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40" w:rsidRDefault="008A7B61" w:rsidP="008A7B61">
      <w:pPr>
        <w:pBdr>
          <w:bottom w:val="thickThinSmallGap" w:sz="18" w:space="0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SHYAM</w:t>
      </w:r>
    </w:p>
    <w:p w:rsidR="008A7B61" w:rsidRDefault="008C4840" w:rsidP="008A7B61">
      <w:pPr>
        <w:pBdr>
          <w:bottom w:val="thickThinSmallGap" w:sz="18" w:space="0" w:color="auto"/>
        </w:pBdr>
        <w:rPr>
          <w:b/>
          <w:sz w:val="22"/>
          <w:szCs w:val="22"/>
        </w:rPr>
      </w:pPr>
      <w:hyperlink r:id="rId9" w:history="1">
        <w:r w:rsidRPr="00C44C3B">
          <w:rPr>
            <w:rStyle w:val="Hyperlink"/>
            <w:b/>
            <w:sz w:val="22"/>
            <w:szCs w:val="22"/>
          </w:rPr>
          <w:t>SHYAM.362782@2freemail.com</w:t>
        </w:r>
      </w:hyperlink>
      <w:r>
        <w:rPr>
          <w:b/>
          <w:sz w:val="22"/>
          <w:szCs w:val="22"/>
        </w:rPr>
        <w:t xml:space="preserve"> </w:t>
      </w:r>
      <w:r w:rsidR="008A7B61">
        <w:rPr>
          <w:b/>
          <w:sz w:val="22"/>
          <w:szCs w:val="22"/>
        </w:rPr>
        <w:tab/>
      </w:r>
      <w:r w:rsidR="008A7B61">
        <w:rPr>
          <w:b/>
          <w:sz w:val="22"/>
          <w:szCs w:val="22"/>
        </w:rPr>
        <w:tab/>
      </w:r>
      <w:r w:rsidR="008A7B61">
        <w:rPr>
          <w:b/>
          <w:sz w:val="22"/>
          <w:szCs w:val="22"/>
        </w:rPr>
        <w:tab/>
      </w:r>
      <w:r w:rsidR="008A7B61">
        <w:rPr>
          <w:b/>
          <w:sz w:val="22"/>
          <w:szCs w:val="22"/>
        </w:rPr>
        <w:tab/>
      </w:r>
      <w:r w:rsidR="008A7B61">
        <w:rPr>
          <w:b/>
          <w:sz w:val="22"/>
          <w:szCs w:val="22"/>
        </w:rPr>
        <w:tab/>
      </w:r>
      <w:r w:rsidR="008A7B61">
        <w:rPr>
          <w:b/>
          <w:sz w:val="22"/>
          <w:szCs w:val="22"/>
        </w:rPr>
        <w:tab/>
        <w:t xml:space="preserve">    </w:t>
      </w:r>
      <w:r w:rsidR="008A7B61">
        <w:rPr>
          <w:b/>
          <w:noProof/>
          <w:sz w:val="22"/>
          <w:szCs w:val="22"/>
        </w:rPr>
        <w:drawing>
          <wp:inline distT="0" distB="0" distL="0" distR="0" wp14:anchorId="568FEA57" wp14:editId="6A1DED62">
            <wp:extent cx="704850" cy="959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ya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99" cy="103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230" w:rsidRPr="008A7B61" w:rsidRDefault="008A7B61" w:rsidP="00105DCF">
      <w:pPr>
        <w:pBdr>
          <w:bottom w:val="thickThinSmallGap" w:sz="18" w:space="0" w:color="auto"/>
        </w:pBdr>
        <w:rPr>
          <w:rFonts w:ascii="Arial" w:hAnsi="Arial" w:cs="Arial"/>
          <w:color w:val="555555"/>
          <w:sz w:val="19"/>
          <w:szCs w:val="19"/>
          <w:u w:val="single"/>
          <w:shd w:val="clear" w:color="auto" w:fill="FFFFFF"/>
        </w:rPr>
      </w:pPr>
      <w:r w:rsidRPr="008A7B61">
        <w:rPr>
          <w:rFonts w:ascii="Arial" w:hAnsi="Arial" w:cs="Arial"/>
          <w:color w:val="555555"/>
          <w:sz w:val="19"/>
          <w:szCs w:val="19"/>
          <w:shd w:val="clear" w:color="auto" w:fill="FFFFFF"/>
        </w:rPr>
        <w:tab/>
      </w:r>
      <w:r w:rsidRPr="008A7B61">
        <w:rPr>
          <w:rFonts w:ascii="Arial" w:hAnsi="Arial" w:cs="Arial"/>
          <w:color w:val="555555"/>
          <w:sz w:val="19"/>
          <w:szCs w:val="19"/>
          <w:shd w:val="clear" w:color="auto" w:fill="FFFFFF"/>
        </w:rPr>
        <w:tab/>
      </w:r>
      <w:r w:rsidRPr="008A7B61">
        <w:rPr>
          <w:rFonts w:ascii="Arial" w:hAnsi="Arial" w:cs="Arial"/>
          <w:color w:val="555555"/>
          <w:sz w:val="19"/>
          <w:szCs w:val="19"/>
          <w:shd w:val="clear" w:color="auto" w:fill="FFFFFF"/>
        </w:rPr>
        <w:tab/>
      </w:r>
      <w:r w:rsidRPr="008A7B61">
        <w:rPr>
          <w:rFonts w:ascii="Arial" w:hAnsi="Arial" w:cs="Arial"/>
          <w:color w:val="555555"/>
          <w:sz w:val="19"/>
          <w:szCs w:val="19"/>
          <w:shd w:val="clear" w:color="auto" w:fill="FFFFFF"/>
        </w:rPr>
        <w:tab/>
      </w:r>
      <w:r w:rsidRPr="008A7B61">
        <w:rPr>
          <w:rFonts w:ascii="Arial" w:hAnsi="Arial" w:cs="Arial"/>
          <w:color w:val="555555"/>
          <w:sz w:val="19"/>
          <w:szCs w:val="19"/>
          <w:shd w:val="clear" w:color="auto" w:fill="FFFFFF"/>
        </w:rPr>
        <w:tab/>
      </w:r>
      <w:r w:rsidRPr="008A7B61">
        <w:rPr>
          <w:rFonts w:ascii="Arial" w:hAnsi="Arial" w:cs="Arial"/>
          <w:color w:val="555555"/>
          <w:sz w:val="19"/>
          <w:szCs w:val="19"/>
          <w:shd w:val="clear" w:color="auto" w:fill="FFFFFF"/>
        </w:rPr>
        <w:tab/>
      </w:r>
    </w:p>
    <w:p w:rsidR="007C0E97" w:rsidRDefault="007C0E97" w:rsidP="00105DCF">
      <w:pPr>
        <w:pBdr>
          <w:bottom w:val="thickThinSmallGap" w:sz="18" w:space="0" w:color="auto"/>
        </w:pBdr>
        <w:rPr>
          <w:rFonts w:ascii="Verdana" w:hAnsi="Verdana"/>
          <w:sz w:val="10"/>
          <w:szCs w:val="10"/>
          <w:u w:val="single"/>
        </w:rPr>
      </w:pPr>
    </w:p>
    <w:p w:rsidR="00A44B48" w:rsidRDefault="00A44B48" w:rsidP="00A44B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pursue a career in </w:t>
      </w:r>
      <w:r w:rsidR="00B70138">
        <w:rPr>
          <w:sz w:val="22"/>
          <w:szCs w:val="22"/>
        </w:rPr>
        <w:t>Sales</w:t>
      </w:r>
      <w:r>
        <w:rPr>
          <w:sz w:val="22"/>
          <w:szCs w:val="22"/>
        </w:rPr>
        <w:t xml:space="preserve"> which would give me an opportunity to apply skills obtained from my theoretical and practical knowledge for the growth of the organization and in the process gain additional specialized skills.</w:t>
      </w:r>
    </w:p>
    <w:p w:rsidR="00A44B48" w:rsidRPr="00044053" w:rsidRDefault="00A44B48" w:rsidP="00044053">
      <w:pPr>
        <w:pStyle w:val="Default"/>
        <w:jc w:val="both"/>
        <w:rPr>
          <w:rFonts w:ascii="Verdana" w:hAnsi="Verdana"/>
          <w:sz w:val="18"/>
          <w:szCs w:val="18"/>
        </w:rPr>
      </w:pPr>
    </w:p>
    <w:p w:rsidR="00EE24C2" w:rsidRDefault="00EE24C2">
      <w:pPr>
        <w:jc w:val="center"/>
        <w:rPr>
          <w:rFonts w:ascii="Verdana" w:hAnsi="Verdana"/>
          <w:sz w:val="16"/>
          <w:szCs w:val="16"/>
        </w:rPr>
      </w:pPr>
    </w:p>
    <w:p w:rsidR="00947781" w:rsidRDefault="00575965" w:rsidP="00947781">
      <w:pPr>
        <w:pBdr>
          <w:bottom w:val="single" w:sz="4" w:space="1" w:color="auto"/>
        </w:pBdr>
        <w:shd w:val="clear" w:color="auto" w:fill="E6E6E6"/>
        <w:jc w:val="center"/>
        <w:rPr>
          <w:rFonts w:ascii="Arial Black" w:hAnsi="Arial Black"/>
          <w:sz w:val="20"/>
          <w:szCs w:val="18"/>
        </w:rPr>
      </w:pPr>
      <w:r>
        <w:rPr>
          <w:rFonts w:ascii="Arial Black" w:hAnsi="Arial Black"/>
          <w:sz w:val="20"/>
          <w:szCs w:val="18"/>
        </w:rPr>
        <w:t>Skills and Achievements</w:t>
      </w:r>
    </w:p>
    <w:p w:rsidR="00947781" w:rsidRDefault="00947781" w:rsidP="00947781">
      <w:pPr>
        <w:jc w:val="center"/>
        <w:rPr>
          <w:rFonts w:ascii="Verdana" w:hAnsi="Verdana"/>
          <w:i/>
          <w:sz w:val="17"/>
          <w:szCs w:val="17"/>
        </w:rPr>
      </w:pPr>
    </w:p>
    <w:p w:rsidR="00575965" w:rsidRDefault="00575965" w:rsidP="00575965">
      <w:pPr>
        <w:rPr>
          <w:rFonts w:ascii="Verdana" w:hAnsi="Verdana"/>
          <w:i/>
          <w:sz w:val="17"/>
          <w:szCs w:val="17"/>
        </w:rPr>
      </w:pPr>
    </w:p>
    <w:p w:rsidR="000D5415" w:rsidRDefault="000D5415" w:rsidP="000D5415">
      <w:pPr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 xml:space="preserve">Expert in </w:t>
      </w:r>
      <w:r w:rsidR="009723B7">
        <w:rPr>
          <w:rFonts w:ascii="Verdana" w:hAnsi="Verdana"/>
          <w:b/>
          <w:i/>
          <w:sz w:val="17"/>
          <w:szCs w:val="17"/>
        </w:rPr>
        <w:t xml:space="preserve">MS Office </w:t>
      </w:r>
      <w:r w:rsidR="00A20C66">
        <w:rPr>
          <w:rFonts w:ascii="Verdana" w:hAnsi="Verdana"/>
          <w:b/>
          <w:i/>
          <w:sz w:val="17"/>
          <w:szCs w:val="17"/>
        </w:rPr>
        <w:t>(</w:t>
      </w:r>
      <w:proofErr w:type="spellStart"/>
      <w:r w:rsidR="00A20C66">
        <w:rPr>
          <w:rFonts w:ascii="Verdana" w:hAnsi="Verdana"/>
          <w:b/>
          <w:i/>
          <w:sz w:val="17"/>
          <w:szCs w:val="17"/>
        </w:rPr>
        <w:t>Excel</w:t>
      </w:r>
      <w:proofErr w:type="gramStart"/>
      <w:r w:rsidR="00A20C66">
        <w:rPr>
          <w:rFonts w:ascii="Verdana" w:hAnsi="Verdana"/>
          <w:b/>
          <w:i/>
          <w:sz w:val="17"/>
          <w:szCs w:val="17"/>
        </w:rPr>
        <w:t>,Word,Power</w:t>
      </w:r>
      <w:proofErr w:type="spellEnd"/>
      <w:proofErr w:type="gramEnd"/>
      <w:r w:rsidR="00A20C66">
        <w:rPr>
          <w:rFonts w:ascii="Verdana" w:hAnsi="Verdana"/>
          <w:b/>
          <w:i/>
          <w:sz w:val="17"/>
          <w:szCs w:val="17"/>
        </w:rPr>
        <w:t xml:space="preserve"> Point)</w:t>
      </w:r>
    </w:p>
    <w:p w:rsidR="00947781" w:rsidRDefault="00947781" w:rsidP="002100FE">
      <w:pPr>
        <w:rPr>
          <w:rFonts w:ascii="Verdana" w:hAnsi="Verdana"/>
          <w:sz w:val="16"/>
          <w:szCs w:val="16"/>
        </w:rPr>
      </w:pPr>
    </w:p>
    <w:p w:rsidR="002100FE" w:rsidRPr="002100FE" w:rsidRDefault="002100FE" w:rsidP="002100FE">
      <w:pPr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.</w:t>
      </w:r>
    </w:p>
    <w:p w:rsidR="00EE24C2" w:rsidRDefault="0039772C">
      <w:pPr>
        <w:pBdr>
          <w:bottom w:val="single" w:sz="4" w:space="1" w:color="auto"/>
        </w:pBdr>
        <w:shd w:val="clear" w:color="auto" w:fill="E6E6E6"/>
        <w:jc w:val="center"/>
        <w:rPr>
          <w:rFonts w:ascii="Arial Black" w:hAnsi="Arial Black"/>
          <w:sz w:val="20"/>
          <w:szCs w:val="18"/>
        </w:rPr>
      </w:pPr>
      <w:r>
        <w:rPr>
          <w:rFonts w:ascii="Arial Black" w:hAnsi="Arial Black"/>
          <w:sz w:val="20"/>
          <w:szCs w:val="18"/>
        </w:rPr>
        <w:t>Professional Experience</w:t>
      </w:r>
    </w:p>
    <w:p w:rsidR="00485222" w:rsidRPr="00540930" w:rsidRDefault="00485222" w:rsidP="009723B7">
      <w:pPr>
        <w:ind w:left="360"/>
        <w:rPr>
          <w:rFonts w:ascii="Verdana" w:hAnsi="Verdana"/>
          <w:sz w:val="17"/>
          <w:szCs w:val="17"/>
        </w:rPr>
      </w:pPr>
    </w:p>
    <w:p w:rsidR="004E2C46" w:rsidRDefault="00A20C66" w:rsidP="009723B7">
      <w:pPr>
        <w:rPr>
          <w:rFonts w:ascii="Verdana" w:hAnsi="Verdana"/>
          <w:color w:val="08044A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24242"/>
          <w:sz w:val="21"/>
          <w:szCs w:val="21"/>
          <w:u w:val="single"/>
          <w:shd w:val="clear" w:color="auto" w:fill="F7F7F7"/>
        </w:rPr>
        <w:t xml:space="preserve">Sun Raise Fast Food Service &amp; </w:t>
      </w:r>
      <w:proofErr w:type="gramStart"/>
      <w:r>
        <w:rPr>
          <w:rFonts w:ascii="Arial" w:hAnsi="Arial" w:cs="Arial"/>
          <w:b/>
          <w:color w:val="424242"/>
          <w:sz w:val="21"/>
          <w:szCs w:val="21"/>
          <w:u w:val="single"/>
          <w:shd w:val="clear" w:color="auto" w:fill="F7F7F7"/>
        </w:rPr>
        <w:t xml:space="preserve">Tenders </w:t>
      </w:r>
      <w:r w:rsidR="009723B7">
        <w:t xml:space="preserve"> –</w:t>
      </w:r>
      <w:proofErr w:type="gramEnd"/>
      <w:r w:rsidR="009723B7">
        <w:t xml:space="preserve"> Worked as </w:t>
      </w:r>
      <w:r w:rsidR="002D02D7">
        <w:rPr>
          <w:rFonts w:ascii="Verdana" w:hAnsi="Verdana"/>
          <w:color w:val="08044A"/>
          <w:sz w:val="18"/>
          <w:szCs w:val="18"/>
          <w:shd w:val="clear" w:color="auto" w:fill="FFFFFF"/>
        </w:rPr>
        <w:t>Co-</w:t>
      </w:r>
      <w:proofErr w:type="spellStart"/>
      <w:r w:rsidR="002D02D7">
        <w:rPr>
          <w:rFonts w:ascii="Verdana" w:hAnsi="Verdana"/>
          <w:color w:val="08044A"/>
          <w:sz w:val="18"/>
          <w:szCs w:val="18"/>
          <w:shd w:val="clear" w:color="auto" w:fill="FFFFFF"/>
        </w:rPr>
        <w:t>Ordinator</w:t>
      </w:r>
      <w:proofErr w:type="spellEnd"/>
      <w:r w:rsidR="00E8681F"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cum</w:t>
      </w:r>
      <w:r w:rsidR="00341453"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</w:t>
      </w:r>
      <w:proofErr w:type="spellStart"/>
      <w:r w:rsidR="00341453">
        <w:rPr>
          <w:rFonts w:ascii="Verdana" w:hAnsi="Verdana"/>
          <w:color w:val="08044A"/>
          <w:sz w:val="18"/>
          <w:szCs w:val="18"/>
          <w:shd w:val="clear" w:color="auto" w:fill="FFFFFF"/>
        </w:rPr>
        <w:t>Marchandiser</w:t>
      </w:r>
      <w:proofErr w:type="spellEnd"/>
      <w:r w:rsidR="00341453"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</w:t>
      </w:r>
      <w:r w:rsidR="009723B7"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Dec</w:t>
      </w:r>
      <w:r w:rsidR="006B043A"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201</w:t>
      </w:r>
      <w:r w:rsidR="00BA560E">
        <w:rPr>
          <w:rFonts w:ascii="Verdana" w:hAnsi="Verdana"/>
          <w:color w:val="08044A"/>
          <w:sz w:val="18"/>
          <w:szCs w:val="18"/>
          <w:shd w:val="clear" w:color="auto" w:fill="FFFFFF"/>
        </w:rPr>
        <w:t>2 to  Dec2016</w:t>
      </w:r>
    </w:p>
    <w:p w:rsidR="00A20C66" w:rsidRDefault="003E6006" w:rsidP="006B043A">
      <w:pPr>
        <w:numPr>
          <w:ilvl w:val="0"/>
          <w:numId w:val="2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</w:rPr>
        <w:t>Preparing Delive</w:t>
      </w:r>
      <w:r w:rsidR="002D02D7">
        <w:rPr>
          <w:rFonts w:ascii="Verdana" w:hAnsi="Verdana"/>
          <w:color w:val="08044A"/>
          <w:sz w:val="18"/>
          <w:szCs w:val="18"/>
        </w:rPr>
        <w:t xml:space="preserve">ry Notes &amp;  Invoices </w:t>
      </w:r>
    </w:p>
    <w:p w:rsidR="006B043A" w:rsidRDefault="00EC1C77" w:rsidP="006B043A">
      <w:pPr>
        <w:numPr>
          <w:ilvl w:val="0"/>
          <w:numId w:val="2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</w:rPr>
        <w:t xml:space="preserve">Payment follow </w:t>
      </w:r>
      <w:proofErr w:type="gramStart"/>
      <w:r>
        <w:rPr>
          <w:rFonts w:ascii="Verdana" w:hAnsi="Verdana"/>
          <w:color w:val="08044A"/>
          <w:sz w:val="18"/>
          <w:szCs w:val="18"/>
        </w:rPr>
        <w:t xml:space="preserve">up </w:t>
      </w:r>
      <w:r w:rsidR="006B043A">
        <w:rPr>
          <w:rFonts w:ascii="Verdana" w:hAnsi="Verdana"/>
          <w:color w:val="08044A"/>
          <w:sz w:val="18"/>
          <w:szCs w:val="18"/>
        </w:rPr>
        <w:t>.</w:t>
      </w:r>
      <w:proofErr w:type="gramEnd"/>
    </w:p>
    <w:p w:rsidR="00D025CC" w:rsidRDefault="00D025CC" w:rsidP="00D025CC">
      <w:pPr>
        <w:numPr>
          <w:ilvl w:val="0"/>
          <w:numId w:val="2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</w:rPr>
        <w:t xml:space="preserve">Preparing monthly expenses of each outlets </w:t>
      </w:r>
    </w:p>
    <w:p w:rsidR="00EB10D7" w:rsidRDefault="00EB10D7" w:rsidP="00EB10D7">
      <w:pPr>
        <w:numPr>
          <w:ilvl w:val="0"/>
          <w:numId w:val="2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</w:rPr>
        <w:t xml:space="preserve">Co-ordinate with supplier to deliver </w:t>
      </w:r>
      <w:r w:rsidR="003C5913">
        <w:rPr>
          <w:rFonts w:ascii="Verdana" w:hAnsi="Verdana"/>
          <w:color w:val="08044A"/>
          <w:sz w:val="18"/>
          <w:szCs w:val="18"/>
        </w:rPr>
        <w:t>the  required stock to each out</w:t>
      </w:r>
      <w:r>
        <w:rPr>
          <w:rFonts w:ascii="Verdana" w:hAnsi="Verdana"/>
          <w:color w:val="08044A"/>
          <w:sz w:val="18"/>
          <w:szCs w:val="18"/>
        </w:rPr>
        <w:t xml:space="preserve">lets </w:t>
      </w:r>
    </w:p>
    <w:p w:rsidR="00341453" w:rsidRDefault="00341453" w:rsidP="00341453">
      <w:pPr>
        <w:numPr>
          <w:ilvl w:val="0"/>
          <w:numId w:val="2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</w:rPr>
        <w:t>Building relationships with customers at the ground level.</w:t>
      </w:r>
    </w:p>
    <w:p w:rsidR="00341453" w:rsidRDefault="00341453" w:rsidP="00341453">
      <w:pPr>
        <w:numPr>
          <w:ilvl w:val="0"/>
          <w:numId w:val="2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</w:rPr>
        <w:t xml:space="preserve">Removing any </w:t>
      </w:r>
      <w:proofErr w:type="gramStart"/>
      <w:r>
        <w:rPr>
          <w:rFonts w:ascii="Verdana" w:hAnsi="Verdana"/>
          <w:color w:val="08044A"/>
          <w:sz w:val="18"/>
          <w:szCs w:val="18"/>
        </w:rPr>
        <w:t>dented,</w:t>
      </w:r>
      <w:proofErr w:type="gramEnd"/>
      <w:r>
        <w:rPr>
          <w:rFonts w:ascii="Verdana" w:hAnsi="Verdana"/>
          <w:color w:val="08044A"/>
          <w:sz w:val="18"/>
          <w:szCs w:val="18"/>
        </w:rPr>
        <w:t xml:space="preserve"> dirty or damaged products from shelves.</w:t>
      </w:r>
    </w:p>
    <w:p w:rsidR="00341453" w:rsidRDefault="00341453" w:rsidP="00341453">
      <w:pPr>
        <w:numPr>
          <w:ilvl w:val="0"/>
          <w:numId w:val="2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</w:rPr>
        <w:t>Setting up displays outside of the store.</w:t>
      </w:r>
    </w:p>
    <w:p w:rsidR="00341453" w:rsidRDefault="00341453" w:rsidP="00341453">
      <w:pPr>
        <w:numPr>
          <w:ilvl w:val="0"/>
          <w:numId w:val="2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</w:rPr>
        <w:t>Changing displays on a regular basis so that they do not become stale.</w:t>
      </w:r>
    </w:p>
    <w:p w:rsidR="00341453" w:rsidRDefault="00341453" w:rsidP="00341453">
      <w:pPr>
        <w:numPr>
          <w:ilvl w:val="0"/>
          <w:numId w:val="2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</w:rPr>
        <w:t>Moving merchandise around to create equal spacing.</w:t>
      </w:r>
    </w:p>
    <w:p w:rsidR="00341453" w:rsidRPr="00A20C66" w:rsidRDefault="00341453" w:rsidP="00341453">
      <w:pPr>
        <w:numPr>
          <w:ilvl w:val="0"/>
          <w:numId w:val="2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</w:rPr>
        <w:t>Putting up promotional material such as banners and signs.</w:t>
      </w:r>
    </w:p>
    <w:p w:rsidR="00DD2418" w:rsidRDefault="00DD2418" w:rsidP="00A20C66">
      <w:pPr>
        <w:rPr>
          <w:rFonts w:ascii="Arial" w:hAnsi="Arial" w:cs="Arial"/>
          <w:b/>
          <w:color w:val="424242"/>
          <w:sz w:val="21"/>
          <w:szCs w:val="21"/>
          <w:u w:val="single"/>
          <w:shd w:val="clear" w:color="auto" w:fill="F7F7F7"/>
        </w:rPr>
      </w:pPr>
    </w:p>
    <w:p w:rsidR="00A20C66" w:rsidRDefault="00A20C66" w:rsidP="00A20C66">
      <w:pPr>
        <w:rPr>
          <w:rFonts w:ascii="Verdana" w:hAnsi="Verdana"/>
          <w:color w:val="08044A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24242"/>
          <w:sz w:val="21"/>
          <w:szCs w:val="21"/>
          <w:u w:val="single"/>
          <w:shd w:val="clear" w:color="auto" w:fill="F7F7F7"/>
        </w:rPr>
        <w:t>Autogic</w:t>
      </w:r>
      <w:proofErr w:type="spellEnd"/>
      <w:r>
        <w:rPr>
          <w:rFonts w:ascii="Arial" w:hAnsi="Arial" w:cs="Arial"/>
          <w:b/>
          <w:color w:val="424242"/>
          <w:sz w:val="21"/>
          <w:szCs w:val="21"/>
          <w:u w:val="single"/>
          <w:shd w:val="clear" w:color="auto" w:fill="F7F7F7"/>
        </w:rPr>
        <w:t xml:space="preserve"> Home </w:t>
      </w:r>
      <w:proofErr w:type="spellStart"/>
      <w:proofErr w:type="gramStart"/>
      <w:r>
        <w:rPr>
          <w:rFonts w:ascii="Arial" w:hAnsi="Arial" w:cs="Arial"/>
          <w:b/>
          <w:color w:val="424242"/>
          <w:sz w:val="21"/>
          <w:szCs w:val="21"/>
          <w:u w:val="single"/>
          <w:shd w:val="clear" w:color="auto" w:fill="F7F7F7"/>
        </w:rPr>
        <w:t>Automachine</w:t>
      </w:r>
      <w:proofErr w:type="spellEnd"/>
      <w:r>
        <w:rPr>
          <w:rFonts w:ascii="Arial" w:hAnsi="Arial" w:cs="Arial"/>
          <w:b/>
          <w:color w:val="424242"/>
          <w:sz w:val="21"/>
          <w:szCs w:val="21"/>
          <w:u w:val="single"/>
          <w:shd w:val="clear" w:color="auto" w:fill="F7F7F7"/>
        </w:rPr>
        <w:t xml:space="preserve"> </w:t>
      </w:r>
      <w:r>
        <w:t xml:space="preserve"> –</w:t>
      </w:r>
      <w:proofErr w:type="gramEnd"/>
      <w:r>
        <w:t xml:space="preserve"> Worked as </w:t>
      </w:r>
      <w:proofErr w:type="spellStart"/>
      <w:r>
        <w:rPr>
          <w:rFonts w:ascii="Verdana" w:hAnsi="Verdana"/>
          <w:color w:val="08044A"/>
          <w:sz w:val="18"/>
          <w:szCs w:val="18"/>
          <w:shd w:val="clear" w:color="auto" w:fill="FFFFFF"/>
        </w:rPr>
        <w:t>Clerck</w:t>
      </w:r>
      <w:proofErr w:type="spellEnd"/>
      <w:r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-  May 2012 to  Nov2012</w:t>
      </w:r>
    </w:p>
    <w:p w:rsidR="00A20C66" w:rsidRDefault="00A20C66" w:rsidP="00A20C66">
      <w:pPr>
        <w:rPr>
          <w:rFonts w:ascii="Verdana" w:hAnsi="Verdana"/>
          <w:color w:val="08044A"/>
          <w:sz w:val="18"/>
          <w:szCs w:val="18"/>
          <w:shd w:val="clear" w:color="auto" w:fill="FFFFFF"/>
        </w:rPr>
      </w:pPr>
    </w:p>
    <w:p w:rsidR="00A20C66" w:rsidRPr="00F1315D" w:rsidRDefault="00A20C66" w:rsidP="00F1315D">
      <w:pPr>
        <w:pStyle w:val="ListParagraph"/>
        <w:numPr>
          <w:ilvl w:val="0"/>
          <w:numId w:val="29"/>
        </w:numPr>
        <w:rPr>
          <w:rFonts w:ascii="Verdana" w:hAnsi="Verdana"/>
          <w:color w:val="08044A"/>
          <w:sz w:val="18"/>
          <w:szCs w:val="18"/>
          <w:shd w:val="clear" w:color="auto" w:fill="FFFFFF"/>
        </w:rPr>
      </w:pPr>
      <w:r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Invoicing </w:t>
      </w:r>
      <w:r w:rsidR="00F1315D"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&amp; Paym</w:t>
      </w:r>
      <w:r w:rsidR="004D5BCD">
        <w:rPr>
          <w:rFonts w:ascii="Verdana" w:hAnsi="Verdana"/>
          <w:color w:val="08044A"/>
          <w:sz w:val="18"/>
          <w:szCs w:val="18"/>
          <w:shd w:val="clear" w:color="auto" w:fill="FFFFFF"/>
        </w:rPr>
        <w:t>e</w:t>
      </w:r>
      <w:r w:rsidR="00D31951">
        <w:rPr>
          <w:rFonts w:ascii="Verdana" w:hAnsi="Verdana"/>
          <w:color w:val="08044A"/>
          <w:sz w:val="18"/>
          <w:szCs w:val="18"/>
          <w:shd w:val="clear" w:color="auto" w:fill="FFFFFF"/>
        </w:rPr>
        <w:t>n</w:t>
      </w:r>
      <w:r w:rsidR="00F1315D"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t Follow up </w:t>
      </w:r>
    </w:p>
    <w:p w:rsidR="00A20C66" w:rsidRDefault="00F1315D" w:rsidP="00A20C66">
      <w:pPr>
        <w:pStyle w:val="ListParagraph"/>
        <w:numPr>
          <w:ilvl w:val="0"/>
          <w:numId w:val="29"/>
        </w:numPr>
        <w:rPr>
          <w:rFonts w:ascii="Verdana" w:hAnsi="Verdana"/>
          <w:color w:val="08044A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8044A"/>
          <w:sz w:val="18"/>
          <w:szCs w:val="18"/>
          <w:shd w:val="clear" w:color="auto" w:fill="FFFFFF"/>
        </w:rPr>
        <w:t>Prepration</w:t>
      </w:r>
      <w:proofErr w:type="spellEnd"/>
      <w:r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of </w:t>
      </w:r>
      <w:r w:rsidR="004D5BCD">
        <w:rPr>
          <w:rFonts w:ascii="Verdana" w:hAnsi="Verdana"/>
          <w:color w:val="08044A"/>
          <w:sz w:val="18"/>
          <w:szCs w:val="18"/>
          <w:shd w:val="clear" w:color="auto" w:fill="FFFFFF"/>
        </w:rPr>
        <w:t>Quo</w:t>
      </w:r>
      <w:r w:rsidR="00A20C66">
        <w:rPr>
          <w:rFonts w:ascii="Verdana" w:hAnsi="Verdana"/>
          <w:color w:val="08044A"/>
          <w:sz w:val="18"/>
          <w:szCs w:val="18"/>
          <w:shd w:val="clear" w:color="auto" w:fill="FFFFFF"/>
        </w:rPr>
        <w:t>tation</w:t>
      </w:r>
    </w:p>
    <w:p w:rsidR="00A20C66" w:rsidRPr="00A20C66" w:rsidRDefault="00F1315D" w:rsidP="00A20C66">
      <w:pPr>
        <w:pStyle w:val="ListParagraph"/>
        <w:numPr>
          <w:ilvl w:val="0"/>
          <w:numId w:val="29"/>
        </w:numPr>
        <w:rPr>
          <w:rFonts w:ascii="Verdana" w:hAnsi="Verdana"/>
          <w:color w:val="08044A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8044A"/>
          <w:sz w:val="18"/>
          <w:szCs w:val="18"/>
          <w:shd w:val="clear" w:color="auto" w:fill="FFFFFF"/>
        </w:rPr>
        <w:t>Prepration</w:t>
      </w:r>
      <w:proofErr w:type="spellEnd"/>
      <w:r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of </w:t>
      </w:r>
      <w:proofErr w:type="gramStart"/>
      <w:r>
        <w:rPr>
          <w:rFonts w:ascii="Verdana" w:hAnsi="Verdana"/>
          <w:color w:val="08044A"/>
          <w:sz w:val="18"/>
          <w:szCs w:val="18"/>
          <w:shd w:val="clear" w:color="auto" w:fill="FFFFFF"/>
        </w:rPr>
        <w:t>letters  .</w:t>
      </w:r>
      <w:proofErr w:type="gramEnd"/>
    </w:p>
    <w:p w:rsidR="00A20C66" w:rsidRDefault="00A20C66" w:rsidP="000433C1">
      <w:pPr>
        <w:spacing w:after="100" w:afterAutospacing="1" w:line="276" w:lineRule="auto"/>
        <w:rPr>
          <w:rFonts w:ascii="Verdana" w:eastAsia="Arial Unicode MS" w:hAnsi="Verdana"/>
          <w:b/>
          <w:bCs/>
          <w:sz w:val="20"/>
          <w:szCs w:val="20"/>
        </w:rPr>
      </w:pPr>
    </w:p>
    <w:p w:rsidR="000433C1" w:rsidRPr="008D5847" w:rsidRDefault="000433C1" w:rsidP="000433C1">
      <w:pPr>
        <w:spacing w:after="100" w:afterAutospacing="1" w:line="276" w:lineRule="auto"/>
        <w:rPr>
          <w:rFonts w:ascii="Verdana" w:eastAsia="Arial Unicode MS" w:hAnsi="Verdana"/>
          <w:b/>
          <w:bCs/>
          <w:sz w:val="20"/>
          <w:szCs w:val="20"/>
        </w:rPr>
      </w:pPr>
      <w:r w:rsidRPr="008D5847">
        <w:rPr>
          <w:rFonts w:ascii="Verdana" w:eastAsia="Arial Unicode MS" w:hAnsi="Verdana"/>
          <w:b/>
          <w:bCs/>
          <w:sz w:val="20"/>
          <w:szCs w:val="20"/>
        </w:rPr>
        <w:t>EDUCATIONAL QUALIFICATIONS</w:t>
      </w:r>
    </w:p>
    <w:p w:rsidR="000433C1" w:rsidRPr="00F52DFA" w:rsidRDefault="00B70138" w:rsidP="000433C1">
      <w:pPr>
        <w:numPr>
          <w:ilvl w:val="0"/>
          <w:numId w:val="19"/>
        </w:numPr>
        <w:tabs>
          <w:tab w:val="left" w:pos="360"/>
          <w:tab w:val="num" w:pos="720"/>
        </w:tabs>
        <w:spacing w:line="276" w:lineRule="auto"/>
        <w:ind w:left="720"/>
        <w:rPr>
          <w:rFonts w:ascii="Verdana" w:hAnsi="Verdana"/>
          <w:bCs/>
          <w:sz w:val="18"/>
          <w:szCs w:val="18"/>
        </w:rPr>
      </w:pPr>
      <w:r w:rsidRPr="00B70138">
        <w:rPr>
          <w:rFonts w:ascii="Verdana" w:hAnsi="Verdana"/>
          <w:bCs/>
          <w:sz w:val="18"/>
          <w:szCs w:val="18"/>
        </w:rPr>
        <w:t>-BSc in Electroni</w:t>
      </w:r>
      <w:r>
        <w:rPr>
          <w:rFonts w:ascii="Verdana" w:hAnsi="Verdana"/>
          <w:bCs/>
          <w:sz w:val="18"/>
          <w:szCs w:val="18"/>
        </w:rPr>
        <w:t>c from Calicut university</w:t>
      </w:r>
      <w:r w:rsidR="000433C1" w:rsidRPr="00F52DFA">
        <w:rPr>
          <w:rFonts w:ascii="Verdana" w:hAnsi="Verdana"/>
          <w:bCs/>
          <w:sz w:val="18"/>
          <w:szCs w:val="18"/>
        </w:rPr>
        <w:t xml:space="preserve"> , India</w:t>
      </w:r>
    </w:p>
    <w:p w:rsidR="000433C1" w:rsidRPr="00F52DFA" w:rsidRDefault="000433C1" w:rsidP="000433C1">
      <w:pPr>
        <w:spacing w:line="276" w:lineRule="auto"/>
        <w:rPr>
          <w:rFonts w:ascii="Verdana" w:eastAsia="Arial Unicode MS" w:hAnsi="Verdana"/>
          <w:bCs/>
        </w:rPr>
      </w:pPr>
    </w:p>
    <w:p w:rsidR="000433C1" w:rsidRPr="008D5847" w:rsidRDefault="000433C1" w:rsidP="000433C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76" w:lineRule="auto"/>
        <w:jc w:val="left"/>
        <w:rPr>
          <w:rFonts w:ascii="Verdana" w:eastAsia="Arial Unicode MS" w:hAnsi="Verdana"/>
          <w:sz w:val="20"/>
          <w:szCs w:val="20"/>
          <w:u w:val="single"/>
        </w:rPr>
      </w:pPr>
      <w:r w:rsidRPr="008D5847">
        <w:rPr>
          <w:rFonts w:ascii="Verdana" w:eastAsia="Arial Unicode MS" w:hAnsi="Verdana"/>
          <w:sz w:val="20"/>
          <w:szCs w:val="20"/>
          <w:u w:val="single"/>
        </w:rPr>
        <w:t>COMPUTER KNOWLEDGE</w:t>
      </w:r>
    </w:p>
    <w:p w:rsidR="000433C1" w:rsidRPr="00F52DFA" w:rsidRDefault="000433C1" w:rsidP="000433C1">
      <w:pPr>
        <w:spacing w:after="100" w:afterAutospacing="1" w:line="276" w:lineRule="auto"/>
        <w:rPr>
          <w:rFonts w:ascii="Verdana" w:eastAsia="Arial Unicode MS" w:hAnsi="Verdana"/>
          <w:bCs/>
          <w:sz w:val="20"/>
          <w:szCs w:val="20"/>
        </w:rPr>
      </w:pPr>
      <w:r w:rsidRPr="00F52DFA">
        <w:rPr>
          <w:rFonts w:ascii="Verdana" w:eastAsia="Arial Unicode MS" w:hAnsi="Verdana"/>
          <w:bCs/>
          <w:sz w:val="20"/>
          <w:szCs w:val="20"/>
        </w:rPr>
        <w:t>Oper</w:t>
      </w:r>
      <w:r w:rsidR="00BA560E">
        <w:rPr>
          <w:rFonts w:ascii="Verdana" w:eastAsia="Arial Unicode MS" w:hAnsi="Verdana"/>
          <w:bCs/>
          <w:sz w:val="20"/>
          <w:szCs w:val="20"/>
        </w:rPr>
        <w:t>ating Systems</w:t>
      </w:r>
      <w:r w:rsidR="00BA560E">
        <w:rPr>
          <w:rFonts w:ascii="Verdana" w:eastAsia="Arial Unicode MS" w:hAnsi="Verdana"/>
          <w:bCs/>
          <w:sz w:val="20"/>
          <w:szCs w:val="20"/>
        </w:rPr>
        <w:tab/>
        <w:t>:</w:t>
      </w:r>
      <w:r w:rsidR="00BA560E">
        <w:rPr>
          <w:rFonts w:ascii="Verdana" w:eastAsia="Arial Unicode MS" w:hAnsi="Verdana"/>
          <w:bCs/>
          <w:sz w:val="20"/>
          <w:szCs w:val="20"/>
        </w:rPr>
        <w:tab/>
        <w:t xml:space="preserve"> MS Office 2010</w:t>
      </w:r>
    </w:p>
    <w:p w:rsidR="000433C1" w:rsidRPr="00F52DFA" w:rsidRDefault="00B70138" w:rsidP="000433C1">
      <w:pPr>
        <w:pStyle w:val="BodyText2"/>
        <w:spacing w:after="100" w:afterAutospacing="1" w:line="276" w:lineRule="auto"/>
        <w:rPr>
          <w:rFonts w:ascii="Verdana" w:eastAsia="Arial Unicode MS" w:hAnsi="Verdana"/>
          <w:bCs/>
          <w:sz w:val="20"/>
          <w:szCs w:val="20"/>
        </w:rPr>
      </w:pPr>
      <w:r>
        <w:rPr>
          <w:rFonts w:ascii="Verdana" w:eastAsia="Arial Unicode MS" w:hAnsi="Verdana"/>
          <w:bCs/>
          <w:sz w:val="20"/>
          <w:szCs w:val="20"/>
        </w:rPr>
        <w:t>Other Knowledge</w:t>
      </w:r>
      <w:r>
        <w:rPr>
          <w:rFonts w:ascii="Verdana" w:eastAsia="Arial Unicode MS" w:hAnsi="Verdana"/>
          <w:bCs/>
          <w:sz w:val="20"/>
          <w:szCs w:val="20"/>
        </w:rPr>
        <w:tab/>
        <w:t>:</w:t>
      </w:r>
      <w:r>
        <w:rPr>
          <w:rFonts w:ascii="Verdana" w:eastAsia="Arial Unicode MS" w:hAnsi="Verdana"/>
          <w:bCs/>
          <w:sz w:val="20"/>
          <w:szCs w:val="20"/>
        </w:rPr>
        <w:tab/>
      </w:r>
      <w:r w:rsidR="000433C1" w:rsidRPr="00F52DFA">
        <w:rPr>
          <w:rFonts w:ascii="Verdana" w:eastAsia="Arial Unicode MS" w:hAnsi="Verdana"/>
          <w:bCs/>
          <w:sz w:val="20"/>
          <w:szCs w:val="20"/>
        </w:rPr>
        <w:t xml:space="preserve"> Internet &amp; E-mail.</w:t>
      </w:r>
    </w:p>
    <w:p w:rsidR="000433C1" w:rsidRPr="008D5847" w:rsidRDefault="000433C1" w:rsidP="000433C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 w:afterAutospacing="1" w:line="276" w:lineRule="auto"/>
        <w:jc w:val="left"/>
        <w:rPr>
          <w:rFonts w:ascii="Verdana" w:eastAsia="Arial Unicode MS" w:hAnsi="Verdana"/>
          <w:sz w:val="20"/>
          <w:szCs w:val="20"/>
          <w:u w:val="single"/>
        </w:rPr>
      </w:pPr>
      <w:r w:rsidRPr="008D5847">
        <w:rPr>
          <w:rFonts w:ascii="Verdana" w:eastAsia="Arial Unicode MS" w:hAnsi="Verdana"/>
          <w:sz w:val="20"/>
          <w:szCs w:val="20"/>
          <w:u w:val="single"/>
        </w:rPr>
        <w:t>LANGUAGE SKILLS</w:t>
      </w:r>
    </w:p>
    <w:p w:rsidR="000433C1" w:rsidRPr="00F52DFA" w:rsidRDefault="009B5598" w:rsidP="000433C1">
      <w:pPr>
        <w:spacing w:after="100" w:afterAutospacing="1" w:line="276" w:lineRule="auto"/>
        <w:rPr>
          <w:rFonts w:ascii="Verdana" w:eastAsia="Arial Unicode MS" w:hAnsi="Verdana"/>
          <w:bCs/>
          <w:lang w:val="en-GB"/>
        </w:rPr>
      </w:pPr>
      <w:r>
        <w:rPr>
          <w:rFonts w:ascii="Verdana" w:eastAsia="Arial Unicode MS" w:hAnsi="Verdana"/>
          <w:bCs/>
          <w:lang w:val="en-GB"/>
        </w:rPr>
        <w:lastRenderedPageBreak/>
        <w:t>English, Hindi,</w:t>
      </w:r>
      <w:r w:rsidR="000433C1" w:rsidRPr="00F52DFA">
        <w:rPr>
          <w:rFonts w:ascii="Verdana" w:eastAsia="Arial Unicode MS" w:hAnsi="Verdana"/>
          <w:bCs/>
          <w:lang w:val="en-GB"/>
        </w:rPr>
        <w:t xml:space="preserve"> Malayalam</w:t>
      </w:r>
      <w:r>
        <w:rPr>
          <w:rFonts w:ascii="Verdana" w:eastAsia="Arial Unicode MS" w:hAnsi="Verdana"/>
          <w:bCs/>
          <w:lang w:val="en-GB"/>
        </w:rPr>
        <w:t xml:space="preserve"> &amp; Kannada</w:t>
      </w:r>
    </w:p>
    <w:p w:rsidR="000433C1" w:rsidRPr="008D5847" w:rsidRDefault="000433C1" w:rsidP="000433C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 w:afterAutospacing="1" w:line="276" w:lineRule="auto"/>
        <w:jc w:val="left"/>
        <w:rPr>
          <w:rFonts w:ascii="Verdana" w:eastAsia="Arial Unicode MS" w:hAnsi="Verdana"/>
          <w:sz w:val="20"/>
          <w:szCs w:val="20"/>
          <w:u w:val="single"/>
        </w:rPr>
      </w:pPr>
      <w:r w:rsidRPr="008D5847">
        <w:rPr>
          <w:rFonts w:ascii="Verdana" w:eastAsia="Arial Unicode MS" w:hAnsi="Verdana"/>
          <w:sz w:val="20"/>
          <w:szCs w:val="20"/>
          <w:u w:val="single"/>
        </w:rPr>
        <w:t>EXTRA-CURRICULAR ACTIVITIES</w:t>
      </w:r>
    </w:p>
    <w:p w:rsidR="000433C1" w:rsidRPr="00F52DFA" w:rsidRDefault="000433C1" w:rsidP="000433C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 w:afterAutospacing="1" w:line="276" w:lineRule="auto"/>
        <w:jc w:val="left"/>
        <w:rPr>
          <w:rFonts w:ascii="Verdana" w:eastAsia="Arial Unicode MS" w:hAnsi="Verdana"/>
          <w:b w:val="0"/>
          <w:sz w:val="20"/>
          <w:szCs w:val="20"/>
        </w:rPr>
      </w:pPr>
      <w:r w:rsidRPr="00F52DFA">
        <w:rPr>
          <w:rFonts w:ascii="Verdana" w:eastAsia="Arial Unicode MS" w:hAnsi="Verdana"/>
          <w:b w:val="0"/>
          <w:sz w:val="20"/>
          <w:szCs w:val="20"/>
        </w:rPr>
        <w:t>Reading, Listening Music, Travelling &amp; Sports.</w:t>
      </w:r>
    </w:p>
    <w:p w:rsidR="000433C1" w:rsidRPr="008D5847" w:rsidRDefault="000433C1" w:rsidP="000433C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 w:afterAutospacing="1" w:line="276" w:lineRule="auto"/>
        <w:jc w:val="left"/>
        <w:rPr>
          <w:rFonts w:ascii="Verdana" w:eastAsia="Arial Unicode MS" w:hAnsi="Verdana"/>
          <w:sz w:val="20"/>
          <w:szCs w:val="20"/>
          <w:u w:val="single"/>
        </w:rPr>
      </w:pPr>
      <w:r w:rsidRPr="008D5847">
        <w:rPr>
          <w:rFonts w:ascii="Verdana" w:eastAsia="Arial Unicode MS" w:hAnsi="Verdana"/>
          <w:sz w:val="20"/>
          <w:szCs w:val="20"/>
          <w:u w:val="single"/>
        </w:rPr>
        <w:t>PERSONAL DETAILS</w:t>
      </w:r>
    </w:p>
    <w:p w:rsidR="000433C1" w:rsidRPr="00F52DFA" w:rsidRDefault="000433C1" w:rsidP="000433C1">
      <w:pPr>
        <w:spacing w:after="100" w:afterAutospacing="1" w:line="276" w:lineRule="auto"/>
        <w:rPr>
          <w:rFonts w:ascii="Verdana" w:eastAsia="Arial Unicode MS" w:hAnsi="Verdana"/>
          <w:bCs/>
          <w:sz w:val="20"/>
          <w:szCs w:val="20"/>
        </w:rPr>
      </w:pPr>
      <w:r w:rsidRPr="00F52DFA">
        <w:rPr>
          <w:rFonts w:ascii="Verdana" w:eastAsia="Arial Unicode MS" w:hAnsi="Verdana"/>
          <w:bCs/>
          <w:sz w:val="20"/>
          <w:szCs w:val="20"/>
        </w:rPr>
        <w:t>Nationality</w:t>
      </w:r>
      <w:r w:rsidRPr="00F52DFA">
        <w:rPr>
          <w:rFonts w:ascii="Verdana" w:eastAsia="Arial Unicode MS" w:hAnsi="Verdana"/>
          <w:bCs/>
          <w:sz w:val="20"/>
          <w:szCs w:val="20"/>
        </w:rPr>
        <w:tab/>
      </w:r>
      <w:r w:rsidRPr="00F52DFA">
        <w:rPr>
          <w:rFonts w:ascii="Verdana" w:eastAsia="Arial Unicode MS" w:hAnsi="Verdana"/>
          <w:bCs/>
          <w:sz w:val="20"/>
          <w:szCs w:val="20"/>
        </w:rPr>
        <w:tab/>
      </w:r>
      <w:r w:rsidRPr="00F52DFA">
        <w:rPr>
          <w:rFonts w:ascii="Verdana" w:eastAsia="Arial Unicode MS" w:hAnsi="Verdana"/>
          <w:bCs/>
          <w:sz w:val="20"/>
          <w:szCs w:val="20"/>
        </w:rPr>
        <w:tab/>
        <w:t>:</w:t>
      </w:r>
      <w:r w:rsidRPr="00F52DFA">
        <w:rPr>
          <w:rFonts w:ascii="Verdana" w:eastAsia="Arial Unicode MS" w:hAnsi="Verdana"/>
          <w:bCs/>
          <w:sz w:val="20"/>
          <w:szCs w:val="20"/>
        </w:rPr>
        <w:tab/>
        <w:t>Indian</w:t>
      </w:r>
    </w:p>
    <w:p w:rsidR="000433C1" w:rsidRPr="00F52DFA" w:rsidRDefault="00F52DFA" w:rsidP="000433C1">
      <w:pPr>
        <w:spacing w:after="100" w:afterAutospacing="1" w:line="276" w:lineRule="auto"/>
        <w:rPr>
          <w:rFonts w:ascii="Verdana" w:eastAsia="Arial Unicode MS" w:hAnsi="Verdana"/>
          <w:bCs/>
          <w:sz w:val="20"/>
          <w:szCs w:val="20"/>
        </w:rPr>
      </w:pPr>
      <w:r w:rsidRPr="00F52DFA">
        <w:rPr>
          <w:rFonts w:ascii="Verdana" w:eastAsia="Arial Unicode MS" w:hAnsi="Verdana"/>
          <w:bCs/>
          <w:sz w:val="20"/>
          <w:szCs w:val="20"/>
        </w:rPr>
        <w:t>Date of Birth</w:t>
      </w:r>
      <w:r w:rsidRPr="00F52DFA">
        <w:rPr>
          <w:rFonts w:ascii="Verdana" w:eastAsia="Arial Unicode MS" w:hAnsi="Verdana"/>
          <w:bCs/>
          <w:sz w:val="20"/>
          <w:szCs w:val="20"/>
        </w:rPr>
        <w:tab/>
      </w:r>
      <w:r w:rsidRPr="00F52DFA">
        <w:rPr>
          <w:rFonts w:ascii="Verdana" w:eastAsia="Arial Unicode MS" w:hAnsi="Verdana"/>
          <w:bCs/>
          <w:sz w:val="20"/>
          <w:szCs w:val="20"/>
        </w:rPr>
        <w:tab/>
      </w:r>
      <w:r>
        <w:rPr>
          <w:rFonts w:ascii="Verdana" w:eastAsia="Arial Unicode MS" w:hAnsi="Verdana"/>
          <w:bCs/>
          <w:sz w:val="20"/>
          <w:szCs w:val="20"/>
        </w:rPr>
        <w:tab/>
      </w:r>
      <w:r w:rsidR="000433C1" w:rsidRPr="00F52DFA">
        <w:rPr>
          <w:rFonts w:ascii="Verdana" w:eastAsia="Arial Unicode MS" w:hAnsi="Verdana"/>
          <w:bCs/>
          <w:sz w:val="20"/>
          <w:szCs w:val="20"/>
        </w:rPr>
        <w:t>:</w:t>
      </w:r>
      <w:r w:rsidR="000433C1" w:rsidRPr="00F52DFA">
        <w:rPr>
          <w:rFonts w:ascii="Verdana" w:eastAsia="Arial Unicode MS" w:hAnsi="Verdana"/>
          <w:bCs/>
          <w:sz w:val="20"/>
          <w:szCs w:val="20"/>
        </w:rPr>
        <w:tab/>
      </w:r>
      <w:r w:rsidR="00592DB3">
        <w:rPr>
          <w:rFonts w:ascii="Verdana" w:eastAsia="Arial Unicode MS" w:hAnsi="Verdana"/>
          <w:bCs/>
          <w:sz w:val="20"/>
          <w:szCs w:val="20"/>
        </w:rPr>
        <w:t>26-06-1991</w:t>
      </w:r>
    </w:p>
    <w:p w:rsidR="000433C1" w:rsidRPr="00F52DFA" w:rsidRDefault="000433C1" w:rsidP="000433C1">
      <w:pPr>
        <w:spacing w:after="100" w:afterAutospacing="1" w:line="276" w:lineRule="auto"/>
        <w:rPr>
          <w:rFonts w:ascii="Verdana" w:eastAsia="Arial Unicode MS" w:hAnsi="Verdana"/>
          <w:bCs/>
          <w:sz w:val="20"/>
          <w:szCs w:val="20"/>
        </w:rPr>
      </w:pPr>
      <w:r w:rsidRPr="00F52DFA">
        <w:rPr>
          <w:rFonts w:ascii="Verdana" w:eastAsia="Arial Unicode MS" w:hAnsi="Verdana"/>
          <w:bCs/>
          <w:sz w:val="20"/>
          <w:szCs w:val="20"/>
        </w:rPr>
        <w:t>Marital Status</w:t>
      </w:r>
      <w:r w:rsidRPr="00F52DFA">
        <w:rPr>
          <w:rFonts w:ascii="Verdana" w:eastAsia="Arial Unicode MS" w:hAnsi="Verdana"/>
          <w:bCs/>
          <w:sz w:val="20"/>
          <w:szCs w:val="20"/>
        </w:rPr>
        <w:tab/>
      </w:r>
      <w:r w:rsidRPr="00F52DFA">
        <w:rPr>
          <w:rFonts w:ascii="Verdana" w:eastAsia="Arial Unicode MS" w:hAnsi="Verdana"/>
          <w:bCs/>
          <w:sz w:val="20"/>
          <w:szCs w:val="20"/>
        </w:rPr>
        <w:tab/>
      </w:r>
      <w:r w:rsidR="00F52DFA">
        <w:rPr>
          <w:rFonts w:ascii="Verdana" w:eastAsia="Arial Unicode MS" w:hAnsi="Verdana"/>
          <w:bCs/>
          <w:sz w:val="20"/>
          <w:szCs w:val="20"/>
        </w:rPr>
        <w:tab/>
      </w:r>
      <w:r w:rsidRPr="00F52DFA">
        <w:rPr>
          <w:rFonts w:ascii="Verdana" w:eastAsia="Arial Unicode MS" w:hAnsi="Verdana"/>
          <w:bCs/>
          <w:sz w:val="20"/>
          <w:szCs w:val="20"/>
        </w:rPr>
        <w:t>:</w:t>
      </w:r>
      <w:r w:rsidRPr="00F52DFA">
        <w:rPr>
          <w:rFonts w:ascii="Verdana" w:eastAsia="Arial Unicode MS" w:hAnsi="Verdana"/>
          <w:bCs/>
          <w:sz w:val="20"/>
          <w:szCs w:val="20"/>
        </w:rPr>
        <w:tab/>
      </w:r>
      <w:r w:rsidR="006B043A">
        <w:rPr>
          <w:rFonts w:ascii="Verdana" w:eastAsia="Arial Unicode MS" w:hAnsi="Verdana"/>
          <w:bCs/>
          <w:sz w:val="20"/>
          <w:szCs w:val="20"/>
        </w:rPr>
        <w:t xml:space="preserve">Single </w:t>
      </w:r>
    </w:p>
    <w:p w:rsidR="000433C1" w:rsidRPr="0084176F" w:rsidRDefault="000433C1" w:rsidP="00F52DFA">
      <w:pPr>
        <w:spacing w:after="100" w:afterAutospacing="1" w:line="276" w:lineRule="auto"/>
        <w:ind w:left="4320"/>
        <w:rPr>
          <w:rFonts w:ascii="Verdana" w:eastAsia="Arial Unicode MS" w:hAnsi="Verdana"/>
          <w:bCs/>
          <w:sz w:val="20"/>
          <w:szCs w:val="20"/>
        </w:rPr>
      </w:pPr>
      <w:bookmarkStart w:id="0" w:name="_GoBack"/>
      <w:bookmarkEnd w:id="0"/>
    </w:p>
    <w:p w:rsidR="000433C1" w:rsidRPr="00F52DFA" w:rsidRDefault="000433C1" w:rsidP="006B043A">
      <w:pPr>
        <w:spacing w:line="276" w:lineRule="auto"/>
        <w:rPr>
          <w:rFonts w:ascii="Verdana" w:eastAsia="Arial Unicode MS" w:hAnsi="Verdana"/>
          <w:b/>
          <w:bCs/>
        </w:rPr>
      </w:pPr>
      <w:r w:rsidRPr="00F52DFA">
        <w:rPr>
          <w:rFonts w:ascii="Verdana" w:eastAsia="Arial Unicode MS" w:hAnsi="Verdana"/>
          <w:bCs/>
        </w:rPr>
        <w:tab/>
      </w:r>
      <w:r w:rsidRPr="00F52DFA">
        <w:rPr>
          <w:rFonts w:ascii="Verdana" w:eastAsia="Arial Unicode MS" w:hAnsi="Verdana"/>
          <w:bCs/>
        </w:rPr>
        <w:tab/>
      </w:r>
      <w:r w:rsidRPr="00F52DFA">
        <w:rPr>
          <w:rFonts w:ascii="Verdana" w:eastAsia="Arial Unicode MS" w:hAnsi="Verdana"/>
          <w:bCs/>
        </w:rPr>
        <w:tab/>
      </w:r>
      <w:r w:rsidRPr="00F52DFA">
        <w:rPr>
          <w:rFonts w:ascii="Verdana" w:eastAsia="Arial Unicode MS" w:hAnsi="Verdana"/>
          <w:bCs/>
        </w:rPr>
        <w:tab/>
      </w:r>
      <w:r w:rsidRPr="00F52DFA">
        <w:rPr>
          <w:rFonts w:ascii="Verdana" w:eastAsia="Arial Unicode MS" w:hAnsi="Verdana"/>
          <w:b/>
          <w:bCs/>
        </w:rPr>
        <w:t>Declaration</w:t>
      </w:r>
    </w:p>
    <w:p w:rsidR="000433C1" w:rsidRPr="00F52DFA" w:rsidRDefault="000433C1" w:rsidP="000433C1">
      <w:pPr>
        <w:spacing w:line="276" w:lineRule="auto"/>
        <w:rPr>
          <w:rFonts w:ascii="Verdana" w:eastAsia="Arial Unicode MS" w:hAnsi="Verdana"/>
          <w:bCs/>
        </w:rPr>
      </w:pPr>
      <w:r w:rsidRPr="00F52DFA">
        <w:rPr>
          <w:rFonts w:ascii="Verdana" w:eastAsia="Arial Unicode MS" w:hAnsi="Verdana"/>
          <w:bCs/>
        </w:rPr>
        <w:t>__________________________________________________________________________</w:t>
      </w:r>
    </w:p>
    <w:p w:rsidR="000433C1" w:rsidRPr="00F52DFA" w:rsidRDefault="000433C1" w:rsidP="000433C1">
      <w:pPr>
        <w:spacing w:line="276" w:lineRule="auto"/>
        <w:ind w:firstLine="360"/>
        <w:rPr>
          <w:rFonts w:ascii="Verdana" w:eastAsia="Arial Unicode MS" w:hAnsi="Verdana"/>
          <w:b/>
          <w:bCs/>
        </w:rPr>
      </w:pPr>
    </w:p>
    <w:p w:rsidR="000433C1" w:rsidRPr="00F52DFA" w:rsidRDefault="000433C1" w:rsidP="000433C1">
      <w:pPr>
        <w:spacing w:line="276" w:lineRule="auto"/>
        <w:ind w:firstLine="360"/>
        <w:rPr>
          <w:rFonts w:ascii="Verdana" w:eastAsia="Arial Unicode MS" w:hAnsi="Verdana"/>
          <w:b/>
          <w:bCs/>
          <w:sz w:val="20"/>
          <w:szCs w:val="20"/>
        </w:rPr>
      </w:pPr>
      <w:r w:rsidRPr="00F52DFA">
        <w:rPr>
          <w:rFonts w:ascii="Verdana" w:eastAsia="Arial Unicode MS" w:hAnsi="Verdana"/>
          <w:b/>
          <w:bCs/>
          <w:sz w:val="20"/>
          <w:szCs w:val="20"/>
        </w:rPr>
        <w:t>I hereby declare that all the statement made in the above Curriculum Vitae is correct to the best of my knowledge and belief.</w:t>
      </w:r>
    </w:p>
    <w:p w:rsidR="000433C1" w:rsidRPr="00F52DFA" w:rsidRDefault="000433C1" w:rsidP="000433C1">
      <w:pPr>
        <w:spacing w:line="276" w:lineRule="auto"/>
        <w:ind w:firstLine="360"/>
        <w:rPr>
          <w:rFonts w:ascii="Verdana" w:eastAsia="Arial Unicode MS" w:hAnsi="Verdana"/>
          <w:b/>
          <w:bCs/>
        </w:rPr>
      </w:pPr>
    </w:p>
    <w:p w:rsidR="000433C1" w:rsidRPr="008D5847" w:rsidRDefault="000433C1" w:rsidP="008D5847">
      <w:pPr>
        <w:spacing w:line="276" w:lineRule="auto"/>
        <w:rPr>
          <w:rFonts w:ascii="Verdana" w:eastAsia="Arial Unicode MS" w:hAnsi="Verdana"/>
          <w:b/>
          <w:bCs/>
          <w:sz w:val="20"/>
          <w:szCs w:val="20"/>
        </w:rPr>
      </w:pPr>
      <w:r w:rsidRPr="008D5847">
        <w:rPr>
          <w:rFonts w:ascii="Verdana" w:eastAsia="Arial Unicode MS" w:hAnsi="Verdana"/>
          <w:b/>
          <w:bCs/>
          <w:sz w:val="20"/>
          <w:szCs w:val="20"/>
        </w:rPr>
        <w:t>Yours Sincerely,</w:t>
      </w:r>
    </w:p>
    <w:p w:rsidR="000433C1" w:rsidRPr="008D5847" w:rsidRDefault="000433C1" w:rsidP="000433C1">
      <w:pPr>
        <w:spacing w:line="276" w:lineRule="auto"/>
        <w:rPr>
          <w:rFonts w:ascii="Verdana" w:eastAsia="Arial Unicode MS" w:hAnsi="Verdana"/>
          <w:b/>
          <w:bCs/>
          <w:sz w:val="20"/>
          <w:szCs w:val="20"/>
        </w:rPr>
      </w:pPr>
      <w:r w:rsidRPr="008D5847">
        <w:rPr>
          <w:rFonts w:ascii="Verdana" w:eastAsia="Arial Unicode MS" w:hAnsi="Verdana"/>
          <w:b/>
          <w:bCs/>
          <w:sz w:val="20"/>
          <w:szCs w:val="20"/>
        </w:rPr>
        <w:t xml:space="preserve">Date: </w:t>
      </w:r>
    </w:p>
    <w:p w:rsidR="000433C1" w:rsidRPr="008D5847" w:rsidRDefault="000433C1" w:rsidP="00F52DFA">
      <w:pPr>
        <w:spacing w:line="276" w:lineRule="auto"/>
        <w:rPr>
          <w:rFonts w:ascii="Verdana" w:eastAsia="Arial Unicode MS" w:hAnsi="Verdana"/>
          <w:bCs/>
          <w:sz w:val="20"/>
          <w:szCs w:val="20"/>
        </w:rPr>
      </w:pPr>
      <w:r w:rsidRPr="008D5847">
        <w:rPr>
          <w:rFonts w:ascii="Verdana" w:eastAsia="Arial Unicode MS" w:hAnsi="Verdana"/>
          <w:b/>
          <w:bCs/>
          <w:sz w:val="20"/>
          <w:szCs w:val="20"/>
        </w:rPr>
        <w:t>Place:</w:t>
      </w:r>
      <w:r w:rsidRPr="008D5847">
        <w:rPr>
          <w:rFonts w:ascii="Verdana" w:eastAsia="Arial Unicode MS" w:hAnsi="Verdana"/>
          <w:bCs/>
          <w:sz w:val="20"/>
          <w:szCs w:val="20"/>
        </w:rPr>
        <w:tab/>
      </w:r>
      <w:r w:rsidRPr="008D5847">
        <w:rPr>
          <w:rFonts w:ascii="Verdana" w:eastAsia="Arial Unicode MS" w:hAnsi="Verdana"/>
          <w:bCs/>
          <w:sz w:val="20"/>
          <w:szCs w:val="20"/>
        </w:rPr>
        <w:tab/>
      </w:r>
      <w:r w:rsidRPr="008D5847">
        <w:rPr>
          <w:rFonts w:ascii="Verdana" w:eastAsia="Arial Unicode MS" w:hAnsi="Verdana"/>
          <w:bCs/>
          <w:sz w:val="20"/>
          <w:szCs w:val="20"/>
        </w:rPr>
        <w:tab/>
      </w:r>
      <w:r w:rsidRPr="008D5847">
        <w:rPr>
          <w:rFonts w:ascii="Verdana" w:eastAsia="Arial Unicode MS" w:hAnsi="Verdana"/>
          <w:bCs/>
          <w:sz w:val="20"/>
          <w:szCs w:val="20"/>
        </w:rPr>
        <w:tab/>
      </w:r>
      <w:r w:rsidRPr="008D5847">
        <w:rPr>
          <w:rFonts w:ascii="Verdana" w:eastAsia="Arial Unicode MS" w:hAnsi="Verdana"/>
          <w:bCs/>
          <w:sz w:val="20"/>
          <w:szCs w:val="20"/>
        </w:rPr>
        <w:tab/>
      </w:r>
      <w:r w:rsidRPr="008D5847">
        <w:rPr>
          <w:rFonts w:ascii="Verdana" w:eastAsia="Arial Unicode MS" w:hAnsi="Verdana"/>
          <w:bCs/>
          <w:sz w:val="20"/>
          <w:szCs w:val="20"/>
        </w:rPr>
        <w:tab/>
      </w:r>
      <w:r w:rsidRPr="008D5847">
        <w:rPr>
          <w:rFonts w:ascii="Verdana" w:eastAsia="Arial Unicode MS" w:hAnsi="Verdana"/>
          <w:bCs/>
          <w:sz w:val="20"/>
          <w:szCs w:val="20"/>
        </w:rPr>
        <w:tab/>
      </w:r>
      <w:r w:rsidRPr="008D5847">
        <w:rPr>
          <w:rFonts w:ascii="Verdana" w:eastAsia="Arial Unicode MS" w:hAnsi="Verdana"/>
          <w:bCs/>
          <w:sz w:val="20"/>
          <w:szCs w:val="20"/>
        </w:rPr>
        <w:tab/>
      </w:r>
    </w:p>
    <w:p w:rsidR="000433C1" w:rsidRPr="00F52DFA" w:rsidRDefault="000433C1" w:rsidP="000433C1">
      <w:pPr>
        <w:spacing w:line="276" w:lineRule="auto"/>
        <w:ind w:firstLine="360"/>
        <w:rPr>
          <w:rFonts w:ascii="Verdana" w:eastAsia="Arial Unicode MS" w:hAnsi="Verdana"/>
          <w:bCs/>
        </w:rPr>
      </w:pPr>
    </w:p>
    <w:p w:rsidR="000433C1" w:rsidRPr="00F52DFA" w:rsidRDefault="000433C1" w:rsidP="000433C1">
      <w:pPr>
        <w:spacing w:line="276" w:lineRule="auto"/>
        <w:ind w:firstLine="360"/>
        <w:rPr>
          <w:rFonts w:ascii="Verdana" w:eastAsia="Arial Unicode MS" w:hAnsi="Verdana"/>
          <w:bCs/>
        </w:rPr>
      </w:pPr>
    </w:p>
    <w:p w:rsidR="000433C1" w:rsidRPr="00F52DFA" w:rsidRDefault="000433C1" w:rsidP="000433C1">
      <w:pPr>
        <w:spacing w:line="276" w:lineRule="auto"/>
        <w:ind w:firstLine="360"/>
        <w:rPr>
          <w:rFonts w:ascii="Verdana" w:eastAsia="Arial Unicode MS" w:hAnsi="Verdana"/>
          <w:bCs/>
        </w:rPr>
      </w:pPr>
    </w:p>
    <w:p w:rsidR="000433C1" w:rsidRPr="00F52DFA" w:rsidRDefault="000433C1" w:rsidP="00F52DF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</w:rPr>
      </w:pPr>
    </w:p>
    <w:sectPr w:rsidR="000433C1" w:rsidRPr="00F52DFA" w:rsidSect="006A5804">
      <w:footerReference w:type="even" r:id="rId11"/>
      <w:footerReference w:type="default" r:id="rId12"/>
      <w:pgSz w:w="11909" w:h="16560" w:code="9"/>
      <w:pgMar w:top="1080" w:right="1152" w:bottom="990" w:left="1620" w:header="720" w:footer="965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5B" w:rsidRDefault="0043395B">
      <w:r>
        <w:separator/>
      </w:r>
    </w:p>
  </w:endnote>
  <w:endnote w:type="continuationSeparator" w:id="0">
    <w:p w:rsidR="0043395B" w:rsidRDefault="0043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variable"/>
    <w:sig w:usb0="00000000" w:usb1="10000000" w:usb2="00000000" w:usb3="00000000" w:csb0="80000000" w:csb1="00000000"/>
  </w:font>
  <w:font w:name="WPS Special 1">
    <w:altName w:val="Wingdings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32" w:rsidRDefault="007059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4B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B32" w:rsidRDefault="00A64B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32" w:rsidRDefault="00A64B32">
    <w:pPr>
      <w:pStyle w:val="Footer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Page </w:t>
    </w:r>
    <w:r w:rsidR="007059F1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 xml:space="preserve"> PAGE </w:instrText>
    </w:r>
    <w:r w:rsidR="007059F1">
      <w:rPr>
        <w:rFonts w:ascii="Verdana" w:hAnsi="Verdana"/>
        <w:b/>
        <w:sz w:val="16"/>
        <w:szCs w:val="16"/>
      </w:rPr>
      <w:fldChar w:fldCharType="separate"/>
    </w:r>
    <w:r w:rsidR="008C4840">
      <w:rPr>
        <w:rFonts w:ascii="Verdana" w:hAnsi="Verdana"/>
        <w:b/>
        <w:noProof/>
        <w:sz w:val="16"/>
        <w:szCs w:val="16"/>
      </w:rPr>
      <w:t>1</w:t>
    </w:r>
    <w:r w:rsidR="007059F1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b/>
        <w:sz w:val="16"/>
        <w:szCs w:val="16"/>
      </w:rPr>
      <w:t xml:space="preserve"> of </w:t>
    </w:r>
    <w:r w:rsidR="007059F1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 xml:space="preserve"> NUMPAGES </w:instrText>
    </w:r>
    <w:r w:rsidR="007059F1">
      <w:rPr>
        <w:rFonts w:ascii="Verdana" w:hAnsi="Verdana"/>
        <w:b/>
        <w:sz w:val="16"/>
        <w:szCs w:val="16"/>
      </w:rPr>
      <w:fldChar w:fldCharType="separate"/>
    </w:r>
    <w:r w:rsidR="008C4840">
      <w:rPr>
        <w:rFonts w:ascii="Verdana" w:hAnsi="Verdana"/>
        <w:b/>
        <w:noProof/>
        <w:sz w:val="16"/>
        <w:szCs w:val="16"/>
      </w:rPr>
      <w:t>2</w:t>
    </w:r>
    <w:r w:rsidR="007059F1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5B" w:rsidRDefault="0043395B">
      <w:r>
        <w:separator/>
      </w:r>
    </w:p>
  </w:footnote>
  <w:footnote w:type="continuationSeparator" w:id="0">
    <w:p w:rsidR="0043395B" w:rsidRDefault="0043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"/>
      <w:lvlJc w:val="left"/>
      <w:pPr>
        <w:ind w:left="12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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"/>
      <w:lvlJc w:val="left"/>
      <w:pPr>
        <w:ind w:left="13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"/>
      <w:lvlJc w:val="left"/>
      <w:pPr>
        <w:ind w:left="13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5">
    <w:nsid w:val="01346099"/>
    <w:multiLevelType w:val="hybridMultilevel"/>
    <w:tmpl w:val="52EC9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533665"/>
    <w:multiLevelType w:val="hybridMultilevel"/>
    <w:tmpl w:val="0CBAA5B4"/>
    <w:lvl w:ilvl="0" w:tplc="801C44D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F4310"/>
    <w:multiLevelType w:val="hybridMultilevel"/>
    <w:tmpl w:val="FA6A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D76F6"/>
    <w:multiLevelType w:val="multilevel"/>
    <w:tmpl w:val="045E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E0376"/>
    <w:multiLevelType w:val="hybridMultilevel"/>
    <w:tmpl w:val="CC28B8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E74AB"/>
    <w:multiLevelType w:val="hybridMultilevel"/>
    <w:tmpl w:val="42646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51634F"/>
    <w:multiLevelType w:val="multilevel"/>
    <w:tmpl w:val="21BE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01AD9"/>
    <w:multiLevelType w:val="multilevel"/>
    <w:tmpl w:val="78A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F837DE"/>
    <w:multiLevelType w:val="hybridMultilevel"/>
    <w:tmpl w:val="E618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566C1"/>
    <w:multiLevelType w:val="hybridMultilevel"/>
    <w:tmpl w:val="ACD047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38FD6F2B"/>
    <w:multiLevelType w:val="multilevel"/>
    <w:tmpl w:val="09FA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40BC8"/>
    <w:multiLevelType w:val="hybridMultilevel"/>
    <w:tmpl w:val="3410D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8D403D"/>
    <w:multiLevelType w:val="hybridMultilevel"/>
    <w:tmpl w:val="5910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400CA"/>
    <w:multiLevelType w:val="hybridMultilevel"/>
    <w:tmpl w:val="DE8AE9D0"/>
    <w:lvl w:ilvl="0" w:tplc="962EE05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494A5C9C"/>
    <w:multiLevelType w:val="hybridMultilevel"/>
    <w:tmpl w:val="2034C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B3E93"/>
    <w:multiLevelType w:val="hybridMultilevel"/>
    <w:tmpl w:val="CF987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0676DC"/>
    <w:multiLevelType w:val="multilevel"/>
    <w:tmpl w:val="5936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7517DB"/>
    <w:multiLevelType w:val="hybridMultilevel"/>
    <w:tmpl w:val="BBB0B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6359E">
      <w:numFmt w:val="bullet"/>
      <w:lvlText w:val="·"/>
      <w:lvlJc w:val="left"/>
      <w:pPr>
        <w:ind w:left="1508" w:hanging="360"/>
      </w:pPr>
      <w:rPr>
        <w:rFonts w:ascii="Verdana" w:eastAsia="Times New Roman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69727E22"/>
    <w:multiLevelType w:val="hybridMultilevel"/>
    <w:tmpl w:val="D9589C26"/>
    <w:lvl w:ilvl="0" w:tplc="08F4D3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D58AF"/>
    <w:multiLevelType w:val="multilevel"/>
    <w:tmpl w:val="036A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963B1"/>
    <w:multiLevelType w:val="hybridMultilevel"/>
    <w:tmpl w:val="7CA2DE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06D6A"/>
    <w:multiLevelType w:val="hybridMultilevel"/>
    <w:tmpl w:val="F3D4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C7D44"/>
    <w:multiLevelType w:val="multilevel"/>
    <w:tmpl w:val="C26A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4606F9"/>
    <w:multiLevelType w:val="hybridMultilevel"/>
    <w:tmpl w:val="54A2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13"/>
  </w:num>
  <w:num w:numId="5">
    <w:abstractNumId w:val="2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26"/>
  </w:num>
  <w:num w:numId="11">
    <w:abstractNumId w:val="10"/>
  </w:num>
  <w:num w:numId="12">
    <w:abstractNumId w:val="16"/>
  </w:num>
  <w:num w:numId="13">
    <w:abstractNumId w:val="20"/>
  </w:num>
  <w:num w:numId="14">
    <w:abstractNumId w:val="7"/>
  </w:num>
  <w:num w:numId="15">
    <w:abstractNumId w:val="18"/>
  </w:num>
  <w:num w:numId="16">
    <w:abstractNumId w:val="4"/>
  </w:num>
  <w:num w:numId="17">
    <w:abstractNumId w:val="9"/>
  </w:num>
  <w:num w:numId="18">
    <w:abstractNumId w:val="5"/>
  </w:num>
  <w:num w:numId="19">
    <w:abstractNumId w:val="14"/>
  </w:num>
  <w:num w:numId="20">
    <w:abstractNumId w:val="28"/>
  </w:num>
  <w:num w:numId="21">
    <w:abstractNumId w:val="17"/>
  </w:num>
  <w:num w:numId="2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removePersonalInformation/>
  <w:removeDateAndTime/>
  <w:embedSystemFonts/>
  <w:hideSpellingErrors/>
  <w:hideGrammaticalError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2C"/>
    <w:rsid w:val="00000D6D"/>
    <w:rsid w:val="00002952"/>
    <w:rsid w:val="00004B9D"/>
    <w:rsid w:val="000065A0"/>
    <w:rsid w:val="00007F4D"/>
    <w:rsid w:val="0001063A"/>
    <w:rsid w:val="000118C3"/>
    <w:rsid w:val="000160E9"/>
    <w:rsid w:val="000221B8"/>
    <w:rsid w:val="000244B9"/>
    <w:rsid w:val="00027158"/>
    <w:rsid w:val="00027815"/>
    <w:rsid w:val="00032FD6"/>
    <w:rsid w:val="00033A49"/>
    <w:rsid w:val="00040B0F"/>
    <w:rsid w:val="000433C1"/>
    <w:rsid w:val="00044053"/>
    <w:rsid w:val="000471E3"/>
    <w:rsid w:val="00047D6D"/>
    <w:rsid w:val="00047F27"/>
    <w:rsid w:val="00052BF8"/>
    <w:rsid w:val="0006460A"/>
    <w:rsid w:val="00065895"/>
    <w:rsid w:val="00075C09"/>
    <w:rsid w:val="000843B9"/>
    <w:rsid w:val="00092E34"/>
    <w:rsid w:val="000961A0"/>
    <w:rsid w:val="00096439"/>
    <w:rsid w:val="000A1FF4"/>
    <w:rsid w:val="000A20B9"/>
    <w:rsid w:val="000A2DD3"/>
    <w:rsid w:val="000A3AC6"/>
    <w:rsid w:val="000A5508"/>
    <w:rsid w:val="000A5F85"/>
    <w:rsid w:val="000B7CD8"/>
    <w:rsid w:val="000C23F8"/>
    <w:rsid w:val="000C6248"/>
    <w:rsid w:val="000D4AD5"/>
    <w:rsid w:val="000D4C6E"/>
    <w:rsid w:val="000D5394"/>
    <w:rsid w:val="000D5415"/>
    <w:rsid w:val="000D7925"/>
    <w:rsid w:val="000E15E8"/>
    <w:rsid w:val="000E5043"/>
    <w:rsid w:val="000F0A85"/>
    <w:rsid w:val="000F1A20"/>
    <w:rsid w:val="000F5D82"/>
    <w:rsid w:val="00100825"/>
    <w:rsid w:val="00100904"/>
    <w:rsid w:val="00100DF9"/>
    <w:rsid w:val="00105DCF"/>
    <w:rsid w:val="0011001D"/>
    <w:rsid w:val="001151E6"/>
    <w:rsid w:val="001177A1"/>
    <w:rsid w:val="00124C31"/>
    <w:rsid w:val="0013014B"/>
    <w:rsid w:val="001305BC"/>
    <w:rsid w:val="00132ED7"/>
    <w:rsid w:val="001345F7"/>
    <w:rsid w:val="00151D5C"/>
    <w:rsid w:val="00155869"/>
    <w:rsid w:val="00165383"/>
    <w:rsid w:val="00171B18"/>
    <w:rsid w:val="00171F38"/>
    <w:rsid w:val="00176D32"/>
    <w:rsid w:val="0017708D"/>
    <w:rsid w:val="00184CF0"/>
    <w:rsid w:val="0018651A"/>
    <w:rsid w:val="00190CE7"/>
    <w:rsid w:val="00192ED6"/>
    <w:rsid w:val="00196DAF"/>
    <w:rsid w:val="001A4C5E"/>
    <w:rsid w:val="001B2533"/>
    <w:rsid w:val="001B30F0"/>
    <w:rsid w:val="001B7230"/>
    <w:rsid w:val="001C0253"/>
    <w:rsid w:val="001C2C38"/>
    <w:rsid w:val="001C4AA4"/>
    <w:rsid w:val="001C4B94"/>
    <w:rsid w:val="001D31F0"/>
    <w:rsid w:val="001D5AFC"/>
    <w:rsid w:val="001E23DA"/>
    <w:rsid w:val="001E2B6F"/>
    <w:rsid w:val="001E56D5"/>
    <w:rsid w:val="001F1D4F"/>
    <w:rsid w:val="001F2596"/>
    <w:rsid w:val="001F3A29"/>
    <w:rsid w:val="002100FE"/>
    <w:rsid w:val="00211883"/>
    <w:rsid w:val="00223B1E"/>
    <w:rsid w:val="00227131"/>
    <w:rsid w:val="002301CA"/>
    <w:rsid w:val="0023069D"/>
    <w:rsid w:val="00232CC0"/>
    <w:rsid w:val="00233580"/>
    <w:rsid w:val="002369FB"/>
    <w:rsid w:val="00240B0F"/>
    <w:rsid w:val="002419E8"/>
    <w:rsid w:val="00246635"/>
    <w:rsid w:val="00250404"/>
    <w:rsid w:val="00252E92"/>
    <w:rsid w:val="00262141"/>
    <w:rsid w:val="00264348"/>
    <w:rsid w:val="0026654B"/>
    <w:rsid w:val="00267E1F"/>
    <w:rsid w:val="002777B1"/>
    <w:rsid w:val="0028172D"/>
    <w:rsid w:val="00283F05"/>
    <w:rsid w:val="002846E2"/>
    <w:rsid w:val="00287BA1"/>
    <w:rsid w:val="00290C21"/>
    <w:rsid w:val="00294A76"/>
    <w:rsid w:val="002A1435"/>
    <w:rsid w:val="002B16D4"/>
    <w:rsid w:val="002B4E3C"/>
    <w:rsid w:val="002C0E77"/>
    <w:rsid w:val="002C10B1"/>
    <w:rsid w:val="002C14EB"/>
    <w:rsid w:val="002C316E"/>
    <w:rsid w:val="002D02D7"/>
    <w:rsid w:val="002D12A5"/>
    <w:rsid w:val="002E11D1"/>
    <w:rsid w:val="002E36B5"/>
    <w:rsid w:val="002E51AB"/>
    <w:rsid w:val="002F0CEE"/>
    <w:rsid w:val="002F0E43"/>
    <w:rsid w:val="002F5BB6"/>
    <w:rsid w:val="002F5E00"/>
    <w:rsid w:val="003056F9"/>
    <w:rsid w:val="00324DB9"/>
    <w:rsid w:val="00327C33"/>
    <w:rsid w:val="00327FDD"/>
    <w:rsid w:val="00330C3B"/>
    <w:rsid w:val="00330F96"/>
    <w:rsid w:val="0033178C"/>
    <w:rsid w:val="00331B19"/>
    <w:rsid w:val="003323F6"/>
    <w:rsid w:val="00334581"/>
    <w:rsid w:val="00335505"/>
    <w:rsid w:val="00336A38"/>
    <w:rsid w:val="00341453"/>
    <w:rsid w:val="003427DB"/>
    <w:rsid w:val="0035251A"/>
    <w:rsid w:val="0035738C"/>
    <w:rsid w:val="00364DD4"/>
    <w:rsid w:val="00366480"/>
    <w:rsid w:val="00370A36"/>
    <w:rsid w:val="00371849"/>
    <w:rsid w:val="00373BC6"/>
    <w:rsid w:val="00375CD4"/>
    <w:rsid w:val="00376097"/>
    <w:rsid w:val="003826F9"/>
    <w:rsid w:val="00383A04"/>
    <w:rsid w:val="0038434A"/>
    <w:rsid w:val="003858BB"/>
    <w:rsid w:val="00385EA3"/>
    <w:rsid w:val="00393436"/>
    <w:rsid w:val="003956A1"/>
    <w:rsid w:val="00396BF5"/>
    <w:rsid w:val="0039772C"/>
    <w:rsid w:val="003A5E4B"/>
    <w:rsid w:val="003A78CB"/>
    <w:rsid w:val="003B2582"/>
    <w:rsid w:val="003B2B5D"/>
    <w:rsid w:val="003C1DEE"/>
    <w:rsid w:val="003C495F"/>
    <w:rsid w:val="003C5913"/>
    <w:rsid w:val="003C6AF9"/>
    <w:rsid w:val="003D0748"/>
    <w:rsid w:val="003E540B"/>
    <w:rsid w:val="003E57E1"/>
    <w:rsid w:val="003E6006"/>
    <w:rsid w:val="003F3840"/>
    <w:rsid w:val="003F5970"/>
    <w:rsid w:val="003F7824"/>
    <w:rsid w:val="00400BE5"/>
    <w:rsid w:val="00403D9A"/>
    <w:rsid w:val="004102F5"/>
    <w:rsid w:val="004114C2"/>
    <w:rsid w:val="0041208E"/>
    <w:rsid w:val="00413710"/>
    <w:rsid w:val="0041670A"/>
    <w:rsid w:val="0042728B"/>
    <w:rsid w:val="00432693"/>
    <w:rsid w:val="0043395B"/>
    <w:rsid w:val="004342E0"/>
    <w:rsid w:val="004370C0"/>
    <w:rsid w:val="00437F98"/>
    <w:rsid w:val="00443D6D"/>
    <w:rsid w:val="004461C6"/>
    <w:rsid w:val="00451B5E"/>
    <w:rsid w:val="00452C8C"/>
    <w:rsid w:val="00453630"/>
    <w:rsid w:val="004571C0"/>
    <w:rsid w:val="00462C72"/>
    <w:rsid w:val="00462FA2"/>
    <w:rsid w:val="0046372C"/>
    <w:rsid w:val="0047052D"/>
    <w:rsid w:val="00475029"/>
    <w:rsid w:val="0047527B"/>
    <w:rsid w:val="00485222"/>
    <w:rsid w:val="004926C8"/>
    <w:rsid w:val="0049322B"/>
    <w:rsid w:val="004972A3"/>
    <w:rsid w:val="004A23F9"/>
    <w:rsid w:val="004A7E35"/>
    <w:rsid w:val="004B3884"/>
    <w:rsid w:val="004B50FE"/>
    <w:rsid w:val="004C12E9"/>
    <w:rsid w:val="004C14B1"/>
    <w:rsid w:val="004C24C7"/>
    <w:rsid w:val="004C3D94"/>
    <w:rsid w:val="004D1CC7"/>
    <w:rsid w:val="004D53AF"/>
    <w:rsid w:val="004D5BCD"/>
    <w:rsid w:val="004D7092"/>
    <w:rsid w:val="004E2AFF"/>
    <w:rsid w:val="004E2C46"/>
    <w:rsid w:val="004F4083"/>
    <w:rsid w:val="004F7C64"/>
    <w:rsid w:val="00511AB5"/>
    <w:rsid w:val="00513071"/>
    <w:rsid w:val="00513341"/>
    <w:rsid w:val="00513AF5"/>
    <w:rsid w:val="005323E0"/>
    <w:rsid w:val="00533F1D"/>
    <w:rsid w:val="00535B37"/>
    <w:rsid w:val="00540930"/>
    <w:rsid w:val="0055489E"/>
    <w:rsid w:val="00555E1D"/>
    <w:rsid w:val="005602E7"/>
    <w:rsid w:val="00566AE4"/>
    <w:rsid w:val="005726A5"/>
    <w:rsid w:val="00575965"/>
    <w:rsid w:val="005766A0"/>
    <w:rsid w:val="0058281A"/>
    <w:rsid w:val="005834BE"/>
    <w:rsid w:val="00583F82"/>
    <w:rsid w:val="00585C52"/>
    <w:rsid w:val="00587C84"/>
    <w:rsid w:val="00592DB3"/>
    <w:rsid w:val="00593ED0"/>
    <w:rsid w:val="00597E3E"/>
    <w:rsid w:val="005B4C13"/>
    <w:rsid w:val="005B4CC3"/>
    <w:rsid w:val="005C0E63"/>
    <w:rsid w:val="005C1521"/>
    <w:rsid w:val="005C20D8"/>
    <w:rsid w:val="005D0255"/>
    <w:rsid w:val="005D5CD3"/>
    <w:rsid w:val="005E2DAB"/>
    <w:rsid w:val="005E3EA8"/>
    <w:rsid w:val="005E442F"/>
    <w:rsid w:val="005E4F78"/>
    <w:rsid w:val="005F424E"/>
    <w:rsid w:val="006002EC"/>
    <w:rsid w:val="00601187"/>
    <w:rsid w:val="0060123B"/>
    <w:rsid w:val="00607C6C"/>
    <w:rsid w:val="0061743B"/>
    <w:rsid w:val="0063020D"/>
    <w:rsid w:val="006330CC"/>
    <w:rsid w:val="00635350"/>
    <w:rsid w:val="00635B57"/>
    <w:rsid w:val="00635F3B"/>
    <w:rsid w:val="00637CA4"/>
    <w:rsid w:val="00637DEA"/>
    <w:rsid w:val="006433D5"/>
    <w:rsid w:val="00645C0B"/>
    <w:rsid w:val="0064602F"/>
    <w:rsid w:val="00653043"/>
    <w:rsid w:val="00656560"/>
    <w:rsid w:val="0066008B"/>
    <w:rsid w:val="006605C1"/>
    <w:rsid w:val="00662ACD"/>
    <w:rsid w:val="006661D8"/>
    <w:rsid w:val="00674C26"/>
    <w:rsid w:val="006766B6"/>
    <w:rsid w:val="00677DB6"/>
    <w:rsid w:val="00680EF3"/>
    <w:rsid w:val="0068405A"/>
    <w:rsid w:val="006856F3"/>
    <w:rsid w:val="00696CC8"/>
    <w:rsid w:val="006A3122"/>
    <w:rsid w:val="006A4B77"/>
    <w:rsid w:val="006A5804"/>
    <w:rsid w:val="006B043A"/>
    <w:rsid w:val="006C2461"/>
    <w:rsid w:val="006D0839"/>
    <w:rsid w:val="006D285A"/>
    <w:rsid w:val="006D3B26"/>
    <w:rsid w:val="006E6CE9"/>
    <w:rsid w:val="006F2776"/>
    <w:rsid w:val="006F4196"/>
    <w:rsid w:val="007059F1"/>
    <w:rsid w:val="00715B22"/>
    <w:rsid w:val="007212B0"/>
    <w:rsid w:val="00722D52"/>
    <w:rsid w:val="007270E5"/>
    <w:rsid w:val="00732890"/>
    <w:rsid w:val="00743704"/>
    <w:rsid w:val="007534B1"/>
    <w:rsid w:val="007553DD"/>
    <w:rsid w:val="00755E4F"/>
    <w:rsid w:val="007613F9"/>
    <w:rsid w:val="00772D2C"/>
    <w:rsid w:val="007818CD"/>
    <w:rsid w:val="00781B03"/>
    <w:rsid w:val="00784FC0"/>
    <w:rsid w:val="007A0BB4"/>
    <w:rsid w:val="007B2541"/>
    <w:rsid w:val="007B5F70"/>
    <w:rsid w:val="007C0E97"/>
    <w:rsid w:val="007C10BC"/>
    <w:rsid w:val="007C2BF5"/>
    <w:rsid w:val="007C33DE"/>
    <w:rsid w:val="007C3B84"/>
    <w:rsid w:val="007C5079"/>
    <w:rsid w:val="007D3D5B"/>
    <w:rsid w:val="007D4130"/>
    <w:rsid w:val="007D5BAD"/>
    <w:rsid w:val="007F7D8F"/>
    <w:rsid w:val="0080495F"/>
    <w:rsid w:val="00810161"/>
    <w:rsid w:val="00810F84"/>
    <w:rsid w:val="0081475D"/>
    <w:rsid w:val="008149C4"/>
    <w:rsid w:val="008165B5"/>
    <w:rsid w:val="0083123A"/>
    <w:rsid w:val="0083525B"/>
    <w:rsid w:val="00836B9F"/>
    <w:rsid w:val="0084176F"/>
    <w:rsid w:val="0084340B"/>
    <w:rsid w:val="00843D91"/>
    <w:rsid w:val="008476C2"/>
    <w:rsid w:val="00850C69"/>
    <w:rsid w:val="00854C94"/>
    <w:rsid w:val="00860D85"/>
    <w:rsid w:val="00863B2C"/>
    <w:rsid w:val="0087030A"/>
    <w:rsid w:val="008724E7"/>
    <w:rsid w:val="0087533C"/>
    <w:rsid w:val="00875832"/>
    <w:rsid w:val="00877186"/>
    <w:rsid w:val="0088202A"/>
    <w:rsid w:val="00884AF7"/>
    <w:rsid w:val="00886353"/>
    <w:rsid w:val="00894499"/>
    <w:rsid w:val="008A333B"/>
    <w:rsid w:val="008A3BF4"/>
    <w:rsid w:val="008A7783"/>
    <w:rsid w:val="008A7B61"/>
    <w:rsid w:val="008B458B"/>
    <w:rsid w:val="008B6C9C"/>
    <w:rsid w:val="008C4840"/>
    <w:rsid w:val="008C5F0E"/>
    <w:rsid w:val="008D211A"/>
    <w:rsid w:val="008D5847"/>
    <w:rsid w:val="008D648F"/>
    <w:rsid w:val="008E059C"/>
    <w:rsid w:val="008E0937"/>
    <w:rsid w:val="008E2381"/>
    <w:rsid w:val="008E6AF9"/>
    <w:rsid w:val="008E783C"/>
    <w:rsid w:val="008F4D12"/>
    <w:rsid w:val="009015D4"/>
    <w:rsid w:val="009105B1"/>
    <w:rsid w:val="00921EE6"/>
    <w:rsid w:val="0092600D"/>
    <w:rsid w:val="00930849"/>
    <w:rsid w:val="00931DC8"/>
    <w:rsid w:val="009351E3"/>
    <w:rsid w:val="00935733"/>
    <w:rsid w:val="00947781"/>
    <w:rsid w:val="0095050E"/>
    <w:rsid w:val="009509A5"/>
    <w:rsid w:val="009540CC"/>
    <w:rsid w:val="0095672D"/>
    <w:rsid w:val="00957EC9"/>
    <w:rsid w:val="00963F5D"/>
    <w:rsid w:val="00967EE5"/>
    <w:rsid w:val="0097224F"/>
    <w:rsid w:val="009723B7"/>
    <w:rsid w:val="009764EA"/>
    <w:rsid w:val="00980950"/>
    <w:rsid w:val="00987722"/>
    <w:rsid w:val="00993E1B"/>
    <w:rsid w:val="00994A5B"/>
    <w:rsid w:val="0099637C"/>
    <w:rsid w:val="009A0054"/>
    <w:rsid w:val="009A1C64"/>
    <w:rsid w:val="009A28E7"/>
    <w:rsid w:val="009A3C16"/>
    <w:rsid w:val="009A4638"/>
    <w:rsid w:val="009A5A38"/>
    <w:rsid w:val="009B2023"/>
    <w:rsid w:val="009B3536"/>
    <w:rsid w:val="009B5598"/>
    <w:rsid w:val="009B5D29"/>
    <w:rsid w:val="009B7DD4"/>
    <w:rsid w:val="009C071A"/>
    <w:rsid w:val="009C33AD"/>
    <w:rsid w:val="009C5F0B"/>
    <w:rsid w:val="009D17EF"/>
    <w:rsid w:val="009E14D1"/>
    <w:rsid w:val="009E2886"/>
    <w:rsid w:val="009E3038"/>
    <w:rsid w:val="009E368A"/>
    <w:rsid w:val="009F3A52"/>
    <w:rsid w:val="009F447D"/>
    <w:rsid w:val="009F5254"/>
    <w:rsid w:val="00A02CAD"/>
    <w:rsid w:val="00A107FB"/>
    <w:rsid w:val="00A10E55"/>
    <w:rsid w:val="00A10FD5"/>
    <w:rsid w:val="00A1471A"/>
    <w:rsid w:val="00A20C66"/>
    <w:rsid w:val="00A2264E"/>
    <w:rsid w:val="00A2472E"/>
    <w:rsid w:val="00A24988"/>
    <w:rsid w:val="00A349B5"/>
    <w:rsid w:val="00A350C0"/>
    <w:rsid w:val="00A366FF"/>
    <w:rsid w:val="00A43049"/>
    <w:rsid w:val="00A4348D"/>
    <w:rsid w:val="00A44B48"/>
    <w:rsid w:val="00A56501"/>
    <w:rsid w:val="00A6337A"/>
    <w:rsid w:val="00A64B32"/>
    <w:rsid w:val="00A6643E"/>
    <w:rsid w:val="00A75F2E"/>
    <w:rsid w:val="00A80F0D"/>
    <w:rsid w:val="00A82F5D"/>
    <w:rsid w:val="00A86F71"/>
    <w:rsid w:val="00AA1812"/>
    <w:rsid w:val="00AA35E6"/>
    <w:rsid w:val="00AA5E40"/>
    <w:rsid w:val="00AB34ED"/>
    <w:rsid w:val="00AB75A3"/>
    <w:rsid w:val="00AB7897"/>
    <w:rsid w:val="00AC23A1"/>
    <w:rsid w:val="00AD71F2"/>
    <w:rsid w:val="00AE07C4"/>
    <w:rsid w:val="00AE1134"/>
    <w:rsid w:val="00AE3917"/>
    <w:rsid w:val="00AE7656"/>
    <w:rsid w:val="00AE79EC"/>
    <w:rsid w:val="00AF19C3"/>
    <w:rsid w:val="00AF4088"/>
    <w:rsid w:val="00AF4E74"/>
    <w:rsid w:val="00AF7E16"/>
    <w:rsid w:val="00B02A98"/>
    <w:rsid w:val="00B04152"/>
    <w:rsid w:val="00B04DCA"/>
    <w:rsid w:val="00B05314"/>
    <w:rsid w:val="00B0732E"/>
    <w:rsid w:val="00B102FE"/>
    <w:rsid w:val="00B10DE5"/>
    <w:rsid w:val="00B10FE9"/>
    <w:rsid w:val="00B14314"/>
    <w:rsid w:val="00B14A27"/>
    <w:rsid w:val="00B1530E"/>
    <w:rsid w:val="00B20710"/>
    <w:rsid w:val="00B22218"/>
    <w:rsid w:val="00B2550B"/>
    <w:rsid w:val="00B26D69"/>
    <w:rsid w:val="00B27647"/>
    <w:rsid w:val="00B30DD1"/>
    <w:rsid w:val="00B31290"/>
    <w:rsid w:val="00B34C5A"/>
    <w:rsid w:val="00B372E2"/>
    <w:rsid w:val="00B37C98"/>
    <w:rsid w:val="00B41FDD"/>
    <w:rsid w:val="00B46EAD"/>
    <w:rsid w:val="00B50AB4"/>
    <w:rsid w:val="00B5458C"/>
    <w:rsid w:val="00B653CB"/>
    <w:rsid w:val="00B6579D"/>
    <w:rsid w:val="00B65A0C"/>
    <w:rsid w:val="00B664DA"/>
    <w:rsid w:val="00B70138"/>
    <w:rsid w:val="00B75C27"/>
    <w:rsid w:val="00B77AA6"/>
    <w:rsid w:val="00B86216"/>
    <w:rsid w:val="00B86867"/>
    <w:rsid w:val="00B872BC"/>
    <w:rsid w:val="00B876C6"/>
    <w:rsid w:val="00BA3B67"/>
    <w:rsid w:val="00BA560E"/>
    <w:rsid w:val="00BB6342"/>
    <w:rsid w:val="00BB7694"/>
    <w:rsid w:val="00BC2095"/>
    <w:rsid w:val="00BC3614"/>
    <w:rsid w:val="00BC465C"/>
    <w:rsid w:val="00BD29D8"/>
    <w:rsid w:val="00BD58D2"/>
    <w:rsid w:val="00BD5D93"/>
    <w:rsid w:val="00BD6FBE"/>
    <w:rsid w:val="00BD7A4F"/>
    <w:rsid w:val="00BE491D"/>
    <w:rsid w:val="00BE67B1"/>
    <w:rsid w:val="00BE6F43"/>
    <w:rsid w:val="00BF368F"/>
    <w:rsid w:val="00BF4334"/>
    <w:rsid w:val="00C02F51"/>
    <w:rsid w:val="00C066D3"/>
    <w:rsid w:val="00C10EB9"/>
    <w:rsid w:val="00C13538"/>
    <w:rsid w:val="00C1688A"/>
    <w:rsid w:val="00C17880"/>
    <w:rsid w:val="00C21430"/>
    <w:rsid w:val="00C2469C"/>
    <w:rsid w:val="00C266D2"/>
    <w:rsid w:val="00C34535"/>
    <w:rsid w:val="00C45BC1"/>
    <w:rsid w:val="00C50044"/>
    <w:rsid w:val="00C525FC"/>
    <w:rsid w:val="00C721A7"/>
    <w:rsid w:val="00C733CD"/>
    <w:rsid w:val="00C73EBC"/>
    <w:rsid w:val="00C76485"/>
    <w:rsid w:val="00C80ADC"/>
    <w:rsid w:val="00C81BB9"/>
    <w:rsid w:val="00C860D7"/>
    <w:rsid w:val="00CB1A11"/>
    <w:rsid w:val="00CC28FA"/>
    <w:rsid w:val="00CC4664"/>
    <w:rsid w:val="00CD1EC6"/>
    <w:rsid w:val="00CD281B"/>
    <w:rsid w:val="00CD3134"/>
    <w:rsid w:val="00CD3EA1"/>
    <w:rsid w:val="00CD548A"/>
    <w:rsid w:val="00CE2ADA"/>
    <w:rsid w:val="00CE5798"/>
    <w:rsid w:val="00CF0ABE"/>
    <w:rsid w:val="00CF1B3A"/>
    <w:rsid w:val="00D0036A"/>
    <w:rsid w:val="00D025CC"/>
    <w:rsid w:val="00D063BD"/>
    <w:rsid w:val="00D06485"/>
    <w:rsid w:val="00D115ED"/>
    <w:rsid w:val="00D11633"/>
    <w:rsid w:val="00D142CA"/>
    <w:rsid w:val="00D145A5"/>
    <w:rsid w:val="00D1690A"/>
    <w:rsid w:val="00D20DC5"/>
    <w:rsid w:val="00D22C10"/>
    <w:rsid w:val="00D23703"/>
    <w:rsid w:val="00D31951"/>
    <w:rsid w:val="00D31DF6"/>
    <w:rsid w:val="00D41088"/>
    <w:rsid w:val="00D45247"/>
    <w:rsid w:val="00D457D8"/>
    <w:rsid w:val="00D46CC0"/>
    <w:rsid w:val="00D502B2"/>
    <w:rsid w:val="00D524A1"/>
    <w:rsid w:val="00D56446"/>
    <w:rsid w:val="00D6084D"/>
    <w:rsid w:val="00D61A6A"/>
    <w:rsid w:val="00D659FE"/>
    <w:rsid w:val="00D670AD"/>
    <w:rsid w:val="00D7342D"/>
    <w:rsid w:val="00D76BF3"/>
    <w:rsid w:val="00D8154B"/>
    <w:rsid w:val="00D82117"/>
    <w:rsid w:val="00D8579F"/>
    <w:rsid w:val="00D90A89"/>
    <w:rsid w:val="00D91B5C"/>
    <w:rsid w:val="00D957BD"/>
    <w:rsid w:val="00D97B44"/>
    <w:rsid w:val="00DA153F"/>
    <w:rsid w:val="00DA44DA"/>
    <w:rsid w:val="00DB433C"/>
    <w:rsid w:val="00DB682B"/>
    <w:rsid w:val="00DC2C8B"/>
    <w:rsid w:val="00DC7AA2"/>
    <w:rsid w:val="00DD2418"/>
    <w:rsid w:val="00DD6A04"/>
    <w:rsid w:val="00DF006E"/>
    <w:rsid w:val="00DF04A6"/>
    <w:rsid w:val="00DF2485"/>
    <w:rsid w:val="00DF7852"/>
    <w:rsid w:val="00E011D9"/>
    <w:rsid w:val="00E0182A"/>
    <w:rsid w:val="00E02E3E"/>
    <w:rsid w:val="00E034D6"/>
    <w:rsid w:val="00E13192"/>
    <w:rsid w:val="00E148A5"/>
    <w:rsid w:val="00E15F1B"/>
    <w:rsid w:val="00E20617"/>
    <w:rsid w:val="00E21D07"/>
    <w:rsid w:val="00E32252"/>
    <w:rsid w:val="00E3234F"/>
    <w:rsid w:val="00E33EB3"/>
    <w:rsid w:val="00E35DAF"/>
    <w:rsid w:val="00E37BBD"/>
    <w:rsid w:val="00E40394"/>
    <w:rsid w:val="00E43690"/>
    <w:rsid w:val="00E459A4"/>
    <w:rsid w:val="00E467C0"/>
    <w:rsid w:val="00E633FA"/>
    <w:rsid w:val="00E70D21"/>
    <w:rsid w:val="00E7153B"/>
    <w:rsid w:val="00E805E2"/>
    <w:rsid w:val="00E81E98"/>
    <w:rsid w:val="00E82412"/>
    <w:rsid w:val="00E8681F"/>
    <w:rsid w:val="00E90615"/>
    <w:rsid w:val="00E91250"/>
    <w:rsid w:val="00E92256"/>
    <w:rsid w:val="00E932E9"/>
    <w:rsid w:val="00E9587B"/>
    <w:rsid w:val="00E977B8"/>
    <w:rsid w:val="00EA18E9"/>
    <w:rsid w:val="00EA5CA5"/>
    <w:rsid w:val="00EB05A2"/>
    <w:rsid w:val="00EB10D7"/>
    <w:rsid w:val="00EB12D3"/>
    <w:rsid w:val="00EB4C72"/>
    <w:rsid w:val="00EB56BC"/>
    <w:rsid w:val="00EC02C5"/>
    <w:rsid w:val="00EC1C77"/>
    <w:rsid w:val="00ED0335"/>
    <w:rsid w:val="00ED3CF2"/>
    <w:rsid w:val="00EE24C2"/>
    <w:rsid w:val="00EE4144"/>
    <w:rsid w:val="00EE6581"/>
    <w:rsid w:val="00EF08C7"/>
    <w:rsid w:val="00EF1D39"/>
    <w:rsid w:val="00EF2F6E"/>
    <w:rsid w:val="00EF65E9"/>
    <w:rsid w:val="00F01148"/>
    <w:rsid w:val="00F02D52"/>
    <w:rsid w:val="00F03BB5"/>
    <w:rsid w:val="00F055BC"/>
    <w:rsid w:val="00F0743E"/>
    <w:rsid w:val="00F1190E"/>
    <w:rsid w:val="00F1315D"/>
    <w:rsid w:val="00F1394D"/>
    <w:rsid w:val="00F16097"/>
    <w:rsid w:val="00F212C7"/>
    <w:rsid w:val="00F30955"/>
    <w:rsid w:val="00F36E33"/>
    <w:rsid w:val="00F37617"/>
    <w:rsid w:val="00F40A1E"/>
    <w:rsid w:val="00F4116E"/>
    <w:rsid w:val="00F420C7"/>
    <w:rsid w:val="00F432AA"/>
    <w:rsid w:val="00F52DFA"/>
    <w:rsid w:val="00F54168"/>
    <w:rsid w:val="00F5431C"/>
    <w:rsid w:val="00F55DA2"/>
    <w:rsid w:val="00F63D1F"/>
    <w:rsid w:val="00F63DA0"/>
    <w:rsid w:val="00F65BBE"/>
    <w:rsid w:val="00F65F5F"/>
    <w:rsid w:val="00F661EB"/>
    <w:rsid w:val="00F678B8"/>
    <w:rsid w:val="00F67ABD"/>
    <w:rsid w:val="00F71973"/>
    <w:rsid w:val="00F77AD0"/>
    <w:rsid w:val="00F812CE"/>
    <w:rsid w:val="00F84433"/>
    <w:rsid w:val="00F877EB"/>
    <w:rsid w:val="00F87873"/>
    <w:rsid w:val="00F96011"/>
    <w:rsid w:val="00F96CC3"/>
    <w:rsid w:val="00F96E1A"/>
    <w:rsid w:val="00FB1138"/>
    <w:rsid w:val="00FB3944"/>
    <w:rsid w:val="00FB3D52"/>
    <w:rsid w:val="00FC1712"/>
    <w:rsid w:val="00FD1AB7"/>
    <w:rsid w:val="00FE21DD"/>
    <w:rsid w:val="00FF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B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4DB9"/>
    <w:rPr>
      <w:color w:val="0000FF"/>
      <w:u w:val="single"/>
    </w:rPr>
  </w:style>
  <w:style w:type="paragraph" w:styleId="Footer">
    <w:name w:val="footer"/>
    <w:basedOn w:val="Normal"/>
    <w:rsid w:val="00324D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4DB9"/>
  </w:style>
  <w:style w:type="paragraph" w:styleId="Header">
    <w:name w:val="header"/>
    <w:basedOn w:val="Normal"/>
    <w:rsid w:val="00324D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57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212B0"/>
  </w:style>
  <w:style w:type="character" w:customStyle="1" w:styleId="apple-converted-space">
    <w:name w:val="apple-converted-space"/>
    <w:basedOn w:val="DefaultParagraphFont"/>
    <w:rsid w:val="0042728B"/>
  </w:style>
  <w:style w:type="paragraph" w:customStyle="1" w:styleId="Default">
    <w:name w:val="Default"/>
    <w:rsid w:val="0074370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10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7F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722D52"/>
    <w:pPr>
      <w:ind w:left="720"/>
      <w:contextualSpacing/>
    </w:pPr>
  </w:style>
  <w:style w:type="character" w:customStyle="1" w:styleId="ally-text">
    <w:name w:val="ally-text"/>
    <w:basedOn w:val="DefaultParagraphFont"/>
    <w:rsid w:val="00511AB5"/>
  </w:style>
  <w:style w:type="character" w:customStyle="1" w:styleId="field-text">
    <w:name w:val="field-text"/>
    <w:basedOn w:val="DefaultParagraphFont"/>
    <w:rsid w:val="00511AB5"/>
  </w:style>
  <w:style w:type="character" w:styleId="Emphasis">
    <w:name w:val="Emphasis"/>
    <w:basedOn w:val="DefaultParagraphFont"/>
    <w:uiPriority w:val="20"/>
    <w:qFormat/>
    <w:rsid w:val="00044053"/>
    <w:rPr>
      <w:i/>
      <w:iCs/>
    </w:rPr>
  </w:style>
  <w:style w:type="character" w:customStyle="1" w:styleId="spelle">
    <w:name w:val="spelle"/>
    <w:basedOn w:val="DefaultParagraphFont"/>
    <w:rsid w:val="00BE67B1"/>
  </w:style>
  <w:style w:type="paragraph" w:styleId="NoSpacing">
    <w:name w:val="No Spacing"/>
    <w:qFormat/>
    <w:rsid w:val="00D1690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433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0433C1"/>
    <w:rPr>
      <w:b/>
      <w:bCs/>
      <w:sz w:val="32"/>
      <w:szCs w:val="32"/>
      <w:lang w:val="en-US" w:eastAsia="zh-CN"/>
    </w:rPr>
  </w:style>
  <w:style w:type="paragraph" w:styleId="BodyText2">
    <w:name w:val="Body Text 2"/>
    <w:basedOn w:val="Normal"/>
    <w:link w:val="BodyText2Char"/>
    <w:rsid w:val="000433C1"/>
    <w:pPr>
      <w:jc w:val="both"/>
    </w:pPr>
    <w:rPr>
      <w:lang w:eastAsia="zh-CN"/>
    </w:rPr>
  </w:style>
  <w:style w:type="character" w:customStyle="1" w:styleId="BodyText2Char">
    <w:name w:val="Body Text 2 Char"/>
    <w:basedOn w:val="DefaultParagraphFont"/>
    <w:link w:val="BodyText2"/>
    <w:rsid w:val="000433C1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B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4DB9"/>
    <w:rPr>
      <w:color w:val="0000FF"/>
      <w:u w:val="single"/>
    </w:rPr>
  </w:style>
  <w:style w:type="paragraph" w:styleId="Footer">
    <w:name w:val="footer"/>
    <w:basedOn w:val="Normal"/>
    <w:rsid w:val="00324D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4DB9"/>
  </w:style>
  <w:style w:type="paragraph" w:styleId="Header">
    <w:name w:val="header"/>
    <w:basedOn w:val="Normal"/>
    <w:rsid w:val="00324D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57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212B0"/>
  </w:style>
  <w:style w:type="character" w:customStyle="1" w:styleId="apple-converted-space">
    <w:name w:val="apple-converted-space"/>
    <w:basedOn w:val="DefaultParagraphFont"/>
    <w:rsid w:val="0042728B"/>
  </w:style>
  <w:style w:type="paragraph" w:customStyle="1" w:styleId="Default">
    <w:name w:val="Default"/>
    <w:rsid w:val="0074370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10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7F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722D52"/>
    <w:pPr>
      <w:ind w:left="720"/>
      <w:contextualSpacing/>
    </w:pPr>
  </w:style>
  <w:style w:type="character" w:customStyle="1" w:styleId="ally-text">
    <w:name w:val="ally-text"/>
    <w:basedOn w:val="DefaultParagraphFont"/>
    <w:rsid w:val="00511AB5"/>
  </w:style>
  <w:style w:type="character" w:customStyle="1" w:styleId="field-text">
    <w:name w:val="field-text"/>
    <w:basedOn w:val="DefaultParagraphFont"/>
    <w:rsid w:val="00511AB5"/>
  </w:style>
  <w:style w:type="character" w:styleId="Emphasis">
    <w:name w:val="Emphasis"/>
    <w:basedOn w:val="DefaultParagraphFont"/>
    <w:uiPriority w:val="20"/>
    <w:qFormat/>
    <w:rsid w:val="00044053"/>
    <w:rPr>
      <w:i/>
      <w:iCs/>
    </w:rPr>
  </w:style>
  <w:style w:type="character" w:customStyle="1" w:styleId="spelle">
    <w:name w:val="spelle"/>
    <w:basedOn w:val="DefaultParagraphFont"/>
    <w:rsid w:val="00BE67B1"/>
  </w:style>
  <w:style w:type="paragraph" w:styleId="NoSpacing">
    <w:name w:val="No Spacing"/>
    <w:qFormat/>
    <w:rsid w:val="00D1690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433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0433C1"/>
    <w:rPr>
      <w:b/>
      <w:bCs/>
      <w:sz w:val="32"/>
      <w:szCs w:val="32"/>
      <w:lang w:val="en-US" w:eastAsia="zh-CN"/>
    </w:rPr>
  </w:style>
  <w:style w:type="paragraph" w:styleId="BodyText2">
    <w:name w:val="Body Text 2"/>
    <w:basedOn w:val="Normal"/>
    <w:link w:val="BodyText2Char"/>
    <w:rsid w:val="000433C1"/>
    <w:pPr>
      <w:jc w:val="both"/>
    </w:pPr>
    <w:rPr>
      <w:lang w:eastAsia="zh-CN"/>
    </w:rPr>
  </w:style>
  <w:style w:type="character" w:customStyle="1" w:styleId="BodyText2Char">
    <w:name w:val="Body Text 2 Char"/>
    <w:basedOn w:val="DefaultParagraphFont"/>
    <w:link w:val="BodyText2"/>
    <w:rsid w:val="000433C1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HYAM.362782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OMPAQ\Deskto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62FB3-0FA6-42F6-9D8A-11C04C81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LinksUpToDate>false</LinksUpToDate>
  <CharactersWithSpaces>1857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mailto:kiran300378@gmail.com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/>
  <cp:lastModifiedBy/>
  <cp:revision>1</cp:revision>
  <cp:lastPrinted>2011-06-06T06:33:00Z</cp:lastPrinted>
  <dcterms:created xsi:type="dcterms:W3CDTF">2017-04-11T13:36:00Z</dcterms:created>
  <dcterms:modified xsi:type="dcterms:W3CDTF">2017-11-21T11:19:00Z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89ed81be-8778-4012-95c2-3c506387d9f9</vt:lpwstr>
  </property>
  <property fmtid="{D5CDD505-2E9C-101B-9397-08002B2CF9AE}" pid="3" name="SercoClassification">
    <vt:lpwstr>Not a Serco document (No visible marking)</vt:lpwstr>
  </property>
</Properties>
</file>