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CD" w:rsidRPr="00FB5CF1" w:rsidRDefault="000650CD" w:rsidP="008F1302">
      <w:pPr>
        <w:jc w:val="center"/>
        <w:rPr>
          <w:color w:val="000000"/>
          <w:sz w:val="24"/>
          <w:szCs w:val="24"/>
        </w:rPr>
      </w:pPr>
    </w:p>
    <w:p w:rsidR="000650CD" w:rsidRPr="00F2221D" w:rsidRDefault="00B046E7" w:rsidP="008F1302">
      <w:pPr>
        <w:jc w:val="center"/>
        <w:rPr>
          <w:b/>
          <w:color w:val="FFFFFF"/>
          <w:sz w:val="36"/>
          <w:szCs w:val="36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14pt;margin-top:13.2pt;width:85.55pt;height:113.85pt;z-index:2;visibility:visible" wrapcoords="-189 0 -189 21458 21600 21458 21600 0 -189 0">
            <v:imagedata r:id="rId8" o:title=""/>
            <w10:wrap type="through"/>
          </v:shape>
        </w:pict>
      </w:r>
      <w:r w:rsidR="000650CD" w:rsidRPr="00F2221D">
        <w:rPr>
          <w:b/>
          <w:color w:val="FFFFFF"/>
          <w:sz w:val="36"/>
          <w:szCs w:val="36"/>
          <w:highlight w:val="black"/>
        </w:rPr>
        <w:t>Curriculum Vitae</w:t>
      </w:r>
    </w:p>
    <w:p w:rsidR="000650CD" w:rsidRPr="00F2221D" w:rsidRDefault="000650CD" w:rsidP="008F1302">
      <w:pPr>
        <w:jc w:val="center"/>
        <w:rPr>
          <w:b/>
          <w:sz w:val="24"/>
          <w:szCs w:val="24"/>
        </w:rPr>
      </w:pPr>
    </w:p>
    <w:p w:rsidR="00BD408B" w:rsidRPr="00BD408B" w:rsidRDefault="00BD408B" w:rsidP="00BD408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IBRAHIM</w:t>
      </w:r>
    </w:p>
    <w:p w:rsidR="00BD408B" w:rsidRDefault="00BD408B" w:rsidP="00BD408B">
      <w:pPr>
        <w:rPr>
          <w:b/>
          <w:color w:val="000000"/>
          <w:sz w:val="24"/>
          <w:szCs w:val="24"/>
        </w:rPr>
      </w:pPr>
      <w:hyperlink r:id="rId9" w:history="1">
        <w:r w:rsidRPr="001A13D0">
          <w:rPr>
            <w:rStyle w:val="Hyperlink"/>
            <w:b/>
            <w:sz w:val="24"/>
            <w:szCs w:val="24"/>
          </w:rPr>
          <w:t>IBRAHIM.369234@2freemail.com</w:t>
        </w:r>
      </w:hyperlink>
      <w:r>
        <w:rPr>
          <w:b/>
          <w:color w:val="000000"/>
          <w:sz w:val="24"/>
          <w:szCs w:val="24"/>
        </w:rPr>
        <w:t xml:space="preserve"> </w:t>
      </w:r>
    </w:p>
    <w:p w:rsidR="000650CD" w:rsidRDefault="000650CD" w:rsidP="00524EB7">
      <w:pPr>
        <w:spacing w:before="100" w:beforeAutospacing="1" w:after="240"/>
        <w:outlineLvl w:val="0"/>
        <w:rPr>
          <w:b/>
          <w:sz w:val="28"/>
          <w:szCs w:val="28"/>
        </w:rPr>
      </w:pPr>
      <w:r w:rsidRPr="00B51D5A">
        <w:rPr>
          <w:b/>
          <w:sz w:val="28"/>
          <w:szCs w:val="28"/>
        </w:rPr>
        <w:t>Profile:</w:t>
      </w:r>
    </w:p>
    <w:tbl>
      <w:tblPr>
        <w:tblW w:w="1101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2"/>
      </w:tblGrid>
      <w:tr w:rsidR="000650CD" w:rsidRPr="00073777">
        <w:trPr>
          <w:trHeight w:val="242"/>
        </w:trPr>
        <w:tc>
          <w:tcPr>
            <w:tcW w:w="110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CD" w:rsidRPr="00073777" w:rsidRDefault="000650CD" w:rsidP="00F46DE0">
            <w:pPr>
              <w:jc w:val="center"/>
              <w:rPr>
                <w:b/>
                <w:sz w:val="32"/>
                <w:szCs w:val="32"/>
              </w:rPr>
            </w:pPr>
            <w:r w:rsidRPr="00073777">
              <w:rPr>
                <w:b/>
                <w:color w:val="000000"/>
                <w:sz w:val="32"/>
                <w:szCs w:val="32"/>
              </w:rPr>
              <w:t>Professional Qualifications</w:t>
            </w:r>
          </w:p>
        </w:tc>
      </w:tr>
    </w:tbl>
    <w:p w:rsidR="000650CD" w:rsidRDefault="000650CD" w:rsidP="00524EB7">
      <w:pPr>
        <w:widowControl w:val="0"/>
        <w:suppressAutoHyphens w:val="0"/>
        <w:overflowPunct/>
        <w:adjustRightInd w:val="0"/>
        <w:ind w:left="360"/>
        <w:textAlignment w:val="auto"/>
        <w:rPr>
          <w:sz w:val="24"/>
          <w:szCs w:val="24"/>
        </w:rPr>
      </w:pPr>
    </w:p>
    <w:p w:rsidR="000650CD" w:rsidRDefault="000650CD" w:rsidP="00524EB7">
      <w:pPr>
        <w:widowControl w:val="0"/>
        <w:numPr>
          <w:ilvl w:val="0"/>
          <w:numId w:val="1"/>
        </w:numPr>
        <w:suppressAutoHyphens w:val="0"/>
        <w:overflowPunct/>
        <w:adjustRightInd w:val="0"/>
        <w:textAlignment w:val="auto"/>
        <w:rPr>
          <w:sz w:val="24"/>
          <w:szCs w:val="24"/>
        </w:rPr>
      </w:pPr>
      <w:r>
        <w:rPr>
          <w:sz w:val="24"/>
          <w:szCs w:val="24"/>
        </w:rPr>
        <w:t>Web &amp; Graphic Designing</w:t>
      </w:r>
    </w:p>
    <w:p w:rsidR="000650CD" w:rsidRDefault="000650CD" w:rsidP="00524EB7">
      <w:pPr>
        <w:widowControl w:val="0"/>
        <w:suppressAutoHyphens w:val="0"/>
        <w:overflowPunct/>
        <w:adjustRightInd w:val="0"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Linspaire</w:t>
      </w:r>
      <w:proofErr w:type="spellEnd"/>
      <w:r>
        <w:rPr>
          <w:sz w:val="24"/>
          <w:szCs w:val="24"/>
        </w:rPr>
        <w:t xml:space="preserve"> IT Solutions – </w:t>
      </w:r>
      <w:proofErr w:type="spellStart"/>
      <w:r>
        <w:rPr>
          <w:sz w:val="24"/>
          <w:szCs w:val="24"/>
        </w:rPr>
        <w:t>Kinfra</w:t>
      </w:r>
      <w:proofErr w:type="spellEnd"/>
      <w:r>
        <w:rPr>
          <w:sz w:val="24"/>
          <w:szCs w:val="24"/>
        </w:rPr>
        <w:t xml:space="preserve"> Techno Park </w:t>
      </w:r>
      <w:proofErr w:type="spellStart"/>
      <w:r>
        <w:rPr>
          <w:sz w:val="24"/>
          <w:szCs w:val="24"/>
        </w:rPr>
        <w:t>Kakkancheri</w:t>
      </w:r>
      <w:proofErr w:type="spellEnd"/>
    </w:p>
    <w:p w:rsidR="000650CD" w:rsidRPr="00FB5CF1" w:rsidRDefault="000650CD" w:rsidP="00390E18">
      <w:pPr>
        <w:widowControl w:val="0"/>
        <w:numPr>
          <w:ilvl w:val="0"/>
          <w:numId w:val="1"/>
        </w:numPr>
        <w:suppressAutoHyphens w:val="0"/>
        <w:overflowPunct/>
        <w:adjustRightInd w:val="0"/>
        <w:textAlignment w:val="auto"/>
        <w:rPr>
          <w:sz w:val="24"/>
          <w:szCs w:val="24"/>
        </w:rPr>
      </w:pPr>
      <w:r w:rsidRPr="00FB5CF1">
        <w:rPr>
          <w:sz w:val="24"/>
          <w:szCs w:val="24"/>
        </w:rPr>
        <w:t>CCNS (CMS Certified Network)</w:t>
      </w:r>
    </w:p>
    <w:p w:rsidR="000650CD" w:rsidRPr="00FB5CF1" w:rsidRDefault="000650CD" w:rsidP="00524EB7">
      <w:pPr>
        <w:widowControl w:val="0"/>
        <w:suppressAutoHyphens w:val="0"/>
        <w:overflowPunct/>
        <w:adjustRightInd w:val="0"/>
        <w:ind w:left="360"/>
        <w:textAlignment w:val="auto"/>
        <w:rPr>
          <w:sz w:val="24"/>
          <w:szCs w:val="24"/>
        </w:rPr>
      </w:pPr>
      <w:r w:rsidRPr="00FB5CF1">
        <w:rPr>
          <w:sz w:val="24"/>
          <w:szCs w:val="24"/>
        </w:rPr>
        <w:t xml:space="preserve"> Through CMS Computers – </w:t>
      </w:r>
      <w:proofErr w:type="spellStart"/>
      <w:r w:rsidRPr="00FB5CF1">
        <w:rPr>
          <w:sz w:val="24"/>
          <w:szCs w:val="24"/>
        </w:rPr>
        <w:t>Calicut</w:t>
      </w:r>
      <w:proofErr w:type="gramStart"/>
      <w:r w:rsidRPr="00FB5CF1">
        <w:rPr>
          <w:sz w:val="24"/>
          <w:szCs w:val="24"/>
        </w:rPr>
        <w:t>,kerala,india</w:t>
      </w:r>
      <w:proofErr w:type="spellEnd"/>
      <w:proofErr w:type="gramEnd"/>
    </w:p>
    <w:p w:rsidR="000650CD" w:rsidRPr="00390E18" w:rsidRDefault="000650CD" w:rsidP="00524EB7">
      <w:pPr>
        <w:numPr>
          <w:ilvl w:val="0"/>
          <w:numId w:val="1"/>
        </w:numPr>
        <w:jc w:val="both"/>
        <w:rPr>
          <w:sz w:val="24"/>
          <w:szCs w:val="24"/>
        </w:rPr>
      </w:pPr>
      <w:r w:rsidRPr="00FB5CF1">
        <w:rPr>
          <w:bCs/>
          <w:color w:val="000000"/>
          <w:sz w:val="24"/>
          <w:szCs w:val="24"/>
        </w:rPr>
        <w:t>Computer Proficiency</w:t>
      </w:r>
    </w:p>
    <w:p w:rsidR="000650CD" w:rsidRPr="00390E18" w:rsidRDefault="000650CD" w:rsidP="00390E18">
      <w:pPr>
        <w:pStyle w:val="ListParagraph"/>
        <w:ind w:left="360"/>
        <w:jc w:val="both"/>
        <w:rPr>
          <w:bCs/>
          <w:color w:val="000000"/>
          <w:sz w:val="24"/>
          <w:szCs w:val="24"/>
        </w:rPr>
      </w:pPr>
      <w:r w:rsidRPr="00390E18">
        <w:rPr>
          <w:bCs/>
          <w:color w:val="000000"/>
          <w:sz w:val="24"/>
          <w:szCs w:val="24"/>
        </w:rPr>
        <w:t>(MS Word, Excel, Power Point, Corel Draw,</w:t>
      </w:r>
      <w:r>
        <w:rPr>
          <w:bCs/>
          <w:color w:val="000000"/>
          <w:sz w:val="24"/>
          <w:szCs w:val="24"/>
        </w:rPr>
        <w:t xml:space="preserve"> Adobe Photoshop, Adobe Dreamweaver, </w:t>
      </w:r>
      <w:r w:rsidRPr="00390E18">
        <w:rPr>
          <w:bCs/>
          <w:color w:val="000000"/>
          <w:sz w:val="24"/>
          <w:szCs w:val="24"/>
        </w:rPr>
        <w:t>Net Browsing)</w:t>
      </w:r>
    </w:p>
    <w:p w:rsidR="000650CD" w:rsidRPr="00786B8C" w:rsidRDefault="000650CD" w:rsidP="00524EB7">
      <w:pPr>
        <w:numPr>
          <w:ilvl w:val="0"/>
          <w:numId w:val="1"/>
        </w:numPr>
        <w:jc w:val="both"/>
        <w:rPr>
          <w:sz w:val="24"/>
          <w:szCs w:val="24"/>
        </w:rPr>
      </w:pPr>
      <w:r w:rsidRPr="00FB5C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Professional Photography &amp; Model Photography </w:t>
      </w:r>
    </w:p>
    <w:p w:rsidR="000650CD" w:rsidRDefault="000650CD" w:rsidP="00786B8C">
      <w:pPr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(Iris Digital Color Lab Studio </w:t>
      </w:r>
      <w:proofErr w:type="spellStart"/>
      <w:r>
        <w:rPr>
          <w:color w:val="000000"/>
          <w:sz w:val="24"/>
          <w:szCs w:val="24"/>
        </w:rPr>
        <w:t>Manjeri</w:t>
      </w:r>
      <w:proofErr w:type="spellEnd"/>
      <w:r>
        <w:rPr>
          <w:color w:val="000000"/>
          <w:sz w:val="24"/>
          <w:szCs w:val="24"/>
        </w:rPr>
        <w:t>, Kerala, India)</w:t>
      </w:r>
    </w:p>
    <w:p w:rsidR="000650CD" w:rsidRDefault="000650CD" w:rsidP="00786B8C">
      <w:pPr>
        <w:ind w:left="360"/>
        <w:jc w:val="both"/>
        <w:rPr>
          <w:sz w:val="24"/>
          <w:szCs w:val="24"/>
        </w:rPr>
      </w:pPr>
    </w:p>
    <w:p w:rsidR="000650CD" w:rsidRPr="00786B8C" w:rsidRDefault="000650CD" w:rsidP="00786B8C">
      <w:pPr>
        <w:ind w:left="36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0"/>
        <w:tblW w:w="108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8"/>
      </w:tblGrid>
      <w:tr w:rsidR="000650CD" w:rsidRPr="00F2221D">
        <w:tc>
          <w:tcPr>
            <w:tcW w:w="1081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CD" w:rsidRPr="00F2221D" w:rsidRDefault="000650CD" w:rsidP="00127FC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F2221D">
              <w:rPr>
                <w:b/>
                <w:color w:val="FFFFFF"/>
                <w:sz w:val="28"/>
                <w:szCs w:val="28"/>
                <w:highlight w:val="black"/>
              </w:rPr>
              <w:t>Employment History</w:t>
            </w:r>
          </w:p>
        </w:tc>
      </w:tr>
    </w:tbl>
    <w:p w:rsidR="000650CD" w:rsidRDefault="000650CD" w:rsidP="006E1C68">
      <w:pPr>
        <w:rPr>
          <w:bCs/>
          <w:color w:val="000000"/>
          <w:sz w:val="24"/>
          <w:szCs w:val="24"/>
        </w:rPr>
      </w:pPr>
    </w:p>
    <w:p w:rsidR="000650CD" w:rsidRPr="00FB5CF1" w:rsidRDefault="000650CD" w:rsidP="006E1C6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FB5CF1">
        <w:rPr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6480"/>
        <w:gridCol w:w="1890"/>
      </w:tblGrid>
      <w:tr w:rsidR="000650CD" w:rsidRPr="00FB5CF1">
        <w:trPr>
          <w:trHeight w:val="254"/>
        </w:trPr>
        <w:tc>
          <w:tcPr>
            <w:tcW w:w="1666" w:type="dxa"/>
          </w:tcPr>
          <w:p w:rsidR="000650CD" w:rsidRPr="00551A56" w:rsidRDefault="000650CD" w:rsidP="00F46DE0">
            <w:pPr>
              <w:jc w:val="both"/>
              <w:rPr>
                <w:b/>
                <w:sz w:val="24"/>
                <w:szCs w:val="24"/>
              </w:rPr>
            </w:pPr>
            <w:r w:rsidRPr="00551A56">
              <w:rPr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6480" w:type="dxa"/>
          </w:tcPr>
          <w:p w:rsidR="000650CD" w:rsidRPr="00FB5CF1" w:rsidRDefault="000650CD" w:rsidP="006E1C68">
            <w:pPr>
              <w:tabs>
                <w:tab w:val="left" w:pos="3480"/>
                <w:tab w:val="left" w:pos="3840"/>
              </w:tabs>
              <w:overflowPunct/>
              <w:autoSpaceDE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2008</w:t>
            </w:r>
            <w:r w:rsidRPr="00FB5CF1">
              <w:rPr>
                <w:sz w:val="24"/>
                <w:szCs w:val="24"/>
              </w:rPr>
              <w:t xml:space="preserve">  to </w:t>
            </w:r>
            <w:r>
              <w:rPr>
                <w:sz w:val="24"/>
                <w:szCs w:val="24"/>
              </w:rPr>
              <w:t>February</w:t>
            </w:r>
            <w:r w:rsidRPr="00FB5CF1">
              <w:rPr>
                <w:sz w:val="24"/>
                <w:szCs w:val="24"/>
              </w:rPr>
              <w:t xml:space="preserve"> 2009</w:t>
            </w:r>
          </w:p>
        </w:tc>
        <w:tc>
          <w:tcPr>
            <w:tcW w:w="1890" w:type="dxa"/>
            <w:vMerge w:val="restart"/>
          </w:tcPr>
          <w:p w:rsidR="000650CD" w:rsidRPr="00FB5CF1" w:rsidRDefault="00B046E7" w:rsidP="00F46D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shape id="Picture 4" o:spid="_x0000_s1027" type="#_x0000_t75" alt="dg.jpg" style="position:absolute;left:0;text-align:left;margin-left:-.55pt;margin-top:2.65pt;width:88.9pt;height:45.1pt;z-index:1;visibility:visible;mso-position-horizontal-relative:text;mso-position-vertical-relative:text">
                  <v:imagedata r:id="rId10" o:title=""/>
                </v:shape>
              </w:pict>
            </w:r>
          </w:p>
          <w:p w:rsidR="000650CD" w:rsidRPr="00FB5CF1" w:rsidRDefault="000650CD" w:rsidP="00F46DE0">
            <w:pPr>
              <w:rPr>
                <w:sz w:val="24"/>
                <w:szCs w:val="24"/>
              </w:rPr>
            </w:pPr>
          </w:p>
        </w:tc>
      </w:tr>
      <w:tr w:rsidR="000650CD" w:rsidRPr="00FB5CF1">
        <w:trPr>
          <w:trHeight w:val="254"/>
        </w:trPr>
        <w:tc>
          <w:tcPr>
            <w:tcW w:w="1666" w:type="dxa"/>
          </w:tcPr>
          <w:p w:rsidR="000650CD" w:rsidRPr="00551A56" w:rsidRDefault="000650CD" w:rsidP="00F46DE0">
            <w:pPr>
              <w:jc w:val="both"/>
              <w:rPr>
                <w:b/>
                <w:sz w:val="24"/>
                <w:szCs w:val="24"/>
              </w:rPr>
            </w:pPr>
            <w:r w:rsidRPr="00551A56">
              <w:rPr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6480" w:type="dxa"/>
          </w:tcPr>
          <w:p w:rsidR="000650CD" w:rsidRPr="00FB5CF1" w:rsidRDefault="000650CD" w:rsidP="00F46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Calicut, </w:t>
            </w:r>
            <w:proofErr w:type="spellStart"/>
            <w:r>
              <w:rPr>
                <w:sz w:val="24"/>
                <w:szCs w:val="24"/>
              </w:rPr>
              <w:t>Kinfra</w:t>
            </w:r>
            <w:proofErr w:type="spellEnd"/>
            <w:r>
              <w:rPr>
                <w:sz w:val="24"/>
                <w:szCs w:val="24"/>
              </w:rPr>
              <w:t xml:space="preserve"> Techno Park, </w:t>
            </w:r>
            <w:proofErr w:type="spellStart"/>
            <w:r>
              <w:rPr>
                <w:sz w:val="24"/>
                <w:szCs w:val="24"/>
              </w:rPr>
              <w:t>Kakkancheri</w:t>
            </w:r>
            <w:proofErr w:type="spellEnd"/>
          </w:p>
        </w:tc>
        <w:tc>
          <w:tcPr>
            <w:tcW w:w="1890" w:type="dxa"/>
            <w:vMerge/>
          </w:tcPr>
          <w:p w:rsidR="000650CD" w:rsidRPr="00FB5CF1" w:rsidRDefault="000650CD" w:rsidP="00F46DE0">
            <w:pPr>
              <w:jc w:val="both"/>
              <w:rPr>
                <w:sz w:val="24"/>
                <w:szCs w:val="24"/>
              </w:rPr>
            </w:pPr>
          </w:p>
        </w:tc>
      </w:tr>
      <w:tr w:rsidR="000650CD" w:rsidRPr="00FB5CF1">
        <w:trPr>
          <w:trHeight w:val="254"/>
        </w:trPr>
        <w:tc>
          <w:tcPr>
            <w:tcW w:w="1666" w:type="dxa"/>
          </w:tcPr>
          <w:p w:rsidR="000650CD" w:rsidRPr="00551A56" w:rsidRDefault="000650CD" w:rsidP="00F46DE0">
            <w:pPr>
              <w:jc w:val="both"/>
              <w:rPr>
                <w:b/>
                <w:sz w:val="24"/>
                <w:szCs w:val="24"/>
              </w:rPr>
            </w:pPr>
            <w:r w:rsidRPr="00551A56">
              <w:rPr>
                <w:b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6480" w:type="dxa"/>
          </w:tcPr>
          <w:p w:rsidR="000650CD" w:rsidRPr="00FB5CF1" w:rsidRDefault="000650CD" w:rsidP="00F46D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Linspire</w:t>
            </w:r>
            <w:proofErr w:type="spellEnd"/>
            <w:r>
              <w:rPr>
                <w:sz w:val="24"/>
                <w:szCs w:val="24"/>
              </w:rPr>
              <w:t xml:space="preserve"> IT </w:t>
            </w:r>
            <w:r w:rsidRPr="00FB5CF1">
              <w:rPr>
                <w:sz w:val="24"/>
                <w:szCs w:val="24"/>
              </w:rPr>
              <w:t xml:space="preserve">Solutions </w:t>
            </w:r>
            <w:proofErr w:type="spellStart"/>
            <w:r w:rsidRPr="00FB5CF1">
              <w:rPr>
                <w:sz w:val="24"/>
                <w:szCs w:val="24"/>
              </w:rPr>
              <w:t>pvt</w:t>
            </w:r>
            <w:proofErr w:type="spellEnd"/>
            <w:r w:rsidRPr="00FB5CF1"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1890" w:type="dxa"/>
            <w:vMerge/>
          </w:tcPr>
          <w:p w:rsidR="000650CD" w:rsidRPr="00FB5CF1" w:rsidRDefault="000650CD" w:rsidP="00F46DE0">
            <w:pPr>
              <w:jc w:val="both"/>
              <w:rPr>
                <w:sz w:val="24"/>
                <w:szCs w:val="24"/>
              </w:rPr>
            </w:pPr>
          </w:p>
        </w:tc>
      </w:tr>
      <w:tr w:rsidR="000650CD" w:rsidRPr="00FB5CF1">
        <w:trPr>
          <w:trHeight w:val="212"/>
        </w:trPr>
        <w:tc>
          <w:tcPr>
            <w:tcW w:w="1666" w:type="dxa"/>
          </w:tcPr>
          <w:p w:rsidR="000650CD" w:rsidRPr="00551A56" w:rsidRDefault="000650CD" w:rsidP="00F46DE0">
            <w:pPr>
              <w:jc w:val="both"/>
              <w:rPr>
                <w:b/>
                <w:sz w:val="24"/>
                <w:szCs w:val="24"/>
              </w:rPr>
            </w:pPr>
            <w:r w:rsidRPr="00551A56">
              <w:rPr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480" w:type="dxa"/>
          </w:tcPr>
          <w:p w:rsidR="000650CD" w:rsidRPr="00FB5CF1" w:rsidRDefault="000650CD" w:rsidP="006E1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&amp; Graphic Designer </w:t>
            </w:r>
          </w:p>
        </w:tc>
        <w:tc>
          <w:tcPr>
            <w:tcW w:w="1890" w:type="dxa"/>
            <w:vMerge/>
          </w:tcPr>
          <w:p w:rsidR="000650CD" w:rsidRPr="00FB5CF1" w:rsidRDefault="000650CD" w:rsidP="00F46DE0">
            <w:pPr>
              <w:jc w:val="both"/>
              <w:rPr>
                <w:sz w:val="24"/>
                <w:szCs w:val="24"/>
              </w:rPr>
            </w:pPr>
          </w:p>
        </w:tc>
      </w:tr>
    </w:tbl>
    <w:p w:rsidR="000650CD" w:rsidRDefault="000650CD" w:rsidP="006E1C68">
      <w:pPr>
        <w:pStyle w:val="ListParagraph"/>
        <w:rPr>
          <w:b/>
          <w:bCs/>
          <w:color w:val="FFFFFF"/>
          <w:sz w:val="24"/>
          <w:szCs w:val="24"/>
          <w:highlight w:val="black"/>
        </w:rPr>
      </w:pPr>
    </w:p>
    <w:p w:rsidR="000650CD" w:rsidRPr="00073777" w:rsidRDefault="000650CD" w:rsidP="006E1C68">
      <w:pPr>
        <w:pStyle w:val="ListParagraph"/>
        <w:numPr>
          <w:ilvl w:val="1"/>
          <w:numId w:val="13"/>
        </w:numPr>
        <w:rPr>
          <w:b/>
          <w:bCs/>
          <w:color w:val="FFFFFF"/>
          <w:sz w:val="24"/>
          <w:szCs w:val="24"/>
          <w:highlight w:val="black"/>
        </w:rPr>
      </w:pPr>
      <w:r w:rsidRPr="00073777">
        <w:rPr>
          <w:b/>
          <w:bCs/>
          <w:color w:val="FFFFFF"/>
          <w:sz w:val="24"/>
          <w:szCs w:val="24"/>
          <w:highlight w:val="black"/>
        </w:rPr>
        <w:t>Duties &amp; Responsibilities</w:t>
      </w:r>
    </w:p>
    <w:p w:rsidR="000650CD" w:rsidRDefault="000650CD" w:rsidP="006E1C68">
      <w:pPr>
        <w:numPr>
          <w:ilvl w:val="0"/>
          <w:numId w:val="17"/>
        </w:numPr>
        <w:overflowPunct/>
        <w:autoSpaceDE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Web Developing &amp; Designing </w:t>
      </w:r>
    </w:p>
    <w:p w:rsidR="000650CD" w:rsidRDefault="000650CD" w:rsidP="00524EB7">
      <w:pPr>
        <w:numPr>
          <w:ilvl w:val="0"/>
          <w:numId w:val="17"/>
        </w:numPr>
        <w:overflowPunct/>
        <w:autoSpaceDE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Designing Logo &amp; Brushers</w:t>
      </w:r>
    </w:p>
    <w:p w:rsidR="000650CD" w:rsidRDefault="000650CD" w:rsidP="00524EB7">
      <w:pPr>
        <w:numPr>
          <w:ilvl w:val="0"/>
          <w:numId w:val="17"/>
        </w:numPr>
        <w:overflowPunct/>
        <w:autoSpaceDE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Resolving Complaints.</w:t>
      </w:r>
    </w:p>
    <w:p w:rsidR="000650CD" w:rsidRPr="00A708CB" w:rsidRDefault="000650CD" w:rsidP="00524EB7">
      <w:pPr>
        <w:overflowPunct/>
        <w:autoSpaceDE/>
        <w:autoSpaceDN/>
        <w:ind w:left="72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50CD" w:rsidRPr="00FB5CF1" w:rsidRDefault="000650CD" w:rsidP="006E1C68">
      <w:pPr>
        <w:overflowPunct/>
        <w:autoSpaceDE/>
        <w:autoSpaceDN/>
        <w:ind w:left="720"/>
        <w:textAlignment w:val="auto"/>
        <w:rPr>
          <w:sz w:val="24"/>
          <w:szCs w:val="24"/>
        </w:rPr>
      </w:pPr>
    </w:p>
    <w:p w:rsidR="000650CD" w:rsidRPr="00073777" w:rsidRDefault="000650CD" w:rsidP="006E1C68">
      <w:pPr>
        <w:pStyle w:val="ListParagraph"/>
        <w:numPr>
          <w:ilvl w:val="1"/>
          <w:numId w:val="13"/>
        </w:numPr>
        <w:jc w:val="both"/>
        <w:rPr>
          <w:b/>
          <w:bCs/>
          <w:color w:val="FFFFFF"/>
          <w:sz w:val="24"/>
          <w:szCs w:val="24"/>
          <w:highlight w:val="black"/>
          <w:lang w:eastAsia="en-US"/>
        </w:rPr>
      </w:pPr>
      <w:r w:rsidRPr="00073777">
        <w:rPr>
          <w:b/>
          <w:bCs/>
          <w:color w:val="FFFFFF"/>
          <w:sz w:val="24"/>
          <w:szCs w:val="24"/>
          <w:highlight w:val="black"/>
          <w:lang w:eastAsia="en-US"/>
        </w:rPr>
        <w:t>Interfaces with:</w:t>
      </w:r>
    </w:p>
    <w:p w:rsidR="000650CD" w:rsidRPr="003B011F" w:rsidRDefault="000650CD" w:rsidP="006E1C68">
      <w:pPr>
        <w:numPr>
          <w:ilvl w:val="0"/>
          <w:numId w:val="9"/>
        </w:numPr>
        <w:jc w:val="both"/>
        <w:rPr>
          <w:bCs/>
          <w:sz w:val="24"/>
          <w:szCs w:val="24"/>
          <w:lang w:eastAsia="en-US"/>
        </w:rPr>
      </w:pPr>
      <w:r w:rsidRPr="00FB5CF1">
        <w:rPr>
          <w:bCs/>
          <w:sz w:val="24"/>
          <w:szCs w:val="24"/>
          <w:lang w:eastAsia="en-US"/>
        </w:rPr>
        <w:t xml:space="preserve">Staff </w:t>
      </w:r>
    </w:p>
    <w:p w:rsidR="000650CD" w:rsidRPr="00FB5CF1" w:rsidRDefault="000650CD" w:rsidP="006E1C68">
      <w:pPr>
        <w:numPr>
          <w:ilvl w:val="0"/>
          <w:numId w:val="9"/>
        </w:num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Team Leader</w:t>
      </w:r>
    </w:p>
    <w:p w:rsidR="000650CD" w:rsidRPr="00FB5CF1" w:rsidRDefault="000650CD" w:rsidP="006E1C68">
      <w:pPr>
        <w:numPr>
          <w:ilvl w:val="0"/>
          <w:numId w:val="9"/>
        </w:num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Customers</w:t>
      </w:r>
    </w:p>
    <w:p w:rsidR="000650CD" w:rsidRPr="00FB5CF1" w:rsidRDefault="000650CD" w:rsidP="006E1C68">
      <w:pPr>
        <w:tabs>
          <w:tab w:val="left" w:pos="720"/>
        </w:tabs>
        <w:rPr>
          <w:sz w:val="24"/>
          <w:szCs w:val="24"/>
        </w:rPr>
      </w:pPr>
    </w:p>
    <w:p w:rsidR="000650CD" w:rsidRPr="00073777" w:rsidRDefault="000650CD" w:rsidP="006E1C68">
      <w:pPr>
        <w:pStyle w:val="ListParagraph"/>
        <w:numPr>
          <w:ilvl w:val="1"/>
          <w:numId w:val="13"/>
        </w:numPr>
        <w:tabs>
          <w:tab w:val="left" w:pos="720"/>
        </w:tabs>
        <w:rPr>
          <w:b/>
          <w:color w:val="FFFFFF"/>
          <w:sz w:val="24"/>
          <w:szCs w:val="24"/>
          <w:highlight w:val="black"/>
        </w:rPr>
      </w:pPr>
      <w:r w:rsidRPr="00073777">
        <w:rPr>
          <w:b/>
          <w:color w:val="FFFFFF"/>
          <w:sz w:val="24"/>
          <w:szCs w:val="24"/>
          <w:highlight w:val="black"/>
        </w:rPr>
        <w:t xml:space="preserve">Operating systems: </w:t>
      </w:r>
    </w:p>
    <w:p w:rsidR="000650CD" w:rsidRPr="00524EB7" w:rsidRDefault="000650CD" w:rsidP="00524EB7">
      <w:pPr>
        <w:pStyle w:val="ListParagraph"/>
        <w:numPr>
          <w:ilvl w:val="0"/>
          <w:numId w:val="32"/>
        </w:numPr>
        <w:rPr>
          <w:bCs/>
          <w:color w:val="000000"/>
          <w:sz w:val="24"/>
          <w:szCs w:val="24"/>
        </w:rPr>
      </w:pPr>
      <w:r w:rsidRPr="00073777">
        <w:rPr>
          <w:sz w:val="24"/>
          <w:szCs w:val="24"/>
        </w:rPr>
        <w:t>Windows – 2003 and 2008 -Server, Win-2000, XP, Vista, and Seven</w:t>
      </w:r>
    </w:p>
    <w:p w:rsidR="000650CD" w:rsidRDefault="000650CD" w:rsidP="006E1C68">
      <w:pPr>
        <w:jc w:val="both"/>
        <w:rPr>
          <w:bCs/>
          <w:sz w:val="24"/>
          <w:szCs w:val="24"/>
        </w:rPr>
      </w:pPr>
    </w:p>
    <w:p w:rsidR="000650CD" w:rsidRDefault="000650CD" w:rsidP="006E1C68">
      <w:pPr>
        <w:jc w:val="both"/>
        <w:rPr>
          <w:bCs/>
          <w:sz w:val="24"/>
          <w:szCs w:val="24"/>
        </w:rPr>
      </w:pPr>
    </w:p>
    <w:p w:rsidR="000650CD" w:rsidRDefault="000650CD" w:rsidP="006E1C68">
      <w:pPr>
        <w:jc w:val="both"/>
        <w:rPr>
          <w:bCs/>
          <w:sz w:val="24"/>
          <w:szCs w:val="24"/>
        </w:rPr>
      </w:pPr>
    </w:p>
    <w:p w:rsidR="000650CD" w:rsidRDefault="000650CD" w:rsidP="006E1C68">
      <w:pPr>
        <w:jc w:val="both"/>
        <w:rPr>
          <w:bCs/>
          <w:sz w:val="24"/>
          <w:szCs w:val="24"/>
        </w:rPr>
      </w:pPr>
    </w:p>
    <w:p w:rsidR="000650CD" w:rsidRDefault="000650CD" w:rsidP="006E1C68">
      <w:pPr>
        <w:jc w:val="both"/>
        <w:rPr>
          <w:bCs/>
          <w:sz w:val="24"/>
          <w:szCs w:val="24"/>
        </w:rPr>
      </w:pPr>
    </w:p>
    <w:p w:rsidR="000650CD" w:rsidRDefault="000650CD" w:rsidP="006E1C68">
      <w:pPr>
        <w:jc w:val="both"/>
        <w:rPr>
          <w:bCs/>
          <w:sz w:val="24"/>
          <w:szCs w:val="24"/>
        </w:rPr>
      </w:pPr>
    </w:p>
    <w:p w:rsidR="000650CD" w:rsidRPr="00FB5CF1" w:rsidRDefault="000650CD" w:rsidP="006E1C6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FB5CF1">
        <w:rPr>
          <w:bCs/>
          <w:sz w:val="24"/>
          <w:szCs w:val="24"/>
        </w:rPr>
        <w:t>.</w:t>
      </w:r>
    </w:p>
    <w:p w:rsidR="000650CD" w:rsidRPr="00FB5CF1" w:rsidRDefault="000650CD" w:rsidP="00B84347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6480"/>
        <w:gridCol w:w="2736"/>
      </w:tblGrid>
      <w:tr w:rsidR="000650CD" w:rsidRPr="00FB5CF1">
        <w:trPr>
          <w:trHeight w:val="254"/>
        </w:trPr>
        <w:tc>
          <w:tcPr>
            <w:tcW w:w="1666" w:type="dxa"/>
          </w:tcPr>
          <w:p w:rsidR="000650CD" w:rsidRPr="00F2221D" w:rsidRDefault="000650CD" w:rsidP="001C0E29">
            <w:pPr>
              <w:jc w:val="both"/>
              <w:rPr>
                <w:b/>
                <w:sz w:val="24"/>
                <w:szCs w:val="24"/>
              </w:rPr>
            </w:pPr>
            <w:r w:rsidRPr="00F2221D">
              <w:rPr>
                <w:b/>
                <w:color w:val="000000"/>
                <w:sz w:val="24"/>
                <w:szCs w:val="24"/>
              </w:rPr>
              <w:lastRenderedPageBreak/>
              <w:t>DURATION</w:t>
            </w:r>
          </w:p>
        </w:tc>
        <w:tc>
          <w:tcPr>
            <w:tcW w:w="6480" w:type="dxa"/>
          </w:tcPr>
          <w:p w:rsidR="000650CD" w:rsidRPr="00FB5CF1" w:rsidRDefault="000650CD" w:rsidP="006E1C68">
            <w:pPr>
              <w:jc w:val="both"/>
              <w:rPr>
                <w:sz w:val="24"/>
                <w:szCs w:val="24"/>
              </w:rPr>
            </w:pPr>
            <w:r w:rsidRPr="00FB5CF1">
              <w:rPr>
                <w:sz w:val="24"/>
                <w:szCs w:val="24"/>
              </w:rPr>
              <w:t xml:space="preserve">December 2009 to </w:t>
            </w:r>
            <w:r>
              <w:rPr>
                <w:sz w:val="24"/>
                <w:szCs w:val="24"/>
              </w:rPr>
              <w:t>December</w:t>
            </w:r>
            <w:r w:rsidRPr="00FB5CF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</w:tcPr>
          <w:p w:rsidR="000650CD" w:rsidRPr="00FB5CF1" w:rsidRDefault="00B046E7" w:rsidP="001C0E2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noProof/>
                <w:color w:val="FFFFFF"/>
                <w:sz w:val="24"/>
                <w:szCs w:val="24"/>
                <w:lang w:eastAsia="en-US"/>
              </w:rPr>
              <w:pict>
                <v:shape id="Picture 3" o:spid="_x0000_i1025" type="#_x0000_t75" style="width:126.2pt;height:54.2pt;visibility:visible">
                  <v:imagedata r:id="rId11" o:title=""/>
                </v:shape>
              </w:pict>
            </w:r>
          </w:p>
        </w:tc>
      </w:tr>
      <w:tr w:rsidR="000650CD" w:rsidRPr="00FB5CF1">
        <w:trPr>
          <w:trHeight w:val="254"/>
        </w:trPr>
        <w:tc>
          <w:tcPr>
            <w:tcW w:w="1666" w:type="dxa"/>
          </w:tcPr>
          <w:p w:rsidR="000650CD" w:rsidRPr="00F2221D" w:rsidRDefault="000650CD" w:rsidP="001C0E29">
            <w:pPr>
              <w:jc w:val="both"/>
              <w:rPr>
                <w:b/>
                <w:sz w:val="24"/>
                <w:szCs w:val="24"/>
              </w:rPr>
            </w:pPr>
            <w:r w:rsidRPr="00F2221D">
              <w:rPr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6480" w:type="dxa"/>
          </w:tcPr>
          <w:p w:rsidR="000650CD" w:rsidRPr="00FB5CF1" w:rsidRDefault="000650CD" w:rsidP="001C0E2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Kizhisseri,kerala,</w:t>
            </w:r>
            <w:r w:rsidRPr="005C7A9D">
              <w:rPr>
                <w:sz w:val="24"/>
                <w:szCs w:val="24"/>
              </w:rPr>
              <w:t>India</w:t>
            </w:r>
            <w:proofErr w:type="spellEnd"/>
          </w:p>
        </w:tc>
        <w:tc>
          <w:tcPr>
            <w:tcW w:w="1890" w:type="dxa"/>
            <w:vMerge/>
          </w:tcPr>
          <w:p w:rsidR="000650CD" w:rsidRPr="00FB5CF1" w:rsidRDefault="000650CD" w:rsidP="001C0E29">
            <w:pPr>
              <w:jc w:val="both"/>
              <w:rPr>
                <w:sz w:val="24"/>
                <w:szCs w:val="24"/>
              </w:rPr>
            </w:pPr>
          </w:p>
        </w:tc>
      </w:tr>
      <w:tr w:rsidR="000650CD" w:rsidRPr="00FB5CF1">
        <w:trPr>
          <w:trHeight w:val="254"/>
        </w:trPr>
        <w:tc>
          <w:tcPr>
            <w:tcW w:w="1666" w:type="dxa"/>
          </w:tcPr>
          <w:p w:rsidR="000650CD" w:rsidRPr="00F2221D" w:rsidRDefault="000650CD" w:rsidP="001C0E29">
            <w:pPr>
              <w:jc w:val="both"/>
              <w:rPr>
                <w:b/>
                <w:sz w:val="24"/>
                <w:szCs w:val="24"/>
              </w:rPr>
            </w:pPr>
            <w:r w:rsidRPr="00F2221D">
              <w:rPr>
                <w:b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6480" w:type="dxa"/>
          </w:tcPr>
          <w:p w:rsidR="000650CD" w:rsidRPr="00FB5CF1" w:rsidRDefault="000650CD" w:rsidP="001C0E29">
            <w:pPr>
              <w:jc w:val="both"/>
              <w:rPr>
                <w:sz w:val="24"/>
                <w:szCs w:val="24"/>
              </w:rPr>
            </w:pPr>
            <w:proofErr w:type="spellStart"/>
            <w:r w:rsidRPr="00FB5CF1">
              <w:rPr>
                <w:sz w:val="24"/>
                <w:szCs w:val="24"/>
              </w:rPr>
              <w:t>Walkin</w:t>
            </w:r>
            <w:proofErr w:type="spellEnd"/>
            <w:r w:rsidRPr="00FB5CF1">
              <w:rPr>
                <w:sz w:val="24"/>
                <w:szCs w:val="24"/>
              </w:rPr>
              <w:t xml:space="preserve"> </w:t>
            </w:r>
            <w:r w:rsidRPr="00FB5CF1">
              <w:rPr>
                <w:bCs/>
                <w:sz w:val="24"/>
                <w:szCs w:val="24"/>
              </w:rPr>
              <w:t>Computer Hardware&amp; Network</w:t>
            </w:r>
            <w:r w:rsidRPr="00FB5CF1">
              <w:rPr>
                <w:sz w:val="24"/>
                <w:szCs w:val="24"/>
              </w:rPr>
              <w:t xml:space="preserve">  service Center</w:t>
            </w:r>
          </w:p>
        </w:tc>
        <w:tc>
          <w:tcPr>
            <w:tcW w:w="1890" w:type="dxa"/>
            <w:vMerge/>
          </w:tcPr>
          <w:p w:rsidR="000650CD" w:rsidRPr="00FB5CF1" w:rsidRDefault="000650CD" w:rsidP="001C0E29">
            <w:pPr>
              <w:jc w:val="both"/>
              <w:rPr>
                <w:sz w:val="24"/>
                <w:szCs w:val="24"/>
              </w:rPr>
            </w:pPr>
          </w:p>
        </w:tc>
      </w:tr>
      <w:tr w:rsidR="000650CD" w:rsidRPr="00FB5CF1">
        <w:trPr>
          <w:trHeight w:val="273"/>
        </w:trPr>
        <w:tc>
          <w:tcPr>
            <w:tcW w:w="1666" w:type="dxa"/>
          </w:tcPr>
          <w:p w:rsidR="000650CD" w:rsidRPr="00F2221D" w:rsidRDefault="000650CD" w:rsidP="001C0E29">
            <w:pPr>
              <w:jc w:val="both"/>
              <w:rPr>
                <w:b/>
                <w:sz w:val="24"/>
                <w:szCs w:val="24"/>
              </w:rPr>
            </w:pPr>
            <w:r w:rsidRPr="00F2221D">
              <w:rPr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480" w:type="dxa"/>
          </w:tcPr>
          <w:p w:rsidR="000650CD" w:rsidRPr="00FB5CF1" w:rsidRDefault="000650CD" w:rsidP="00637637">
            <w:pPr>
              <w:jc w:val="both"/>
              <w:rPr>
                <w:sz w:val="24"/>
                <w:szCs w:val="24"/>
              </w:rPr>
            </w:pPr>
            <w:r w:rsidRPr="00FB5CF1">
              <w:rPr>
                <w:bCs/>
                <w:sz w:val="24"/>
                <w:szCs w:val="24"/>
              </w:rPr>
              <w:t xml:space="preserve">Hardware&amp; Network </w:t>
            </w:r>
            <w:r>
              <w:rPr>
                <w:bCs/>
                <w:sz w:val="24"/>
                <w:szCs w:val="24"/>
              </w:rPr>
              <w:t>T</w:t>
            </w:r>
            <w:r w:rsidRPr="00FB5CF1">
              <w:rPr>
                <w:bCs/>
                <w:sz w:val="24"/>
                <w:szCs w:val="24"/>
              </w:rPr>
              <w:t>echnician</w:t>
            </w:r>
          </w:p>
        </w:tc>
        <w:tc>
          <w:tcPr>
            <w:tcW w:w="1890" w:type="dxa"/>
            <w:vMerge/>
          </w:tcPr>
          <w:p w:rsidR="000650CD" w:rsidRPr="00FB5CF1" w:rsidRDefault="000650CD" w:rsidP="001C0E29">
            <w:pPr>
              <w:jc w:val="both"/>
              <w:rPr>
                <w:sz w:val="24"/>
                <w:szCs w:val="24"/>
              </w:rPr>
            </w:pPr>
          </w:p>
        </w:tc>
      </w:tr>
    </w:tbl>
    <w:p w:rsidR="000650CD" w:rsidRPr="00FB5CF1" w:rsidRDefault="000650CD" w:rsidP="0014405E">
      <w:pPr>
        <w:jc w:val="center"/>
        <w:rPr>
          <w:bCs/>
          <w:color w:val="FFFFFF"/>
          <w:sz w:val="24"/>
          <w:szCs w:val="24"/>
          <w:highlight w:val="black"/>
        </w:rPr>
      </w:pPr>
    </w:p>
    <w:p w:rsidR="000650CD" w:rsidRPr="00073777" w:rsidRDefault="000650CD" w:rsidP="00073777">
      <w:pPr>
        <w:pStyle w:val="ListParagraph"/>
        <w:numPr>
          <w:ilvl w:val="0"/>
          <w:numId w:val="30"/>
        </w:numPr>
        <w:rPr>
          <w:b/>
          <w:bCs/>
          <w:color w:val="FFFFFF"/>
          <w:sz w:val="24"/>
          <w:szCs w:val="24"/>
          <w:highlight w:val="black"/>
        </w:rPr>
      </w:pPr>
      <w:r w:rsidRPr="00073777">
        <w:rPr>
          <w:b/>
          <w:bCs/>
          <w:color w:val="FFFFFF"/>
          <w:sz w:val="24"/>
          <w:szCs w:val="24"/>
          <w:highlight w:val="black"/>
        </w:rPr>
        <w:t>Duties &amp; Responsibilities</w:t>
      </w:r>
    </w:p>
    <w:p w:rsidR="000650CD" w:rsidRPr="003B011F" w:rsidRDefault="000650CD" w:rsidP="003E6265">
      <w:pPr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3B011F">
        <w:rPr>
          <w:sz w:val="24"/>
          <w:szCs w:val="24"/>
        </w:rPr>
        <w:t>Identifies problem sources to resolve hardware and software failures and malfunctions</w:t>
      </w:r>
      <w:r>
        <w:rPr>
          <w:sz w:val="24"/>
          <w:szCs w:val="24"/>
        </w:rPr>
        <w:t>.</w:t>
      </w:r>
    </w:p>
    <w:p w:rsidR="000650CD" w:rsidRPr="00FB5CF1" w:rsidRDefault="000650CD" w:rsidP="003E6265">
      <w:pPr>
        <w:numPr>
          <w:ilvl w:val="0"/>
          <w:numId w:val="13"/>
        </w:num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H</w:t>
      </w:r>
      <w:r w:rsidRPr="005C7A9D">
        <w:rPr>
          <w:sz w:val="24"/>
          <w:szCs w:val="24"/>
        </w:rPr>
        <w:t>andle initial troubleshooting on network connectivity and performance problems</w:t>
      </w:r>
      <w:r w:rsidRPr="00FB5CF1">
        <w:rPr>
          <w:bCs/>
          <w:color w:val="000000"/>
          <w:sz w:val="24"/>
          <w:szCs w:val="24"/>
        </w:rPr>
        <w:t xml:space="preserve">. </w:t>
      </w:r>
    </w:p>
    <w:p w:rsidR="000650CD" w:rsidRPr="005C7A9D" w:rsidRDefault="000650CD" w:rsidP="003E6265">
      <w:pPr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5C7A9D">
        <w:rPr>
          <w:sz w:val="24"/>
          <w:szCs w:val="24"/>
        </w:rPr>
        <w:t>Provides technical support to users regarding hardware, software, and network related problems</w:t>
      </w:r>
      <w:r w:rsidRPr="005C7A9D">
        <w:rPr>
          <w:bCs/>
          <w:color w:val="000000"/>
          <w:sz w:val="24"/>
          <w:szCs w:val="24"/>
        </w:rPr>
        <w:t xml:space="preserve"> </w:t>
      </w:r>
    </w:p>
    <w:p w:rsidR="000650CD" w:rsidRPr="00FB5CF1" w:rsidRDefault="000650CD" w:rsidP="003E6265">
      <w:pPr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5C7A9D">
        <w:rPr>
          <w:sz w:val="24"/>
          <w:szCs w:val="24"/>
        </w:rPr>
        <w:t>Performs network administration functions including creation, deletion, maintenance, and assignments of rights to users, groups, and shared files</w:t>
      </w:r>
      <w:r w:rsidRPr="00FB5CF1">
        <w:rPr>
          <w:bCs/>
          <w:color w:val="000000"/>
          <w:sz w:val="24"/>
          <w:szCs w:val="24"/>
        </w:rPr>
        <w:t xml:space="preserve">. </w:t>
      </w:r>
    </w:p>
    <w:p w:rsidR="000650CD" w:rsidRPr="00FB5CF1" w:rsidRDefault="000650CD" w:rsidP="003E6265">
      <w:pPr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3B011F">
        <w:rPr>
          <w:sz w:val="24"/>
          <w:szCs w:val="24"/>
        </w:rPr>
        <w:t>Assists in optimizing computer and network performance and monitors the network to ensure reliability and availability</w:t>
      </w:r>
      <w:r w:rsidRPr="00FB5CF1">
        <w:rPr>
          <w:bCs/>
          <w:color w:val="000000"/>
          <w:sz w:val="24"/>
          <w:szCs w:val="24"/>
        </w:rPr>
        <w:t xml:space="preserve">. </w:t>
      </w:r>
    </w:p>
    <w:p w:rsidR="000650CD" w:rsidRPr="00FB5CF1" w:rsidRDefault="000650CD" w:rsidP="003E6265">
      <w:pPr>
        <w:rPr>
          <w:bCs/>
          <w:color w:val="000000"/>
          <w:sz w:val="24"/>
          <w:szCs w:val="24"/>
        </w:rPr>
      </w:pPr>
    </w:p>
    <w:p w:rsidR="000650CD" w:rsidRPr="00073777" w:rsidRDefault="000650CD" w:rsidP="00073777">
      <w:pPr>
        <w:pStyle w:val="ListParagraph"/>
        <w:numPr>
          <w:ilvl w:val="0"/>
          <w:numId w:val="30"/>
        </w:numPr>
        <w:jc w:val="both"/>
        <w:rPr>
          <w:b/>
          <w:bCs/>
          <w:color w:val="FFFFFF"/>
          <w:sz w:val="24"/>
          <w:szCs w:val="24"/>
          <w:highlight w:val="black"/>
          <w:lang w:eastAsia="en-US"/>
        </w:rPr>
      </w:pPr>
      <w:r w:rsidRPr="00073777">
        <w:rPr>
          <w:b/>
          <w:bCs/>
          <w:color w:val="FFFFFF"/>
          <w:sz w:val="24"/>
          <w:szCs w:val="24"/>
          <w:highlight w:val="black"/>
          <w:lang w:eastAsia="en-US"/>
        </w:rPr>
        <w:t>Interfaces with:</w:t>
      </w:r>
    </w:p>
    <w:p w:rsidR="000650CD" w:rsidRPr="00FB5CF1" w:rsidRDefault="000650CD" w:rsidP="00F2221D">
      <w:pPr>
        <w:numPr>
          <w:ilvl w:val="0"/>
          <w:numId w:val="9"/>
        </w:numPr>
        <w:jc w:val="both"/>
        <w:rPr>
          <w:bCs/>
          <w:sz w:val="24"/>
          <w:szCs w:val="24"/>
          <w:lang w:eastAsia="en-US"/>
        </w:rPr>
      </w:pPr>
      <w:r w:rsidRPr="00FB5CF1">
        <w:rPr>
          <w:bCs/>
          <w:sz w:val="24"/>
          <w:szCs w:val="24"/>
          <w:lang w:eastAsia="en-US"/>
        </w:rPr>
        <w:t>Managers and Supervisors in Sections</w:t>
      </w:r>
    </w:p>
    <w:p w:rsidR="000650CD" w:rsidRPr="00FB5CF1" w:rsidRDefault="000650CD" w:rsidP="00F2221D">
      <w:pPr>
        <w:numPr>
          <w:ilvl w:val="0"/>
          <w:numId w:val="9"/>
        </w:numPr>
        <w:jc w:val="both"/>
        <w:rPr>
          <w:bCs/>
          <w:sz w:val="24"/>
          <w:szCs w:val="24"/>
          <w:lang w:eastAsia="en-US"/>
        </w:rPr>
      </w:pPr>
      <w:r w:rsidRPr="00FB5CF1">
        <w:rPr>
          <w:bCs/>
          <w:sz w:val="24"/>
          <w:szCs w:val="24"/>
          <w:lang w:eastAsia="en-US"/>
        </w:rPr>
        <w:t>Staff</w:t>
      </w:r>
      <w:r>
        <w:rPr>
          <w:bCs/>
          <w:sz w:val="24"/>
          <w:szCs w:val="24"/>
          <w:lang w:eastAsia="en-US"/>
        </w:rPr>
        <w:t>s</w:t>
      </w:r>
      <w:r w:rsidRPr="00FB5CF1">
        <w:rPr>
          <w:bCs/>
          <w:sz w:val="24"/>
          <w:szCs w:val="24"/>
          <w:lang w:eastAsia="en-US"/>
        </w:rPr>
        <w:t xml:space="preserve"> </w:t>
      </w:r>
    </w:p>
    <w:p w:rsidR="000650CD" w:rsidRPr="003B011F" w:rsidRDefault="000650CD" w:rsidP="003B011F">
      <w:pPr>
        <w:numPr>
          <w:ilvl w:val="0"/>
          <w:numId w:val="9"/>
        </w:num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Customers</w:t>
      </w:r>
    </w:p>
    <w:p w:rsidR="000650CD" w:rsidRPr="00FB5CF1" w:rsidRDefault="000650CD" w:rsidP="00F2221D">
      <w:pPr>
        <w:tabs>
          <w:tab w:val="left" w:pos="720"/>
        </w:tabs>
        <w:rPr>
          <w:sz w:val="24"/>
          <w:szCs w:val="24"/>
        </w:rPr>
      </w:pPr>
    </w:p>
    <w:p w:rsidR="000650CD" w:rsidRPr="00073777" w:rsidRDefault="000650CD" w:rsidP="00073777">
      <w:pPr>
        <w:pStyle w:val="ListParagraph"/>
        <w:numPr>
          <w:ilvl w:val="0"/>
          <w:numId w:val="30"/>
        </w:numPr>
        <w:tabs>
          <w:tab w:val="left" w:pos="720"/>
        </w:tabs>
        <w:rPr>
          <w:b/>
          <w:color w:val="FFFFFF"/>
          <w:sz w:val="24"/>
          <w:szCs w:val="24"/>
          <w:highlight w:val="black"/>
        </w:rPr>
      </w:pPr>
      <w:r w:rsidRPr="00073777">
        <w:rPr>
          <w:b/>
          <w:color w:val="FFFFFF"/>
          <w:sz w:val="24"/>
          <w:szCs w:val="24"/>
          <w:highlight w:val="black"/>
        </w:rPr>
        <w:t xml:space="preserve">Operating systems: </w:t>
      </w:r>
    </w:p>
    <w:p w:rsidR="000650CD" w:rsidRDefault="000650CD" w:rsidP="00BC1EF2">
      <w:pPr>
        <w:pStyle w:val="ListParagraph"/>
        <w:numPr>
          <w:ilvl w:val="0"/>
          <w:numId w:val="9"/>
        </w:numPr>
        <w:tabs>
          <w:tab w:val="left" w:pos="720"/>
        </w:tabs>
        <w:rPr>
          <w:sz w:val="24"/>
          <w:szCs w:val="24"/>
        </w:rPr>
      </w:pPr>
      <w:r w:rsidRPr="00FB5CF1">
        <w:rPr>
          <w:sz w:val="24"/>
          <w:szCs w:val="24"/>
        </w:rPr>
        <w:t xml:space="preserve">Windows – 2003 and 2008 -Server, </w:t>
      </w:r>
      <w:r>
        <w:rPr>
          <w:sz w:val="24"/>
          <w:szCs w:val="24"/>
        </w:rPr>
        <w:t>Win-2000, XP, Vista, Windows 7 and Windows 8.</w:t>
      </w:r>
    </w:p>
    <w:p w:rsidR="000650CD" w:rsidRDefault="000650CD" w:rsidP="00BC1EF2">
      <w:pPr>
        <w:tabs>
          <w:tab w:val="left" w:pos="720"/>
        </w:tabs>
        <w:rPr>
          <w:sz w:val="24"/>
          <w:szCs w:val="24"/>
        </w:rPr>
      </w:pPr>
    </w:p>
    <w:p w:rsidR="000650CD" w:rsidRDefault="000650CD" w:rsidP="00BC1EF2">
      <w:pPr>
        <w:tabs>
          <w:tab w:val="left" w:pos="720"/>
        </w:tabs>
        <w:rPr>
          <w:sz w:val="24"/>
          <w:szCs w:val="24"/>
        </w:rPr>
      </w:pPr>
    </w:p>
    <w:p w:rsidR="000650CD" w:rsidRPr="00FB5CF1" w:rsidRDefault="000650CD" w:rsidP="00BC1EF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FB5CF1">
        <w:rPr>
          <w:bCs/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6"/>
        <w:gridCol w:w="6480"/>
        <w:gridCol w:w="1890"/>
      </w:tblGrid>
      <w:tr w:rsidR="000650CD" w:rsidRPr="00FB5CF1">
        <w:trPr>
          <w:trHeight w:val="254"/>
        </w:trPr>
        <w:tc>
          <w:tcPr>
            <w:tcW w:w="1666" w:type="dxa"/>
          </w:tcPr>
          <w:p w:rsidR="000650CD" w:rsidRPr="00551A56" w:rsidRDefault="000650CD" w:rsidP="00DA04EF">
            <w:pPr>
              <w:jc w:val="both"/>
              <w:rPr>
                <w:b/>
                <w:sz w:val="24"/>
                <w:szCs w:val="24"/>
              </w:rPr>
            </w:pPr>
            <w:r w:rsidRPr="00551A56">
              <w:rPr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6480" w:type="dxa"/>
          </w:tcPr>
          <w:p w:rsidR="000650CD" w:rsidRPr="00FB5CF1" w:rsidRDefault="000650CD" w:rsidP="00DA04EF">
            <w:pPr>
              <w:tabs>
                <w:tab w:val="left" w:pos="3480"/>
                <w:tab w:val="left" w:pos="3840"/>
              </w:tabs>
              <w:overflowPunct/>
              <w:autoSpaceDE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2012</w:t>
            </w:r>
            <w:r w:rsidRPr="00FB5CF1">
              <w:rPr>
                <w:sz w:val="24"/>
                <w:szCs w:val="24"/>
              </w:rPr>
              <w:t xml:space="preserve">  to </w:t>
            </w:r>
            <w:r>
              <w:rPr>
                <w:sz w:val="24"/>
                <w:szCs w:val="24"/>
              </w:rPr>
              <w:t>February</w:t>
            </w:r>
            <w:r w:rsidRPr="00FB5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90" w:type="dxa"/>
            <w:vMerge w:val="restart"/>
          </w:tcPr>
          <w:p w:rsidR="000650CD" w:rsidRPr="00FB5CF1" w:rsidRDefault="00B046E7" w:rsidP="00DA04E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shape id="Picture 1" o:spid="_x0000_s1028" type="#_x0000_t75" alt="unnamedvv.jpg" style="position:absolute;left:0;text-align:left;margin-left:1.1pt;margin-top:3.4pt;width:79.7pt;height:49.4pt;z-index:-1;visibility:visible;mso-position-horizontal-relative:text;mso-position-vertical-relative:text">
                  <v:imagedata r:id="rId12" o:title=""/>
                </v:shape>
              </w:pict>
            </w:r>
          </w:p>
          <w:p w:rsidR="000650CD" w:rsidRPr="00FB5CF1" w:rsidRDefault="000650CD" w:rsidP="00DA04EF">
            <w:pPr>
              <w:rPr>
                <w:sz w:val="24"/>
                <w:szCs w:val="24"/>
              </w:rPr>
            </w:pPr>
          </w:p>
        </w:tc>
      </w:tr>
      <w:tr w:rsidR="000650CD" w:rsidRPr="00FB5CF1">
        <w:trPr>
          <w:trHeight w:val="254"/>
        </w:trPr>
        <w:tc>
          <w:tcPr>
            <w:tcW w:w="1666" w:type="dxa"/>
          </w:tcPr>
          <w:p w:rsidR="000650CD" w:rsidRPr="00551A56" w:rsidRDefault="000650CD" w:rsidP="00DA04EF">
            <w:pPr>
              <w:jc w:val="both"/>
              <w:rPr>
                <w:b/>
                <w:sz w:val="24"/>
                <w:szCs w:val="24"/>
              </w:rPr>
            </w:pPr>
            <w:r w:rsidRPr="00551A56">
              <w:rPr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6480" w:type="dxa"/>
          </w:tcPr>
          <w:p w:rsidR="000650CD" w:rsidRPr="00FB5CF1" w:rsidRDefault="000650CD" w:rsidP="00DA0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 Building,  </w:t>
            </w:r>
            <w:proofErr w:type="spellStart"/>
            <w:r>
              <w:rPr>
                <w:sz w:val="24"/>
                <w:szCs w:val="24"/>
              </w:rPr>
              <w:t>Areacode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Malappuram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Dt</w:t>
            </w:r>
            <w:proofErr w:type="spellEnd"/>
            <w:r>
              <w:rPr>
                <w:sz w:val="24"/>
                <w:szCs w:val="24"/>
              </w:rPr>
              <w:t>, Kerala, India</w:t>
            </w:r>
          </w:p>
        </w:tc>
        <w:tc>
          <w:tcPr>
            <w:tcW w:w="1890" w:type="dxa"/>
            <w:vMerge/>
          </w:tcPr>
          <w:p w:rsidR="000650CD" w:rsidRPr="00FB5CF1" w:rsidRDefault="000650CD" w:rsidP="00DA04EF">
            <w:pPr>
              <w:jc w:val="both"/>
              <w:rPr>
                <w:sz w:val="24"/>
                <w:szCs w:val="24"/>
              </w:rPr>
            </w:pPr>
          </w:p>
        </w:tc>
      </w:tr>
      <w:tr w:rsidR="000650CD" w:rsidRPr="00FB5CF1">
        <w:trPr>
          <w:trHeight w:val="254"/>
        </w:trPr>
        <w:tc>
          <w:tcPr>
            <w:tcW w:w="1666" w:type="dxa"/>
          </w:tcPr>
          <w:p w:rsidR="000650CD" w:rsidRPr="00551A56" w:rsidRDefault="000650CD" w:rsidP="00DA04EF">
            <w:pPr>
              <w:jc w:val="both"/>
              <w:rPr>
                <w:b/>
                <w:sz w:val="24"/>
                <w:szCs w:val="24"/>
              </w:rPr>
            </w:pPr>
            <w:r w:rsidRPr="00551A56">
              <w:rPr>
                <w:b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6480" w:type="dxa"/>
          </w:tcPr>
          <w:p w:rsidR="000650CD" w:rsidRPr="00FB5CF1" w:rsidRDefault="000650CD" w:rsidP="00DA0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IRIS Studio and Color Lab </w:t>
            </w:r>
          </w:p>
        </w:tc>
        <w:tc>
          <w:tcPr>
            <w:tcW w:w="1890" w:type="dxa"/>
            <w:vMerge/>
          </w:tcPr>
          <w:p w:rsidR="000650CD" w:rsidRPr="00FB5CF1" w:rsidRDefault="000650CD" w:rsidP="00DA04EF">
            <w:pPr>
              <w:jc w:val="both"/>
              <w:rPr>
                <w:sz w:val="24"/>
                <w:szCs w:val="24"/>
              </w:rPr>
            </w:pPr>
          </w:p>
        </w:tc>
      </w:tr>
      <w:tr w:rsidR="000650CD" w:rsidRPr="00FB5CF1">
        <w:trPr>
          <w:trHeight w:val="212"/>
        </w:trPr>
        <w:tc>
          <w:tcPr>
            <w:tcW w:w="1666" w:type="dxa"/>
          </w:tcPr>
          <w:p w:rsidR="000650CD" w:rsidRPr="00551A56" w:rsidRDefault="000650CD" w:rsidP="00DA04EF">
            <w:pPr>
              <w:jc w:val="both"/>
              <w:rPr>
                <w:b/>
                <w:sz w:val="24"/>
                <w:szCs w:val="24"/>
              </w:rPr>
            </w:pPr>
            <w:r w:rsidRPr="00551A56">
              <w:rPr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480" w:type="dxa"/>
          </w:tcPr>
          <w:p w:rsidR="000650CD" w:rsidRPr="00FB5CF1" w:rsidRDefault="000650CD" w:rsidP="00DA0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Photographer &amp; Graphic Designer </w:t>
            </w:r>
          </w:p>
        </w:tc>
        <w:tc>
          <w:tcPr>
            <w:tcW w:w="1890" w:type="dxa"/>
            <w:vMerge/>
          </w:tcPr>
          <w:p w:rsidR="000650CD" w:rsidRPr="00FB5CF1" w:rsidRDefault="000650CD" w:rsidP="00DA04EF">
            <w:pPr>
              <w:jc w:val="both"/>
              <w:rPr>
                <w:sz w:val="24"/>
                <w:szCs w:val="24"/>
              </w:rPr>
            </w:pPr>
          </w:p>
        </w:tc>
      </w:tr>
    </w:tbl>
    <w:p w:rsidR="000650CD" w:rsidRDefault="000650CD" w:rsidP="00BC1EF2">
      <w:pPr>
        <w:pStyle w:val="ListParagraph"/>
        <w:rPr>
          <w:b/>
          <w:bCs/>
          <w:color w:val="FFFFFF"/>
          <w:sz w:val="24"/>
          <w:szCs w:val="24"/>
          <w:highlight w:val="black"/>
        </w:rPr>
      </w:pPr>
    </w:p>
    <w:p w:rsidR="000650CD" w:rsidRPr="00073777" w:rsidRDefault="000650CD" w:rsidP="00BC1EF2">
      <w:pPr>
        <w:pStyle w:val="ListParagraph"/>
        <w:numPr>
          <w:ilvl w:val="1"/>
          <w:numId w:val="13"/>
        </w:numPr>
        <w:rPr>
          <w:b/>
          <w:bCs/>
          <w:color w:val="FFFFFF"/>
          <w:sz w:val="24"/>
          <w:szCs w:val="24"/>
          <w:highlight w:val="black"/>
        </w:rPr>
      </w:pPr>
      <w:r w:rsidRPr="00073777">
        <w:rPr>
          <w:b/>
          <w:bCs/>
          <w:color w:val="FFFFFF"/>
          <w:sz w:val="24"/>
          <w:szCs w:val="24"/>
          <w:highlight w:val="black"/>
        </w:rPr>
        <w:t>Duties &amp; Responsibilities</w:t>
      </w:r>
    </w:p>
    <w:p w:rsidR="000650CD" w:rsidRDefault="000650CD" w:rsidP="00BC1EF2">
      <w:pPr>
        <w:numPr>
          <w:ilvl w:val="0"/>
          <w:numId w:val="17"/>
        </w:numPr>
        <w:overflowPunct/>
        <w:autoSpaceDE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Graphic Designing </w:t>
      </w:r>
    </w:p>
    <w:p w:rsidR="000650CD" w:rsidRDefault="000650CD" w:rsidP="00BC1EF2">
      <w:pPr>
        <w:numPr>
          <w:ilvl w:val="0"/>
          <w:numId w:val="17"/>
        </w:numPr>
        <w:overflowPunct/>
        <w:autoSpaceDE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Designing Logo &amp; Brushers</w:t>
      </w:r>
    </w:p>
    <w:p w:rsidR="000650CD" w:rsidRDefault="000650CD" w:rsidP="00BC1EF2">
      <w:pPr>
        <w:numPr>
          <w:ilvl w:val="0"/>
          <w:numId w:val="17"/>
        </w:numPr>
        <w:overflowPunct/>
        <w:autoSpaceDE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t>Resolving Complaints.</w:t>
      </w:r>
    </w:p>
    <w:p w:rsidR="000650CD" w:rsidRPr="00A708CB" w:rsidRDefault="000650CD" w:rsidP="00BC1EF2">
      <w:pPr>
        <w:overflowPunct/>
        <w:autoSpaceDE/>
        <w:autoSpaceDN/>
        <w:ind w:left="72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50CD" w:rsidRPr="00FB5CF1" w:rsidRDefault="000650CD" w:rsidP="00BC1EF2">
      <w:pPr>
        <w:overflowPunct/>
        <w:autoSpaceDE/>
        <w:autoSpaceDN/>
        <w:ind w:left="720"/>
        <w:textAlignment w:val="auto"/>
        <w:rPr>
          <w:sz w:val="24"/>
          <w:szCs w:val="24"/>
        </w:rPr>
      </w:pPr>
    </w:p>
    <w:p w:rsidR="000650CD" w:rsidRPr="00073777" w:rsidRDefault="000650CD" w:rsidP="00BC1EF2">
      <w:pPr>
        <w:pStyle w:val="ListParagraph"/>
        <w:numPr>
          <w:ilvl w:val="1"/>
          <w:numId w:val="13"/>
        </w:numPr>
        <w:jc w:val="both"/>
        <w:rPr>
          <w:b/>
          <w:bCs/>
          <w:color w:val="FFFFFF"/>
          <w:sz w:val="24"/>
          <w:szCs w:val="24"/>
          <w:highlight w:val="black"/>
          <w:lang w:eastAsia="en-US"/>
        </w:rPr>
      </w:pPr>
      <w:r w:rsidRPr="00073777">
        <w:rPr>
          <w:b/>
          <w:bCs/>
          <w:color w:val="FFFFFF"/>
          <w:sz w:val="24"/>
          <w:szCs w:val="24"/>
          <w:highlight w:val="black"/>
          <w:lang w:eastAsia="en-US"/>
        </w:rPr>
        <w:t>Interfaces with:</w:t>
      </w:r>
    </w:p>
    <w:p w:rsidR="000650CD" w:rsidRPr="003B011F" w:rsidRDefault="000650CD" w:rsidP="00BC1EF2">
      <w:pPr>
        <w:numPr>
          <w:ilvl w:val="0"/>
          <w:numId w:val="9"/>
        </w:numPr>
        <w:jc w:val="both"/>
        <w:rPr>
          <w:bCs/>
          <w:sz w:val="24"/>
          <w:szCs w:val="24"/>
          <w:lang w:eastAsia="en-US"/>
        </w:rPr>
      </w:pPr>
      <w:r w:rsidRPr="00FB5CF1">
        <w:rPr>
          <w:bCs/>
          <w:sz w:val="24"/>
          <w:szCs w:val="24"/>
          <w:lang w:eastAsia="en-US"/>
        </w:rPr>
        <w:t xml:space="preserve">Staff </w:t>
      </w:r>
    </w:p>
    <w:p w:rsidR="000650CD" w:rsidRPr="00FB5CF1" w:rsidRDefault="000650CD" w:rsidP="00BC1EF2">
      <w:pPr>
        <w:numPr>
          <w:ilvl w:val="0"/>
          <w:numId w:val="9"/>
        </w:num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Team Leader</w:t>
      </w:r>
    </w:p>
    <w:p w:rsidR="000650CD" w:rsidRPr="00FB5CF1" w:rsidRDefault="000650CD" w:rsidP="00BC1EF2">
      <w:pPr>
        <w:numPr>
          <w:ilvl w:val="0"/>
          <w:numId w:val="9"/>
        </w:num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Customers</w:t>
      </w:r>
    </w:p>
    <w:p w:rsidR="000650CD" w:rsidRPr="00FB5CF1" w:rsidRDefault="000650CD" w:rsidP="00BC1EF2">
      <w:pPr>
        <w:tabs>
          <w:tab w:val="left" w:pos="720"/>
        </w:tabs>
        <w:rPr>
          <w:sz w:val="24"/>
          <w:szCs w:val="24"/>
        </w:rPr>
      </w:pPr>
    </w:p>
    <w:p w:rsidR="000650CD" w:rsidRPr="00073777" w:rsidRDefault="000650CD" w:rsidP="00BC1EF2">
      <w:pPr>
        <w:pStyle w:val="ListParagraph"/>
        <w:numPr>
          <w:ilvl w:val="1"/>
          <w:numId w:val="13"/>
        </w:numPr>
        <w:tabs>
          <w:tab w:val="left" w:pos="720"/>
        </w:tabs>
        <w:rPr>
          <w:b/>
          <w:color w:val="FFFFFF"/>
          <w:sz w:val="24"/>
          <w:szCs w:val="24"/>
          <w:highlight w:val="black"/>
        </w:rPr>
      </w:pPr>
      <w:r w:rsidRPr="00073777">
        <w:rPr>
          <w:b/>
          <w:color w:val="FFFFFF"/>
          <w:sz w:val="24"/>
          <w:szCs w:val="24"/>
          <w:highlight w:val="black"/>
        </w:rPr>
        <w:t xml:space="preserve">Operating systems: </w:t>
      </w:r>
    </w:p>
    <w:p w:rsidR="000650CD" w:rsidRPr="00524EB7" w:rsidRDefault="000650CD" w:rsidP="00BC1EF2">
      <w:pPr>
        <w:pStyle w:val="ListParagraph"/>
        <w:numPr>
          <w:ilvl w:val="0"/>
          <w:numId w:val="32"/>
        </w:num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Windows </w:t>
      </w:r>
      <w:r w:rsidRPr="00073777">
        <w:rPr>
          <w:sz w:val="24"/>
          <w:szCs w:val="24"/>
        </w:rPr>
        <w:t xml:space="preserve"> XP, Vista, and Seven</w:t>
      </w:r>
      <w:r>
        <w:rPr>
          <w:sz w:val="24"/>
          <w:szCs w:val="24"/>
        </w:rPr>
        <w:t>, Win 8</w:t>
      </w:r>
    </w:p>
    <w:p w:rsidR="000650CD" w:rsidRPr="00BC1EF2" w:rsidRDefault="000650CD" w:rsidP="00BC1EF2">
      <w:pPr>
        <w:tabs>
          <w:tab w:val="left" w:pos="720"/>
        </w:tabs>
        <w:rPr>
          <w:sz w:val="24"/>
          <w:szCs w:val="24"/>
        </w:rPr>
      </w:pPr>
    </w:p>
    <w:p w:rsidR="000650CD" w:rsidRPr="00774F8B" w:rsidRDefault="000650CD" w:rsidP="00774F8B"/>
    <w:p w:rsidR="000650CD" w:rsidRDefault="000650CD" w:rsidP="003A3F2A">
      <w:pPr>
        <w:ind w:left="360"/>
        <w:jc w:val="both"/>
        <w:rPr>
          <w:bCs/>
          <w:color w:val="000000"/>
          <w:sz w:val="24"/>
          <w:szCs w:val="24"/>
        </w:rPr>
      </w:pPr>
    </w:p>
    <w:p w:rsidR="000650CD" w:rsidRDefault="000650CD" w:rsidP="003A3F2A">
      <w:pPr>
        <w:ind w:left="360"/>
        <w:jc w:val="both"/>
        <w:rPr>
          <w:bCs/>
          <w:color w:val="000000"/>
          <w:sz w:val="24"/>
          <w:szCs w:val="24"/>
        </w:rPr>
      </w:pPr>
    </w:p>
    <w:p w:rsidR="000650CD" w:rsidRDefault="000650CD" w:rsidP="003A3F2A">
      <w:pPr>
        <w:ind w:left="360"/>
        <w:jc w:val="both"/>
        <w:rPr>
          <w:bCs/>
          <w:color w:val="000000"/>
          <w:sz w:val="24"/>
          <w:szCs w:val="24"/>
        </w:rPr>
      </w:pPr>
    </w:p>
    <w:p w:rsidR="000650CD" w:rsidRDefault="000650CD" w:rsidP="003A3F2A">
      <w:pPr>
        <w:ind w:left="360"/>
        <w:jc w:val="both"/>
        <w:rPr>
          <w:bCs/>
          <w:color w:val="000000"/>
          <w:sz w:val="24"/>
          <w:szCs w:val="24"/>
        </w:rPr>
      </w:pPr>
    </w:p>
    <w:tbl>
      <w:tblPr>
        <w:tblpPr w:leftFromText="180" w:rightFromText="180" w:vertAnchor="text" w:tblpX="-72" w:tblpY="59"/>
        <w:tblW w:w="110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8"/>
      </w:tblGrid>
      <w:tr w:rsidR="000650CD" w:rsidRPr="00FB5CF1">
        <w:trPr>
          <w:trHeight w:val="88"/>
        </w:trPr>
        <w:tc>
          <w:tcPr>
            <w:tcW w:w="1107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CD" w:rsidRPr="00073777" w:rsidRDefault="000650CD" w:rsidP="00073777">
            <w:pPr>
              <w:pStyle w:val="Heading3"/>
              <w:widowControl w:val="0"/>
              <w:numPr>
                <w:ilvl w:val="2"/>
                <w:numId w:val="0"/>
              </w:numPr>
              <w:tabs>
                <w:tab w:val="left" w:pos="0"/>
              </w:tabs>
              <w:autoSpaceDN/>
              <w:jc w:val="center"/>
              <w:rPr>
                <w:b/>
                <w:sz w:val="32"/>
                <w:szCs w:val="32"/>
              </w:rPr>
            </w:pPr>
            <w:r w:rsidRPr="00073777">
              <w:rPr>
                <w:b/>
                <w:sz w:val="32"/>
                <w:szCs w:val="32"/>
              </w:rPr>
              <w:t>Projects</w:t>
            </w:r>
          </w:p>
        </w:tc>
      </w:tr>
    </w:tbl>
    <w:p w:rsidR="000650CD" w:rsidRDefault="000650CD" w:rsidP="00390E18">
      <w:pPr>
        <w:widowControl w:val="0"/>
        <w:tabs>
          <w:tab w:val="left" w:pos="3240"/>
        </w:tabs>
        <w:overflowPunct/>
        <w:autoSpaceDN/>
        <w:ind w:left="720"/>
        <w:textAlignment w:val="auto"/>
        <w:rPr>
          <w:sz w:val="24"/>
          <w:szCs w:val="24"/>
        </w:rPr>
      </w:pPr>
    </w:p>
    <w:p w:rsidR="000650CD" w:rsidRPr="00FB5CF1" w:rsidRDefault="000650CD" w:rsidP="00136AF7">
      <w:pPr>
        <w:widowControl w:val="0"/>
        <w:numPr>
          <w:ilvl w:val="0"/>
          <w:numId w:val="27"/>
        </w:numPr>
        <w:tabs>
          <w:tab w:val="left" w:pos="3240"/>
        </w:tabs>
        <w:overflowPunct/>
        <w:autoSpaceDN/>
        <w:ind w:left="720" w:hanging="360"/>
        <w:textAlignment w:val="auto"/>
        <w:rPr>
          <w:sz w:val="24"/>
          <w:szCs w:val="24"/>
        </w:rPr>
      </w:pPr>
      <w:r w:rsidRPr="00FB5CF1">
        <w:rPr>
          <w:sz w:val="24"/>
          <w:szCs w:val="24"/>
        </w:rPr>
        <w:t xml:space="preserve">PXE enabled booting and their implementation  in Red hat Linux </w:t>
      </w:r>
    </w:p>
    <w:p w:rsidR="000650CD" w:rsidRPr="00FB5CF1" w:rsidRDefault="000650CD" w:rsidP="00136AF7">
      <w:pPr>
        <w:widowControl w:val="0"/>
        <w:numPr>
          <w:ilvl w:val="0"/>
          <w:numId w:val="27"/>
        </w:numPr>
        <w:tabs>
          <w:tab w:val="left" w:pos="3240"/>
        </w:tabs>
        <w:overflowPunct/>
        <w:autoSpaceDN/>
        <w:ind w:left="720" w:hanging="360"/>
        <w:textAlignment w:val="auto"/>
        <w:rPr>
          <w:sz w:val="24"/>
          <w:szCs w:val="24"/>
        </w:rPr>
      </w:pPr>
      <w:r w:rsidRPr="00FB5CF1">
        <w:rPr>
          <w:sz w:val="24"/>
          <w:szCs w:val="24"/>
        </w:rPr>
        <w:lastRenderedPageBreak/>
        <w:t>NFS, FTP, DHCP, DNS and Samba servers in Red hat Linux</w:t>
      </w:r>
    </w:p>
    <w:p w:rsidR="000650CD" w:rsidRPr="00FB5CF1" w:rsidRDefault="000650CD" w:rsidP="00136AF7">
      <w:pPr>
        <w:numPr>
          <w:ilvl w:val="0"/>
          <w:numId w:val="27"/>
        </w:numPr>
        <w:overflowPunct/>
        <w:autoSpaceDE/>
        <w:autoSpaceDN/>
        <w:ind w:left="720" w:hanging="360"/>
        <w:textAlignment w:val="auto"/>
        <w:rPr>
          <w:sz w:val="24"/>
          <w:szCs w:val="24"/>
        </w:rPr>
      </w:pPr>
      <w:r w:rsidRPr="00FB5CF1">
        <w:rPr>
          <w:sz w:val="24"/>
          <w:szCs w:val="24"/>
        </w:rPr>
        <w:t xml:space="preserve">Provided  IT </w:t>
      </w:r>
      <w:r>
        <w:rPr>
          <w:sz w:val="24"/>
          <w:szCs w:val="24"/>
        </w:rPr>
        <w:t xml:space="preserve">infrastructure for </w:t>
      </w:r>
      <w:proofErr w:type="spellStart"/>
      <w:r>
        <w:rPr>
          <w:sz w:val="24"/>
          <w:szCs w:val="24"/>
        </w:rPr>
        <w:t>Ayurve</w:t>
      </w:r>
      <w:r w:rsidRPr="00FB5CF1">
        <w:rPr>
          <w:sz w:val="24"/>
          <w:szCs w:val="24"/>
        </w:rPr>
        <w:t>dic</w:t>
      </w:r>
      <w:proofErr w:type="spellEnd"/>
      <w:r w:rsidRPr="00FB5CF1">
        <w:rPr>
          <w:sz w:val="24"/>
          <w:szCs w:val="24"/>
        </w:rPr>
        <w:t xml:space="preserve"> hospital (Windows platform)</w:t>
      </w:r>
    </w:p>
    <w:p w:rsidR="000650CD" w:rsidRPr="00073777" w:rsidRDefault="000650CD" w:rsidP="00136AF7">
      <w:pPr>
        <w:rPr>
          <w:b/>
          <w:sz w:val="24"/>
          <w:szCs w:val="24"/>
        </w:rPr>
      </w:pPr>
      <w:r w:rsidRPr="00073777">
        <w:rPr>
          <w:b/>
          <w:sz w:val="24"/>
          <w:szCs w:val="24"/>
        </w:rPr>
        <w:t>Details:</w:t>
      </w:r>
    </w:p>
    <w:p w:rsidR="000650CD" w:rsidRPr="00FF20FA" w:rsidRDefault="000650CD" w:rsidP="00FF20FA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 w:rsidRPr="00073777">
        <w:rPr>
          <w:sz w:val="24"/>
          <w:szCs w:val="24"/>
        </w:rPr>
        <w:t xml:space="preserve">Implemented LAN, configured WAN, Enabled Wi-Fi, Facilitated Roaming users to access IT resources. </w:t>
      </w:r>
    </w:p>
    <w:p w:rsidR="000650CD" w:rsidRPr="00FB5CF1" w:rsidRDefault="000650CD" w:rsidP="007C017E">
      <w:pPr>
        <w:jc w:val="both"/>
        <w:rPr>
          <w:sz w:val="24"/>
          <w:szCs w:val="24"/>
        </w:rPr>
      </w:pPr>
    </w:p>
    <w:tbl>
      <w:tblPr>
        <w:tblW w:w="1101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2"/>
      </w:tblGrid>
      <w:tr w:rsidR="000650CD" w:rsidRPr="00FB5CF1">
        <w:trPr>
          <w:trHeight w:val="264"/>
        </w:trPr>
        <w:tc>
          <w:tcPr>
            <w:tcW w:w="110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CD" w:rsidRPr="007C017E" w:rsidRDefault="000650CD" w:rsidP="004E778F">
            <w:pPr>
              <w:jc w:val="center"/>
              <w:rPr>
                <w:b/>
                <w:sz w:val="32"/>
                <w:szCs w:val="32"/>
              </w:rPr>
            </w:pPr>
            <w:r w:rsidRPr="007C017E">
              <w:rPr>
                <w:b/>
                <w:color w:val="000000"/>
                <w:sz w:val="32"/>
                <w:szCs w:val="32"/>
              </w:rPr>
              <w:t>Academic Qualifications</w:t>
            </w:r>
          </w:p>
        </w:tc>
      </w:tr>
    </w:tbl>
    <w:p w:rsidR="000650CD" w:rsidRDefault="000650CD" w:rsidP="00390E18">
      <w:pPr>
        <w:ind w:left="360"/>
        <w:jc w:val="both"/>
        <w:rPr>
          <w:sz w:val="24"/>
          <w:szCs w:val="24"/>
        </w:rPr>
      </w:pPr>
    </w:p>
    <w:p w:rsidR="000650CD" w:rsidRPr="00390E18" w:rsidRDefault="000650CD" w:rsidP="00390E18">
      <w:pPr>
        <w:ind w:left="360"/>
        <w:jc w:val="both"/>
        <w:rPr>
          <w:sz w:val="24"/>
          <w:szCs w:val="24"/>
        </w:rPr>
      </w:pPr>
    </w:p>
    <w:p w:rsidR="000650CD" w:rsidRPr="00FB5CF1" w:rsidRDefault="000650CD" w:rsidP="0092773F">
      <w:pPr>
        <w:numPr>
          <w:ilvl w:val="0"/>
          <w:numId w:val="2"/>
        </w:numPr>
        <w:jc w:val="both"/>
        <w:rPr>
          <w:sz w:val="24"/>
          <w:szCs w:val="24"/>
        </w:rPr>
      </w:pPr>
      <w:r w:rsidRPr="00551A56">
        <w:rPr>
          <w:b/>
          <w:bCs/>
          <w:color w:val="000000"/>
          <w:sz w:val="24"/>
          <w:szCs w:val="24"/>
        </w:rPr>
        <w:t>Higher Secondary Education</w:t>
      </w:r>
      <w:r w:rsidRPr="00FB5CF1">
        <w:rPr>
          <w:bCs/>
          <w:color w:val="000000"/>
          <w:sz w:val="24"/>
          <w:szCs w:val="24"/>
        </w:rPr>
        <w:t xml:space="preserve">, +1, +2 </w:t>
      </w:r>
      <w:r w:rsidRPr="00FB5CF1">
        <w:rPr>
          <w:color w:val="000000"/>
          <w:sz w:val="24"/>
          <w:szCs w:val="24"/>
        </w:rPr>
        <w:t>(</w:t>
      </w:r>
      <w:r w:rsidRPr="00FB5CF1">
        <w:rPr>
          <w:sz w:val="24"/>
          <w:szCs w:val="24"/>
        </w:rPr>
        <w:t>Commerce</w:t>
      </w:r>
      <w:r w:rsidRPr="00FB5CF1">
        <w:rPr>
          <w:color w:val="000000"/>
          <w:sz w:val="24"/>
          <w:szCs w:val="24"/>
        </w:rPr>
        <w:t>) with first division in March</w:t>
      </w:r>
      <w:r>
        <w:rPr>
          <w:color w:val="000000"/>
          <w:sz w:val="24"/>
          <w:szCs w:val="24"/>
        </w:rPr>
        <w:t xml:space="preserve"> </w:t>
      </w:r>
      <w:r w:rsidRPr="00FB5CF1">
        <w:rPr>
          <w:sz w:val="24"/>
          <w:szCs w:val="24"/>
        </w:rPr>
        <w:t>2008</w:t>
      </w:r>
      <w:r w:rsidRPr="00FB5CF1">
        <w:rPr>
          <w:color w:val="000000"/>
          <w:sz w:val="24"/>
          <w:szCs w:val="24"/>
        </w:rPr>
        <w:t xml:space="preserve"> </w:t>
      </w:r>
      <w:r w:rsidRPr="00FB5CF1">
        <w:rPr>
          <w:sz w:val="24"/>
          <w:szCs w:val="24"/>
        </w:rPr>
        <w:t>Higher Secondary Examination board of Kerala</w:t>
      </w:r>
      <w:r w:rsidRPr="00FB5CF1">
        <w:rPr>
          <w:color w:val="000000"/>
          <w:sz w:val="24"/>
          <w:szCs w:val="24"/>
        </w:rPr>
        <w:t xml:space="preserve">, India </w:t>
      </w:r>
    </w:p>
    <w:p w:rsidR="000650CD" w:rsidRPr="00FB5CF1" w:rsidRDefault="000650CD" w:rsidP="0099526B">
      <w:pPr>
        <w:numPr>
          <w:ilvl w:val="0"/>
          <w:numId w:val="2"/>
        </w:numPr>
        <w:jc w:val="both"/>
        <w:rPr>
          <w:sz w:val="24"/>
          <w:szCs w:val="24"/>
        </w:rPr>
      </w:pPr>
      <w:r w:rsidRPr="007C017E">
        <w:rPr>
          <w:b/>
          <w:bCs/>
          <w:color w:val="000000"/>
          <w:sz w:val="24"/>
          <w:szCs w:val="24"/>
        </w:rPr>
        <w:t>Secondary Education</w:t>
      </w:r>
      <w:r w:rsidRPr="00FB5CF1">
        <w:rPr>
          <w:bCs/>
          <w:color w:val="000000"/>
          <w:sz w:val="24"/>
          <w:szCs w:val="24"/>
        </w:rPr>
        <w:t xml:space="preserve">, SSLC </w:t>
      </w:r>
      <w:r w:rsidRPr="00FB5CF1">
        <w:rPr>
          <w:color w:val="000000"/>
          <w:sz w:val="24"/>
          <w:szCs w:val="24"/>
        </w:rPr>
        <w:t xml:space="preserve">in the year </w:t>
      </w:r>
      <w:r>
        <w:rPr>
          <w:sz w:val="24"/>
          <w:szCs w:val="24"/>
        </w:rPr>
        <w:t>March 2005</w:t>
      </w:r>
      <w:r w:rsidRPr="00FB5CF1">
        <w:rPr>
          <w:sz w:val="24"/>
          <w:szCs w:val="24"/>
        </w:rPr>
        <w:t xml:space="preserve"> </w:t>
      </w:r>
      <w:r w:rsidRPr="00FB5CF1">
        <w:rPr>
          <w:color w:val="000000"/>
          <w:sz w:val="24"/>
          <w:szCs w:val="24"/>
        </w:rPr>
        <w:t xml:space="preserve"> from </w:t>
      </w:r>
      <w:r>
        <w:rPr>
          <w:sz w:val="24"/>
          <w:szCs w:val="24"/>
        </w:rPr>
        <w:t xml:space="preserve">Ebenezer, </w:t>
      </w:r>
      <w:proofErr w:type="spellStart"/>
      <w:r>
        <w:rPr>
          <w:sz w:val="24"/>
          <w:szCs w:val="24"/>
        </w:rPr>
        <w:t>Ettichuvadu</w:t>
      </w:r>
      <w:proofErr w:type="spellEnd"/>
      <w:r w:rsidRPr="00FB5C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Ranny</w:t>
      </w:r>
      <w:proofErr w:type="spellEnd"/>
      <w:r>
        <w:rPr>
          <w:sz w:val="24"/>
          <w:szCs w:val="24"/>
        </w:rPr>
        <w:t>,</w:t>
      </w:r>
      <w:r w:rsidRPr="00FB5CF1">
        <w:rPr>
          <w:sz w:val="24"/>
          <w:szCs w:val="24"/>
        </w:rPr>
        <w:t xml:space="preserve"> Secondary School Examination, </w:t>
      </w:r>
      <w:proofErr w:type="spellStart"/>
      <w:r w:rsidRPr="00FB5CF1">
        <w:rPr>
          <w:sz w:val="24"/>
          <w:szCs w:val="24"/>
        </w:rPr>
        <w:t>kerala</w:t>
      </w:r>
      <w:proofErr w:type="spellEnd"/>
      <w:r w:rsidRPr="00FB5CF1">
        <w:rPr>
          <w:color w:val="000000"/>
          <w:sz w:val="24"/>
          <w:szCs w:val="24"/>
        </w:rPr>
        <w:t xml:space="preserve">, India </w:t>
      </w:r>
    </w:p>
    <w:p w:rsidR="000650CD" w:rsidRPr="00FB5CF1" w:rsidRDefault="000650CD" w:rsidP="00F97FE3">
      <w:pPr>
        <w:jc w:val="both"/>
        <w:rPr>
          <w:sz w:val="24"/>
          <w:szCs w:val="24"/>
        </w:rPr>
      </w:pPr>
    </w:p>
    <w:tbl>
      <w:tblPr>
        <w:tblW w:w="1092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3"/>
      </w:tblGrid>
      <w:tr w:rsidR="000650CD" w:rsidRPr="00FB5CF1">
        <w:trPr>
          <w:trHeight w:val="388"/>
        </w:trPr>
        <w:tc>
          <w:tcPr>
            <w:tcW w:w="1092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CD" w:rsidRPr="007C017E" w:rsidRDefault="000650CD" w:rsidP="00FC3D1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C017E">
              <w:rPr>
                <w:b/>
                <w:color w:val="000000"/>
                <w:sz w:val="32"/>
                <w:szCs w:val="32"/>
              </w:rPr>
              <w:t>Personal Information</w:t>
            </w:r>
          </w:p>
        </w:tc>
      </w:tr>
    </w:tbl>
    <w:p w:rsidR="000650CD" w:rsidRPr="00FB5CF1" w:rsidRDefault="000650CD" w:rsidP="00FC3D1E">
      <w:pPr>
        <w:spacing w:line="276" w:lineRule="auto"/>
        <w:rPr>
          <w:color w:val="000000"/>
          <w:sz w:val="24"/>
          <w:szCs w:val="24"/>
        </w:rPr>
      </w:pPr>
    </w:p>
    <w:p w:rsidR="000650CD" w:rsidRPr="00FB5CF1" w:rsidRDefault="000650CD" w:rsidP="0099526B">
      <w:pPr>
        <w:spacing w:line="276" w:lineRule="auto"/>
        <w:rPr>
          <w:sz w:val="24"/>
          <w:szCs w:val="24"/>
        </w:rPr>
      </w:pPr>
      <w:r w:rsidRPr="00FB5CF1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650CD" w:rsidRPr="00FB5CF1" w:rsidRDefault="000650CD" w:rsidP="0099526B">
      <w:pPr>
        <w:spacing w:line="276" w:lineRule="auto"/>
        <w:rPr>
          <w:color w:val="000000"/>
          <w:sz w:val="24"/>
          <w:szCs w:val="24"/>
        </w:rPr>
      </w:pPr>
      <w:r w:rsidRPr="00FB5C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Date of Birth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5CF1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05</w:t>
      </w:r>
      <w:r w:rsidRPr="00FB5CF1">
        <w:rPr>
          <w:color w:val="000000"/>
          <w:sz w:val="24"/>
          <w:szCs w:val="24"/>
          <w:vertAlign w:val="superscript"/>
        </w:rPr>
        <w:t>th</w:t>
      </w:r>
      <w:r w:rsidRPr="00FB5C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July</w:t>
      </w:r>
      <w:r w:rsidRPr="00FB5C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1988</w:t>
      </w:r>
    </w:p>
    <w:p w:rsidR="000650CD" w:rsidRPr="00FB5CF1" w:rsidRDefault="000650CD" w:rsidP="00FC3D1E">
      <w:pPr>
        <w:spacing w:line="276" w:lineRule="auto"/>
        <w:rPr>
          <w:color w:val="000000"/>
          <w:sz w:val="24"/>
          <w:szCs w:val="24"/>
        </w:rPr>
      </w:pPr>
      <w:r w:rsidRPr="00FB5CF1">
        <w:rPr>
          <w:color w:val="000000"/>
          <w:sz w:val="24"/>
          <w:szCs w:val="24"/>
        </w:rPr>
        <w:t xml:space="preserve"> Nationality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5CF1">
        <w:rPr>
          <w:color w:val="000000"/>
          <w:sz w:val="24"/>
          <w:szCs w:val="24"/>
        </w:rPr>
        <w:t>: Indian</w:t>
      </w:r>
    </w:p>
    <w:p w:rsidR="000650CD" w:rsidRPr="00FB5CF1" w:rsidRDefault="000650CD" w:rsidP="0099526B">
      <w:pPr>
        <w:spacing w:line="276" w:lineRule="auto"/>
        <w:rPr>
          <w:color w:val="000000"/>
          <w:sz w:val="24"/>
          <w:szCs w:val="24"/>
        </w:rPr>
      </w:pPr>
      <w:r w:rsidRPr="00FB5CF1">
        <w:rPr>
          <w:color w:val="000000"/>
          <w:sz w:val="24"/>
          <w:szCs w:val="24"/>
        </w:rPr>
        <w:t xml:space="preserve"> Marital Status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5CF1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Married </w:t>
      </w:r>
    </w:p>
    <w:p w:rsidR="000650CD" w:rsidRPr="00FB5CF1" w:rsidRDefault="000650CD" w:rsidP="00FC3D1E">
      <w:pPr>
        <w:spacing w:line="276" w:lineRule="auto"/>
        <w:rPr>
          <w:color w:val="000000"/>
          <w:sz w:val="24"/>
          <w:szCs w:val="24"/>
        </w:rPr>
      </w:pPr>
      <w:r w:rsidRPr="00FB5CF1">
        <w:rPr>
          <w:color w:val="000000"/>
          <w:sz w:val="24"/>
          <w:szCs w:val="24"/>
        </w:rPr>
        <w:t xml:space="preserve"> Religion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5CF1">
        <w:rPr>
          <w:color w:val="000000"/>
          <w:sz w:val="24"/>
          <w:szCs w:val="24"/>
        </w:rPr>
        <w:t>: Muslim</w:t>
      </w:r>
    </w:p>
    <w:p w:rsidR="000650CD" w:rsidRPr="00FB5CF1" w:rsidRDefault="000650CD" w:rsidP="00FC3D1E">
      <w:pPr>
        <w:pStyle w:val="Header"/>
        <w:tabs>
          <w:tab w:val="clear" w:pos="4320"/>
          <w:tab w:val="clear" w:pos="8640"/>
        </w:tabs>
        <w:spacing w:line="276" w:lineRule="auto"/>
        <w:rPr>
          <w:sz w:val="24"/>
          <w:szCs w:val="24"/>
        </w:rPr>
      </w:pPr>
      <w:r w:rsidRPr="00FB5CF1">
        <w:rPr>
          <w:color w:val="000000"/>
          <w:sz w:val="24"/>
          <w:szCs w:val="24"/>
        </w:rPr>
        <w:t xml:space="preserve"> Languages Known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5CF1">
        <w:rPr>
          <w:color w:val="000000"/>
          <w:sz w:val="24"/>
          <w:szCs w:val="24"/>
        </w:rPr>
        <w:t xml:space="preserve">: </w:t>
      </w:r>
      <w:r w:rsidRPr="00FB5CF1">
        <w:rPr>
          <w:sz w:val="24"/>
          <w:szCs w:val="24"/>
        </w:rPr>
        <w:t>English, Hindi, Tamil, Arabic and Malayalam</w:t>
      </w:r>
    </w:p>
    <w:p w:rsidR="000650CD" w:rsidRPr="00FB5CF1" w:rsidRDefault="000650CD" w:rsidP="00FC3D1E">
      <w:pPr>
        <w:spacing w:line="276" w:lineRule="auto"/>
        <w:rPr>
          <w:color w:val="000000"/>
          <w:sz w:val="24"/>
          <w:szCs w:val="24"/>
        </w:rPr>
      </w:pPr>
    </w:p>
    <w:p w:rsidR="000650CD" w:rsidRPr="00FF20FA" w:rsidRDefault="000650CD" w:rsidP="00FF20FA">
      <w:pPr>
        <w:spacing w:after="100" w:line="276" w:lineRule="auto"/>
        <w:rPr>
          <w:bCs/>
          <w:color w:val="000000"/>
          <w:sz w:val="24"/>
          <w:szCs w:val="24"/>
        </w:rPr>
      </w:pPr>
      <w:r w:rsidRPr="00FB5CF1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72" w:tblpY="59"/>
        <w:tblW w:w="109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5"/>
      </w:tblGrid>
      <w:tr w:rsidR="000650CD" w:rsidRPr="00FB5CF1">
        <w:trPr>
          <w:trHeight w:val="370"/>
        </w:trPr>
        <w:tc>
          <w:tcPr>
            <w:tcW w:w="109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CD" w:rsidRPr="007C017E" w:rsidRDefault="000650CD" w:rsidP="00FC3D1E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C017E">
              <w:rPr>
                <w:b/>
                <w:sz w:val="32"/>
                <w:szCs w:val="32"/>
              </w:rPr>
              <w:t>Declaration</w:t>
            </w:r>
          </w:p>
        </w:tc>
      </w:tr>
    </w:tbl>
    <w:p w:rsidR="000650CD" w:rsidRDefault="000650CD" w:rsidP="00FC3D1E">
      <w:pPr>
        <w:pStyle w:val="NormalVerdana"/>
        <w:spacing w:line="276" w:lineRule="auto"/>
        <w:ind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B5CF1">
        <w:rPr>
          <w:rFonts w:ascii="Times New Roman" w:hAnsi="Times New Roman" w:cs="Times New Roman"/>
          <w:bCs w:val="0"/>
          <w:sz w:val="24"/>
          <w:szCs w:val="24"/>
        </w:rPr>
        <w:t xml:space="preserve">           </w:t>
      </w:r>
    </w:p>
    <w:p w:rsidR="000650CD" w:rsidRDefault="000650CD" w:rsidP="00FC3D1E">
      <w:pPr>
        <w:pStyle w:val="NormalVerdana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CF1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Pr="00FB5CF1">
        <w:rPr>
          <w:rFonts w:ascii="Times New Roman" w:hAnsi="Times New Roman" w:cs="Times New Roman"/>
          <w:sz w:val="24"/>
          <w:szCs w:val="24"/>
        </w:rPr>
        <w:t>I confirm that the information provided by me is true to the best of my knowledge and belief.</w:t>
      </w:r>
      <w:r w:rsidRPr="00FB5C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B5CF1">
        <w:rPr>
          <w:rFonts w:ascii="Times New Roman" w:hAnsi="Times New Roman" w:cs="Times New Roman"/>
          <w:color w:val="000000"/>
          <w:sz w:val="24"/>
          <w:szCs w:val="24"/>
        </w:rPr>
        <w:t>Necessary documents will be produced as per the requirement.</w:t>
      </w:r>
    </w:p>
    <w:p w:rsidR="000650CD" w:rsidRDefault="000650CD" w:rsidP="00FC3D1E">
      <w:pPr>
        <w:pStyle w:val="NormalVerdana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0CD" w:rsidRPr="00551A56" w:rsidRDefault="000650CD">
      <w:pPr>
        <w:rPr>
          <w:b/>
          <w:bCs/>
          <w:color w:val="000000"/>
          <w:sz w:val="24"/>
          <w:szCs w:val="24"/>
        </w:rPr>
      </w:pPr>
    </w:p>
    <w:sectPr w:rsidR="000650CD" w:rsidRPr="00551A56" w:rsidSect="00127FCD">
      <w:pgSz w:w="12240" w:h="15840"/>
      <w:pgMar w:top="630" w:right="720" w:bottom="630" w:left="810" w:header="720" w:footer="720" w:gutter="0"/>
      <w:pgBorders w:offsetFrom="page">
        <w:top w:val="double" w:sz="18" w:space="24" w:color="000000"/>
        <w:left w:val="double" w:sz="18" w:space="24" w:color="000000"/>
        <w:bottom w:val="double" w:sz="18" w:space="24" w:color="000000"/>
        <w:right w:val="double" w:sz="18" w:space="24" w:color="00000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E7" w:rsidRDefault="00B046E7" w:rsidP="00D12528">
      <w:r>
        <w:separator/>
      </w:r>
    </w:p>
  </w:endnote>
  <w:endnote w:type="continuationSeparator" w:id="0">
    <w:p w:rsidR="00B046E7" w:rsidRDefault="00B046E7" w:rsidP="00D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E7" w:rsidRDefault="00B046E7" w:rsidP="00D12528">
      <w:r w:rsidRPr="00D12528">
        <w:rPr>
          <w:color w:val="000000"/>
        </w:rPr>
        <w:separator/>
      </w:r>
    </w:p>
  </w:footnote>
  <w:footnote w:type="continuationSeparator" w:id="0">
    <w:p w:rsidR="00B046E7" w:rsidRDefault="00B046E7" w:rsidP="00D1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1141896"/>
    <w:multiLevelType w:val="hybridMultilevel"/>
    <w:tmpl w:val="C51A2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054B4E0E"/>
    <w:multiLevelType w:val="hybridMultilevel"/>
    <w:tmpl w:val="5BB6CF7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ABE49AB"/>
    <w:multiLevelType w:val="multilevel"/>
    <w:tmpl w:val="D722F4E8"/>
    <w:lvl w:ilvl="0">
      <w:numFmt w:val="bullet"/>
      <w:lvlText w:val=""/>
      <w:lvlJc w:val="left"/>
      <w:pPr>
        <w:ind w:left="36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>
    <w:nsid w:val="0AEB1E03"/>
    <w:multiLevelType w:val="hybridMultilevel"/>
    <w:tmpl w:val="0922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C06A3"/>
    <w:multiLevelType w:val="hybridMultilevel"/>
    <w:tmpl w:val="32C628C8"/>
    <w:name w:val="WW8Num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090361"/>
    <w:multiLevelType w:val="multilevel"/>
    <w:tmpl w:val="AE22C06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49F4730"/>
    <w:multiLevelType w:val="hybridMultilevel"/>
    <w:tmpl w:val="AF9EE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A288C"/>
    <w:multiLevelType w:val="hybridMultilevel"/>
    <w:tmpl w:val="9AE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46E0C"/>
    <w:multiLevelType w:val="hybridMultilevel"/>
    <w:tmpl w:val="EED61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9144545"/>
    <w:multiLevelType w:val="hybridMultilevel"/>
    <w:tmpl w:val="5E8C7F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22E5B"/>
    <w:multiLevelType w:val="hybridMultilevel"/>
    <w:tmpl w:val="60226E38"/>
    <w:lvl w:ilvl="0" w:tplc="3170E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FD5D29"/>
    <w:multiLevelType w:val="hybridMultilevel"/>
    <w:tmpl w:val="EA60E6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BF922C5"/>
    <w:multiLevelType w:val="multilevel"/>
    <w:tmpl w:val="44D2B85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8">
    <w:nsid w:val="303E0557"/>
    <w:multiLevelType w:val="hybridMultilevel"/>
    <w:tmpl w:val="B2A85452"/>
    <w:lvl w:ilvl="0" w:tplc="3170E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A603A3"/>
    <w:multiLevelType w:val="hybridMultilevel"/>
    <w:tmpl w:val="68226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A7C08"/>
    <w:multiLevelType w:val="hybridMultilevel"/>
    <w:tmpl w:val="B2A85452"/>
    <w:lvl w:ilvl="0" w:tplc="3170E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7F5605"/>
    <w:multiLevelType w:val="hybridMultilevel"/>
    <w:tmpl w:val="5C3CC0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994C4C"/>
    <w:multiLevelType w:val="multilevel"/>
    <w:tmpl w:val="83B41A5A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F7B66D6"/>
    <w:multiLevelType w:val="hybridMultilevel"/>
    <w:tmpl w:val="CCEAC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2392E"/>
    <w:multiLevelType w:val="hybridMultilevel"/>
    <w:tmpl w:val="CD4A0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C55B18"/>
    <w:multiLevelType w:val="hybridMultilevel"/>
    <w:tmpl w:val="5A0E3C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6">
    <w:nsid w:val="63876D7F"/>
    <w:multiLevelType w:val="multilevel"/>
    <w:tmpl w:val="E33C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47DFE"/>
    <w:multiLevelType w:val="hybridMultilevel"/>
    <w:tmpl w:val="5DBC63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B4274F"/>
    <w:multiLevelType w:val="hybridMultilevel"/>
    <w:tmpl w:val="5C3E5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57595"/>
    <w:multiLevelType w:val="hybridMultilevel"/>
    <w:tmpl w:val="EF3C9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AAD0915"/>
    <w:multiLevelType w:val="hybridMultilevel"/>
    <w:tmpl w:val="57141C16"/>
    <w:lvl w:ilvl="0" w:tplc="3170E44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>
    <w:nsid w:val="7F4128EA"/>
    <w:multiLevelType w:val="multilevel"/>
    <w:tmpl w:val="E876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2"/>
  </w:num>
  <w:num w:numId="5">
    <w:abstractNumId w:val="19"/>
  </w:num>
  <w:num w:numId="6">
    <w:abstractNumId w:val="14"/>
  </w:num>
  <w:num w:numId="7">
    <w:abstractNumId w:val="15"/>
  </w:num>
  <w:num w:numId="8">
    <w:abstractNumId w:val="13"/>
  </w:num>
  <w:num w:numId="9">
    <w:abstractNumId w:val="25"/>
  </w:num>
  <w:num w:numId="10">
    <w:abstractNumId w:val="16"/>
  </w:num>
  <w:num w:numId="11">
    <w:abstractNumId w:val="29"/>
  </w:num>
  <w:num w:numId="12">
    <w:abstractNumId w:val="28"/>
  </w:num>
  <w:num w:numId="13">
    <w:abstractNumId w:val="31"/>
  </w:num>
  <w:num w:numId="14">
    <w:abstractNumId w:val="26"/>
  </w:num>
  <w:num w:numId="15">
    <w:abstractNumId w:val="20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4"/>
  </w:num>
  <w:num w:numId="21">
    <w:abstractNumId w:val="30"/>
  </w:num>
  <w:num w:numId="22">
    <w:abstractNumId w:val="9"/>
  </w:num>
  <w:num w:numId="23">
    <w:abstractNumId w:val="23"/>
  </w:num>
  <w:num w:numId="24">
    <w:abstractNumId w:val="11"/>
  </w:num>
  <w:num w:numId="25">
    <w:abstractNumId w:val="5"/>
  </w:num>
  <w:num w:numId="26">
    <w:abstractNumId w:val="27"/>
  </w:num>
  <w:num w:numId="27">
    <w:abstractNumId w:val="0"/>
  </w:num>
  <w:num w:numId="28">
    <w:abstractNumId w:val="3"/>
  </w:num>
  <w:num w:numId="29">
    <w:abstractNumId w:val="6"/>
  </w:num>
  <w:num w:numId="30">
    <w:abstractNumId w:val="21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2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528"/>
    <w:rsid w:val="000650CD"/>
    <w:rsid w:val="00073777"/>
    <w:rsid w:val="00090CDD"/>
    <w:rsid w:val="00091C99"/>
    <w:rsid w:val="000C4FFF"/>
    <w:rsid w:val="000E6B81"/>
    <w:rsid w:val="00121693"/>
    <w:rsid w:val="00127FCD"/>
    <w:rsid w:val="00136AF7"/>
    <w:rsid w:val="0014405E"/>
    <w:rsid w:val="00155400"/>
    <w:rsid w:val="00162F9F"/>
    <w:rsid w:val="00172BA4"/>
    <w:rsid w:val="001751CE"/>
    <w:rsid w:val="001C0E29"/>
    <w:rsid w:val="001C6E07"/>
    <w:rsid w:val="001C77EA"/>
    <w:rsid w:val="001D1A99"/>
    <w:rsid w:val="001F0F44"/>
    <w:rsid w:val="00201F3F"/>
    <w:rsid w:val="00215D10"/>
    <w:rsid w:val="00227784"/>
    <w:rsid w:val="00250DC9"/>
    <w:rsid w:val="002554B8"/>
    <w:rsid w:val="002705B1"/>
    <w:rsid w:val="00275FAC"/>
    <w:rsid w:val="002A5649"/>
    <w:rsid w:val="002C246D"/>
    <w:rsid w:val="00323C2D"/>
    <w:rsid w:val="00336243"/>
    <w:rsid w:val="0037242B"/>
    <w:rsid w:val="00390E18"/>
    <w:rsid w:val="003937FE"/>
    <w:rsid w:val="003955C5"/>
    <w:rsid w:val="003A3F2A"/>
    <w:rsid w:val="003B011F"/>
    <w:rsid w:val="003E6265"/>
    <w:rsid w:val="00413180"/>
    <w:rsid w:val="00415134"/>
    <w:rsid w:val="0044383C"/>
    <w:rsid w:val="0044604B"/>
    <w:rsid w:val="00455820"/>
    <w:rsid w:val="0047546C"/>
    <w:rsid w:val="0047770B"/>
    <w:rsid w:val="004A0670"/>
    <w:rsid w:val="004A7DD4"/>
    <w:rsid w:val="004B0483"/>
    <w:rsid w:val="004D6486"/>
    <w:rsid w:val="004E778F"/>
    <w:rsid w:val="004F4AF1"/>
    <w:rsid w:val="004F678E"/>
    <w:rsid w:val="005161F9"/>
    <w:rsid w:val="00524EB7"/>
    <w:rsid w:val="00534D72"/>
    <w:rsid w:val="005407A6"/>
    <w:rsid w:val="00550B87"/>
    <w:rsid w:val="00551A56"/>
    <w:rsid w:val="00561F29"/>
    <w:rsid w:val="005758E3"/>
    <w:rsid w:val="00577619"/>
    <w:rsid w:val="005C7A9D"/>
    <w:rsid w:val="005D6DE3"/>
    <w:rsid w:val="005E11D5"/>
    <w:rsid w:val="005E3221"/>
    <w:rsid w:val="005E3D37"/>
    <w:rsid w:val="005F732A"/>
    <w:rsid w:val="00620E8A"/>
    <w:rsid w:val="00623FB6"/>
    <w:rsid w:val="00625252"/>
    <w:rsid w:val="00637637"/>
    <w:rsid w:val="00643AE7"/>
    <w:rsid w:val="00651349"/>
    <w:rsid w:val="006754D6"/>
    <w:rsid w:val="006E1C68"/>
    <w:rsid w:val="006F3CAA"/>
    <w:rsid w:val="00731E0F"/>
    <w:rsid w:val="00774F8B"/>
    <w:rsid w:val="00786B8C"/>
    <w:rsid w:val="007B6F25"/>
    <w:rsid w:val="007B7515"/>
    <w:rsid w:val="007C017E"/>
    <w:rsid w:val="007C57F8"/>
    <w:rsid w:val="007D57A3"/>
    <w:rsid w:val="007F3960"/>
    <w:rsid w:val="008135B7"/>
    <w:rsid w:val="008223CF"/>
    <w:rsid w:val="00836058"/>
    <w:rsid w:val="00855557"/>
    <w:rsid w:val="008635EB"/>
    <w:rsid w:val="0087223F"/>
    <w:rsid w:val="00881645"/>
    <w:rsid w:val="00892B73"/>
    <w:rsid w:val="00893681"/>
    <w:rsid w:val="008A2BF9"/>
    <w:rsid w:val="008B094D"/>
    <w:rsid w:val="008B5263"/>
    <w:rsid w:val="008C723D"/>
    <w:rsid w:val="008F1302"/>
    <w:rsid w:val="00916B9B"/>
    <w:rsid w:val="009250D6"/>
    <w:rsid w:val="0092773F"/>
    <w:rsid w:val="009314B4"/>
    <w:rsid w:val="0094533A"/>
    <w:rsid w:val="00990694"/>
    <w:rsid w:val="00991E11"/>
    <w:rsid w:val="0099526B"/>
    <w:rsid w:val="009B179B"/>
    <w:rsid w:val="009E2994"/>
    <w:rsid w:val="009E65F6"/>
    <w:rsid w:val="009F2FB3"/>
    <w:rsid w:val="00A0678F"/>
    <w:rsid w:val="00A502EA"/>
    <w:rsid w:val="00A708CB"/>
    <w:rsid w:val="00A9495C"/>
    <w:rsid w:val="00AA1D68"/>
    <w:rsid w:val="00AA67B3"/>
    <w:rsid w:val="00AB6A1B"/>
    <w:rsid w:val="00AD3E08"/>
    <w:rsid w:val="00AE25C4"/>
    <w:rsid w:val="00B046E7"/>
    <w:rsid w:val="00B354EF"/>
    <w:rsid w:val="00B452E6"/>
    <w:rsid w:val="00B51D5A"/>
    <w:rsid w:val="00B57785"/>
    <w:rsid w:val="00B57A22"/>
    <w:rsid w:val="00B612CA"/>
    <w:rsid w:val="00B84347"/>
    <w:rsid w:val="00BA4E61"/>
    <w:rsid w:val="00BB66B5"/>
    <w:rsid w:val="00BC1EF2"/>
    <w:rsid w:val="00BC3864"/>
    <w:rsid w:val="00BC7572"/>
    <w:rsid w:val="00BD408B"/>
    <w:rsid w:val="00C17D4C"/>
    <w:rsid w:val="00C21E97"/>
    <w:rsid w:val="00C36FAB"/>
    <w:rsid w:val="00CB4763"/>
    <w:rsid w:val="00CB5440"/>
    <w:rsid w:val="00CD38F9"/>
    <w:rsid w:val="00CF0DE3"/>
    <w:rsid w:val="00D004F4"/>
    <w:rsid w:val="00D0377B"/>
    <w:rsid w:val="00D10929"/>
    <w:rsid w:val="00D12528"/>
    <w:rsid w:val="00D30F59"/>
    <w:rsid w:val="00D37EB8"/>
    <w:rsid w:val="00D505D8"/>
    <w:rsid w:val="00D71E92"/>
    <w:rsid w:val="00D92A77"/>
    <w:rsid w:val="00DA04EF"/>
    <w:rsid w:val="00DE37E5"/>
    <w:rsid w:val="00E122D5"/>
    <w:rsid w:val="00E203DE"/>
    <w:rsid w:val="00E2076E"/>
    <w:rsid w:val="00E32FC5"/>
    <w:rsid w:val="00E403C1"/>
    <w:rsid w:val="00E4613F"/>
    <w:rsid w:val="00E60B75"/>
    <w:rsid w:val="00E65F31"/>
    <w:rsid w:val="00E76F65"/>
    <w:rsid w:val="00E85D0A"/>
    <w:rsid w:val="00E86965"/>
    <w:rsid w:val="00E921F3"/>
    <w:rsid w:val="00E9443F"/>
    <w:rsid w:val="00E95CDC"/>
    <w:rsid w:val="00EA5F13"/>
    <w:rsid w:val="00EC45A1"/>
    <w:rsid w:val="00ED560A"/>
    <w:rsid w:val="00EE31F1"/>
    <w:rsid w:val="00F2221D"/>
    <w:rsid w:val="00F339BE"/>
    <w:rsid w:val="00F449B2"/>
    <w:rsid w:val="00F45214"/>
    <w:rsid w:val="00F46DE0"/>
    <w:rsid w:val="00F5328D"/>
    <w:rsid w:val="00F97FE3"/>
    <w:rsid w:val="00FA058A"/>
    <w:rsid w:val="00FB5CF1"/>
    <w:rsid w:val="00FC0C97"/>
    <w:rsid w:val="00FC3D1E"/>
    <w:rsid w:val="00FF20FA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D40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52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52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528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528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528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2528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2528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2528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2528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12528"/>
    <w:rPr>
      <w:smallCaps/>
      <w:spacing w:val="5"/>
      <w:sz w:val="32"/>
    </w:rPr>
  </w:style>
  <w:style w:type="character" w:customStyle="1" w:styleId="Heading2Char">
    <w:name w:val="Heading 2 Char"/>
    <w:link w:val="Heading2"/>
    <w:uiPriority w:val="99"/>
    <w:rsid w:val="00D12528"/>
    <w:rPr>
      <w:smallCaps/>
      <w:spacing w:val="5"/>
      <w:sz w:val="28"/>
    </w:rPr>
  </w:style>
  <w:style w:type="character" w:customStyle="1" w:styleId="Heading3Char">
    <w:name w:val="Heading 3 Char"/>
    <w:link w:val="Heading3"/>
    <w:uiPriority w:val="99"/>
    <w:rsid w:val="00D12528"/>
    <w:rPr>
      <w:smallCaps/>
      <w:spacing w:val="5"/>
      <w:sz w:val="24"/>
    </w:rPr>
  </w:style>
  <w:style w:type="character" w:customStyle="1" w:styleId="Heading4Char">
    <w:name w:val="Heading 4 Char"/>
    <w:link w:val="Heading4"/>
    <w:uiPriority w:val="99"/>
    <w:rsid w:val="00D12528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rsid w:val="00D12528"/>
    <w:rPr>
      <w:smallCaps/>
      <w:color w:val="943634"/>
      <w:spacing w:val="10"/>
      <w:sz w:val="26"/>
    </w:rPr>
  </w:style>
  <w:style w:type="character" w:customStyle="1" w:styleId="Heading6Char">
    <w:name w:val="Heading 6 Char"/>
    <w:link w:val="Heading6"/>
    <w:uiPriority w:val="99"/>
    <w:rsid w:val="00D1252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rsid w:val="00D1252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rsid w:val="00D1252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rsid w:val="00D1252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D1252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12528"/>
    <w:pPr>
      <w:pBdr>
        <w:top w:val="single" w:sz="12" w:space="0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99"/>
    <w:rsid w:val="00D12528"/>
    <w:rPr>
      <w:smallCaps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2528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99"/>
    <w:rsid w:val="00D12528"/>
    <w:rPr>
      <w:rFonts w:ascii="Cambria" w:hAnsi="Cambria"/>
      <w:sz w:val="22"/>
    </w:rPr>
  </w:style>
  <w:style w:type="character" w:styleId="Strong">
    <w:name w:val="Strong"/>
    <w:uiPriority w:val="99"/>
    <w:qFormat/>
    <w:rsid w:val="00D12528"/>
    <w:rPr>
      <w:rFonts w:cs="Times New Roman"/>
      <w:b/>
      <w:color w:val="C0504D"/>
    </w:rPr>
  </w:style>
  <w:style w:type="character" w:styleId="Emphasis">
    <w:name w:val="Emphasis"/>
    <w:uiPriority w:val="99"/>
    <w:qFormat/>
    <w:rsid w:val="00D12528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D12528"/>
  </w:style>
  <w:style w:type="character" w:customStyle="1" w:styleId="NoSpacingChar">
    <w:name w:val="No Spacing Char"/>
    <w:uiPriority w:val="99"/>
    <w:rsid w:val="00D12528"/>
  </w:style>
  <w:style w:type="paragraph" w:styleId="ListParagraph">
    <w:name w:val="List Paragraph"/>
    <w:basedOn w:val="Normal"/>
    <w:uiPriority w:val="99"/>
    <w:qFormat/>
    <w:rsid w:val="00D1252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12528"/>
    <w:rPr>
      <w:i/>
    </w:rPr>
  </w:style>
  <w:style w:type="character" w:customStyle="1" w:styleId="QuoteChar">
    <w:name w:val="Quote Char"/>
    <w:link w:val="Quote"/>
    <w:uiPriority w:val="99"/>
    <w:rsid w:val="00D12528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2528"/>
    <w:pPr>
      <w:pBdr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99"/>
    <w:rsid w:val="00D1252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99"/>
    <w:qFormat/>
    <w:rsid w:val="00D12528"/>
    <w:rPr>
      <w:i/>
    </w:rPr>
  </w:style>
  <w:style w:type="character" w:styleId="IntenseEmphasis">
    <w:name w:val="Intense Emphasis"/>
    <w:uiPriority w:val="99"/>
    <w:qFormat/>
    <w:rsid w:val="00D12528"/>
    <w:rPr>
      <w:b/>
      <w:i/>
      <w:color w:val="C0504D"/>
      <w:spacing w:val="10"/>
    </w:rPr>
  </w:style>
  <w:style w:type="character" w:styleId="SubtleReference">
    <w:name w:val="Subtle Reference"/>
    <w:uiPriority w:val="99"/>
    <w:qFormat/>
    <w:rsid w:val="00D12528"/>
    <w:rPr>
      <w:b/>
    </w:rPr>
  </w:style>
  <w:style w:type="character" w:styleId="IntenseReference">
    <w:name w:val="Intense Reference"/>
    <w:uiPriority w:val="99"/>
    <w:qFormat/>
    <w:rsid w:val="00D12528"/>
    <w:rPr>
      <w:b/>
      <w:smallCaps/>
      <w:spacing w:val="5"/>
      <w:sz w:val="22"/>
      <w:u w:val="single"/>
    </w:rPr>
  </w:style>
  <w:style w:type="character" w:styleId="BookTitle">
    <w:name w:val="Book Title"/>
    <w:uiPriority w:val="99"/>
    <w:qFormat/>
    <w:rsid w:val="00D12528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D12528"/>
  </w:style>
  <w:style w:type="character" w:styleId="Hyperlink">
    <w:name w:val="Hyperlink"/>
    <w:uiPriority w:val="99"/>
    <w:rsid w:val="00D1252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31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991E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2E6"/>
    <w:rPr>
      <w:rFonts w:ascii="Tahoma" w:hAnsi="Tahoma" w:cs="Tahoma"/>
      <w:sz w:val="16"/>
      <w:szCs w:val="16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855557"/>
    <w:pPr>
      <w:suppressAutoHyphens w:val="0"/>
      <w:overflowPunct/>
      <w:spacing w:after="120"/>
      <w:ind w:left="360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855557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sid w:val="00E85D0A"/>
    <w:rPr>
      <w:rFonts w:cs="Times New Roman"/>
      <w:sz w:val="24"/>
      <w:lang w:val="en-US" w:eastAsia="ar-SA" w:bidi="ar-SA"/>
    </w:rPr>
  </w:style>
  <w:style w:type="paragraph" w:customStyle="1" w:styleId="NormalVerdana">
    <w:name w:val="Normal + Verdana"/>
    <w:basedOn w:val="BodyText"/>
    <w:uiPriority w:val="99"/>
    <w:rsid w:val="00136AF7"/>
    <w:pPr>
      <w:suppressAutoHyphens w:val="0"/>
      <w:overflowPunct/>
      <w:spacing w:after="0"/>
      <w:ind w:right="540" w:firstLine="1170"/>
      <w:textAlignment w:val="auto"/>
    </w:pPr>
    <w:rPr>
      <w:rFonts w:ascii="Verdana" w:hAnsi="Verdana" w:cs="Arial"/>
      <w:bCs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36AF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136AF7"/>
    <w:rPr>
      <w:rFonts w:ascii="Times New Roman" w:hAnsi="Times New Roman" w:cs="Times New Roman"/>
      <w:lang w:eastAsia="es-ES"/>
    </w:rPr>
  </w:style>
  <w:style w:type="paragraph" w:styleId="Header">
    <w:name w:val="header"/>
    <w:basedOn w:val="Normal"/>
    <w:link w:val="HeaderChar"/>
    <w:uiPriority w:val="99"/>
    <w:rsid w:val="00D92A77"/>
    <w:pPr>
      <w:tabs>
        <w:tab w:val="center" w:pos="4320"/>
        <w:tab w:val="right" w:pos="8640"/>
      </w:tabs>
      <w:suppressAutoHyphens w:val="0"/>
      <w:overflowPunct/>
      <w:textAlignment w:val="auto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D92A7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BRAHIM.369234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2774</Characters>
  <Application>Microsoft Office Word</Application>
  <DocSecurity>0</DocSecurity>
  <Lines>23</Lines>
  <Paragraphs>6</Paragraphs>
  <ScaleCrop>false</ScaleCrop>
  <Company>Acer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602HRDESK</cp:lastModifiedBy>
  <cp:revision>17</cp:revision>
  <cp:lastPrinted>2012-07-18T04:51:00Z</cp:lastPrinted>
  <dcterms:created xsi:type="dcterms:W3CDTF">2016-10-08T15:37:00Z</dcterms:created>
  <dcterms:modified xsi:type="dcterms:W3CDTF">2017-05-21T07:10:00Z</dcterms:modified>
</cp:coreProperties>
</file>