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05" w:rsidRPr="00A52AA7" w:rsidRDefault="00564505" w:rsidP="00A52AA7">
      <w:pPr>
        <w:ind w:left="2693" w:right="2664"/>
        <w:jc w:val="center"/>
        <w:rPr>
          <w:rFonts w:ascii="Candara" w:eastAsia="Candara" w:hAnsi="Candara" w:cs="Candara"/>
          <w:b/>
          <w:color w:val="4A4429"/>
          <w:sz w:val="10"/>
          <w:szCs w:val="10"/>
        </w:rPr>
      </w:pPr>
    </w:p>
    <w:p w:rsidR="002C44D6" w:rsidRPr="002C44D6" w:rsidRDefault="002C44D6" w:rsidP="00590437">
      <w:pPr>
        <w:tabs>
          <w:tab w:val="left" w:pos="9090"/>
        </w:tabs>
        <w:spacing w:before="40"/>
        <w:ind w:left="1620" w:right="1570"/>
        <w:jc w:val="center"/>
        <w:rPr>
          <w:rFonts w:ascii="Candara" w:eastAsia="Candara" w:hAnsi="Candara" w:cs="Candara"/>
          <w:b/>
          <w:color w:val="4A4429"/>
          <w:sz w:val="30"/>
          <w:szCs w:val="30"/>
        </w:rPr>
      </w:pPr>
    </w:p>
    <w:p w:rsidR="004F0129" w:rsidRDefault="00911A7C" w:rsidP="000E399E">
      <w:pPr>
        <w:pStyle w:val="TableParagraph"/>
        <w:ind w:left="267"/>
        <w:jc w:val="center"/>
        <w:rPr>
          <w:rFonts w:ascii="Cambria" w:eastAsia="Cambria" w:hAnsi="Cambria" w:cs="Cambria"/>
          <w:sz w:val="35"/>
          <w:szCs w:val="35"/>
        </w:rPr>
      </w:pPr>
      <w:r w:rsidRPr="000F7604">
        <w:rPr>
          <w:rFonts w:ascii="Cambria"/>
          <w:b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Pr="000F7604">
        <w:rPr>
          <w:rFonts w:ascii="Cambria"/>
          <w:b/>
          <w:sz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RIAN</w:t>
      </w:r>
    </w:p>
    <w:p w:rsidR="00250B0E" w:rsidRDefault="004F0129" w:rsidP="000E399E">
      <w:pPr>
        <w:spacing w:before="31"/>
        <w:ind w:left="270" w:right="2378"/>
        <w:jc w:val="center"/>
        <w:rPr>
          <w:rFonts w:ascii="Candara" w:eastAsia="Candara" w:hAnsi="Candara" w:cs="Candara"/>
          <w:sz w:val="18"/>
          <w:szCs w:val="18"/>
        </w:rPr>
      </w:pPr>
      <w:r>
        <w:rPr>
          <w:rFonts w:ascii="Cambria"/>
        </w:rPr>
        <w:t xml:space="preserve">E-mail: </w:t>
      </w:r>
      <w:hyperlink r:id="rId7" w:history="1">
        <w:r w:rsidR="000E399E" w:rsidRPr="00F536D1">
          <w:rPr>
            <w:rStyle w:val="Hyperlink"/>
            <w:rFonts w:ascii="Cambria" w:eastAsia="MS Mincho"/>
            <w:u w:color="0000FF"/>
          </w:rPr>
          <w:t>brian.369290@2freemail.com</w:t>
        </w:r>
      </w:hyperlink>
      <w:bookmarkStart w:id="0" w:name="_GoBack"/>
      <w:bookmarkEnd w:id="0"/>
    </w:p>
    <w:p w:rsidR="00250B0E" w:rsidRDefault="00250B0E">
      <w:pPr>
        <w:spacing w:before="91"/>
        <w:ind w:left="1567"/>
        <w:rPr>
          <w:sz w:val="5"/>
          <w:szCs w:val="5"/>
        </w:rPr>
      </w:pPr>
    </w:p>
    <w:p w:rsidR="00250B0E" w:rsidRDefault="00250B0E">
      <w:pPr>
        <w:spacing w:before="3" w:line="120" w:lineRule="exact"/>
        <w:rPr>
          <w:sz w:val="12"/>
          <w:szCs w:val="12"/>
        </w:rPr>
      </w:pPr>
    </w:p>
    <w:tbl>
      <w:tblPr>
        <w:tblW w:w="10740" w:type="dxa"/>
        <w:tblInd w:w="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"/>
        <w:gridCol w:w="2736"/>
        <w:gridCol w:w="700"/>
        <w:gridCol w:w="3620"/>
        <w:gridCol w:w="3471"/>
        <w:gridCol w:w="169"/>
      </w:tblGrid>
      <w:tr w:rsidR="004F0129" w:rsidTr="004F0129">
        <w:trPr>
          <w:gridBefore w:val="1"/>
          <w:gridAfter w:val="1"/>
          <w:wBefore w:w="44" w:type="dxa"/>
          <w:wAfter w:w="169" w:type="dxa"/>
          <w:trHeight w:hRule="exact" w:val="569"/>
        </w:trPr>
        <w:tc>
          <w:tcPr>
            <w:tcW w:w="10527" w:type="dxa"/>
            <w:gridSpan w:val="4"/>
            <w:tcBorders>
              <w:top w:val="single" w:sz="23" w:space="0" w:color="000000"/>
              <w:left w:val="single" w:sz="12" w:space="0" w:color="000000"/>
              <w:bottom w:val="single" w:sz="23" w:space="0" w:color="000000"/>
              <w:right w:val="single" w:sz="12" w:space="0" w:color="000000"/>
            </w:tcBorders>
            <w:shd w:val="clear" w:color="auto" w:fill="244061"/>
          </w:tcPr>
          <w:p w:rsidR="004F0129" w:rsidRDefault="00D25E76" w:rsidP="002445F5">
            <w:pPr>
              <w:pStyle w:val="TableParagraph"/>
              <w:spacing w:before="90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 w:rsidRPr="000F7604">
              <w:rPr>
                <w:rFonts w:ascii="Cambria"/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</w:t>
            </w:r>
            <w:r w:rsidR="00D504F1" w:rsidRPr="000F7604">
              <w:rPr>
                <w:rFonts w:ascii="Cambria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0F7604">
              <w:rPr>
                <w:rFonts w:ascii="Cambria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MERA</w:t>
            </w:r>
            <w:r w:rsidR="00E63080" w:rsidRPr="000F7604">
              <w:rPr>
                <w:rFonts w:ascii="Cambria"/>
                <w:b/>
                <w:spacing w:val="-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0F7604">
              <w:rPr>
                <w:rFonts w:ascii="Cambria"/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0F7604">
              <w:rPr>
                <w:rFonts w:ascii="Cambria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PERATOR</w:t>
            </w:r>
            <w:r w:rsidR="005A2380" w:rsidRPr="000F7604">
              <w:rPr>
                <w:rFonts w:ascii="Cambria"/>
                <w:b/>
                <w:spacing w:val="-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| </w:t>
            </w:r>
            <w:r w:rsidR="005A2380" w:rsidRPr="000F7604">
              <w:rPr>
                <w:rFonts w:ascii="Cambria"/>
                <w:b/>
                <w:spacing w:val="-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="005A2380" w:rsidRPr="000F7604">
              <w:rPr>
                <w:rFonts w:ascii="Cambria"/>
                <w:b/>
                <w:spacing w:val="-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DITOR</w:t>
            </w:r>
          </w:p>
        </w:tc>
      </w:tr>
      <w:tr w:rsidR="004F0129" w:rsidRPr="00291EA1" w:rsidTr="005354D1">
        <w:trPr>
          <w:gridBefore w:val="1"/>
          <w:gridAfter w:val="1"/>
          <w:wBefore w:w="44" w:type="dxa"/>
          <w:wAfter w:w="169" w:type="dxa"/>
          <w:trHeight w:hRule="exact" w:val="1778"/>
        </w:trPr>
        <w:tc>
          <w:tcPr>
            <w:tcW w:w="10527" w:type="dxa"/>
            <w:gridSpan w:val="4"/>
            <w:tcBorders>
              <w:top w:val="single" w:sz="23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AEEF3"/>
          </w:tcPr>
          <w:p w:rsidR="004F0129" w:rsidRPr="00970651" w:rsidRDefault="00112026" w:rsidP="005354D1">
            <w:pPr>
              <w:pStyle w:val="TableParagraph"/>
              <w:spacing w:before="73"/>
              <w:ind w:left="98" w:right="72"/>
              <w:jc w:val="both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Highly creative and dedicated</w:t>
            </w:r>
            <w:r w:rsidR="00880ACA" w:rsidRPr="00970651">
              <w:rPr>
                <w:rFonts w:ascii="Arial" w:hAnsi="Arial" w:cs="Arial"/>
                <w:color w:val="000000"/>
                <w:sz w:val="20"/>
                <w:szCs w:val="20"/>
              </w:rPr>
              <w:t>, qual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ity-conscious professional with an excellent record of film production service,</w:t>
            </w:r>
            <w:r w:rsidR="00880ACA" w:rsidRPr="00970651">
              <w:rPr>
                <w:rFonts w:ascii="Arial" w:hAnsi="Arial" w:cs="Arial"/>
                <w:color w:val="000000"/>
                <w:sz w:val="20"/>
                <w:szCs w:val="20"/>
              </w:rPr>
              <w:t xml:space="preserve"> hands-on experience in operating a diverse range of</w:t>
            </w:r>
            <w:r w:rsidR="00A33DBE" w:rsidRPr="00970651">
              <w:rPr>
                <w:rFonts w:ascii="Arial" w:hAnsi="Arial" w:cs="Arial"/>
                <w:color w:val="000000"/>
                <w:sz w:val="20"/>
                <w:szCs w:val="20"/>
              </w:rPr>
              <w:t xml:space="preserve"> motion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video</w:t>
            </w:r>
            <w:r w:rsidR="00880ACA" w:rsidRPr="00970651">
              <w:rPr>
                <w:rFonts w:ascii="Arial" w:hAnsi="Arial" w:cs="Arial"/>
                <w:color w:val="000000"/>
                <w:sz w:val="20"/>
                <w:szCs w:val="20"/>
              </w:rPr>
              <w:t xml:space="preserve"> cameras and studio equipment includi</w:t>
            </w:r>
            <w:r w:rsidR="00A33DBE" w:rsidRPr="00970651">
              <w:rPr>
                <w:rFonts w:ascii="Arial" w:hAnsi="Arial" w:cs="Arial"/>
                <w:color w:val="000000"/>
                <w:sz w:val="20"/>
                <w:szCs w:val="20"/>
              </w:rPr>
              <w:t>ng lighting and microphones.</w:t>
            </w:r>
            <w:r w:rsidR="004143E4" w:rsidRPr="00970651">
              <w:rPr>
                <w:rFonts w:ascii="Arial" w:hAnsi="Arial" w:cs="Arial"/>
                <w:color w:val="000000"/>
                <w:sz w:val="20"/>
                <w:szCs w:val="20"/>
              </w:rPr>
              <w:t xml:space="preserve"> Creative eye for detail and dedication to qua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lity. Adept of handling a high volume of simultaneous tasks with ease and accuracy. Able to maintain cordial and professional relationships with actors, crews and directors.</w:t>
            </w:r>
          </w:p>
        </w:tc>
      </w:tr>
      <w:tr w:rsidR="004F0129" w:rsidTr="004F0129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780" w:type="dxa"/>
            <w:gridSpan w:val="2"/>
            <w:shd w:val="clear" w:color="auto" w:fill="auto"/>
            <w:vAlign w:val="bottom"/>
          </w:tcPr>
          <w:p w:rsidR="004F0129" w:rsidRDefault="000F7604" w:rsidP="00750621">
            <w:pPr>
              <w:spacing w:line="0" w:lineRule="atLeast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3050B49D" wp14:editId="232DAD93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5715</wp:posOffset>
                      </wp:positionV>
                      <wp:extent cx="6630670" cy="274955"/>
                      <wp:effectExtent l="3175" t="5715" r="8255" b="11430"/>
                      <wp:wrapNone/>
                      <wp:docPr id="10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30670" cy="274955"/>
                                <a:chOff x="930" y="4621"/>
                                <a:chExt cx="10442" cy="433"/>
                              </a:xfrm>
                            </wpg:grpSpPr>
                            <wps:wsp>
                              <wps:cNvPr id="11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0" y="4621"/>
                                  <a:ext cx="34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52" y="5054"/>
                                  <a:ext cx="34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id="Group 6" o:spid="_x0000_s1026" style="position:absolute;margin-left:4.25pt;margin-top:.45pt;width:522.1pt;height:21.65pt;z-index:251656192" coordorigin="930,4621" coordsize="10442,4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">
                      <v:shapetype id="_x0000_t32" coordsize="21600,21600" o:spt="32" o:oned="t" path="m0,0l21600,21600e" filled="f">
                        <v:path arrowok="t" fillok="f" o:connecttype="none"/>
                        <o:lock v:ext="edit" shapetype="t"/>
                      </v:shapetype>
                      <v:shape id="AutoShape 4" o:spid="_x0000_s1027" type="#_x0000_t32" style="position:absolute;left:930;top:4621;width:342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EUvJsIAAADbAAAADwAAAAAAAAAAAAAA&#10;AAChAgAAZHJzL2Rvd25yZXYueG1sUEsFBgAAAAAEAAQA+QAAAJADAAAAAA==&#10;"/>
                      <v:shape id="AutoShape 5" o:spid="_x0000_s1028" type="#_x0000_t32" style="position:absolute;left:7952;top:5054;width:342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JexUcIAAADbAAAADwAAAAAAAAAAAAAA&#10;AAChAgAAZHJzL2Rvd25yZXYueG1sUEsFBgAAAAAEAAQA+QAAAJADAAAAAA==&#10;"/>
                    </v:group>
                  </w:pict>
                </mc:Fallback>
              </mc:AlternateConten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4F0129" w:rsidRDefault="004F0129" w:rsidP="00750621">
            <w:pPr>
              <w:spacing w:line="0" w:lineRule="atLeast"/>
              <w:rPr>
                <w:sz w:val="24"/>
              </w:rPr>
            </w:pPr>
          </w:p>
        </w:tc>
        <w:tc>
          <w:tcPr>
            <w:tcW w:w="3620" w:type="dxa"/>
            <w:tcBorders>
              <w:bottom w:val="single" w:sz="8" w:space="0" w:color="244061"/>
            </w:tcBorders>
            <w:shd w:val="clear" w:color="auto" w:fill="244061"/>
            <w:vAlign w:val="bottom"/>
          </w:tcPr>
          <w:p w:rsidR="004F0129" w:rsidRDefault="004F0129" w:rsidP="000F7604">
            <w:pPr>
              <w:spacing w:line="0" w:lineRule="atLeast"/>
              <w:ind w:left="580"/>
              <w:jc w:val="both"/>
              <w:rPr>
                <w:rFonts w:ascii="Arial" w:eastAsia="Arial" w:hAnsi="Arial"/>
                <w:color w:val="FFFFFF"/>
                <w:sz w:val="22"/>
              </w:rPr>
            </w:pPr>
            <w:r>
              <w:rPr>
                <w:rFonts w:ascii="Arial" w:eastAsia="Arial" w:hAnsi="Arial"/>
                <w:color w:val="FFFFFF"/>
                <w:sz w:val="32"/>
              </w:rPr>
              <w:t>A</w:t>
            </w:r>
            <w:r>
              <w:rPr>
                <w:rFonts w:ascii="Arial" w:eastAsia="Arial" w:hAnsi="Arial"/>
                <w:color w:val="FFFFFF"/>
                <w:sz w:val="22"/>
              </w:rPr>
              <w:t>REAS</w:t>
            </w:r>
            <w:r>
              <w:rPr>
                <w:rFonts w:ascii="Arial" w:eastAsia="Arial" w:hAnsi="Arial"/>
                <w:color w:val="FFFFFF"/>
                <w:sz w:val="32"/>
              </w:rPr>
              <w:t xml:space="preserve"> O</w:t>
            </w:r>
            <w:r>
              <w:rPr>
                <w:rFonts w:ascii="Arial" w:eastAsia="Arial" w:hAnsi="Arial"/>
                <w:color w:val="FFFFFF"/>
                <w:sz w:val="18"/>
              </w:rPr>
              <w:t>F</w:t>
            </w:r>
            <w:r>
              <w:rPr>
                <w:rFonts w:ascii="Arial" w:eastAsia="Arial" w:hAnsi="Arial"/>
                <w:color w:val="FFFFFF"/>
                <w:sz w:val="32"/>
              </w:rPr>
              <w:t xml:space="preserve"> E</w:t>
            </w:r>
            <w:r>
              <w:rPr>
                <w:rFonts w:ascii="Arial" w:eastAsia="Arial" w:hAnsi="Arial"/>
                <w:color w:val="FFFFFF"/>
                <w:sz w:val="22"/>
              </w:rPr>
              <w:t>XPERTISE</w:t>
            </w:r>
          </w:p>
        </w:tc>
        <w:tc>
          <w:tcPr>
            <w:tcW w:w="3640" w:type="dxa"/>
            <w:gridSpan w:val="2"/>
            <w:shd w:val="clear" w:color="auto" w:fill="auto"/>
            <w:vAlign w:val="bottom"/>
          </w:tcPr>
          <w:p w:rsidR="004F0129" w:rsidRDefault="004F0129" w:rsidP="00750621">
            <w:pPr>
              <w:spacing w:line="0" w:lineRule="atLeast"/>
              <w:rPr>
                <w:sz w:val="24"/>
              </w:rPr>
            </w:pPr>
          </w:p>
        </w:tc>
      </w:tr>
    </w:tbl>
    <w:p w:rsidR="00250B0E" w:rsidRDefault="00250B0E" w:rsidP="00F446D0">
      <w:pPr>
        <w:jc w:val="center"/>
      </w:pPr>
    </w:p>
    <w:p w:rsidR="004F0129" w:rsidRDefault="004F0129" w:rsidP="004F0129">
      <w:pPr>
        <w:spacing w:line="2" w:lineRule="exact"/>
        <w:rPr>
          <w:sz w:val="24"/>
        </w:rPr>
      </w:pPr>
    </w:p>
    <w:tbl>
      <w:tblPr>
        <w:tblW w:w="10657" w:type="dxa"/>
        <w:tblInd w:w="198" w:type="dxa"/>
        <w:tblLook w:val="04A0" w:firstRow="1" w:lastRow="0" w:firstColumn="1" w:lastColumn="0" w:noHBand="0" w:noVBand="1"/>
      </w:tblPr>
      <w:tblGrid>
        <w:gridCol w:w="3381"/>
        <w:gridCol w:w="3819"/>
        <w:gridCol w:w="3457"/>
      </w:tblGrid>
      <w:tr w:rsidR="007D4FE4" w:rsidTr="00970651">
        <w:tc>
          <w:tcPr>
            <w:tcW w:w="3381" w:type="dxa"/>
            <w:shd w:val="clear" w:color="auto" w:fill="auto"/>
          </w:tcPr>
          <w:p w:rsidR="007D4FE4" w:rsidRPr="00970651" w:rsidRDefault="007D4FE4" w:rsidP="00970651">
            <w:pPr>
              <w:pStyle w:val="TableParagraph"/>
              <w:numPr>
                <w:ilvl w:val="0"/>
                <w:numId w:val="21"/>
              </w:numPr>
              <w:tabs>
                <w:tab w:val="left" w:pos="418"/>
                <w:tab w:val="left" w:pos="3292"/>
                <w:tab w:val="left" w:pos="3510"/>
                <w:tab w:val="left" w:pos="7531"/>
              </w:tabs>
              <w:ind w:left="0" w:firstLine="0"/>
              <w:jc w:val="both"/>
              <w:rPr>
                <w:rFonts w:ascii="Cambria" w:eastAsia="Cambria" w:hAnsi="Cambria" w:cs="Cambria"/>
                <w:b/>
                <w:bCs/>
                <w:i/>
              </w:rPr>
            </w:pPr>
            <w:r w:rsidRPr="00970651">
              <w:rPr>
                <w:rFonts w:ascii="Cambria" w:eastAsia="Cambria" w:hAnsi="Cambria" w:cs="Cambria"/>
                <w:b/>
                <w:bCs/>
                <w:i/>
              </w:rPr>
              <w:t>Communication</w:t>
            </w:r>
            <w:r w:rsidRPr="00970651">
              <w:rPr>
                <w:rFonts w:ascii="Cambria" w:eastAsia="Cambria" w:hAnsi="Cambria" w:cs="Cambria"/>
                <w:b/>
                <w:bCs/>
                <w:i/>
                <w:spacing w:val="-8"/>
              </w:rPr>
              <w:t xml:space="preserve"> </w:t>
            </w:r>
            <w:r w:rsidRPr="00970651">
              <w:rPr>
                <w:rFonts w:ascii="Cambria" w:eastAsia="Cambria" w:hAnsi="Cambria" w:cs="Cambria"/>
                <w:b/>
                <w:bCs/>
                <w:i/>
              </w:rPr>
              <w:t>Skills</w:t>
            </w:r>
          </w:p>
        </w:tc>
        <w:tc>
          <w:tcPr>
            <w:tcW w:w="3819" w:type="dxa"/>
            <w:shd w:val="clear" w:color="auto" w:fill="auto"/>
          </w:tcPr>
          <w:p w:rsidR="007D4FE4" w:rsidRPr="00970651" w:rsidRDefault="00607DF6" w:rsidP="00970651">
            <w:pPr>
              <w:pStyle w:val="TableParagraph"/>
              <w:numPr>
                <w:ilvl w:val="0"/>
                <w:numId w:val="21"/>
              </w:numPr>
              <w:tabs>
                <w:tab w:val="left" w:pos="342"/>
                <w:tab w:val="left" w:pos="3292"/>
                <w:tab w:val="left" w:pos="3492"/>
                <w:tab w:val="left" w:pos="7531"/>
              </w:tabs>
              <w:ind w:left="0" w:right="-227" w:firstLine="0"/>
              <w:jc w:val="both"/>
              <w:rPr>
                <w:rFonts w:ascii="Cambria" w:eastAsia="Cambria" w:hAnsi="Cambria" w:cs="Cambria"/>
                <w:b/>
                <w:bCs/>
                <w:i/>
              </w:rPr>
            </w:pPr>
            <w:r w:rsidRPr="00970651">
              <w:rPr>
                <w:rFonts w:ascii="Cambria" w:eastAsia="Cambria" w:hAnsi="Cambria" w:cs="Cambria"/>
                <w:b/>
                <w:bCs/>
                <w:i/>
              </w:rPr>
              <w:t>Setting up</w:t>
            </w:r>
            <w:r w:rsidR="006D7CC9" w:rsidRPr="00970651">
              <w:rPr>
                <w:rFonts w:ascii="Cambria" w:eastAsia="Cambria" w:hAnsi="Cambria" w:cs="Cambria"/>
                <w:b/>
                <w:bCs/>
                <w:i/>
              </w:rPr>
              <w:t xml:space="preserve"> Live OB</w:t>
            </w:r>
          </w:p>
        </w:tc>
        <w:tc>
          <w:tcPr>
            <w:tcW w:w="3457" w:type="dxa"/>
            <w:shd w:val="clear" w:color="auto" w:fill="auto"/>
          </w:tcPr>
          <w:p w:rsidR="007D4FE4" w:rsidRPr="00970651" w:rsidRDefault="006D7CC9" w:rsidP="00970651">
            <w:pPr>
              <w:pStyle w:val="TableParagraph"/>
              <w:numPr>
                <w:ilvl w:val="0"/>
                <w:numId w:val="21"/>
              </w:numPr>
              <w:tabs>
                <w:tab w:val="left" w:pos="418"/>
                <w:tab w:val="left" w:pos="3292"/>
                <w:tab w:val="left" w:pos="3510"/>
                <w:tab w:val="left" w:pos="7531"/>
              </w:tabs>
              <w:ind w:left="0" w:firstLine="0"/>
              <w:jc w:val="both"/>
              <w:rPr>
                <w:rFonts w:ascii="Cambria" w:eastAsia="Cambria" w:hAnsi="Cambria" w:cs="Cambria"/>
                <w:b/>
                <w:bCs/>
                <w:i/>
              </w:rPr>
            </w:pPr>
            <w:r w:rsidRPr="00970651">
              <w:rPr>
                <w:rFonts w:ascii="Cambria" w:eastAsia="Cambria" w:hAnsi="Cambria" w:cs="Cambria"/>
                <w:b/>
                <w:bCs/>
                <w:i/>
              </w:rPr>
              <w:t>Location scouting</w:t>
            </w:r>
          </w:p>
        </w:tc>
      </w:tr>
      <w:tr w:rsidR="007D4FE4" w:rsidTr="00970651">
        <w:tc>
          <w:tcPr>
            <w:tcW w:w="3381" w:type="dxa"/>
            <w:shd w:val="clear" w:color="auto" w:fill="auto"/>
          </w:tcPr>
          <w:p w:rsidR="007D4FE4" w:rsidRPr="00970651" w:rsidRDefault="003E7961" w:rsidP="00970651">
            <w:pPr>
              <w:pStyle w:val="TableParagraph"/>
              <w:numPr>
                <w:ilvl w:val="0"/>
                <w:numId w:val="21"/>
              </w:numPr>
              <w:tabs>
                <w:tab w:val="left" w:pos="418"/>
                <w:tab w:val="left" w:pos="3292"/>
                <w:tab w:val="left" w:pos="3510"/>
                <w:tab w:val="left" w:pos="7531"/>
              </w:tabs>
              <w:ind w:left="0" w:firstLine="0"/>
              <w:jc w:val="both"/>
              <w:rPr>
                <w:rFonts w:ascii="Cambria" w:eastAsia="Cambria" w:hAnsi="Cambria" w:cs="Cambria"/>
                <w:b/>
                <w:bCs/>
                <w:i/>
              </w:rPr>
            </w:pPr>
            <w:r w:rsidRPr="00970651">
              <w:rPr>
                <w:rFonts w:ascii="Cambria" w:eastAsia="Cambria" w:hAnsi="Cambria" w:cs="Cambria"/>
                <w:b/>
                <w:bCs/>
                <w:i/>
              </w:rPr>
              <w:t>Rigging, Gripping set ups</w:t>
            </w:r>
          </w:p>
        </w:tc>
        <w:tc>
          <w:tcPr>
            <w:tcW w:w="3819" w:type="dxa"/>
            <w:shd w:val="clear" w:color="auto" w:fill="auto"/>
          </w:tcPr>
          <w:p w:rsidR="007D4FE4" w:rsidRPr="00970651" w:rsidRDefault="003D7C45" w:rsidP="00970651">
            <w:pPr>
              <w:pStyle w:val="TableParagraph"/>
              <w:numPr>
                <w:ilvl w:val="0"/>
                <w:numId w:val="21"/>
              </w:numPr>
              <w:tabs>
                <w:tab w:val="left" w:pos="342"/>
                <w:tab w:val="left" w:pos="3292"/>
                <w:tab w:val="left" w:pos="3510"/>
                <w:tab w:val="left" w:pos="7531"/>
              </w:tabs>
              <w:ind w:left="0" w:firstLine="0"/>
              <w:jc w:val="both"/>
              <w:rPr>
                <w:rFonts w:ascii="Cambria" w:eastAsia="Cambria" w:hAnsi="Cambria" w:cs="Cambria"/>
                <w:b/>
                <w:bCs/>
                <w:i/>
              </w:rPr>
            </w:pPr>
            <w:r w:rsidRPr="00970651">
              <w:rPr>
                <w:rFonts w:ascii="Cambria" w:eastAsia="Cambria" w:hAnsi="Cambria" w:cs="Cambria"/>
                <w:b/>
                <w:bCs/>
                <w:i/>
              </w:rPr>
              <w:t xml:space="preserve">Following shooting scripts </w:t>
            </w:r>
          </w:p>
        </w:tc>
        <w:tc>
          <w:tcPr>
            <w:tcW w:w="3457" w:type="dxa"/>
            <w:shd w:val="clear" w:color="auto" w:fill="auto"/>
          </w:tcPr>
          <w:p w:rsidR="007D4FE4" w:rsidRPr="00970651" w:rsidRDefault="000B3DF4" w:rsidP="00970651">
            <w:pPr>
              <w:pStyle w:val="TableParagraph"/>
              <w:numPr>
                <w:ilvl w:val="0"/>
                <w:numId w:val="21"/>
              </w:numPr>
              <w:tabs>
                <w:tab w:val="left" w:pos="418"/>
                <w:tab w:val="left" w:pos="3292"/>
                <w:tab w:val="left" w:pos="3510"/>
                <w:tab w:val="left" w:pos="7531"/>
              </w:tabs>
              <w:ind w:left="0" w:firstLine="0"/>
              <w:jc w:val="both"/>
              <w:rPr>
                <w:rFonts w:ascii="Cambria" w:eastAsia="Cambria" w:hAnsi="Cambria" w:cs="Cambria"/>
                <w:b/>
                <w:bCs/>
                <w:i/>
              </w:rPr>
            </w:pPr>
            <w:r w:rsidRPr="00970651">
              <w:rPr>
                <w:rFonts w:ascii="Cambria" w:eastAsia="Cambria" w:hAnsi="Cambria" w:cs="Cambria"/>
                <w:b/>
                <w:bCs/>
                <w:i/>
              </w:rPr>
              <w:t>Live/Taped News Filming</w:t>
            </w:r>
          </w:p>
        </w:tc>
      </w:tr>
      <w:tr w:rsidR="007D4FE4" w:rsidTr="00970651">
        <w:tc>
          <w:tcPr>
            <w:tcW w:w="3381" w:type="dxa"/>
            <w:shd w:val="clear" w:color="auto" w:fill="auto"/>
          </w:tcPr>
          <w:p w:rsidR="007D4FE4" w:rsidRPr="00970651" w:rsidRDefault="006D7CC9" w:rsidP="00970651">
            <w:pPr>
              <w:pStyle w:val="TableParagraph"/>
              <w:numPr>
                <w:ilvl w:val="0"/>
                <w:numId w:val="21"/>
              </w:numPr>
              <w:tabs>
                <w:tab w:val="left" w:pos="418"/>
                <w:tab w:val="left" w:pos="3292"/>
                <w:tab w:val="left" w:pos="3510"/>
                <w:tab w:val="left" w:pos="7531"/>
              </w:tabs>
              <w:ind w:left="0" w:firstLine="0"/>
              <w:jc w:val="both"/>
              <w:rPr>
                <w:rFonts w:ascii="Cambria" w:eastAsia="Cambria" w:hAnsi="Cambria" w:cs="Cambria"/>
                <w:b/>
                <w:bCs/>
                <w:i/>
              </w:rPr>
            </w:pPr>
            <w:r w:rsidRPr="00970651">
              <w:rPr>
                <w:rFonts w:ascii="Cambria" w:eastAsia="Cambria" w:hAnsi="Cambria" w:cs="Cambria"/>
                <w:b/>
                <w:bCs/>
                <w:i/>
              </w:rPr>
              <w:t>Motion</w:t>
            </w:r>
            <w:r w:rsidR="00EA78AF" w:rsidRPr="00970651">
              <w:rPr>
                <w:rFonts w:ascii="Cambria" w:eastAsia="Cambria" w:hAnsi="Cambria" w:cs="Cambria"/>
                <w:b/>
                <w:bCs/>
                <w:i/>
              </w:rPr>
              <w:t xml:space="preserve"> Camera Operations</w:t>
            </w:r>
          </w:p>
        </w:tc>
        <w:tc>
          <w:tcPr>
            <w:tcW w:w="3819" w:type="dxa"/>
            <w:shd w:val="clear" w:color="auto" w:fill="auto"/>
          </w:tcPr>
          <w:p w:rsidR="007D4FE4" w:rsidRPr="00970651" w:rsidRDefault="00EA78AF" w:rsidP="00970651">
            <w:pPr>
              <w:pStyle w:val="TableParagraph"/>
              <w:numPr>
                <w:ilvl w:val="0"/>
                <w:numId w:val="21"/>
              </w:numPr>
              <w:tabs>
                <w:tab w:val="left" w:pos="342"/>
                <w:tab w:val="left" w:pos="3292"/>
                <w:tab w:val="left" w:pos="3510"/>
                <w:tab w:val="left" w:pos="7531"/>
              </w:tabs>
              <w:ind w:left="0" w:firstLine="0"/>
              <w:jc w:val="both"/>
              <w:rPr>
                <w:rFonts w:ascii="Cambria" w:eastAsia="Cambria" w:hAnsi="Cambria" w:cs="Cambria"/>
                <w:b/>
                <w:bCs/>
                <w:i/>
              </w:rPr>
            </w:pPr>
            <w:r w:rsidRPr="00970651">
              <w:rPr>
                <w:rFonts w:ascii="Cambria" w:eastAsia="Cambria" w:hAnsi="Cambria" w:cs="Cambria"/>
                <w:b/>
                <w:bCs/>
                <w:i/>
              </w:rPr>
              <w:t>Video Editing</w:t>
            </w:r>
            <w:r w:rsidR="003D7C45" w:rsidRPr="00970651">
              <w:rPr>
                <w:rFonts w:ascii="Cambria" w:eastAsia="Cambria" w:hAnsi="Cambria" w:cs="Cambria"/>
                <w:b/>
                <w:bCs/>
                <w:i/>
              </w:rPr>
              <w:t>-Final cut</w:t>
            </w:r>
          </w:p>
        </w:tc>
        <w:tc>
          <w:tcPr>
            <w:tcW w:w="3457" w:type="dxa"/>
            <w:shd w:val="clear" w:color="auto" w:fill="auto"/>
          </w:tcPr>
          <w:p w:rsidR="007D4FE4" w:rsidRPr="00970651" w:rsidRDefault="006D7CC9" w:rsidP="00970651">
            <w:pPr>
              <w:pStyle w:val="TableParagraph"/>
              <w:numPr>
                <w:ilvl w:val="0"/>
                <w:numId w:val="21"/>
              </w:numPr>
              <w:tabs>
                <w:tab w:val="left" w:pos="418"/>
                <w:tab w:val="left" w:pos="3292"/>
                <w:tab w:val="left" w:pos="3510"/>
                <w:tab w:val="left" w:pos="7531"/>
              </w:tabs>
              <w:ind w:left="0" w:firstLine="0"/>
              <w:jc w:val="both"/>
              <w:rPr>
                <w:rFonts w:ascii="Cambria" w:eastAsia="Cambria" w:hAnsi="Cambria" w:cs="Cambria"/>
                <w:b/>
                <w:bCs/>
                <w:i/>
              </w:rPr>
            </w:pPr>
            <w:r w:rsidRPr="00970651">
              <w:rPr>
                <w:rFonts w:ascii="Cambria" w:eastAsia="Cambria" w:hAnsi="Cambria" w:cs="Cambria"/>
                <w:b/>
                <w:bCs/>
                <w:i/>
              </w:rPr>
              <w:t>Audio recording</w:t>
            </w:r>
          </w:p>
        </w:tc>
      </w:tr>
      <w:tr w:rsidR="007D4FE4" w:rsidTr="00970651">
        <w:tc>
          <w:tcPr>
            <w:tcW w:w="3381" w:type="dxa"/>
            <w:shd w:val="clear" w:color="auto" w:fill="auto"/>
          </w:tcPr>
          <w:p w:rsidR="007D4FE4" w:rsidRPr="00970651" w:rsidRDefault="00EA78AF" w:rsidP="00970651">
            <w:pPr>
              <w:pStyle w:val="TableParagraph"/>
              <w:numPr>
                <w:ilvl w:val="0"/>
                <w:numId w:val="21"/>
              </w:numPr>
              <w:tabs>
                <w:tab w:val="left" w:pos="418"/>
                <w:tab w:val="left" w:pos="3292"/>
                <w:tab w:val="left" w:pos="3510"/>
                <w:tab w:val="left" w:pos="7531"/>
              </w:tabs>
              <w:ind w:left="0" w:firstLine="0"/>
              <w:jc w:val="both"/>
              <w:rPr>
                <w:rFonts w:ascii="Cambria" w:eastAsia="Cambria" w:hAnsi="Cambria" w:cs="Cambria"/>
                <w:b/>
                <w:bCs/>
                <w:i/>
              </w:rPr>
            </w:pPr>
            <w:r w:rsidRPr="00970651">
              <w:rPr>
                <w:rFonts w:ascii="Cambria" w:eastAsia="Cambria" w:hAnsi="Cambria" w:cs="Cambria"/>
                <w:b/>
                <w:bCs/>
                <w:i/>
              </w:rPr>
              <w:t>Creative Direction</w:t>
            </w:r>
          </w:p>
        </w:tc>
        <w:tc>
          <w:tcPr>
            <w:tcW w:w="3819" w:type="dxa"/>
            <w:shd w:val="clear" w:color="auto" w:fill="auto"/>
          </w:tcPr>
          <w:p w:rsidR="007D4FE4" w:rsidRPr="00970651" w:rsidRDefault="006D7CC9" w:rsidP="00970651">
            <w:pPr>
              <w:pStyle w:val="TableParagraph"/>
              <w:numPr>
                <w:ilvl w:val="0"/>
                <w:numId w:val="21"/>
              </w:numPr>
              <w:tabs>
                <w:tab w:val="left" w:pos="342"/>
                <w:tab w:val="left" w:pos="3292"/>
                <w:tab w:val="left" w:pos="3510"/>
                <w:tab w:val="left" w:pos="7531"/>
              </w:tabs>
              <w:ind w:left="0" w:firstLine="0"/>
              <w:jc w:val="both"/>
              <w:rPr>
                <w:rFonts w:ascii="Cambria" w:eastAsia="Cambria" w:hAnsi="Cambria" w:cs="Cambria"/>
                <w:b/>
                <w:bCs/>
                <w:i/>
              </w:rPr>
            </w:pPr>
            <w:r w:rsidRPr="00970651">
              <w:rPr>
                <w:rFonts w:ascii="Cambria" w:eastAsia="Cambria" w:hAnsi="Cambria" w:cs="Cambria"/>
                <w:b/>
                <w:bCs/>
                <w:i/>
              </w:rPr>
              <w:t>Troubleshooting</w:t>
            </w:r>
          </w:p>
        </w:tc>
        <w:tc>
          <w:tcPr>
            <w:tcW w:w="3457" w:type="dxa"/>
            <w:shd w:val="clear" w:color="auto" w:fill="auto"/>
          </w:tcPr>
          <w:p w:rsidR="006D7CC9" w:rsidRPr="00970651" w:rsidRDefault="006D7CC9" w:rsidP="00970651">
            <w:pPr>
              <w:pStyle w:val="TableParagraph"/>
              <w:numPr>
                <w:ilvl w:val="0"/>
                <w:numId w:val="21"/>
              </w:numPr>
              <w:tabs>
                <w:tab w:val="left" w:pos="418"/>
                <w:tab w:val="left" w:pos="3292"/>
                <w:tab w:val="left" w:pos="3510"/>
                <w:tab w:val="left" w:pos="7531"/>
              </w:tabs>
              <w:ind w:left="0" w:firstLine="0"/>
              <w:jc w:val="both"/>
              <w:rPr>
                <w:rFonts w:ascii="Cambria" w:eastAsia="Cambria" w:hAnsi="Cambria" w:cs="Cambria"/>
                <w:b/>
                <w:bCs/>
                <w:i/>
              </w:rPr>
            </w:pPr>
            <w:r w:rsidRPr="00970651">
              <w:rPr>
                <w:rFonts w:ascii="Cambria" w:eastAsia="Cambria" w:hAnsi="Cambria" w:cs="Cambria"/>
                <w:b/>
                <w:bCs/>
                <w:i/>
              </w:rPr>
              <w:t xml:space="preserve"> Broadcast</w:t>
            </w:r>
            <w:r w:rsidR="003D7C45" w:rsidRPr="00970651">
              <w:rPr>
                <w:rFonts w:ascii="Cambria" w:eastAsia="Cambria" w:hAnsi="Cambria" w:cs="Cambria"/>
                <w:b/>
                <w:bCs/>
                <w:i/>
              </w:rPr>
              <w:t xml:space="preserve"> Transmission</w:t>
            </w:r>
          </w:p>
          <w:p w:rsidR="007D4FE4" w:rsidRPr="00970651" w:rsidRDefault="007D4FE4" w:rsidP="00970651">
            <w:pPr>
              <w:pStyle w:val="TableParagraph"/>
              <w:tabs>
                <w:tab w:val="left" w:pos="418"/>
                <w:tab w:val="left" w:pos="3292"/>
                <w:tab w:val="left" w:pos="3510"/>
                <w:tab w:val="left" w:pos="7531"/>
              </w:tabs>
              <w:jc w:val="both"/>
              <w:rPr>
                <w:rFonts w:ascii="Cambria" w:eastAsia="Cambria" w:hAnsi="Cambria" w:cs="Cambria"/>
                <w:b/>
                <w:bCs/>
                <w:i/>
              </w:rPr>
            </w:pPr>
          </w:p>
        </w:tc>
      </w:tr>
    </w:tbl>
    <w:p w:rsidR="004F0129" w:rsidRPr="00970651" w:rsidRDefault="004F0129" w:rsidP="00590437">
      <w:pPr>
        <w:ind w:left="180" w:right="220"/>
        <w:jc w:val="both"/>
        <w:rPr>
          <w:rFonts w:ascii="Arial" w:hAnsi="Arial" w:cs="Arial"/>
          <w:color w:val="000000"/>
        </w:rPr>
      </w:pPr>
    </w:p>
    <w:p w:rsidR="00590437" w:rsidRPr="00970651" w:rsidRDefault="00223762" w:rsidP="00590437">
      <w:pPr>
        <w:ind w:left="180" w:right="220"/>
        <w:jc w:val="both"/>
        <w:rPr>
          <w:rFonts w:ascii="Arial" w:eastAsia="Arial" w:hAnsi="Arial" w:cs="Arial"/>
          <w:color w:val="000000"/>
        </w:rPr>
      </w:pPr>
      <w:r w:rsidRPr="00970651">
        <w:rPr>
          <w:rFonts w:ascii="Arial" w:hAnsi="Arial" w:cs="Arial"/>
          <w:color w:val="000000"/>
        </w:rPr>
        <w:t>.</w:t>
      </w:r>
    </w:p>
    <w:tbl>
      <w:tblPr>
        <w:tblW w:w="10740" w:type="dxa"/>
        <w:tblInd w:w="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0"/>
        <w:gridCol w:w="700"/>
        <w:gridCol w:w="3620"/>
        <w:gridCol w:w="3640"/>
      </w:tblGrid>
      <w:tr w:rsidR="004F0129" w:rsidTr="00750621">
        <w:trPr>
          <w:trHeight w:val="414"/>
        </w:trPr>
        <w:tc>
          <w:tcPr>
            <w:tcW w:w="2780" w:type="dxa"/>
            <w:shd w:val="clear" w:color="auto" w:fill="auto"/>
            <w:vAlign w:val="bottom"/>
          </w:tcPr>
          <w:p w:rsidR="004F0129" w:rsidRDefault="000F7604" w:rsidP="00750621">
            <w:pPr>
              <w:spacing w:line="0" w:lineRule="atLeast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2A689F45" wp14:editId="0AB2DCC2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5715</wp:posOffset>
                      </wp:positionV>
                      <wp:extent cx="6630670" cy="274955"/>
                      <wp:effectExtent l="3175" t="5715" r="8255" b="1143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30670" cy="274955"/>
                                <a:chOff x="930" y="4621"/>
                                <a:chExt cx="10442" cy="433"/>
                              </a:xfrm>
                            </wpg:grpSpPr>
                            <wps:wsp>
                              <wps:cNvPr id="8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0" y="4621"/>
                                  <a:ext cx="34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52" y="5054"/>
                                  <a:ext cx="34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id="Group 7" o:spid="_x0000_s1026" style="position:absolute;margin-left:4.25pt;margin-top:.45pt;width:522.1pt;height:21.65pt;z-index:251657216" coordorigin="930,4621" coordsize="10442,4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">
                      <v:shape id="AutoShape 8" o:spid="_x0000_s1027" type="#_x0000_t32" style="position:absolute;left:930;top:4621;width:342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3/z6ZwQAAANoAAAAPAAAAAAAAAAAAAAAA&#10;AKECAABkcnMvZG93bnJldi54bWxQSwUGAAAAAAQABAD5AAAAjwMAAAAA&#10;"/>
                      <v:shape id="AutoShape 9" o:spid="_x0000_s1028" type="#_x0000_t32" style="position:absolute;left:7952;top:5054;width:342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Ys5sCxAAAANoAAAAPAAAAAAAAAAAA&#10;AAAAAKECAABkcnMvZG93bnJldi54bWxQSwUGAAAAAAQABAD5AAAAkgMAAAAA&#10;"/>
                    </v:group>
                  </w:pict>
                </mc:Fallback>
              </mc:AlternateConten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4F0129" w:rsidRDefault="004F0129" w:rsidP="000F7604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620" w:type="dxa"/>
            <w:tcBorders>
              <w:bottom w:val="single" w:sz="8" w:space="0" w:color="244061"/>
            </w:tcBorders>
            <w:shd w:val="clear" w:color="auto" w:fill="244061"/>
            <w:vAlign w:val="bottom"/>
          </w:tcPr>
          <w:p w:rsidR="004F0129" w:rsidRDefault="004F0129" w:rsidP="004F0129">
            <w:pPr>
              <w:spacing w:line="0" w:lineRule="atLeast"/>
              <w:ind w:left="580"/>
              <w:rPr>
                <w:rFonts w:ascii="Arial" w:eastAsia="Arial" w:hAnsi="Arial"/>
                <w:color w:val="FFFFFF"/>
                <w:sz w:val="22"/>
              </w:rPr>
            </w:pPr>
            <w:r>
              <w:rPr>
                <w:rFonts w:ascii="Arial" w:eastAsia="Arial" w:hAnsi="Arial"/>
                <w:color w:val="FFFFFF"/>
                <w:sz w:val="32"/>
              </w:rPr>
              <w:t xml:space="preserve">       S</w:t>
            </w:r>
            <w:r>
              <w:rPr>
                <w:rFonts w:ascii="Arial" w:eastAsia="Arial" w:hAnsi="Arial"/>
                <w:color w:val="FFFFFF"/>
                <w:sz w:val="22"/>
              </w:rPr>
              <w:t>YNOPSIS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4F0129" w:rsidRDefault="004F0129" w:rsidP="00750621">
            <w:pPr>
              <w:spacing w:line="0" w:lineRule="atLeast"/>
              <w:rPr>
                <w:sz w:val="24"/>
              </w:rPr>
            </w:pPr>
          </w:p>
        </w:tc>
      </w:tr>
    </w:tbl>
    <w:p w:rsidR="009D537C" w:rsidRPr="00970651" w:rsidRDefault="009D537C" w:rsidP="003D7C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9D537C" w:rsidRPr="00970651" w:rsidRDefault="004B46C3" w:rsidP="003D7C45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60"/>
        <w:ind w:left="540"/>
        <w:contextualSpacing w:val="0"/>
        <w:jc w:val="both"/>
        <w:rPr>
          <w:rFonts w:ascii="Arial" w:hAnsi="Arial" w:cs="Arial"/>
          <w:bCs/>
          <w:color w:val="000000"/>
        </w:rPr>
      </w:pPr>
      <w:r w:rsidRPr="00970651">
        <w:rPr>
          <w:rFonts w:ascii="Arial" w:hAnsi="Arial" w:cs="Arial"/>
          <w:bCs/>
          <w:color w:val="000000"/>
        </w:rPr>
        <w:t xml:space="preserve">Currently working as </w:t>
      </w:r>
      <w:r w:rsidR="005354D1" w:rsidRPr="00970651">
        <w:rPr>
          <w:rFonts w:ascii="Arial" w:hAnsi="Arial" w:cs="Arial"/>
          <w:bCs/>
          <w:color w:val="000000"/>
        </w:rPr>
        <w:t>Camera Operator</w:t>
      </w:r>
      <w:r w:rsidR="00112026">
        <w:rPr>
          <w:rFonts w:ascii="Arial" w:hAnsi="Arial" w:cs="Arial"/>
          <w:bCs/>
          <w:color w:val="000000"/>
        </w:rPr>
        <w:t>/Vide Editor</w:t>
      </w:r>
      <w:r w:rsidRPr="00970651">
        <w:rPr>
          <w:rFonts w:ascii="Arial" w:hAnsi="Arial" w:cs="Arial"/>
          <w:bCs/>
          <w:color w:val="000000"/>
        </w:rPr>
        <w:t xml:space="preserve"> with </w:t>
      </w:r>
      <w:r w:rsidR="005354D1" w:rsidRPr="00970651">
        <w:rPr>
          <w:rFonts w:ascii="Arial" w:hAnsi="Arial" w:cs="Arial"/>
          <w:bCs/>
          <w:color w:val="000000"/>
        </w:rPr>
        <w:t>Royal Media Services</w:t>
      </w:r>
      <w:r w:rsidR="003D7C45" w:rsidRPr="00970651">
        <w:rPr>
          <w:rFonts w:ascii="Arial" w:hAnsi="Arial" w:cs="Arial"/>
          <w:bCs/>
          <w:color w:val="000000"/>
        </w:rPr>
        <w:t xml:space="preserve"> Nairobi, Kenya.</w:t>
      </w:r>
    </w:p>
    <w:p w:rsidR="009D537C" w:rsidRPr="00D73EEA" w:rsidRDefault="00EA78AF" w:rsidP="009D537C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60"/>
        <w:ind w:left="540"/>
        <w:contextualSpacing w:val="0"/>
        <w:jc w:val="both"/>
        <w:rPr>
          <w:rFonts w:ascii="Arial" w:hAnsi="Arial" w:cs="Arial"/>
          <w:bCs/>
          <w:color w:val="FF0000"/>
        </w:rPr>
      </w:pPr>
      <w:r w:rsidRPr="00970651">
        <w:rPr>
          <w:rFonts w:ascii="Arial" w:hAnsi="Arial" w:cs="Arial"/>
          <w:color w:val="000000"/>
          <w:shd w:val="clear" w:color="auto" w:fill="FFFFFF"/>
        </w:rPr>
        <w:t>Excellent knowledge of media production, communication, and dissemination techniques and methods including alternative ways to inform and entertain via written, oral, and visual media</w:t>
      </w:r>
    </w:p>
    <w:p w:rsidR="009D537C" w:rsidRPr="00970651" w:rsidRDefault="005354D1" w:rsidP="009D537C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60"/>
        <w:ind w:left="540"/>
        <w:contextualSpacing w:val="0"/>
        <w:jc w:val="both"/>
        <w:rPr>
          <w:rFonts w:ascii="Arial" w:hAnsi="Arial" w:cs="Arial"/>
          <w:bCs/>
          <w:color w:val="000000"/>
        </w:rPr>
      </w:pPr>
      <w:r w:rsidRPr="00970651">
        <w:rPr>
          <w:rFonts w:ascii="Arial" w:hAnsi="Arial" w:cs="Arial"/>
          <w:color w:val="000000"/>
        </w:rPr>
        <w:t>Remarkable knowledge of transmission, broadcasting, switching, control, and operation of telecommunications systems</w:t>
      </w:r>
      <w:r w:rsidR="004143E4" w:rsidRPr="00970651">
        <w:rPr>
          <w:rFonts w:ascii="Arial" w:hAnsi="Arial" w:cs="Arial"/>
          <w:color w:val="000000"/>
        </w:rPr>
        <w:t>.</w:t>
      </w:r>
    </w:p>
    <w:p w:rsidR="009D537C" w:rsidRPr="00970651" w:rsidRDefault="005354D1" w:rsidP="001E0208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60"/>
        <w:ind w:left="540"/>
        <w:contextualSpacing w:val="0"/>
        <w:jc w:val="both"/>
        <w:rPr>
          <w:rFonts w:ascii="Arial" w:hAnsi="Arial" w:cs="Arial"/>
          <w:bCs/>
          <w:color w:val="000000"/>
        </w:rPr>
      </w:pPr>
      <w:r w:rsidRPr="00970651">
        <w:rPr>
          <w:rFonts w:ascii="Arial" w:hAnsi="Arial" w:cs="Arial"/>
          <w:color w:val="000000"/>
        </w:rPr>
        <w:t>Sound knowledge of principles and processes for providing customer and personal services including customer needs assessment, meeting quality standards for services, and evaluation of customer satisfaction</w:t>
      </w:r>
      <w:r w:rsidR="004143E4" w:rsidRPr="00970651">
        <w:rPr>
          <w:rFonts w:ascii="Arial" w:hAnsi="Arial" w:cs="Arial"/>
          <w:color w:val="000000"/>
        </w:rPr>
        <w:t>.</w:t>
      </w:r>
    </w:p>
    <w:p w:rsidR="009D537C" w:rsidRPr="00970651" w:rsidRDefault="005354D1" w:rsidP="009D537C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60"/>
        <w:ind w:left="540"/>
        <w:contextualSpacing w:val="0"/>
        <w:jc w:val="both"/>
        <w:rPr>
          <w:rFonts w:ascii="Arial" w:hAnsi="Arial" w:cs="Arial"/>
          <w:bCs/>
          <w:color w:val="000000"/>
        </w:rPr>
      </w:pPr>
      <w:r>
        <w:rPr>
          <w:rFonts w:ascii="Verdana" w:hAnsi="Verdana"/>
          <w:color w:val="000000"/>
          <w:shd w:val="clear" w:color="auto" w:fill="FFFFFF"/>
        </w:rPr>
        <w:t>Great ability using logic and reasoning to identify the strengths and weaknesses of alternative solutions, conclusions or approaches to problems</w:t>
      </w:r>
      <w:r w:rsidR="004143E4">
        <w:rPr>
          <w:rFonts w:ascii="Verdana" w:hAnsi="Verdana"/>
          <w:color w:val="000000"/>
          <w:shd w:val="clear" w:color="auto" w:fill="FFFFFF"/>
        </w:rPr>
        <w:t>.</w:t>
      </w:r>
    </w:p>
    <w:p w:rsidR="00140162" w:rsidRPr="00970651" w:rsidRDefault="003678CE" w:rsidP="003E7961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60"/>
        <w:ind w:left="540"/>
        <w:contextualSpacing w:val="0"/>
        <w:jc w:val="both"/>
        <w:rPr>
          <w:rFonts w:ascii="Arial" w:hAnsi="Arial" w:cs="Arial"/>
          <w:bCs/>
          <w:color w:val="000000"/>
        </w:rPr>
      </w:pPr>
      <w:r w:rsidRPr="00970651">
        <w:rPr>
          <w:rFonts w:ascii="Arial" w:hAnsi="Arial" w:cs="Arial"/>
          <w:color w:val="000000"/>
        </w:rPr>
        <w:t>Proficient use of professional cameras such as JVC - GY-HD1000; Panasonic - HPX 500; Canon – XL-H1</w:t>
      </w:r>
      <w:r w:rsidR="00911A7C" w:rsidRPr="00970651">
        <w:rPr>
          <w:rFonts w:ascii="Arial" w:hAnsi="Arial" w:cs="Arial"/>
          <w:color w:val="000000"/>
        </w:rPr>
        <w:t>, C100</w:t>
      </w:r>
      <w:r w:rsidRPr="00970651">
        <w:rPr>
          <w:rFonts w:ascii="Arial" w:hAnsi="Arial" w:cs="Arial"/>
          <w:color w:val="000000"/>
        </w:rPr>
        <w:t xml:space="preserve"> </w:t>
      </w:r>
      <w:r w:rsidR="00931F35" w:rsidRPr="00970651">
        <w:rPr>
          <w:rFonts w:ascii="Arial" w:hAnsi="Arial" w:cs="Arial"/>
          <w:color w:val="000000"/>
        </w:rPr>
        <w:t>C300</w:t>
      </w:r>
      <w:r w:rsidR="00911A7C" w:rsidRPr="00970651">
        <w:rPr>
          <w:rFonts w:ascii="Arial" w:hAnsi="Arial" w:cs="Arial"/>
          <w:color w:val="000000"/>
        </w:rPr>
        <w:t>, HDV</w:t>
      </w:r>
      <w:r w:rsidRPr="00970651">
        <w:rPr>
          <w:rFonts w:ascii="Arial" w:hAnsi="Arial" w:cs="Arial"/>
          <w:color w:val="000000"/>
        </w:rPr>
        <w:t>, XL2, XL1; Sony – EX1, XDCAM, EX-3, HDWF900, HVR-210</w:t>
      </w:r>
      <w:r w:rsidR="005A2380" w:rsidRPr="00970651">
        <w:rPr>
          <w:rFonts w:ascii="Arial" w:hAnsi="Arial" w:cs="Arial"/>
          <w:color w:val="000000"/>
        </w:rPr>
        <w:t xml:space="preserve">, </w:t>
      </w:r>
      <w:r w:rsidR="003E7961" w:rsidRPr="00970651">
        <w:rPr>
          <w:rFonts w:ascii="Arial" w:hAnsi="Arial" w:cs="Arial"/>
          <w:color w:val="000000"/>
        </w:rPr>
        <w:t>Black magic Camera, Gopro</w:t>
      </w:r>
    </w:p>
    <w:p w:rsidR="009D537C" w:rsidRPr="00970651" w:rsidRDefault="002332FF" w:rsidP="00187437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60" w:after="60"/>
        <w:ind w:left="547"/>
        <w:contextualSpacing w:val="0"/>
        <w:jc w:val="both"/>
        <w:rPr>
          <w:rFonts w:ascii="Arial" w:hAnsi="Arial" w:cs="Arial"/>
          <w:bCs/>
          <w:color w:val="000000"/>
        </w:rPr>
      </w:pPr>
      <w:r w:rsidRPr="00970651">
        <w:rPr>
          <w:rFonts w:ascii="Arial" w:hAnsi="Arial" w:cs="Arial"/>
          <w:color w:val="000000"/>
        </w:rPr>
        <w:t xml:space="preserve">Quick learner with an ability to </w:t>
      </w:r>
      <w:r w:rsidR="003E7961" w:rsidRPr="00970651">
        <w:rPr>
          <w:rFonts w:ascii="Arial" w:hAnsi="Arial" w:cs="Arial"/>
          <w:color w:val="000000"/>
        </w:rPr>
        <w:t>easily grasp</w:t>
      </w:r>
      <w:r w:rsidRPr="00970651">
        <w:rPr>
          <w:rFonts w:ascii="Arial" w:hAnsi="Arial" w:cs="Arial"/>
          <w:color w:val="000000"/>
        </w:rPr>
        <w:t xml:space="preserve"> new ideas, concepts, methods and technologies</w:t>
      </w:r>
      <w:r w:rsidR="003D7C45" w:rsidRPr="00970651">
        <w:rPr>
          <w:rFonts w:ascii="Arial" w:hAnsi="Arial" w:cs="Arial"/>
          <w:color w:val="000000"/>
        </w:rPr>
        <w:t>, including</w:t>
      </w:r>
      <w:r w:rsidRPr="00970651">
        <w:rPr>
          <w:rFonts w:ascii="Arial" w:hAnsi="Arial" w:cs="Arial"/>
          <w:bCs/>
          <w:color w:val="000000"/>
        </w:rPr>
        <w:t xml:space="preserve"> p</w:t>
      </w:r>
      <w:r w:rsidR="006137C7" w:rsidRPr="00970651">
        <w:rPr>
          <w:rFonts w:ascii="Arial" w:hAnsi="Arial" w:cs="Arial"/>
          <w:bCs/>
          <w:color w:val="000000"/>
        </w:rPr>
        <w:t>rofi</w:t>
      </w:r>
      <w:r w:rsidR="009E1BD4" w:rsidRPr="00970651">
        <w:rPr>
          <w:rFonts w:ascii="Arial" w:hAnsi="Arial" w:cs="Arial"/>
          <w:bCs/>
          <w:color w:val="000000"/>
        </w:rPr>
        <w:t>ciency</w:t>
      </w:r>
      <w:r w:rsidR="006137C7" w:rsidRPr="00970651">
        <w:rPr>
          <w:rFonts w:ascii="Arial" w:hAnsi="Arial" w:cs="Arial"/>
          <w:bCs/>
          <w:color w:val="000000"/>
        </w:rPr>
        <w:t xml:space="preserve"> in </w:t>
      </w:r>
      <w:r w:rsidR="004B46C3" w:rsidRPr="00970651">
        <w:rPr>
          <w:rFonts w:ascii="Arial" w:hAnsi="Arial" w:cs="Arial"/>
          <w:bCs/>
          <w:color w:val="000000"/>
        </w:rPr>
        <w:t>MS Office</w:t>
      </w:r>
      <w:r w:rsidR="00D73EEA" w:rsidRPr="00970651">
        <w:rPr>
          <w:rFonts w:ascii="Arial" w:hAnsi="Arial" w:cs="Arial"/>
          <w:bCs/>
          <w:color w:val="000000"/>
        </w:rPr>
        <w:t xml:space="preserve"> (Power Point)</w:t>
      </w:r>
      <w:r w:rsidR="004B46C3" w:rsidRPr="00970651">
        <w:rPr>
          <w:rFonts w:ascii="Arial" w:hAnsi="Arial" w:cs="Arial"/>
          <w:bCs/>
          <w:color w:val="000000"/>
        </w:rPr>
        <w:t>, Photoshop,</w:t>
      </w:r>
      <w:r w:rsidR="00112026">
        <w:rPr>
          <w:rFonts w:ascii="Arial" w:hAnsi="Arial" w:cs="Arial"/>
          <w:bCs/>
          <w:color w:val="000000"/>
        </w:rPr>
        <w:t xml:space="preserve"> </w:t>
      </w:r>
      <w:r w:rsidR="002445F5">
        <w:rPr>
          <w:rFonts w:ascii="Arial" w:hAnsi="Arial" w:cs="Arial"/>
          <w:bCs/>
          <w:color w:val="000000"/>
        </w:rPr>
        <w:t>and Final</w:t>
      </w:r>
      <w:r w:rsidR="00112026">
        <w:rPr>
          <w:rFonts w:ascii="Arial" w:hAnsi="Arial" w:cs="Arial"/>
          <w:bCs/>
          <w:color w:val="000000"/>
        </w:rPr>
        <w:t xml:space="preserve"> cut editing </w:t>
      </w:r>
      <w:r w:rsidR="002445F5">
        <w:rPr>
          <w:rFonts w:ascii="Arial" w:hAnsi="Arial" w:cs="Arial"/>
          <w:bCs/>
          <w:color w:val="000000"/>
        </w:rPr>
        <w:t>software</w:t>
      </w:r>
      <w:r w:rsidR="00112026">
        <w:rPr>
          <w:rFonts w:ascii="Arial" w:hAnsi="Arial" w:cs="Arial"/>
          <w:bCs/>
          <w:color w:val="000000"/>
        </w:rPr>
        <w:t>.</w:t>
      </w:r>
    </w:p>
    <w:p w:rsidR="00E82881" w:rsidRPr="00970651" w:rsidRDefault="00E82881" w:rsidP="00187437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60" w:after="60"/>
        <w:ind w:left="547"/>
        <w:contextualSpacing w:val="0"/>
        <w:jc w:val="both"/>
        <w:rPr>
          <w:rFonts w:ascii="Arial" w:hAnsi="Arial" w:cs="Arial"/>
          <w:bCs/>
          <w:color w:val="000000"/>
        </w:rPr>
      </w:pPr>
      <w:r w:rsidRPr="00970651">
        <w:rPr>
          <w:rFonts w:ascii="Arial" w:hAnsi="Arial" w:cs="Arial"/>
          <w:bCs/>
          <w:color w:val="000000"/>
        </w:rPr>
        <w:t xml:space="preserve">Proficiency in </w:t>
      </w:r>
      <w:r w:rsidR="00911A7C">
        <w:rPr>
          <w:rFonts w:ascii="Arial" w:hAnsi="Arial" w:cs="Arial"/>
          <w:color w:val="000000"/>
        </w:rPr>
        <w:t>English &amp; Swahili</w:t>
      </w:r>
      <w:r w:rsidRPr="00970651">
        <w:rPr>
          <w:rFonts w:ascii="Arial" w:hAnsi="Arial" w:cs="Arial"/>
          <w:bCs/>
          <w:color w:val="000000"/>
        </w:rPr>
        <w:t xml:space="preserve"> gives an edge to handle different communities</w:t>
      </w:r>
      <w:r w:rsidR="00AE225C" w:rsidRPr="00970651">
        <w:rPr>
          <w:rFonts w:ascii="Arial" w:hAnsi="Arial" w:cs="Arial"/>
          <w:bCs/>
          <w:color w:val="000000"/>
        </w:rPr>
        <w:t>.</w:t>
      </w:r>
    </w:p>
    <w:p w:rsidR="004F0129" w:rsidRPr="00970651" w:rsidRDefault="000F7604" w:rsidP="004F0129">
      <w:pPr>
        <w:ind w:left="180" w:right="220"/>
        <w:jc w:val="both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ACBA4EB" wp14:editId="418285D1">
                <wp:simplePos x="0" y="0"/>
                <wp:positionH relativeFrom="column">
                  <wp:posOffset>114300</wp:posOffset>
                </wp:positionH>
                <wp:positionV relativeFrom="paragraph">
                  <wp:posOffset>106045</wp:posOffset>
                </wp:positionV>
                <wp:extent cx="6630670" cy="274955"/>
                <wp:effectExtent l="0" t="4445" r="11430" b="12700"/>
                <wp:wrapNone/>
                <wp:docPr id="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670" cy="274955"/>
                          <a:chOff x="930" y="4621"/>
                          <a:chExt cx="10442" cy="433"/>
                        </a:xfrm>
                      </wpg:grpSpPr>
                      <wps:wsp>
                        <wps:cNvPr id="5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930" y="4621"/>
                            <a:ext cx="34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7952" y="5054"/>
                            <a:ext cx="34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0" o:spid="_x0000_s1026" style="position:absolute;margin-left:9pt;margin-top:8.35pt;width:522.1pt;height:21.65pt;z-index:251658240" coordorigin="930,4621" coordsize="10442,4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">
                <v:shape id="AutoShape 11" o:spid="_x0000_s1027" type="#_x0000_t32" style="position:absolute;left:930;top:4621;width:342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n+kQfDAAAA2gAAAA8AAAAAAAAAAAAA&#10;AAAAoQIAAGRycy9kb3ducmV2LnhtbFBLBQYAAAAABAAEAPkAAACRAwAAAAA=&#10;"/>
                <v:shape id="AutoShape 12" o:spid="_x0000_s1028" type="#_x0000_t32" style="position:absolute;left:7952;top:5054;width:342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ksD3DDAAAA2gAAAA8AAAAAAAAAAAAA&#10;AAAAoQIAAGRycy9kb3ducmV2LnhtbFBLBQYAAAAABAAEAPkAAACRAwAAAAA=&#10;"/>
              </v:group>
            </w:pict>
          </mc:Fallback>
        </mc:AlternateContent>
      </w:r>
    </w:p>
    <w:tbl>
      <w:tblPr>
        <w:tblW w:w="10740" w:type="dxa"/>
        <w:tblInd w:w="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0"/>
        <w:gridCol w:w="700"/>
        <w:gridCol w:w="3620"/>
        <w:gridCol w:w="3640"/>
      </w:tblGrid>
      <w:tr w:rsidR="004F0129" w:rsidTr="00750621">
        <w:trPr>
          <w:trHeight w:val="414"/>
        </w:trPr>
        <w:tc>
          <w:tcPr>
            <w:tcW w:w="2780" w:type="dxa"/>
            <w:shd w:val="clear" w:color="auto" w:fill="auto"/>
            <w:vAlign w:val="bottom"/>
          </w:tcPr>
          <w:p w:rsidR="004F0129" w:rsidRDefault="004F0129" w:rsidP="00750621">
            <w:pPr>
              <w:spacing w:line="0" w:lineRule="atLeast"/>
              <w:rPr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4F0129" w:rsidRDefault="004F0129" w:rsidP="00750621">
            <w:pPr>
              <w:spacing w:line="0" w:lineRule="atLeast"/>
              <w:rPr>
                <w:sz w:val="24"/>
              </w:rPr>
            </w:pPr>
          </w:p>
        </w:tc>
        <w:tc>
          <w:tcPr>
            <w:tcW w:w="3620" w:type="dxa"/>
            <w:tcBorders>
              <w:bottom w:val="single" w:sz="8" w:space="0" w:color="244061"/>
            </w:tcBorders>
            <w:shd w:val="clear" w:color="auto" w:fill="244061"/>
            <w:vAlign w:val="bottom"/>
          </w:tcPr>
          <w:p w:rsidR="004F0129" w:rsidRDefault="004F0129" w:rsidP="004F0129">
            <w:pPr>
              <w:spacing w:line="0" w:lineRule="atLeast"/>
              <w:ind w:left="580"/>
              <w:rPr>
                <w:rFonts w:ascii="Arial" w:eastAsia="Arial" w:hAnsi="Arial"/>
                <w:color w:val="FFFFFF"/>
                <w:sz w:val="22"/>
              </w:rPr>
            </w:pPr>
            <w:r>
              <w:rPr>
                <w:rFonts w:ascii="Arial" w:eastAsia="Arial" w:hAnsi="Arial"/>
                <w:color w:val="FFFFFF"/>
                <w:sz w:val="32"/>
              </w:rPr>
              <w:t>C</w:t>
            </w:r>
            <w:r>
              <w:rPr>
                <w:rFonts w:ascii="Arial" w:eastAsia="Arial" w:hAnsi="Arial"/>
                <w:color w:val="FFFFFF"/>
                <w:sz w:val="22"/>
              </w:rPr>
              <w:t xml:space="preserve">AREER </w:t>
            </w:r>
            <w:r>
              <w:rPr>
                <w:rFonts w:ascii="Arial" w:eastAsia="Arial" w:hAnsi="Arial"/>
                <w:color w:val="FFFFFF"/>
                <w:sz w:val="32"/>
              </w:rPr>
              <w:t>P</w:t>
            </w:r>
            <w:r>
              <w:rPr>
                <w:rFonts w:ascii="Arial" w:eastAsia="Arial" w:hAnsi="Arial"/>
                <w:color w:val="FFFFFF"/>
                <w:sz w:val="22"/>
              </w:rPr>
              <w:t>ROGRESSION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4F0129" w:rsidRDefault="004F0129" w:rsidP="00750621">
            <w:pPr>
              <w:spacing w:line="0" w:lineRule="atLeast"/>
              <w:rPr>
                <w:sz w:val="24"/>
              </w:rPr>
            </w:pPr>
          </w:p>
        </w:tc>
      </w:tr>
    </w:tbl>
    <w:p w:rsidR="004F0129" w:rsidRPr="00970651" w:rsidRDefault="004F0129" w:rsidP="004F0129">
      <w:pPr>
        <w:pStyle w:val="ListParagraph"/>
        <w:tabs>
          <w:tab w:val="left" w:pos="540"/>
        </w:tabs>
        <w:spacing w:after="60"/>
        <w:ind w:left="547"/>
        <w:contextualSpacing w:val="0"/>
        <w:jc w:val="both"/>
        <w:rPr>
          <w:rFonts w:ascii="Arial" w:hAnsi="Arial" w:cs="Arial"/>
          <w:color w:val="000000"/>
        </w:rPr>
      </w:pPr>
    </w:p>
    <w:p w:rsidR="00680189" w:rsidRDefault="00911A7C" w:rsidP="00680189">
      <w:pPr>
        <w:widowControl w:val="0"/>
        <w:autoSpaceDE w:val="0"/>
        <w:autoSpaceDN w:val="0"/>
        <w:adjustRightInd w:val="0"/>
        <w:spacing w:line="237" w:lineRule="auto"/>
        <w:ind w:left="180"/>
        <w:rPr>
          <w:rFonts w:ascii="Cambria"/>
          <w:b/>
          <w:sz w:val="24"/>
        </w:rPr>
      </w:pPr>
      <w:r w:rsidRPr="00970651">
        <w:rPr>
          <w:rFonts w:ascii="Arial" w:hAnsi="Arial" w:cs="Arial"/>
          <w:b/>
          <w:bCs/>
          <w:color w:val="000000"/>
          <w:sz w:val="26"/>
          <w:szCs w:val="26"/>
          <w:lang w:val="en-GB"/>
        </w:rPr>
        <w:t xml:space="preserve">Lead </w:t>
      </w:r>
      <w:r>
        <w:rPr>
          <w:rFonts w:ascii="Arial" w:hAnsi="Arial" w:cs="Arial"/>
          <w:b/>
          <w:bCs/>
          <w:color w:val="000000"/>
          <w:sz w:val="26"/>
          <w:szCs w:val="26"/>
          <w:lang w:val="en-GB"/>
        </w:rPr>
        <w:t xml:space="preserve">TV </w:t>
      </w:r>
      <w:r w:rsidR="009623AB" w:rsidRPr="00970651">
        <w:rPr>
          <w:rFonts w:ascii="Arial" w:hAnsi="Arial" w:cs="Arial"/>
          <w:b/>
          <w:bCs/>
          <w:color w:val="000000"/>
          <w:sz w:val="26"/>
          <w:szCs w:val="26"/>
          <w:lang w:val="en-GB"/>
        </w:rPr>
        <w:t>Camera Operator</w:t>
      </w:r>
      <w:r w:rsidR="004F0129" w:rsidRPr="00970651">
        <w:rPr>
          <w:rFonts w:ascii="Arial" w:hAnsi="Arial" w:cs="Arial"/>
          <w:b/>
          <w:color w:val="000000"/>
          <w:sz w:val="26"/>
          <w:szCs w:val="26"/>
        </w:rPr>
        <w:t xml:space="preserve">                        </w:t>
      </w:r>
      <w:r w:rsidR="00994AAC" w:rsidRPr="00970651">
        <w:rPr>
          <w:rFonts w:ascii="Arial" w:hAnsi="Arial" w:cs="Arial"/>
          <w:b/>
          <w:color w:val="000000"/>
          <w:sz w:val="26"/>
          <w:szCs w:val="26"/>
        </w:rPr>
        <w:t xml:space="preserve">   </w:t>
      </w:r>
      <w:r w:rsidR="009623AB" w:rsidRPr="00970651">
        <w:rPr>
          <w:rFonts w:ascii="Arial" w:hAnsi="Arial" w:cs="Arial"/>
          <w:b/>
          <w:color w:val="000000"/>
          <w:sz w:val="26"/>
          <w:szCs w:val="26"/>
        </w:rPr>
        <w:t xml:space="preserve">    </w:t>
      </w:r>
      <w:r w:rsidR="003E7961" w:rsidRPr="00970651">
        <w:rPr>
          <w:rFonts w:ascii="Arial" w:hAnsi="Arial" w:cs="Arial"/>
          <w:b/>
          <w:color w:val="000000"/>
          <w:sz w:val="26"/>
          <w:szCs w:val="26"/>
        </w:rPr>
        <w:t xml:space="preserve">        </w:t>
      </w:r>
      <w:r>
        <w:rPr>
          <w:rFonts w:ascii="Arial" w:hAnsi="Arial" w:cs="Arial"/>
          <w:b/>
          <w:color w:val="000000"/>
          <w:sz w:val="26"/>
          <w:szCs w:val="26"/>
        </w:rPr>
        <w:t xml:space="preserve">                           </w:t>
      </w:r>
      <w:r w:rsidR="004F0129">
        <w:rPr>
          <w:rFonts w:ascii="Cambria"/>
          <w:b/>
          <w:sz w:val="24"/>
        </w:rPr>
        <w:t>(</w:t>
      </w:r>
      <w:r w:rsidR="009623AB" w:rsidRPr="00970651">
        <w:rPr>
          <w:rFonts w:ascii="Cambria"/>
          <w:b/>
          <w:color w:val="000000"/>
          <w:sz w:val="24"/>
        </w:rPr>
        <w:t>Aug</w:t>
      </w:r>
      <w:r w:rsidR="002332FF" w:rsidRPr="00970651">
        <w:rPr>
          <w:rFonts w:ascii="Cambria"/>
          <w:b/>
          <w:color w:val="000000"/>
          <w:sz w:val="24"/>
        </w:rPr>
        <w:t xml:space="preserve"> 20</w:t>
      </w:r>
      <w:r w:rsidR="00B13156">
        <w:rPr>
          <w:rFonts w:ascii="Cambria"/>
          <w:b/>
          <w:color w:val="000000"/>
          <w:sz w:val="24"/>
        </w:rPr>
        <w:t>11</w:t>
      </w:r>
      <w:r w:rsidR="004F0129" w:rsidRPr="00970651">
        <w:rPr>
          <w:rFonts w:ascii="Cambria"/>
          <w:b/>
          <w:color w:val="000000"/>
          <w:sz w:val="24"/>
        </w:rPr>
        <w:t xml:space="preserve"> to </w:t>
      </w:r>
      <w:r w:rsidR="00305A17" w:rsidRPr="00970651">
        <w:rPr>
          <w:rFonts w:ascii="Cambria"/>
          <w:b/>
          <w:color w:val="000000"/>
          <w:sz w:val="24"/>
        </w:rPr>
        <w:t>Present</w:t>
      </w:r>
      <w:r w:rsidR="004F0129">
        <w:rPr>
          <w:rFonts w:ascii="Cambria"/>
          <w:b/>
          <w:sz w:val="24"/>
        </w:rPr>
        <w:t>)</w:t>
      </w:r>
    </w:p>
    <w:p w:rsidR="00CA3D36" w:rsidRPr="00970651" w:rsidRDefault="009623AB" w:rsidP="00680189">
      <w:pPr>
        <w:widowControl w:val="0"/>
        <w:autoSpaceDE w:val="0"/>
        <w:autoSpaceDN w:val="0"/>
        <w:adjustRightInd w:val="0"/>
        <w:spacing w:line="237" w:lineRule="auto"/>
        <w:ind w:left="180"/>
        <w:rPr>
          <w:rFonts w:ascii="Cambria" w:hAnsi="Cambria"/>
          <w:i/>
          <w:color w:val="000000"/>
          <w:sz w:val="24"/>
          <w:szCs w:val="24"/>
        </w:rPr>
      </w:pPr>
      <w:r w:rsidRPr="00970651">
        <w:rPr>
          <w:rFonts w:ascii="Cambria" w:hAnsi="Cambria"/>
          <w:b/>
          <w:bCs/>
          <w:i/>
          <w:color w:val="000000"/>
          <w:sz w:val="24"/>
          <w:szCs w:val="24"/>
          <w:lang w:val="en-GB"/>
        </w:rPr>
        <w:t>Royal Media Services, Kenya</w:t>
      </w:r>
    </w:p>
    <w:p w:rsidR="00CA3D36" w:rsidRPr="00970651" w:rsidRDefault="00CA3D36" w:rsidP="00680189">
      <w:pPr>
        <w:widowControl w:val="0"/>
        <w:autoSpaceDE w:val="0"/>
        <w:autoSpaceDN w:val="0"/>
        <w:adjustRightInd w:val="0"/>
        <w:spacing w:line="237" w:lineRule="auto"/>
        <w:ind w:left="180"/>
        <w:rPr>
          <w:rFonts w:ascii="Corbel" w:hAnsi="Corbel"/>
          <w:i/>
          <w:color w:val="000000"/>
          <w:sz w:val="10"/>
          <w:szCs w:val="10"/>
        </w:rPr>
      </w:pPr>
    </w:p>
    <w:p w:rsidR="00250B0E" w:rsidRPr="00970651" w:rsidRDefault="008E6D26" w:rsidP="00683AAC">
      <w:pPr>
        <w:autoSpaceDE w:val="0"/>
        <w:autoSpaceDN w:val="0"/>
        <w:adjustRightInd w:val="0"/>
        <w:ind w:left="180"/>
        <w:jc w:val="both"/>
        <w:rPr>
          <w:rFonts w:ascii="Cambria" w:hAnsi="Cambria" w:cs="Arial"/>
          <w:bCs/>
          <w:i/>
          <w:color w:val="000000"/>
        </w:rPr>
      </w:pPr>
      <w:r w:rsidRPr="00970651">
        <w:rPr>
          <w:rFonts w:ascii="Verdana" w:hAnsi="Verdana" w:cs="Arial"/>
          <w:i/>
          <w:color w:val="000000"/>
        </w:rPr>
        <w:t>Recruited to o</w:t>
      </w:r>
      <w:r w:rsidRPr="00B11D51">
        <w:rPr>
          <w:rFonts w:ascii="Verdana" w:hAnsi="Verdana"/>
          <w:color w:val="000000"/>
          <w:shd w:val="clear" w:color="auto" w:fill="FFFFFF"/>
        </w:rPr>
        <w:t>perate</w:t>
      </w:r>
      <w:r>
        <w:rPr>
          <w:rFonts w:ascii="Verdana" w:hAnsi="Verdana"/>
          <w:color w:val="000000"/>
          <w:shd w:val="clear" w:color="auto" w:fill="FFFFFF"/>
        </w:rPr>
        <w:t xml:space="preserve"> television and motion picture cameras to record scenes for television broadcasts, advertising, or motion pictures</w:t>
      </w:r>
      <w:r w:rsidR="00AE225C">
        <w:rPr>
          <w:rFonts w:ascii="Verdana" w:hAnsi="Verdana"/>
          <w:color w:val="000000"/>
          <w:shd w:val="clear" w:color="auto" w:fill="FFFFFF"/>
        </w:rPr>
        <w:t>.</w:t>
      </w:r>
    </w:p>
    <w:p w:rsidR="003B0545" w:rsidRPr="002C44D6" w:rsidRDefault="003B0545" w:rsidP="003B0545">
      <w:pPr>
        <w:spacing w:before="19"/>
        <w:ind w:left="180"/>
        <w:rPr>
          <w:rFonts w:ascii="Arial" w:hAnsi="Arial" w:cs="Arial"/>
          <w:bCs/>
          <w:sz w:val="10"/>
          <w:szCs w:val="10"/>
        </w:rPr>
      </w:pPr>
    </w:p>
    <w:p w:rsidR="00CA3D36" w:rsidRPr="00970651" w:rsidRDefault="008E6D26" w:rsidP="00CA3D36">
      <w:pPr>
        <w:pStyle w:val="TableParagraph"/>
        <w:numPr>
          <w:ilvl w:val="0"/>
          <w:numId w:val="17"/>
        </w:numPr>
        <w:spacing w:line="233" w:lineRule="exact"/>
        <w:ind w:right="170"/>
        <w:jc w:val="both"/>
        <w:rPr>
          <w:rFonts w:ascii="Arial" w:eastAsia="Cambria" w:hAnsi="Arial" w:cs="Arial"/>
          <w:color w:val="000000"/>
          <w:sz w:val="20"/>
          <w:szCs w:val="20"/>
        </w:rPr>
      </w:pPr>
      <w:r w:rsidRPr="00970651">
        <w:rPr>
          <w:rFonts w:ascii="Arial" w:hAnsi="Arial" w:cs="Arial"/>
          <w:color w:val="000000"/>
          <w:sz w:val="20"/>
          <w:szCs w:val="20"/>
        </w:rPr>
        <w:t>Compose and frame each shot, applying the technical aspects of light, lenses, film, filters, and camera settings in order to achieve the effects sought by directors</w:t>
      </w:r>
      <w:r w:rsidR="00AE225C" w:rsidRPr="00970651">
        <w:rPr>
          <w:rFonts w:ascii="Arial" w:hAnsi="Arial" w:cs="Arial"/>
          <w:color w:val="000000"/>
          <w:sz w:val="20"/>
          <w:szCs w:val="20"/>
        </w:rPr>
        <w:t>.</w:t>
      </w:r>
    </w:p>
    <w:p w:rsidR="00140162" w:rsidRPr="00970651" w:rsidRDefault="00140162" w:rsidP="00140162">
      <w:pPr>
        <w:pStyle w:val="TableParagraph"/>
        <w:spacing w:before="60" w:line="233" w:lineRule="exact"/>
        <w:ind w:left="850" w:right="173"/>
        <w:jc w:val="both"/>
        <w:rPr>
          <w:rFonts w:ascii="Arial" w:eastAsia="Cambria" w:hAnsi="Arial" w:cs="Arial"/>
          <w:color w:val="000000"/>
          <w:sz w:val="20"/>
          <w:szCs w:val="20"/>
        </w:rPr>
      </w:pPr>
    </w:p>
    <w:p w:rsidR="00140162" w:rsidRPr="00970651" w:rsidRDefault="00140162" w:rsidP="00140162">
      <w:pPr>
        <w:pStyle w:val="TableParagraph"/>
        <w:spacing w:before="60" w:line="233" w:lineRule="exact"/>
        <w:ind w:left="850" w:right="173"/>
        <w:jc w:val="both"/>
        <w:rPr>
          <w:rFonts w:ascii="Arial" w:eastAsia="Cambria" w:hAnsi="Arial" w:cs="Arial"/>
          <w:color w:val="000000"/>
          <w:sz w:val="20"/>
          <w:szCs w:val="20"/>
        </w:rPr>
      </w:pPr>
    </w:p>
    <w:p w:rsidR="00D0713C" w:rsidRPr="00970651" w:rsidRDefault="00D0713C" w:rsidP="001E0208">
      <w:pPr>
        <w:pStyle w:val="TableParagraph"/>
        <w:spacing w:before="60" w:line="233" w:lineRule="exact"/>
        <w:ind w:left="850" w:right="173"/>
        <w:jc w:val="both"/>
        <w:rPr>
          <w:rFonts w:ascii="Arial" w:eastAsia="Cambria" w:hAnsi="Arial" w:cs="Arial"/>
          <w:color w:val="000000"/>
          <w:sz w:val="20"/>
          <w:szCs w:val="20"/>
        </w:rPr>
      </w:pPr>
    </w:p>
    <w:p w:rsidR="003E7961" w:rsidRPr="00970651" w:rsidRDefault="003E7961" w:rsidP="00D0713C">
      <w:pPr>
        <w:pStyle w:val="TableParagraph"/>
        <w:numPr>
          <w:ilvl w:val="0"/>
          <w:numId w:val="17"/>
        </w:numPr>
        <w:spacing w:before="60" w:line="233" w:lineRule="exact"/>
        <w:ind w:left="850" w:right="173"/>
        <w:jc w:val="both"/>
        <w:rPr>
          <w:rFonts w:ascii="Arial" w:hAnsi="Arial" w:cs="Arial"/>
          <w:color w:val="000000"/>
          <w:sz w:val="20"/>
          <w:szCs w:val="20"/>
        </w:rPr>
        <w:sectPr w:rsidR="003E7961" w:rsidRPr="00970651" w:rsidSect="00B11D51">
          <w:pgSz w:w="12240" w:h="15840"/>
          <w:pgMar w:top="340" w:right="800" w:bottom="280" w:left="709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3E7961" w:rsidRPr="00970651" w:rsidRDefault="003E7961" w:rsidP="00D0713C">
      <w:pPr>
        <w:pStyle w:val="TableParagraph"/>
        <w:numPr>
          <w:ilvl w:val="0"/>
          <w:numId w:val="17"/>
        </w:numPr>
        <w:spacing w:before="60" w:line="233" w:lineRule="exact"/>
        <w:ind w:left="850" w:right="173"/>
        <w:jc w:val="both"/>
        <w:rPr>
          <w:rFonts w:ascii="Arial" w:hAnsi="Arial" w:cs="Arial"/>
          <w:color w:val="000000"/>
          <w:sz w:val="20"/>
          <w:szCs w:val="20"/>
        </w:rPr>
        <w:sectPr w:rsidR="003E7961" w:rsidRPr="00970651" w:rsidSect="00B11D51">
          <w:pgSz w:w="12240" w:h="15840"/>
          <w:pgMar w:top="340" w:right="800" w:bottom="280" w:left="709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AE384F" w:rsidRPr="00970651" w:rsidRDefault="002C36C7" w:rsidP="00D0713C">
      <w:pPr>
        <w:pStyle w:val="TableParagraph"/>
        <w:numPr>
          <w:ilvl w:val="0"/>
          <w:numId w:val="17"/>
        </w:numPr>
        <w:spacing w:before="60" w:line="233" w:lineRule="exact"/>
        <w:ind w:left="850" w:right="173"/>
        <w:jc w:val="both"/>
        <w:rPr>
          <w:rFonts w:ascii="Arial" w:eastAsia="Cambria" w:hAnsi="Arial" w:cs="Arial"/>
          <w:color w:val="000000"/>
          <w:sz w:val="20"/>
          <w:szCs w:val="20"/>
        </w:rPr>
      </w:pPr>
      <w:r w:rsidRPr="00970651">
        <w:rPr>
          <w:rFonts w:ascii="Arial" w:hAnsi="Arial" w:cs="Arial"/>
          <w:color w:val="000000"/>
          <w:sz w:val="20"/>
          <w:szCs w:val="20"/>
        </w:rPr>
        <w:lastRenderedPageBreak/>
        <w:t>Use cameras in any of several different camera mounts such as stationary, track-mounted, or crane-mounted</w:t>
      </w:r>
      <w:r w:rsidR="00AE225C" w:rsidRPr="00970651">
        <w:rPr>
          <w:rFonts w:ascii="Arial" w:hAnsi="Arial" w:cs="Arial"/>
          <w:color w:val="000000"/>
          <w:sz w:val="20"/>
          <w:szCs w:val="20"/>
        </w:rPr>
        <w:t>.</w:t>
      </w:r>
    </w:p>
    <w:p w:rsidR="002C36C7" w:rsidRPr="00970651" w:rsidRDefault="002C36C7" w:rsidP="00D0713C">
      <w:pPr>
        <w:pStyle w:val="TableParagraph"/>
        <w:numPr>
          <w:ilvl w:val="0"/>
          <w:numId w:val="17"/>
        </w:numPr>
        <w:spacing w:before="60" w:line="233" w:lineRule="exact"/>
        <w:ind w:left="850" w:right="173"/>
        <w:jc w:val="both"/>
        <w:rPr>
          <w:rFonts w:ascii="Arial" w:eastAsia="Cambria" w:hAnsi="Arial" w:cs="Arial"/>
          <w:color w:val="000000"/>
          <w:sz w:val="20"/>
          <w:szCs w:val="20"/>
        </w:rPr>
      </w:pPr>
      <w:r w:rsidRPr="00970651">
        <w:rPr>
          <w:rFonts w:ascii="Arial" w:hAnsi="Arial" w:cs="Arial"/>
          <w:color w:val="000000"/>
          <w:sz w:val="20"/>
          <w:szCs w:val="20"/>
        </w:rPr>
        <w:t>Test, clean, and maintain equipment to ensure proper working condition</w:t>
      </w:r>
      <w:r w:rsidR="004B4E52" w:rsidRPr="00970651">
        <w:rPr>
          <w:rFonts w:ascii="Arial" w:hAnsi="Arial" w:cs="Arial"/>
          <w:color w:val="000000"/>
          <w:sz w:val="20"/>
          <w:szCs w:val="20"/>
        </w:rPr>
        <w:t xml:space="preserve">. Involved in Electronic </w:t>
      </w:r>
      <w:r w:rsidR="00FE5104" w:rsidRPr="00970651">
        <w:rPr>
          <w:rFonts w:ascii="Arial" w:hAnsi="Arial" w:cs="Arial"/>
          <w:color w:val="000000"/>
          <w:sz w:val="20"/>
          <w:szCs w:val="20"/>
        </w:rPr>
        <w:t>newsgathering</w:t>
      </w:r>
      <w:r w:rsidR="00AE225C" w:rsidRPr="00970651">
        <w:rPr>
          <w:rFonts w:ascii="Arial" w:hAnsi="Arial" w:cs="Arial"/>
          <w:color w:val="000000"/>
          <w:sz w:val="20"/>
          <w:szCs w:val="20"/>
        </w:rPr>
        <w:t>.</w:t>
      </w:r>
    </w:p>
    <w:p w:rsidR="002C36C7" w:rsidRPr="00970651" w:rsidRDefault="002C36C7" w:rsidP="00D0713C">
      <w:pPr>
        <w:pStyle w:val="TableParagraph"/>
        <w:numPr>
          <w:ilvl w:val="0"/>
          <w:numId w:val="17"/>
        </w:numPr>
        <w:spacing w:before="60" w:line="233" w:lineRule="exact"/>
        <w:ind w:left="850" w:right="173"/>
        <w:jc w:val="both"/>
        <w:rPr>
          <w:rFonts w:ascii="Arial" w:eastAsia="Cambria" w:hAnsi="Arial" w:cs="Arial"/>
          <w:color w:val="000000"/>
          <w:sz w:val="20"/>
          <w:szCs w:val="20"/>
        </w:rPr>
      </w:pPr>
      <w:r w:rsidRPr="00970651">
        <w:rPr>
          <w:rFonts w:ascii="Arial" w:hAnsi="Arial" w:cs="Arial"/>
          <w:color w:val="000000"/>
          <w:sz w:val="20"/>
          <w:szCs w:val="20"/>
        </w:rPr>
        <w:t>Adjust positions and controls of cameras, printers, and related equipment in order to change focus, exposure, and lighting</w:t>
      </w:r>
      <w:r w:rsidR="00AE225C" w:rsidRPr="00970651">
        <w:rPr>
          <w:rFonts w:ascii="Arial" w:hAnsi="Arial" w:cs="Arial"/>
          <w:color w:val="000000"/>
          <w:sz w:val="20"/>
          <w:szCs w:val="20"/>
        </w:rPr>
        <w:t>.</w:t>
      </w:r>
    </w:p>
    <w:p w:rsidR="004B4E52" w:rsidRPr="00970651" w:rsidRDefault="004B4E52" w:rsidP="00D0713C">
      <w:pPr>
        <w:pStyle w:val="TableParagraph"/>
        <w:numPr>
          <w:ilvl w:val="0"/>
          <w:numId w:val="17"/>
        </w:numPr>
        <w:spacing w:before="60" w:line="233" w:lineRule="exact"/>
        <w:ind w:left="850" w:right="173"/>
        <w:jc w:val="both"/>
        <w:rPr>
          <w:rFonts w:ascii="Arial" w:eastAsia="Cambria" w:hAnsi="Arial" w:cs="Arial"/>
          <w:color w:val="000000"/>
          <w:sz w:val="20"/>
          <w:szCs w:val="20"/>
        </w:rPr>
      </w:pPr>
      <w:r w:rsidRPr="00970651">
        <w:rPr>
          <w:rFonts w:ascii="Arial" w:hAnsi="Arial" w:cs="Arial"/>
          <w:color w:val="000000"/>
          <w:sz w:val="20"/>
          <w:szCs w:val="20"/>
        </w:rPr>
        <w:t>Liaison with light and technical staff in production set-ups i.e. lighting and set design</w:t>
      </w:r>
    </w:p>
    <w:p w:rsidR="002C36C7" w:rsidRPr="00970651" w:rsidRDefault="002C36C7" w:rsidP="00D0713C">
      <w:pPr>
        <w:pStyle w:val="TableParagraph"/>
        <w:numPr>
          <w:ilvl w:val="0"/>
          <w:numId w:val="17"/>
        </w:numPr>
        <w:spacing w:before="60" w:line="233" w:lineRule="exact"/>
        <w:ind w:left="850" w:right="173"/>
        <w:jc w:val="both"/>
        <w:rPr>
          <w:rFonts w:ascii="Arial" w:eastAsia="Cambria" w:hAnsi="Arial" w:cs="Arial"/>
          <w:color w:val="000000"/>
          <w:sz w:val="20"/>
          <w:szCs w:val="20"/>
        </w:rPr>
      </w:pPr>
      <w:r w:rsidRPr="00970651">
        <w:rPr>
          <w:rFonts w:ascii="Arial" w:hAnsi="Arial" w:cs="Arial"/>
          <w:color w:val="000000"/>
          <w:sz w:val="20"/>
          <w:szCs w:val="20"/>
        </w:rPr>
        <w:t xml:space="preserve">Gather and edit raw footage on location to send to television affiliates for broadcast, using electronic </w:t>
      </w:r>
      <w:r w:rsidR="00911A7C" w:rsidRPr="00970651">
        <w:rPr>
          <w:rFonts w:ascii="Arial" w:hAnsi="Arial" w:cs="Arial"/>
          <w:color w:val="000000"/>
          <w:sz w:val="20"/>
          <w:szCs w:val="20"/>
        </w:rPr>
        <w:t>newsgathering</w:t>
      </w:r>
      <w:r w:rsidRPr="00970651">
        <w:rPr>
          <w:rFonts w:ascii="Arial" w:hAnsi="Arial" w:cs="Arial"/>
          <w:color w:val="000000"/>
          <w:sz w:val="20"/>
          <w:szCs w:val="20"/>
        </w:rPr>
        <w:t xml:space="preserve"> or film-production equipment</w:t>
      </w:r>
      <w:r w:rsidR="00AE225C" w:rsidRPr="00970651">
        <w:rPr>
          <w:rFonts w:ascii="Arial" w:hAnsi="Arial" w:cs="Arial"/>
          <w:color w:val="000000"/>
          <w:sz w:val="20"/>
          <w:szCs w:val="20"/>
        </w:rPr>
        <w:t>.</w:t>
      </w:r>
    </w:p>
    <w:p w:rsidR="002C36C7" w:rsidRPr="00970651" w:rsidRDefault="002C36C7" w:rsidP="00D0713C">
      <w:pPr>
        <w:pStyle w:val="TableParagraph"/>
        <w:numPr>
          <w:ilvl w:val="0"/>
          <w:numId w:val="17"/>
        </w:numPr>
        <w:spacing w:before="60" w:line="233" w:lineRule="exact"/>
        <w:ind w:left="850" w:right="173"/>
        <w:jc w:val="both"/>
        <w:rPr>
          <w:rFonts w:ascii="Arial" w:eastAsia="Cambria" w:hAnsi="Arial" w:cs="Arial"/>
          <w:color w:val="000000"/>
          <w:sz w:val="20"/>
          <w:szCs w:val="20"/>
        </w:rPr>
      </w:pPr>
      <w:r w:rsidRPr="00970651">
        <w:rPr>
          <w:rFonts w:ascii="Arial" w:hAnsi="Arial" w:cs="Arial"/>
          <w:color w:val="000000"/>
          <w:sz w:val="20"/>
          <w:szCs w:val="20"/>
        </w:rPr>
        <w:t xml:space="preserve">Confer with directors, sound and lighting technicians, electricians, and other </w:t>
      </w:r>
      <w:r w:rsidR="00911A7C" w:rsidRPr="00970651">
        <w:rPr>
          <w:rFonts w:ascii="Arial" w:hAnsi="Arial" w:cs="Arial"/>
          <w:color w:val="000000"/>
          <w:sz w:val="20"/>
          <w:szCs w:val="20"/>
        </w:rPr>
        <w:t>crewmembers</w:t>
      </w:r>
      <w:r w:rsidRPr="00970651">
        <w:rPr>
          <w:rFonts w:ascii="Arial" w:hAnsi="Arial" w:cs="Arial"/>
          <w:color w:val="000000"/>
          <w:sz w:val="20"/>
          <w:szCs w:val="20"/>
        </w:rPr>
        <w:t xml:space="preserve"> to discuss assignments and determine filming sequences, desired effects, camera movements, and lighting requirements</w:t>
      </w:r>
      <w:r w:rsidR="00AE225C" w:rsidRPr="00970651">
        <w:rPr>
          <w:rFonts w:ascii="Arial" w:hAnsi="Arial" w:cs="Arial"/>
          <w:color w:val="000000"/>
          <w:sz w:val="20"/>
          <w:szCs w:val="20"/>
        </w:rPr>
        <w:t>.</w:t>
      </w:r>
    </w:p>
    <w:p w:rsidR="002C36C7" w:rsidRPr="00970651" w:rsidRDefault="002C36C7" w:rsidP="00D0713C">
      <w:pPr>
        <w:pStyle w:val="TableParagraph"/>
        <w:numPr>
          <w:ilvl w:val="0"/>
          <w:numId w:val="17"/>
        </w:numPr>
        <w:spacing w:before="60" w:line="233" w:lineRule="exact"/>
        <w:ind w:left="850" w:right="173"/>
        <w:jc w:val="both"/>
        <w:rPr>
          <w:rFonts w:ascii="Arial" w:eastAsia="Cambria" w:hAnsi="Arial" w:cs="Arial"/>
          <w:color w:val="000000"/>
          <w:sz w:val="20"/>
          <w:szCs w:val="20"/>
        </w:rPr>
      </w:pPr>
      <w:r w:rsidRPr="00970651">
        <w:rPr>
          <w:rFonts w:ascii="Arial" w:hAnsi="Arial" w:cs="Arial"/>
          <w:color w:val="000000"/>
          <w:sz w:val="20"/>
          <w:szCs w:val="20"/>
        </w:rPr>
        <w:t>Observe sets or locations for potential problems and to determine filming and lighting requirements</w:t>
      </w:r>
      <w:r w:rsidR="00AE225C" w:rsidRPr="00970651">
        <w:rPr>
          <w:rFonts w:ascii="Arial" w:hAnsi="Arial" w:cs="Arial"/>
          <w:color w:val="000000"/>
          <w:sz w:val="20"/>
          <w:szCs w:val="20"/>
        </w:rPr>
        <w:t>.</w:t>
      </w:r>
    </w:p>
    <w:p w:rsidR="004B4E52" w:rsidRPr="00970651" w:rsidRDefault="004B4E52" w:rsidP="00D0713C">
      <w:pPr>
        <w:pStyle w:val="TableParagraph"/>
        <w:numPr>
          <w:ilvl w:val="0"/>
          <w:numId w:val="17"/>
        </w:numPr>
        <w:spacing w:before="60" w:line="233" w:lineRule="exact"/>
        <w:ind w:left="850" w:right="173"/>
        <w:jc w:val="both"/>
        <w:rPr>
          <w:rFonts w:ascii="Arial" w:eastAsia="Cambria" w:hAnsi="Arial" w:cs="Arial"/>
          <w:color w:val="000000"/>
          <w:sz w:val="20"/>
          <w:szCs w:val="20"/>
        </w:rPr>
      </w:pPr>
      <w:r w:rsidRPr="00970651">
        <w:rPr>
          <w:rFonts w:ascii="Arial" w:hAnsi="Arial" w:cs="Arial"/>
          <w:color w:val="000000"/>
          <w:sz w:val="20"/>
          <w:szCs w:val="20"/>
        </w:rPr>
        <w:t>Manage all aspects of the camera operations in feature, short commercial and event production</w:t>
      </w:r>
      <w:r w:rsidR="00AE225C" w:rsidRPr="00970651">
        <w:rPr>
          <w:rFonts w:ascii="Arial" w:hAnsi="Arial" w:cs="Arial"/>
          <w:color w:val="000000"/>
          <w:sz w:val="20"/>
          <w:szCs w:val="20"/>
        </w:rPr>
        <w:t>.</w:t>
      </w:r>
    </w:p>
    <w:p w:rsidR="002C36C7" w:rsidRPr="00970651" w:rsidRDefault="002C36C7" w:rsidP="00D0713C">
      <w:pPr>
        <w:pStyle w:val="TableParagraph"/>
        <w:numPr>
          <w:ilvl w:val="0"/>
          <w:numId w:val="17"/>
        </w:numPr>
        <w:spacing w:before="60" w:line="233" w:lineRule="exact"/>
        <w:ind w:left="850" w:right="173"/>
        <w:jc w:val="both"/>
        <w:rPr>
          <w:rFonts w:ascii="Arial" w:eastAsia="Cambria" w:hAnsi="Arial" w:cs="Arial"/>
          <w:color w:val="000000"/>
          <w:sz w:val="20"/>
          <w:szCs w:val="20"/>
        </w:rPr>
      </w:pPr>
      <w:r w:rsidRPr="00970651">
        <w:rPr>
          <w:rFonts w:ascii="Arial" w:hAnsi="Arial" w:cs="Arial"/>
          <w:color w:val="000000"/>
          <w:sz w:val="20"/>
          <w:szCs w:val="20"/>
        </w:rPr>
        <w:t>Instruct camera operators regarding camera setups, angles, distances, movement, and variables and cues for starting and stopping filming</w:t>
      </w:r>
      <w:r w:rsidR="00AE225C" w:rsidRPr="00970651">
        <w:rPr>
          <w:rFonts w:ascii="Arial" w:hAnsi="Arial" w:cs="Arial"/>
          <w:color w:val="000000"/>
          <w:sz w:val="20"/>
          <w:szCs w:val="20"/>
        </w:rPr>
        <w:t>.</w:t>
      </w:r>
    </w:p>
    <w:p w:rsidR="004B4E52" w:rsidRPr="00970651" w:rsidRDefault="004B4E52" w:rsidP="00D0713C">
      <w:pPr>
        <w:pStyle w:val="TableParagraph"/>
        <w:numPr>
          <w:ilvl w:val="0"/>
          <w:numId w:val="17"/>
        </w:numPr>
        <w:spacing w:before="60" w:line="233" w:lineRule="exact"/>
        <w:ind w:left="850" w:right="173"/>
        <w:jc w:val="both"/>
        <w:rPr>
          <w:rFonts w:ascii="Arial" w:eastAsia="Cambria" w:hAnsi="Arial" w:cs="Arial"/>
          <w:color w:val="000000"/>
          <w:sz w:val="20"/>
          <w:szCs w:val="20"/>
        </w:rPr>
      </w:pPr>
      <w:r w:rsidRPr="00970651">
        <w:rPr>
          <w:rFonts w:ascii="Arial" w:hAnsi="Arial" w:cs="Arial"/>
          <w:color w:val="000000"/>
          <w:sz w:val="20"/>
          <w:szCs w:val="20"/>
        </w:rPr>
        <w:t>Collaborate with TV directors to determine shooting parameters such as camera and lighting angles, close-ups, pan shots and several other shooting styles specified for a take</w:t>
      </w:r>
      <w:r w:rsidR="00AE225C" w:rsidRPr="00970651">
        <w:rPr>
          <w:rFonts w:ascii="Arial" w:hAnsi="Arial" w:cs="Arial"/>
          <w:color w:val="000000"/>
          <w:sz w:val="20"/>
          <w:szCs w:val="20"/>
        </w:rPr>
        <w:t>.</w:t>
      </w:r>
    </w:p>
    <w:p w:rsidR="00305A17" w:rsidRPr="00970651" w:rsidRDefault="00305A17" w:rsidP="00D0713C">
      <w:pPr>
        <w:pStyle w:val="TableParagraph"/>
        <w:numPr>
          <w:ilvl w:val="0"/>
          <w:numId w:val="17"/>
        </w:numPr>
        <w:spacing w:before="60" w:line="233" w:lineRule="exact"/>
        <w:ind w:left="850" w:right="173"/>
        <w:jc w:val="both"/>
        <w:rPr>
          <w:rFonts w:ascii="Arial" w:eastAsia="Cambria" w:hAnsi="Arial" w:cs="Arial"/>
          <w:color w:val="000000"/>
          <w:sz w:val="20"/>
          <w:szCs w:val="20"/>
        </w:rPr>
      </w:pPr>
      <w:r w:rsidRPr="00970651">
        <w:rPr>
          <w:rFonts w:ascii="Arial" w:hAnsi="Arial" w:cs="Arial"/>
          <w:color w:val="000000"/>
          <w:sz w:val="20"/>
          <w:szCs w:val="20"/>
        </w:rPr>
        <w:t xml:space="preserve">Train new camera </w:t>
      </w:r>
      <w:r w:rsidR="00911A7C" w:rsidRPr="00970651">
        <w:rPr>
          <w:rFonts w:ascii="Arial" w:hAnsi="Arial" w:cs="Arial"/>
          <w:color w:val="000000"/>
          <w:sz w:val="20"/>
          <w:szCs w:val="20"/>
        </w:rPr>
        <w:t>crewmembers</w:t>
      </w:r>
      <w:r w:rsidRPr="00970651">
        <w:rPr>
          <w:rFonts w:ascii="Arial" w:hAnsi="Arial" w:cs="Arial"/>
          <w:color w:val="000000"/>
          <w:sz w:val="20"/>
          <w:szCs w:val="20"/>
        </w:rPr>
        <w:t xml:space="preserve"> as well as seasonal members</w:t>
      </w:r>
      <w:r w:rsidR="00AE225C" w:rsidRPr="00970651">
        <w:rPr>
          <w:rFonts w:ascii="Arial" w:hAnsi="Arial" w:cs="Arial"/>
          <w:color w:val="000000"/>
          <w:sz w:val="20"/>
          <w:szCs w:val="20"/>
        </w:rPr>
        <w:t>.</w:t>
      </w:r>
    </w:p>
    <w:p w:rsidR="00305A17" w:rsidRPr="00970651" w:rsidRDefault="00305A17" w:rsidP="00305A17">
      <w:pPr>
        <w:pStyle w:val="TableParagraph"/>
        <w:spacing w:before="60" w:line="233" w:lineRule="exact"/>
        <w:ind w:right="173"/>
        <w:jc w:val="both"/>
        <w:rPr>
          <w:rFonts w:ascii="Arial" w:hAnsi="Arial" w:cs="Arial"/>
          <w:color w:val="000000"/>
          <w:sz w:val="20"/>
          <w:szCs w:val="20"/>
        </w:rPr>
      </w:pPr>
    </w:p>
    <w:p w:rsidR="00305A17" w:rsidRPr="00970651" w:rsidRDefault="00305A17" w:rsidP="00305A17">
      <w:pPr>
        <w:pStyle w:val="TableParagraph"/>
        <w:spacing w:before="60" w:line="233" w:lineRule="exact"/>
        <w:ind w:right="173"/>
        <w:jc w:val="both"/>
        <w:rPr>
          <w:rFonts w:ascii="Arial" w:hAnsi="Arial" w:cs="Arial"/>
          <w:color w:val="000000"/>
          <w:sz w:val="20"/>
          <w:szCs w:val="20"/>
        </w:rPr>
      </w:pPr>
    </w:p>
    <w:p w:rsidR="00305A17" w:rsidRPr="00970651" w:rsidRDefault="00305A17" w:rsidP="00305A17">
      <w:pPr>
        <w:pStyle w:val="TableParagraph"/>
        <w:spacing w:before="60" w:line="233" w:lineRule="exact"/>
        <w:ind w:right="173"/>
        <w:jc w:val="both"/>
        <w:rPr>
          <w:rFonts w:ascii="Arial" w:eastAsia="Cambria" w:hAnsi="Arial" w:cs="Arial"/>
          <w:color w:val="000000"/>
          <w:sz w:val="20"/>
          <w:szCs w:val="20"/>
        </w:rPr>
      </w:pPr>
    </w:p>
    <w:p w:rsidR="00B11D51" w:rsidRDefault="00305A17" w:rsidP="00B11D51">
      <w:pPr>
        <w:pStyle w:val="Achievement"/>
        <w:numPr>
          <w:ilvl w:val="0"/>
          <w:numId w:val="0"/>
        </w:numPr>
        <w:spacing w:after="0" w:line="240" w:lineRule="auto"/>
        <w:ind w:left="142" w:right="-446" w:hanging="142"/>
        <w:jc w:val="left"/>
        <w:rPr>
          <w:rFonts w:ascii="Arial" w:hAnsi="Arial" w:cs="Corbel"/>
          <w:b/>
          <w:sz w:val="24"/>
          <w:szCs w:val="24"/>
        </w:rPr>
      </w:pPr>
      <w:r w:rsidRPr="00F428F6">
        <w:rPr>
          <w:rFonts w:ascii="Arial" w:hAnsi="Arial" w:cs="Corbel"/>
          <w:b/>
          <w:sz w:val="28"/>
          <w:szCs w:val="28"/>
        </w:rPr>
        <w:t xml:space="preserve">  </w:t>
      </w:r>
      <w:r w:rsidR="00B11D51">
        <w:rPr>
          <w:rFonts w:ascii="Arial" w:hAnsi="Arial" w:cs="Corbel"/>
          <w:b/>
          <w:sz w:val="28"/>
          <w:szCs w:val="28"/>
        </w:rPr>
        <w:t xml:space="preserve"> </w:t>
      </w:r>
      <w:r w:rsidR="001E0208">
        <w:rPr>
          <w:rFonts w:ascii="Arial" w:hAnsi="Arial" w:cs="Corbel"/>
          <w:b/>
          <w:sz w:val="28"/>
          <w:szCs w:val="28"/>
        </w:rPr>
        <w:t xml:space="preserve">Television </w:t>
      </w:r>
      <w:r w:rsidRPr="00F428F6">
        <w:rPr>
          <w:rFonts w:ascii="Arial" w:hAnsi="Arial" w:cs="Corbel"/>
          <w:b/>
          <w:sz w:val="28"/>
          <w:szCs w:val="28"/>
        </w:rPr>
        <w:t>Camera</w:t>
      </w:r>
      <w:r w:rsidRPr="00F428F6">
        <w:rPr>
          <w:rFonts w:ascii="Arial" w:hAnsi="Arial" w:cs="Corbel"/>
          <w:b/>
          <w:sz w:val="24"/>
          <w:szCs w:val="24"/>
        </w:rPr>
        <w:t xml:space="preserve"> Operator</w:t>
      </w:r>
      <w:r w:rsidR="00B11D51">
        <w:rPr>
          <w:rFonts w:ascii="Arial" w:hAnsi="Arial" w:cs="Corbel"/>
          <w:b/>
          <w:sz w:val="24"/>
          <w:szCs w:val="24"/>
        </w:rPr>
        <w:t xml:space="preserve">                                       </w:t>
      </w:r>
      <w:r w:rsidR="001E0208">
        <w:rPr>
          <w:rFonts w:ascii="Arial" w:hAnsi="Arial" w:cs="Corbel"/>
          <w:b/>
          <w:sz w:val="24"/>
          <w:szCs w:val="24"/>
        </w:rPr>
        <w:t xml:space="preserve">                               </w:t>
      </w:r>
      <w:r w:rsidR="003E7961">
        <w:rPr>
          <w:rFonts w:ascii="Arial" w:hAnsi="Arial" w:cs="Corbel"/>
          <w:b/>
          <w:sz w:val="24"/>
          <w:szCs w:val="24"/>
        </w:rPr>
        <w:t xml:space="preserve">          </w:t>
      </w:r>
      <w:r w:rsidR="001E0208">
        <w:rPr>
          <w:rFonts w:ascii="Arial" w:hAnsi="Arial" w:cs="Corbel"/>
          <w:b/>
          <w:sz w:val="24"/>
          <w:szCs w:val="24"/>
        </w:rPr>
        <w:t xml:space="preserve"> </w:t>
      </w:r>
      <w:r w:rsidR="00911A7C" w:rsidRPr="00F428F6">
        <w:rPr>
          <w:rFonts w:ascii="Arial" w:hAnsi="Arial" w:cs="Corbel"/>
          <w:b/>
          <w:sz w:val="24"/>
          <w:szCs w:val="24"/>
        </w:rPr>
        <w:t>(</w:t>
      </w:r>
      <w:r w:rsidR="00B13156">
        <w:rPr>
          <w:rFonts w:ascii="Cambria" w:hAnsi="Cambria" w:cs="Corbel"/>
          <w:b/>
          <w:sz w:val="24"/>
          <w:szCs w:val="24"/>
        </w:rPr>
        <w:t>2007-2011</w:t>
      </w:r>
      <w:r w:rsidR="00B11D51">
        <w:rPr>
          <w:rFonts w:ascii="Cambria" w:hAnsi="Cambria" w:cs="Corbel"/>
          <w:b/>
          <w:sz w:val="24"/>
          <w:szCs w:val="24"/>
        </w:rPr>
        <w:t>)</w:t>
      </w:r>
    </w:p>
    <w:p w:rsidR="0096458E" w:rsidRDefault="00B11D51" w:rsidP="00911A7C">
      <w:pPr>
        <w:pStyle w:val="Achievement"/>
        <w:numPr>
          <w:ilvl w:val="0"/>
          <w:numId w:val="0"/>
        </w:numPr>
        <w:tabs>
          <w:tab w:val="left" w:pos="9600"/>
        </w:tabs>
        <w:spacing w:after="0" w:line="240" w:lineRule="auto"/>
        <w:ind w:left="142" w:right="-446"/>
        <w:jc w:val="left"/>
        <w:rPr>
          <w:rFonts w:ascii="Arial" w:hAnsi="Arial" w:cs="Corbel"/>
          <w:b/>
          <w:i/>
          <w:sz w:val="24"/>
          <w:szCs w:val="24"/>
        </w:rPr>
      </w:pPr>
      <w:r>
        <w:rPr>
          <w:rFonts w:ascii="Arial" w:hAnsi="Arial" w:cs="Corbel"/>
          <w:b/>
          <w:i/>
          <w:sz w:val="24"/>
          <w:szCs w:val="24"/>
        </w:rPr>
        <w:t xml:space="preserve"> </w:t>
      </w:r>
      <w:r w:rsidR="002445F5" w:rsidRPr="00B11D51">
        <w:rPr>
          <w:rFonts w:ascii="Arial" w:hAnsi="Arial" w:cs="Corbel"/>
          <w:b/>
          <w:i/>
          <w:sz w:val="24"/>
          <w:szCs w:val="24"/>
        </w:rPr>
        <w:t>TV</w:t>
      </w:r>
      <w:r w:rsidRPr="00B11D51">
        <w:rPr>
          <w:rFonts w:ascii="Arial" w:hAnsi="Arial" w:cs="Corbel"/>
          <w:b/>
          <w:i/>
          <w:sz w:val="24"/>
          <w:szCs w:val="24"/>
        </w:rPr>
        <w:t xml:space="preserve"> </w:t>
      </w:r>
      <w:r w:rsidR="00D17AC2">
        <w:rPr>
          <w:rFonts w:ascii="Arial" w:hAnsi="Arial" w:cs="Corbel"/>
          <w:b/>
          <w:i/>
          <w:sz w:val="24"/>
          <w:szCs w:val="24"/>
        </w:rPr>
        <w:t>Globo</w:t>
      </w:r>
      <w:r w:rsidRPr="00B11D51">
        <w:rPr>
          <w:rFonts w:ascii="Arial" w:hAnsi="Arial" w:cs="Corbel"/>
          <w:b/>
          <w:i/>
          <w:sz w:val="24"/>
          <w:szCs w:val="24"/>
        </w:rPr>
        <w:t xml:space="preserve"> Brazil</w:t>
      </w:r>
      <w:r w:rsidR="00F428F6" w:rsidRPr="00B11D51">
        <w:rPr>
          <w:rFonts w:ascii="Arial" w:hAnsi="Arial" w:cs="Corbel"/>
          <w:b/>
          <w:i/>
          <w:sz w:val="24"/>
          <w:szCs w:val="24"/>
        </w:rPr>
        <w:t xml:space="preserve">  </w:t>
      </w:r>
      <w:r w:rsidR="00911A7C">
        <w:rPr>
          <w:rFonts w:ascii="Arial" w:hAnsi="Arial" w:cs="Corbel"/>
          <w:b/>
          <w:i/>
          <w:sz w:val="24"/>
          <w:szCs w:val="24"/>
        </w:rPr>
        <w:tab/>
      </w:r>
    </w:p>
    <w:p w:rsidR="0021380B" w:rsidRPr="00B11D51" w:rsidRDefault="00F428F6" w:rsidP="00B11D51">
      <w:pPr>
        <w:pStyle w:val="Achievement"/>
        <w:numPr>
          <w:ilvl w:val="0"/>
          <w:numId w:val="0"/>
        </w:numPr>
        <w:spacing w:after="0" w:line="240" w:lineRule="auto"/>
        <w:ind w:left="142" w:right="-446"/>
        <w:jc w:val="left"/>
        <w:rPr>
          <w:rFonts w:ascii="Arial" w:hAnsi="Arial" w:cs="Corbel"/>
          <w:b/>
          <w:i/>
          <w:sz w:val="24"/>
          <w:szCs w:val="24"/>
        </w:rPr>
      </w:pPr>
      <w:r w:rsidRPr="00B11D51">
        <w:rPr>
          <w:rFonts w:ascii="Arial" w:hAnsi="Arial" w:cs="Corbel"/>
          <w:b/>
          <w:i/>
          <w:sz w:val="24"/>
          <w:szCs w:val="24"/>
        </w:rPr>
        <w:t xml:space="preserve">       </w:t>
      </w:r>
      <w:r w:rsidR="00B11D51" w:rsidRPr="00B11D51">
        <w:rPr>
          <w:rFonts w:ascii="Arial" w:hAnsi="Arial" w:cs="Corbel"/>
          <w:b/>
          <w:i/>
          <w:sz w:val="24"/>
          <w:szCs w:val="24"/>
        </w:rPr>
        <w:t xml:space="preserve">                              </w:t>
      </w:r>
      <w:r w:rsidR="00305A17" w:rsidRPr="00B11D51">
        <w:rPr>
          <w:rFonts w:ascii="Arial" w:hAnsi="Arial" w:cs="Corbel"/>
          <w:b/>
          <w:i/>
          <w:sz w:val="24"/>
          <w:szCs w:val="24"/>
        </w:rPr>
        <w:t xml:space="preserve">     </w:t>
      </w:r>
    </w:p>
    <w:p w:rsidR="00305A17" w:rsidRDefault="0096458E" w:rsidP="0096458E">
      <w:pPr>
        <w:pStyle w:val="Achievement"/>
        <w:numPr>
          <w:ilvl w:val="0"/>
          <w:numId w:val="0"/>
        </w:numPr>
        <w:spacing w:after="0" w:line="240" w:lineRule="auto"/>
        <w:ind w:right="-446"/>
        <w:rPr>
          <w:rFonts w:ascii="Verdana" w:hAnsi="Verdana" w:cs="Corbel"/>
          <w:sz w:val="20"/>
        </w:rPr>
      </w:pPr>
      <w:r>
        <w:rPr>
          <w:rFonts w:ascii="Verdana" w:hAnsi="Verdana" w:cs="Corbel"/>
          <w:sz w:val="20"/>
        </w:rPr>
        <w:t xml:space="preserve">   </w:t>
      </w:r>
      <w:r w:rsidR="00B11D51" w:rsidRPr="0096458E">
        <w:rPr>
          <w:rFonts w:ascii="Verdana" w:hAnsi="Verdana" w:cs="Corbel"/>
          <w:sz w:val="20"/>
        </w:rPr>
        <w:t>Recruited to capture live relevant live</w:t>
      </w:r>
      <w:r w:rsidRPr="0096458E">
        <w:rPr>
          <w:rFonts w:ascii="Verdana" w:hAnsi="Verdana" w:cs="Corbel"/>
          <w:sz w:val="20"/>
        </w:rPr>
        <w:t>, inspiring</w:t>
      </w:r>
      <w:r w:rsidR="00B11D51" w:rsidRPr="0096458E">
        <w:rPr>
          <w:rFonts w:ascii="Verdana" w:hAnsi="Verdana" w:cs="Corbel"/>
          <w:sz w:val="20"/>
        </w:rPr>
        <w:t xml:space="preserve"> and </w:t>
      </w:r>
      <w:r w:rsidRPr="0096458E">
        <w:rPr>
          <w:rFonts w:ascii="Verdana" w:hAnsi="Verdana" w:cs="Corbel"/>
          <w:sz w:val="20"/>
        </w:rPr>
        <w:t>creative shots</w:t>
      </w:r>
      <w:r w:rsidR="00B11D51" w:rsidRPr="0096458E">
        <w:rPr>
          <w:rFonts w:ascii="Verdana" w:hAnsi="Verdana" w:cs="Corbel"/>
          <w:sz w:val="20"/>
        </w:rPr>
        <w:t xml:space="preserve"> in a timely manner</w:t>
      </w:r>
      <w:r w:rsidR="00AE225C">
        <w:rPr>
          <w:rFonts w:ascii="Verdana" w:hAnsi="Verdana" w:cs="Corbel"/>
          <w:sz w:val="20"/>
        </w:rPr>
        <w:t>.</w:t>
      </w:r>
      <w:r w:rsidR="00386E4A">
        <w:rPr>
          <w:rFonts w:ascii="Verdana" w:hAnsi="Verdana" w:cs="Corbel"/>
          <w:sz w:val="20"/>
        </w:rPr>
        <w:t xml:space="preserve"> </w:t>
      </w:r>
    </w:p>
    <w:p w:rsidR="00386E4A" w:rsidRDefault="00386E4A" w:rsidP="0096458E">
      <w:pPr>
        <w:pStyle w:val="Achievement"/>
        <w:numPr>
          <w:ilvl w:val="0"/>
          <w:numId w:val="0"/>
        </w:numPr>
        <w:spacing w:after="0" w:line="240" w:lineRule="auto"/>
        <w:ind w:right="-446"/>
        <w:rPr>
          <w:rFonts w:ascii="Verdana" w:hAnsi="Verdana" w:cs="Corbel"/>
          <w:sz w:val="20"/>
        </w:rPr>
      </w:pPr>
    </w:p>
    <w:p w:rsidR="0096458E" w:rsidRPr="00386E4A" w:rsidRDefault="0096458E" w:rsidP="0096458E">
      <w:pPr>
        <w:pStyle w:val="Achievement"/>
        <w:numPr>
          <w:ilvl w:val="0"/>
          <w:numId w:val="28"/>
        </w:numPr>
        <w:spacing w:after="0" w:line="240" w:lineRule="auto"/>
        <w:ind w:right="-446"/>
        <w:rPr>
          <w:rFonts w:ascii="Verdana" w:hAnsi="Verdana" w:cs="Corbel"/>
          <w:sz w:val="20"/>
        </w:rPr>
      </w:pPr>
      <w:r>
        <w:rPr>
          <w:rFonts w:ascii="Arial" w:hAnsi="Arial" w:cs="Arial"/>
          <w:sz w:val="20"/>
        </w:rPr>
        <w:t xml:space="preserve">Camera </w:t>
      </w:r>
      <w:r w:rsidR="00FE5104">
        <w:rPr>
          <w:rFonts w:ascii="Arial" w:hAnsi="Arial" w:cs="Arial"/>
          <w:sz w:val="20"/>
        </w:rPr>
        <w:t>operator sorts and distributes</w:t>
      </w:r>
      <w:r>
        <w:rPr>
          <w:rFonts w:ascii="Arial" w:hAnsi="Arial" w:cs="Arial"/>
          <w:sz w:val="20"/>
        </w:rPr>
        <w:t xml:space="preserve"> scripts for Anchor and Co-Anchor</w:t>
      </w:r>
      <w:r w:rsidR="00AE225C">
        <w:rPr>
          <w:rFonts w:ascii="Arial" w:hAnsi="Arial" w:cs="Arial"/>
          <w:sz w:val="20"/>
        </w:rPr>
        <w:t>.</w:t>
      </w:r>
    </w:p>
    <w:p w:rsidR="00386E4A" w:rsidRPr="00386E4A" w:rsidRDefault="00FE5104" w:rsidP="0096458E">
      <w:pPr>
        <w:pStyle w:val="Achievement"/>
        <w:numPr>
          <w:ilvl w:val="0"/>
          <w:numId w:val="28"/>
        </w:numPr>
        <w:spacing w:after="0" w:line="240" w:lineRule="auto"/>
        <w:ind w:right="-446"/>
        <w:rPr>
          <w:rFonts w:ascii="Verdana" w:hAnsi="Verdana" w:cs="Corbel"/>
          <w:sz w:val="20"/>
        </w:rPr>
      </w:pPr>
      <w:r>
        <w:rPr>
          <w:rFonts w:ascii="Arial" w:hAnsi="Arial" w:cs="Arial"/>
          <w:sz w:val="20"/>
        </w:rPr>
        <w:t>Trouble shoots any problem and corrects</w:t>
      </w:r>
      <w:r w:rsidR="00386E4A">
        <w:rPr>
          <w:rFonts w:ascii="Arial" w:hAnsi="Arial" w:cs="Arial"/>
          <w:sz w:val="20"/>
        </w:rPr>
        <w:t xml:space="preserve"> it in a timely manner</w:t>
      </w:r>
      <w:r w:rsidR="00AE225C">
        <w:rPr>
          <w:rFonts w:ascii="Arial" w:hAnsi="Arial" w:cs="Arial"/>
          <w:sz w:val="20"/>
        </w:rPr>
        <w:t>.</w:t>
      </w:r>
    </w:p>
    <w:p w:rsidR="00386E4A" w:rsidRPr="003D7C45" w:rsidRDefault="00DC3CEB" w:rsidP="0096458E">
      <w:pPr>
        <w:pStyle w:val="Achievement"/>
        <w:numPr>
          <w:ilvl w:val="0"/>
          <w:numId w:val="28"/>
        </w:numPr>
        <w:spacing w:after="0" w:line="240" w:lineRule="auto"/>
        <w:ind w:right="-446"/>
        <w:rPr>
          <w:rFonts w:ascii="Verdana" w:hAnsi="Verdana" w:cs="Corbel"/>
          <w:sz w:val="20"/>
        </w:rPr>
      </w:pPr>
      <w:r>
        <w:rPr>
          <w:rFonts w:ascii="Arial" w:hAnsi="Arial" w:cs="Arial"/>
          <w:sz w:val="20"/>
        </w:rPr>
        <w:t>Use</w:t>
      </w:r>
      <w:r w:rsidR="00386E4A">
        <w:rPr>
          <w:rFonts w:ascii="Arial" w:hAnsi="Arial" w:cs="Arial"/>
          <w:sz w:val="20"/>
        </w:rPr>
        <w:t xml:space="preserve"> motion picture camera and other cameras to record scenes for television broadcast and advertising</w:t>
      </w:r>
      <w:r w:rsidR="00AE225C">
        <w:rPr>
          <w:rFonts w:ascii="Arial" w:hAnsi="Arial" w:cs="Arial"/>
          <w:sz w:val="20"/>
        </w:rPr>
        <w:t>.</w:t>
      </w:r>
    </w:p>
    <w:p w:rsidR="003D7C45" w:rsidRPr="0096458E" w:rsidRDefault="003D7C45" w:rsidP="0096458E">
      <w:pPr>
        <w:pStyle w:val="Achievement"/>
        <w:numPr>
          <w:ilvl w:val="0"/>
          <w:numId w:val="28"/>
        </w:numPr>
        <w:spacing w:after="0" w:line="240" w:lineRule="auto"/>
        <w:ind w:right="-446"/>
        <w:rPr>
          <w:rFonts w:ascii="Verdana" w:hAnsi="Verdana" w:cs="Corbel"/>
          <w:sz w:val="20"/>
        </w:rPr>
      </w:pPr>
      <w:r>
        <w:rPr>
          <w:rFonts w:ascii="Arial" w:hAnsi="Arial" w:cs="Arial"/>
          <w:sz w:val="20"/>
        </w:rPr>
        <w:t>Assisted in the on-and-off-site producti</w:t>
      </w:r>
      <w:r w:rsidR="000F7604">
        <w:rPr>
          <w:rFonts w:ascii="Arial" w:hAnsi="Arial" w:cs="Arial"/>
          <w:sz w:val="20"/>
        </w:rPr>
        <w:t xml:space="preserve">ons of promotional shoots for </w:t>
      </w:r>
      <w:r w:rsidR="00911A7C">
        <w:rPr>
          <w:rFonts w:ascii="Arial" w:hAnsi="Arial" w:cs="Arial"/>
          <w:sz w:val="20"/>
        </w:rPr>
        <w:t>TV Globo</w:t>
      </w:r>
      <w:r w:rsidR="000F7604">
        <w:rPr>
          <w:rFonts w:ascii="Arial" w:hAnsi="Arial" w:cs="Arial"/>
          <w:sz w:val="20"/>
        </w:rPr>
        <w:t xml:space="preserve"> S</w:t>
      </w:r>
      <w:r>
        <w:rPr>
          <w:rFonts w:ascii="Arial" w:hAnsi="Arial" w:cs="Arial"/>
          <w:sz w:val="20"/>
        </w:rPr>
        <w:t>ports channel</w:t>
      </w:r>
      <w:r w:rsidR="00AE225C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:rsidR="0096458E" w:rsidRDefault="00386E4A" w:rsidP="0096458E">
      <w:pPr>
        <w:pStyle w:val="Achievement"/>
        <w:numPr>
          <w:ilvl w:val="0"/>
          <w:numId w:val="28"/>
        </w:numPr>
        <w:spacing w:after="0" w:line="240" w:lineRule="auto"/>
        <w:ind w:right="-446"/>
        <w:rPr>
          <w:rFonts w:ascii="Verdana" w:hAnsi="Verdana" w:cs="Corbel"/>
          <w:sz w:val="20"/>
        </w:rPr>
      </w:pPr>
      <w:r>
        <w:rPr>
          <w:rFonts w:ascii="Arial" w:hAnsi="Arial" w:cs="Arial"/>
          <w:sz w:val="20"/>
        </w:rPr>
        <w:t xml:space="preserve">Work closely with Anchors, </w:t>
      </w:r>
      <w:r w:rsidR="003942DF">
        <w:rPr>
          <w:rFonts w:ascii="Arial" w:hAnsi="Arial" w:cs="Arial"/>
          <w:sz w:val="20"/>
        </w:rPr>
        <w:t>R</w:t>
      </w:r>
      <w:r w:rsidR="0096458E">
        <w:rPr>
          <w:rFonts w:ascii="Arial" w:hAnsi="Arial" w:cs="Arial"/>
          <w:sz w:val="20"/>
        </w:rPr>
        <w:t>eporters</w:t>
      </w:r>
      <w:r>
        <w:rPr>
          <w:rFonts w:ascii="Arial" w:hAnsi="Arial" w:cs="Arial"/>
          <w:sz w:val="20"/>
        </w:rPr>
        <w:t>, Producers, Directors and Engineers in a successful team environment</w:t>
      </w:r>
      <w:r w:rsidR="00AE225C">
        <w:rPr>
          <w:rFonts w:ascii="Arial" w:hAnsi="Arial" w:cs="Arial"/>
          <w:sz w:val="20"/>
        </w:rPr>
        <w:t>.</w:t>
      </w:r>
    </w:p>
    <w:p w:rsidR="0096458E" w:rsidRDefault="0096458E" w:rsidP="0096458E">
      <w:pPr>
        <w:pStyle w:val="Achievement"/>
        <w:numPr>
          <w:ilvl w:val="0"/>
          <w:numId w:val="0"/>
        </w:numPr>
        <w:spacing w:after="0" w:line="240" w:lineRule="auto"/>
        <w:ind w:right="-446"/>
        <w:rPr>
          <w:rFonts w:ascii="Verdana" w:hAnsi="Verdana" w:cs="Corbel"/>
          <w:sz w:val="20"/>
        </w:rPr>
      </w:pPr>
    </w:p>
    <w:p w:rsidR="0096458E" w:rsidRPr="0096458E" w:rsidRDefault="0096458E" w:rsidP="0096458E">
      <w:pPr>
        <w:pStyle w:val="Achievement"/>
        <w:numPr>
          <w:ilvl w:val="0"/>
          <w:numId w:val="0"/>
        </w:numPr>
        <w:spacing w:after="0" w:line="240" w:lineRule="auto"/>
        <w:ind w:right="-446"/>
        <w:rPr>
          <w:rFonts w:ascii="Verdana" w:hAnsi="Verdana" w:cs="Corbel"/>
          <w:sz w:val="20"/>
        </w:rPr>
      </w:pPr>
    </w:p>
    <w:p w:rsidR="00476926" w:rsidRDefault="00476926" w:rsidP="00476926">
      <w:pPr>
        <w:pStyle w:val="Achievement"/>
        <w:numPr>
          <w:ilvl w:val="0"/>
          <w:numId w:val="0"/>
        </w:numPr>
        <w:spacing w:after="0"/>
        <w:ind w:left="270"/>
        <w:jc w:val="left"/>
        <w:rPr>
          <w:rFonts w:ascii="Corbel" w:hAnsi="Corbel" w:cs="Corbel"/>
          <w:b/>
          <w:sz w:val="20"/>
        </w:rPr>
      </w:pPr>
      <w:r w:rsidRPr="00F33617">
        <w:rPr>
          <w:rFonts w:ascii="Corbel" w:hAnsi="Corbel" w:cs="Corbel"/>
          <w:b/>
          <w:sz w:val="20"/>
        </w:rPr>
        <w:t>Previously held positions</w:t>
      </w:r>
    </w:p>
    <w:p w:rsidR="00750621" w:rsidRDefault="00750621" w:rsidP="00476926">
      <w:pPr>
        <w:pStyle w:val="Achievement"/>
        <w:numPr>
          <w:ilvl w:val="0"/>
          <w:numId w:val="0"/>
        </w:numPr>
        <w:spacing w:after="0"/>
        <w:ind w:left="270"/>
        <w:jc w:val="left"/>
        <w:rPr>
          <w:rFonts w:ascii="Corbel" w:hAnsi="Corbel" w:cs="Corbel"/>
          <w:b/>
          <w:sz w:val="20"/>
        </w:rPr>
      </w:pPr>
      <w:r>
        <w:rPr>
          <w:rFonts w:ascii="Corbel" w:hAnsi="Corbel" w:cs="Corbel"/>
          <w:b/>
          <w:sz w:val="20"/>
        </w:rPr>
        <w:t>Sports Cameraman World Cup 2014 in Brazil -TV Globo</w:t>
      </w:r>
    </w:p>
    <w:p w:rsidR="00C15DF8" w:rsidRDefault="003E7961" w:rsidP="00476926">
      <w:pPr>
        <w:pStyle w:val="Achievement"/>
        <w:numPr>
          <w:ilvl w:val="0"/>
          <w:numId w:val="0"/>
        </w:numPr>
        <w:spacing w:after="0"/>
        <w:ind w:left="270"/>
        <w:jc w:val="left"/>
        <w:rPr>
          <w:rFonts w:ascii="Corbel" w:hAnsi="Corbel" w:cs="Corbel"/>
          <w:b/>
          <w:sz w:val="20"/>
        </w:rPr>
      </w:pPr>
      <w:r>
        <w:rPr>
          <w:rFonts w:ascii="Corbel" w:hAnsi="Corbel" w:cs="Corbel"/>
          <w:b/>
          <w:sz w:val="20"/>
        </w:rPr>
        <w:t>Lead</w:t>
      </w:r>
      <w:r w:rsidR="00C15DF8">
        <w:rPr>
          <w:rFonts w:ascii="Corbel" w:hAnsi="Corbel" w:cs="Corbel"/>
          <w:b/>
          <w:sz w:val="20"/>
        </w:rPr>
        <w:t xml:space="preserve"> Cameraman Rio Olympics 2016 for Citizen </w:t>
      </w:r>
      <w:r w:rsidR="00911A7C">
        <w:rPr>
          <w:rFonts w:ascii="Corbel" w:hAnsi="Corbel" w:cs="Corbel"/>
          <w:b/>
          <w:sz w:val="20"/>
        </w:rPr>
        <w:t>TV</w:t>
      </w:r>
      <w:r w:rsidR="00C15DF8">
        <w:rPr>
          <w:rFonts w:ascii="Corbel" w:hAnsi="Corbel" w:cs="Corbel"/>
          <w:b/>
          <w:sz w:val="20"/>
        </w:rPr>
        <w:t xml:space="preserve"> Kenya</w:t>
      </w:r>
    </w:p>
    <w:p w:rsidR="00476926" w:rsidRPr="000A306A" w:rsidRDefault="00476926" w:rsidP="00476926">
      <w:pPr>
        <w:pStyle w:val="Achievement"/>
        <w:numPr>
          <w:ilvl w:val="0"/>
          <w:numId w:val="0"/>
        </w:numPr>
        <w:spacing w:after="0" w:line="240" w:lineRule="auto"/>
        <w:ind w:left="270"/>
        <w:jc w:val="left"/>
        <w:rPr>
          <w:rFonts w:ascii="Corbel" w:hAnsi="Corbel" w:cs="Corbel"/>
          <w:b/>
          <w:sz w:val="10"/>
          <w:szCs w:val="10"/>
        </w:rPr>
      </w:pPr>
    </w:p>
    <w:p w:rsidR="00476926" w:rsidRDefault="007B5E2D" w:rsidP="007B5E2D">
      <w:pPr>
        <w:pStyle w:val="Achievement"/>
        <w:numPr>
          <w:ilvl w:val="0"/>
          <w:numId w:val="0"/>
        </w:numPr>
        <w:spacing w:after="0" w:line="240" w:lineRule="auto"/>
        <w:ind w:left="270" w:right="-450"/>
        <w:jc w:val="left"/>
        <w:rPr>
          <w:rFonts w:ascii="Corbel" w:hAnsi="Corbel" w:cs="Corbel"/>
          <w:b/>
          <w:sz w:val="20"/>
        </w:rPr>
      </w:pPr>
      <w:r w:rsidRPr="00970651">
        <w:rPr>
          <w:rFonts w:ascii="Corbel" w:hAnsi="Corbel"/>
          <w:bCs/>
          <w:i/>
          <w:color w:val="000000"/>
          <w:sz w:val="20"/>
          <w:lang w:val="en-GB"/>
        </w:rPr>
        <w:tab/>
      </w:r>
      <w:r w:rsidRPr="00970651">
        <w:rPr>
          <w:rFonts w:ascii="Corbel" w:hAnsi="Corbel"/>
          <w:bCs/>
          <w:i/>
          <w:color w:val="000000"/>
          <w:sz w:val="20"/>
          <w:lang w:val="en-GB"/>
        </w:rPr>
        <w:tab/>
      </w:r>
      <w:r w:rsidRPr="00970651">
        <w:rPr>
          <w:rFonts w:ascii="Corbel" w:hAnsi="Corbel"/>
          <w:bCs/>
          <w:i/>
          <w:color w:val="000000"/>
          <w:sz w:val="20"/>
          <w:lang w:val="en-GB"/>
        </w:rPr>
        <w:tab/>
      </w:r>
      <w:r w:rsidRPr="00970651">
        <w:rPr>
          <w:rFonts w:ascii="Corbel" w:hAnsi="Corbel"/>
          <w:bCs/>
          <w:i/>
          <w:color w:val="000000"/>
          <w:sz w:val="20"/>
          <w:lang w:val="en-GB"/>
        </w:rPr>
        <w:tab/>
      </w:r>
      <w:r w:rsidRPr="00970651">
        <w:rPr>
          <w:rFonts w:ascii="Corbel" w:hAnsi="Corbel"/>
          <w:bCs/>
          <w:i/>
          <w:color w:val="000000"/>
          <w:sz w:val="20"/>
          <w:lang w:val="en-GB"/>
        </w:rPr>
        <w:tab/>
      </w:r>
      <w:r w:rsidR="00476926" w:rsidRPr="00970651">
        <w:rPr>
          <w:rFonts w:ascii="Corbel" w:hAnsi="Corbel" w:cs="Corbel"/>
          <w:color w:val="000000"/>
          <w:sz w:val="20"/>
        </w:rPr>
        <w:tab/>
      </w:r>
      <w:r w:rsidR="00476926" w:rsidRPr="00970651">
        <w:rPr>
          <w:rFonts w:ascii="Corbel" w:hAnsi="Corbel" w:cs="Corbel"/>
          <w:color w:val="000000"/>
          <w:sz w:val="20"/>
        </w:rPr>
        <w:tab/>
        <w:t xml:space="preserve">                   </w:t>
      </w:r>
      <w:r w:rsidR="00140162" w:rsidRPr="00970651">
        <w:rPr>
          <w:rFonts w:ascii="Corbel" w:hAnsi="Corbel" w:cs="Corbel"/>
          <w:color w:val="000000"/>
          <w:sz w:val="20"/>
        </w:rPr>
        <w:tab/>
      </w:r>
    </w:p>
    <w:p w:rsidR="00476926" w:rsidRDefault="00476926" w:rsidP="00476926">
      <w:pPr>
        <w:pStyle w:val="Achievement"/>
        <w:numPr>
          <w:ilvl w:val="0"/>
          <w:numId w:val="0"/>
        </w:numPr>
        <w:spacing w:after="0" w:line="240" w:lineRule="auto"/>
        <w:ind w:left="187" w:right="-446"/>
        <w:jc w:val="left"/>
        <w:rPr>
          <w:rFonts w:ascii="Corbel" w:hAnsi="Corbel" w:cs="Corbel"/>
          <w:b/>
          <w:sz w:val="20"/>
        </w:rPr>
      </w:pPr>
    </w:p>
    <w:p w:rsidR="00FB148F" w:rsidRPr="009D1CEA" w:rsidRDefault="00FB148F" w:rsidP="00FB148F">
      <w:pPr>
        <w:pStyle w:val="Achievement"/>
        <w:numPr>
          <w:ilvl w:val="0"/>
          <w:numId w:val="0"/>
        </w:numPr>
        <w:spacing w:after="0" w:line="240" w:lineRule="auto"/>
        <w:ind w:left="180" w:right="-446"/>
        <w:jc w:val="left"/>
        <w:rPr>
          <w:rFonts w:ascii="Corbel" w:hAnsi="Corbel" w:cs="Corbel"/>
          <w:sz w:val="4"/>
          <w:szCs w:val="4"/>
        </w:rPr>
      </w:pPr>
    </w:p>
    <w:p w:rsidR="00DE06AE" w:rsidRPr="00970651" w:rsidRDefault="00DE06AE" w:rsidP="00DE06AE">
      <w:pPr>
        <w:ind w:left="180" w:right="220"/>
        <w:jc w:val="both"/>
        <w:rPr>
          <w:rFonts w:ascii="Arial" w:eastAsia="Arial" w:hAnsi="Arial" w:cs="Arial"/>
          <w:color w:val="000000"/>
        </w:rPr>
      </w:pPr>
    </w:p>
    <w:tbl>
      <w:tblPr>
        <w:tblW w:w="10740" w:type="dxa"/>
        <w:tblInd w:w="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0"/>
        <w:gridCol w:w="700"/>
        <w:gridCol w:w="3620"/>
        <w:gridCol w:w="3640"/>
      </w:tblGrid>
      <w:tr w:rsidR="00DE06AE" w:rsidTr="00750621">
        <w:trPr>
          <w:trHeight w:val="414"/>
        </w:trPr>
        <w:tc>
          <w:tcPr>
            <w:tcW w:w="2780" w:type="dxa"/>
            <w:shd w:val="clear" w:color="auto" w:fill="auto"/>
            <w:vAlign w:val="bottom"/>
          </w:tcPr>
          <w:p w:rsidR="00DE06AE" w:rsidRDefault="000F7604" w:rsidP="00750621">
            <w:pPr>
              <w:spacing w:line="0" w:lineRule="atLeast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754707A" wp14:editId="0D6BD216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5715</wp:posOffset>
                      </wp:positionV>
                      <wp:extent cx="6630670" cy="274955"/>
                      <wp:effectExtent l="3175" t="5715" r="8255" b="11430"/>
                      <wp:wrapNone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30670" cy="274955"/>
                                <a:chOff x="930" y="4621"/>
                                <a:chExt cx="10442" cy="433"/>
                              </a:xfrm>
                            </wpg:grpSpPr>
                            <wps:wsp>
                              <wps:cNvPr id="2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0" y="4621"/>
                                  <a:ext cx="34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52" y="5054"/>
                                  <a:ext cx="34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id="Group 15" o:spid="_x0000_s1026" style="position:absolute;margin-left:4.25pt;margin-top:.45pt;width:522.1pt;height:21.65pt;z-index:251659264" coordorigin="930,4621" coordsize="10442,4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">
                      <v:shape id="AutoShape 16" o:spid="_x0000_s1027" type="#_x0000_t32" style="position:absolute;left:930;top:4621;width:342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hcJc8MAAADaAAAADwAAAGRycy9kb3ducmV2LnhtbESPQWsCMRSE74X+h/AKvRTNKlTKapS1&#10;INSCB7Xen5vnJrh5WTdRt//eCILHYWa+YSazztXiQm2wnhUM+hkI4tJry5WCv+2i9wUiRGSNtWdS&#10;8E8BZtPXlwnm2l95TZdNrESCcMhRgYmxyaUMpSGHoe8b4uQdfOswJtlWUrd4TXBXy2GWjaRDy2nB&#10;YEPfhsrj5uwUrJaDebE3dvm7PtnV56Koz9XHTqn3t64Yg4jUxWf40f7RCoZwv5JugJze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YXCXPDAAAA2gAAAA8AAAAAAAAAAAAA&#10;AAAAoQIAAGRycy9kb3ducmV2LnhtbFBLBQYAAAAABAAEAPkAAACRAwAAAAA=&#10;"/>
                      <v:shape id="AutoShape 17" o:spid="_x0000_s1028" type="#_x0000_t32" style="position:absolute;left:7952;top:5054;width:342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5W6zoxAAAANoAAAAPAAAAAAAAAAAA&#10;AAAAAKECAABkcnMvZG93bnJldi54bWxQSwUGAAAAAAQABAD5AAAAkgMAAAAA&#10;"/>
                    </v:group>
                  </w:pict>
                </mc:Fallback>
              </mc:AlternateConten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E06AE" w:rsidRDefault="00DE06AE" w:rsidP="00750621">
            <w:pPr>
              <w:spacing w:line="0" w:lineRule="atLeast"/>
              <w:rPr>
                <w:sz w:val="24"/>
              </w:rPr>
            </w:pPr>
          </w:p>
        </w:tc>
        <w:tc>
          <w:tcPr>
            <w:tcW w:w="3620" w:type="dxa"/>
            <w:tcBorders>
              <w:bottom w:val="single" w:sz="8" w:space="0" w:color="244061"/>
            </w:tcBorders>
            <w:shd w:val="clear" w:color="auto" w:fill="244061"/>
            <w:vAlign w:val="bottom"/>
          </w:tcPr>
          <w:p w:rsidR="00DE06AE" w:rsidRDefault="00DE06AE" w:rsidP="00DE06AE">
            <w:pPr>
              <w:spacing w:line="0" w:lineRule="atLeast"/>
              <w:ind w:left="146"/>
              <w:rPr>
                <w:rFonts w:ascii="Arial" w:eastAsia="Arial" w:hAnsi="Arial"/>
                <w:color w:val="FFFFFF"/>
                <w:sz w:val="22"/>
              </w:rPr>
            </w:pPr>
            <w:r>
              <w:rPr>
                <w:rFonts w:ascii="Arial" w:eastAsia="Arial" w:hAnsi="Arial"/>
                <w:color w:val="FFFFFF"/>
                <w:sz w:val="32"/>
              </w:rPr>
              <w:t>E</w:t>
            </w:r>
            <w:r>
              <w:rPr>
                <w:rFonts w:ascii="Arial" w:eastAsia="Arial" w:hAnsi="Arial"/>
                <w:color w:val="FFFFFF"/>
                <w:sz w:val="22"/>
              </w:rPr>
              <w:t xml:space="preserve">DUCATION </w:t>
            </w:r>
            <w:r w:rsidR="00911A7C">
              <w:rPr>
                <w:rFonts w:ascii="Arial" w:eastAsia="Arial" w:hAnsi="Arial"/>
                <w:color w:val="FFFFFF"/>
                <w:sz w:val="22"/>
              </w:rPr>
              <w:t>&amp; CREDENTIALS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DE06AE" w:rsidRDefault="00DE06AE" w:rsidP="00750621">
            <w:pPr>
              <w:spacing w:line="0" w:lineRule="atLeast"/>
              <w:rPr>
                <w:sz w:val="24"/>
              </w:rPr>
            </w:pPr>
          </w:p>
        </w:tc>
      </w:tr>
    </w:tbl>
    <w:p w:rsidR="00FB148F" w:rsidRPr="005D5850" w:rsidRDefault="00FB148F" w:rsidP="005D5850">
      <w:pPr>
        <w:pStyle w:val="Achievement"/>
        <w:numPr>
          <w:ilvl w:val="0"/>
          <w:numId w:val="0"/>
        </w:numPr>
        <w:spacing w:after="0" w:line="240" w:lineRule="auto"/>
        <w:ind w:left="187" w:right="-446"/>
        <w:jc w:val="left"/>
        <w:rPr>
          <w:rFonts w:ascii="Corbel" w:hAnsi="Corbel" w:cs="Corbel"/>
          <w:b/>
          <w:sz w:val="10"/>
          <w:szCs w:val="10"/>
        </w:rPr>
      </w:pPr>
    </w:p>
    <w:p w:rsidR="00733F7D" w:rsidRPr="003B0545" w:rsidRDefault="00733F7D" w:rsidP="004200E4">
      <w:pPr>
        <w:spacing w:before="40"/>
        <w:ind w:left="180"/>
        <w:rPr>
          <w:rFonts w:ascii="Arial" w:eastAsia="Candara" w:hAnsi="Arial" w:cs="Arial"/>
        </w:rPr>
        <w:sectPr w:rsidR="00733F7D" w:rsidRPr="003B0545" w:rsidSect="003E7961">
          <w:type w:val="continuous"/>
          <w:pgSz w:w="12240" w:h="15840"/>
          <w:pgMar w:top="340" w:right="800" w:bottom="280" w:left="709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DE06AE" w:rsidRPr="00970651" w:rsidRDefault="00246713" w:rsidP="000F7604">
      <w:pPr>
        <w:pStyle w:val="Achievement"/>
        <w:numPr>
          <w:ilvl w:val="0"/>
          <w:numId w:val="0"/>
        </w:numPr>
        <w:spacing w:after="0"/>
        <w:ind w:left="-450" w:right="-450"/>
        <w:jc w:val="left"/>
        <w:rPr>
          <w:rFonts w:ascii="Corbel" w:hAnsi="Corbel"/>
          <w:color w:val="000000"/>
          <w:sz w:val="20"/>
        </w:rPr>
      </w:pPr>
      <w:r w:rsidRPr="00970651">
        <w:rPr>
          <w:rFonts w:ascii="Corbel" w:hAnsi="Corbel"/>
          <w:b/>
          <w:color w:val="000000"/>
          <w:sz w:val="20"/>
        </w:rPr>
        <w:lastRenderedPageBreak/>
        <w:t>Bachelors</w:t>
      </w:r>
      <w:r w:rsidR="00DE06AE" w:rsidRPr="00970651">
        <w:rPr>
          <w:rFonts w:ascii="Corbel" w:hAnsi="Corbel"/>
          <w:b/>
          <w:color w:val="000000"/>
          <w:sz w:val="20"/>
        </w:rPr>
        <w:t>,</w:t>
      </w:r>
      <w:r w:rsidR="00DE06AE" w:rsidRPr="00970651">
        <w:rPr>
          <w:rFonts w:ascii="Corbel" w:hAnsi="Corbel"/>
          <w:color w:val="000000"/>
          <w:sz w:val="20"/>
        </w:rPr>
        <w:t xml:space="preserve"> </w:t>
      </w:r>
      <w:r w:rsidR="00140162" w:rsidRPr="00970651">
        <w:rPr>
          <w:rFonts w:ascii="Corbel" w:hAnsi="Corbel"/>
          <w:color w:val="000000"/>
          <w:sz w:val="20"/>
        </w:rPr>
        <w:t>Theatre in Arts and Film Technology</w:t>
      </w:r>
      <w:r w:rsidRPr="00970651">
        <w:rPr>
          <w:rFonts w:ascii="Corbel" w:hAnsi="Corbel" w:cs="Arial"/>
          <w:color w:val="000000"/>
          <w:sz w:val="20"/>
        </w:rPr>
        <w:tab/>
      </w:r>
      <w:r w:rsidR="00DE06AE" w:rsidRPr="00970651">
        <w:rPr>
          <w:color w:val="000000"/>
          <w:szCs w:val="22"/>
        </w:rPr>
        <w:tab/>
      </w:r>
      <w:r w:rsidR="00DE06AE" w:rsidRPr="00970651">
        <w:rPr>
          <w:color w:val="000000"/>
          <w:szCs w:val="22"/>
        </w:rPr>
        <w:tab/>
      </w:r>
      <w:r w:rsidR="00DE06AE" w:rsidRPr="00970651">
        <w:rPr>
          <w:rFonts w:ascii="Corbel" w:hAnsi="Corbel"/>
          <w:color w:val="000000"/>
          <w:sz w:val="20"/>
        </w:rPr>
        <w:tab/>
      </w:r>
      <w:r w:rsidR="00140162" w:rsidRPr="00970651">
        <w:rPr>
          <w:rFonts w:ascii="Corbel" w:hAnsi="Corbel"/>
          <w:color w:val="000000"/>
          <w:sz w:val="20"/>
        </w:rPr>
        <w:tab/>
      </w:r>
      <w:r w:rsidR="00140162" w:rsidRPr="00970651">
        <w:rPr>
          <w:rFonts w:ascii="Corbel" w:hAnsi="Corbel"/>
          <w:color w:val="000000"/>
          <w:sz w:val="20"/>
        </w:rPr>
        <w:tab/>
      </w:r>
      <w:r w:rsidR="00140162" w:rsidRPr="00970651">
        <w:rPr>
          <w:rFonts w:ascii="Corbel" w:hAnsi="Corbel"/>
          <w:color w:val="000000"/>
          <w:sz w:val="20"/>
        </w:rPr>
        <w:tab/>
      </w:r>
      <w:r w:rsidR="00140162" w:rsidRPr="00970651">
        <w:rPr>
          <w:rFonts w:ascii="Corbel" w:hAnsi="Corbel"/>
          <w:color w:val="000000"/>
          <w:sz w:val="20"/>
        </w:rPr>
        <w:tab/>
      </w:r>
      <w:r w:rsidR="00140162" w:rsidRPr="00970651">
        <w:rPr>
          <w:rFonts w:ascii="Corbel" w:hAnsi="Corbel"/>
          <w:color w:val="000000"/>
          <w:sz w:val="20"/>
        </w:rPr>
        <w:tab/>
        <w:t>2005</w:t>
      </w:r>
    </w:p>
    <w:p w:rsidR="00140162" w:rsidRPr="00970651" w:rsidRDefault="00140162" w:rsidP="000F7604">
      <w:pPr>
        <w:pStyle w:val="Achievement"/>
        <w:numPr>
          <w:ilvl w:val="0"/>
          <w:numId w:val="0"/>
        </w:numPr>
        <w:tabs>
          <w:tab w:val="left" w:pos="180"/>
        </w:tabs>
        <w:spacing w:after="0"/>
        <w:ind w:left="-450" w:right="-450"/>
        <w:jc w:val="left"/>
        <w:rPr>
          <w:rFonts w:ascii="Corbel" w:hAnsi="Corbel" w:cs="CenturyGothic-Bold"/>
          <w:bCs/>
          <w:i/>
          <w:color w:val="000000"/>
          <w:sz w:val="20"/>
        </w:rPr>
      </w:pPr>
      <w:r w:rsidRPr="00970651">
        <w:rPr>
          <w:rFonts w:ascii="Corbel" w:hAnsi="Corbel"/>
          <w:i/>
          <w:color w:val="000000"/>
          <w:sz w:val="20"/>
        </w:rPr>
        <w:t>Kenyatta</w:t>
      </w:r>
      <w:r w:rsidRPr="00970651">
        <w:rPr>
          <w:rFonts w:ascii="Corbel" w:hAnsi="Corbel" w:cs="CenturyGothic-Bold"/>
          <w:bCs/>
          <w:i/>
          <w:color w:val="000000"/>
          <w:sz w:val="20"/>
        </w:rPr>
        <w:t xml:space="preserve"> University, Kenya</w:t>
      </w:r>
    </w:p>
    <w:p w:rsidR="006754D0" w:rsidRPr="00970651" w:rsidRDefault="006754D0" w:rsidP="000F7604">
      <w:pPr>
        <w:pStyle w:val="Achievement"/>
        <w:numPr>
          <w:ilvl w:val="0"/>
          <w:numId w:val="0"/>
        </w:numPr>
        <w:tabs>
          <w:tab w:val="left" w:pos="180"/>
        </w:tabs>
        <w:spacing w:after="0" w:line="240" w:lineRule="auto"/>
        <w:ind w:left="-446" w:right="-446"/>
        <w:jc w:val="left"/>
        <w:rPr>
          <w:rFonts w:ascii="Corbel" w:hAnsi="Corbel" w:cs="CenturyGothic-Bold"/>
          <w:bCs/>
          <w:i/>
          <w:color w:val="000000"/>
          <w:sz w:val="10"/>
          <w:szCs w:val="10"/>
        </w:rPr>
      </w:pPr>
    </w:p>
    <w:p w:rsidR="006754D0" w:rsidRPr="00970651" w:rsidRDefault="006754D0" w:rsidP="000F7604">
      <w:pPr>
        <w:pStyle w:val="Achievement"/>
        <w:numPr>
          <w:ilvl w:val="0"/>
          <w:numId w:val="0"/>
        </w:numPr>
        <w:spacing w:after="0"/>
        <w:ind w:left="-450" w:right="-450"/>
        <w:jc w:val="left"/>
        <w:rPr>
          <w:rFonts w:ascii="Corbel" w:hAnsi="Corbel"/>
          <w:color w:val="000000"/>
          <w:sz w:val="20"/>
        </w:rPr>
      </w:pPr>
      <w:r w:rsidRPr="00970651">
        <w:rPr>
          <w:rFonts w:ascii="Corbel" w:hAnsi="Corbel"/>
          <w:b/>
          <w:color w:val="000000"/>
          <w:sz w:val="20"/>
        </w:rPr>
        <w:t>Certification,</w:t>
      </w:r>
      <w:r w:rsidRPr="00970651">
        <w:rPr>
          <w:rFonts w:ascii="Corbel" w:hAnsi="Corbel"/>
          <w:color w:val="000000"/>
          <w:sz w:val="20"/>
        </w:rPr>
        <w:t xml:space="preserve"> TV News Production</w:t>
      </w:r>
      <w:r w:rsidRPr="00970651">
        <w:rPr>
          <w:rFonts w:ascii="Corbel" w:hAnsi="Corbel" w:cs="Arial"/>
          <w:color w:val="000000"/>
          <w:sz w:val="20"/>
        </w:rPr>
        <w:tab/>
      </w:r>
      <w:r w:rsidRPr="00970651">
        <w:rPr>
          <w:rFonts w:ascii="Corbel" w:hAnsi="Corbel" w:cs="Arial"/>
          <w:color w:val="000000"/>
          <w:sz w:val="20"/>
        </w:rPr>
        <w:tab/>
      </w:r>
      <w:r w:rsidRPr="00970651">
        <w:rPr>
          <w:color w:val="000000"/>
          <w:szCs w:val="22"/>
        </w:rPr>
        <w:tab/>
      </w:r>
      <w:r w:rsidRPr="00970651">
        <w:rPr>
          <w:color w:val="000000"/>
          <w:szCs w:val="22"/>
        </w:rPr>
        <w:tab/>
      </w:r>
      <w:r w:rsidRPr="00970651">
        <w:rPr>
          <w:rFonts w:ascii="Corbel" w:hAnsi="Corbel"/>
          <w:color w:val="000000"/>
          <w:sz w:val="20"/>
        </w:rPr>
        <w:tab/>
      </w:r>
      <w:r w:rsidRPr="00970651">
        <w:rPr>
          <w:rFonts w:ascii="Corbel" w:hAnsi="Corbel"/>
          <w:color w:val="000000"/>
          <w:sz w:val="20"/>
        </w:rPr>
        <w:tab/>
      </w:r>
      <w:r w:rsidRPr="00970651">
        <w:rPr>
          <w:rFonts w:ascii="Corbel" w:hAnsi="Corbel"/>
          <w:color w:val="000000"/>
          <w:sz w:val="20"/>
        </w:rPr>
        <w:tab/>
      </w:r>
      <w:r w:rsidRPr="00970651">
        <w:rPr>
          <w:rFonts w:ascii="Corbel" w:hAnsi="Corbel"/>
          <w:color w:val="000000"/>
          <w:sz w:val="20"/>
        </w:rPr>
        <w:tab/>
      </w:r>
      <w:r w:rsidRPr="00970651">
        <w:rPr>
          <w:rFonts w:ascii="Corbel" w:hAnsi="Corbel"/>
          <w:color w:val="000000"/>
          <w:sz w:val="20"/>
        </w:rPr>
        <w:tab/>
      </w:r>
      <w:r w:rsidRPr="00970651">
        <w:rPr>
          <w:rFonts w:ascii="Corbel" w:hAnsi="Corbel"/>
          <w:color w:val="000000"/>
          <w:sz w:val="20"/>
        </w:rPr>
        <w:tab/>
        <w:t>2008</w:t>
      </w:r>
    </w:p>
    <w:p w:rsidR="00825006" w:rsidRPr="00970651" w:rsidRDefault="006754D0" w:rsidP="000F7604">
      <w:pPr>
        <w:pStyle w:val="Achievement"/>
        <w:numPr>
          <w:ilvl w:val="0"/>
          <w:numId w:val="0"/>
        </w:numPr>
        <w:tabs>
          <w:tab w:val="left" w:pos="180"/>
        </w:tabs>
        <w:spacing w:after="0" w:line="240" w:lineRule="auto"/>
        <w:ind w:left="-446" w:right="-446"/>
        <w:jc w:val="left"/>
        <w:rPr>
          <w:rFonts w:ascii="Corbel" w:hAnsi="Corbel" w:cs="CenturyGothic-Bold"/>
          <w:bCs/>
          <w:i/>
          <w:color w:val="000000"/>
          <w:sz w:val="20"/>
        </w:rPr>
      </w:pPr>
      <w:r w:rsidRPr="00970651">
        <w:rPr>
          <w:rFonts w:ascii="Corbel" w:hAnsi="Corbel"/>
          <w:i/>
          <w:color w:val="000000"/>
          <w:sz w:val="20"/>
        </w:rPr>
        <w:t>Internews</w:t>
      </w:r>
      <w:r w:rsidRPr="00970651">
        <w:rPr>
          <w:rFonts w:ascii="Corbel" w:hAnsi="Corbel" w:cs="CenturyGothic-Bold"/>
          <w:bCs/>
          <w:i/>
          <w:color w:val="000000"/>
          <w:sz w:val="20"/>
        </w:rPr>
        <w:t>, Kenya</w:t>
      </w:r>
    </w:p>
    <w:p w:rsidR="006754D0" w:rsidRPr="00970651" w:rsidRDefault="006754D0" w:rsidP="000F7604">
      <w:pPr>
        <w:pStyle w:val="Achievement"/>
        <w:numPr>
          <w:ilvl w:val="0"/>
          <w:numId w:val="0"/>
        </w:numPr>
        <w:tabs>
          <w:tab w:val="left" w:pos="180"/>
        </w:tabs>
        <w:spacing w:after="0" w:line="240" w:lineRule="auto"/>
        <w:ind w:left="-446" w:right="-446"/>
        <w:jc w:val="left"/>
        <w:rPr>
          <w:rFonts w:ascii="Corbel" w:hAnsi="Corbel" w:cs="CenturyGothic-Bold"/>
          <w:bCs/>
          <w:i/>
          <w:color w:val="000000"/>
          <w:sz w:val="10"/>
          <w:szCs w:val="10"/>
        </w:rPr>
      </w:pPr>
    </w:p>
    <w:p w:rsidR="00825006" w:rsidRPr="00970651" w:rsidRDefault="00825006" w:rsidP="000F7604">
      <w:pPr>
        <w:pStyle w:val="Achievement"/>
        <w:numPr>
          <w:ilvl w:val="0"/>
          <w:numId w:val="0"/>
        </w:numPr>
        <w:spacing w:after="0"/>
        <w:ind w:left="-450" w:right="-450"/>
        <w:jc w:val="left"/>
        <w:rPr>
          <w:rFonts w:ascii="Corbel" w:hAnsi="Corbel"/>
          <w:color w:val="000000"/>
          <w:sz w:val="20"/>
        </w:rPr>
      </w:pPr>
      <w:r w:rsidRPr="00970651">
        <w:rPr>
          <w:rFonts w:ascii="Corbel" w:hAnsi="Corbel"/>
          <w:b/>
          <w:color w:val="000000"/>
          <w:sz w:val="20"/>
        </w:rPr>
        <w:t>Diploma,</w:t>
      </w:r>
      <w:r w:rsidRPr="00970651">
        <w:rPr>
          <w:rFonts w:ascii="Corbel" w:hAnsi="Corbel"/>
          <w:color w:val="000000"/>
          <w:sz w:val="20"/>
        </w:rPr>
        <w:t xml:space="preserve"> Film/Video and TV Production</w:t>
      </w:r>
      <w:r w:rsidRPr="00970651">
        <w:rPr>
          <w:rFonts w:ascii="Corbel" w:hAnsi="Corbel" w:cs="Arial"/>
          <w:color w:val="000000"/>
          <w:sz w:val="20"/>
        </w:rPr>
        <w:tab/>
      </w:r>
      <w:r w:rsidRPr="00970651">
        <w:rPr>
          <w:rFonts w:ascii="Corbel" w:hAnsi="Corbel" w:cs="Arial"/>
          <w:color w:val="000000"/>
          <w:sz w:val="20"/>
        </w:rPr>
        <w:tab/>
      </w:r>
      <w:r w:rsidRPr="00970651">
        <w:rPr>
          <w:color w:val="000000"/>
          <w:szCs w:val="22"/>
        </w:rPr>
        <w:tab/>
      </w:r>
      <w:r w:rsidRPr="00970651">
        <w:rPr>
          <w:color w:val="000000"/>
          <w:szCs w:val="22"/>
        </w:rPr>
        <w:tab/>
      </w:r>
      <w:r w:rsidRPr="00970651">
        <w:rPr>
          <w:rFonts w:ascii="Corbel" w:hAnsi="Corbel"/>
          <w:color w:val="000000"/>
          <w:sz w:val="20"/>
        </w:rPr>
        <w:tab/>
      </w:r>
      <w:r w:rsidRPr="00970651">
        <w:rPr>
          <w:rFonts w:ascii="Corbel" w:hAnsi="Corbel"/>
          <w:color w:val="000000"/>
          <w:sz w:val="20"/>
        </w:rPr>
        <w:tab/>
      </w:r>
      <w:r w:rsidRPr="00970651">
        <w:rPr>
          <w:rFonts w:ascii="Corbel" w:hAnsi="Corbel"/>
          <w:color w:val="000000"/>
          <w:sz w:val="20"/>
        </w:rPr>
        <w:tab/>
      </w:r>
      <w:r w:rsidRPr="00970651">
        <w:rPr>
          <w:rFonts w:ascii="Corbel" w:hAnsi="Corbel"/>
          <w:color w:val="000000"/>
          <w:sz w:val="20"/>
        </w:rPr>
        <w:tab/>
      </w:r>
      <w:r w:rsidRPr="00970651">
        <w:rPr>
          <w:rFonts w:ascii="Corbel" w:hAnsi="Corbel"/>
          <w:color w:val="000000"/>
          <w:sz w:val="20"/>
        </w:rPr>
        <w:tab/>
      </w:r>
      <w:r w:rsidRPr="00970651">
        <w:rPr>
          <w:rFonts w:ascii="Corbel" w:hAnsi="Corbel"/>
          <w:color w:val="000000"/>
          <w:sz w:val="20"/>
        </w:rPr>
        <w:tab/>
        <w:t>2006</w:t>
      </w:r>
    </w:p>
    <w:p w:rsidR="00140162" w:rsidRPr="00970651" w:rsidRDefault="00825006" w:rsidP="000F7604">
      <w:pPr>
        <w:pStyle w:val="Achievement"/>
        <w:numPr>
          <w:ilvl w:val="0"/>
          <w:numId w:val="0"/>
        </w:numPr>
        <w:tabs>
          <w:tab w:val="left" w:pos="180"/>
        </w:tabs>
        <w:spacing w:after="0"/>
        <w:ind w:left="-450" w:right="-450"/>
        <w:jc w:val="left"/>
        <w:rPr>
          <w:rFonts w:ascii="Corbel" w:hAnsi="Corbel" w:cs="Arial"/>
          <w:i/>
          <w:color w:val="000000"/>
          <w:sz w:val="20"/>
        </w:rPr>
      </w:pPr>
      <w:r w:rsidRPr="00970651">
        <w:rPr>
          <w:rFonts w:ascii="Corbel" w:hAnsi="Corbel"/>
          <w:i/>
          <w:color w:val="000000"/>
          <w:sz w:val="20"/>
        </w:rPr>
        <w:t>Kenya Institute of Mass Communication</w:t>
      </w:r>
      <w:r w:rsidRPr="00970651">
        <w:rPr>
          <w:rFonts w:ascii="Corbel" w:hAnsi="Corbel" w:cs="CenturyGothic-Bold"/>
          <w:bCs/>
          <w:i/>
          <w:color w:val="000000"/>
          <w:sz w:val="20"/>
        </w:rPr>
        <w:t>, Kenya</w:t>
      </w:r>
    </w:p>
    <w:p w:rsidR="006754D0" w:rsidRPr="00970651" w:rsidRDefault="006754D0" w:rsidP="000F7604">
      <w:pPr>
        <w:pStyle w:val="Achievement"/>
        <w:numPr>
          <w:ilvl w:val="0"/>
          <w:numId w:val="0"/>
        </w:numPr>
        <w:tabs>
          <w:tab w:val="left" w:pos="180"/>
        </w:tabs>
        <w:spacing w:after="0" w:line="240" w:lineRule="auto"/>
        <w:ind w:left="-446" w:right="-446"/>
        <w:jc w:val="left"/>
        <w:rPr>
          <w:rFonts w:ascii="Corbel" w:hAnsi="Corbel" w:cs="CenturyGothic-Bold"/>
          <w:bCs/>
          <w:i/>
          <w:color w:val="000000"/>
          <w:sz w:val="10"/>
          <w:szCs w:val="10"/>
        </w:rPr>
      </w:pPr>
    </w:p>
    <w:p w:rsidR="006754D0" w:rsidRPr="00970651" w:rsidRDefault="006754D0" w:rsidP="000F7604">
      <w:pPr>
        <w:pStyle w:val="Achievement"/>
        <w:numPr>
          <w:ilvl w:val="0"/>
          <w:numId w:val="0"/>
        </w:numPr>
        <w:spacing w:after="0"/>
        <w:ind w:left="-450" w:right="-450"/>
        <w:jc w:val="left"/>
        <w:rPr>
          <w:rFonts w:ascii="Corbel" w:hAnsi="Corbel"/>
          <w:color w:val="000000"/>
          <w:sz w:val="20"/>
        </w:rPr>
      </w:pPr>
      <w:r w:rsidRPr="00970651">
        <w:rPr>
          <w:rFonts w:ascii="Corbel" w:hAnsi="Corbel"/>
          <w:b/>
          <w:color w:val="000000"/>
          <w:sz w:val="20"/>
        </w:rPr>
        <w:t>Certification,</w:t>
      </w:r>
      <w:r w:rsidRPr="00970651">
        <w:rPr>
          <w:rFonts w:ascii="Corbel" w:hAnsi="Corbel"/>
          <w:color w:val="000000"/>
          <w:sz w:val="20"/>
        </w:rPr>
        <w:t xml:space="preserve"> Digital Analog Editing</w:t>
      </w:r>
      <w:r w:rsidRPr="00970651">
        <w:rPr>
          <w:rFonts w:ascii="Corbel" w:hAnsi="Corbel" w:cs="Arial"/>
          <w:color w:val="000000"/>
          <w:sz w:val="20"/>
        </w:rPr>
        <w:tab/>
      </w:r>
      <w:r w:rsidRPr="00970651">
        <w:rPr>
          <w:rFonts w:ascii="Corbel" w:hAnsi="Corbel" w:cs="Arial"/>
          <w:color w:val="000000"/>
          <w:sz w:val="20"/>
        </w:rPr>
        <w:tab/>
      </w:r>
      <w:r w:rsidRPr="00970651">
        <w:rPr>
          <w:color w:val="000000"/>
          <w:szCs w:val="22"/>
        </w:rPr>
        <w:tab/>
      </w:r>
      <w:r w:rsidRPr="00970651">
        <w:rPr>
          <w:color w:val="000000"/>
          <w:szCs w:val="22"/>
        </w:rPr>
        <w:tab/>
      </w:r>
      <w:r w:rsidRPr="00970651">
        <w:rPr>
          <w:rFonts w:ascii="Corbel" w:hAnsi="Corbel"/>
          <w:color w:val="000000"/>
          <w:sz w:val="20"/>
        </w:rPr>
        <w:tab/>
      </w:r>
      <w:r w:rsidRPr="00970651">
        <w:rPr>
          <w:rFonts w:ascii="Corbel" w:hAnsi="Corbel"/>
          <w:color w:val="000000"/>
          <w:sz w:val="20"/>
        </w:rPr>
        <w:tab/>
      </w:r>
      <w:r w:rsidRPr="00970651">
        <w:rPr>
          <w:rFonts w:ascii="Corbel" w:hAnsi="Corbel"/>
          <w:color w:val="000000"/>
          <w:sz w:val="20"/>
        </w:rPr>
        <w:tab/>
      </w:r>
      <w:r w:rsidRPr="00970651">
        <w:rPr>
          <w:rFonts w:ascii="Corbel" w:hAnsi="Corbel"/>
          <w:color w:val="000000"/>
          <w:sz w:val="20"/>
        </w:rPr>
        <w:tab/>
      </w:r>
      <w:r w:rsidRPr="00970651">
        <w:rPr>
          <w:rFonts w:ascii="Corbel" w:hAnsi="Corbel"/>
          <w:color w:val="000000"/>
          <w:sz w:val="20"/>
        </w:rPr>
        <w:tab/>
      </w:r>
      <w:r w:rsidRPr="00970651">
        <w:rPr>
          <w:rFonts w:ascii="Corbel" w:hAnsi="Corbel"/>
          <w:color w:val="000000"/>
          <w:sz w:val="20"/>
        </w:rPr>
        <w:tab/>
        <w:t>2001</w:t>
      </w:r>
    </w:p>
    <w:p w:rsidR="00D0713C" w:rsidRPr="00970651" w:rsidRDefault="006754D0" w:rsidP="000F7604">
      <w:pPr>
        <w:pStyle w:val="Achievement"/>
        <w:numPr>
          <w:ilvl w:val="0"/>
          <w:numId w:val="0"/>
        </w:numPr>
        <w:tabs>
          <w:tab w:val="left" w:pos="180"/>
        </w:tabs>
        <w:spacing w:after="0"/>
        <w:ind w:left="-450" w:right="-450"/>
        <w:jc w:val="left"/>
        <w:rPr>
          <w:rFonts w:ascii="Corbel" w:hAnsi="Corbel" w:cs="Arial"/>
          <w:i/>
          <w:color w:val="000000"/>
        </w:rPr>
      </w:pPr>
      <w:r w:rsidRPr="00970651">
        <w:rPr>
          <w:rFonts w:ascii="Corbel" w:hAnsi="Corbel"/>
          <w:i/>
          <w:color w:val="000000"/>
          <w:sz w:val="20"/>
        </w:rPr>
        <w:t>Star Media Institute</w:t>
      </w:r>
      <w:r w:rsidRPr="00970651">
        <w:rPr>
          <w:rFonts w:ascii="Corbel" w:hAnsi="Corbel" w:cs="CenturyGothic-Bold"/>
          <w:bCs/>
          <w:i/>
          <w:color w:val="000000"/>
          <w:sz w:val="20"/>
        </w:rPr>
        <w:t>, Kenya</w:t>
      </w:r>
    </w:p>
    <w:p w:rsidR="007B7043" w:rsidRPr="00970651" w:rsidRDefault="007B7043" w:rsidP="000F760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82881" w:rsidRPr="00970651" w:rsidRDefault="00E82881" w:rsidP="00D0713C">
      <w:pPr>
        <w:spacing w:before="136" w:line="245" w:lineRule="atLeast"/>
        <w:rPr>
          <w:rFonts w:ascii="Arial" w:hAnsi="Arial" w:cs="Arial"/>
          <w:color w:val="000000"/>
        </w:rPr>
      </w:pPr>
    </w:p>
    <w:p w:rsidR="00E82881" w:rsidRPr="00970651" w:rsidRDefault="00E82881" w:rsidP="00E82881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sectPr w:rsidR="00E82881" w:rsidRPr="00970651" w:rsidSect="00564505">
      <w:type w:val="continuous"/>
      <w:pgSz w:w="12240" w:h="15840"/>
      <w:pgMar w:top="920" w:right="820" w:bottom="280" w:left="15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ouvenir L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Gothic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BD14565_"/>
      </v:shape>
    </w:pict>
  </w:numPicBullet>
  <w:abstractNum w:abstractNumId="0">
    <w:nsid w:val="01DE4F6E"/>
    <w:multiLevelType w:val="hybridMultilevel"/>
    <w:tmpl w:val="021A0E3E"/>
    <w:lvl w:ilvl="0" w:tplc="2B3E538E">
      <w:start w:val="1"/>
      <w:numFmt w:val="bullet"/>
      <w:lvlText w:val=""/>
      <w:lvlPicBulletId w:val="0"/>
      <w:lvlJc w:val="left"/>
      <w:pPr>
        <w:ind w:left="90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">
    <w:nsid w:val="046426C7"/>
    <w:multiLevelType w:val="hybridMultilevel"/>
    <w:tmpl w:val="F90855AE"/>
    <w:lvl w:ilvl="0" w:tplc="902213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EE47C2"/>
    <w:multiLevelType w:val="hybridMultilevel"/>
    <w:tmpl w:val="4DAAF1B4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>
    <w:nsid w:val="0589007D"/>
    <w:multiLevelType w:val="hybridMultilevel"/>
    <w:tmpl w:val="CBC86BA0"/>
    <w:lvl w:ilvl="0" w:tplc="B26ED314">
      <w:start w:val="1"/>
      <w:numFmt w:val="bullet"/>
      <w:lvlText w:val=""/>
      <w:lvlPicBulletId w:val="0"/>
      <w:lvlJc w:val="left"/>
      <w:pPr>
        <w:ind w:left="8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4">
    <w:nsid w:val="05AB1B73"/>
    <w:multiLevelType w:val="hybridMultilevel"/>
    <w:tmpl w:val="A830B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3459A"/>
    <w:multiLevelType w:val="multilevel"/>
    <w:tmpl w:val="AB34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9E0A68"/>
    <w:multiLevelType w:val="hybridMultilevel"/>
    <w:tmpl w:val="B7305334"/>
    <w:lvl w:ilvl="0" w:tplc="51DE3B8C">
      <w:start w:val="1"/>
      <w:numFmt w:val="bullet"/>
      <w:lvlText w:val=""/>
      <w:lvlJc w:val="left"/>
      <w:pPr>
        <w:ind w:left="417" w:hanging="284"/>
      </w:pPr>
      <w:rPr>
        <w:rFonts w:ascii="Wingdings" w:eastAsia="Wingdings" w:hAnsi="Wingdings" w:hint="default"/>
        <w:w w:val="100"/>
        <w:sz w:val="22"/>
        <w:szCs w:val="22"/>
      </w:rPr>
    </w:lvl>
    <w:lvl w:ilvl="1" w:tplc="EE0AA4FE">
      <w:start w:val="1"/>
      <w:numFmt w:val="bullet"/>
      <w:lvlText w:val="•"/>
      <w:lvlJc w:val="left"/>
      <w:pPr>
        <w:ind w:left="1462" w:hanging="284"/>
      </w:pPr>
      <w:rPr>
        <w:rFonts w:hint="default"/>
      </w:rPr>
    </w:lvl>
    <w:lvl w:ilvl="2" w:tplc="0D3ADD38">
      <w:start w:val="1"/>
      <w:numFmt w:val="bullet"/>
      <w:lvlText w:val="•"/>
      <w:lvlJc w:val="left"/>
      <w:pPr>
        <w:ind w:left="2505" w:hanging="284"/>
      </w:pPr>
      <w:rPr>
        <w:rFonts w:hint="default"/>
      </w:rPr>
    </w:lvl>
    <w:lvl w:ilvl="3" w:tplc="689E105A">
      <w:start w:val="1"/>
      <w:numFmt w:val="bullet"/>
      <w:lvlText w:val="•"/>
      <w:lvlJc w:val="left"/>
      <w:pPr>
        <w:ind w:left="3548" w:hanging="284"/>
      </w:pPr>
      <w:rPr>
        <w:rFonts w:hint="default"/>
      </w:rPr>
    </w:lvl>
    <w:lvl w:ilvl="4" w:tplc="BE7E9C2C">
      <w:start w:val="1"/>
      <w:numFmt w:val="bullet"/>
      <w:lvlText w:val="•"/>
      <w:lvlJc w:val="left"/>
      <w:pPr>
        <w:ind w:left="4591" w:hanging="284"/>
      </w:pPr>
      <w:rPr>
        <w:rFonts w:hint="default"/>
      </w:rPr>
    </w:lvl>
    <w:lvl w:ilvl="5" w:tplc="DF147D76">
      <w:start w:val="1"/>
      <w:numFmt w:val="bullet"/>
      <w:lvlText w:val="•"/>
      <w:lvlJc w:val="left"/>
      <w:pPr>
        <w:ind w:left="5634" w:hanging="284"/>
      </w:pPr>
      <w:rPr>
        <w:rFonts w:hint="default"/>
      </w:rPr>
    </w:lvl>
    <w:lvl w:ilvl="6" w:tplc="86E478CC">
      <w:start w:val="1"/>
      <w:numFmt w:val="bullet"/>
      <w:lvlText w:val="•"/>
      <w:lvlJc w:val="left"/>
      <w:pPr>
        <w:ind w:left="6676" w:hanging="284"/>
      </w:pPr>
      <w:rPr>
        <w:rFonts w:hint="default"/>
      </w:rPr>
    </w:lvl>
    <w:lvl w:ilvl="7" w:tplc="A3AC80E4">
      <w:start w:val="1"/>
      <w:numFmt w:val="bullet"/>
      <w:lvlText w:val="•"/>
      <w:lvlJc w:val="left"/>
      <w:pPr>
        <w:ind w:left="7719" w:hanging="284"/>
      </w:pPr>
      <w:rPr>
        <w:rFonts w:hint="default"/>
      </w:rPr>
    </w:lvl>
    <w:lvl w:ilvl="8" w:tplc="264CB0DE">
      <w:start w:val="1"/>
      <w:numFmt w:val="bullet"/>
      <w:lvlText w:val="•"/>
      <w:lvlJc w:val="left"/>
      <w:pPr>
        <w:ind w:left="8762" w:hanging="284"/>
      </w:pPr>
      <w:rPr>
        <w:rFonts w:hint="default"/>
      </w:rPr>
    </w:lvl>
  </w:abstractNum>
  <w:abstractNum w:abstractNumId="7">
    <w:nsid w:val="13E56088"/>
    <w:multiLevelType w:val="multilevel"/>
    <w:tmpl w:val="02D87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14873A91"/>
    <w:multiLevelType w:val="hybridMultilevel"/>
    <w:tmpl w:val="1F6AA78E"/>
    <w:lvl w:ilvl="0" w:tplc="B26ED314">
      <w:start w:val="1"/>
      <w:numFmt w:val="bullet"/>
      <w:lvlText w:val=""/>
      <w:lvlPicBulletId w:val="0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9">
    <w:nsid w:val="18E96A35"/>
    <w:multiLevelType w:val="hybridMultilevel"/>
    <w:tmpl w:val="1B7A87A4"/>
    <w:lvl w:ilvl="0" w:tplc="F85A23D4">
      <w:start w:val="1"/>
      <w:numFmt w:val="bullet"/>
      <w:lvlText w:val="•"/>
      <w:lvlJc w:val="left"/>
      <w:pPr>
        <w:ind w:hanging="288"/>
      </w:pPr>
      <w:rPr>
        <w:rFonts w:ascii="Arial" w:eastAsia="Arial" w:hAnsi="Arial" w:hint="default"/>
        <w:w w:val="131"/>
        <w:sz w:val="22"/>
        <w:szCs w:val="22"/>
      </w:rPr>
    </w:lvl>
    <w:lvl w:ilvl="1" w:tplc="B26ED314">
      <w:start w:val="1"/>
      <w:numFmt w:val="bullet"/>
      <w:lvlText w:val=""/>
      <w:lvlPicBulletId w:val="0"/>
      <w:lvlJc w:val="left"/>
      <w:pPr>
        <w:ind w:hanging="360"/>
      </w:pPr>
      <w:rPr>
        <w:rFonts w:ascii="Symbol" w:hAnsi="Symbol" w:hint="default"/>
        <w:color w:val="auto"/>
        <w:w w:val="99"/>
        <w:sz w:val="22"/>
        <w:szCs w:val="22"/>
      </w:rPr>
    </w:lvl>
    <w:lvl w:ilvl="2" w:tplc="0E52E65E">
      <w:start w:val="1"/>
      <w:numFmt w:val="bullet"/>
      <w:lvlText w:val="•"/>
      <w:lvlJc w:val="left"/>
      <w:rPr>
        <w:rFonts w:hint="default"/>
      </w:rPr>
    </w:lvl>
    <w:lvl w:ilvl="3" w:tplc="2BF4A2E4">
      <w:start w:val="1"/>
      <w:numFmt w:val="bullet"/>
      <w:lvlText w:val="•"/>
      <w:lvlJc w:val="left"/>
      <w:rPr>
        <w:rFonts w:hint="default"/>
      </w:rPr>
    </w:lvl>
    <w:lvl w:ilvl="4" w:tplc="80441B90">
      <w:start w:val="1"/>
      <w:numFmt w:val="bullet"/>
      <w:lvlText w:val="•"/>
      <w:lvlJc w:val="left"/>
      <w:rPr>
        <w:rFonts w:hint="default"/>
      </w:rPr>
    </w:lvl>
    <w:lvl w:ilvl="5" w:tplc="DA0C9550">
      <w:start w:val="1"/>
      <w:numFmt w:val="bullet"/>
      <w:lvlText w:val="•"/>
      <w:lvlJc w:val="left"/>
      <w:rPr>
        <w:rFonts w:hint="default"/>
      </w:rPr>
    </w:lvl>
    <w:lvl w:ilvl="6" w:tplc="8604BD0C">
      <w:start w:val="1"/>
      <w:numFmt w:val="bullet"/>
      <w:lvlText w:val="•"/>
      <w:lvlJc w:val="left"/>
      <w:rPr>
        <w:rFonts w:hint="default"/>
      </w:rPr>
    </w:lvl>
    <w:lvl w:ilvl="7" w:tplc="26DAC62A">
      <w:start w:val="1"/>
      <w:numFmt w:val="bullet"/>
      <w:lvlText w:val="•"/>
      <w:lvlJc w:val="left"/>
      <w:rPr>
        <w:rFonts w:hint="default"/>
      </w:rPr>
    </w:lvl>
    <w:lvl w:ilvl="8" w:tplc="E0C4646A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B84511D"/>
    <w:multiLevelType w:val="hybridMultilevel"/>
    <w:tmpl w:val="38C8D134"/>
    <w:lvl w:ilvl="0" w:tplc="B26ED314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5821922"/>
    <w:multiLevelType w:val="hybridMultilevel"/>
    <w:tmpl w:val="C7D4875C"/>
    <w:lvl w:ilvl="0" w:tplc="0409000D">
      <w:start w:val="1"/>
      <w:numFmt w:val="bullet"/>
      <w:lvlText w:val=""/>
      <w:lvlJc w:val="left"/>
      <w:pPr>
        <w:ind w:left="284" w:hanging="284"/>
      </w:pPr>
      <w:rPr>
        <w:rFonts w:ascii="Wingdings" w:hAnsi="Wingdings" w:hint="default"/>
        <w:w w:val="100"/>
        <w:sz w:val="22"/>
        <w:szCs w:val="22"/>
      </w:rPr>
    </w:lvl>
    <w:lvl w:ilvl="1" w:tplc="EE0AA4FE">
      <w:start w:val="1"/>
      <w:numFmt w:val="bullet"/>
      <w:lvlText w:val="•"/>
      <w:lvlJc w:val="left"/>
      <w:pPr>
        <w:ind w:left="1462" w:hanging="284"/>
      </w:pPr>
      <w:rPr>
        <w:rFonts w:hint="default"/>
      </w:rPr>
    </w:lvl>
    <w:lvl w:ilvl="2" w:tplc="0D3ADD38">
      <w:start w:val="1"/>
      <w:numFmt w:val="bullet"/>
      <w:lvlText w:val="•"/>
      <w:lvlJc w:val="left"/>
      <w:pPr>
        <w:ind w:left="2505" w:hanging="284"/>
      </w:pPr>
      <w:rPr>
        <w:rFonts w:hint="default"/>
      </w:rPr>
    </w:lvl>
    <w:lvl w:ilvl="3" w:tplc="689E105A">
      <w:start w:val="1"/>
      <w:numFmt w:val="bullet"/>
      <w:lvlText w:val="•"/>
      <w:lvlJc w:val="left"/>
      <w:pPr>
        <w:ind w:left="3548" w:hanging="284"/>
      </w:pPr>
      <w:rPr>
        <w:rFonts w:hint="default"/>
      </w:rPr>
    </w:lvl>
    <w:lvl w:ilvl="4" w:tplc="BE7E9C2C">
      <w:start w:val="1"/>
      <w:numFmt w:val="bullet"/>
      <w:lvlText w:val="•"/>
      <w:lvlJc w:val="left"/>
      <w:pPr>
        <w:ind w:left="4591" w:hanging="284"/>
      </w:pPr>
      <w:rPr>
        <w:rFonts w:hint="default"/>
      </w:rPr>
    </w:lvl>
    <w:lvl w:ilvl="5" w:tplc="DF147D76">
      <w:start w:val="1"/>
      <w:numFmt w:val="bullet"/>
      <w:lvlText w:val="•"/>
      <w:lvlJc w:val="left"/>
      <w:pPr>
        <w:ind w:left="5634" w:hanging="284"/>
      </w:pPr>
      <w:rPr>
        <w:rFonts w:hint="default"/>
      </w:rPr>
    </w:lvl>
    <w:lvl w:ilvl="6" w:tplc="86E478CC">
      <w:start w:val="1"/>
      <w:numFmt w:val="bullet"/>
      <w:lvlText w:val="•"/>
      <w:lvlJc w:val="left"/>
      <w:pPr>
        <w:ind w:left="6676" w:hanging="284"/>
      </w:pPr>
      <w:rPr>
        <w:rFonts w:hint="default"/>
      </w:rPr>
    </w:lvl>
    <w:lvl w:ilvl="7" w:tplc="A3AC80E4">
      <w:start w:val="1"/>
      <w:numFmt w:val="bullet"/>
      <w:lvlText w:val="•"/>
      <w:lvlJc w:val="left"/>
      <w:pPr>
        <w:ind w:left="7719" w:hanging="284"/>
      </w:pPr>
      <w:rPr>
        <w:rFonts w:hint="default"/>
      </w:rPr>
    </w:lvl>
    <w:lvl w:ilvl="8" w:tplc="264CB0DE">
      <w:start w:val="1"/>
      <w:numFmt w:val="bullet"/>
      <w:lvlText w:val="•"/>
      <w:lvlJc w:val="left"/>
      <w:pPr>
        <w:ind w:left="8762" w:hanging="284"/>
      </w:pPr>
      <w:rPr>
        <w:rFonts w:hint="default"/>
      </w:rPr>
    </w:lvl>
  </w:abstractNum>
  <w:abstractNum w:abstractNumId="12">
    <w:nsid w:val="29247198"/>
    <w:multiLevelType w:val="hybridMultilevel"/>
    <w:tmpl w:val="390E4B30"/>
    <w:lvl w:ilvl="0" w:tplc="2B3E53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DF07FC"/>
    <w:multiLevelType w:val="hybridMultilevel"/>
    <w:tmpl w:val="DA02FCF4"/>
    <w:lvl w:ilvl="0" w:tplc="04090001">
      <w:start w:val="1"/>
      <w:numFmt w:val="bullet"/>
      <w:pStyle w:val="Achievemen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483D2C"/>
    <w:multiLevelType w:val="hybridMultilevel"/>
    <w:tmpl w:val="0E18F034"/>
    <w:lvl w:ilvl="0" w:tplc="B26ED314">
      <w:start w:val="1"/>
      <w:numFmt w:val="bullet"/>
      <w:lvlText w:val=""/>
      <w:lvlPicBulletId w:val="0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5">
    <w:nsid w:val="31303CAB"/>
    <w:multiLevelType w:val="hybridMultilevel"/>
    <w:tmpl w:val="492A4682"/>
    <w:lvl w:ilvl="0" w:tplc="B26ED31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DA65A10"/>
    <w:multiLevelType w:val="hybridMultilevel"/>
    <w:tmpl w:val="2D42C3F4"/>
    <w:lvl w:ilvl="0" w:tplc="E23E1C88">
      <w:start w:val="1"/>
      <w:numFmt w:val="bullet"/>
      <w:lvlText w:val=""/>
      <w:lvlPicBulletId w:val="0"/>
      <w:lvlJc w:val="left"/>
      <w:pPr>
        <w:ind w:left="89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>
    <w:nsid w:val="42476D7C"/>
    <w:multiLevelType w:val="hybridMultilevel"/>
    <w:tmpl w:val="1F3494C2"/>
    <w:lvl w:ilvl="0" w:tplc="B26ED3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036E0B"/>
    <w:multiLevelType w:val="hybridMultilevel"/>
    <w:tmpl w:val="BB901B50"/>
    <w:lvl w:ilvl="0" w:tplc="2B3E538E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496F6DC8"/>
    <w:multiLevelType w:val="hybridMultilevel"/>
    <w:tmpl w:val="5B589B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C6A7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C854C1C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4D452A"/>
    <w:multiLevelType w:val="hybridMultilevel"/>
    <w:tmpl w:val="46709940"/>
    <w:lvl w:ilvl="0" w:tplc="B26ED3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265A49"/>
    <w:multiLevelType w:val="hybridMultilevel"/>
    <w:tmpl w:val="496C34CA"/>
    <w:lvl w:ilvl="0" w:tplc="B26ED3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611898"/>
    <w:multiLevelType w:val="hybridMultilevel"/>
    <w:tmpl w:val="8034C510"/>
    <w:lvl w:ilvl="0" w:tplc="B26ED3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8B23A9"/>
    <w:multiLevelType w:val="hybridMultilevel"/>
    <w:tmpl w:val="6F8E012C"/>
    <w:lvl w:ilvl="0" w:tplc="B26ED314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7C2317EC"/>
    <w:multiLevelType w:val="multilevel"/>
    <w:tmpl w:val="CA82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515EE1"/>
    <w:multiLevelType w:val="hybridMultilevel"/>
    <w:tmpl w:val="571EB2C2"/>
    <w:lvl w:ilvl="0" w:tplc="2B3E538E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7"/>
  </w:num>
  <w:num w:numId="4">
    <w:abstractNumId w:val="23"/>
  </w:num>
  <w:num w:numId="5">
    <w:abstractNumId w:val="4"/>
  </w:num>
  <w:num w:numId="6">
    <w:abstractNumId w:val="13"/>
  </w:num>
  <w:num w:numId="7">
    <w:abstractNumId w:val="14"/>
  </w:num>
  <w:num w:numId="8">
    <w:abstractNumId w:val="13"/>
  </w:num>
  <w:num w:numId="9">
    <w:abstractNumId w:val="20"/>
  </w:num>
  <w:num w:numId="10">
    <w:abstractNumId w:val="9"/>
  </w:num>
  <w:num w:numId="11">
    <w:abstractNumId w:val="1"/>
  </w:num>
  <w:num w:numId="12">
    <w:abstractNumId w:val="4"/>
  </w:num>
  <w:num w:numId="13">
    <w:abstractNumId w:val="21"/>
  </w:num>
  <w:num w:numId="14">
    <w:abstractNumId w:val="8"/>
  </w:num>
  <w:num w:numId="15">
    <w:abstractNumId w:val="19"/>
  </w:num>
  <w:num w:numId="16">
    <w:abstractNumId w:val="6"/>
  </w:num>
  <w:num w:numId="17">
    <w:abstractNumId w:val="10"/>
  </w:num>
  <w:num w:numId="18">
    <w:abstractNumId w:val="16"/>
  </w:num>
  <w:num w:numId="19">
    <w:abstractNumId w:val="3"/>
  </w:num>
  <w:num w:numId="20">
    <w:abstractNumId w:val="15"/>
  </w:num>
  <w:num w:numId="21">
    <w:abstractNumId w:val="11"/>
  </w:num>
  <w:num w:numId="22">
    <w:abstractNumId w:val="24"/>
  </w:num>
  <w:num w:numId="23">
    <w:abstractNumId w:val="5"/>
  </w:num>
  <w:num w:numId="24">
    <w:abstractNumId w:val="22"/>
  </w:num>
  <w:num w:numId="25">
    <w:abstractNumId w:val="0"/>
  </w:num>
  <w:num w:numId="26">
    <w:abstractNumId w:val="25"/>
  </w:num>
  <w:num w:numId="27">
    <w:abstractNumId w:val="18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0E"/>
    <w:rsid w:val="00001A1A"/>
    <w:rsid w:val="00013FEB"/>
    <w:rsid w:val="000458CB"/>
    <w:rsid w:val="00047EE3"/>
    <w:rsid w:val="00051324"/>
    <w:rsid w:val="00086137"/>
    <w:rsid w:val="00097725"/>
    <w:rsid w:val="000B3DF4"/>
    <w:rsid w:val="000B3F46"/>
    <w:rsid w:val="000C792A"/>
    <w:rsid w:val="000D1566"/>
    <w:rsid w:val="000E122B"/>
    <w:rsid w:val="000E399E"/>
    <w:rsid w:val="000F1358"/>
    <w:rsid w:val="000F3517"/>
    <w:rsid w:val="000F7604"/>
    <w:rsid w:val="00103A1F"/>
    <w:rsid w:val="00110F31"/>
    <w:rsid w:val="00112026"/>
    <w:rsid w:val="001203C9"/>
    <w:rsid w:val="00121204"/>
    <w:rsid w:val="00131270"/>
    <w:rsid w:val="00140162"/>
    <w:rsid w:val="0014017E"/>
    <w:rsid w:val="00152099"/>
    <w:rsid w:val="00153AED"/>
    <w:rsid w:val="0016558C"/>
    <w:rsid w:val="001745FC"/>
    <w:rsid w:val="00187437"/>
    <w:rsid w:val="00191472"/>
    <w:rsid w:val="001A63C2"/>
    <w:rsid w:val="001B31A0"/>
    <w:rsid w:val="001B7F35"/>
    <w:rsid w:val="001D5E9D"/>
    <w:rsid w:val="001D7431"/>
    <w:rsid w:val="001E0208"/>
    <w:rsid w:val="001F2557"/>
    <w:rsid w:val="0021380B"/>
    <w:rsid w:val="00223762"/>
    <w:rsid w:val="00224C9C"/>
    <w:rsid w:val="00230485"/>
    <w:rsid w:val="002332FF"/>
    <w:rsid w:val="002415A1"/>
    <w:rsid w:val="002445F5"/>
    <w:rsid w:val="00246713"/>
    <w:rsid w:val="00250B0E"/>
    <w:rsid w:val="00252BCA"/>
    <w:rsid w:val="0025564C"/>
    <w:rsid w:val="00271917"/>
    <w:rsid w:val="00293E86"/>
    <w:rsid w:val="002B247E"/>
    <w:rsid w:val="002B4A1A"/>
    <w:rsid w:val="002C36C7"/>
    <w:rsid w:val="002C44D6"/>
    <w:rsid w:val="002D66D7"/>
    <w:rsid w:val="002F07F8"/>
    <w:rsid w:val="0030446B"/>
    <w:rsid w:val="00305A17"/>
    <w:rsid w:val="00312A4F"/>
    <w:rsid w:val="0032267C"/>
    <w:rsid w:val="0033207C"/>
    <w:rsid w:val="00333574"/>
    <w:rsid w:val="003475D4"/>
    <w:rsid w:val="00355623"/>
    <w:rsid w:val="00361694"/>
    <w:rsid w:val="00362713"/>
    <w:rsid w:val="003678CE"/>
    <w:rsid w:val="00372621"/>
    <w:rsid w:val="00386E4A"/>
    <w:rsid w:val="003942DF"/>
    <w:rsid w:val="003A3544"/>
    <w:rsid w:val="003A734B"/>
    <w:rsid w:val="003B0545"/>
    <w:rsid w:val="003B1122"/>
    <w:rsid w:val="003B1AD3"/>
    <w:rsid w:val="003C4CDC"/>
    <w:rsid w:val="003D3C09"/>
    <w:rsid w:val="003D7C45"/>
    <w:rsid w:val="003E7961"/>
    <w:rsid w:val="003E7E48"/>
    <w:rsid w:val="00403EAC"/>
    <w:rsid w:val="004143E4"/>
    <w:rsid w:val="004200E4"/>
    <w:rsid w:val="00431002"/>
    <w:rsid w:val="00435557"/>
    <w:rsid w:val="004509D9"/>
    <w:rsid w:val="00453E09"/>
    <w:rsid w:val="00455860"/>
    <w:rsid w:val="004558DD"/>
    <w:rsid w:val="00465707"/>
    <w:rsid w:val="004707E6"/>
    <w:rsid w:val="00476926"/>
    <w:rsid w:val="00482599"/>
    <w:rsid w:val="004B46C3"/>
    <w:rsid w:val="004B4E52"/>
    <w:rsid w:val="004C0355"/>
    <w:rsid w:val="004D4D4E"/>
    <w:rsid w:val="004D6511"/>
    <w:rsid w:val="004E388B"/>
    <w:rsid w:val="004F0129"/>
    <w:rsid w:val="00515E94"/>
    <w:rsid w:val="00516658"/>
    <w:rsid w:val="005354D1"/>
    <w:rsid w:val="005407BB"/>
    <w:rsid w:val="00557669"/>
    <w:rsid w:val="00564505"/>
    <w:rsid w:val="00565D63"/>
    <w:rsid w:val="00583A44"/>
    <w:rsid w:val="00587F3E"/>
    <w:rsid w:val="00590437"/>
    <w:rsid w:val="005A2380"/>
    <w:rsid w:val="005C7A85"/>
    <w:rsid w:val="005D4B2C"/>
    <w:rsid w:val="005D5850"/>
    <w:rsid w:val="005E02AC"/>
    <w:rsid w:val="005F1E63"/>
    <w:rsid w:val="005F5CA9"/>
    <w:rsid w:val="005F754A"/>
    <w:rsid w:val="005F75AE"/>
    <w:rsid w:val="00607DF6"/>
    <w:rsid w:val="006137C7"/>
    <w:rsid w:val="00615A86"/>
    <w:rsid w:val="00620645"/>
    <w:rsid w:val="00626E1C"/>
    <w:rsid w:val="006337EB"/>
    <w:rsid w:val="006350F7"/>
    <w:rsid w:val="00635193"/>
    <w:rsid w:val="006368AA"/>
    <w:rsid w:val="00647D88"/>
    <w:rsid w:val="00673A71"/>
    <w:rsid w:val="006754D0"/>
    <w:rsid w:val="00680189"/>
    <w:rsid w:val="00683AAC"/>
    <w:rsid w:val="00693E04"/>
    <w:rsid w:val="0069637E"/>
    <w:rsid w:val="006A3A75"/>
    <w:rsid w:val="006C781C"/>
    <w:rsid w:val="006D7CC9"/>
    <w:rsid w:val="006E1BC4"/>
    <w:rsid w:val="006F0CD6"/>
    <w:rsid w:val="00712896"/>
    <w:rsid w:val="00733F7D"/>
    <w:rsid w:val="00750621"/>
    <w:rsid w:val="00764AFF"/>
    <w:rsid w:val="0077057C"/>
    <w:rsid w:val="0077393D"/>
    <w:rsid w:val="00776FCA"/>
    <w:rsid w:val="007948DC"/>
    <w:rsid w:val="007A4705"/>
    <w:rsid w:val="007B096B"/>
    <w:rsid w:val="007B27A3"/>
    <w:rsid w:val="007B2C3E"/>
    <w:rsid w:val="007B5E2D"/>
    <w:rsid w:val="007B7043"/>
    <w:rsid w:val="007C73BB"/>
    <w:rsid w:val="007D4FE4"/>
    <w:rsid w:val="007E5D1D"/>
    <w:rsid w:val="007F1A3D"/>
    <w:rsid w:val="00807944"/>
    <w:rsid w:val="00825006"/>
    <w:rsid w:val="00833DB9"/>
    <w:rsid w:val="00837623"/>
    <w:rsid w:val="0085073D"/>
    <w:rsid w:val="00871816"/>
    <w:rsid w:val="00880ACA"/>
    <w:rsid w:val="008A6108"/>
    <w:rsid w:val="008E6D26"/>
    <w:rsid w:val="008F24B6"/>
    <w:rsid w:val="008F7D6D"/>
    <w:rsid w:val="009049C1"/>
    <w:rsid w:val="00911A7C"/>
    <w:rsid w:val="00917417"/>
    <w:rsid w:val="00931F35"/>
    <w:rsid w:val="00953E0E"/>
    <w:rsid w:val="009623AB"/>
    <w:rsid w:val="0096458E"/>
    <w:rsid w:val="00965D6D"/>
    <w:rsid w:val="00970651"/>
    <w:rsid w:val="00973AA9"/>
    <w:rsid w:val="0098524E"/>
    <w:rsid w:val="00994AAC"/>
    <w:rsid w:val="00994D3F"/>
    <w:rsid w:val="00996B3A"/>
    <w:rsid w:val="009A58C1"/>
    <w:rsid w:val="009B72C2"/>
    <w:rsid w:val="009D1CEA"/>
    <w:rsid w:val="009D2EA9"/>
    <w:rsid w:val="009D537C"/>
    <w:rsid w:val="009E1BD4"/>
    <w:rsid w:val="009E325A"/>
    <w:rsid w:val="009F079D"/>
    <w:rsid w:val="009F307B"/>
    <w:rsid w:val="009F59D1"/>
    <w:rsid w:val="00A13373"/>
    <w:rsid w:val="00A204D9"/>
    <w:rsid w:val="00A216F3"/>
    <w:rsid w:val="00A24EAA"/>
    <w:rsid w:val="00A2690C"/>
    <w:rsid w:val="00A33DBE"/>
    <w:rsid w:val="00A52595"/>
    <w:rsid w:val="00A52AA7"/>
    <w:rsid w:val="00A532E8"/>
    <w:rsid w:val="00A753AD"/>
    <w:rsid w:val="00A9709E"/>
    <w:rsid w:val="00AC40D7"/>
    <w:rsid w:val="00AD442B"/>
    <w:rsid w:val="00AE225C"/>
    <w:rsid w:val="00AE384F"/>
    <w:rsid w:val="00B11D51"/>
    <w:rsid w:val="00B13156"/>
    <w:rsid w:val="00B16EFC"/>
    <w:rsid w:val="00B21C26"/>
    <w:rsid w:val="00B251DF"/>
    <w:rsid w:val="00B40BBD"/>
    <w:rsid w:val="00B51A80"/>
    <w:rsid w:val="00B61651"/>
    <w:rsid w:val="00B64AAB"/>
    <w:rsid w:val="00B7573D"/>
    <w:rsid w:val="00B92286"/>
    <w:rsid w:val="00BA22E8"/>
    <w:rsid w:val="00BB0567"/>
    <w:rsid w:val="00BD5A9F"/>
    <w:rsid w:val="00BE04EA"/>
    <w:rsid w:val="00BF6864"/>
    <w:rsid w:val="00C07F11"/>
    <w:rsid w:val="00C12299"/>
    <w:rsid w:val="00C15DF8"/>
    <w:rsid w:val="00C23D51"/>
    <w:rsid w:val="00C34B14"/>
    <w:rsid w:val="00C60707"/>
    <w:rsid w:val="00C76F95"/>
    <w:rsid w:val="00C83BB3"/>
    <w:rsid w:val="00C858E5"/>
    <w:rsid w:val="00C9498D"/>
    <w:rsid w:val="00CA3D36"/>
    <w:rsid w:val="00CA5FC7"/>
    <w:rsid w:val="00CB655D"/>
    <w:rsid w:val="00CD41D1"/>
    <w:rsid w:val="00CE3798"/>
    <w:rsid w:val="00CF7E35"/>
    <w:rsid w:val="00D023B4"/>
    <w:rsid w:val="00D04ABE"/>
    <w:rsid w:val="00D0713C"/>
    <w:rsid w:val="00D10F5E"/>
    <w:rsid w:val="00D14EC7"/>
    <w:rsid w:val="00D17AC2"/>
    <w:rsid w:val="00D25E76"/>
    <w:rsid w:val="00D3078B"/>
    <w:rsid w:val="00D4367E"/>
    <w:rsid w:val="00D504F1"/>
    <w:rsid w:val="00D67156"/>
    <w:rsid w:val="00D73EEA"/>
    <w:rsid w:val="00D744C2"/>
    <w:rsid w:val="00D76E12"/>
    <w:rsid w:val="00D96E1C"/>
    <w:rsid w:val="00DA4D47"/>
    <w:rsid w:val="00DB0509"/>
    <w:rsid w:val="00DC3CEB"/>
    <w:rsid w:val="00DD51DC"/>
    <w:rsid w:val="00DE06AE"/>
    <w:rsid w:val="00DF52F5"/>
    <w:rsid w:val="00DF7A16"/>
    <w:rsid w:val="00E33198"/>
    <w:rsid w:val="00E42E6E"/>
    <w:rsid w:val="00E63080"/>
    <w:rsid w:val="00E652B3"/>
    <w:rsid w:val="00E82881"/>
    <w:rsid w:val="00EA78AF"/>
    <w:rsid w:val="00EB19B8"/>
    <w:rsid w:val="00EC2001"/>
    <w:rsid w:val="00EE0EBC"/>
    <w:rsid w:val="00EF4DC3"/>
    <w:rsid w:val="00F15975"/>
    <w:rsid w:val="00F25569"/>
    <w:rsid w:val="00F34883"/>
    <w:rsid w:val="00F35A06"/>
    <w:rsid w:val="00F428F6"/>
    <w:rsid w:val="00F446D0"/>
    <w:rsid w:val="00F529CD"/>
    <w:rsid w:val="00F56FB6"/>
    <w:rsid w:val="00F75636"/>
    <w:rsid w:val="00F81BE8"/>
    <w:rsid w:val="00F831B1"/>
    <w:rsid w:val="00F97F03"/>
    <w:rsid w:val="00FA4AF1"/>
    <w:rsid w:val="00FB148F"/>
    <w:rsid w:val="00FC0388"/>
    <w:rsid w:val="00FC2A48"/>
    <w:rsid w:val="00FC369C"/>
    <w:rsid w:val="00FC6AFE"/>
    <w:rsid w:val="00FE2FAC"/>
    <w:rsid w:val="00FE5104"/>
    <w:rsid w:val="00FF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F56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eastAsia="MS Gothic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eastAsia="MS Mincho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="Calibri" w:eastAsia="MS Mincho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="Calibri" w:eastAsia="MS Mincho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="Calibri" w:eastAsia="MS Mincho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="Cambria" w:eastAsia="MS Gothic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eastAsia="MS Gothic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B3490"/>
    <w:rPr>
      <w:rFonts w:ascii="Cambria" w:eastAsia="MS Gothic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1B3490"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eastAsia="MS Mincho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eastAsia="MS Mincho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eastAsia="MS Mincho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eastAsia="MS Mincho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eastAsia="MS Gothic" w:hAnsi="Cambria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45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2AA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B7F35"/>
  </w:style>
  <w:style w:type="paragraph" w:customStyle="1" w:styleId="Achievement">
    <w:name w:val="Achievement"/>
    <w:basedOn w:val="BodyText"/>
    <w:rsid w:val="00BE04EA"/>
    <w:pPr>
      <w:numPr>
        <w:numId w:val="6"/>
      </w:numPr>
      <w:tabs>
        <w:tab w:val="num" w:pos="360"/>
        <w:tab w:val="num" w:pos="720"/>
      </w:tabs>
      <w:spacing w:after="60" w:line="240" w:lineRule="atLeast"/>
      <w:ind w:left="720" w:firstLine="0"/>
      <w:jc w:val="both"/>
    </w:pPr>
    <w:rPr>
      <w:rFonts w:ascii="Garamond" w:hAnsi="Garamond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BE04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E04EA"/>
  </w:style>
  <w:style w:type="character" w:styleId="Strong">
    <w:name w:val="Strong"/>
    <w:uiPriority w:val="22"/>
    <w:qFormat/>
    <w:rsid w:val="00C76F95"/>
    <w:rPr>
      <w:b/>
      <w:bCs/>
    </w:rPr>
  </w:style>
  <w:style w:type="paragraph" w:styleId="BlockText">
    <w:name w:val="Block Text"/>
    <w:basedOn w:val="Normal"/>
    <w:rsid w:val="00B16EFC"/>
    <w:pPr>
      <w:tabs>
        <w:tab w:val="left" w:pos="1440"/>
        <w:tab w:val="left" w:pos="4320"/>
        <w:tab w:val="left" w:pos="4680"/>
        <w:tab w:val="left" w:pos="5040"/>
      </w:tabs>
      <w:ind w:left="1440" w:right="29" w:hanging="1440"/>
      <w:jc w:val="both"/>
    </w:pPr>
    <w:rPr>
      <w:rFonts w:ascii="Souvenir Lt BT" w:hAnsi="Souvenir Lt BT"/>
      <w:sz w:val="22"/>
      <w:szCs w:val="24"/>
    </w:rPr>
  </w:style>
  <w:style w:type="character" w:styleId="BookTitle">
    <w:name w:val="Book Title"/>
    <w:uiPriority w:val="33"/>
    <w:qFormat/>
    <w:rsid w:val="00B16EFC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230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F0129"/>
    <w:pPr>
      <w:widowControl w:val="0"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4F0129"/>
    <w:rPr>
      <w:color w:val="0000FF"/>
      <w:u w:val="single"/>
    </w:rPr>
  </w:style>
  <w:style w:type="character" w:customStyle="1" w:styleId="wrap">
    <w:name w:val="wrap"/>
    <w:basedOn w:val="DefaultParagraphFont"/>
    <w:rsid w:val="007B7043"/>
  </w:style>
  <w:style w:type="character" w:styleId="FollowedHyperlink">
    <w:name w:val="FollowedHyperlink"/>
    <w:basedOn w:val="DefaultParagraphFont"/>
    <w:uiPriority w:val="99"/>
    <w:semiHidden/>
    <w:unhideWhenUsed/>
    <w:rsid w:val="007B09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eastAsia="MS Gothic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eastAsia="MS Mincho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="Calibri" w:eastAsia="MS Mincho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="Calibri" w:eastAsia="MS Mincho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="Calibri" w:eastAsia="MS Mincho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="Cambria" w:eastAsia="MS Gothic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eastAsia="MS Gothic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B3490"/>
    <w:rPr>
      <w:rFonts w:ascii="Cambria" w:eastAsia="MS Gothic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1B3490"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eastAsia="MS Mincho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eastAsia="MS Mincho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eastAsia="MS Mincho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eastAsia="MS Mincho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eastAsia="MS Gothic" w:hAnsi="Cambria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45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2AA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B7F35"/>
  </w:style>
  <w:style w:type="paragraph" w:customStyle="1" w:styleId="Achievement">
    <w:name w:val="Achievement"/>
    <w:basedOn w:val="BodyText"/>
    <w:rsid w:val="00BE04EA"/>
    <w:pPr>
      <w:numPr>
        <w:numId w:val="6"/>
      </w:numPr>
      <w:tabs>
        <w:tab w:val="num" w:pos="360"/>
        <w:tab w:val="num" w:pos="720"/>
      </w:tabs>
      <w:spacing w:after="60" w:line="240" w:lineRule="atLeast"/>
      <w:ind w:left="720" w:firstLine="0"/>
      <w:jc w:val="both"/>
    </w:pPr>
    <w:rPr>
      <w:rFonts w:ascii="Garamond" w:hAnsi="Garamond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BE04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E04EA"/>
  </w:style>
  <w:style w:type="character" w:styleId="Strong">
    <w:name w:val="Strong"/>
    <w:uiPriority w:val="22"/>
    <w:qFormat/>
    <w:rsid w:val="00C76F95"/>
    <w:rPr>
      <w:b/>
      <w:bCs/>
    </w:rPr>
  </w:style>
  <w:style w:type="paragraph" w:styleId="BlockText">
    <w:name w:val="Block Text"/>
    <w:basedOn w:val="Normal"/>
    <w:rsid w:val="00B16EFC"/>
    <w:pPr>
      <w:tabs>
        <w:tab w:val="left" w:pos="1440"/>
        <w:tab w:val="left" w:pos="4320"/>
        <w:tab w:val="left" w:pos="4680"/>
        <w:tab w:val="left" w:pos="5040"/>
      </w:tabs>
      <w:ind w:left="1440" w:right="29" w:hanging="1440"/>
      <w:jc w:val="both"/>
    </w:pPr>
    <w:rPr>
      <w:rFonts w:ascii="Souvenir Lt BT" w:hAnsi="Souvenir Lt BT"/>
      <w:sz w:val="22"/>
      <w:szCs w:val="24"/>
    </w:rPr>
  </w:style>
  <w:style w:type="character" w:styleId="BookTitle">
    <w:name w:val="Book Title"/>
    <w:uiPriority w:val="33"/>
    <w:qFormat/>
    <w:rsid w:val="00B16EFC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230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F0129"/>
    <w:pPr>
      <w:widowControl w:val="0"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4F0129"/>
    <w:rPr>
      <w:color w:val="0000FF"/>
      <w:u w:val="single"/>
    </w:rPr>
  </w:style>
  <w:style w:type="character" w:customStyle="1" w:styleId="wrap">
    <w:name w:val="wrap"/>
    <w:basedOn w:val="DefaultParagraphFont"/>
    <w:rsid w:val="007B7043"/>
  </w:style>
  <w:style w:type="character" w:styleId="FollowedHyperlink">
    <w:name w:val="FollowedHyperlink"/>
    <w:basedOn w:val="DefaultParagraphFont"/>
    <w:uiPriority w:val="99"/>
    <w:semiHidden/>
    <w:unhideWhenUsed/>
    <w:rsid w:val="007B09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rian.36929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497D4-F83A-4E52-9164-5BAE41713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Links>
    <vt:vector size="6" baseType="variant">
      <vt:variant>
        <vt:i4>5177406</vt:i4>
      </vt:variant>
      <vt:variant>
        <vt:i4>0</vt:i4>
      </vt:variant>
      <vt:variant>
        <vt:i4>0</vt:i4>
      </vt:variant>
      <vt:variant>
        <vt:i4>5</vt:i4>
      </vt:variant>
      <vt:variant>
        <vt:lpwstr>mailto:brianbarakamutua@gmail.com,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348370422</cp:lastModifiedBy>
  <cp:revision>2</cp:revision>
  <cp:lastPrinted>2016-08-04T17:56:00Z</cp:lastPrinted>
  <dcterms:created xsi:type="dcterms:W3CDTF">2017-06-06T07:30:00Z</dcterms:created>
  <dcterms:modified xsi:type="dcterms:W3CDTF">2017-06-06T07:30:00Z</dcterms:modified>
</cp:coreProperties>
</file>