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A" w:rsidRDefault="00CD4F9F">
      <w:pPr>
        <w:spacing w:line="100" w:lineRule="exact"/>
        <w:rPr>
          <w:sz w:val="10"/>
          <w:szCs w:val="10"/>
        </w:rPr>
      </w:pPr>
      <w:r>
        <w:pict>
          <v:group id="_x0000_s1034" style="position:absolute;margin-left:23.6pt;margin-top:23.7pt;width:564.55pt;height:744.7pt;z-index:-251658752;mso-position-horizontal-relative:page;mso-position-vertical-relative:page" coordorigin="473,474" coordsize="11291,14894">
            <v:shape id="_x0000_s1039" style="position:absolute;left:480;top:4345;width:11265;height:0" coordorigin="480,4345" coordsize="11265,0" path="m480,4345r11265,e" filled="f" strokecolor="#497dba">
              <v:path arrowok="t"/>
            </v:shape>
            <v:shape id="_x0000_s1038" style="position:absolute;left:490;top:485;width:11263;height:0" coordorigin="490,485" coordsize="11263,0" path="m490,485r11263,e" filled="f" strokeweight=".58pt">
              <v:path arrowok="t"/>
            </v:shape>
            <v:shape id="_x0000_s1037" style="position:absolute;left:485;top:480;width:0;height:14882" coordorigin="485,480" coordsize="0,14882" path="m485,480r,14882e" filled="f" strokeweight=".58pt">
              <v:path arrowok="t"/>
            </v:shape>
            <v:shape id="_x0000_s1036" style="position:absolute;left:11758;top:480;width:0;height:14882" coordorigin="11758,480" coordsize="0,14882" path="m11758,480r,14882e" filled="f" strokeweight=".58pt">
              <v:path arrowok="t"/>
            </v:shape>
            <v:shape id="_x0000_s1035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</w:p>
    <w:p w:rsidR="00A72B1A" w:rsidRDefault="00CD4F9F">
      <w:pPr>
        <w:ind w:left="100"/>
      </w:pPr>
      <w:r>
        <w:pict>
          <v:group id="_x0000_s1032" style="position:absolute;left:0;text-align:left;margin-left:70.6pt;margin-top:85.6pt;width:470.95pt;height:0;z-index:-251659776;mso-position-horizontal-relative:page" coordorigin="1412,1712" coordsize="9419,0">
            <v:shape id="_x0000_s1033" style="position:absolute;left:1412;top:1712;width:9419;height:0" coordorigin="1412,1712" coordsize="9419,0" path="m1412,1712r9419,e" filled="f" strokecolor="#4f81bc" strokeweight="1.06pt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80.25pt">
            <v:imagedata r:id="rId6" o:title=""/>
          </v:shape>
        </w:pict>
      </w:r>
    </w:p>
    <w:p w:rsidR="00A72B1A" w:rsidRDefault="00A72B1A">
      <w:pPr>
        <w:spacing w:before="10" w:line="180" w:lineRule="exact"/>
        <w:rPr>
          <w:sz w:val="18"/>
          <w:szCs w:val="18"/>
        </w:rPr>
      </w:pPr>
    </w:p>
    <w:p w:rsidR="00A72B1A" w:rsidRDefault="00A72B1A">
      <w:pPr>
        <w:spacing w:line="200" w:lineRule="exact"/>
      </w:pPr>
    </w:p>
    <w:p w:rsidR="00A72B1A" w:rsidRDefault="0072241A" w:rsidP="00CD4F9F">
      <w:pPr>
        <w:spacing w:before="23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22"/>
          <w:szCs w:val="22"/>
        </w:rPr>
        <w:t>D</w:t>
      </w:r>
      <w:r>
        <w:rPr>
          <w:rFonts w:ascii="Tahoma" w:eastAsia="Tahoma" w:hAnsi="Tahoma" w:cs="Tahoma"/>
          <w:b/>
          <w:sz w:val="22"/>
          <w:szCs w:val="22"/>
        </w:rPr>
        <w:t>r.</w:t>
      </w:r>
      <w:r>
        <w:rPr>
          <w:rFonts w:ascii="Tahoma" w:eastAsia="Tahoma" w:hAnsi="Tahoma" w:cs="Tahom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b/>
          <w:spacing w:val="-3"/>
          <w:sz w:val="22"/>
          <w:szCs w:val="22"/>
        </w:rPr>
        <w:t>M</w:t>
      </w:r>
      <w:r>
        <w:rPr>
          <w:rFonts w:ascii="Tahoma" w:eastAsia="Tahoma" w:hAnsi="Tahoma" w:cs="Tahoma"/>
          <w:b/>
          <w:sz w:val="22"/>
          <w:szCs w:val="22"/>
        </w:rPr>
        <w:t>uhs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>na</w:t>
      </w:r>
      <w:proofErr w:type="spellEnd"/>
    </w:p>
    <w:p w:rsidR="00A72B1A" w:rsidRDefault="0072241A">
      <w:pPr>
        <w:spacing w:before="1"/>
        <w:ind w:left="10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Em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 xml:space="preserve">: </w:t>
      </w:r>
      <w:hyperlink r:id="rId7" w:history="1">
        <w:r w:rsidR="00CD4F9F" w:rsidRPr="004A4E81">
          <w:rPr>
            <w:rStyle w:val="Hyperlink"/>
            <w:rFonts w:ascii="Tahoma" w:eastAsia="Tahoma" w:hAnsi="Tahoma" w:cs="Tahoma"/>
            <w:spacing w:val="-1"/>
            <w:sz w:val="18"/>
            <w:szCs w:val="18"/>
          </w:rPr>
          <w:t>muhsina.369401@2freemail.com</w:t>
        </w:r>
      </w:hyperlink>
      <w:r w:rsidR="00CD4F9F">
        <w:rPr>
          <w:rFonts w:ascii="Tahoma" w:eastAsia="Tahoma" w:hAnsi="Tahoma" w:cs="Tahoma"/>
          <w:spacing w:val="-1"/>
          <w:sz w:val="18"/>
          <w:szCs w:val="18"/>
        </w:rPr>
        <w:t xml:space="preserve"> </w:t>
      </w:r>
    </w:p>
    <w:p w:rsidR="00A72B1A" w:rsidRDefault="00A72B1A">
      <w:pPr>
        <w:spacing w:before="7" w:line="140" w:lineRule="exact"/>
        <w:rPr>
          <w:sz w:val="14"/>
          <w:szCs w:val="14"/>
        </w:rPr>
      </w:pPr>
    </w:p>
    <w:p w:rsidR="00A72B1A" w:rsidRDefault="00A72B1A">
      <w:pPr>
        <w:spacing w:line="200" w:lineRule="exact"/>
      </w:pPr>
    </w:p>
    <w:p w:rsidR="00A72B1A" w:rsidRDefault="00A72B1A">
      <w:pPr>
        <w:spacing w:line="200" w:lineRule="exact"/>
      </w:pPr>
    </w:p>
    <w:p w:rsidR="00A72B1A" w:rsidRDefault="00A72B1A">
      <w:pPr>
        <w:spacing w:line="200" w:lineRule="exact"/>
      </w:pPr>
    </w:p>
    <w:p w:rsidR="00A72B1A" w:rsidRDefault="0072241A">
      <w:pPr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sz w:val="22"/>
          <w:szCs w:val="22"/>
        </w:rPr>
        <w:t>C</w:t>
      </w:r>
      <w:r>
        <w:rPr>
          <w:rFonts w:ascii="Tahoma" w:eastAsia="Tahoma" w:hAnsi="Tahoma" w:cs="Tahoma"/>
          <w:b/>
          <w:sz w:val="22"/>
          <w:szCs w:val="22"/>
        </w:rPr>
        <w:t>ar</w:t>
      </w:r>
      <w:r>
        <w:rPr>
          <w:rFonts w:ascii="Tahoma" w:eastAsia="Tahoma" w:hAnsi="Tahoma" w:cs="Tahoma"/>
          <w:b/>
          <w:spacing w:val="1"/>
          <w:sz w:val="22"/>
          <w:szCs w:val="22"/>
        </w:rPr>
        <w:t>e</w:t>
      </w:r>
      <w:r>
        <w:rPr>
          <w:rFonts w:ascii="Tahoma" w:eastAsia="Tahoma" w:hAnsi="Tahoma" w:cs="Tahoma"/>
          <w:b/>
          <w:spacing w:val="-1"/>
          <w:sz w:val="22"/>
          <w:szCs w:val="22"/>
        </w:rPr>
        <w:t>e</w:t>
      </w:r>
      <w:r>
        <w:rPr>
          <w:rFonts w:ascii="Tahoma" w:eastAsia="Tahoma" w:hAnsi="Tahoma" w:cs="Tahoma"/>
          <w:b/>
          <w:sz w:val="22"/>
          <w:szCs w:val="22"/>
        </w:rPr>
        <w:t xml:space="preserve">r </w:t>
      </w:r>
      <w:r>
        <w:rPr>
          <w:rFonts w:ascii="Tahoma" w:eastAsia="Tahoma" w:hAnsi="Tahoma" w:cs="Tahoma"/>
          <w:b/>
          <w:spacing w:val="-1"/>
          <w:sz w:val="22"/>
          <w:szCs w:val="22"/>
        </w:rPr>
        <w:t>P</w:t>
      </w:r>
      <w:r>
        <w:rPr>
          <w:rFonts w:ascii="Tahoma" w:eastAsia="Tahoma" w:hAnsi="Tahoma" w:cs="Tahoma"/>
          <w:b/>
          <w:sz w:val="22"/>
          <w:szCs w:val="22"/>
        </w:rPr>
        <w:t>rof</w:t>
      </w:r>
      <w:r>
        <w:rPr>
          <w:rFonts w:ascii="Tahoma" w:eastAsia="Tahoma" w:hAnsi="Tahoma" w:cs="Tahoma"/>
          <w:b/>
          <w:spacing w:val="-2"/>
          <w:sz w:val="22"/>
          <w:szCs w:val="22"/>
        </w:rPr>
        <w:t>i</w:t>
      </w:r>
      <w:r>
        <w:rPr>
          <w:rFonts w:ascii="Tahoma" w:eastAsia="Tahoma" w:hAnsi="Tahoma" w:cs="Tahoma"/>
          <w:b/>
          <w:sz w:val="22"/>
          <w:szCs w:val="22"/>
        </w:rPr>
        <w:t xml:space="preserve">le and </w:t>
      </w:r>
      <w:r>
        <w:rPr>
          <w:rFonts w:ascii="Tahoma" w:eastAsia="Tahoma" w:hAnsi="Tahoma" w:cs="Tahoma"/>
          <w:b/>
          <w:spacing w:val="-2"/>
          <w:sz w:val="22"/>
          <w:szCs w:val="22"/>
        </w:rPr>
        <w:t>H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h</w:t>
      </w:r>
      <w:r>
        <w:rPr>
          <w:rFonts w:ascii="Tahoma" w:eastAsia="Tahoma" w:hAnsi="Tahoma" w:cs="Tahoma"/>
          <w:b/>
          <w:spacing w:val="1"/>
          <w:sz w:val="22"/>
          <w:szCs w:val="22"/>
        </w:rPr>
        <w:t>l</w:t>
      </w:r>
      <w:r>
        <w:rPr>
          <w:rFonts w:ascii="Tahoma" w:eastAsia="Tahoma" w:hAnsi="Tahoma" w:cs="Tahoma"/>
          <w:b/>
          <w:sz w:val="22"/>
          <w:szCs w:val="22"/>
        </w:rPr>
        <w:t>i</w:t>
      </w:r>
      <w:r>
        <w:rPr>
          <w:rFonts w:ascii="Tahoma" w:eastAsia="Tahoma" w:hAnsi="Tahoma" w:cs="Tahoma"/>
          <w:b/>
          <w:spacing w:val="-2"/>
          <w:sz w:val="22"/>
          <w:szCs w:val="22"/>
        </w:rPr>
        <w:t>g</w:t>
      </w:r>
      <w:r>
        <w:rPr>
          <w:rFonts w:ascii="Tahoma" w:eastAsia="Tahoma" w:hAnsi="Tahoma" w:cs="Tahoma"/>
          <w:b/>
          <w:sz w:val="22"/>
          <w:szCs w:val="22"/>
        </w:rPr>
        <w:t>hts</w:t>
      </w:r>
    </w:p>
    <w:p w:rsidR="00A72B1A" w:rsidRDefault="00A72B1A">
      <w:pPr>
        <w:spacing w:before="4" w:line="260" w:lineRule="exact"/>
        <w:rPr>
          <w:sz w:val="26"/>
          <w:szCs w:val="26"/>
        </w:rPr>
      </w:pPr>
    </w:p>
    <w:p w:rsidR="00A72B1A" w:rsidRDefault="0072241A">
      <w:pPr>
        <w:tabs>
          <w:tab w:val="left" w:pos="820"/>
        </w:tabs>
        <w:spacing w:line="275" w:lineRule="auto"/>
        <w:ind w:left="820" w:right="75" w:hanging="360"/>
        <w:jc w:val="both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spacing w:val="1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2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 xml:space="preserve">d </w:t>
      </w:r>
      <w:r>
        <w:rPr>
          <w:rFonts w:ascii="Tahoma" w:eastAsia="Tahoma" w:hAnsi="Tahoma" w:cs="Tahoma"/>
          <w:spacing w:val="2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 xml:space="preserve">t </w:t>
      </w:r>
      <w:r>
        <w:rPr>
          <w:rFonts w:ascii="Tahoma" w:eastAsia="Tahoma" w:hAnsi="Tahoma" w:cs="Tahoma"/>
          <w:spacing w:val="2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lth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re </w:t>
      </w:r>
      <w:r>
        <w:rPr>
          <w:rFonts w:ascii="Tahoma" w:eastAsia="Tahoma" w:hAnsi="Tahoma" w:cs="Tahoma"/>
          <w:spacing w:val="2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prof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ssio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2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 xml:space="preserve">th 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2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skills </w:t>
      </w:r>
      <w:r>
        <w:rPr>
          <w:rFonts w:ascii="Tahoma" w:eastAsia="Tahoma" w:hAnsi="Tahoma" w:cs="Tahoma"/>
          <w:spacing w:val="2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in </w:t>
      </w:r>
      <w:r>
        <w:rPr>
          <w:rFonts w:ascii="Tahoma" w:eastAsia="Tahoma" w:hAnsi="Tahoma" w:cs="Tahoma"/>
          <w:spacing w:val="2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bs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ting 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fo</w:t>
      </w:r>
      <w:r>
        <w:rPr>
          <w:rFonts w:ascii="Tahoma" w:eastAsia="Tahoma" w:hAnsi="Tahoma" w:cs="Tahoma"/>
          <w:spacing w:val="-1"/>
          <w:sz w:val="22"/>
          <w:szCs w:val="22"/>
        </w:rPr>
        <w:t>rma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ssig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odes .worki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kno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dge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of of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oding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tions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 r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stablis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3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3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A.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29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tic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3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dividu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30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trated</w:t>
      </w:r>
      <w:proofErr w:type="spellEnd"/>
      <w:r>
        <w:rPr>
          <w:rFonts w:ascii="Tahoma" w:eastAsia="Tahoma" w:hAnsi="Tahoma" w:cs="Tahoma"/>
          <w:spacing w:val="2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bility</w:t>
      </w:r>
      <w:r>
        <w:rPr>
          <w:rFonts w:ascii="Tahoma" w:eastAsia="Tahoma" w:hAnsi="Tahoma" w:cs="Tahoma"/>
          <w:spacing w:val="3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30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ise 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anc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4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s.</w:t>
      </w:r>
      <w:proofErr w:type="gramEnd"/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pacing w:val="1"/>
          <w:sz w:val="22"/>
          <w:szCs w:val="22"/>
        </w:rPr>
        <w:t>H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ghly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ot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vated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ork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in te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</w:t>
      </w:r>
      <w:r>
        <w:rPr>
          <w:rFonts w:ascii="Tahoma" w:eastAsia="Tahoma" w:hAnsi="Tahoma" w:cs="Tahoma"/>
          <w:spacing w:val="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ted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oll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viro</w:t>
      </w:r>
      <w:r>
        <w:rPr>
          <w:rFonts w:ascii="Tahoma" w:eastAsia="Tahoma" w:hAnsi="Tahoma" w:cs="Tahoma"/>
          <w:spacing w:val="-1"/>
          <w:sz w:val="22"/>
          <w:szCs w:val="22"/>
        </w:rPr>
        <w:t>nmen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.</w:t>
      </w:r>
      <w:proofErr w:type="gramEnd"/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ha</w:t>
      </w:r>
      <w:r>
        <w:rPr>
          <w:rFonts w:ascii="Tahoma" w:eastAsia="Tahoma" w:hAnsi="Tahoma" w:cs="Tahoma"/>
          <w:sz w:val="22"/>
          <w:szCs w:val="22"/>
        </w:rPr>
        <w:t>ve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got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pacing w:val="-1"/>
          <w:sz w:val="22"/>
          <w:szCs w:val="22"/>
        </w:rPr>
        <w:t>ce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skills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it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diag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osi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pacing w:val="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3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lting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tre</w:t>
      </w:r>
      <w:r>
        <w:rPr>
          <w:rFonts w:ascii="Tahoma" w:eastAsia="Tahoma" w:hAnsi="Tahoma" w:cs="Tahoma"/>
          <w:spacing w:val="-2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tm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 xml:space="preserve">t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tion.</w:t>
      </w:r>
    </w:p>
    <w:p w:rsidR="00A72B1A" w:rsidRDefault="00A72B1A">
      <w:pPr>
        <w:spacing w:before="1" w:line="200" w:lineRule="exact"/>
      </w:pPr>
    </w:p>
    <w:p w:rsidR="00A72B1A" w:rsidRDefault="0072241A">
      <w:pPr>
        <w:spacing w:line="240" w:lineRule="exact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c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m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 xml:space="preserve">ic 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r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t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ia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:</w:t>
      </w:r>
    </w:p>
    <w:p w:rsidR="00A72B1A" w:rsidRDefault="00A72B1A">
      <w:pPr>
        <w:spacing w:before="3" w:line="220" w:lineRule="exact"/>
        <w:rPr>
          <w:sz w:val="22"/>
          <w:szCs w:val="22"/>
        </w:rPr>
      </w:pPr>
    </w:p>
    <w:p w:rsidR="00A72B1A" w:rsidRDefault="0072241A">
      <w:pPr>
        <w:spacing w:before="22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ache</w:t>
      </w:r>
      <w:r>
        <w:rPr>
          <w:rFonts w:ascii="Tahoma" w:eastAsia="Tahoma" w:hAnsi="Tahoma" w:cs="Tahoma"/>
          <w:sz w:val="22"/>
          <w:szCs w:val="22"/>
        </w:rPr>
        <w:t>lor of Ho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opath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c Medi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rg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ry </w:t>
      </w:r>
      <w:r>
        <w:rPr>
          <w:rFonts w:ascii="Tahoma" w:eastAsia="Tahoma" w:hAnsi="Tahoma" w:cs="Tahoma"/>
          <w:spacing w:val="-2"/>
          <w:sz w:val="22"/>
          <w:szCs w:val="22"/>
        </w:rPr>
        <w:t>(</w:t>
      </w:r>
      <w:r>
        <w:rPr>
          <w:rFonts w:ascii="Tahoma" w:eastAsia="Tahoma" w:hAnsi="Tahoma" w:cs="Tahoma"/>
          <w:sz w:val="22"/>
          <w:szCs w:val="22"/>
        </w:rPr>
        <w:t>B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MS) from Go</w:t>
      </w:r>
      <w:r>
        <w:rPr>
          <w:rFonts w:ascii="Tahoma" w:eastAsia="Tahoma" w:hAnsi="Tahoma" w:cs="Tahoma"/>
          <w:spacing w:val="-2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t.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opathic</w:t>
      </w:r>
    </w:p>
    <w:p w:rsidR="00A72B1A" w:rsidRDefault="0072241A">
      <w:pPr>
        <w:spacing w:before="39"/>
        <w:ind w:left="784" w:right="5636"/>
        <w:jc w:val="center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 Coll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ge,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li</w:t>
      </w:r>
      <w:r>
        <w:rPr>
          <w:rFonts w:ascii="Tahoma" w:eastAsia="Tahoma" w:hAnsi="Tahoma" w:cs="Tahoma"/>
          <w:spacing w:val="-1"/>
          <w:sz w:val="22"/>
          <w:szCs w:val="22"/>
        </w:rPr>
        <w:t>cu</w:t>
      </w:r>
      <w:r>
        <w:rPr>
          <w:rFonts w:ascii="Tahoma" w:eastAsia="Tahoma" w:hAnsi="Tahoma" w:cs="Tahoma"/>
          <w:sz w:val="22"/>
          <w:szCs w:val="22"/>
        </w:rPr>
        <w:t>t,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.</w:t>
      </w:r>
      <w:proofErr w:type="gramEnd"/>
    </w:p>
    <w:p w:rsidR="00A72B1A" w:rsidRDefault="0072241A">
      <w:pPr>
        <w:spacing w:before="38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C from s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board </w:t>
      </w:r>
      <w:r>
        <w:rPr>
          <w:rFonts w:ascii="Tahoma" w:eastAsia="Tahoma" w:hAnsi="Tahoma" w:cs="Tahoma"/>
          <w:spacing w:val="-3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istin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tion</w:t>
      </w:r>
    </w:p>
    <w:p w:rsidR="00A72B1A" w:rsidRDefault="0072241A">
      <w:pPr>
        <w:spacing w:before="18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10</w:t>
      </w:r>
      <w:proofErr w:type="spellStart"/>
      <w:r>
        <w:rPr>
          <w:rFonts w:ascii="Tahoma" w:eastAsia="Tahoma" w:hAnsi="Tahoma" w:cs="Tahoma"/>
          <w:spacing w:val="-1"/>
          <w:position w:val="10"/>
          <w:sz w:val="14"/>
          <w:szCs w:val="14"/>
        </w:rPr>
        <w:t>t</w:t>
      </w:r>
      <w:r>
        <w:rPr>
          <w:rFonts w:ascii="Tahoma" w:eastAsia="Tahoma" w:hAnsi="Tahoma" w:cs="Tahoma"/>
          <w:position w:val="10"/>
          <w:sz w:val="14"/>
          <w:szCs w:val="14"/>
        </w:rPr>
        <w:t>h</w:t>
      </w:r>
      <w:proofErr w:type="spellEnd"/>
      <w:r>
        <w:rPr>
          <w:rFonts w:ascii="Tahoma" w:eastAsia="Tahoma" w:hAnsi="Tahoma" w:cs="Tahoma"/>
          <w:spacing w:val="43"/>
          <w:position w:val="10"/>
          <w:sz w:val="14"/>
          <w:szCs w:val="14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om state board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h </w:t>
      </w:r>
      <w:r>
        <w:rPr>
          <w:rFonts w:ascii="Tahoma" w:eastAsia="Tahoma" w:hAnsi="Tahoma" w:cs="Tahoma"/>
          <w:spacing w:val="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istin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tion</w:t>
      </w:r>
    </w:p>
    <w:p w:rsidR="00A72B1A" w:rsidRDefault="0072241A">
      <w:pPr>
        <w:spacing w:before="40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 xml:space="preserve">lth 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c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rtifi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tion:</w:t>
      </w:r>
    </w:p>
    <w:p w:rsidR="00A72B1A" w:rsidRDefault="00A72B1A">
      <w:pPr>
        <w:spacing w:before="19" w:line="220" w:lineRule="exact"/>
        <w:rPr>
          <w:sz w:val="22"/>
          <w:szCs w:val="22"/>
        </w:rPr>
      </w:pPr>
    </w:p>
    <w:p w:rsidR="00A72B1A" w:rsidRDefault="0072241A">
      <w:pPr>
        <w:ind w:left="585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Ce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ifi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  <w:spacing w:val="1"/>
        </w:rPr>
        <w:t>[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AP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]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-1"/>
        </w:rPr>
        <w:t xml:space="preserve"> C</w:t>
      </w:r>
      <w:r>
        <w:rPr>
          <w:rFonts w:ascii="Tahoma" w:eastAsia="Tahoma" w:hAnsi="Tahoma" w:cs="Tahoma"/>
          <w:b/>
          <w:spacing w:val="1"/>
        </w:rPr>
        <w:t>P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if</w:t>
      </w:r>
      <w:r>
        <w:rPr>
          <w:rFonts w:ascii="Tahoma" w:eastAsia="Tahoma" w:hAnsi="Tahoma" w:cs="Tahoma"/>
          <w:b/>
          <w:spacing w:val="3"/>
        </w:rPr>
        <w:t>i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</w:rPr>
        <w:t>ofes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nal</w:t>
      </w:r>
      <w:r>
        <w:rPr>
          <w:rFonts w:ascii="Tahoma" w:eastAsia="Tahoma" w:hAnsi="Tahoma" w:cs="Tahoma"/>
          <w:b/>
          <w:spacing w:val="-11"/>
        </w:rPr>
        <w:t xml:space="preserve"> </w:t>
      </w:r>
      <w:r>
        <w:rPr>
          <w:rFonts w:ascii="Tahoma" w:eastAsia="Tahoma" w:hAnsi="Tahoma" w:cs="Tahoma"/>
          <w:b/>
        </w:rPr>
        <w:t>c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d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r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-</w:t>
      </w:r>
      <w:r>
        <w:rPr>
          <w:rFonts w:ascii="Tahoma" w:eastAsia="Tahoma" w:hAnsi="Tahoma" w:cs="Tahoma"/>
          <w:b/>
          <w:spacing w:val="-1"/>
        </w:rPr>
        <w:t xml:space="preserve"> </w:t>
      </w:r>
      <w:r>
        <w:rPr>
          <w:rFonts w:ascii="Tahoma" w:eastAsia="Tahoma" w:hAnsi="Tahoma" w:cs="Tahoma"/>
          <w:b/>
          <w:spacing w:val="3"/>
        </w:rPr>
        <w:t>A</w:t>
      </w:r>
      <w:r>
        <w:rPr>
          <w:rFonts w:ascii="Tahoma" w:eastAsia="Tahoma" w:hAnsi="Tahoma" w:cs="Tahoma"/>
          <w:b/>
        </w:rPr>
        <w:t>p</w:t>
      </w:r>
      <w:r>
        <w:rPr>
          <w:rFonts w:ascii="Tahoma" w:eastAsia="Tahoma" w:hAnsi="Tahoma" w:cs="Tahoma"/>
          <w:b/>
          <w:spacing w:val="-1"/>
        </w:rPr>
        <w:t>p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t</w:t>
      </w:r>
      <w:r>
        <w:rPr>
          <w:rFonts w:ascii="Tahoma" w:eastAsia="Tahoma" w:hAnsi="Tahoma" w:cs="Tahoma"/>
          <w:b/>
        </w:rPr>
        <w:t>ice</w:t>
      </w:r>
      <w:r>
        <w:rPr>
          <w:rFonts w:ascii="Tahoma" w:eastAsia="Tahoma" w:hAnsi="Tahoma" w:cs="Tahoma"/>
          <w:b/>
          <w:spacing w:val="-9"/>
        </w:rPr>
        <w:t xml:space="preserve"> </w:t>
      </w:r>
      <w:r>
        <w:rPr>
          <w:rFonts w:ascii="Tahoma" w:eastAsia="Tahoma" w:hAnsi="Tahoma" w:cs="Tahoma"/>
          <w:b/>
          <w:spacing w:val="1"/>
        </w:rPr>
        <w:t>[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  <w:spacing w:val="1"/>
        </w:rPr>
        <w:t>4</w:t>
      </w:r>
      <w:r>
        <w:rPr>
          <w:rFonts w:ascii="Tahoma" w:eastAsia="Tahoma" w:hAnsi="Tahoma" w:cs="Tahoma"/>
          <w:b/>
        </w:rPr>
        <w:t>%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scor</w:t>
      </w:r>
      <w:r>
        <w:rPr>
          <w:rFonts w:ascii="Tahoma" w:eastAsia="Tahoma" w:hAnsi="Tahoma" w:cs="Tahoma"/>
          <w:b/>
          <w:spacing w:val="-1"/>
        </w:rPr>
        <w:t>e</w:t>
      </w:r>
      <w:r>
        <w:rPr>
          <w:rFonts w:ascii="Tahoma" w:eastAsia="Tahoma" w:hAnsi="Tahoma" w:cs="Tahoma"/>
          <w:b/>
        </w:rPr>
        <w:t>]</w:t>
      </w:r>
    </w:p>
    <w:p w:rsidR="00A72B1A" w:rsidRDefault="00A72B1A">
      <w:pPr>
        <w:spacing w:before="13" w:line="220" w:lineRule="exact"/>
        <w:rPr>
          <w:sz w:val="22"/>
          <w:szCs w:val="22"/>
        </w:rPr>
      </w:pPr>
    </w:p>
    <w:p w:rsidR="00A72B1A" w:rsidRDefault="0072241A">
      <w:pPr>
        <w:spacing w:line="240" w:lineRule="exact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Key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trat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on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k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ls:</w:t>
      </w:r>
    </w:p>
    <w:p w:rsidR="00A72B1A" w:rsidRDefault="00A72B1A">
      <w:pPr>
        <w:spacing w:before="3" w:line="220" w:lineRule="exact"/>
        <w:rPr>
          <w:sz w:val="22"/>
          <w:szCs w:val="22"/>
        </w:rPr>
      </w:pPr>
    </w:p>
    <w:p w:rsidR="00A72B1A" w:rsidRDefault="0072241A">
      <w:pPr>
        <w:spacing w:before="22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te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sive </w:t>
      </w:r>
      <w:r>
        <w:rPr>
          <w:rFonts w:ascii="Tahoma" w:eastAsia="Tahoma" w:hAnsi="Tahoma" w:cs="Tahoma"/>
          <w:spacing w:val="1"/>
          <w:sz w:val="22"/>
          <w:szCs w:val="22"/>
        </w:rPr>
        <w:t>k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ow</w:t>
      </w:r>
      <w:r>
        <w:rPr>
          <w:rFonts w:ascii="Tahoma" w:eastAsia="Tahoma" w:hAnsi="Tahoma" w:cs="Tahoma"/>
          <w:spacing w:val="-1"/>
          <w:sz w:val="22"/>
          <w:szCs w:val="22"/>
        </w:rPr>
        <w:t>le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ge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ter</w:t>
      </w:r>
      <w:r>
        <w:rPr>
          <w:rFonts w:ascii="Tahoma" w:eastAsia="Tahoma" w:hAnsi="Tahoma" w:cs="Tahoma"/>
          <w:spacing w:val="-2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olog</w:t>
      </w:r>
      <w:r>
        <w:rPr>
          <w:rFonts w:ascii="Tahoma" w:eastAsia="Tahoma" w:hAnsi="Tahoma" w:cs="Tahoma"/>
          <w:spacing w:val="-1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,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ys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olo</w:t>
      </w:r>
      <w:r>
        <w:rPr>
          <w:rFonts w:ascii="Tahoma" w:eastAsia="Tahoma" w:hAnsi="Tahoma" w:cs="Tahoma"/>
          <w:spacing w:val="-2"/>
          <w:sz w:val="22"/>
          <w:szCs w:val="22"/>
        </w:rPr>
        <w:t>g</w:t>
      </w:r>
      <w:r>
        <w:rPr>
          <w:rFonts w:ascii="Tahoma" w:eastAsia="Tahoma" w:hAnsi="Tahoma" w:cs="Tahoma"/>
          <w:sz w:val="22"/>
          <w:szCs w:val="22"/>
        </w:rPr>
        <w:t>y</w:t>
      </w:r>
    </w:p>
    <w:p w:rsidR="00A72B1A" w:rsidRDefault="0072241A">
      <w:pPr>
        <w:spacing w:before="37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ICD</w:t>
      </w:r>
      <w:r>
        <w:rPr>
          <w:rFonts w:ascii="Tahoma" w:eastAsia="Tahoma" w:hAnsi="Tahoma" w:cs="Tahoma"/>
          <w:sz w:val="22"/>
          <w:szCs w:val="22"/>
        </w:rPr>
        <w:t>10</w:t>
      </w:r>
    </w:p>
    <w:p w:rsidR="00A72B1A" w:rsidRDefault="0072241A">
      <w:pPr>
        <w:spacing w:before="37"/>
        <w:ind w:left="460"/>
        <w:rPr>
          <w:rFonts w:ascii="Tahoma" w:eastAsia="Tahoma" w:hAnsi="Tahoma" w:cs="Tahoma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oding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gu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de li</w:t>
      </w:r>
      <w:r>
        <w:rPr>
          <w:rFonts w:ascii="Tahoma" w:eastAsia="Tahoma" w:hAnsi="Tahoma" w:cs="Tahoma"/>
          <w:spacing w:val="-1"/>
          <w:sz w:val="22"/>
          <w:szCs w:val="22"/>
        </w:rPr>
        <w:t>ne</w:t>
      </w:r>
      <w:r>
        <w:rPr>
          <w:rFonts w:ascii="Tahoma" w:eastAsia="Tahoma" w:hAnsi="Tahoma" w:cs="Tahoma"/>
          <w:sz w:val="22"/>
          <w:szCs w:val="22"/>
        </w:rPr>
        <w:t>s,</w:t>
      </w:r>
      <w:r>
        <w:rPr>
          <w:rFonts w:ascii="Tahoma" w:eastAsia="Tahoma" w:hAnsi="Tahoma" w:cs="Tahoma"/>
          <w:spacing w:val="-5"/>
          <w:sz w:val="22"/>
          <w:szCs w:val="22"/>
        </w:rPr>
        <w:t xml:space="preserve"> </w:t>
      </w:r>
      <w:r>
        <w:rPr>
          <w:rFonts w:ascii="Tahoma" w:eastAsia="Tahoma" w:hAnsi="Tahoma" w:cs="Tahoma"/>
        </w:rPr>
        <w:t>HC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</w:rPr>
        <w:t>CS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L</w:t>
      </w:r>
      <w:r>
        <w:rPr>
          <w:rFonts w:ascii="Tahoma" w:eastAsia="Tahoma" w:hAnsi="Tahoma" w:cs="Tahoma"/>
          <w:spacing w:val="1"/>
        </w:rPr>
        <w:t>EVE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, C</w:t>
      </w:r>
      <w:r>
        <w:rPr>
          <w:rFonts w:ascii="Tahoma" w:eastAsia="Tahoma" w:hAnsi="Tahoma" w:cs="Tahoma"/>
          <w:spacing w:val="1"/>
        </w:rPr>
        <w:t>P</w:t>
      </w:r>
      <w:r>
        <w:rPr>
          <w:rFonts w:ascii="Tahoma" w:eastAsia="Tahoma" w:hAnsi="Tahoma" w:cs="Tahoma"/>
          <w:spacing w:val="-1"/>
        </w:rPr>
        <w:t>T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P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y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6"/>
        </w:rPr>
        <w:t xml:space="preserve">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odologi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m</w:t>
      </w:r>
      <w:r>
        <w:rPr>
          <w:rFonts w:ascii="Tahoma" w:eastAsia="Tahoma" w:hAnsi="Tahoma" w:cs="Tahoma"/>
        </w:rPr>
        <w:t>odi</w:t>
      </w:r>
      <w:r>
        <w:rPr>
          <w:rFonts w:ascii="Tahoma" w:eastAsia="Tahoma" w:hAnsi="Tahoma" w:cs="Tahoma"/>
          <w:spacing w:val="1"/>
        </w:rPr>
        <w:t>f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</w:t>
      </w:r>
    </w:p>
    <w:p w:rsidR="00A72B1A" w:rsidRDefault="0072241A">
      <w:pPr>
        <w:spacing w:before="38"/>
        <w:ind w:left="460"/>
        <w:rPr>
          <w:rFonts w:ascii="Tahoma" w:eastAsia="Tahoma" w:hAnsi="Tahoma" w:cs="Tahoma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ff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spacing w:val="-1"/>
        </w:rPr>
        <w:t>o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  <w:spacing w:val="3"/>
        </w:rPr>
        <w:t>m</w:t>
      </w:r>
      <w:r>
        <w:rPr>
          <w:rFonts w:ascii="Tahoma" w:eastAsia="Tahoma" w:hAnsi="Tahoma" w:cs="Tahoma"/>
          <w:spacing w:val="-1"/>
        </w:rPr>
        <w:t>un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tion</w:t>
      </w:r>
      <w:r>
        <w:rPr>
          <w:rFonts w:ascii="Tahoma" w:eastAsia="Tahoma" w:hAnsi="Tahoma" w:cs="Tahoma"/>
          <w:spacing w:val="-14"/>
        </w:rPr>
        <w:t xml:space="preserve"> </w:t>
      </w:r>
      <w:r>
        <w:rPr>
          <w:rFonts w:ascii="Tahoma" w:eastAsia="Tahoma" w:hAnsi="Tahoma" w:cs="Tahoma"/>
          <w:spacing w:val="1"/>
        </w:rPr>
        <w:t>an</w:t>
      </w:r>
      <w:r>
        <w:rPr>
          <w:rFonts w:ascii="Tahoma" w:eastAsia="Tahoma" w:hAnsi="Tahoma" w:cs="Tahoma"/>
        </w:rPr>
        <w:t>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int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rp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rso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1"/>
        </w:rPr>
        <w:t xml:space="preserve"> </w:t>
      </w:r>
      <w:r>
        <w:rPr>
          <w:rFonts w:ascii="Tahoma" w:eastAsia="Tahoma" w:hAnsi="Tahoma" w:cs="Tahoma"/>
        </w:rPr>
        <w:t>org</w:t>
      </w:r>
      <w:r>
        <w:rPr>
          <w:rFonts w:ascii="Tahoma" w:eastAsia="Tahoma" w:hAnsi="Tahoma" w:cs="Tahoma"/>
          <w:spacing w:val="4"/>
        </w:rPr>
        <w:t>a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iz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ti</w:t>
      </w:r>
      <w:r>
        <w:rPr>
          <w:rFonts w:ascii="Tahoma" w:eastAsia="Tahoma" w:hAnsi="Tahoma" w:cs="Tahoma"/>
          <w:spacing w:val="2"/>
        </w:rPr>
        <w:t>o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l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1"/>
        </w:rPr>
        <w:t>k</w:t>
      </w:r>
      <w:r>
        <w:rPr>
          <w:rFonts w:ascii="Tahoma" w:eastAsia="Tahoma" w:hAnsi="Tahoma" w:cs="Tahoma"/>
        </w:rPr>
        <w:t>ill</w:t>
      </w:r>
      <w:r>
        <w:rPr>
          <w:rFonts w:ascii="Tahoma" w:eastAsia="Tahoma" w:hAnsi="Tahoma" w:cs="Tahoma"/>
          <w:spacing w:val="2"/>
        </w:rPr>
        <w:t>s</w:t>
      </w:r>
      <w:r>
        <w:rPr>
          <w:rFonts w:ascii="Tahoma" w:eastAsia="Tahoma" w:hAnsi="Tahoma" w:cs="Tahoma"/>
        </w:rPr>
        <w:t>.</w:t>
      </w:r>
      <w:proofErr w:type="gramEnd"/>
    </w:p>
    <w:p w:rsidR="00A72B1A" w:rsidRDefault="0072241A">
      <w:pPr>
        <w:spacing w:before="30"/>
        <w:ind w:left="460"/>
        <w:rPr>
          <w:rFonts w:ascii="Tahoma" w:eastAsia="Tahoma" w:hAnsi="Tahoma" w:cs="Tahoma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</w:rPr>
        <w:t>MS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word,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2"/>
        </w:rPr>
        <w:t>M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3"/>
        </w:rPr>
        <w:t xml:space="preserve"> </w:t>
      </w:r>
      <w:proofErr w:type="gramStart"/>
      <w:r>
        <w:rPr>
          <w:rFonts w:ascii="Tahoma" w:eastAsia="Tahoma" w:hAnsi="Tahoma" w:cs="Tahoma"/>
        </w:rPr>
        <w:t>excel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,</w:t>
      </w:r>
      <w:r>
        <w:rPr>
          <w:rFonts w:ascii="Tahoma" w:eastAsia="Tahoma" w:hAnsi="Tahoma" w:cs="Tahoma"/>
        </w:rPr>
        <w:t>Po</w:t>
      </w:r>
      <w:r>
        <w:rPr>
          <w:rFonts w:ascii="Tahoma" w:eastAsia="Tahoma" w:hAnsi="Tahoma" w:cs="Tahoma"/>
          <w:spacing w:val="1"/>
        </w:rPr>
        <w:t>we</w:t>
      </w:r>
      <w:r>
        <w:rPr>
          <w:rFonts w:ascii="Tahoma" w:eastAsia="Tahoma" w:hAnsi="Tahoma" w:cs="Tahoma"/>
        </w:rPr>
        <w:t>r</w:t>
      </w:r>
      <w:r>
        <w:rPr>
          <w:rFonts w:ascii="Tahoma" w:eastAsia="Tahoma" w:hAnsi="Tahoma" w:cs="Tahoma"/>
          <w:spacing w:val="3"/>
        </w:rPr>
        <w:t>P</w:t>
      </w:r>
      <w:r>
        <w:rPr>
          <w:rFonts w:ascii="Tahoma" w:eastAsia="Tahoma" w:hAnsi="Tahoma" w:cs="Tahoma"/>
        </w:rPr>
        <w:t>oi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proofErr w:type="gramEnd"/>
    </w:p>
    <w:p w:rsidR="00A72B1A" w:rsidRDefault="00A72B1A">
      <w:pPr>
        <w:spacing w:before="8" w:line="220" w:lineRule="exact"/>
        <w:rPr>
          <w:sz w:val="22"/>
          <w:szCs w:val="22"/>
        </w:rPr>
      </w:pPr>
    </w:p>
    <w:p w:rsidR="00A72B1A" w:rsidRDefault="0072241A">
      <w:pPr>
        <w:spacing w:line="240" w:lineRule="exact"/>
        <w:ind w:left="64" w:right="7942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X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PE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RIEN</w:t>
      </w:r>
      <w:r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:</w:t>
      </w:r>
    </w:p>
    <w:p w:rsidR="00A72B1A" w:rsidRDefault="00A72B1A">
      <w:pPr>
        <w:spacing w:before="19" w:line="200" w:lineRule="exact"/>
      </w:pPr>
    </w:p>
    <w:p w:rsidR="00A72B1A" w:rsidRDefault="0072241A">
      <w:pPr>
        <w:spacing w:before="29"/>
        <w:ind w:left="460"/>
        <w:rPr>
          <w:rFonts w:ascii="Tahoma" w:eastAsia="Tahoma" w:hAnsi="Tahoma" w:cs="Tahoma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pacing w:val="37"/>
          <w:sz w:val="18"/>
          <w:szCs w:val="18"/>
        </w:rPr>
        <w:t xml:space="preserve"> </w:t>
      </w:r>
      <w:proofErr w:type="gramStart"/>
      <w:r>
        <w:rPr>
          <w:rFonts w:ascii="Tahoma" w:eastAsia="Tahoma" w:hAnsi="Tahoma" w:cs="Tahoma"/>
          <w:b/>
          <w:spacing w:val="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y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x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ie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ov</w:t>
      </w:r>
      <w:r>
        <w:rPr>
          <w:rFonts w:ascii="Tahoma" w:eastAsia="Tahoma" w:hAnsi="Tahoma" w:cs="Tahoma"/>
          <w:b/>
          <w:sz w:val="18"/>
          <w:szCs w:val="18"/>
        </w:rPr>
        <w:t>t.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pa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lle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K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a,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In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a.</w:t>
      </w:r>
      <w:proofErr w:type="gramEnd"/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Ho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A72B1A" w:rsidRDefault="0072241A">
      <w:pPr>
        <w:ind w:left="8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te</w:t>
      </w:r>
      <w:r>
        <w:rPr>
          <w:rFonts w:ascii="Tahoma" w:eastAsia="Tahoma" w:hAnsi="Tahoma" w:cs="Tahoma"/>
          <w:b/>
          <w:spacing w:val="2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proofErr w:type="gramStart"/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-4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(</w:t>
      </w:r>
      <w:proofErr w:type="gramEnd"/>
      <w:r>
        <w:rPr>
          <w:rFonts w:ascii="Tahoma" w:eastAsia="Tahoma" w:hAnsi="Tahoma" w:cs="Tahoma"/>
          <w:b/>
          <w:sz w:val="18"/>
          <w:szCs w:val="18"/>
        </w:rPr>
        <w:t>No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em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2</w:t>
      </w:r>
      <w:r>
        <w:rPr>
          <w:rFonts w:ascii="Tahoma" w:eastAsia="Tahoma" w:hAnsi="Tahoma" w:cs="Tahoma"/>
          <w:b/>
          <w:sz w:val="18"/>
          <w:szCs w:val="18"/>
        </w:rPr>
        <w:t>01</w:t>
      </w:r>
      <w:r>
        <w:rPr>
          <w:rFonts w:ascii="Tahoma" w:eastAsia="Tahoma" w:hAnsi="Tahoma" w:cs="Tahoma"/>
          <w:b/>
          <w:spacing w:val="3"/>
          <w:sz w:val="18"/>
          <w:szCs w:val="18"/>
        </w:rPr>
        <w:t>3</w:t>
      </w:r>
      <w:r>
        <w:rPr>
          <w:rFonts w:ascii="Tahoma" w:eastAsia="Tahoma" w:hAnsi="Tahoma" w:cs="Tahoma"/>
          <w:b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EM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z w:val="18"/>
          <w:szCs w:val="18"/>
        </w:rPr>
        <w:t>ER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2014</w:t>
      </w:r>
      <w:r>
        <w:rPr>
          <w:rFonts w:ascii="Tahoma" w:eastAsia="Tahoma" w:hAnsi="Tahoma" w:cs="Tahoma"/>
          <w:b/>
          <w:sz w:val="18"/>
          <w:szCs w:val="18"/>
        </w:rPr>
        <w:t>)</w:t>
      </w:r>
    </w:p>
    <w:p w:rsidR="00A72B1A" w:rsidRDefault="00A72B1A">
      <w:pPr>
        <w:spacing w:before="17" w:line="200" w:lineRule="exact"/>
      </w:pPr>
    </w:p>
    <w:p w:rsidR="00A72B1A" w:rsidRDefault="0072241A">
      <w:pPr>
        <w:ind w:left="460"/>
        <w:rPr>
          <w:rFonts w:ascii="Tahoma" w:eastAsia="Tahoma" w:hAnsi="Tahoma" w:cs="Tahoma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spacing w:val="3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2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5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year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x</w:t>
      </w:r>
      <w:r>
        <w:rPr>
          <w:rFonts w:ascii="Tahoma" w:eastAsia="Tahoma" w:hAnsi="Tahoma" w:cs="Tahoma"/>
          <w:b/>
          <w:sz w:val="18"/>
          <w:szCs w:val="18"/>
        </w:rPr>
        <w:t>p</w:t>
      </w:r>
      <w:r>
        <w:rPr>
          <w:rFonts w:ascii="Tahoma" w:eastAsia="Tahoma" w:hAnsi="Tahoma" w:cs="Tahoma"/>
          <w:b/>
          <w:spacing w:val="-2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 xml:space="preserve">IN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PR</w:t>
      </w:r>
      <w:r>
        <w:rPr>
          <w:rFonts w:ascii="Tahoma" w:eastAsia="Tahoma" w:hAnsi="Tahoma" w:cs="Tahoma"/>
          <w:b/>
          <w:sz w:val="18"/>
          <w:szCs w:val="18"/>
        </w:rPr>
        <w:t xml:space="preserve">IVATE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PRA</w:t>
      </w:r>
      <w:r>
        <w:rPr>
          <w:rFonts w:ascii="Tahoma" w:eastAsia="Tahoma" w:hAnsi="Tahoma" w:cs="Tahoma"/>
          <w:b/>
          <w:sz w:val="18"/>
          <w:szCs w:val="18"/>
        </w:rPr>
        <w:t xml:space="preserve">CTISE in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cli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nd h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pita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A72B1A" w:rsidRDefault="00A72B1A">
      <w:pPr>
        <w:spacing w:before="14" w:line="200" w:lineRule="exact"/>
      </w:pPr>
    </w:p>
    <w:p w:rsidR="00A72B1A" w:rsidRDefault="0072241A">
      <w:pPr>
        <w:ind w:left="460"/>
        <w:rPr>
          <w:rFonts w:ascii="Tahoma" w:eastAsia="Tahoma" w:hAnsi="Tahoma" w:cs="Tahoma"/>
          <w:sz w:val="22"/>
          <w:szCs w:val="22"/>
        </w:rPr>
        <w:sectPr w:rsidR="00A72B1A">
          <w:pgSz w:w="12240" w:h="15840"/>
          <w:pgMar w:top="1340" w:right="1320" w:bottom="280" w:left="1340" w:header="720" w:footer="720" w:gutter="0"/>
          <w:cols w:space="720"/>
        </w:sect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ded IPD</w:t>
      </w:r>
      <w:r>
        <w:rPr>
          <w:rFonts w:ascii="Tahoma" w:eastAsia="Tahoma" w:hAnsi="Tahoma" w:cs="Tahoma"/>
          <w:spacing w:val="-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PD 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diag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2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</w:p>
    <w:p w:rsidR="00A72B1A" w:rsidRDefault="00CD4F9F">
      <w:pPr>
        <w:spacing w:before="57"/>
        <w:ind w:left="460"/>
        <w:rPr>
          <w:rFonts w:ascii="Tahoma" w:eastAsia="Tahoma" w:hAnsi="Tahoma" w:cs="Tahoma"/>
          <w:sz w:val="22"/>
          <w:szCs w:val="22"/>
        </w:rPr>
      </w:pPr>
      <w:r>
        <w:lastRenderedPageBreak/>
        <w:pict>
          <v:group id="_x0000_s1026" style="position:absolute;left:0;text-align:left;margin-left:23.95pt;margin-top:23.7pt;width:564.2pt;height:744.7pt;z-index:-251657728;mso-position-horizontal-relative:page;mso-position-vertical-relative:page" coordorigin="479,474" coordsize="11284,14894">
            <v:shape id="_x0000_s1030" style="position:absolute;left:490;top:485;width:11263;height:0" coordorigin="490,485" coordsize="11263,0" path="m490,485r11263,e" filled="f" strokeweight=".58pt">
              <v:path arrowok="t"/>
            </v:shape>
            <v:shape id="_x0000_s1029" style="position:absolute;left:485;top:480;width:0;height:14882" coordorigin="485,480" coordsize="0,14882" path="m485,480r,14882e" filled="f" strokeweight=".58pt">
              <v:path arrowok="t"/>
            </v:shape>
            <v:shape id="_x0000_s1028" style="position:absolute;left:11758;top:480;width:0;height:14882" coordorigin="11758,480" coordsize="0,14882" path="m11758,480r,14882e" filled="f" strokeweight=".58pt">
              <v:path arrowok="t"/>
            </v:shape>
            <v:shape id="_x0000_s1027" style="position:absolute;left:490;top:15358;width:11263;height:0" coordorigin="490,15358" coordsize="11263,0" path="m490,15358r11263,e" filled="f" strokeweight=".58pt">
              <v:path arrowok="t"/>
            </v:shape>
            <w10:wrap anchorx="page" anchory="page"/>
          </v:group>
        </w:pict>
      </w:r>
      <w:r w:rsidR="0072241A">
        <w:rPr>
          <w:sz w:val="22"/>
          <w:szCs w:val="22"/>
        </w:rPr>
        <w:t xml:space="preserve">   </w:t>
      </w:r>
      <w:r w:rsidR="0072241A">
        <w:rPr>
          <w:spacing w:val="38"/>
          <w:sz w:val="22"/>
          <w:szCs w:val="22"/>
        </w:rPr>
        <w:t xml:space="preserve"> </w:t>
      </w:r>
      <w:proofErr w:type="gramStart"/>
      <w:r w:rsidR="0072241A">
        <w:rPr>
          <w:rFonts w:ascii="Tahoma" w:eastAsia="Tahoma" w:hAnsi="Tahoma" w:cs="Tahoma"/>
          <w:spacing w:val="-1"/>
          <w:sz w:val="22"/>
          <w:szCs w:val="22"/>
        </w:rPr>
        <w:t>Ca</w:t>
      </w:r>
      <w:r w:rsidR="0072241A">
        <w:rPr>
          <w:rFonts w:ascii="Tahoma" w:eastAsia="Tahoma" w:hAnsi="Tahoma" w:cs="Tahoma"/>
          <w:sz w:val="22"/>
          <w:szCs w:val="22"/>
        </w:rPr>
        <w:t>se</w:t>
      </w:r>
      <w:r w:rsidR="0072241A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="0072241A">
        <w:rPr>
          <w:rFonts w:ascii="Tahoma" w:eastAsia="Tahoma" w:hAnsi="Tahoma" w:cs="Tahoma"/>
          <w:spacing w:val="1"/>
          <w:sz w:val="22"/>
          <w:szCs w:val="22"/>
        </w:rPr>
        <w:t>t</w:t>
      </w:r>
      <w:r w:rsidR="0072241A">
        <w:rPr>
          <w:rFonts w:ascii="Tahoma" w:eastAsia="Tahoma" w:hAnsi="Tahoma" w:cs="Tahoma"/>
          <w:spacing w:val="-1"/>
          <w:sz w:val="22"/>
          <w:szCs w:val="22"/>
        </w:rPr>
        <w:t>a</w:t>
      </w:r>
      <w:r w:rsidR="0072241A">
        <w:rPr>
          <w:rFonts w:ascii="Tahoma" w:eastAsia="Tahoma" w:hAnsi="Tahoma" w:cs="Tahoma"/>
          <w:sz w:val="22"/>
          <w:szCs w:val="22"/>
        </w:rPr>
        <w:t>king</w:t>
      </w:r>
      <w:r w:rsidR="0072241A"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 w:rsidR="0072241A">
        <w:rPr>
          <w:rFonts w:ascii="Tahoma" w:eastAsia="Tahoma" w:hAnsi="Tahoma" w:cs="Tahoma"/>
          <w:sz w:val="22"/>
          <w:szCs w:val="22"/>
        </w:rPr>
        <w:t>a</w:t>
      </w:r>
      <w:r w:rsidR="0072241A">
        <w:rPr>
          <w:rFonts w:ascii="Tahoma" w:eastAsia="Tahoma" w:hAnsi="Tahoma" w:cs="Tahoma"/>
          <w:spacing w:val="-1"/>
          <w:sz w:val="22"/>
          <w:szCs w:val="22"/>
        </w:rPr>
        <w:t>n</w:t>
      </w:r>
      <w:r w:rsidR="0072241A">
        <w:rPr>
          <w:rFonts w:ascii="Tahoma" w:eastAsia="Tahoma" w:hAnsi="Tahoma" w:cs="Tahoma"/>
          <w:sz w:val="22"/>
          <w:szCs w:val="22"/>
        </w:rPr>
        <w:t>d</w:t>
      </w:r>
      <w:r w:rsidR="0072241A"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 w:rsidR="0072241A">
        <w:rPr>
          <w:rFonts w:ascii="Tahoma" w:eastAsia="Tahoma" w:hAnsi="Tahoma" w:cs="Tahoma"/>
          <w:spacing w:val="1"/>
          <w:sz w:val="22"/>
          <w:szCs w:val="22"/>
        </w:rPr>
        <w:t>d</w:t>
      </w:r>
      <w:r w:rsidR="0072241A">
        <w:rPr>
          <w:rFonts w:ascii="Tahoma" w:eastAsia="Tahoma" w:hAnsi="Tahoma" w:cs="Tahoma"/>
          <w:sz w:val="22"/>
          <w:szCs w:val="22"/>
        </w:rPr>
        <w:t>i</w:t>
      </w:r>
      <w:r w:rsidR="0072241A">
        <w:rPr>
          <w:rFonts w:ascii="Tahoma" w:eastAsia="Tahoma" w:hAnsi="Tahoma" w:cs="Tahoma"/>
          <w:spacing w:val="-1"/>
          <w:sz w:val="22"/>
          <w:szCs w:val="22"/>
        </w:rPr>
        <w:t>a</w:t>
      </w:r>
      <w:r w:rsidR="0072241A">
        <w:rPr>
          <w:rFonts w:ascii="Tahoma" w:eastAsia="Tahoma" w:hAnsi="Tahoma" w:cs="Tahoma"/>
          <w:sz w:val="22"/>
          <w:szCs w:val="22"/>
        </w:rPr>
        <w:t>gnos</w:t>
      </w:r>
      <w:r w:rsidR="0072241A">
        <w:rPr>
          <w:rFonts w:ascii="Tahoma" w:eastAsia="Tahoma" w:hAnsi="Tahoma" w:cs="Tahoma"/>
          <w:spacing w:val="-3"/>
          <w:sz w:val="22"/>
          <w:szCs w:val="22"/>
        </w:rPr>
        <w:t>i</w:t>
      </w:r>
      <w:r w:rsidR="0072241A">
        <w:rPr>
          <w:rFonts w:ascii="Tahoma" w:eastAsia="Tahoma" w:hAnsi="Tahoma" w:cs="Tahoma"/>
          <w:sz w:val="22"/>
          <w:szCs w:val="22"/>
        </w:rPr>
        <w:t>s.</w:t>
      </w:r>
      <w:proofErr w:type="gramEnd"/>
    </w:p>
    <w:p w:rsidR="00A72B1A" w:rsidRDefault="0072241A">
      <w:pPr>
        <w:spacing w:before="38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pati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 inv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stig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tions</w:t>
      </w:r>
    </w:p>
    <w:p w:rsidR="00A72B1A" w:rsidRDefault="0072241A">
      <w:pPr>
        <w:spacing w:before="35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iss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rtation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 xml:space="preserve">de </w:t>
      </w:r>
      <w:r>
        <w:rPr>
          <w:rFonts w:ascii="Tahoma" w:eastAsia="Tahoma" w:hAnsi="Tahoma" w:cs="Tahoma"/>
          <w:spacing w:val="-2"/>
          <w:sz w:val="22"/>
          <w:szCs w:val="22"/>
        </w:rPr>
        <w:t>b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2"/>
          <w:sz w:val="22"/>
          <w:szCs w:val="22"/>
        </w:rPr>
        <w:t>ob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rvi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2"/>
          <w:szCs w:val="22"/>
        </w:rPr>
        <w:t>ana</w:t>
      </w:r>
      <w:r>
        <w:rPr>
          <w:rFonts w:ascii="Tahoma" w:eastAsia="Tahoma" w:hAnsi="Tahoma" w:cs="Tahoma"/>
          <w:sz w:val="22"/>
          <w:szCs w:val="22"/>
        </w:rPr>
        <w:t>lysi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proofErr w:type="spellEnd"/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ts.</w:t>
      </w:r>
    </w:p>
    <w:p w:rsidR="00A72B1A" w:rsidRDefault="0072241A">
      <w:pPr>
        <w:tabs>
          <w:tab w:val="left" w:pos="820"/>
        </w:tabs>
        <w:spacing w:before="37" w:line="274" w:lineRule="auto"/>
        <w:ind w:left="820" w:right="243" w:hanging="3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At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ded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ted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var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 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em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pacing w:val="-3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s on vario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2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pi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 xml:space="preserve">s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 xml:space="preserve">o 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>qu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ted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th 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test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>l k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ow</w:t>
      </w:r>
      <w:r>
        <w:rPr>
          <w:rFonts w:ascii="Tahoma" w:eastAsia="Tahoma" w:hAnsi="Tahoma" w:cs="Tahoma"/>
          <w:spacing w:val="-1"/>
          <w:sz w:val="22"/>
          <w:szCs w:val="22"/>
        </w:rPr>
        <w:t>le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>ge</w:t>
      </w:r>
    </w:p>
    <w:p w:rsidR="00A72B1A" w:rsidRDefault="0072241A">
      <w:pPr>
        <w:tabs>
          <w:tab w:val="left" w:pos="820"/>
        </w:tabs>
        <w:spacing w:line="274" w:lineRule="auto"/>
        <w:ind w:left="820" w:right="601" w:hanging="3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>A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omp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m of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proofErr w:type="spellStart"/>
      <w:r>
        <w:rPr>
          <w:rFonts w:ascii="Tahoma" w:eastAsia="Tahoma" w:hAnsi="Tahoma" w:cs="Tahoma"/>
          <w:sz w:val="22"/>
          <w:szCs w:val="22"/>
        </w:rPr>
        <w:t>pra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rs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du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g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ir vi</w:t>
      </w:r>
      <w:r>
        <w:rPr>
          <w:rFonts w:ascii="Tahoma" w:eastAsia="Tahoma" w:hAnsi="Tahoma" w:cs="Tahoma"/>
          <w:spacing w:val="-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it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ps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 wo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kshops</w:t>
      </w:r>
    </w:p>
    <w:p w:rsidR="00A72B1A" w:rsidRDefault="0072241A">
      <w:pPr>
        <w:tabs>
          <w:tab w:val="left" w:pos="820"/>
        </w:tabs>
        <w:spacing w:line="274" w:lineRule="auto"/>
        <w:ind w:left="820" w:right="454" w:hanging="3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mun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te with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ti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ke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m f</w:t>
      </w:r>
      <w:r>
        <w:rPr>
          <w:rFonts w:ascii="Tahoma" w:eastAsia="Tahoma" w:hAnsi="Tahoma" w:cs="Tahoma"/>
          <w:spacing w:val="-1"/>
          <w:sz w:val="22"/>
          <w:szCs w:val="22"/>
        </w:rPr>
        <w:t>ee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om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ortable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gh to </w:t>
      </w:r>
      <w:r>
        <w:rPr>
          <w:rFonts w:ascii="Tahoma" w:eastAsia="Tahoma" w:hAnsi="Tahoma" w:cs="Tahoma"/>
          <w:spacing w:val="-3"/>
          <w:sz w:val="22"/>
          <w:szCs w:val="22"/>
        </w:rPr>
        <w:t>e</w:t>
      </w:r>
      <w:r>
        <w:rPr>
          <w:rFonts w:ascii="Tahoma" w:eastAsia="Tahoma" w:hAnsi="Tahoma" w:cs="Tahoma"/>
          <w:spacing w:val="1"/>
          <w:sz w:val="22"/>
          <w:szCs w:val="22"/>
        </w:rPr>
        <w:t>x</w:t>
      </w:r>
      <w:r>
        <w:rPr>
          <w:rFonts w:ascii="Tahoma" w:eastAsia="Tahoma" w:hAnsi="Tahoma" w:cs="Tahoma"/>
          <w:sz w:val="22"/>
          <w:szCs w:val="22"/>
        </w:rPr>
        <w:t>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ir </w:t>
      </w:r>
      <w:r>
        <w:rPr>
          <w:rFonts w:ascii="Tahoma" w:eastAsia="Tahoma" w:hAnsi="Tahoma" w:cs="Tahoma"/>
          <w:spacing w:val="-1"/>
          <w:sz w:val="22"/>
          <w:szCs w:val="22"/>
        </w:rPr>
        <w:t>hea</w:t>
      </w:r>
      <w:r>
        <w:rPr>
          <w:rFonts w:ascii="Tahoma" w:eastAsia="Tahoma" w:hAnsi="Tahoma" w:cs="Tahoma"/>
          <w:sz w:val="22"/>
          <w:szCs w:val="22"/>
        </w:rPr>
        <w:t>lth proble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s</w:t>
      </w:r>
    </w:p>
    <w:p w:rsidR="00A72B1A" w:rsidRDefault="0072241A">
      <w:pPr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Provided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assist</w:t>
      </w:r>
      <w:r>
        <w:rPr>
          <w:rFonts w:ascii="Tahoma" w:eastAsia="Tahoma" w:hAnsi="Tahoma" w:cs="Tahoma"/>
          <w:spacing w:val="-1"/>
          <w:sz w:val="22"/>
          <w:szCs w:val="22"/>
        </w:rPr>
        <w:t>anc</w:t>
      </w:r>
      <w:r>
        <w:rPr>
          <w:rFonts w:ascii="Tahoma" w:eastAsia="Tahoma" w:hAnsi="Tahoma" w:cs="Tahoma"/>
          <w:sz w:val="22"/>
          <w:szCs w:val="22"/>
        </w:rPr>
        <w:t xml:space="preserve">e 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pa</w:t>
      </w:r>
      <w:r>
        <w:rPr>
          <w:rFonts w:ascii="Tahoma" w:eastAsia="Tahoma" w:hAnsi="Tahoma" w:cs="Tahoma"/>
          <w:sz w:val="22"/>
          <w:szCs w:val="22"/>
        </w:rPr>
        <w:t>tie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ts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for lif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2"/>
          <w:sz w:val="22"/>
          <w:szCs w:val="22"/>
        </w:rPr>
        <w:t>y</w:t>
      </w:r>
      <w:r>
        <w:rPr>
          <w:rFonts w:ascii="Tahoma" w:eastAsia="Tahoma" w:hAnsi="Tahoma" w:cs="Tahoma"/>
          <w:sz w:val="22"/>
          <w:szCs w:val="22"/>
        </w:rPr>
        <w:t>le issu</w:t>
      </w:r>
      <w:r>
        <w:rPr>
          <w:rFonts w:ascii="Tahoma" w:eastAsia="Tahoma" w:hAnsi="Tahoma" w:cs="Tahoma"/>
          <w:spacing w:val="-2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su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as diet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exer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e</w:t>
      </w:r>
    </w:p>
    <w:p w:rsidR="00A72B1A" w:rsidRDefault="0072241A">
      <w:pPr>
        <w:spacing w:before="40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>or</w:t>
      </w:r>
      <w:r>
        <w:rPr>
          <w:rFonts w:ascii="Tahoma" w:eastAsia="Tahoma" w:hAnsi="Tahoma" w:cs="Tahoma"/>
          <w:spacing w:val="-1"/>
          <w:sz w:val="22"/>
          <w:szCs w:val="22"/>
        </w:rPr>
        <w:t>me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h in var</w:t>
      </w:r>
      <w:r>
        <w:rPr>
          <w:rFonts w:ascii="Tahoma" w:eastAsia="Tahoma" w:hAnsi="Tahoma" w:cs="Tahoma"/>
          <w:spacing w:val="-1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>s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l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io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prov</w:t>
      </w:r>
      <w:r>
        <w:rPr>
          <w:rFonts w:ascii="Tahoma" w:eastAsia="Tahoma" w:hAnsi="Tahoma" w:cs="Tahoma"/>
          <w:spacing w:val="-2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ded r</w:t>
      </w:r>
      <w:r>
        <w:rPr>
          <w:rFonts w:ascii="Tahoma" w:eastAsia="Tahoma" w:hAnsi="Tahoma" w:cs="Tahoma"/>
          <w:spacing w:val="-1"/>
          <w:sz w:val="22"/>
          <w:szCs w:val="22"/>
        </w:rPr>
        <w:t>eme</w:t>
      </w:r>
      <w:r>
        <w:rPr>
          <w:rFonts w:ascii="Tahoma" w:eastAsia="Tahoma" w:hAnsi="Tahoma" w:cs="Tahoma"/>
          <w:sz w:val="22"/>
          <w:szCs w:val="22"/>
        </w:rPr>
        <w:t>di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2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.</w:t>
      </w:r>
    </w:p>
    <w:p w:rsidR="00A72B1A" w:rsidRDefault="00A72B1A">
      <w:pPr>
        <w:spacing w:line="200" w:lineRule="exact"/>
      </w:pPr>
    </w:p>
    <w:p w:rsidR="00A72B1A" w:rsidRDefault="00A72B1A">
      <w:pPr>
        <w:spacing w:line="200" w:lineRule="exact"/>
      </w:pPr>
    </w:p>
    <w:p w:rsidR="00A72B1A" w:rsidRDefault="00A72B1A">
      <w:pPr>
        <w:spacing w:before="5" w:line="280" w:lineRule="exact"/>
        <w:rPr>
          <w:sz w:val="28"/>
          <w:szCs w:val="28"/>
        </w:rPr>
      </w:pPr>
    </w:p>
    <w:p w:rsidR="00A72B1A" w:rsidRDefault="0072241A">
      <w:pPr>
        <w:spacing w:line="240" w:lineRule="exact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D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M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C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 xml:space="preserve"> P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Tahoma" w:eastAsia="Tahoma" w:hAnsi="Tahoma" w:cs="Tahoma"/>
          <w:b/>
          <w:spacing w:val="-3"/>
          <w:position w:val="-1"/>
          <w:sz w:val="22"/>
          <w:szCs w:val="22"/>
          <w:u w:val="thick" w:color="000000"/>
        </w:rPr>
        <w:t>J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CT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:</w:t>
      </w:r>
    </w:p>
    <w:p w:rsidR="00A72B1A" w:rsidRDefault="00A72B1A">
      <w:pPr>
        <w:spacing w:before="1" w:line="220" w:lineRule="exact"/>
        <w:rPr>
          <w:sz w:val="22"/>
          <w:szCs w:val="22"/>
        </w:rPr>
      </w:pPr>
    </w:p>
    <w:p w:rsidR="00A72B1A" w:rsidRDefault="0072241A">
      <w:pPr>
        <w:spacing w:before="29"/>
        <w:ind w:left="100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eastAsia="Tahoma" w:hAnsi="Tahoma" w:cs="Tahoma"/>
          <w:b/>
          <w:spacing w:val="1"/>
          <w:sz w:val="18"/>
          <w:szCs w:val="18"/>
        </w:rPr>
        <w:t>“</w:t>
      </w:r>
      <w:r>
        <w:rPr>
          <w:rFonts w:ascii="Tahoma" w:eastAsia="Tahoma" w:hAnsi="Tahoma" w:cs="Tahoma"/>
          <w:b/>
          <w:sz w:val="18"/>
          <w:szCs w:val="18"/>
        </w:rPr>
        <w:t>Ef</w:t>
      </w:r>
      <w:r>
        <w:rPr>
          <w:rFonts w:ascii="Tahoma" w:eastAsia="Tahoma" w:hAnsi="Tahoma" w:cs="Tahoma"/>
          <w:b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ti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Ho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3"/>
          <w:sz w:val="18"/>
          <w:szCs w:val="18"/>
        </w:rPr>
        <w:t>p</w:t>
      </w:r>
      <w:r>
        <w:rPr>
          <w:rFonts w:ascii="Tahoma" w:eastAsia="Tahoma" w:hAnsi="Tahoma" w:cs="Tahoma"/>
          <w:b/>
          <w:sz w:val="18"/>
          <w:szCs w:val="18"/>
        </w:rPr>
        <w:t>athic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i</w:t>
      </w:r>
      <w:r>
        <w:rPr>
          <w:rFonts w:ascii="Tahoma" w:eastAsia="Tahoma" w:hAnsi="Tahoma" w:cs="Tahoma"/>
          <w:b/>
          <w:sz w:val="18"/>
          <w:szCs w:val="18"/>
        </w:rPr>
        <w:t>n the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Ma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na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sz w:val="18"/>
          <w:szCs w:val="18"/>
        </w:rPr>
        <w:t>eme</w:t>
      </w:r>
      <w:r>
        <w:rPr>
          <w:rFonts w:ascii="Tahoma" w:eastAsia="Tahoma" w:hAnsi="Tahoma" w:cs="Tahoma"/>
          <w:b/>
          <w:sz w:val="18"/>
          <w:szCs w:val="18"/>
        </w:rPr>
        <w:t xml:space="preserve">nt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NE</w:t>
      </w:r>
      <w:r>
        <w:rPr>
          <w:rFonts w:ascii="Tahoma" w:eastAsia="Tahoma" w:hAnsi="Tahoma" w:cs="Tahoma"/>
          <w:b/>
          <w:spacing w:val="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.”</w:t>
      </w:r>
      <w:proofErr w:type="gramEnd"/>
    </w:p>
    <w:p w:rsidR="00A72B1A" w:rsidRDefault="00A72B1A">
      <w:pPr>
        <w:spacing w:before="17" w:line="200" w:lineRule="exact"/>
      </w:pPr>
    </w:p>
    <w:p w:rsidR="00A72B1A" w:rsidRDefault="0072241A">
      <w:pPr>
        <w:ind w:left="100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eastAsia="Tahoma" w:hAnsi="Tahoma" w:cs="Tahoma"/>
          <w:b/>
          <w:sz w:val="18"/>
          <w:szCs w:val="18"/>
        </w:rPr>
        <w:t>Go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pacing w:val="-1"/>
          <w:sz w:val="18"/>
          <w:szCs w:val="18"/>
        </w:rPr>
        <w:t>Ho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pa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c</w:t>
      </w:r>
      <w:proofErr w:type="spellEnd"/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lle</w:t>
      </w:r>
      <w:r>
        <w:rPr>
          <w:rFonts w:ascii="Tahoma" w:eastAsia="Tahoma" w:hAnsi="Tahoma" w:cs="Tahoma"/>
          <w:b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K</w:t>
      </w:r>
      <w:r>
        <w:rPr>
          <w:rFonts w:ascii="Tahoma" w:eastAsia="Tahoma" w:hAnsi="Tahoma" w:cs="Tahoma"/>
          <w:b/>
          <w:spacing w:val="1"/>
          <w:sz w:val="18"/>
          <w:szCs w:val="18"/>
        </w:rPr>
        <w:t>er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a,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In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(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OV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20</w:t>
      </w:r>
      <w:r>
        <w:rPr>
          <w:rFonts w:ascii="Tahoma" w:eastAsia="Tahoma" w:hAnsi="Tahoma" w:cs="Tahoma"/>
          <w:b/>
          <w:spacing w:val="-2"/>
          <w:sz w:val="18"/>
          <w:szCs w:val="18"/>
        </w:rPr>
        <w:t>1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V </w:t>
      </w:r>
      <w:r>
        <w:rPr>
          <w:rFonts w:ascii="Tahoma" w:eastAsia="Tahoma" w:hAnsi="Tahoma" w:cs="Tahoma"/>
          <w:b/>
          <w:spacing w:val="1"/>
          <w:sz w:val="18"/>
          <w:szCs w:val="18"/>
        </w:rPr>
        <w:t>2014</w:t>
      </w:r>
      <w:r>
        <w:rPr>
          <w:rFonts w:ascii="Tahoma" w:eastAsia="Tahoma" w:hAnsi="Tahoma" w:cs="Tahoma"/>
          <w:b/>
          <w:sz w:val="18"/>
          <w:szCs w:val="18"/>
        </w:rPr>
        <w:t>).</w:t>
      </w:r>
    </w:p>
    <w:p w:rsidR="00A72B1A" w:rsidRDefault="00A72B1A">
      <w:pPr>
        <w:spacing w:line="200" w:lineRule="exact"/>
      </w:pPr>
    </w:p>
    <w:p w:rsidR="00A72B1A" w:rsidRDefault="00A72B1A">
      <w:pPr>
        <w:spacing w:before="12" w:line="220" w:lineRule="exact"/>
        <w:rPr>
          <w:sz w:val="22"/>
          <w:szCs w:val="22"/>
        </w:rPr>
      </w:pPr>
    </w:p>
    <w:p w:rsidR="00A72B1A" w:rsidRDefault="0072241A">
      <w:pPr>
        <w:spacing w:line="240" w:lineRule="exact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G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U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G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R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FICIE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C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Y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:</w:t>
      </w:r>
    </w:p>
    <w:p w:rsidR="00A72B1A" w:rsidRDefault="00A72B1A">
      <w:pPr>
        <w:spacing w:before="12" w:line="240" w:lineRule="exact"/>
        <w:rPr>
          <w:sz w:val="24"/>
          <w:szCs w:val="24"/>
        </w:rPr>
      </w:pPr>
    </w:p>
    <w:p w:rsidR="00A72B1A" w:rsidRDefault="0072241A">
      <w:pPr>
        <w:spacing w:before="22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glish     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– </w:t>
      </w:r>
      <w:r>
        <w:rPr>
          <w:rFonts w:ascii="Tahoma" w:eastAsia="Tahoma" w:hAnsi="Tahoma" w:cs="Tahoma"/>
          <w:spacing w:val="-3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pe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k.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Wr</w:t>
      </w:r>
      <w:r>
        <w:rPr>
          <w:rFonts w:ascii="Tahoma" w:eastAsia="Tahoma" w:hAnsi="Tahoma" w:cs="Tahoma"/>
          <w:spacing w:val="-2"/>
          <w:sz w:val="22"/>
          <w:szCs w:val="22"/>
        </w:rPr>
        <w:t>it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d</w:t>
      </w:r>
    </w:p>
    <w:p w:rsidR="00A72B1A" w:rsidRDefault="0072241A">
      <w:pPr>
        <w:spacing w:before="35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m – </w:t>
      </w:r>
      <w:proofErr w:type="gramStart"/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k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,</w:t>
      </w:r>
      <w:proofErr w:type="gram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</w:t>
      </w:r>
      <w:r>
        <w:rPr>
          <w:rFonts w:ascii="Tahoma" w:eastAsia="Tahoma" w:hAnsi="Tahoma" w:cs="Tahoma"/>
          <w:spacing w:val="-2"/>
          <w:sz w:val="22"/>
          <w:szCs w:val="22"/>
        </w:rPr>
        <w:t>r</w:t>
      </w:r>
      <w:r>
        <w:rPr>
          <w:rFonts w:ascii="Tahoma" w:eastAsia="Tahoma" w:hAnsi="Tahoma" w:cs="Tahoma"/>
          <w:spacing w:val="-3"/>
          <w:sz w:val="22"/>
          <w:szCs w:val="22"/>
        </w:rPr>
        <w:t>i</w:t>
      </w:r>
      <w:r>
        <w:rPr>
          <w:rFonts w:ascii="Tahoma" w:eastAsia="Tahoma" w:hAnsi="Tahoma" w:cs="Tahoma"/>
          <w:sz w:val="22"/>
          <w:szCs w:val="22"/>
        </w:rPr>
        <w:t>te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d</w:t>
      </w:r>
    </w:p>
    <w:p w:rsidR="00A72B1A" w:rsidRDefault="0072241A">
      <w:pPr>
        <w:spacing w:before="38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Ta</w:t>
      </w:r>
      <w:r>
        <w:rPr>
          <w:rFonts w:ascii="Tahoma" w:eastAsia="Tahoma" w:hAnsi="Tahoma" w:cs="Tahoma"/>
          <w:spacing w:val="-1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 xml:space="preserve">il     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–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k</w:t>
      </w:r>
    </w:p>
    <w:p w:rsidR="00A72B1A" w:rsidRDefault="0072241A">
      <w:pPr>
        <w:spacing w:before="37"/>
        <w:ind w:left="460"/>
        <w:rPr>
          <w:rFonts w:ascii="Tahoma" w:eastAsia="Tahoma" w:hAnsi="Tahoma" w:cs="Tahoma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Hi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di     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–</w:t>
      </w:r>
      <w:r>
        <w:rPr>
          <w:rFonts w:ascii="Tahoma" w:eastAsia="Tahoma" w:hAnsi="Tahoma" w:cs="Tahoma"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Sp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k,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Wri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e a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ea</w:t>
      </w:r>
      <w:r>
        <w:rPr>
          <w:rFonts w:ascii="Tahoma" w:eastAsia="Tahoma" w:hAnsi="Tahoma" w:cs="Tahoma"/>
          <w:sz w:val="22"/>
          <w:szCs w:val="22"/>
        </w:rPr>
        <w:t>d</w:t>
      </w:r>
    </w:p>
    <w:p w:rsidR="00A72B1A" w:rsidRDefault="00A72B1A">
      <w:pPr>
        <w:spacing w:before="4" w:line="140" w:lineRule="exact"/>
        <w:rPr>
          <w:sz w:val="14"/>
          <w:szCs w:val="14"/>
        </w:rPr>
      </w:pPr>
    </w:p>
    <w:p w:rsidR="00A72B1A" w:rsidRDefault="00A72B1A">
      <w:pPr>
        <w:spacing w:line="200" w:lineRule="exact"/>
      </w:pPr>
    </w:p>
    <w:p w:rsidR="00A72B1A" w:rsidRDefault="0072241A">
      <w:pPr>
        <w:spacing w:line="240" w:lineRule="exact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RS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O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NAL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spacing w:val="-2"/>
          <w:position w:val="-1"/>
          <w:sz w:val="22"/>
          <w:szCs w:val="22"/>
          <w:u w:val="thick" w:color="000000"/>
        </w:rPr>
        <w:t>D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E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T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A</w:t>
      </w:r>
      <w:r>
        <w:rPr>
          <w:rFonts w:ascii="Tahoma" w:eastAsia="Tahoma" w:hAnsi="Tahoma" w:cs="Tahoma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22"/>
          <w:szCs w:val="22"/>
          <w:u w:val="thick" w:color="000000"/>
        </w:rPr>
        <w:t>L</w:t>
      </w:r>
      <w:r>
        <w:rPr>
          <w:rFonts w:ascii="Tahoma" w:eastAsia="Tahoma" w:hAnsi="Tahoma" w:cs="Tahoma"/>
          <w:b/>
          <w:position w:val="-1"/>
          <w:sz w:val="22"/>
          <w:szCs w:val="22"/>
          <w:u w:val="thick" w:color="000000"/>
        </w:rPr>
        <w:t>S:</w:t>
      </w:r>
    </w:p>
    <w:p w:rsidR="00A72B1A" w:rsidRDefault="00A72B1A">
      <w:pPr>
        <w:spacing w:before="3" w:line="220" w:lineRule="exact"/>
        <w:rPr>
          <w:sz w:val="22"/>
          <w:szCs w:val="22"/>
        </w:rPr>
      </w:pPr>
    </w:p>
    <w:p w:rsidR="00A72B1A" w:rsidRDefault="0072241A">
      <w:pPr>
        <w:spacing w:before="23" w:line="276" w:lineRule="auto"/>
        <w:ind w:left="100" w:right="5175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Nam</w:t>
      </w:r>
      <w:r>
        <w:rPr>
          <w:rFonts w:ascii="Tahoma" w:eastAsia="Tahoma" w:hAnsi="Tahoma" w:cs="Tahoma"/>
          <w:sz w:val="22"/>
          <w:szCs w:val="22"/>
        </w:rPr>
        <w:t xml:space="preserve">e                                 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proofErr w:type="spellStart"/>
      <w:r>
        <w:rPr>
          <w:rFonts w:ascii="Tahoma" w:eastAsia="Tahoma" w:hAnsi="Tahoma" w:cs="Tahoma"/>
          <w:sz w:val="22"/>
          <w:szCs w:val="22"/>
        </w:rPr>
        <w:t>Mu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>si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a</w:t>
      </w:r>
      <w:proofErr w:type="spellEnd"/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Gen</w:t>
      </w:r>
      <w:r>
        <w:rPr>
          <w:rFonts w:ascii="Tahoma" w:eastAsia="Tahoma" w:hAnsi="Tahoma" w:cs="Tahoma"/>
          <w:sz w:val="22"/>
          <w:szCs w:val="22"/>
        </w:rPr>
        <w:t xml:space="preserve">der                              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 Fe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le Pl</w:t>
      </w:r>
      <w:r>
        <w:rPr>
          <w:rFonts w:ascii="Tahoma" w:eastAsia="Tahoma" w:hAnsi="Tahoma" w:cs="Tahoma"/>
          <w:spacing w:val="-1"/>
          <w:sz w:val="22"/>
          <w:szCs w:val="22"/>
        </w:rPr>
        <w:t>ac</w:t>
      </w:r>
      <w:r>
        <w:rPr>
          <w:rFonts w:ascii="Tahoma" w:eastAsia="Tahoma" w:hAnsi="Tahoma" w:cs="Tahoma"/>
          <w:sz w:val="22"/>
          <w:szCs w:val="22"/>
        </w:rPr>
        <w:t xml:space="preserve">e of Birth                       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dia</w:t>
      </w:r>
    </w:p>
    <w:p w:rsidR="00A72B1A" w:rsidRDefault="0072241A">
      <w:pPr>
        <w:spacing w:line="260" w:lineRule="exact"/>
        <w:ind w:left="10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D</w:t>
      </w:r>
      <w:r>
        <w:rPr>
          <w:rFonts w:ascii="Tahoma" w:eastAsia="Tahoma" w:hAnsi="Tahoma" w:cs="Tahoma"/>
          <w:position w:val="-1"/>
          <w:sz w:val="22"/>
          <w:szCs w:val="22"/>
        </w:rPr>
        <w:t xml:space="preserve">OB                                     </w:t>
      </w:r>
      <w:r>
        <w:rPr>
          <w:rFonts w:ascii="Tahoma" w:eastAsia="Tahoma" w:hAnsi="Tahoma" w:cs="Tahoma"/>
          <w:spacing w:val="1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position w:val="-1"/>
          <w:sz w:val="22"/>
          <w:szCs w:val="22"/>
        </w:rPr>
        <w:t>:</w:t>
      </w:r>
      <w:r>
        <w:rPr>
          <w:rFonts w:ascii="Tahoma" w:eastAsia="Tahoma" w:hAnsi="Tahoma" w:cs="Tahoma"/>
          <w:spacing w:val="6"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2"/>
          <w:szCs w:val="22"/>
        </w:rPr>
        <w:t>24-11-1989</w:t>
      </w:r>
    </w:p>
    <w:p w:rsidR="00145437" w:rsidRDefault="0072241A" w:rsidP="00145437">
      <w:pPr>
        <w:spacing w:before="39" w:line="276" w:lineRule="auto"/>
        <w:ind w:left="100" w:right="5253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1"/>
          <w:sz w:val="22"/>
          <w:szCs w:val="22"/>
        </w:rPr>
        <w:t>Na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lity                            </w:t>
      </w:r>
      <w:r>
        <w:rPr>
          <w:rFonts w:ascii="Tahoma" w:eastAsia="Tahoma" w:hAnsi="Tahoma" w:cs="Tahoma"/>
          <w:spacing w:val="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In</w:t>
      </w:r>
      <w:r>
        <w:rPr>
          <w:rFonts w:ascii="Tahoma" w:eastAsia="Tahoma" w:hAnsi="Tahoma" w:cs="Tahoma"/>
          <w:sz w:val="22"/>
          <w:szCs w:val="22"/>
        </w:rPr>
        <w:t>dian Mo</w:t>
      </w:r>
      <w:r>
        <w:rPr>
          <w:rFonts w:ascii="Tahoma" w:eastAsia="Tahoma" w:hAnsi="Tahoma" w:cs="Tahoma"/>
          <w:spacing w:val="1"/>
          <w:sz w:val="22"/>
          <w:szCs w:val="22"/>
        </w:rPr>
        <w:t>t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 xml:space="preserve">r </w:t>
      </w:r>
      <w:r>
        <w:rPr>
          <w:rFonts w:ascii="Tahoma" w:eastAsia="Tahoma" w:hAnsi="Tahoma" w:cs="Tahoma"/>
          <w:spacing w:val="-2"/>
          <w:sz w:val="22"/>
          <w:szCs w:val="22"/>
        </w:rPr>
        <w:t>T</w:t>
      </w:r>
      <w:r>
        <w:rPr>
          <w:rFonts w:ascii="Tahoma" w:eastAsia="Tahoma" w:hAnsi="Tahoma" w:cs="Tahoma"/>
          <w:sz w:val="22"/>
          <w:szCs w:val="22"/>
        </w:rPr>
        <w:t>o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 xml:space="preserve">gue                    </w:t>
      </w:r>
      <w:r>
        <w:rPr>
          <w:rFonts w:ascii="Tahoma" w:eastAsia="Tahoma" w:hAnsi="Tahoma" w:cs="Tahoma"/>
          <w:spacing w:val="69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 Mal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yal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m Ma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ital Stat</w:t>
      </w:r>
      <w:r>
        <w:rPr>
          <w:rFonts w:ascii="Tahoma" w:eastAsia="Tahoma" w:hAnsi="Tahoma" w:cs="Tahoma"/>
          <w:spacing w:val="-1"/>
          <w:sz w:val="22"/>
          <w:szCs w:val="22"/>
        </w:rPr>
        <w:t>u</w:t>
      </w:r>
      <w:r>
        <w:rPr>
          <w:rFonts w:ascii="Tahoma" w:eastAsia="Tahoma" w:hAnsi="Tahoma" w:cs="Tahoma"/>
          <w:sz w:val="22"/>
          <w:szCs w:val="22"/>
        </w:rPr>
        <w:t xml:space="preserve">s                       </w:t>
      </w:r>
      <w:r>
        <w:rPr>
          <w:rFonts w:ascii="Tahoma" w:eastAsia="Tahoma" w:hAnsi="Tahoma" w:cs="Tahoma"/>
          <w:spacing w:val="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: Ma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ri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d Pr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-1"/>
          <w:sz w:val="22"/>
          <w:szCs w:val="22"/>
        </w:rPr>
        <w:t>en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Loc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 xml:space="preserve">tion                   </w:t>
      </w:r>
      <w:r>
        <w:rPr>
          <w:rFonts w:ascii="Tahoma" w:eastAsia="Tahoma" w:hAnsi="Tahoma" w:cs="Tahoma"/>
          <w:spacing w:val="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pacing w:val="-1"/>
          <w:sz w:val="22"/>
          <w:szCs w:val="22"/>
        </w:rPr>
        <w:t>Du</w:t>
      </w:r>
      <w:r>
        <w:rPr>
          <w:rFonts w:ascii="Tahoma" w:eastAsia="Tahoma" w:hAnsi="Tahoma" w:cs="Tahoma"/>
          <w:sz w:val="22"/>
          <w:szCs w:val="22"/>
        </w:rPr>
        <w:t>bai</w:t>
      </w:r>
    </w:p>
    <w:p w:rsidR="00A72B1A" w:rsidRDefault="00A72B1A">
      <w:pPr>
        <w:spacing w:line="200" w:lineRule="exact"/>
        <w:rPr>
          <w:rFonts w:ascii="Tahoma" w:eastAsia="Tahoma" w:hAnsi="Tahoma" w:cs="Tahoma"/>
          <w:b/>
          <w:bCs/>
          <w:sz w:val="22"/>
          <w:szCs w:val="22"/>
          <w:u w:val="single"/>
        </w:rPr>
      </w:pPr>
    </w:p>
    <w:p w:rsidR="00CD4F9F" w:rsidRDefault="00CD4F9F">
      <w:pPr>
        <w:spacing w:line="200" w:lineRule="exact"/>
      </w:pPr>
    </w:p>
    <w:p w:rsidR="00A72B1A" w:rsidRDefault="0072241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DECL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AT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N</w:t>
      </w:r>
    </w:p>
    <w:p w:rsidR="00A72B1A" w:rsidRDefault="0072241A">
      <w:pPr>
        <w:spacing w:before="44"/>
        <w:ind w:left="1401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14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do</w:t>
      </w:r>
      <w:r>
        <w:rPr>
          <w:rFonts w:ascii="Tahoma" w:eastAsia="Tahoma" w:hAnsi="Tahoma" w:cs="Tahoma"/>
          <w:spacing w:val="15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he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by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de</w:t>
      </w:r>
      <w:r>
        <w:rPr>
          <w:rFonts w:ascii="Tahoma" w:eastAsia="Tahoma" w:hAnsi="Tahoma" w:cs="Tahoma"/>
          <w:spacing w:val="-2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ll</w:t>
      </w:r>
      <w:r>
        <w:rPr>
          <w:rFonts w:ascii="Tahoma" w:eastAsia="Tahoma" w:hAnsi="Tahoma" w:cs="Tahoma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pacing w:val="-3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r</w:t>
      </w:r>
      <w:r>
        <w:rPr>
          <w:rFonts w:ascii="Tahoma" w:eastAsia="Tahoma" w:hAnsi="Tahoma" w:cs="Tahoma"/>
          <w:spacing w:val="-1"/>
          <w:sz w:val="22"/>
          <w:szCs w:val="22"/>
        </w:rPr>
        <w:t>ma</w:t>
      </w:r>
      <w:r>
        <w:rPr>
          <w:rFonts w:ascii="Tahoma" w:eastAsia="Tahoma" w:hAnsi="Tahoma" w:cs="Tahoma"/>
          <w:sz w:val="22"/>
          <w:szCs w:val="22"/>
        </w:rPr>
        <w:t>tion</w:t>
      </w:r>
      <w:r>
        <w:rPr>
          <w:rFonts w:ascii="Tahoma" w:eastAsia="Tahoma" w:hAnsi="Tahoma" w:cs="Tahoma"/>
          <w:spacing w:val="-1"/>
          <w:sz w:val="22"/>
          <w:szCs w:val="22"/>
        </w:rPr>
        <w:t>’</w:t>
      </w:r>
      <w:r>
        <w:rPr>
          <w:rFonts w:ascii="Tahoma" w:eastAsia="Tahoma" w:hAnsi="Tahoma" w:cs="Tahoma"/>
          <w:sz w:val="22"/>
          <w:szCs w:val="22"/>
        </w:rPr>
        <w:t>s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st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ted</w:t>
      </w:r>
      <w:r>
        <w:rPr>
          <w:rFonts w:ascii="Tahoma" w:eastAsia="Tahoma" w:hAnsi="Tahoma" w:cs="Tahoma"/>
          <w:spacing w:val="17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bo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14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3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re</w:t>
      </w:r>
      <w:r>
        <w:rPr>
          <w:rFonts w:ascii="Tahoma" w:eastAsia="Tahoma" w:hAnsi="Tahoma" w:cs="Tahoma"/>
          <w:spacing w:val="16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c</w:t>
      </w:r>
      <w:r>
        <w:rPr>
          <w:rFonts w:ascii="Tahoma" w:eastAsia="Tahoma" w:hAnsi="Tahoma" w:cs="Tahoma"/>
          <w:sz w:val="22"/>
          <w:szCs w:val="22"/>
        </w:rPr>
        <w:t>orr</w:t>
      </w:r>
      <w:r>
        <w:rPr>
          <w:rFonts w:ascii="Tahoma" w:eastAsia="Tahoma" w:hAnsi="Tahoma" w:cs="Tahoma"/>
          <w:spacing w:val="-1"/>
          <w:sz w:val="22"/>
          <w:szCs w:val="22"/>
        </w:rPr>
        <w:t>ec</w:t>
      </w:r>
      <w:r>
        <w:rPr>
          <w:rFonts w:ascii="Tahoma" w:eastAsia="Tahoma" w:hAnsi="Tahoma" w:cs="Tahoma"/>
          <w:sz w:val="22"/>
          <w:szCs w:val="22"/>
        </w:rPr>
        <w:t>t</w:t>
      </w:r>
      <w:r>
        <w:rPr>
          <w:rFonts w:ascii="Tahoma" w:eastAsia="Tahoma" w:hAnsi="Tahoma" w:cs="Tahoma"/>
          <w:spacing w:val="18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-1"/>
          <w:sz w:val="22"/>
          <w:szCs w:val="22"/>
        </w:rPr>
        <w:t>an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5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to</w:t>
      </w:r>
      <w:r>
        <w:rPr>
          <w:rFonts w:ascii="Tahoma" w:eastAsia="Tahoma" w:hAnsi="Tahoma" w:cs="Tahoma"/>
          <w:spacing w:val="13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the</w:t>
      </w:r>
    </w:p>
    <w:p w:rsidR="00A72B1A" w:rsidRDefault="0072241A">
      <w:pPr>
        <w:spacing w:before="39"/>
        <w:ind w:left="100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s</w:t>
      </w:r>
      <w:r>
        <w:rPr>
          <w:rFonts w:ascii="Tahoma" w:eastAsia="Tahoma" w:hAnsi="Tahoma" w:cs="Tahoma"/>
          <w:sz w:val="22"/>
          <w:szCs w:val="22"/>
        </w:rPr>
        <w:t>t</w:t>
      </w:r>
      <w:proofErr w:type="gramEnd"/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 xml:space="preserve">of </w:t>
      </w:r>
      <w:r>
        <w:rPr>
          <w:rFonts w:ascii="Tahoma" w:eastAsia="Tahoma" w:hAnsi="Tahoma" w:cs="Tahoma"/>
          <w:spacing w:val="-3"/>
          <w:sz w:val="22"/>
          <w:szCs w:val="22"/>
        </w:rPr>
        <w:t>m</w:t>
      </w:r>
      <w:r>
        <w:rPr>
          <w:rFonts w:ascii="Tahoma" w:eastAsia="Tahoma" w:hAnsi="Tahoma" w:cs="Tahoma"/>
          <w:sz w:val="22"/>
          <w:szCs w:val="22"/>
        </w:rPr>
        <w:t>y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kno</w:t>
      </w:r>
      <w:r>
        <w:rPr>
          <w:rFonts w:ascii="Tahoma" w:eastAsia="Tahoma" w:hAnsi="Tahoma" w:cs="Tahoma"/>
          <w:spacing w:val="-1"/>
          <w:sz w:val="22"/>
          <w:szCs w:val="22"/>
        </w:rPr>
        <w:t>w</w:t>
      </w:r>
      <w:r>
        <w:rPr>
          <w:rFonts w:ascii="Tahoma" w:eastAsia="Tahoma" w:hAnsi="Tahoma" w:cs="Tahoma"/>
          <w:sz w:val="22"/>
          <w:szCs w:val="22"/>
        </w:rPr>
        <w:t>l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pacing w:val="-2"/>
          <w:sz w:val="22"/>
          <w:szCs w:val="22"/>
        </w:rPr>
        <w:t>d</w:t>
      </w:r>
      <w:r>
        <w:rPr>
          <w:rFonts w:ascii="Tahoma" w:eastAsia="Tahoma" w:hAnsi="Tahoma" w:cs="Tahoma"/>
          <w:sz w:val="22"/>
          <w:szCs w:val="22"/>
        </w:rPr>
        <w:t xml:space="preserve">ge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pacing w:val="-3"/>
          <w:sz w:val="22"/>
          <w:szCs w:val="22"/>
        </w:rPr>
        <w:t>n</w:t>
      </w:r>
      <w:r>
        <w:rPr>
          <w:rFonts w:ascii="Tahoma" w:eastAsia="Tahoma" w:hAnsi="Tahoma" w:cs="Tahoma"/>
          <w:sz w:val="22"/>
          <w:szCs w:val="22"/>
        </w:rPr>
        <w:t>d</w:t>
      </w:r>
      <w:r>
        <w:rPr>
          <w:rFonts w:ascii="Tahoma" w:eastAsia="Tahoma" w:hAnsi="Tahoma" w:cs="Tahoma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be</w:t>
      </w:r>
      <w:r>
        <w:rPr>
          <w:rFonts w:ascii="Tahoma" w:eastAsia="Tahoma" w:hAnsi="Tahoma" w:cs="Tahoma"/>
          <w:spacing w:val="-1"/>
          <w:sz w:val="22"/>
          <w:szCs w:val="22"/>
        </w:rPr>
        <w:t>l</w:t>
      </w:r>
      <w:r>
        <w:rPr>
          <w:rFonts w:ascii="Tahoma" w:eastAsia="Tahoma" w:hAnsi="Tahoma" w:cs="Tahoma"/>
          <w:sz w:val="22"/>
          <w:szCs w:val="22"/>
        </w:rPr>
        <w:t>i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f.</w:t>
      </w:r>
    </w:p>
    <w:p w:rsidR="00A72B1A" w:rsidRDefault="00A72B1A">
      <w:pPr>
        <w:spacing w:before="10" w:line="140" w:lineRule="exact"/>
        <w:rPr>
          <w:sz w:val="14"/>
          <w:szCs w:val="14"/>
        </w:rPr>
      </w:pPr>
    </w:p>
    <w:p w:rsidR="00A72B1A" w:rsidRDefault="00A72B1A">
      <w:pPr>
        <w:spacing w:line="200" w:lineRule="exact"/>
      </w:pPr>
    </w:p>
    <w:p w:rsidR="00A72B1A" w:rsidRDefault="00145437" w:rsidP="00145437">
      <w:pPr>
        <w:ind w:right="7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2241A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="0072241A">
        <w:rPr>
          <w:rFonts w:ascii="Calibri" w:eastAsia="Calibri" w:hAnsi="Calibri" w:cs="Calibri"/>
          <w:b/>
          <w:sz w:val="24"/>
          <w:szCs w:val="24"/>
        </w:rPr>
        <w:t>U</w:t>
      </w:r>
      <w:r w:rsidR="0072241A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="0072241A">
        <w:rPr>
          <w:rFonts w:ascii="Calibri" w:eastAsia="Calibri" w:hAnsi="Calibri" w:cs="Calibri"/>
          <w:b/>
          <w:sz w:val="24"/>
          <w:szCs w:val="24"/>
        </w:rPr>
        <w:t>SINA</w:t>
      </w:r>
      <w:r w:rsidR="0072241A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bookmarkStart w:id="0" w:name="_GoBack"/>
      <w:bookmarkEnd w:id="0"/>
    </w:p>
    <w:sectPr w:rsidR="00A72B1A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D33"/>
    <w:multiLevelType w:val="multilevel"/>
    <w:tmpl w:val="20F4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2B1A"/>
    <w:rsid w:val="00145437"/>
    <w:rsid w:val="0072241A"/>
    <w:rsid w:val="00A72B1A"/>
    <w:rsid w:val="00C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4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4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sina.3694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shihabuddeen kunnummal</dc:creator>
  <cp:lastModifiedBy>348370422</cp:lastModifiedBy>
  <cp:revision>2</cp:revision>
  <cp:lastPrinted>2017-05-06T20:12:00Z</cp:lastPrinted>
  <dcterms:created xsi:type="dcterms:W3CDTF">2017-06-17T14:35:00Z</dcterms:created>
  <dcterms:modified xsi:type="dcterms:W3CDTF">2017-06-17T14:35:00Z</dcterms:modified>
</cp:coreProperties>
</file>