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4" w:rsidRDefault="0046797F">
      <w:pPr>
        <w:spacing w:before="47"/>
        <w:ind w:left="104"/>
        <w:rPr>
          <w:sz w:val="36"/>
          <w:szCs w:val="36"/>
        </w:rPr>
      </w:pPr>
      <w:r>
        <w:rPr>
          <w:b/>
          <w:w w:val="94"/>
          <w:sz w:val="36"/>
          <w:szCs w:val="36"/>
        </w:rPr>
        <w:t>E</w:t>
      </w:r>
      <w:r>
        <w:rPr>
          <w:b/>
          <w:spacing w:val="-2"/>
          <w:w w:val="94"/>
          <w:sz w:val="36"/>
          <w:szCs w:val="36"/>
        </w:rPr>
        <w:t>R</w:t>
      </w:r>
      <w:r>
        <w:rPr>
          <w:b/>
          <w:spacing w:val="1"/>
          <w:w w:val="94"/>
          <w:sz w:val="36"/>
          <w:szCs w:val="36"/>
        </w:rPr>
        <w:t>IK</w:t>
      </w:r>
      <w:r>
        <w:rPr>
          <w:b/>
          <w:w w:val="94"/>
          <w:sz w:val="36"/>
          <w:szCs w:val="36"/>
        </w:rPr>
        <w:t>A</w:t>
      </w:r>
      <w:r>
        <w:rPr>
          <w:b/>
          <w:spacing w:val="20"/>
          <w:w w:val="94"/>
          <w:sz w:val="36"/>
          <w:szCs w:val="36"/>
        </w:rPr>
        <w:t xml:space="preserve"> </w:t>
      </w:r>
    </w:p>
    <w:p w:rsidR="004174F4" w:rsidRDefault="0046797F">
      <w:pPr>
        <w:spacing w:before="7"/>
        <w:ind w:left="104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3879AA"/>
          <w:spacing w:val="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color w:val="3879AA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color w:val="3879AA"/>
          <w:spacing w:val="-1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3879AA"/>
          <w:spacing w:val="1"/>
          <w:sz w:val="28"/>
          <w:szCs w:val="28"/>
        </w:rPr>
        <w:t>G</w:t>
      </w:r>
      <w:r>
        <w:rPr>
          <w:rFonts w:ascii="Arial Black" w:eastAsia="Arial Black" w:hAnsi="Arial Black" w:cs="Arial Black"/>
          <w:b/>
          <w:color w:val="3879AA"/>
          <w:spacing w:val="-2"/>
          <w:sz w:val="28"/>
          <w:szCs w:val="28"/>
        </w:rPr>
        <w:t>ene</w:t>
      </w:r>
      <w:r>
        <w:rPr>
          <w:rFonts w:ascii="Arial Black" w:eastAsia="Arial Black" w:hAnsi="Arial Black" w:cs="Arial Black"/>
          <w:b/>
          <w:color w:val="3879AA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color w:val="3879AA"/>
          <w:spacing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3879AA"/>
          <w:spacing w:val="1"/>
          <w:sz w:val="28"/>
          <w:szCs w:val="28"/>
        </w:rPr>
        <w:t>li</w:t>
      </w:r>
      <w:r>
        <w:rPr>
          <w:rFonts w:ascii="Arial Black" w:eastAsia="Arial Black" w:hAnsi="Arial Black" w:cs="Arial Black"/>
          <w:b/>
          <w:color w:val="3879AA"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color w:val="3879AA"/>
          <w:sz w:val="28"/>
          <w:szCs w:val="28"/>
        </w:rPr>
        <w:t>t</w:t>
      </w:r>
    </w:p>
    <w:p w:rsidR="004174F4" w:rsidRDefault="0046797F" w:rsidP="002B64B6">
      <w:pPr>
        <w:spacing w:before="1" w:line="300" w:lineRule="exact"/>
        <w:rPr>
          <w:w w:val="87"/>
          <w:position w:val="-1"/>
          <w:sz w:val="24"/>
          <w:szCs w:val="24"/>
        </w:rPr>
      </w:pPr>
      <w:r w:rsidRPr="00527331">
        <w:rPr>
          <w:rFonts w:ascii="Wingdings" w:hAnsi="Wingdings" w:cs="Wingdings"/>
          <w:sz w:val="28"/>
          <w:szCs w:val="28"/>
        </w:rPr>
        <w:t></w:t>
      </w:r>
      <w:r>
        <w:rPr>
          <w:rFonts w:ascii="Wingdings" w:hAnsi="Wingdings" w:cs="Wingdings"/>
          <w:sz w:val="28"/>
          <w:szCs w:val="28"/>
        </w:rPr>
        <w:t></w:t>
      </w:r>
      <w:hyperlink r:id="rId6" w:history="1">
        <w:r w:rsidR="002B64B6" w:rsidRPr="00A9510A">
          <w:rPr>
            <w:rStyle w:val="Hyperlink"/>
            <w:rFonts w:ascii="Tw Cen MT" w:hAnsi="Tw Cen MT"/>
            <w:w w:val="96"/>
            <w:position w:val="-1"/>
            <w:sz w:val="24"/>
            <w:szCs w:val="24"/>
          </w:rPr>
          <w:t>erika.369720@2freemail.com</w:t>
        </w:r>
      </w:hyperlink>
    </w:p>
    <w:p w:rsidR="0046797F" w:rsidRDefault="0046797F">
      <w:pPr>
        <w:spacing w:before="1" w:line="300" w:lineRule="exact"/>
        <w:ind w:left="104"/>
        <w:rPr>
          <w:sz w:val="24"/>
          <w:szCs w:val="24"/>
        </w:rPr>
      </w:pPr>
    </w:p>
    <w:p w:rsidR="002B64B6" w:rsidRDefault="002B64B6">
      <w:pPr>
        <w:spacing w:before="1" w:line="300" w:lineRule="exact"/>
        <w:ind w:left="104"/>
        <w:rPr>
          <w:sz w:val="24"/>
          <w:szCs w:val="24"/>
        </w:rPr>
      </w:pPr>
    </w:p>
    <w:p w:rsidR="002B64B6" w:rsidRDefault="002B64B6">
      <w:pPr>
        <w:spacing w:before="1" w:line="300" w:lineRule="exact"/>
        <w:ind w:left="104"/>
        <w:rPr>
          <w:sz w:val="24"/>
          <w:szCs w:val="24"/>
        </w:rPr>
      </w:pPr>
    </w:p>
    <w:p w:rsidR="002B64B6" w:rsidRDefault="002B64B6">
      <w:pPr>
        <w:spacing w:before="1" w:line="300" w:lineRule="exact"/>
        <w:ind w:left="104"/>
        <w:rPr>
          <w:sz w:val="24"/>
          <w:szCs w:val="24"/>
        </w:rPr>
      </w:pPr>
    </w:p>
    <w:p w:rsidR="004174F4" w:rsidRDefault="004174F4">
      <w:pPr>
        <w:spacing w:before="5" w:line="120" w:lineRule="exact"/>
        <w:rPr>
          <w:sz w:val="12"/>
          <w:szCs w:val="12"/>
        </w:rPr>
      </w:pPr>
    </w:p>
    <w:p w:rsidR="004174F4" w:rsidRDefault="004174F4">
      <w:pPr>
        <w:spacing w:line="200" w:lineRule="exact"/>
        <w:sectPr w:rsidR="004174F4">
          <w:type w:val="continuous"/>
          <w:pgSz w:w="12240" w:h="15840"/>
          <w:pgMar w:top="500" w:right="300" w:bottom="0" w:left="400" w:header="720" w:footer="720" w:gutter="0"/>
          <w:cols w:space="720"/>
        </w:sectPr>
      </w:pPr>
    </w:p>
    <w:p w:rsidR="004174F4" w:rsidRDefault="002B64B6">
      <w:pPr>
        <w:spacing w:before="46"/>
        <w:ind w:left="104" w:right="239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32" style="position:absolute;left:0;text-align:left;margin-left:24.9pt;margin-top:19.2pt;width:533.1pt;height:144.5pt;z-index:-251659264;mso-position-horizontal-relative:page;mso-position-vertical-relative:page" coordorigin="498,384" coordsize="10662,2890">
            <v:shape id="_x0000_s1035" style="position:absolute;left:504;top:2996;width:10435;height:0" coordorigin="504,2996" coordsize="10435,0" path="m504,2996r10435,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270;top:384;width:2890;height:2890">
              <v:imagedata r:id="rId7" o:title=""/>
            </v:shape>
            <v:shape id="_x0000_s1033" type="#_x0000_t75" style="position:absolute;left:8582;top:696;width:1958;height:1958">
              <v:imagedata r:id="rId8" o:title=""/>
            </v:shape>
            <w10:wrap anchorx="page" anchory="page"/>
          </v:group>
        </w:pict>
      </w:r>
      <w:r>
        <w:pict>
          <v:group id="_x0000_s1029" style="position:absolute;left:0;text-align:left;margin-left:386.5pt;margin-top:6.9pt;width:.6pt;height:133.85pt;z-index:-251660288;mso-position-horizontal-relative:page;mso-position-vertical-relative:page" coordorigin="7730,138" coordsize="12,2677">
            <v:shape id="_x0000_s1031" style="position:absolute;left:7736;top:144;width:0;height:432" coordorigin="7736,144" coordsize="0,432" path="m7736,144r,432e" filled="f" strokeweight=".58pt">
              <v:path arrowok="t"/>
            </v:shape>
            <v:shape id="_x0000_s1030" style="position:absolute;left:7736;top:576;width:0;height:2233" coordorigin="7736,576" coordsize="0,2233" path="m7736,576r,2233e" filled="f" strokeweight=".58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386.8pt;margin-top:2.2pt;width:0;height:629pt;z-index:-251658240;mso-position-horizontal-relative:page" coordorigin="7736,44" coordsize="0,12580">
            <v:shape id="_x0000_s1028" style="position:absolute;left:7736;top:44;width:0;height:12580" coordorigin="7736,44" coordsize="0,12580" path="m7736,44r,12580e" filled="f" strokeweight=".58pt">
              <v:path arrowok="t"/>
            </v:shape>
            <w10:wrap anchorx="page"/>
          </v:group>
        </w:pic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="0046797F">
        <w:rPr>
          <w:rFonts w:ascii="Calibri" w:eastAsia="Calibri" w:hAnsi="Calibri" w:cs="Calibri"/>
          <w:b/>
          <w:sz w:val="24"/>
          <w:szCs w:val="24"/>
        </w:rPr>
        <w:t>s</w:t>
      </w:r>
      <w:r w:rsidR="0046797F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46797F">
        <w:rPr>
          <w:rFonts w:ascii="Calibri" w:eastAsia="Calibri" w:hAnsi="Calibri" w:cs="Calibri"/>
          <w:b/>
          <w:sz w:val="24"/>
          <w:szCs w:val="24"/>
        </w:rPr>
        <w:t>o</w:t>
      </w:r>
      <w:r w:rsidR="0046797F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46797F">
        <w:rPr>
          <w:rFonts w:ascii="Calibri" w:eastAsia="Calibri" w:hAnsi="Calibri" w:cs="Calibri"/>
          <w:b/>
          <w:sz w:val="24"/>
          <w:szCs w:val="24"/>
        </w:rPr>
        <w:t>s</w: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46797F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46797F">
        <w:rPr>
          <w:rFonts w:ascii="Calibri" w:eastAsia="Calibri" w:hAnsi="Calibri" w:cs="Calibri"/>
          <w:b/>
          <w:sz w:val="24"/>
          <w:szCs w:val="24"/>
        </w:rPr>
        <w:t>e</w: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 w:rsidR="0046797F">
        <w:rPr>
          <w:rFonts w:ascii="Calibri" w:eastAsia="Calibri" w:hAnsi="Calibri" w:cs="Calibri"/>
          <w:b/>
          <w:sz w:val="24"/>
          <w:szCs w:val="24"/>
        </w:rPr>
        <w:t>n</w: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b/>
          <w:spacing w:val="1"/>
          <w:sz w:val="24"/>
          <w:szCs w:val="24"/>
        </w:rPr>
        <w:t>fu</w: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46797F">
        <w:rPr>
          <w:rFonts w:ascii="Calibri" w:eastAsia="Calibri" w:hAnsi="Calibri" w:cs="Calibri"/>
          <w:b/>
          <w:sz w:val="24"/>
          <w:szCs w:val="24"/>
        </w:rPr>
        <w:t>l</w:t>
      </w:r>
      <w:r w:rsidR="0046797F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b/>
          <w:spacing w:val="1"/>
          <w:sz w:val="24"/>
          <w:szCs w:val="24"/>
        </w:rPr>
        <w:t>huma</w:t>
      </w:r>
      <w:r w:rsidR="0046797F">
        <w:rPr>
          <w:rFonts w:ascii="Calibri" w:eastAsia="Calibri" w:hAnsi="Calibri" w:cs="Calibri"/>
          <w:b/>
          <w:sz w:val="24"/>
          <w:szCs w:val="24"/>
        </w:rPr>
        <w:t>n</w: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46797F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46797F">
        <w:rPr>
          <w:rFonts w:ascii="Calibri" w:eastAsia="Calibri" w:hAnsi="Calibri" w:cs="Calibri"/>
          <w:b/>
          <w:sz w:val="24"/>
          <w:szCs w:val="24"/>
        </w:rPr>
        <w:t>s</w:t>
      </w:r>
      <w:r w:rsidR="0046797F">
        <w:rPr>
          <w:rFonts w:ascii="Calibri" w:eastAsia="Calibri" w:hAnsi="Calibri" w:cs="Calibri"/>
          <w:b/>
          <w:spacing w:val="1"/>
          <w:sz w:val="24"/>
          <w:szCs w:val="24"/>
        </w:rPr>
        <w:t>our</w:t>
      </w:r>
      <w:r w:rsidR="0046797F">
        <w:rPr>
          <w:rFonts w:ascii="Calibri" w:eastAsia="Calibri" w:hAnsi="Calibri" w:cs="Calibri"/>
          <w:b/>
          <w:sz w:val="24"/>
          <w:szCs w:val="24"/>
        </w:rPr>
        <w:t>ces;</w:t>
      </w:r>
      <w:r w:rsidR="0046797F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6797F">
        <w:rPr>
          <w:rFonts w:ascii="Calibri" w:eastAsia="Calibri" w:hAnsi="Calibri" w:cs="Calibri"/>
          <w:sz w:val="24"/>
          <w:szCs w:val="24"/>
        </w:rPr>
        <w:t>ec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6797F">
        <w:rPr>
          <w:rFonts w:ascii="Calibri" w:eastAsia="Calibri" w:hAnsi="Calibri" w:cs="Calibri"/>
          <w:spacing w:val="3"/>
          <w:sz w:val="24"/>
          <w:szCs w:val="24"/>
        </w:rPr>
        <w:t>u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797F">
        <w:rPr>
          <w:rFonts w:ascii="Calibri" w:eastAsia="Calibri" w:hAnsi="Calibri" w:cs="Calibri"/>
          <w:sz w:val="24"/>
          <w:szCs w:val="24"/>
        </w:rPr>
        <w:t>ment,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pacing w:val="3"/>
          <w:sz w:val="24"/>
          <w:szCs w:val="24"/>
        </w:rPr>
        <w:t>p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46797F">
        <w:rPr>
          <w:rFonts w:ascii="Calibri" w:eastAsia="Calibri" w:hAnsi="Calibri" w:cs="Calibri"/>
          <w:sz w:val="24"/>
          <w:szCs w:val="24"/>
        </w:rPr>
        <w:t>ac</w:t>
      </w:r>
      <w:r w:rsidR="0046797F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797F">
        <w:rPr>
          <w:rFonts w:ascii="Calibri" w:eastAsia="Calibri" w:hAnsi="Calibri" w:cs="Calibri"/>
          <w:sz w:val="24"/>
          <w:szCs w:val="24"/>
        </w:rPr>
        <w:t>g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z w:val="24"/>
          <w:szCs w:val="24"/>
        </w:rPr>
        <w:t>a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6797F">
        <w:rPr>
          <w:rFonts w:ascii="Calibri" w:eastAsia="Calibri" w:hAnsi="Calibri" w:cs="Calibri"/>
          <w:sz w:val="24"/>
          <w:szCs w:val="24"/>
        </w:rPr>
        <w:t>s</w:t>
      </w:r>
      <w:r w:rsidR="0046797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797F">
        <w:rPr>
          <w:rFonts w:ascii="Calibri" w:eastAsia="Calibri" w:hAnsi="Calibri" w:cs="Calibri"/>
          <w:sz w:val="24"/>
          <w:szCs w:val="24"/>
        </w:rPr>
        <w:t xml:space="preserve">n 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rn</w:t>
      </w:r>
      <w:r w:rsidR="0046797F">
        <w:rPr>
          <w:rFonts w:ascii="Calibri" w:eastAsia="Calibri" w:hAnsi="Calibri" w:cs="Calibri"/>
          <w:sz w:val="24"/>
          <w:szCs w:val="24"/>
        </w:rPr>
        <w:t>a</w:t>
      </w:r>
      <w:r w:rsidR="0046797F">
        <w:rPr>
          <w:rFonts w:ascii="Calibri" w:eastAsia="Calibri" w:hAnsi="Calibri" w:cs="Calibri"/>
          <w:spacing w:val="3"/>
          <w:sz w:val="24"/>
          <w:szCs w:val="24"/>
        </w:rPr>
        <w:t>l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x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rn</w:t>
      </w:r>
      <w:r w:rsidR="0046797F">
        <w:rPr>
          <w:rFonts w:ascii="Calibri" w:eastAsia="Calibri" w:hAnsi="Calibri" w:cs="Calibri"/>
          <w:sz w:val="24"/>
          <w:szCs w:val="24"/>
        </w:rPr>
        <w:t>al</w:t>
      </w:r>
      <w:r w:rsidR="004679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pacing w:val="5"/>
          <w:sz w:val="24"/>
          <w:szCs w:val="24"/>
        </w:rPr>
        <w:t>j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797F">
        <w:rPr>
          <w:rFonts w:ascii="Calibri" w:eastAsia="Calibri" w:hAnsi="Calibri" w:cs="Calibri"/>
          <w:sz w:val="24"/>
          <w:szCs w:val="24"/>
        </w:rPr>
        <w:t>b</w:t>
      </w:r>
      <w:r w:rsidR="004679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pacing w:val="3"/>
          <w:sz w:val="24"/>
          <w:szCs w:val="24"/>
        </w:rPr>
        <w:t>b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797F">
        <w:rPr>
          <w:rFonts w:ascii="Calibri" w:eastAsia="Calibri" w:hAnsi="Calibri" w:cs="Calibri"/>
          <w:sz w:val="24"/>
          <w:szCs w:val="24"/>
        </w:rPr>
        <w:t>a</w:t>
      </w:r>
      <w:r w:rsidR="0046797F">
        <w:rPr>
          <w:rFonts w:ascii="Calibri" w:eastAsia="Calibri" w:hAnsi="Calibri" w:cs="Calibri"/>
          <w:spacing w:val="3"/>
          <w:sz w:val="24"/>
          <w:szCs w:val="24"/>
        </w:rPr>
        <w:t>r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6797F">
        <w:rPr>
          <w:rFonts w:ascii="Calibri" w:eastAsia="Calibri" w:hAnsi="Calibri" w:cs="Calibri"/>
          <w:sz w:val="24"/>
          <w:szCs w:val="24"/>
        </w:rPr>
        <w:t>, a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46797F">
        <w:rPr>
          <w:rFonts w:ascii="Calibri" w:eastAsia="Calibri" w:hAnsi="Calibri" w:cs="Calibri"/>
          <w:spacing w:val="3"/>
          <w:sz w:val="24"/>
          <w:szCs w:val="24"/>
        </w:rPr>
        <w:t>p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li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6797F">
        <w:rPr>
          <w:rFonts w:ascii="Calibri" w:eastAsia="Calibri" w:hAnsi="Calibri" w:cs="Calibri"/>
          <w:spacing w:val="5"/>
          <w:sz w:val="24"/>
          <w:szCs w:val="24"/>
        </w:rPr>
        <w:t>a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797F">
        <w:rPr>
          <w:rFonts w:ascii="Calibri" w:eastAsia="Calibri" w:hAnsi="Calibri" w:cs="Calibri"/>
          <w:sz w:val="24"/>
          <w:szCs w:val="24"/>
        </w:rPr>
        <w:t xml:space="preserve">t 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v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w</w:t>
      </w:r>
      <w:r w:rsidR="0046797F">
        <w:rPr>
          <w:rFonts w:ascii="Calibri" w:eastAsia="Calibri" w:hAnsi="Calibri" w:cs="Calibri"/>
          <w:spacing w:val="4"/>
          <w:sz w:val="24"/>
          <w:szCs w:val="24"/>
        </w:rPr>
        <w:t>s</w:t>
      </w:r>
      <w:r w:rsidR="0046797F">
        <w:rPr>
          <w:rFonts w:ascii="Calibri" w:eastAsia="Calibri" w:hAnsi="Calibri" w:cs="Calibri"/>
          <w:sz w:val="24"/>
          <w:szCs w:val="24"/>
        </w:rPr>
        <w:t>,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z w:val="24"/>
          <w:szCs w:val="24"/>
        </w:rPr>
        <w:t>ma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k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797F">
        <w:rPr>
          <w:rFonts w:ascii="Calibri" w:eastAsia="Calibri" w:hAnsi="Calibri" w:cs="Calibri"/>
          <w:sz w:val="24"/>
          <w:szCs w:val="24"/>
        </w:rPr>
        <w:t>g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 xml:space="preserve"> j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797F">
        <w:rPr>
          <w:rFonts w:ascii="Calibri" w:eastAsia="Calibri" w:hAnsi="Calibri" w:cs="Calibri"/>
          <w:sz w:val="24"/>
          <w:szCs w:val="24"/>
        </w:rPr>
        <w:t xml:space="preserve">b 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ff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6797F">
        <w:rPr>
          <w:rFonts w:ascii="Calibri" w:eastAsia="Calibri" w:hAnsi="Calibri" w:cs="Calibri"/>
          <w:sz w:val="24"/>
          <w:szCs w:val="24"/>
        </w:rPr>
        <w:t>,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g</w:t>
      </w:r>
      <w:r w:rsidR="0046797F">
        <w:rPr>
          <w:rFonts w:ascii="Calibri" w:eastAsia="Calibri" w:hAnsi="Calibri" w:cs="Calibri"/>
          <w:sz w:val="24"/>
          <w:szCs w:val="24"/>
        </w:rPr>
        <w:t>a</w:t>
      </w:r>
      <w:r w:rsidR="0046797F">
        <w:rPr>
          <w:rFonts w:ascii="Calibri" w:eastAsia="Calibri" w:hAnsi="Calibri" w:cs="Calibri"/>
          <w:spacing w:val="4"/>
          <w:sz w:val="24"/>
          <w:szCs w:val="24"/>
        </w:rPr>
        <w:t>n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797F">
        <w:rPr>
          <w:rFonts w:ascii="Calibri" w:eastAsia="Calibri" w:hAnsi="Calibri" w:cs="Calibri"/>
          <w:sz w:val="24"/>
          <w:szCs w:val="24"/>
        </w:rPr>
        <w:t>g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z w:val="24"/>
          <w:szCs w:val="24"/>
        </w:rPr>
        <w:t>emp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l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y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6797F">
        <w:rPr>
          <w:rFonts w:ascii="Calibri" w:eastAsia="Calibri" w:hAnsi="Calibri" w:cs="Calibri"/>
          <w:sz w:val="24"/>
          <w:szCs w:val="24"/>
        </w:rPr>
        <w:t xml:space="preserve">s 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6797F">
        <w:rPr>
          <w:rFonts w:ascii="Calibri" w:eastAsia="Calibri" w:hAnsi="Calibri" w:cs="Calibri"/>
          <w:sz w:val="24"/>
          <w:szCs w:val="24"/>
        </w:rPr>
        <w:t>ec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46797F">
        <w:rPr>
          <w:rFonts w:ascii="Calibri" w:eastAsia="Calibri" w:hAnsi="Calibri" w:cs="Calibri"/>
          <w:sz w:val="24"/>
          <w:szCs w:val="24"/>
        </w:rPr>
        <w:t>d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z w:val="24"/>
          <w:szCs w:val="24"/>
        </w:rPr>
        <w:t>&amp;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46797F">
        <w:rPr>
          <w:rFonts w:ascii="Calibri" w:eastAsia="Calibri" w:hAnsi="Calibri" w:cs="Calibri"/>
          <w:sz w:val="24"/>
          <w:szCs w:val="24"/>
        </w:rPr>
        <w:t>a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yr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l</w:t>
      </w:r>
      <w:r w:rsidR="0046797F">
        <w:rPr>
          <w:rFonts w:ascii="Calibri" w:eastAsia="Calibri" w:hAnsi="Calibri" w:cs="Calibri"/>
          <w:sz w:val="24"/>
          <w:szCs w:val="24"/>
        </w:rPr>
        <w:t>l</w:t>
      </w:r>
      <w:r w:rsidR="0046797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z w:val="24"/>
          <w:szCs w:val="24"/>
        </w:rPr>
        <w:t>e</w:t>
      </w:r>
      <w:r w:rsidR="0046797F">
        <w:rPr>
          <w:rFonts w:ascii="Calibri" w:eastAsia="Calibri" w:hAnsi="Calibri" w:cs="Calibri"/>
          <w:spacing w:val="-1"/>
          <w:sz w:val="24"/>
          <w:szCs w:val="24"/>
        </w:rPr>
        <w:t>n</w:t>
      </w:r>
      <w:bookmarkStart w:id="0" w:name="_GoBack"/>
      <w:bookmarkEnd w:id="0"/>
      <w:r w:rsidR="0046797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797F">
        <w:rPr>
          <w:rFonts w:ascii="Calibri" w:eastAsia="Calibri" w:hAnsi="Calibri" w:cs="Calibri"/>
          <w:spacing w:val="2"/>
          <w:sz w:val="24"/>
          <w:szCs w:val="24"/>
        </w:rPr>
        <w:t>r</w:t>
      </w:r>
      <w:r w:rsidR="0046797F">
        <w:rPr>
          <w:rFonts w:ascii="Calibri" w:eastAsia="Calibri" w:hAnsi="Calibri" w:cs="Calibri"/>
          <w:sz w:val="24"/>
          <w:szCs w:val="24"/>
        </w:rPr>
        <w:t>y</w:t>
      </w:r>
      <w:r w:rsidR="0046797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46797F">
        <w:rPr>
          <w:rFonts w:ascii="Calibri" w:eastAsia="Calibri" w:hAnsi="Calibri" w:cs="Calibri"/>
          <w:sz w:val="24"/>
          <w:szCs w:val="24"/>
        </w:rPr>
        <w:t>et a</w:t>
      </w:r>
      <w:r w:rsidR="0046797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46797F">
        <w:rPr>
          <w:rFonts w:ascii="Calibri" w:eastAsia="Calibri" w:hAnsi="Calibri" w:cs="Calibri"/>
          <w:sz w:val="24"/>
          <w:szCs w:val="24"/>
        </w:rPr>
        <w:t>.</w:t>
      </w:r>
    </w:p>
    <w:p w:rsidR="004174F4" w:rsidRDefault="004174F4">
      <w:pPr>
        <w:spacing w:before="10" w:line="280" w:lineRule="exact"/>
        <w:rPr>
          <w:sz w:val="28"/>
          <w:szCs w:val="28"/>
        </w:rPr>
      </w:pPr>
    </w:p>
    <w:p w:rsidR="004174F4" w:rsidRDefault="0046797F">
      <w:pPr>
        <w:ind w:left="104" w:right="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ell-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ill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rba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ommun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sk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ill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ac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174F4" w:rsidRDefault="004174F4">
      <w:pPr>
        <w:spacing w:line="200" w:lineRule="exact"/>
      </w:pPr>
    </w:p>
    <w:p w:rsidR="004174F4" w:rsidRDefault="004174F4">
      <w:pPr>
        <w:spacing w:before="3" w:line="240" w:lineRule="exact"/>
        <w:rPr>
          <w:sz w:val="24"/>
          <w:szCs w:val="24"/>
        </w:rPr>
      </w:pPr>
    </w:p>
    <w:p w:rsidR="004174F4" w:rsidRDefault="0046797F">
      <w:pPr>
        <w:ind w:left="104"/>
        <w:rPr>
          <w:sz w:val="29"/>
          <w:szCs w:val="29"/>
        </w:rPr>
      </w:pPr>
      <w:r>
        <w:rPr>
          <w:b/>
          <w:color w:val="245271"/>
          <w:spacing w:val="1"/>
          <w:w w:val="95"/>
          <w:sz w:val="29"/>
          <w:szCs w:val="29"/>
        </w:rPr>
        <w:t>P</w:t>
      </w:r>
      <w:r>
        <w:rPr>
          <w:b/>
          <w:color w:val="245271"/>
          <w:spacing w:val="-2"/>
          <w:w w:val="95"/>
          <w:sz w:val="29"/>
          <w:szCs w:val="29"/>
        </w:rPr>
        <w:t>R</w:t>
      </w:r>
      <w:r>
        <w:rPr>
          <w:b/>
          <w:color w:val="245271"/>
          <w:w w:val="95"/>
          <w:sz w:val="29"/>
          <w:szCs w:val="29"/>
        </w:rPr>
        <w:t>O</w:t>
      </w:r>
      <w:r>
        <w:rPr>
          <w:b/>
          <w:color w:val="245271"/>
          <w:spacing w:val="2"/>
          <w:w w:val="95"/>
          <w:sz w:val="29"/>
          <w:szCs w:val="29"/>
        </w:rPr>
        <w:t>F</w:t>
      </w:r>
      <w:r>
        <w:rPr>
          <w:b/>
          <w:color w:val="245271"/>
          <w:w w:val="95"/>
          <w:sz w:val="29"/>
          <w:szCs w:val="29"/>
        </w:rPr>
        <w:t>E</w:t>
      </w:r>
      <w:r>
        <w:rPr>
          <w:b/>
          <w:color w:val="245271"/>
          <w:spacing w:val="1"/>
          <w:w w:val="95"/>
          <w:sz w:val="29"/>
          <w:szCs w:val="29"/>
        </w:rPr>
        <w:t>S</w:t>
      </w:r>
      <w:r>
        <w:rPr>
          <w:b/>
          <w:color w:val="245271"/>
          <w:spacing w:val="2"/>
          <w:w w:val="95"/>
          <w:sz w:val="29"/>
          <w:szCs w:val="29"/>
        </w:rPr>
        <w:t>S</w:t>
      </w:r>
      <w:r>
        <w:rPr>
          <w:b/>
          <w:color w:val="245271"/>
          <w:w w:val="95"/>
          <w:sz w:val="29"/>
          <w:szCs w:val="29"/>
        </w:rPr>
        <w:t>IONAL</w:t>
      </w:r>
      <w:r>
        <w:rPr>
          <w:b/>
          <w:color w:val="245271"/>
          <w:spacing w:val="15"/>
          <w:w w:val="95"/>
          <w:sz w:val="29"/>
          <w:szCs w:val="29"/>
        </w:rPr>
        <w:t xml:space="preserve"> </w:t>
      </w:r>
      <w:r>
        <w:rPr>
          <w:b/>
          <w:color w:val="245271"/>
          <w:sz w:val="29"/>
          <w:szCs w:val="29"/>
        </w:rPr>
        <w:t>EX</w:t>
      </w:r>
      <w:r>
        <w:rPr>
          <w:b/>
          <w:color w:val="245271"/>
          <w:spacing w:val="1"/>
          <w:sz w:val="29"/>
          <w:szCs w:val="29"/>
        </w:rPr>
        <w:t>P</w:t>
      </w:r>
      <w:r>
        <w:rPr>
          <w:b/>
          <w:color w:val="245271"/>
          <w:spacing w:val="4"/>
          <w:sz w:val="29"/>
          <w:szCs w:val="29"/>
        </w:rPr>
        <w:t>E</w:t>
      </w:r>
      <w:r>
        <w:rPr>
          <w:b/>
          <w:color w:val="245271"/>
          <w:spacing w:val="-2"/>
          <w:sz w:val="29"/>
          <w:szCs w:val="29"/>
        </w:rPr>
        <w:t>R</w:t>
      </w:r>
      <w:r>
        <w:rPr>
          <w:b/>
          <w:color w:val="245271"/>
          <w:spacing w:val="5"/>
          <w:sz w:val="29"/>
          <w:szCs w:val="29"/>
        </w:rPr>
        <w:t>I</w:t>
      </w:r>
      <w:r>
        <w:rPr>
          <w:b/>
          <w:color w:val="245271"/>
          <w:sz w:val="29"/>
          <w:szCs w:val="29"/>
        </w:rPr>
        <w:t>EN</w:t>
      </w:r>
      <w:r>
        <w:rPr>
          <w:b/>
          <w:color w:val="245271"/>
          <w:spacing w:val="3"/>
          <w:sz w:val="29"/>
          <w:szCs w:val="29"/>
        </w:rPr>
        <w:t>C</w:t>
      </w:r>
      <w:r>
        <w:rPr>
          <w:b/>
          <w:color w:val="245271"/>
          <w:sz w:val="29"/>
          <w:szCs w:val="29"/>
        </w:rPr>
        <w:t>E</w:t>
      </w:r>
    </w:p>
    <w:p w:rsidR="004174F4" w:rsidRDefault="004174F4">
      <w:pPr>
        <w:spacing w:before="1" w:line="280" w:lineRule="exact"/>
        <w:rPr>
          <w:sz w:val="28"/>
          <w:szCs w:val="28"/>
        </w:rPr>
      </w:pPr>
    </w:p>
    <w:p w:rsidR="004174F4" w:rsidRDefault="0046797F">
      <w:pPr>
        <w:ind w:left="104"/>
        <w:rPr>
          <w:sz w:val="28"/>
          <w:szCs w:val="28"/>
        </w:rPr>
      </w:pPr>
      <w:r>
        <w:rPr>
          <w:b/>
          <w:color w:val="3879AA"/>
          <w:w w:val="86"/>
          <w:sz w:val="28"/>
          <w:szCs w:val="28"/>
        </w:rPr>
        <w:t>HR</w:t>
      </w:r>
      <w:r>
        <w:rPr>
          <w:b/>
          <w:color w:val="3879AA"/>
          <w:spacing w:val="-11"/>
          <w:w w:val="86"/>
          <w:sz w:val="28"/>
          <w:szCs w:val="28"/>
        </w:rPr>
        <w:t xml:space="preserve"> </w:t>
      </w:r>
      <w:r>
        <w:rPr>
          <w:b/>
          <w:color w:val="3879AA"/>
          <w:spacing w:val="-2"/>
          <w:w w:val="86"/>
          <w:sz w:val="28"/>
          <w:szCs w:val="28"/>
        </w:rPr>
        <w:t>c</w:t>
      </w:r>
      <w:r>
        <w:rPr>
          <w:b/>
          <w:color w:val="3879AA"/>
          <w:spacing w:val="1"/>
          <w:w w:val="86"/>
          <w:sz w:val="28"/>
          <w:szCs w:val="28"/>
        </w:rPr>
        <w:t>u</w:t>
      </w:r>
      <w:r>
        <w:rPr>
          <w:b/>
          <w:color w:val="3879AA"/>
          <w:w w:val="86"/>
          <w:sz w:val="28"/>
          <w:szCs w:val="28"/>
        </w:rPr>
        <w:t>m</w:t>
      </w:r>
      <w:r>
        <w:rPr>
          <w:b/>
          <w:color w:val="3879AA"/>
          <w:spacing w:val="53"/>
          <w:w w:val="86"/>
          <w:sz w:val="28"/>
          <w:szCs w:val="28"/>
        </w:rPr>
        <w:t xml:space="preserve"> </w:t>
      </w:r>
      <w:r>
        <w:rPr>
          <w:b/>
          <w:color w:val="3879AA"/>
          <w:w w:val="91"/>
          <w:sz w:val="28"/>
          <w:szCs w:val="28"/>
        </w:rPr>
        <w:t>A</w:t>
      </w:r>
      <w:r>
        <w:rPr>
          <w:b/>
          <w:color w:val="3879AA"/>
          <w:spacing w:val="1"/>
          <w:w w:val="91"/>
          <w:sz w:val="28"/>
          <w:szCs w:val="28"/>
        </w:rPr>
        <w:t>D</w:t>
      </w:r>
      <w:r>
        <w:rPr>
          <w:b/>
          <w:color w:val="3879AA"/>
          <w:w w:val="84"/>
          <w:sz w:val="28"/>
          <w:szCs w:val="28"/>
        </w:rPr>
        <w:t>MI</w:t>
      </w:r>
      <w:r>
        <w:rPr>
          <w:b/>
          <w:color w:val="3879AA"/>
          <w:spacing w:val="5"/>
          <w:w w:val="84"/>
          <w:sz w:val="28"/>
          <w:szCs w:val="28"/>
        </w:rPr>
        <w:t>N</w:t>
      </w:r>
      <w:r>
        <w:rPr>
          <w:b/>
          <w:color w:val="3879AA"/>
          <w:w w:val="77"/>
          <w:sz w:val="28"/>
          <w:szCs w:val="28"/>
        </w:rPr>
        <w:t>I</w:t>
      </w:r>
      <w:r>
        <w:rPr>
          <w:b/>
          <w:color w:val="3879AA"/>
          <w:spacing w:val="1"/>
          <w:w w:val="77"/>
          <w:sz w:val="28"/>
          <w:szCs w:val="28"/>
        </w:rPr>
        <w:t>S</w:t>
      </w:r>
      <w:r>
        <w:rPr>
          <w:b/>
          <w:color w:val="3879AA"/>
          <w:spacing w:val="1"/>
          <w:w w:val="71"/>
          <w:sz w:val="28"/>
          <w:szCs w:val="28"/>
        </w:rPr>
        <w:t>T</w:t>
      </w:r>
      <w:r>
        <w:rPr>
          <w:b/>
          <w:color w:val="3879AA"/>
          <w:spacing w:val="1"/>
          <w:w w:val="80"/>
          <w:sz w:val="28"/>
          <w:szCs w:val="28"/>
        </w:rPr>
        <w:t>R</w:t>
      </w:r>
      <w:r>
        <w:rPr>
          <w:b/>
          <w:color w:val="3879AA"/>
          <w:w w:val="83"/>
          <w:sz w:val="28"/>
          <w:szCs w:val="28"/>
        </w:rPr>
        <w:t>A</w:t>
      </w:r>
      <w:r>
        <w:rPr>
          <w:b/>
          <w:color w:val="3879AA"/>
          <w:spacing w:val="1"/>
          <w:w w:val="83"/>
          <w:sz w:val="28"/>
          <w:szCs w:val="28"/>
        </w:rPr>
        <w:t>T</w:t>
      </w:r>
      <w:r>
        <w:rPr>
          <w:b/>
          <w:color w:val="3879AA"/>
          <w:w w:val="87"/>
          <w:sz w:val="28"/>
          <w:szCs w:val="28"/>
        </w:rPr>
        <w:t>OR</w:t>
      </w:r>
    </w:p>
    <w:p w:rsidR="004174F4" w:rsidRDefault="0046797F">
      <w:pPr>
        <w:spacing w:line="300" w:lineRule="exact"/>
        <w:ind w:left="104"/>
        <w:rPr>
          <w:sz w:val="28"/>
          <w:szCs w:val="28"/>
        </w:rPr>
      </w:pPr>
      <w:r>
        <w:rPr>
          <w:b/>
          <w:color w:val="3879AA"/>
          <w:w w:val="81"/>
          <w:sz w:val="28"/>
          <w:szCs w:val="28"/>
        </w:rPr>
        <w:t>OMI</w:t>
      </w:r>
      <w:r>
        <w:rPr>
          <w:b/>
          <w:color w:val="3879AA"/>
          <w:spacing w:val="2"/>
          <w:w w:val="81"/>
          <w:sz w:val="28"/>
          <w:szCs w:val="28"/>
        </w:rPr>
        <w:t>S</w:t>
      </w:r>
      <w:r>
        <w:rPr>
          <w:b/>
          <w:color w:val="3879AA"/>
          <w:w w:val="81"/>
          <w:sz w:val="28"/>
          <w:szCs w:val="28"/>
        </w:rPr>
        <w:t>OL</w:t>
      </w:r>
      <w:r>
        <w:rPr>
          <w:b/>
          <w:color w:val="3879AA"/>
          <w:spacing w:val="35"/>
          <w:w w:val="81"/>
          <w:sz w:val="28"/>
          <w:szCs w:val="28"/>
        </w:rPr>
        <w:t xml:space="preserve"> </w:t>
      </w:r>
      <w:r>
        <w:rPr>
          <w:b/>
          <w:color w:val="3879AA"/>
          <w:w w:val="81"/>
          <w:sz w:val="28"/>
          <w:szCs w:val="28"/>
        </w:rPr>
        <w:t>G</w:t>
      </w:r>
      <w:r>
        <w:rPr>
          <w:b/>
          <w:color w:val="3879AA"/>
          <w:spacing w:val="1"/>
          <w:w w:val="81"/>
          <w:sz w:val="28"/>
          <w:szCs w:val="28"/>
        </w:rPr>
        <w:t>E</w:t>
      </w:r>
      <w:r>
        <w:rPr>
          <w:b/>
          <w:color w:val="3879AA"/>
          <w:w w:val="81"/>
          <w:sz w:val="28"/>
          <w:szCs w:val="28"/>
        </w:rPr>
        <w:t>N</w:t>
      </w:r>
      <w:r>
        <w:rPr>
          <w:b/>
          <w:color w:val="3879AA"/>
          <w:spacing w:val="1"/>
          <w:w w:val="81"/>
          <w:sz w:val="28"/>
          <w:szCs w:val="28"/>
        </w:rPr>
        <w:t>ER</w:t>
      </w:r>
      <w:r>
        <w:rPr>
          <w:b/>
          <w:color w:val="3879AA"/>
          <w:w w:val="81"/>
          <w:sz w:val="28"/>
          <w:szCs w:val="28"/>
        </w:rPr>
        <w:t>AL</w:t>
      </w:r>
      <w:r>
        <w:rPr>
          <w:b/>
          <w:color w:val="3879AA"/>
          <w:spacing w:val="16"/>
          <w:w w:val="81"/>
          <w:sz w:val="28"/>
          <w:szCs w:val="28"/>
        </w:rPr>
        <w:t xml:space="preserve"> </w:t>
      </w:r>
      <w:r>
        <w:rPr>
          <w:b/>
          <w:color w:val="3879AA"/>
          <w:w w:val="78"/>
          <w:sz w:val="28"/>
          <w:szCs w:val="28"/>
        </w:rPr>
        <w:t>M</w:t>
      </w:r>
      <w:r>
        <w:rPr>
          <w:b/>
          <w:color w:val="3879AA"/>
          <w:spacing w:val="1"/>
          <w:w w:val="78"/>
          <w:sz w:val="28"/>
          <w:szCs w:val="28"/>
        </w:rPr>
        <w:t>E</w:t>
      </w:r>
      <w:r>
        <w:rPr>
          <w:b/>
          <w:color w:val="3879AA"/>
          <w:spacing w:val="1"/>
          <w:w w:val="80"/>
          <w:sz w:val="28"/>
          <w:szCs w:val="28"/>
        </w:rPr>
        <w:t>RC</w:t>
      </w:r>
      <w:r>
        <w:rPr>
          <w:b/>
          <w:color w:val="3879AA"/>
          <w:w w:val="87"/>
          <w:sz w:val="28"/>
          <w:szCs w:val="28"/>
        </w:rPr>
        <w:t>H</w:t>
      </w:r>
      <w:r>
        <w:rPr>
          <w:b/>
          <w:color w:val="3879AA"/>
          <w:spacing w:val="1"/>
          <w:w w:val="87"/>
          <w:sz w:val="28"/>
          <w:szCs w:val="28"/>
        </w:rPr>
        <w:t>A</w:t>
      </w:r>
      <w:r>
        <w:rPr>
          <w:b/>
          <w:color w:val="3879AA"/>
          <w:w w:val="91"/>
          <w:sz w:val="28"/>
          <w:szCs w:val="28"/>
        </w:rPr>
        <w:t>N</w:t>
      </w:r>
      <w:r>
        <w:rPr>
          <w:b/>
          <w:color w:val="3879AA"/>
          <w:spacing w:val="1"/>
          <w:w w:val="91"/>
          <w:sz w:val="28"/>
          <w:szCs w:val="28"/>
        </w:rPr>
        <w:t>D</w:t>
      </w:r>
      <w:r>
        <w:rPr>
          <w:b/>
          <w:color w:val="3879AA"/>
          <w:w w:val="77"/>
          <w:sz w:val="28"/>
          <w:szCs w:val="28"/>
        </w:rPr>
        <w:t>I</w:t>
      </w:r>
      <w:r>
        <w:rPr>
          <w:b/>
          <w:color w:val="3879AA"/>
          <w:spacing w:val="1"/>
          <w:w w:val="77"/>
          <w:sz w:val="28"/>
          <w:szCs w:val="28"/>
        </w:rPr>
        <w:t>S</w:t>
      </w:r>
      <w:r>
        <w:rPr>
          <w:b/>
          <w:color w:val="3879AA"/>
          <w:w w:val="71"/>
          <w:sz w:val="28"/>
          <w:szCs w:val="28"/>
        </w:rPr>
        <w:t>E</w:t>
      </w:r>
    </w:p>
    <w:p w:rsidR="004174F4" w:rsidRDefault="0046797F">
      <w:pPr>
        <w:spacing w:line="260" w:lineRule="exact"/>
        <w:ind w:left="1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Oct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201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position w:val="1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20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|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4174F4" w:rsidRDefault="004174F4">
      <w:pPr>
        <w:spacing w:before="12" w:line="260" w:lineRule="exact"/>
        <w:rPr>
          <w:sz w:val="26"/>
          <w:szCs w:val="26"/>
        </w:rPr>
      </w:pPr>
    </w:p>
    <w:p w:rsidR="004174F4" w:rsidRDefault="0046797F">
      <w:pPr>
        <w:tabs>
          <w:tab w:val="left" w:pos="820"/>
        </w:tabs>
        <w:spacing w:line="275" w:lineRule="auto"/>
        <w:ind w:left="824" w:right="-3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ars,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ers|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174F4" w:rsidRDefault="0046797F">
      <w:pPr>
        <w:tabs>
          <w:tab w:val="left" w:pos="820"/>
        </w:tabs>
        <w:spacing w:before="1" w:line="277" w:lineRule="auto"/>
        <w:ind w:left="824" w:right="-4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|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arke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General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174F4" w:rsidRDefault="0046797F">
      <w:pPr>
        <w:spacing w:line="260" w:lineRule="exact"/>
        <w:ind w:left="464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4174F4" w:rsidRDefault="0046797F">
      <w:pPr>
        <w:spacing w:before="41"/>
        <w:ind w:left="464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ers.</w:t>
      </w:r>
    </w:p>
    <w:p w:rsidR="004174F4" w:rsidRDefault="0046797F">
      <w:pPr>
        <w:spacing w:before="37"/>
        <w:ind w:left="464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4174F4" w:rsidRDefault="004174F4">
      <w:pPr>
        <w:spacing w:before="10" w:line="140" w:lineRule="exact"/>
        <w:rPr>
          <w:sz w:val="14"/>
          <w:szCs w:val="14"/>
        </w:rPr>
      </w:pPr>
    </w:p>
    <w:p w:rsidR="004174F4" w:rsidRDefault="0046797F">
      <w:pPr>
        <w:ind w:left="104"/>
        <w:rPr>
          <w:sz w:val="28"/>
          <w:szCs w:val="28"/>
        </w:rPr>
      </w:pPr>
      <w:r>
        <w:rPr>
          <w:b/>
          <w:color w:val="3879AA"/>
          <w:w w:val="80"/>
          <w:sz w:val="28"/>
          <w:szCs w:val="28"/>
        </w:rPr>
        <w:t>HR</w:t>
      </w:r>
      <w:r>
        <w:rPr>
          <w:b/>
          <w:color w:val="3879AA"/>
          <w:spacing w:val="18"/>
          <w:w w:val="80"/>
          <w:sz w:val="28"/>
          <w:szCs w:val="28"/>
        </w:rPr>
        <w:t xml:space="preserve"> </w:t>
      </w:r>
      <w:r>
        <w:rPr>
          <w:b/>
          <w:color w:val="3879AA"/>
          <w:w w:val="80"/>
          <w:sz w:val="28"/>
          <w:szCs w:val="28"/>
        </w:rPr>
        <w:t>G</w:t>
      </w:r>
      <w:r>
        <w:rPr>
          <w:b/>
          <w:color w:val="3879AA"/>
          <w:spacing w:val="1"/>
          <w:w w:val="80"/>
          <w:sz w:val="28"/>
          <w:szCs w:val="28"/>
        </w:rPr>
        <w:t>E</w:t>
      </w:r>
      <w:r>
        <w:rPr>
          <w:b/>
          <w:color w:val="3879AA"/>
          <w:w w:val="83"/>
          <w:sz w:val="28"/>
          <w:szCs w:val="28"/>
        </w:rPr>
        <w:t>N</w:t>
      </w:r>
      <w:r>
        <w:rPr>
          <w:b/>
          <w:color w:val="3879AA"/>
          <w:spacing w:val="1"/>
          <w:w w:val="83"/>
          <w:sz w:val="28"/>
          <w:szCs w:val="28"/>
        </w:rPr>
        <w:t>E</w:t>
      </w:r>
      <w:r>
        <w:rPr>
          <w:b/>
          <w:color w:val="3879AA"/>
          <w:spacing w:val="1"/>
          <w:w w:val="80"/>
          <w:sz w:val="28"/>
          <w:szCs w:val="28"/>
        </w:rPr>
        <w:t>R</w:t>
      </w:r>
      <w:r>
        <w:rPr>
          <w:b/>
          <w:color w:val="3879AA"/>
          <w:w w:val="79"/>
          <w:sz w:val="28"/>
          <w:szCs w:val="28"/>
        </w:rPr>
        <w:t>A</w:t>
      </w:r>
      <w:r>
        <w:rPr>
          <w:b/>
          <w:color w:val="3879AA"/>
          <w:spacing w:val="1"/>
          <w:w w:val="79"/>
          <w:sz w:val="28"/>
          <w:szCs w:val="28"/>
        </w:rPr>
        <w:t>L</w:t>
      </w:r>
      <w:r>
        <w:rPr>
          <w:b/>
          <w:color w:val="3879AA"/>
          <w:w w:val="77"/>
          <w:sz w:val="28"/>
          <w:szCs w:val="28"/>
        </w:rPr>
        <w:t>I</w:t>
      </w:r>
      <w:r>
        <w:rPr>
          <w:b/>
          <w:color w:val="3879AA"/>
          <w:spacing w:val="1"/>
          <w:w w:val="77"/>
          <w:sz w:val="28"/>
          <w:szCs w:val="28"/>
        </w:rPr>
        <w:t>S</w:t>
      </w:r>
      <w:r>
        <w:rPr>
          <w:b/>
          <w:color w:val="3879AA"/>
          <w:w w:val="71"/>
          <w:sz w:val="28"/>
          <w:szCs w:val="28"/>
        </w:rPr>
        <w:t>T</w:t>
      </w:r>
    </w:p>
    <w:p w:rsidR="004174F4" w:rsidRDefault="0046797F">
      <w:pPr>
        <w:spacing w:before="47"/>
        <w:ind w:left="104"/>
        <w:rPr>
          <w:sz w:val="28"/>
          <w:szCs w:val="28"/>
        </w:rPr>
      </w:pPr>
      <w:proofErr w:type="gramStart"/>
      <w:r>
        <w:rPr>
          <w:b/>
          <w:color w:val="3879AA"/>
          <w:w w:val="82"/>
          <w:sz w:val="28"/>
          <w:szCs w:val="28"/>
        </w:rPr>
        <w:t>WA</w:t>
      </w:r>
      <w:r>
        <w:rPr>
          <w:b/>
          <w:color w:val="3879AA"/>
          <w:spacing w:val="2"/>
          <w:w w:val="82"/>
          <w:sz w:val="28"/>
          <w:szCs w:val="28"/>
        </w:rPr>
        <w:t>TS</w:t>
      </w:r>
      <w:r>
        <w:rPr>
          <w:b/>
          <w:color w:val="3879AA"/>
          <w:w w:val="82"/>
          <w:sz w:val="28"/>
          <w:szCs w:val="28"/>
        </w:rPr>
        <w:t xml:space="preserve">ONS </w:t>
      </w:r>
      <w:r>
        <w:rPr>
          <w:b/>
          <w:color w:val="3879AA"/>
          <w:spacing w:val="13"/>
          <w:w w:val="82"/>
          <w:sz w:val="28"/>
          <w:szCs w:val="28"/>
        </w:rPr>
        <w:t xml:space="preserve"> </w:t>
      </w:r>
      <w:r>
        <w:rPr>
          <w:b/>
          <w:color w:val="3879AA"/>
          <w:spacing w:val="1"/>
          <w:w w:val="82"/>
          <w:sz w:val="28"/>
          <w:szCs w:val="28"/>
        </w:rPr>
        <w:t>PER</w:t>
      </w:r>
      <w:r>
        <w:rPr>
          <w:b/>
          <w:color w:val="3879AA"/>
          <w:spacing w:val="2"/>
          <w:w w:val="82"/>
          <w:sz w:val="28"/>
          <w:szCs w:val="28"/>
        </w:rPr>
        <w:t>S</w:t>
      </w:r>
      <w:r>
        <w:rPr>
          <w:b/>
          <w:color w:val="3879AA"/>
          <w:w w:val="82"/>
          <w:sz w:val="28"/>
          <w:szCs w:val="28"/>
        </w:rPr>
        <w:t>ONAL</w:t>
      </w:r>
      <w:proofErr w:type="gramEnd"/>
      <w:r>
        <w:rPr>
          <w:b/>
          <w:color w:val="3879AA"/>
          <w:spacing w:val="43"/>
          <w:w w:val="82"/>
          <w:sz w:val="28"/>
          <w:szCs w:val="28"/>
        </w:rPr>
        <w:t xml:space="preserve"> </w:t>
      </w:r>
      <w:r>
        <w:rPr>
          <w:b/>
          <w:color w:val="3879AA"/>
          <w:spacing w:val="1"/>
          <w:w w:val="82"/>
          <w:sz w:val="28"/>
          <w:szCs w:val="28"/>
        </w:rPr>
        <w:t>C</w:t>
      </w:r>
      <w:r>
        <w:rPr>
          <w:b/>
          <w:color w:val="3879AA"/>
          <w:w w:val="82"/>
          <w:sz w:val="28"/>
          <w:szCs w:val="28"/>
        </w:rPr>
        <w:t>A</w:t>
      </w:r>
      <w:r>
        <w:rPr>
          <w:b/>
          <w:color w:val="3879AA"/>
          <w:spacing w:val="1"/>
          <w:w w:val="82"/>
          <w:sz w:val="28"/>
          <w:szCs w:val="28"/>
        </w:rPr>
        <w:t>R</w:t>
      </w:r>
      <w:r>
        <w:rPr>
          <w:b/>
          <w:color w:val="3879AA"/>
          <w:w w:val="82"/>
          <w:sz w:val="28"/>
          <w:szCs w:val="28"/>
        </w:rPr>
        <w:t>E</w:t>
      </w:r>
      <w:r>
        <w:rPr>
          <w:b/>
          <w:color w:val="3879AA"/>
          <w:spacing w:val="17"/>
          <w:w w:val="82"/>
          <w:sz w:val="28"/>
          <w:szCs w:val="28"/>
        </w:rPr>
        <w:t xml:space="preserve"> </w:t>
      </w:r>
      <w:r>
        <w:rPr>
          <w:b/>
          <w:color w:val="3879AA"/>
          <w:spacing w:val="2"/>
          <w:w w:val="82"/>
          <w:sz w:val="28"/>
          <w:szCs w:val="28"/>
        </w:rPr>
        <w:t>S</w:t>
      </w:r>
      <w:r>
        <w:rPr>
          <w:b/>
          <w:color w:val="3879AA"/>
          <w:spacing w:val="1"/>
          <w:w w:val="82"/>
          <w:sz w:val="28"/>
          <w:szCs w:val="28"/>
        </w:rPr>
        <w:t>T</w:t>
      </w:r>
      <w:r>
        <w:rPr>
          <w:b/>
          <w:color w:val="3879AA"/>
          <w:w w:val="82"/>
          <w:sz w:val="28"/>
          <w:szCs w:val="28"/>
        </w:rPr>
        <w:t>O</w:t>
      </w:r>
      <w:r>
        <w:rPr>
          <w:b/>
          <w:color w:val="3879AA"/>
          <w:spacing w:val="1"/>
          <w:w w:val="82"/>
          <w:sz w:val="28"/>
          <w:szCs w:val="28"/>
        </w:rPr>
        <w:t>RE</w:t>
      </w:r>
      <w:r>
        <w:rPr>
          <w:b/>
          <w:color w:val="3879AA"/>
          <w:w w:val="82"/>
          <w:sz w:val="28"/>
          <w:szCs w:val="28"/>
        </w:rPr>
        <w:t>S</w:t>
      </w:r>
      <w:r>
        <w:rPr>
          <w:b/>
          <w:color w:val="3879AA"/>
          <w:spacing w:val="7"/>
          <w:w w:val="82"/>
          <w:sz w:val="28"/>
          <w:szCs w:val="28"/>
        </w:rPr>
        <w:t xml:space="preserve"> </w:t>
      </w:r>
      <w:r>
        <w:rPr>
          <w:b/>
          <w:color w:val="3879AA"/>
          <w:w w:val="83"/>
          <w:sz w:val="28"/>
          <w:szCs w:val="28"/>
        </w:rPr>
        <w:t>IN</w:t>
      </w:r>
      <w:r>
        <w:rPr>
          <w:b/>
          <w:color w:val="3879AA"/>
          <w:spacing w:val="1"/>
          <w:w w:val="83"/>
          <w:sz w:val="28"/>
          <w:szCs w:val="28"/>
        </w:rPr>
        <w:t>C</w:t>
      </w:r>
      <w:r>
        <w:rPr>
          <w:b/>
          <w:color w:val="3879AA"/>
          <w:w w:val="103"/>
          <w:sz w:val="28"/>
          <w:szCs w:val="28"/>
        </w:rPr>
        <w:t>.</w:t>
      </w:r>
    </w:p>
    <w:p w:rsidR="004174F4" w:rsidRDefault="0046797F">
      <w:pPr>
        <w:spacing w:before="3"/>
        <w:ind w:left="1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|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ayan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4174F4" w:rsidRDefault="004174F4">
      <w:pPr>
        <w:spacing w:before="7" w:line="160" w:lineRule="exact"/>
        <w:rPr>
          <w:sz w:val="16"/>
          <w:szCs w:val="16"/>
        </w:rPr>
      </w:pPr>
    </w:p>
    <w:p w:rsidR="004174F4" w:rsidRDefault="002B64B6">
      <w:pPr>
        <w:tabs>
          <w:tab w:val="left" w:pos="820"/>
        </w:tabs>
        <w:spacing w:line="275" w:lineRule="auto"/>
        <w:ind w:left="824" w:right="-36" w:hanging="360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2pt;margin-top:44.8pt;width:550.2pt;height:177.3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"/>
                    <w:gridCol w:w="6640"/>
                    <w:gridCol w:w="4093"/>
                  </w:tblGrid>
                  <w:tr w:rsidR="004174F4">
                    <w:trPr>
                      <w:trHeight w:hRule="exact" w:val="636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174F4" w:rsidRDefault="004174F4">
                        <w:pPr>
                          <w:spacing w:line="200" w:lineRule="exact"/>
                        </w:pPr>
                      </w:p>
                      <w:p w:rsidR="004174F4" w:rsidRDefault="004174F4">
                        <w:pPr>
                          <w:ind w:left="40"/>
                          <w:rPr>
                            <w:rFonts w:ascii="Symbol" w:eastAsia="Symbol" w:hAnsi="Symbol" w:cs="Symbo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4" w:line="300" w:lineRule="exact"/>
                          <w:ind w:left="129" w:right="53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x.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s.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ed 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ers  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h 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 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y  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240" w:lineRule="exact"/>
                          <w:ind w:left="4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AJOR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in</w:t>
                        </w:r>
                      </w:p>
                      <w:p w:rsidR="004174F4" w:rsidRDefault="0046797F">
                        <w:pPr>
                          <w:spacing w:line="320" w:lineRule="exact"/>
                          <w:ind w:left="427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2"/>
                            <w:position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2"/>
                            <w:position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1"/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2"/>
                            <w:position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1"/>
                            <w:position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3"/>
                            <w:position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2"/>
                            <w:position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"/>
                            <w:position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2"/>
                            <w:position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1"/>
                            <w:position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3"/>
                            <w:position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4174F4">
                    <w:trPr>
                      <w:trHeight w:hRule="exact" w:val="324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40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po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s.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280" w:lineRule="exact"/>
                          <w:ind w:left="427" w:right="-2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2"/>
                            <w:position w:val="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"/>
                            <w:position w:val="2"/>
                            <w:sz w:val="28"/>
                            <w:szCs w:val="28"/>
                          </w:rPr>
                          <w:t>EVE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2"/>
                            <w:position w:val="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7"/>
                            <w:position w:val="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"/>
                            <w:position w:val="2"/>
                            <w:sz w:val="28"/>
                            <w:szCs w:val="2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7"/>
                            <w:position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6"/>
                            <w:position w:val="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2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4"/>
                            <w:positio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"/>
                            <w:position w:val="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1"/>
                            <w:position w:val="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3"/>
                            <w:position w:val="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spacing w:val="-1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879AA"/>
                            <w:position w:val="2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4174F4">
                    <w:trPr>
                      <w:trHeight w:hRule="exact" w:val="343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>
                        <w:pPr>
                          <w:spacing w:before="21"/>
                          <w:ind w:left="40"/>
                          <w:rPr>
                            <w:rFonts w:ascii="Symbol" w:eastAsia="Symbol" w:hAnsi="Symbol" w:cs="Symbo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33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red 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  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epa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ent 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re </w:t>
                        </w:r>
                        <w:r>
                          <w:rPr>
                            <w:rFonts w:ascii="Calibri" w:eastAsia="Calibri" w:hAnsi="Calibri" w:cs="Calibri"/>
                            <w:spacing w:val="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s.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260" w:lineRule="exact"/>
                          <w:ind w:left="4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4174F4">
                    <w:trPr>
                      <w:trHeight w:hRule="exact" w:val="310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1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 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200" w:lineRule="exact"/>
                          <w:ind w:left="4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position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174F4">
                    <w:trPr>
                      <w:trHeight w:hRule="exact" w:val="310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line="260" w:lineRule="exact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fess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s.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ess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s,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180" w:lineRule="exact"/>
                          <w:ind w:left="4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3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174F4">
                    <w:trPr>
                      <w:trHeight w:hRule="exact" w:val="303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1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es,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es,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sfers,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</w:tr>
                  <w:tr w:rsidR="004174F4">
                    <w:trPr>
                      <w:trHeight w:hRule="exact" w:val="303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6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affe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ayr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280" w:lineRule="exact"/>
                          <w:ind w:left="4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med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4174F4">
                    <w:trPr>
                      <w:trHeight w:hRule="exact" w:val="302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>
                        <w:pPr>
                          <w:spacing w:before="9"/>
                          <w:ind w:left="40"/>
                          <w:rPr>
                            <w:rFonts w:ascii="Symbol" w:eastAsia="Symbol" w:hAnsi="Symbol" w:cs="Symbo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21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s.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260" w:lineRule="exact"/>
                          <w:ind w:left="4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SALLE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174F4">
                    <w:trPr>
                      <w:trHeight w:hRule="exact" w:val="350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>
                        <w:pPr>
                          <w:spacing w:before="28"/>
                          <w:ind w:left="40"/>
                          <w:rPr>
                            <w:rFonts w:ascii="Symbol" w:eastAsia="Symbol" w:hAnsi="Symbol" w:cs="Symbo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40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ew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aff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6797F">
                        <w:pPr>
                          <w:spacing w:line="260" w:lineRule="exact"/>
                          <w:ind w:left="4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174F4">
                    <w:trPr>
                      <w:trHeight w:hRule="exact" w:val="366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174F4" w:rsidRDefault="0046797F">
                        <w:pPr>
                          <w:spacing w:before="1"/>
                          <w:ind w:left="1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 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e.</w:t>
                        </w:r>
                      </w:p>
                    </w:tc>
                    <w:tc>
                      <w:tcPr>
                        <w:tcW w:w="409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174F4" w:rsidRDefault="004174F4"/>
                    </w:tc>
                  </w:tr>
                </w:tbl>
                <w:p w:rsidR="004174F4" w:rsidRDefault="004174F4"/>
              </w:txbxContent>
            </v:textbox>
            <w10:wrap anchorx="page"/>
          </v:shape>
        </w:pict>
      </w:r>
      <w:r w:rsidR="0046797F">
        <w:rPr>
          <w:sz w:val="22"/>
          <w:szCs w:val="22"/>
        </w:rPr>
        <w:tab/>
      </w:r>
      <w:proofErr w:type="gramStart"/>
      <w:r w:rsidR="0046797F">
        <w:rPr>
          <w:rFonts w:ascii="Calibri" w:eastAsia="Calibri" w:hAnsi="Calibri" w:cs="Calibri"/>
          <w:spacing w:val="1"/>
          <w:sz w:val="22"/>
          <w:szCs w:val="22"/>
        </w:rPr>
        <w:t>H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z w:val="22"/>
          <w:szCs w:val="22"/>
        </w:rPr>
        <w:t xml:space="preserve">red 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as</w:t>
      </w:r>
      <w:proofErr w:type="gramEnd"/>
      <w:r w:rsidR="0046797F">
        <w:rPr>
          <w:rFonts w:ascii="Calibri" w:eastAsia="Calibri" w:hAnsi="Calibri" w:cs="Calibri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6797F">
        <w:rPr>
          <w:rFonts w:ascii="Calibri" w:eastAsia="Calibri" w:hAnsi="Calibri" w:cs="Calibri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k</w:t>
      </w:r>
      <w:r w:rsidR="0046797F">
        <w:rPr>
          <w:rFonts w:ascii="Calibri" w:eastAsia="Calibri" w:hAnsi="Calibri" w:cs="Calibri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6797F">
        <w:rPr>
          <w:rFonts w:ascii="Calibri" w:eastAsia="Calibri" w:hAnsi="Calibri" w:cs="Calibri"/>
          <w:sz w:val="22"/>
          <w:szCs w:val="22"/>
        </w:rPr>
        <w:t xml:space="preserve">er 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46797F">
        <w:rPr>
          <w:rFonts w:ascii="Calibri" w:eastAsia="Calibri" w:hAnsi="Calibri" w:cs="Calibri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effe</w:t>
      </w:r>
      <w:r w:rsidR="0046797F">
        <w:rPr>
          <w:rFonts w:ascii="Calibri" w:eastAsia="Calibri" w:hAnsi="Calibri" w:cs="Calibri"/>
          <w:spacing w:val="3"/>
          <w:sz w:val="22"/>
          <w:szCs w:val="22"/>
        </w:rPr>
        <w:t>c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6797F">
        <w:rPr>
          <w:rFonts w:ascii="Calibri" w:eastAsia="Calibri" w:hAnsi="Calibri" w:cs="Calibri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6797F">
        <w:rPr>
          <w:rFonts w:ascii="Calibri" w:eastAsia="Calibri" w:hAnsi="Calibri" w:cs="Calibri"/>
          <w:sz w:val="22"/>
          <w:szCs w:val="22"/>
        </w:rPr>
        <w:t xml:space="preserve">y 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f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ct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46797F">
        <w:rPr>
          <w:rFonts w:ascii="Calibri" w:eastAsia="Calibri" w:hAnsi="Calibri" w:cs="Calibri"/>
          <w:sz w:val="22"/>
          <w:szCs w:val="22"/>
        </w:rPr>
        <w:t xml:space="preserve">ed 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 xml:space="preserve">as </w:t>
      </w:r>
      <w:r w:rsidR="0046797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 xml:space="preserve">a 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 xml:space="preserve"> g</w:t>
      </w:r>
      <w:r w:rsidR="0046797F">
        <w:rPr>
          <w:rFonts w:ascii="Calibri" w:eastAsia="Calibri" w:hAnsi="Calibri" w:cs="Calibri"/>
          <w:sz w:val="22"/>
          <w:szCs w:val="22"/>
        </w:rPr>
        <w:t>enera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li</w:t>
      </w:r>
      <w:r w:rsidR="0046797F">
        <w:rPr>
          <w:rFonts w:ascii="Calibri" w:eastAsia="Calibri" w:hAnsi="Calibri" w:cs="Calibri"/>
          <w:sz w:val="22"/>
          <w:szCs w:val="22"/>
        </w:rPr>
        <w:t xml:space="preserve">st 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6797F">
        <w:rPr>
          <w:rFonts w:ascii="Calibri" w:eastAsia="Calibri" w:hAnsi="Calibri" w:cs="Calibri"/>
          <w:sz w:val="22"/>
          <w:szCs w:val="22"/>
        </w:rPr>
        <w:t>r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6797F">
        <w:rPr>
          <w:rFonts w:ascii="Calibri" w:eastAsia="Calibri" w:hAnsi="Calibri" w:cs="Calibri"/>
          <w:sz w:val="22"/>
          <w:szCs w:val="22"/>
        </w:rPr>
        <w:t>h</w:t>
      </w:r>
      <w:r w:rsidR="0046797F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a</w:t>
      </w:r>
      <w:r w:rsidR="0046797F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ser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z w:val="22"/>
          <w:szCs w:val="22"/>
        </w:rPr>
        <w:t>es</w:t>
      </w:r>
      <w:r w:rsidR="0046797F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6797F">
        <w:rPr>
          <w:rFonts w:ascii="Calibri" w:eastAsia="Calibri" w:hAnsi="Calibri" w:cs="Calibri"/>
          <w:sz w:val="22"/>
          <w:szCs w:val="22"/>
        </w:rPr>
        <w:t>f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46797F">
        <w:rPr>
          <w:rFonts w:ascii="Calibri" w:eastAsia="Calibri" w:hAnsi="Calibri" w:cs="Calibri"/>
          <w:sz w:val="22"/>
          <w:szCs w:val="22"/>
        </w:rPr>
        <w:t>reas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6797F">
        <w:rPr>
          <w:rFonts w:ascii="Calibri" w:eastAsia="Calibri" w:hAnsi="Calibri" w:cs="Calibri"/>
          <w:sz w:val="22"/>
          <w:szCs w:val="22"/>
        </w:rPr>
        <w:t>y</w:t>
      </w:r>
      <w:r w:rsidR="0046797F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resp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6797F">
        <w:rPr>
          <w:rFonts w:ascii="Calibri" w:eastAsia="Calibri" w:hAnsi="Calibri" w:cs="Calibri"/>
          <w:sz w:val="22"/>
          <w:szCs w:val="22"/>
        </w:rPr>
        <w:t>s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46797F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46797F">
        <w:rPr>
          <w:rFonts w:ascii="Calibri" w:eastAsia="Calibri" w:hAnsi="Calibri" w:cs="Calibri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6797F">
        <w:rPr>
          <w:rFonts w:ascii="Calibri" w:eastAsia="Calibri" w:hAnsi="Calibri" w:cs="Calibri"/>
          <w:sz w:val="22"/>
          <w:szCs w:val="22"/>
        </w:rPr>
        <w:t>a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6797F">
        <w:rPr>
          <w:rFonts w:ascii="Calibri" w:eastAsia="Calibri" w:hAnsi="Calibri" w:cs="Calibri"/>
          <w:sz w:val="22"/>
          <w:szCs w:val="22"/>
        </w:rPr>
        <w:t>a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6797F">
        <w:rPr>
          <w:rFonts w:ascii="Calibri" w:eastAsia="Calibri" w:hAnsi="Calibri" w:cs="Calibri"/>
          <w:spacing w:val="-4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6797F">
        <w:rPr>
          <w:rFonts w:ascii="Calibri" w:eastAsia="Calibri" w:hAnsi="Calibri" w:cs="Calibri"/>
          <w:spacing w:val="-4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6797F">
        <w:rPr>
          <w:rFonts w:ascii="Calibri" w:eastAsia="Calibri" w:hAnsi="Calibri" w:cs="Calibri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po</w:t>
      </w:r>
      <w:r w:rsidR="0046797F">
        <w:rPr>
          <w:rFonts w:ascii="Calibri" w:eastAsia="Calibri" w:hAnsi="Calibri" w:cs="Calibri"/>
          <w:sz w:val="22"/>
          <w:szCs w:val="22"/>
        </w:rPr>
        <w:t>s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46797F">
        <w:rPr>
          <w:rFonts w:ascii="Calibri" w:eastAsia="Calibri" w:hAnsi="Calibri" w:cs="Calibri"/>
          <w:sz w:val="22"/>
          <w:szCs w:val="22"/>
        </w:rPr>
        <w:t xml:space="preserve">s 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46797F">
        <w:rPr>
          <w:rFonts w:ascii="Calibri" w:eastAsia="Calibri" w:hAnsi="Calibri" w:cs="Calibri"/>
          <w:sz w:val="22"/>
          <w:szCs w:val="22"/>
        </w:rPr>
        <w:t>ased</w:t>
      </w:r>
      <w:r w:rsidR="0046797F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6797F">
        <w:rPr>
          <w:rFonts w:ascii="Calibri" w:eastAsia="Calibri" w:hAnsi="Calibri" w:cs="Calibri"/>
          <w:sz w:val="22"/>
          <w:szCs w:val="22"/>
        </w:rPr>
        <w:t>n</w:t>
      </w:r>
      <w:r w:rsidR="0046797F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6797F">
        <w:rPr>
          <w:rFonts w:ascii="Calibri" w:eastAsia="Calibri" w:hAnsi="Calibri" w:cs="Calibri"/>
          <w:spacing w:val="4"/>
          <w:sz w:val="22"/>
          <w:szCs w:val="22"/>
        </w:rPr>
        <w:t>r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odu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ct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y</w:t>
      </w:r>
      <w:r w:rsidR="0046797F">
        <w:rPr>
          <w:rFonts w:ascii="Calibri" w:eastAsia="Calibri" w:hAnsi="Calibri" w:cs="Calibri"/>
          <w:sz w:val="22"/>
          <w:szCs w:val="22"/>
        </w:rPr>
        <w:t>.</w:t>
      </w:r>
      <w:r w:rsidR="0046797F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Resp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46797F">
        <w:rPr>
          <w:rFonts w:ascii="Calibri" w:eastAsia="Calibri" w:hAnsi="Calibri" w:cs="Calibri"/>
          <w:sz w:val="22"/>
          <w:szCs w:val="22"/>
        </w:rPr>
        <w:t>s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6797F">
        <w:rPr>
          <w:rFonts w:ascii="Calibri" w:eastAsia="Calibri" w:hAnsi="Calibri" w:cs="Calibri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f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6797F">
        <w:rPr>
          <w:rFonts w:ascii="Calibri" w:eastAsia="Calibri" w:hAnsi="Calibri" w:cs="Calibri"/>
          <w:sz w:val="22"/>
          <w:szCs w:val="22"/>
        </w:rPr>
        <w:t>r</w:t>
      </w:r>
      <w:r w:rsidR="0046797F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6797F">
        <w:rPr>
          <w:rFonts w:ascii="Calibri" w:eastAsia="Calibri" w:hAnsi="Calibri" w:cs="Calibri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k</w:t>
      </w:r>
      <w:r w:rsidR="0046797F">
        <w:rPr>
          <w:rFonts w:ascii="Calibri" w:eastAsia="Calibri" w:hAnsi="Calibri" w:cs="Calibri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6797F">
        <w:rPr>
          <w:rFonts w:ascii="Calibri" w:eastAsia="Calibri" w:hAnsi="Calibri" w:cs="Calibri"/>
          <w:sz w:val="22"/>
          <w:szCs w:val="22"/>
        </w:rPr>
        <w:t>g</w:t>
      </w:r>
      <w:r w:rsidR="0046797F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5"/>
          <w:sz w:val="22"/>
          <w:szCs w:val="22"/>
        </w:rPr>
        <w:t>f</w:t>
      </w:r>
      <w:r w:rsidR="0046797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6797F">
        <w:rPr>
          <w:rFonts w:ascii="Calibri" w:eastAsia="Calibri" w:hAnsi="Calibri" w:cs="Calibri"/>
          <w:sz w:val="22"/>
          <w:szCs w:val="22"/>
        </w:rPr>
        <w:t>r</w:t>
      </w:r>
      <w:r w:rsidR="0046797F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46797F">
        <w:rPr>
          <w:rFonts w:ascii="Calibri" w:eastAsia="Calibri" w:hAnsi="Calibri" w:cs="Calibri"/>
          <w:sz w:val="22"/>
          <w:szCs w:val="22"/>
        </w:rPr>
        <w:t>1</w:t>
      </w:r>
      <w:r w:rsidR="0046797F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46797F">
        <w:rPr>
          <w:rFonts w:ascii="Calibri" w:eastAsia="Calibri" w:hAnsi="Calibri" w:cs="Calibri"/>
          <w:sz w:val="22"/>
          <w:szCs w:val="22"/>
        </w:rPr>
        <w:t>re</w:t>
      </w:r>
      <w:r w:rsidR="0046797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6797F">
        <w:rPr>
          <w:rFonts w:ascii="Calibri" w:eastAsia="Calibri" w:hAnsi="Calibri" w:cs="Calibri"/>
          <w:sz w:val="22"/>
          <w:szCs w:val="22"/>
        </w:rPr>
        <w:t>a</w:t>
      </w:r>
      <w:r w:rsidR="0046797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6797F">
        <w:rPr>
          <w:rFonts w:ascii="Calibri" w:eastAsia="Calibri" w:hAnsi="Calibri" w:cs="Calibri"/>
          <w:sz w:val="22"/>
          <w:szCs w:val="22"/>
        </w:rPr>
        <w:t>l</w:t>
      </w:r>
    </w:p>
    <w:p w:rsidR="004174F4" w:rsidRDefault="0046797F">
      <w:pPr>
        <w:spacing w:before="14"/>
        <w:ind w:left="14"/>
        <w:rPr>
          <w:sz w:val="29"/>
          <w:szCs w:val="29"/>
        </w:rPr>
      </w:pPr>
      <w:r>
        <w:br w:type="column"/>
      </w:r>
      <w:r>
        <w:rPr>
          <w:b/>
          <w:color w:val="30849B"/>
          <w:spacing w:val="2"/>
          <w:w w:val="88"/>
          <w:sz w:val="29"/>
          <w:szCs w:val="29"/>
        </w:rPr>
        <w:lastRenderedPageBreak/>
        <w:t>S</w:t>
      </w:r>
      <w:r>
        <w:rPr>
          <w:b/>
          <w:color w:val="30849B"/>
          <w:spacing w:val="-1"/>
          <w:w w:val="83"/>
          <w:sz w:val="29"/>
          <w:szCs w:val="29"/>
        </w:rPr>
        <w:t>K</w:t>
      </w:r>
      <w:r>
        <w:rPr>
          <w:b/>
          <w:color w:val="30849B"/>
          <w:w w:val="93"/>
          <w:sz w:val="29"/>
          <w:szCs w:val="29"/>
        </w:rPr>
        <w:t>IL</w:t>
      </w:r>
      <w:r>
        <w:rPr>
          <w:b/>
          <w:color w:val="30849B"/>
          <w:w w:val="89"/>
          <w:sz w:val="29"/>
          <w:szCs w:val="29"/>
        </w:rPr>
        <w:t>LS</w:t>
      </w:r>
    </w:p>
    <w:p w:rsidR="004174F4" w:rsidRDefault="004174F4">
      <w:pPr>
        <w:spacing w:before="8" w:line="140" w:lineRule="exact"/>
        <w:rPr>
          <w:sz w:val="15"/>
          <w:szCs w:val="15"/>
        </w:rPr>
      </w:pPr>
    </w:p>
    <w:p w:rsidR="004174F4" w:rsidRDefault="0046797F">
      <w:pPr>
        <w:ind w:left="14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4174F4" w:rsidRDefault="0046797F">
      <w:pPr>
        <w:spacing w:before="43"/>
        <w:ind w:left="307" w:right="816" w:hanging="30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SPu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</w:p>
    <w:p w:rsidR="004174F4" w:rsidRDefault="0046797F">
      <w:pPr>
        <w:spacing w:before="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174F4" w:rsidRDefault="0046797F">
      <w:pPr>
        <w:spacing w:before="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rehe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4174F4" w:rsidRDefault="0046797F">
      <w:pPr>
        <w:spacing w:before="8" w:line="260" w:lineRule="exact"/>
        <w:ind w:left="259" w:right="221" w:hanging="259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5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dob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ayo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174F4" w:rsidRDefault="004174F4">
      <w:pPr>
        <w:spacing w:before="10" w:line="140" w:lineRule="exact"/>
        <w:rPr>
          <w:sz w:val="15"/>
          <w:szCs w:val="15"/>
        </w:rPr>
      </w:pPr>
    </w:p>
    <w:p w:rsidR="004174F4" w:rsidRDefault="004174F4">
      <w:pPr>
        <w:spacing w:line="200" w:lineRule="exact"/>
      </w:pPr>
    </w:p>
    <w:p w:rsidR="004174F4" w:rsidRDefault="004174F4">
      <w:pPr>
        <w:spacing w:line="200" w:lineRule="exact"/>
      </w:pPr>
    </w:p>
    <w:p w:rsidR="004174F4" w:rsidRDefault="0046797F">
      <w:pPr>
        <w:ind w:left="14"/>
        <w:rPr>
          <w:sz w:val="29"/>
          <w:szCs w:val="29"/>
        </w:rPr>
      </w:pPr>
      <w:r>
        <w:rPr>
          <w:b/>
          <w:color w:val="245271"/>
          <w:spacing w:val="-1"/>
          <w:w w:val="95"/>
          <w:sz w:val="29"/>
          <w:szCs w:val="29"/>
        </w:rPr>
        <w:t>C</w:t>
      </w:r>
      <w:r>
        <w:rPr>
          <w:b/>
          <w:color w:val="245271"/>
          <w:w w:val="95"/>
          <w:sz w:val="29"/>
          <w:szCs w:val="29"/>
        </w:rPr>
        <w:t>O</w:t>
      </w:r>
      <w:r>
        <w:rPr>
          <w:b/>
          <w:color w:val="245271"/>
          <w:spacing w:val="3"/>
          <w:w w:val="95"/>
          <w:sz w:val="29"/>
          <w:szCs w:val="29"/>
        </w:rPr>
        <w:t>R</w:t>
      </w:r>
      <w:r>
        <w:rPr>
          <w:b/>
          <w:color w:val="245271"/>
          <w:w w:val="95"/>
          <w:sz w:val="29"/>
          <w:szCs w:val="29"/>
        </w:rPr>
        <w:t>E</w:t>
      </w:r>
      <w:r>
        <w:rPr>
          <w:b/>
          <w:color w:val="245271"/>
          <w:spacing w:val="6"/>
          <w:w w:val="95"/>
          <w:sz w:val="29"/>
          <w:szCs w:val="29"/>
        </w:rPr>
        <w:t xml:space="preserve"> </w:t>
      </w:r>
      <w:r>
        <w:rPr>
          <w:b/>
          <w:color w:val="245271"/>
          <w:spacing w:val="-1"/>
          <w:sz w:val="29"/>
          <w:szCs w:val="29"/>
        </w:rPr>
        <w:t>C</w:t>
      </w:r>
      <w:r>
        <w:rPr>
          <w:b/>
          <w:color w:val="245271"/>
          <w:sz w:val="29"/>
          <w:szCs w:val="29"/>
        </w:rPr>
        <w:t>OM</w:t>
      </w:r>
      <w:r>
        <w:rPr>
          <w:b/>
          <w:color w:val="245271"/>
          <w:spacing w:val="6"/>
          <w:sz w:val="29"/>
          <w:szCs w:val="29"/>
        </w:rPr>
        <w:t>P</w:t>
      </w:r>
      <w:r>
        <w:rPr>
          <w:b/>
          <w:color w:val="245271"/>
          <w:sz w:val="29"/>
          <w:szCs w:val="29"/>
        </w:rPr>
        <w:t>ETE</w:t>
      </w:r>
      <w:r>
        <w:rPr>
          <w:b/>
          <w:color w:val="245271"/>
          <w:spacing w:val="5"/>
          <w:sz w:val="29"/>
          <w:szCs w:val="29"/>
        </w:rPr>
        <w:t>N</w:t>
      </w:r>
      <w:r>
        <w:rPr>
          <w:b/>
          <w:color w:val="245271"/>
          <w:spacing w:val="-1"/>
          <w:sz w:val="29"/>
          <w:szCs w:val="29"/>
        </w:rPr>
        <w:t>C</w:t>
      </w:r>
      <w:r>
        <w:rPr>
          <w:b/>
          <w:color w:val="245271"/>
          <w:sz w:val="29"/>
          <w:szCs w:val="29"/>
        </w:rPr>
        <w:t>E</w:t>
      </w:r>
    </w:p>
    <w:p w:rsidR="004174F4" w:rsidRDefault="004174F4">
      <w:pPr>
        <w:spacing w:before="6" w:line="140" w:lineRule="exact"/>
        <w:rPr>
          <w:sz w:val="14"/>
          <w:szCs w:val="14"/>
        </w:rPr>
      </w:pPr>
    </w:p>
    <w:p w:rsidR="004174F4" w:rsidRDefault="0046797F">
      <w:pPr>
        <w:spacing w:line="274" w:lineRule="auto"/>
        <w:ind w:left="14" w:right="1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174F4" w:rsidRDefault="0046797F">
      <w:pPr>
        <w:ind w:left="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eam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4174F4" w:rsidRDefault="004174F4">
      <w:pPr>
        <w:spacing w:before="4" w:line="100" w:lineRule="exact"/>
        <w:rPr>
          <w:sz w:val="10"/>
          <w:szCs w:val="10"/>
        </w:rPr>
      </w:pPr>
    </w:p>
    <w:p w:rsidR="004174F4" w:rsidRDefault="004174F4">
      <w:pPr>
        <w:spacing w:line="200" w:lineRule="exact"/>
      </w:pPr>
    </w:p>
    <w:p w:rsidR="004174F4" w:rsidRDefault="0046797F">
      <w:pPr>
        <w:ind w:left="14" w:right="2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4174F4" w:rsidRDefault="004174F4">
      <w:pPr>
        <w:spacing w:before="3" w:line="260" w:lineRule="exact"/>
        <w:rPr>
          <w:sz w:val="26"/>
          <w:szCs w:val="26"/>
        </w:rPr>
      </w:pPr>
    </w:p>
    <w:p w:rsidR="004174F4" w:rsidRDefault="0046797F">
      <w:pPr>
        <w:spacing w:line="260" w:lineRule="exact"/>
        <w:ind w:left="14" w:right="2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174F4" w:rsidRDefault="004174F4">
      <w:pPr>
        <w:spacing w:before="13" w:line="260" w:lineRule="exact"/>
        <w:rPr>
          <w:sz w:val="26"/>
          <w:szCs w:val="26"/>
        </w:rPr>
      </w:pPr>
    </w:p>
    <w:p w:rsidR="004174F4" w:rsidRDefault="0046797F">
      <w:pPr>
        <w:ind w:left="14" w:right="1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em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ew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174F4" w:rsidRDefault="004174F4">
      <w:pPr>
        <w:spacing w:before="3" w:line="120" w:lineRule="exact"/>
        <w:rPr>
          <w:sz w:val="13"/>
          <w:szCs w:val="13"/>
        </w:rPr>
      </w:pPr>
    </w:p>
    <w:p w:rsidR="004174F4" w:rsidRDefault="004174F4">
      <w:pPr>
        <w:spacing w:line="200" w:lineRule="exact"/>
      </w:pPr>
    </w:p>
    <w:p w:rsidR="004174F4" w:rsidRDefault="0046797F">
      <w:pPr>
        <w:ind w:left="14"/>
        <w:rPr>
          <w:sz w:val="29"/>
          <w:szCs w:val="29"/>
        </w:rPr>
      </w:pPr>
      <w:r>
        <w:rPr>
          <w:b/>
          <w:color w:val="245271"/>
          <w:sz w:val="29"/>
          <w:szCs w:val="29"/>
        </w:rPr>
        <w:t>E</w:t>
      </w:r>
      <w:r>
        <w:rPr>
          <w:b/>
          <w:color w:val="245271"/>
          <w:spacing w:val="-2"/>
          <w:sz w:val="29"/>
          <w:szCs w:val="29"/>
        </w:rPr>
        <w:t>D</w:t>
      </w:r>
      <w:r>
        <w:rPr>
          <w:b/>
          <w:color w:val="245271"/>
          <w:spacing w:val="4"/>
          <w:sz w:val="29"/>
          <w:szCs w:val="29"/>
        </w:rPr>
        <w:t>U</w:t>
      </w:r>
      <w:r>
        <w:rPr>
          <w:b/>
          <w:color w:val="245271"/>
          <w:spacing w:val="-1"/>
          <w:sz w:val="29"/>
          <w:szCs w:val="29"/>
        </w:rPr>
        <w:t>C</w:t>
      </w:r>
      <w:r>
        <w:rPr>
          <w:b/>
          <w:color w:val="245271"/>
          <w:sz w:val="29"/>
          <w:szCs w:val="29"/>
        </w:rPr>
        <w:t>ATI</w:t>
      </w:r>
      <w:r>
        <w:rPr>
          <w:b/>
          <w:color w:val="245271"/>
          <w:spacing w:val="5"/>
          <w:sz w:val="29"/>
          <w:szCs w:val="29"/>
        </w:rPr>
        <w:t>O</w:t>
      </w:r>
      <w:r>
        <w:rPr>
          <w:b/>
          <w:color w:val="245271"/>
          <w:sz w:val="29"/>
          <w:szCs w:val="29"/>
        </w:rPr>
        <w:t>N</w:t>
      </w:r>
    </w:p>
    <w:p w:rsidR="004174F4" w:rsidRDefault="004174F4">
      <w:pPr>
        <w:spacing w:before="7" w:line="140" w:lineRule="exact"/>
        <w:rPr>
          <w:sz w:val="15"/>
          <w:szCs w:val="15"/>
        </w:rPr>
      </w:pPr>
    </w:p>
    <w:p w:rsidR="004174F4" w:rsidRDefault="004174F4">
      <w:pPr>
        <w:spacing w:line="200" w:lineRule="exact"/>
      </w:pPr>
    </w:p>
    <w:p w:rsidR="004174F4" w:rsidRDefault="0046797F">
      <w:pPr>
        <w:ind w:left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</w:p>
    <w:sectPr w:rsidR="004174F4">
      <w:type w:val="continuous"/>
      <w:pgSz w:w="12240" w:h="15840"/>
      <w:pgMar w:top="500" w:right="300" w:bottom="0" w:left="400" w:header="720" w:footer="720" w:gutter="0"/>
      <w:cols w:num="2" w:space="720" w:equalWidth="0">
        <w:col w:w="6764" w:space="990"/>
        <w:col w:w="37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36D"/>
    <w:multiLevelType w:val="multilevel"/>
    <w:tmpl w:val="812841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4"/>
    <w:rsid w:val="002B64B6"/>
    <w:rsid w:val="004174F4"/>
    <w:rsid w:val="004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36972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2017-05-25T13:21:00Z</dcterms:created>
  <dcterms:modified xsi:type="dcterms:W3CDTF">2017-05-25T13:21:00Z</dcterms:modified>
</cp:coreProperties>
</file>