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4F" w:rsidRPr="00416039" w:rsidRDefault="00641D9B" w:rsidP="00D13E4F">
      <w:pPr>
        <w:ind w:left="2160" w:firstLine="720"/>
        <w:rPr>
          <w:rFonts w:ascii="Arial" w:eastAsia="Arial" w:hAnsi="Arial" w:cs="Arial"/>
          <w:szCs w:val="28"/>
          <w:u w:val="single"/>
          <w:lang w:val="pt-BR"/>
        </w:rPr>
      </w:pPr>
      <w:r>
        <w:rPr>
          <w:rFonts w:ascii="Arial" w:eastAsia="Arial" w:hAnsi="Arial" w:cs="Arial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219710</wp:posOffset>
                </wp:positionV>
                <wp:extent cx="1458595" cy="1077595"/>
                <wp:effectExtent l="0" t="0" r="8255" b="825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859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DC" w:rsidRPr="00D576DC" w:rsidRDefault="00D576D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76DC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72540" cy="990600"/>
                                  <wp:effectExtent l="0" t="0" r="0" b="0"/>
                                  <wp:docPr id="12" name="Picture 11" descr="A1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169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77" cy="99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41.15pt;margin-top:17.3pt;width:114.85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">
                <v:path arrowok="t"/>
                <v:textbox>
                  <w:txbxContent>
                    <w:p w:rsidR="00D576DC" w:rsidRPr="00D576DC" w:rsidRDefault="00D576DC">
                      <w:pPr>
                        <w:rPr>
                          <w:color w:val="FFFFFF" w:themeColor="background1"/>
                        </w:rPr>
                      </w:pPr>
                      <w:r w:rsidRPr="00D576DC">
                        <w:rPr>
                          <w:noProof/>
                          <w:color w:val="FFFFFF" w:themeColor="background1"/>
                          <w:lang w:val="en-GB" w:eastAsia="en-GB"/>
                        </w:rPr>
                        <w:drawing>
                          <wp:inline distT="0" distB="0" distL="0" distR="0">
                            <wp:extent cx="1272540" cy="990600"/>
                            <wp:effectExtent l="0" t="0" r="0" b="0"/>
                            <wp:docPr id="12" name="Picture 11" descr="A1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169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77" cy="992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3E4F" w:rsidRPr="00416039">
        <w:rPr>
          <w:rFonts w:ascii="Arial" w:hAnsi="Arial" w:cs="Arial"/>
          <w:b/>
          <w:sz w:val="36"/>
          <w:szCs w:val="28"/>
          <w:u w:val="single"/>
          <w:lang w:val="pt-BR"/>
        </w:rPr>
        <w:t>CURRICULUM VITAE</w:t>
      </w:r>
    </w:p>
    <w:p w:rsidR="00357EE4" w:rsidRPr="00357EE4" w:rsidRDefault="00357EE4" w:rsidP="00357EE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</w:t>
      </w:r>
      <w:r w:rsidR="006F6B87">
        <w:rPr>
          <w:rFonts w:ascii="Arial" w:hAnsi="Arial" w:cs="Arial"/>
          <w:b/>
          <w:sz w:val="28"/>
          <w:szCs w:val="28"/>
        </w:rPr>
        <w:t xml:space="preserve">MOHAMMED </w:t>
      </w:r>
    </w:p>
    <w:p w:rsidR="00FF7074" w:rsidRPr="00E72A76" w:rsidRDefault="00D13E4F" w:rsidP="00357EE4">
      <w:pPr>
        <w:jc w:val="both"/>
        <w:rPr>
          <w:rFonts w:ascii="Arial" w:hAnsi="Arial" w:cs="Arial"/>
          <w:b/>
          <w:sz w:val="28"/>
          <w:szCs w:val="28"/>
        </w:rPr>
      </w:pPr>
      <w:r w:rsidRPr="00D13E4F">
        <w:rPr>
          <w:rFonts w:ascii="Arial" w:hAnsi="Arial" w:cs="Arial"/>
          <w:b/>
          <w:sz w:val="28"/>
          <w:szCs w:val="28"/>
        </w:rPr>
        <w:t xml:space="preserve"> </w:t>
      </w:r>
    </w:p>
    <w:p w:rsidR="003D6A3B" w:rsidRPr="00D13E4F" w:rsidRDefault="00D52851" w:rsidP="00357EE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FF7074" w:rsidRDefault="004022EB" w:rsidP="00701E92">
      <w:pPr>
        <w:pBdr>
          <w:bottom w:val="thinThickSmallGap" w:sz="18" w:space="12" w:color="000000"/>
        </w:pBdr>
        <w:spacing w:line="480" w:lineRule="auto"/>
        <w:jc w:val="both"/>
        <w:rPr>
          <w:b/>
        </w:rPr>
      </w:pPr>
      <w:r>
        <w:rPr>
          <w:rFonts w:ascii="Arial" w:hAnsi="Arial" w:cs="Arial"/>
        </w:rPr>
        <w:t xml:space="preserve">E-MAIL:     </w:t>
      </w:r>
      <w:hyperlink r:id="rId11" w:history="1">
        <w:r w:rsidRPr="00677666">
          <w:rPr>
            <w:rStyle w:val="Hyperlink"/>
            <w:rFonts w:ascii="Arial" w:hAnsi="Arial" w:cs="Arial"/>
          </w:rPr>
          <w:t>mohammed.370022@2freemail.com</w:t>
        </w:r>
      </w:hyperlink>
      <w:r>
        <w:rPr>
          <w:rFonts w:ascii="Arial" w:hAnsi="Arial" w:cs="Arial"/>
        </w:rPr>
        <w:t xml:space="preserve"> </w:t>
      </w:r>
    </w:p>
    <w:p w:rsidR="00B741C4" w:rsidRDefault="00B741C4" w:rsidP="00701E92">
      <w:pPr>
        <w:pBdr>
          <w:bottom w:val="thinThickSmallGap" w:sz="18" w:space="12" w:color="000000"/>
        </w:pBdr>
        <w:spacing w:line="480" w:lineRule="auto"/>
        <w:jc w:val="both"/>
        <w:rPr>
          <w:b/>
        </w:rPr>
      </w:pPr>
    </w:p>
    <w:p w:rsidR="004211C9" w:rsidRPr="00701E92" w:rsidRDefault="004211C9" w:rsidP="00701E92">
      <w:pPr>
        <w:pBdr>
          <w:bottom w:val="thinThickSmallGap" w:sz="18" w:space="12" w:color="000000"/>
        </w:pBdr>
        <w:spacing w:line="480" w:lineRule="auto"/>
        <w:jc w:val="both"/>
        <w:rPr>
          <w:rFonts w:ascii="Arial" w:hAnsi="Arial" w:cs="Arial"/>
        </w:rPr>
      </w:pPr>
    </w:p>
    <w:p w:rsidR="00D13E4F" w:rsidRDefault="00D13E4F" w:rsidP="00D13E4F">
      <w:pPr>
        <w:shd w:val="clear" w:color="auto" w:fill="003366"/>
        <w:tabs>
          <w:tab w:val="right" w:pos="9605"/>
        </w:tabs>
        <w:ind w:left="1440" w:hanging="1440"/>
        <w:jc w:val="center"/>
        <w:rPr>
          <w:rFonts w:ascii="Arial" w:hAnsi="Arial" w:cs="Arial"/>
          <w:sz w:val="10"/>
        </w:rPr>
      </w:pPr>
      <w:r>
        <w:rPr>
          <w:rFonts w:ascii="Calibri" w:hAnsi="Calibri" w:cs="Calibri"/>
          <w:b/>
          <w:bCs/>
          <w:color w:val="FFFFFF"/>
        </w:rPr>
        <w:t>CAREER OBJECTIVE</w:t>
      </w:r>
    </w:p>
    <w:p w:rsidR="00D13E4F" w:rsidRDefault="00D13E4F" w:rsidP="00D13E4F">
      <w:pPr>
        <w:jc w:val="both"/>
        <w:rPr>
          <w:rFonts w:ascii="Arial" w:hAnsi="Arial" w:cs="Arial"/>
          <w:sz w:val="10"/>
        </w:rPr>
      </w:pPr>
    </w:p>
    <w:p w:rsidR="00FF7074" w:rsidRDefault="006F6B87" w:rsidP="00D13E4F">
      <w:pPr>
        <w:keepNext/>
        <w:spacing w:before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To obtain an MBA (Master Business Administration)</w:t>
      </w:r>
      <w:r w:rsidR="00D13E4F" w:rsidRPr="00E50ED4">
        <w:rPr>
          <w:rFonts w:ascii="Arial" w:hAnsi="Arial" w:cs="Arial"/>
        </w:rPr>
        <w:t xml:space="preserve"> career that makes me utilize the knowledge and skills that I have acquired during my education and to work for th</w:t>
      </w:r>
      <w:r w:rsidR="00FF7074">
        <w:rPr>
          <w:rFonts w:ascii="Arial" w:hAnsi="Arial" w:cs="Arial"/>
        </w:rPr>
        <w:t>e growth of an organization</w:t>
      </w:r>
      <w:r w:rsidR="00D13E4F" w:rsidRPr="00E50ED4">
        <w:rPr>
          <w:rFonts w:ascii="Arial" w:hAnsi="Arial" w:cs="Arial"/>
        </w:rPr>
        <w:t>.</w:t>
      </w:r>
    </w:p>
    <w:p w:rsidR="009F6B75" w:rsidRDefault="009F6B75" w:rsidP="00D13E4F">
      <w:pPr>
        <w:keepNext/>
        <w:spacing w:before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Applying </w:t>
      </w:r>
      <w:proofErr w:type="gramStart"/>
      <w:r>
        <w:rPr>
          <w:rFonts w:ascii="Arial" w:hAnsi="Arial" w:cs="Arial"/>
        </w:rPr>
        <w:t>for :-</w:t>
      </w:r>
      <w:proofErr w:type="gramEnd"/>
      <w:r>
        <w:rPr>
          <w:rFonts w:ascii="Arial" w:hAnsi="Arial" w:cs="Arial"/>
        </w:rPr>
        <w:t xml:space="preserve"> Human Re</w:t>
      </w:r>
      <w:r w:rsidR="00681F80">
        <w:rPr>
          <w:rFonts w:ascii="Arial" w:hAnsi="Arial" w:cs="Arial"/>
        </w:rPr>
        <w:t>so</w:t>
      </w:r>
      <w:r>
        <w:rPr>
          <w:rFonts w:ascii="Arial" w:hAnsi="Arial" w:cs="Arial"/>
        </w:rPr>
        <w:t>urces, Administration,</w:t>
      </w:r>
      <w:r w:rsidR="00681F80">
        <w:rPr>
          <w:rFonts w:ascii="Arial" w:hAnsi="Arial" w:cs="Arial"/>
        </w:rPr>
        <w:t xml:space="preserve"> Accounting, and Marketing</w:t>
      </w:r>
    </w:p>
    <w:p w:rsidR="00D13E4F" w:rsidRDefault="00D13E4F" w:rsidP="008B59E5">
      <w:pPr>
        <w:shd w:val="clear" w:color="auto" w:fill="003366"/>
        <w:tabs>
          <w:tab w:val="right" w:pos="9605"/>
        </w:tabs>
        <w:jc w:val="center"/>
        <w:rPr>
          <w:rFonts w:ascii="Arial" w:hAnsi="Arial" w:cs="Arial"/>
          <w:sz w:val="14"/>
        </w:rPr>
      </w:pPr>
      <w:r>
        <w:rPr>
          <w:rFonts w:ascii="Calibri" w:hAnsi="Calibri" w:cs="Calibri"/>
          <w:b/>
          <w:bCs/>
          <w:color w:val="FFFFFF"/>
        </w:rPr>
        <w:t>EDUCATIONAL QUALIFICATIONS</w:t>
      </w:r>
    </w:p>
    <w:p w:rsidR="00D13E4F" w:rsidRDefault="00D13E4F" w:rsidP="00D13E4F">
      <w:pPr>
        <w:jc w:val="both"/>
        <w:rPr>
          <w:rFonts w:ascii="Arial" w:hAnsi="Arial" w:cs="Arial"/>
          <w:sz w:val="14"/>
        </w:rPr>
      </w:pPr>
    </w:p>
    <w:p w:rsidR="00D13E4F" w:rsidRPr="006F6B87" w:rsidRDefault="006F6B87" w:rsidP="00D13E4F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MBA (Master Business Administration) from </w:t>
      </w:r>
      <w:proofErr w:type="spellStart"/>
      <w:r>
        <w:rPr>
          <w:rFonts w:ascii="Arial" w:hAnsi="Arial" w:cs="Arial"/>
          <w:b/>
          <w:sz w:val="24"/>
          <w:szCs w:val="24"/>
        </w:rPr>
        <w:t>Sahyadri</w:t>
      </w:r>
      <w:proofErr w:type="spellEnd"/>
      <w:r w:rsidR="005F6835">
        <w:rPr>
          <w:rFonts w:ascii="Arial" w:hAnsi="Arial" w:cs="Arial"/>
          <w:b/>
          <w:sz w:val="24"/>
          <w:szCs w:val="24"/>
        </w:rPr>
        <w:t xml:space="preserve"> colle</w:t>
      </w:r>
      <w:r w:rsidR="00382B9E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 xml:space="preserve"> Engineering and Man</w:t>
      </w:r>
      <w:r w:rsidR="00382B9E">
        <w:rPr>
          <w:rFonts w:ascii="Arial" w:hAnsi="Arial" w:cs="Arial"/>
          <w:b/>
          <w:sz w:val="24"/>
          <w:szCs w:val="24"/>
        </w:rPr>
        <w:t xml:space="preserve">agement </w:t>
      </w:r>
      <w:r>
        <w:rPr>
          <w:rFonts w:ascii="Arial" w:hAnsi="Arial" w:cs="Arial"/>
          <w:b/>
          <w:sz w:val="24"/>
          <w:szCs w:val="24"/>
        </w:rPr>
        <w:t xml:space="preserve"> Mangalore D.K with first class in 2016</w:t>
      </w:r>
    </w:p>
    <w:p w:rsidR="006F6B87" w:rsidRPr="00E50ED4" w:rsidRDefault="006F6B87" w:rsidP="00D13E4F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BBM (</w:t>
      </w:r>
      <w:r w:rsidR="00382B9E">
        <w:rPr>
          <w:rFonts w:ascii="Arial" w:hAnsi="Arial" w:cs="Arial"/>
          <w:b/>
          <w:sz w:val="24"/>
          <w:szCs w:val="24"/>
        </w:rPr>
        <w:t xml:space="preserve">Bachelor of Business Management) from </w:t>
      </w:r>
      <w:proofErr w:type="spellStart"/>
      <w:r w:rsidR="00382B9E">
        <w:rPr>
          <w:rFonts w:ascii="Arial" w:hAnsi="Arial" w:cs="Arial"/>
          <w:b/>
          <w:sz w:val="24"/>
          <w:szCs w:val="24"/>
        </w:rPr>
        <w:t>Nalanda</w:t>
      </w:r>
      <w:proofErr w:type="spellEnd"/>
      <w:r w:rsidR="00382B9E">
        <w:rPr>
          <w:rFonts w:ascii="Arial" w:hAnsi="Arial" w:cs="Arial"/>
          <w:b/>
          <w:sz w:val="24"/>
          <w:szCs w:val="24"/>
        </w:rPr>
        <w:t xml:space="preserve"> Collage Arts and science </w:t>
      </w:r>
      <w:proofErr w:type="spellStart"/>
      <w:r w:rsidR="00382B9E">
        <w:rPr>
          <w:rFonts w:ascii="Arial" w:hAnsi="Arial" w:cs="Arial"/>
          <w:b/>
          <w:sz w:val="24"/>
          <w:szCs w:val="24"/>
        </w:rPr>
        <w:t>Perla</w:t>
      </w:r>
      <w:proofErr w:type="spellEnd"/>
      <w:r w:rsidR="00382B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82B9E">
        <w:rPr>
          <w:rFonts w:ascii="Arial" w:hAnsi="Arial" w:cs="Arial"/>
          <w:b/>
          <w:sz w:val="24"/>
          <w:szCs w:val="24"/>
        </w:rPr>
        <w:t>Kasaragod</w:t>
      </w:r>
      <w:proofErr w:type="spellEnd"/>
      <w:r w:rsidR="00382B9E">
        <w:rPr>
          <w:rFonts w:ascii="Arial" w:hAnsi="Arial" w:cs="Arial"/>
          <w:b/>
          <w:sz w:val="24"/>
          <w:szCs w:val="24"/>
        </w:rPr>
        <w:t xml:space="preserve"> with first class in 2014 </w:t>
      </w:r>
    </w:p>
    <w:p w:rsidR="00D13E4F" w:rsidRPr="00382B9E" w:rsidRDefault="00D13E4F" w:rsidP="00382B9E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82B9E">
        <w:rPr>
          <w:rFonts w:ascii="Arial" w:hAnsi="Arial" w:cs="Arial"/>
          <w:b/>
        </w:rPr>
        <w:t>Class XII from Higher S</w:t>
      </w:r>
      <w:r w:rsidR="00382B9E">
        <w:rPr>
          <w:rFonts w:ascii="Arial" w:hAnsi="Arial" w:cs="Arial"/>
          <w:b/>
        </w:rPr>
        <w:t>econdary Education Board with 76</w:t>
      </w:r>
      <w:r w:rsidRPr="00382B9E">
        <w:rPr>
          <w:rFonts w:ascii="Arial" w:hAnsi="Arial" w:cs="Arial"/>
          <w:b/>
          <w:bCs/>
        </w:rPr>
        <w:t>%</w:t>
      </w:r>
      <w:r w:rsidRPr="00382B9E">
        <w:rPr>
          <w:rFonts w:ascii="Arial" w:hAnsi="Arial" w:cs="Arial"/>
          <w:b/>
        </w:rPr>
        <w:t xml:space="preserve"> in year </w:t>
      </w:r>
      <w:r w:rsidR="00382B9E">
        <w:rPr>
          <w:rFonts w:ascii="Arial" w:hAnsi="Arial" w:cs="Arial"/>
          <w:b/>
          <w:bCs/>
        </w:rPr>
        <w:t>2011</w:t>
      </w:r>
      <w:r w:rsidRPr="00382B9E">
        <w:rPr>
          <w:rFonts w:ascii="Arial" w:hAnsi="Arial" w:cs="Arial"/>
          <w:b/>
          <w:bCs/>
        </w:rPr>
        <w:t>.</w:t>
      </w:r>
    </w:p>
    <w:p w:rsidR="00D13E4F" w:rsidRDefault="00D13E4F" w:rsidP="00D13E4F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/>
      </w:pPr>
      <w:r w:rsidRPr="00930D0D">
        <w:rPr>
          <w:rFonts w:ascii="Arial" w:hAnsi="Arial" w:cs="Arial"/>
          <w:b/>
          <w:bCs/>
          <w:sz w:val="24"/>
          <w:szCs w:val="24"/>
        </w:rPr>
        <w:t xml:space="preserve">Class X </w:t>
      </w:r>
      <w:r w:rsidRPr="00930D0D">
        <w:rPr>
          <w:rFonts w:ascii="Arial" w:hAnsi="Arial" w:cs="Arial"/>
          <w:b/>
          <w:sz w:val="24"/>
          <w:szCs w:val="24"/>
        </w:rPr>
        <w:t>fr</w:t>
      </w:r>
      <w:r w:rsidR="00382B9E">
        <w:rPr>
          <w:rFonts w:ascii="Arial" w:hAnsi="Arial" w:cs="Arial"/>
          <w:b/>
          <w:sz w:val="24"/>
          <w:szCs w:val="24"/>
        </w:rPr>
        <w:t>om High School Education with 68</w:t>
      </w:r>
      <w:r w:rsidRPr="00930D0D">
        <w:rPr>
          <w:rFonts w:ascii="Arial" w:hAnsi="Arial" w:cs="Arial"/>
          <w:b/>
          <w:bCs/>
          <w:sz w:val="24"/>
          <w:szCs w:val="24"/>
        </w:rPr>
        <w:t>%</w:t>
      </w:r>
      <w:r w:rsidRPr="00930D0D">
        <w:rPr>
          <w:rFonts w:ascii="Arial" w:hAnsi="Arial" w:cs="Arial"/>
          <w:b/>
          <w:sz w:val="24"/>
          <w:szCs w:val="24"/>
        </w:rPr>
        <w:t xml:space="preserve"> in the year </w:t>
      </w:r>
      <w:r w:rsidRPr="00930D0D">
        <w:rPr>
          <w:rFonts w:ascii="Arial" w:hAnsi="Arial" w:cs="Arial"/>
          <w:b/>
          <w:bCs/>
          <w:sz w:val="24"/>
          <w:szCs w:val="24"/>
        </w:rPr>
        <w:t>200</w:t>
      </w:r>
      <w:r w:rsidR="00382B9E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81A37" w:rsidRPr="00081A37" w:rsidRDefault="00D13E4F" w:rsidP="00081A37">
      <w:pPr>
        <w:shd w:val="clear" w:color="auto" w:fill="003366"/>
        <w:tabs>
          <w:tab w:val="right" w:pos="9605"/>
        </w:tabs>
        <w:ind w:left="1440" w:hanging="1440"/>
        <w:jc w:val="center"/>
        <w:rPr>
          <w:rFonts w:ascii="Calibri" w:hAnsi="Calibri" w:cs="Calibri"/>
          <w:b/>
          <w:bCs/>
          <w:color w:val="FFFFFF"/>
        </w:rPr>
      </w:pPr>
      <w:r>
        <w:rPr>
          <w:rFonts w:ascii="Calibri" w:hAnsi="Calibri" w:cs="Calibri"/>
          <w:b/>
          <w:bCs/>
          <w:color w:val="FFFFFF"/>
        </w:rPr>
        <w:t>EXPERIENCE</w:t>
      </w:r>
    </w:p>
    <w:p w:rsidR="008B59E5" w:rsidRDefault="008B59E5" w:rsidP="008B59E5">
      <w:pPr>
        <w:overflowPunct w:val="0"/>
        <w:spacing w:line="360" w:lineRule="auto"/>
        <w:ind w:right="20"/>
      </w:pPr>
    </w:p>
    <w:p w:rsidR="00081A37" w:rsidRPr="00081A37" w:rsidRDefault="00081A37" w:rsidP="00081A37">
      <w:pPr>
        <w:pStyle w:val="ListParagraph"/>
        <w:numPr>
          <w:ilvl w:val="0"/>
          <w:numId w:val="8"/>
        </w:numPr>
        <w:overflowPunct w:val="0"/>
        <w:spacing w:line="360" w:lineRule="auto"/>
        <w:ind w:right="20"/>
        <w:rPr>
          <w:b/>
        </w:rPr>
      </w:pPr>
      <w:r>
        <w:rPr>
          <w:b/>
        </w:rPr>
        <w:t xml:space="preserve">Star </w:t>
      </w:r>
      <w:proofErr w:type="spellStart"/>
      <w:r>
        <w:rPr>
          <w:b/>
        </w:rPr>
        <w:t>Dessicated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Cocont</w:t>
      </w:r>
      <w:proofErr w:type="spellEnd"/>
      <w:r>
        <w:rPr>
          <w:b/>
        </w:rPr>
        <w:t xml:space="preserve"> Industry </w:t>
      </w:r>
      <w:proofErr w:type="spellStart"/>
      <w:r>
        <w:rPr>
          <w:b/>
        </w:rPr>
        <w:t>Kundpura</w:t>
      </w:r>
      <w:proofErr w:type="spellEnd"/>
      <w:r>
        <w:rPr>
          <w:b/>
        </w:rPr>
        <w:t xml:space="preserve"> :- Two year worked in at administration of the company at the year of 2014 to 2016</w:t>
      </w:r>
    </w:p>
    <w:p w:rsidR="006765F7" w:rsidRPr="008B59E5" w:rsidRDefault="00382B9E" w:rsidP="008B59E5">
      <w:pPr>
        <w:pStyle w:val="ListParagraph"/>
        <w:numPr>
          <w:ilvl w:val="0"/>
          <w:numId w:val="8"/>
        </w:numPr>
        <w:overflowPunct w:val="0"/>
        <w:spacing w:line="360" w:lineRule="auto"/>
        <w:ind w:right="20"/>
      </w:pPr>
      <w:r w:rsidRPr="008B59E5">
        <w:rPr>
          <w:b/>
        </w:rPr>
        <w:t xml:space="preserve">Star Desiccated Coconut Industry </w:t>
      </w:r>
      <w:proofErr w:type="spellStart"/>
      <w:r w:rsidRPr="008B59E5">
        <w:rPr>
          <w:b/>
        </w:rPr>
        <w:t>Kundapura</w:t>
      </w:r>
      <w:proofErr w:type="spellEnd"/>
      <w:r w:rsidRPr="008B59E5">
        <w:rPr>
          <w:b/>
        </w:rPr>
        <w:t xml:space="preserve"> :-</w:t>
      </w:r>
      <w:r w:rsidR="006765F7" w:rsidRPr="008B59E5">
        <w:rPr>
          <w:b/>
        </w:rPr>
        <w:t>Two month</w:t>
      </w:r>
      <w:r w:rsidRPr="008B59E5">
        <w:rPr>
          <w:b/>
        </w:rPr>
        <w:t xml:space="preserve"> </w:t>
      </w:r>
      <w:r w:rsidR="006765F7" w:rsidRPr="008B59E5">
        <w:rPr>
          <w:b/>
        </w:rPr>
        <w:t>Internship Training  and project work, the topic about “Computer Based Training and Development Programme” at</w:t>
      </w:r>
      <w:r w:rsidR="004211C9">
        <w:rPr>
          <w:b/>
        </w:rPr>
        <w:t xml:space="preserve"> under graduat</w:t>
      </w:r>
      <w:r w:rsidR="00501EA7" w:rsidRPr="008B59E5">
        <w:rPr>
          <w:b/>
        </w:rPr>
        <w:t>e</w:t>
      </w:r>
      <w:r w:rsidR="006765F7" w:rsidRPr="008B59E5">
        <w:rPr>
          <w:b/>
        </w:rPr>
        <w:t xml:space="preserve"> level under </w:t>
      </w:r>
      <w:proofErr w:type="spellStart"/>
      <w:r w:rsidR="006765F7" w:rsidRPr="008B59E5">
        <w:rPr>
          <w:b/>
        </w:rPr>
        <w:t>kannur</w:t>
      </w:r>
      <w:proofErr w:type="spellEnd"/>
      <w:r w:rsidR="006765F7" w:rsidRPr="008B59E5">
        <w:rPr>
          <w:b/>
        </w:rPr>
        <w:t xml:space="preserve"> university</w:t>
      </w:r>
    </w:p>
    <w:p w:rsidR="00382B9E" w:rsidRPr="00382B9E" w:rsidRDefault="006765F7" w:rsidP="006765F7">
      <w:pPr>
        <w:pStyle w:val="ListParagraph"/>
        <w:numPr>
          <w:ilvl w:val="0"/>
          <w:numId w:val="8"/>
        </w:numPr>
        <w:overflowPunct w:val="0"/>
        <w:spacing w:line="36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KVR CARS </w:t>
      </w:r>
      <w:proofErr w:type="spellStart"/>
      <w:r>
        <w:rPr>
          <w:rFonts w:ascii="Times New Roman" w:hAnsi="Times New Roman"/>
          <w:b/>
          <w:sz w:val="24"/>
          <w:szCs w:val="24"/>
        </w:rPr>
        <w:t>Maruthi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Suzuki </w:t>
      </w:r>
      <w:r w:rsidR="00501EA7">
        <w:rPr>
          <w:rFonts w:ascii="Times New Roman" w:hAnsi="Times New Roman"/>
          <w:b/>
          <w:sz w:val="24"/>
          <w:szCs w:val="24"/>
        </w:rPr>
        <w:t>Company: -</w:t>
      </w:r>
      <w:r>
        <w:rPr>
          <w:rFonts w:ascii="Times New Roman" w:hAnsi="Times New Roman"/>
          <w:b/>
          <w:sz w:val="24"/>
          <w:szCs w:val="24"/>
        </w:rPr>
        <w:t xml:space="preserve">   Internship Training and Project Work, about “Employees Performance appraisal” </w:t>
      </w:r>
      <w:r w:rsidR="00501EA7">
        <w:rPr>
          <w:rFonts w:ascii="Times New Roman" w:hAnsi="Times New Roman"/>
          <w:b/>
          <w:sz w:val="24"/>
          <w:szCs w:val="24"/>
        </w:rPr>
        <w:t>at Post graduate level under VTU (</w:t>
      </w:r>
      <w:proofErr w:type="spellStart"/>
      <w:r w:rsidR="00501EA7">
        <w:rPr>
          <w:rFonts w:ascii="Times New Roman" w:hAnsi="Times New Roman"/>
          <w:b/>
          <w:sz w:val="24"/>
          <w:szCs w:val="24"/>
        </w:rPr>
        <w:t>Viswasaraya</w:t>
      </w:r>
      <w:proofErr w:type="spellEnd"/>
      <w:r w:rsidR="00501EA7">
        <w:rPr>
          <w:rFonts w:ascii="Times New Roman" w:hAnsi="Times New Roman"/>
          <w:b/>
          <w:sz w:val="24"/>
          <w:szCs w:val="24"/>
        </w:rPr>
        <w:t xml:space="preserve"> Technology University) </w:t>
      </w:r>
      <w:proofErr w:type="spellStart"/>
      <w:r w:rsidR="00501EA7">
        <w:rPr>
          <w:rFonts w:ascii="Times New Roman" w:hAnsi="Times New Roman"/>
          <w:b/>
          <w:sz w:val="24"/>
          <w:szCs w:val="24"/>
        </w:rPr>
        <w:t>Belgavi</w:t>
      </w:r>
      <w:proofErr w:type="spellEnd"/>
      <w:r w:rsidR="00501EA7">
        <w:rPr>
          <w:rFonts w:ascii="Times New Roman" w:hAnsi="Times New Roman"/>
          <w:b/>
          <w:sz w:val="24"/>
          <w:szCs w:val="24"/>
        </w:rPr>
        <w:t xml:space="preserve">.  </w:t>
      </w:r>
      <w:r w:rsidR="00382B9E">
        <w:rPr>
          <w:rFonts w:ascii="Times New Roman" w:hAnsi="Times New Roman"/>
          <w:b/>
          <w:sz w:val="24"/>
          <w:szCs w:val="24"/>
        </w:rPr>
        <w:t xml:space="preserve"> </w:t>
      </w:r>
      <w:r w:rsidR="00382B9E" w:rsidRPr="00382B9E">
        <w:rPr>
          <w:rFonts w:ascii="Times New Roman" w:hAnsi="Times New Roman"/>
          <w:b/>
          <w:sz w:val="24"/>
          <w:szCs w:val="24"/>
        </w:rPr>
        <w:t xml:space="preserve">  </w:t>
      </w:r>
    </w:p>
    <w:p w:rsidR="00D13E4F" w:rsidRDefault="00D13E4F" w:rsidP="008B59E5">
      <w:pPr>
        <w:shd w:val="clear" w:color="auto" w:fill="003366"/>
        <w:tabs>
          <w:tab w:val="right" w:pos="9605"/>
        </w:tabs>
        <w:jc w:val="center"/>
        <w:rPr>
          <w:rFonts w:ascii="Arial" w:hAnsi="Arial" w:cs="Arial"/>
          <w:sz w:val="18"/>
        </w:rPr>
      </w:pPr>
      <w:r>
        <w:rPr>
          <w:rFonts w:ascii="Calibri" w:hAnsi="Calibri" w:cs="Calibri"/>
          <w:b/>
          <w:bCs/>
          <w:color w:val="FFFFFF"/>
        </w:rPr>
        <w:t>COMPUTER PROFICIENCY</w:t>
      </w:r>
    </w:p>
    <w:p w:rsidR="00D13E4F" w:rsidRDefault="00D13E4F" w:rsidP="00D13E4F">
      <w:pPr>
        <w:rPr>
          <w:rFonts w:ascii="Arial" w:hAnsi="Arial" w:cs="Arial"/>
        </w:rPr>
      </w:pPr>
    </w:p>
    <w:p w:rsidR="00501EA7" w:rsidRPr="00501EA7" w:rsidRDefault="00501EA7" w:rsidP="00501EA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Business Management software:- TALLY,SPSS, Microsoft Excel, Microsoft Word, Microsoft PowerPoint </w:t>
      </w:r>
    </w:p>
    <w:p w:rsidR="00D13E4F" w:rsidRDefault="00D13E4F" w:rsidP="00D13E4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2018">
        <w:rPr>
          <w:b/>
        </w:rPr>
        <w:t>Operating System known</w:t>
      </w:r>
      <w:r>
        <w:t>: Windows XP, Windows7, Windows 8, Linux.</w:t>
      </w:r>
    </w:p>
    <w:p w:rsidR="00D13E4F" w:rsidRDefault="00D13E4F" w:rsidP="00D13E4F">
      <w:pPr>
        <w:spacing w:line="276" w:lineRule="auto"/>
        <w:ind w:left="1440"/>
        <w:rPr>
          <w:rFonts w:ascii="Arial" w:hAnsi="Arial" w:cs="Arial"/>
        </w:rPr>
      </w:pPr>
    </w:p>
    <w:p w:rsidR="00D13E4F" w:rsidRDefault="00D13E4F" w:rsidP="00D13E4F">
      <w:pPr>
        <w:jc w:val="both"/>
        <w:rPr>
          <w:rFonts w:ascii="Arial" w:hAnsi="Arial" w:cs="Arial"/>
        </w:rPr>
      </w:pPr>
    </w:p>
    <w:p w:rsidR="00D13E4F" w:rsidRDefault="00D13E4F" w:rsidP="00D13E4F">
      <w:pPr>
        <w:shd w:val="clear" w:color="auto" w:fill="003366"/>
        <w:tabs>
          <w:tab w:val="right" w:pos="9605"/>
        </w:tabs>
        <w:ind w:left="1440" w:hanging="1440"/>
        <w:jc w:val="center"/>
        <w:rPr>
          <w:rFonts w:ascii="Arial" w:hAnsi="Arial" w:cs="Arial"/>
        </w:rPr>
      </w:pPr>
      <w:r>
        <w:rPr>
          <w:rFonts w:ascii="Calibri" w:hAnsi="Calibri" w:cs="Calibri"/>
          <w:b/>
          <w:bCs/>
          <w:color w:val="FFFFFF"/>
        </w:rPr>
        <w:t>EXTRAS</w:t>
      </w:r>
    </w:p>
    <w:p w:rsidR="00D13E4F" w:rsidRPr="004A5FE1" w:rsidRDefault="00D13E4F" w:rsidP="00501EA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D13E4F" w:rsidRDefault="00D13E4F" w:rsidP="00D13E4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A5FE1">
        <w:rPr>
          <w:rFonts w:ascii="Arial" w:hAnsi="Arial" w:cs="Arial"/>
        </w:rPr>
        <w:t>Won Grade A in Kerala State Youth Festi</w:t>
      </w:r>
      <w:r w:rsidR="00BF4E71">
        <w:rPr>
          <w:rFonts w:ascii="Arial" w:hAnsi="Arial" w:cs="Arial"/>
        </w:rPr>
        <w:t>val representing Kasaragod Dist.</w:t>
      </w:r>
    </w:p>
    <w:p w:rsidR="00BF4E71" w:rsidRPr="004A5FE1" w:rsidRDefault="00BF4E71" w:rsidP="00D13E4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Played cricket in college level as </w:t>
      </w:r>
      <w:r w:rsidR="00357EE4">
        <w:rPr>
          <w:rFonts w:ascii="Arial" w:hAnsi="Arial" w:cs="Arial"/>
        </w:rPr>
        <w:t>all-rounder</w:t>
      </w:r>
      <w:r>
        <w:rPr>
          <w:rFonts w:ascii="Arial" w:hAnsi="Arial" w:cs="Arial"/>
        </w:rPr>
        <w:t>.</w:t>
      </w:r>
    </w:p>
    <w:p w:rsidR="00D13E4F" w:rsidRDefault="00D13E4F" w:rsidP="00D13E4F">
      <w:pPr>
        <w:widowControl w:val="0"/>
        <w:autoSpaceDE w:val="0"/>
        <w:autoSpaceDN w:val="0"/>
        <w:adjustRightInd w:val="0"/>
        <w:rPr>
          <w:b/>
        </w:rPr>
      </w:pPr>
    </w:p>
    <w:p w:rsidR="00D13E4F" w:rsidRDefault="00D13E4F" w:rsidP="00D13E4F">
      <w:pPr>
        <w:jc w:val="both"/>
        <w:rPr>
          <w:rFonts w:ascii="Arial" w:hAnsi="Arial" w:cs="Arial"/>
        </w:rPr>
      </w:pPr>
    </w:p>
    <w:p w:rsidR="00D13E4F" w:rsidRDefault="00D13E4F" w:rsidP="00D13E4F">
      <w:pPr>
        <w:shd w:val="clear" w:color="auto" w:fill="003366"/>
        <w:tabs>
          <w:tab w:val="right" w:pos="9605"/>
        </w:tabs>
        <w:ind w:left="1440" w:hanging="1440"/>
        <w:jc w:val="center"/>
        <w:rPr>
          <w:rFonts w:ascii="Arial" w:hAnsi="Arial" w:cs="Arial"/>
        </w:rPr>
      </w:pPr>
      <w:r>
        <w:rPr>
          <w:rFonts w:ascii="Calibri" w:hAnsi="Calibri" w:cs="Calibri"/>
          <w:b/>
          <w:bCs/>
          <w:color w:val="FFFFFF"/>
        </w:rPr>
        <w:t>PERSONAL INFORMATION</w:t>
      </w:r>
    </w:p>
    <w:p w:rsidR="00D13E4F" w:rsidRDefault="00D13E4F" w:rsidP="00D13E4F">
      <w:pPr>
        <w:tabs>
          <w:tab w:val="left" w:pos="2880"/>
          <w:tab w:val="left" w:pos="3600"/>
        </w:tabs>
        <w:jc w:val="both"/>
        <w:rPr>
          <w:rFonts w:ascii="Arial" w:hAnsi="Arial" w:cs="Arial"/>
        </w:rPr>
      </w:pPr>
    </w:p>
    <w:p w:rsidR="00D13E4F" w:rsidRPr="00E23D4B" w:rsidRDefault="00D13E4F" w:rsidP="00D13E4F">
      <w:pPr>
        <w:tabs>
          <w:tab w:val="left" w:pos="288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501EA7">
        <w:rPr>
          <w:rFonts w:ascii="Arial" w:hAnsi="Arial" w:cs="Arial"/>
        </w:rPr>
        <w:t>18/05/1993</w:t>
      </w:r>
    </w:p>
    <w:p w:rsidR="005523B0" w:rsidRDefault="00D13E4F" w:rsidP="00D13E4F">
      <w:pPr>
        <w:tabs>
          <w:tab w:val="left" w:pos="288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Gender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Male </w:t>
      </w:r>
    </w:p>
    <w:p w:rsidR="00D13E4F" w:rsidRDefault="00D13E4F" w:rsidP="00D13E4F">
      <w:pPr>
        <w:tabs>
          <w:tab w:val="left" w:pos="288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Indian</w:t>
      </w:r>
      <w:r w:rsidR="001567FC">
        <w:rPr>
          <w:rFonts w:ascii="Arial" w:hAnsi="Arial" w:cs="Arial"/>
        </w:rPr>
        <w:t>y</w:t>
      </w:r>
      <w:proofErr w:type="spellEnd"/>
    </w:p>
    <w:p w:rsidR="00D13E4F" w:rsidRDefault="00D13E4F" w:rsidP="00D13E4F">
      <w:pPr>
        <w:tabs>
          <w:tab w:val="left" w:pos="2880"/>
          <w:tab w:val="left" w:pos="3600"/>
        </w:tabs>
        <w:jc w:val="both"/>
        <w:rPr>
          <w:rFonts w:ascii="Tahoma" w:hAnsi="Tahoma" w:cs="Tahoma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Single</w:t>
      </w:r>
    </w:p>
    <w:p w:rsidR="00D13E4F" w:rsidRDefault="00D13E4F" w:rsidP="00D13E4F">
      <w:pPr>
        <w:tabs>
          <w:tab w:val="left" w:pos="2880"/>
          <w:tab w:val="left" w:pos="36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Languages known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English, Hindi, Malayalam &amp; </w:t>
      </w:r>
      <w:proofErr w:type="spellStart"/>
      <w:r>
        <w:rPr>
          <w:rFonts w:ascii="Tahoma" w:hAnsi="Tahoma" w:cs="Tahoma"/>
        </w:rPr>
        <w:t>Tamil.</w:t>
      </w:r>
      <w:r w:rsidR="00273E70">
        <w:rPr>
          <w:rFonts w:ascii="Tahoma" w:hAnsi="Tahoma" w:cs="Tahoma"/>
        </w:rPr>
        <w:t>y</w:t>
      </w:r>
      <w:proofErr w:type="spellEnd"/>
    </w:p>
    <w:p w:rsidR="00D13E4F" w:rsidRDefault="00D13E4F" w:rsidP="00D13E4F">
      <w:pPr>
        <w:tabs>
          <w:tab w:val="left" w:pos="2880"/>
          <w:tab w:val="left" w:pos="3600"/>
        </w:tabs>
        <w:jc w:val="both"/>
        <w:rPr>
          <w:rFonts w:ascii="Arial" w:hAnsi="Arial" w:cs="Arial"/>
        </w:rPr>
      </w:pPr>
    </w:p>
    <w:p w:rsidR="00D13E4F" w:rsidRDefault="00D13E4F" w:rsidP="00D13E4F">
      <w:pPr>
        <w:shd w:val="clear" w:color="auto" w:fill="003366"/>
        <w:tabs>
          <w:tab w:val="right" w:pos="9605"/>
        </w:tabs>
        <w:ind w:left="1440" w:hanging="1440"/>
        <w:jc w:val="center"/>
        <w:rPr>
          <w:rFonts w:ascii="Verdana" w:hAnsi="Verdana" w:cs="Verdana"/>
          <w:b/>
        </w:rPr>
      </w:pPr>
      <w:r>
        <w:rPr>
          <w:rFonts w:ascii="Calibri" w:hAnsi="Calibri" w:cs="Calibri"/>
          <w:b/>
          <w:bCs/>
          <w:color w:val="FFFFFF"/>
        </w:rPr>
        <w:t>DECLARATION</w:t>
      </w:r>
    </w:p>
    <w:p w:rsidR="00D13E4F" w:rsidRDefault="00D13E4F" w:rsidP="00D13E4F">
      <w:pPr>
        <w:tabs>
          <w:tab w:val="left" w:pos="1845"/>
        </w:tabs>
        <w:rPr>
          <w:rFonts w:ascii="Arial" w:eastAsia="Arial" w:hAnsi="Arial" w:cs="Arial"/>
          <w:b/>
        </w:rPr>
      </w:pPr>
      <w:r>
        <w:rPr>
          <w:rFonts w:ascii="Verdana" w:hAnsi="Verdana" w:cs="Verdana"/>
          <w:b/>
        </w:rPr>
        <w:tab/>
      </w:r>
    </w:p>
    <w:p w:rsidR="00D13E4F" w:rsidRDefault="00D13E4F" w:rsidP="00D13E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Ihereby</w:t>
      </w:r>
      <w:proofErr w:type="spellEnd"/>
      <w:r>
        <w:rPr>
          <w:rFonts w:ascii="Arial" w:hAnsi="Arial" w:cs="Arial"/>
        </w:rPr>
        <w:t xml:space="preserve"> declare that all the above mentioned information </w:t>
      </w:r>
      <w:r w:rsidR="0074757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74757D">
        <w:rPr>
          <w:rFonts w:ascii="Arial" w:hAnsi="Arial" w:cs="Arial"/>
        </w:rPr>
        <w:t>true to</w:t>
      </w:r>
      <w:r>
        <w:rPr>
          <w:rFonts w:ascii="Arial" w:hAnsi="Arial" w:cs="Arial"/>
        </w:rPr>
        <w:t xml:space="preserve"> the best of my knowledge and I bear the responsibility for the correctness of the above said particulars.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3E4F" w:rsidRDefault="00D13E4F" w:rsidP="00D13E4F">
      <w:pPr>
        <w:rPr>
          <w:rFonts w:ascii="Arial" w:hAnsi="Arial" w:cs="Arial"/>
        </w:rPr>
      </w:pPr>
    </w:p>
    <w:p w:rsidR="00D13E4F" w:rsidRPr="00E23D4B" w:rsidRDefault="005523B0" w:rsidP="00D13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Mohammed </w:t>
      </w:r>
      <w:bookmarkStart w:id="0" w:name="_GoBack"/>
      <w:bookmarkEnd w:id="0"/>
    </w:p>
    <w:p w:rsidR="00D13E4F" w:rsidRDefault="00D13E4F" w:rsidP="00D13E4F">
      <w:pPr>
        <w:jc w:val="center"/>
        <w:rPr>
          <w:rFonts w:ascii="Arial" w:hAnsi="Arial" w:cs="Arial"/>
          <w:b/>
          <w:i/>
          <w:sz w:val="30"/>
        </w:rPr>
      </w:pPr>
    </w:p>
    <w:p w:rsidR="00D13E4F" w:rsidRDefault="00D13E4F" w:rsidP="00D13E4F">
      <w:pPr>
        <w:jc w:val="center"/>
        <w:rPr>
          <w:rFonts w:ascii="Arial" w:hAnsi="Arial" w:cs="Arial"/>
          <w:b/>
          <w:i/>
          <w:sz w:val="30"/>
        </w:rPr>
      </w:pPr>
    </w:p>
    <w:p w:rsidR="00D13E4F" w:rsidRPr="009D758C" w:rsidRDefault="009D758C" w:rsidP="009D758C">
      <w:pPr>
        <w:jc w:val="center"/>
      </w:pPr>
      <w:r>
        <w:rPr>
          <w:rFonts w:ascii="Arial" w:hAnsi="Arial" w:cs="Arial"/>
          <w:b/>
          <w:i/>
          <w:sz w:val="30"/>
        </w:rPr>
        <w:t>*************</w:t>
      </w:r>
    </w:p>
    <w:sectPr w:rsidR="00D13E4F" w:rsidRPr="009D758C" w:rsidSect="00451FD6">
      <w:footerReference w:type="default" r:id="rId12"/>
      <w:footerReference w:type="first" r:id="rId13"/>
      <w:pgSz w:w="12240" w:h="15840"/>
      <w:pgMar w:top="1008" w:right="1440" w:bottom="776" w:left="1440" w:header="720" w:footer="720" w:gutter="0"/>
      <w:pgBorders>
        <w:top w:val="double" w:sz="6" w:space="26" w:color="000000" w:shadow="1"/>
        <w:left w:val="double" w:sz="6" w:space="31" w:color="000000" w:shadow="1"/>
        <w:bottom w:val="double" w:sz="6" w:space="12" w:color="000000" w:shadow="1"/>
        <w:right w:val="double" w:sz="6" w:space="31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F8" w:rsidRDefault="007565F8">
      <w:r>
        <w:separator/>
      </w:r>
    </w:p>
  </w:endnote>
  <w:endnote w:type="continuationSeparator" w:id="0">
    <w:p w:rsidR="007565F8" w:rsidRDefault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EA" w:rsidRDefault="00756E4C">
    <w:pPr>
      <w:pStyle w:val="Footer"/>
      <w:jc w:val="center"/>
    </w:pPr>
    <w:r>
      <w:fldChar w:fldCharType="begin"/>
    </w:r>
    <w:r w:rsidR="00931E7C">
      <w:instrText xml:space="preserve"> PAGE </w:instrText>
    </w:r>
    <w:r>
      <w:fldChar w:fldCharType="separate"/>
    </w:r>
    <w:r w:rsidR="00F96B3C">
      <w:rPr>
        <w:noProof/>
      </w:rPr>
      <w:t>1</w:t>
    </w:r>
    <w:r>
      <w:fldChar w:fldCharType="end"/>
    </w:r>
  </w:p>
  <w:p w:rsidR="00734FEA" w:rsidRDefault="00756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EA" w:rsidRDefault="00756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F8" w:rsidRDefault="007565F8">
      <w:r>
        <w:separator/>
      </w:r>
    </w:p>
  </w:footnote>
  <w:footnote w:type="continuationSeparator" w:id="0">
    <w:p w:rsidR="007565F8" w:rsidRDefault="0075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/>
        <w:spacing w:val="8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139F7EA1"/>
    <w:multiLevelType w:val="hybridMultilevel"/>
    <w:tmpl w:val="919EE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3A20"/>
    <w:multiLevelType w:val="hybridMultilevel"/>
    <w:tmpl w:val="790EA5DC"/>
    <w:lvl w:ilvl="0" w:tplc="9B4C2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06A5"/>
    <w:multiLevelType w:val="hybridMultilevel"/>
    <w:tmpl w:val="4616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345E5"/>
    <w:multiLevelType w:val="hybridMultilevel"/>
    <w:tmpl w:val="4F7E2CA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B7433"/>
    <w:multiLevelType w:val="hybridMultilevel"/>
    <w:tmpl w:val="86F4AA40"/>
    <w:lvl w:ilvl="0" w:tplc="F784269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F"/>
    <w:rsid w:val="00081A37"/>
    <w:rsid w:val="000847F3"/>
    <w:rsid w:val="001060FF"/>
    <w:rsid w:val="001174A9"/>
    <w:rsid w:val="0012104F"/>
    <w:rsid w:val="001461FE"/>
    <w:rsid w:val="001567FC"/>
    <w:rsid w:val="001E41BB"/>
    <w:rsid w:val="002011FF"/>
    <w:rsid w:val="00273E70"/>
    <w:rsid w:val="00291CEA"/>
    <w:rsid w:val="002A2B39"/>
    <w:rsid w:val="003223C9"/>
    <w:rsid w:val="00357EE4"/>
    <w:rsid w:val="00382B9E"/>
    <w:rsid w:val="003D6A3B"/>
    <w:rsid w:val="004022EB"/>
    <w:rsid w:val="004211C9"/>
    <w:rsid w:val="00451FD6"/>
    <w:rsid w:val="004A6491"/>
    <w:rsid w:val="00501EA7"/>
    <w:rsid w:val="0053585B"/>
    <w:rsid w:val="005523B0"/>
    <w:rsid w:val="00574064"/>
    <w:rsid w:val="005A3AC3"/>
    <w:rsid w:val="005E59C5"/>
    <w:rsid w:val="005F6835"/>
    <w:rsid w:val="00641D9B"/>
    <w:rsid w:val="00673936"/>
    <w:rsid w:val="006765F7"/>
    <w:rsid w:val="0067664C"/>
    <w:rsid w:val="00681F80"/>
    <w:rsid w:val="006F6B87"/>
    <w:rsid w:val="00701E92"/>
    <w:rsid w:val="0074757D"/>
    <w:rsid w:val="007523FC"/>
    <w:rsid w:val="007565F8"/>
    <w:rsid w:val="00756E4C"/>
    <w:rsid w:val="007F4289"/>
    <w:rsid w:val="00805B5B"/>
    <w:rsid w:val="00864F09"/>
    <w:rsid w:val="008B59E5"/>
    <w:rsid w:val="008D69CB"/>
    <w:rsid w:val="008E3C90"/>
    <w:rsid w:val="008E5465"/>
    <w:rsid w:val="00931E7C"/>
    <w:rsid w:val="0096269A"/>
    <w:rsid w:val="009B75E1"/>
    <w:rsid w:val="009D758C"/>
    <w:rsid w:val="009E4D0E"/>
    <w:rsid w:val="009F5DC2"/>
    <w:rsid w:val="009F6B75"/>
    <w:rsid w:val="00A4435A"/>
    <w:rsid w:val="00AA546D"/>
    <w:rsid w:val="00AD787F"/>
    <w:rsid w:val="00B05014"/>
    <w:rsid w:val="00B741C4"/>
    <w:rsid w:val="00BB73D8"/>
    <w:rsid w:val="00BF4E71"/>
    <w:rsid w:val="00C0496C"/>
    <w:rsid w:val="00C21A61"/>
    <w:rsid w:val="00C45768"/>
    <w:rsid w:val="00C74187"/>
    <w:rsid w:val="00CC5BF2"/>
    <w:rsid w:val="00CF28D0"/>
    <w:rsid w:val="00D13E4F"/>
    <w:rsid w:val="00D22AFD"/>
    <w:rsid w:val="00D44B1A"/>
    <w:rsid w:val="00D52851"/>
    <w:rsid w:val="00D576DC"/>
    <w:rsid w:val="00DC10BE"/>
    <w:rsid w:val="00DC5218"/>
    <w:rsid w:val="00DE7394"/>
    <w:rsid w:val="00E72A76"/>
    <w:rsid w:val="00E96569"/>
    <w:rsid w:val="00EC6C5D"/>
    <w:rsid w:val="00ED1E72"/>
    <w:rsid w:val="00ED343A"/>
    <w:rsid w:val="00F607A7"/>
    <w:rsid w:val="00F96B3C"/>
    <w:rsid w:val="00FB0DD8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E4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13E4F"/>
    <w:pPr>
      <w:jc w:val="center"/>
    </w:pPr>
    <w:rPr>
      <w:b/>
      <w:bCs/>
      <w:i/>
      <w:iCs/>
      <w:sz w:val="32"/>
    </w:rPr>
  </w:style>
  <w:style w:type="paragraph" w:styleId="BodyText">
    <w:name w:val="Body Text"/>
    <w:basedOn w:val="Normal"/>
    <w:link w:val="BodyTextChar"/>
    <w:rsid w:val="00D13E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13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3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1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4211C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E4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13E4F"/>
    <w:pPr>
      <w:jc w:val="center"/>
    </w:pPr>
    <w:rPr>
      <w:b/>
      <w:bCs/>
      <w:i/>
      <w:iCs/>
      <w:sz w:val="32"/>
    </w:rPr>
  </w:style>
  <w:style w:type="paragraph" w:styleId="BodyText">
    <w:name w:val="Body Text"/>
    <w:basedOn w:val="Normal"/>
    <w:link w:val="BodyTextChar"/>
    <w:rsid w:val="00D13E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13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3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1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4211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370022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4DD7-32B9-4A45-823A-D01B4BFC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2017-06-07T06:23:00Z</dcterms:created>
  <dcterms:modified xsi:type="dcterms:W3CDTF">2017-06-07T06:23:00Z</dcterms:modified>
</cp:coreProperties>
</file>