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652"/>
        <w:gridCol w:w="5528"/>
        <w:gridCol w:w="1692"/>
      </w:tblGrid>
      <w:tr w:rsidR="005C7606" w:rsidTr="00F54403">
        <w:tc>
          <w:tcPr>
            <w:tcW w:w="9180" w:type="dxa"/>
            <w:gridSpan w:val="2"/>
            <w:shd w:val="clear" w:color="auto" w:fill="D9D9D9" w:themeFill="background1" w:themeFillShade="D9"/>
          </w:tcPr>
          <w:p w:rsidR="005C7606" w:rsidRPr="00F20C89" w:rsidRDefault="005C7606" w:rsidP="005C7606">
            <w:pPr>
              <w:spacing w:line="360" w:lineRule="auto"/>
              <w:ind w:right="-22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20C89">
              <w:rPr>
                <w:rFonts w:ascii="Arial" w:hAnsi="Arial" w:cs="Arial"/>
                <w:b/>
                <w:sz w:val="26"/>
                <w:szCs w:val="26"/>
              </w:rPr>
              <w:t xml:space="preserve">AJITH </w:t>
            </w:r>
          </w:p>
          <w:p w:rsidR="005C7606" w:rsidRDefault="005C7606" w:rsidP="005C760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760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SAP HR/HCM | SAP SuccessFactors | SAP ABAP</w:t>
            </w:r>
          </w:p>
          <w:p w:rsidR="00A47C78" w:rsidRPr="005C7606" w:rsidRDefault="00A47C78" w:rsidP="005C760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5C760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Certified SAP Development Consultant |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SAP HR - Functional &amp; Technical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5C7606" w:rsidRPr="007F16F0" w:rsidRDefault="00892ACE" w:rsidP="00A552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398780</wp:posOffset>
                  </wp:positionH>
                  <wp:positionV relativeFrom="margin">
                    <wp:posOffset>12700</wp:posOffset>
                  </wp:positionV>
                  <wp:extent cx="1042670" cy="1419860"/>
                  <wp:effectExtent l="19050" t="19050" r="24130" b="27940"/>
                  <wp:wrapSquare wrapText="bothSides"/>
                  <wp:docPr id="1" name="Picture 4" descr="Ajith Kumar V 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jith Kumar V 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141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7606" w:rsidTr="00F54403">
        <w:trPr>
          <w:trHeight w:val="1464"/>
        </w:trPr>
        <w:tc>
          <w:tcPr>
            <w:tcW w:w="3652" w:type="dxa"/>
            <w:shd w:val="clear" w:color="auto" w:fill="auto"/>
          </w:tcPr>
          <w:p w:rsidR="005C7606" w:rsidRDefault="005C7606" w:rsidP="005C7606">
            <w:pPr>
              <w:spacing w:line="360" w:lineRule="auto"/>
              <w:rPr>
                <w:sz w:val="16"/>
              </w:rPr>
            </w:pPr>
            <w:r w:rsidRPr="00753A02">
              <w:rPr>
                <w:rFonts w:ascii="Arial" w:hAnsi="Arial" w:cs="Arial"/>
                <w:color w:val="000000" w:themeColor="text1"/>
                <w:szCs w:val="20"/>
              </w:rPr>
              <w:sym w:font="Wingdings" w:char="F02A"/>
            </w:r>
            <w:r w:rsidRPr="00753A02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hyperlink r:id="rId9" w:history="1">
              <w:r w:rsidR="00892ACE" w:rsidRPr="00941E9A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E3F3FF"/>
                </w:rPr>
                <w:t>ajith.370054@2freemail.com</w:t>
              </w:r>
            </w:hyperlink>
            <w:r w:rsidR="00892ACE">
              <w:rPr>
                <w:rFonts w:ascii="Arial" w:hAnsi="Arial" w:cs="Arial"/>
                <w:color w:val="000000"/>
                <w:sz w:val="18"/>
                <w:szCs w:val="18"/>
                <w:shd w:val="clear" w:color="auto" w:fill="E3F3FF"/>
              </w:rPr>
              <w:t xml:space="preserve"> </w:t>
            </w:r>
          </w:p>
          <w:p w:rsidR="005C7606" w:rsidRDefault="005C7606" w:rsidP="008237BC">
            <w:pPr>
              <w:spacing w:line="360" w:lineRule="auto"/>
              <w:rPr>
                <w:sz w:val="16"/>
              </w:rPr>
            </w:pPr>
          </w:p>
        </w:tc>
        <w:tc>
          <w:tcPr>
            <w:tcW w:w="5528" w:type="dxa"/>
            <w:shd w:val="clear" w:color="auto" w:fill="auto"/>
          </w:tcPr>
          <w:p w:rsidR="00E63F64" w:rsidRPr="00E63F64" w:rsidRDefault="00E63F64" w:rsidP="005C7606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8"/>
                <w:szCs w:val="6"/>
              </w:rPr>
            </w:pPr>
          </w:p>
          <w:p w:rsidR="005C7606" w:rsidRDefault="005C7606" w:rsidP="005C7606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76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DOB: </w:t>
            </w:r>
            <w:r w:rsidR="00E63F64" w:rsidRPr="00E63F6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1971-05-08</w:t>
            </w:r>
            <w:r w:rsidR="00F20C89">
              <w:rPr>
                <w:noProof/>
                <w:sz w:val="20"/>
                <w:lang w:eastAsia="en-US"/>
              </w:rPr>
              <w:drawing>
                <wp:inline distT="0" distB="0" distL="0" distR="0">
                  <wp:extent cx="76200" cy="142875"/>
                  <wp:effectExtent l="0" t="0" r="0" b="9525"/>
                  <wp:docPr id="4" name="Picture 4" descr="Description: C:\Users\prakruthi.k\Desktop\location_marker_pin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Users\prakruthi.k\Desktop\location_marker_pin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30" r="219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0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F20C89" w:rsidRPr="00E63F6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Bangalore</w:t>
            </w:r>
            <w:r w:rsidR="00F20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India</w:t>
            </w:r>
          </w:p>
          <w:p w:rsidR="005C7606" w:rsidRPr="00F20C89" w:rsidRDefault="005C7606" w:rsidP="005C7606">
            <w:pPr>
              <w:spacing w:line="360" w:lineRule="auto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Gender:</w:t>
            </w:r>
            <w:r w:rsidR="00E63F6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Male</w:t>
            </w:r>
            <w:r w:rsidR="00F20C89" w:rsidRPr="00F20C89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W</w:t>
            </w:r>
            <w:bookmarkStart w:id="0" w:name="_GoBack"/>
            <w:bookmarkEnd w:id="0"/>
            <w:r w:rsidR="00F20C89" w:rsidRPr="00F20C89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illing to relocate at the earliest</w:t>
            </w:r>
          </w:p>
          <w:p w:rsidR="005C7606" w:rsidRDefault="00E63F64" w:rsidP="005C7606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Marital Status: Married</w:t>
            </w:r>
          </w:p>
          <w:p w:rsidR="00E63F64" w:rsidRPr="005C7606" w:rsidRDefault="00E63F64" w:rsidP="005C7606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Nationality: Ind</w:t>
            </w:r>
            <w:r w:rsidR="00F20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ia</w:t>
            </w:r>
          </w:p>
        </w:tc>
        <w:tc>
          <w:tcPr>
            <w:tcW w:w="1692" w:type="dxa"/>
            <w:vMerge/>
            <w:shd w:val="clear" w:color="auto" w:fill="auto"/>
          </w:tcPr>
          <w:p w:rsidR="005C7606" w:rsidRPr="005C7606" w:rsidRDefault="005C7606" w:rsidP="00A552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A552DB" w:rsidRPr="00A552DB" w:rsidRDefault="00753EEB" w:rsidP="00A552DB">
      <w:pPr>
        <w:spacing w:line="276" w:lineRule="auto"/>
        <w:jc w:val="both"/>
        <w:rPr>
          <w:rFonts w:ascii="Arial" w:hAnsi="Arial" w:cs="Arial"/>
          <w:b/>
          <w:bCs/>
          <w:color w:val="000000"/>
          <w:sz w:val="8"/>
          <w:szCs w:val="6"/>
        </w:rPr>
      </w:pPr>
      <w:r>
        <w:rPr>
          <w:rFonts w:ascii="Arial" w:hAnsi="Arial" w:cs="Arial"/>
          <w:color w:val="000000"/>
          <w:sz w:val="6"/>
          <w:szCs w:val="10"/>
        </w:rPr>
        <w:pict>
          <v:rect id="_x0000_i1025" style="width:532.8pt;height:1pt" o:hralign="center" o:hrstd="t" o:hrnoshade="t" o:hr="t" fillcolor="black [3213]" stroked="f"/>
        </w:pict>
      </w:r>
    </w:p>
    <w:p w:rsidR="00A47C78" w:rsidRPr="00A47C78" w:rsidRDefault="00A47C78" w:rsidP="00A552DB">
      <w:pPr>
        <w:spacing w:line="276" w:lineRule="auto"/>
        <w:jc w:val="both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C50A04" w:rsidRPr="007F16F0" w:rsidRDefault="00C50A04" w:rsidP="00A552DB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</w:rPr>
      </w:pPr>
      <w:r w:rsidRPr="007F16F0">
        <w:rPr>
          <w:rFonts w:ascii="Arial" w:hAnsi="Arial" w:cs="Arial"/>
          <w:b/>
          <w:bCs/>
          <w:color w:val="000000"/>
          <w:sz w:val="22"/>
        </w:rPr>
        <w:t>CAREER SNAPSHOT</w:t>
      </w:r>
    </w:p>
    <w:p w:rsidR="00A85244" w:rsidRDefault="00C50A04" w:rsidP="00FA019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</w:rPr>
      </w:pPr>
      <w:r w:rsidRPr="00A85244">
        <w:rPr>
          <w:rFonts w:ascii="Arial" w:hAnsi="Arial" w:cs="Arial"/>
          <w:sz w:val="20"/>
        </w:rPr>
        <w:t>A</w:t>
      </w:r>
      <w:r w:rsidR="00A47C78">
        <w:rPr>
          <w:rFonts w:ascii="Arial" w:hAnsi="Arial" w:cs="Arial"/>
          <w:sz w:val="20"/>
        </w:rPr>
        <w:t>n accomplished</w:t>
      </w:r>
      <w:r w:rsidRPr="00A85244">
        <w:rPr>
          <w:rFonts w:ascii="Arial" w:hAnsi="Arial" w:cs="Arial"/>
          <w:sz w:val="20"/>
        </w:rPr>
        <w:t xml:space="preserve"> technocrat with </w:t>
      </w:r>
      <w:r w:rsidR="00A85244">
        <w:rPr>
          <w:rFonts w:ascii="Arial" w:hAnsi="Arial" w:cs="Arial"/>
          <w:b/>
          <w:sz w:val="20"/>
        </w:rPr>
        <w:t>over 20</w:t>
      </w:r>
      <w:r w:rsidRPr="00A85244">
        <w:rPr>
          <w:rFonts w:ascii="Arial" w:hAnsi="Arial" w:cs="Arial"/>
          <w:b/>
          <w:sz w:val="20"/>
        </w:rPr>
        <w:t xml:space="preserve"> years</w:t>
      </w:r>
      <w:r w:rsidRPr="00A85244">
        <w:rPr>
          <w:rFonts w:ascii="Arial" w:hAnsi="Arial" w:cs="Arial"/>
          <w:sz w:val="20"/>
        </w:rPr>
        <w:t xml:space="preserve"> of </w:t>
      </w:r>
      <w:r w:rsidR="00A85244">
        <w:rPr>
          <w:rFonts w:ascii="Arial" w:hAnsi="Arial" w:cs="Arial"/>
          <w:sz w:val="20"/>
        </w:rPr>
        <w:t>overall experience, which includes 16+ years in</w:t>
      </w:r>
      <w:r w:rsidR="00FA019B">
        <w:rPr>
          <w:rFonts w:ascii="Arial" w:hAnsi="Arial" w:cs="Arial"/>
          <w:b/>
          <w:sz w:val="20"/>
        </w:rPr>
        <w:t>SAP HR/</w:t>
      </w:r>
      <w:r w:rsidR="00FA019B" w:rsidRPr="00FA019B">
        <w:rPr>
          <w:rFonts w:ascii="Arial" w:hAnsi="Arial" w:cs="Arial"/>
          <w:b/>
          <w:sz w:val="20"/>
        </w:rPr>
        <w:t xml:space="preserve">SuccessFactors HCM </w:t>
      </w:r>
      <w:r w:rsidRPr="00A85244">
        <w:rPr>
          <w:rFonts w:ascii="Arial" w:hAnsi="Arial" w:cs="Arial"/>
          <w:sz w:val="20"/>
        </w:rPr>
        <w:t xml:space="preserve">and </w:t>
      </w:r>
      <w:r w:rsidR="00A85244">
        <w:rPr>
          <w:rFonts w:ascii="Arial" w:hAnsi="Arial" w:cs="Arial"/>
          <w:sz w:val="20"/>
        </w:rPr>
        <w:t>4+ years in</w:t>
      </w:r>
      <w:r w:rsidR="00A85244" w:rsidRPr="00A85244">
        <w:rPr>
          <w:rFonts w:ascii="Arial" w:hAnsi="Arial" w:cs="Arial"/>
          <w:sz w:val="20"/>
        </w:rPr>
        <w:t xml:space="preserve"> ORACLE related development</w:t>
      </w:r>
    </w:p>
    <w:p w:rsidR="00A85244" w:rsidRPr="00D100F9" w:rsidRDefault="00A85244" w:rsidP="001D666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</w:rPr>
      </w:pPr>
      <w:r w:rsidRPr="002D4AAF">
        <w:rPr>
          <w:rFonts w:ascii="Arial" w:hAnsi="Arial" w:cs="Arial"/>
          <w:sz w:val="20"/>
        </w:rPr>
        <w:t>Successfully handled</w:t>
      </w:r>
      <w:r w:rsidR="00D100F9">
        <w:rPr>
          <w:rFonts w:ascii="Arial" w:hAnsi="Arial" w:cs="Arial"/>
          <w:sz w:val="20"/>
        </w:rPr>
        <w:t xml:space="preserve"> several</w:t>
      </w:r>
      <w:r w:rsidR="00885EA3">
        <w:rPr>
          <w:rFonts w:ascii="Arial" w:hAnsi="Arial" w:cs="Arial"/>
          <w:sz w:val="20"/>
        </w:rPr>
        <w:t xml:space="preserve">national and international </w:t>
      </w:r>
      <w:r w:rsidRPr="002D4AAF">
        <w:rPr>
          <w:rFonts w:ascii="Arial" w:hAnsi="Arial" w:cs="Arial"/>
          <w:b/>
          <w:sz w:val="20"/>
        </w:rPr>
        <w:t xml:space="preserve">implementations </w:t>
      </w:r>
      <w:r w:rsidRPr="002D4AAF">
        <w:rPr>
          <w:rFonts w:ascii="Arial" w:hAnsi="Arial" w:cs="Arial"/>
          <w:sz w:val="20"/>
        </w:rPr>
        <w:t>and</w:t>
      </w:r>
      <w:r w:rsidRPr="002D4AAF">
        <w:rPr>
          <w:rFonts w:ascii="Arial" w:hAnsi="Arial" w:cs="Arial"/>
          <w:b/>
          <w:sz w:val="20"/>
        </w:rPr>
        <w:t xml:space="preserve"> production support projects</w:t>
      </w:r>
    </w:p>
    <w:p w:rsidR="00D100F9" w:rsidRPr="009900D0" w:rsidRDefault="006A4B5E" w:rsidP="001D666B">
      <w:pPr>
        <w:numPr>
          <w:ilvl w:val="0"/>
          <w:numId w:val="4"/>
        </w:numPr>
        <w:suppressAutoHyphens w:val="0"/>
        <w:spacing w:before="48" w:after="2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Rich</w:t>
      </w:r>
      <w:r w:rsidR="00D100F9" w:rsidRPr="00D100F9">
        <w:rPr>
          <w:rFonts w:ascii="Arial" w:hAnsi="Arial" w:cs="Arial"/>
          <w:sz w:val="20"/>
        </w:rPr>
        <w:t xml:space="preserve"> experience </w:t>
      </w:r>
      <w:r>
        <w:rPr>
          <w:rFonts w:ascii="Arial" w:hAnsi="Arial" w:cs="Arial"/>
          <w:sz w:val="20"/>
        </w:rPr>
        <w:t xml:space="preserve">in </w:t>
      </w:r>
      <w:r w:rsidR="00885EA3" w:rsidRPr="006A4B5E">
        <w:rPr>
          <w:rFonts w:ascii="Arial" w:hAnsi="Arial" w:cs="Arial"/>
          <w:sz w:val="20"/>
        </w:rPr>
        <w:t xml:space="preserve">business process </w:t>
      </w:r>
      <w:r w:rsidRPr="006A4B5E">
        <w:rPr>
          <w:rFonts w:ascii="Arial" w:hAnsi="Arial" w:cs="Arial"/>
          <w:sz w:val="20"/>
        </w:rPr>
        <w:t>analy</w:t>
      </w:r>
      <w:r>
        <w:rPr>
          <w:rFonts w:ascii="Arial" w:hAnsi="Arial" w:cs="Arial"/>
          <w:sz w:val="20"/>
        </w:rPr>
        <w:t>sis</w:t>
      </w:r>
      <w:r w:rsidR="00D100F9" w:rsidRPr="00D100F9">
        <w:rPr>
          <w:rFonts w:ascii="Arial" w:hAnsi="Arial" w:cs="Arial"/>
          <w:sz w:val="20"/>
        </w:rPr>
        <w:t>, des</w:t>
      </w:r>
      <w:r w:rsidR="00DE78ED">
        <w:rPr>
          <w:rFonts w:ascii="Arial" w:hAnsi="Arial" w:cs="Arial"/>
          <w:sz w:val="20"/>
        </w:rPr>
        <w:t>ign, development, customization</w:t>
      </w:r>
      <w:r w:rsidR="00D100F9" w:rsidRPr="00D100F9">
        <w:rPr>
          <w:rFonts w:ascii="Arial" w:hAnsi="Arial" w:cs="Arial"/>
          <w:sz w:val="20"/>
        </w:rPr>
        <w:t xml:space="preserve"> and implementation of software applicati</w:t>
      </w:r>
      <w:r>
        <w:rPr>
          <w:rFonts w:ascii="Arial" w:hAnsi="Arial" w:cs="Arial"/>
          <w:sz w:val="20"/>
        </w:rPr>
        <w:t xml:space="preserve">ons including </w:t>
      </w:r>
      <w:r w:rsidRPr="00885EA3">
        <w:rPr>
          <w:rFonts w:ascii="Arial" w:hAnsi="Arial" w:cs="Arial"/>
          <w:b/>
          <w:sz w:val="20"/>
        </w:rPr>
        <w:t>ERP applications</w:t>
      </w:r>
    </w:p>
    <w:p w:rsidR="009900D0" w:rsidRPr="00FA019B" w:rsidRDefault="00A343BF" w:rsidP="00A343BF">
      <w:pPr>
        <w:numPr>
          <w:ilvl w:val="0"/>
          <w:numId w:val="4"/>
        </w:numPr>
        <w:suppressAutoHyphens w:val="0"/>
        <w:spacing w:before="48" w:after="2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Proven competency in creating </w:t>
      </w:r>
      <w:r w:rsidRPr="00A343BF">
        <w:rPr>
          <w:rFonts w:ascii="Arial" w:hAnsi="Arial" w:cs="Arial"/>
          <w:b/>
          <w:sz w:val="20"/>
        </w:rPr>
        <w:t>MIS report</w:t>
      </w:r>
      <w:r>
        <w:rPr>
          <w:rFonts w:ascii="Arial" w:hAnsi="Arial" w:cs="Arial"/>
          <w:sz w:val="20"/>
        </w:rPr>
        <w:t xml:space="preserve"> and possess excellent </w:t>
      </w:r>
      <w:r w:rsidRPr="00A343BF">
        <w:rPr>
          <w:rFonts w:ascii="Arial" w:hAnsi="Arial" w:cs="Arial"/>
          <w:b/>
          <w:sz w:val="20"/>
        </w:rPr>
        <w:t>Project M</w:t>
      </w:r>
      <w:r w:rsidR="009900D0" w:rsidRPr="00A343BF">
        <w:rPr>
          <w:rFonts w:ascii="Arial" w:hAnsi="Arial" w:cs="Arial"/>
          <w:b/>
          <w:sz w:val="20"/>
        </w:rPr>
        <w:t>anagement</w:t>
      </w:r>
      <w:r>
        <w:rPr>
          <w:rFonts w:ascii="Arial" w:hAnsi="Arial" w:cs="Arial"/>
          <w:sz w:val="20"/>
        </w:rPr>
        <w:t xml:space="preserve"> skills</w:t>
      </w:r>
    </w:p>
    <w:p w:rsidR="006A4B5E" w:rsidRPr="00D100F9" w:rsidRDefault="00DE78ED" w:rsidP="001D666B">
      <w:pPr>
        <w:numPr>
          <w:ilvl w:val="0"/>
          <w:numId w:val="4"/>
        </w:numPr>
        <w:suppressAutoHyphens w:val="0"/>
        <w:spacing w:before="48" w:after="2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Adept at</w:t>
      </w:r>
      <w:r w:rsidR="00885EA3">
        <w:rPr>
          <w:rFonts w:ascii="Arial" w:hAnsi="Arial" w:cs="Arial"/>
          <w:sz w:val="20"/>
        </w:rPr>
        <w:t>client requirement analysis</w:t>
      </w:r>
      <w:r w:rsidR="006A4B5E" w:rsidRPr="00885EA3">
        <w:rPr>
          <w:rFonts w:ascii="Arial" w:hAnsi="Arial" w:cs="Arial"/>
          <w:sz w:val="20"/>
        </w:rPr>
        <w:t>,</w:t>
      </w:r>
      <w:r w:rsidR="006A4B5E" w:rsidRPr="002D4AAF">
        <w:rPr>
          <w:rFonts w:ascii="Arial" w:hAnsi="Arial" w:cs="Arial"/>
          <w:sz w:val="20"/>
        </w:rPr>
        <w:t xml:space="preserve"> planning, designing and delivering solutions; </w:t>
      </w:r>
      <w:r w:rsidR="00885EA3">
        <w:rPr>
          <w:rFonts w:ascii="Arial" w:hAnsi="Arial" w:cs="Arial"/>
          <w:sz w:val="20"/>
        </w:rPr>
        <w:t>p</w:t>
      </w:r>
      <w:r w:rsidR="006A4B5E" w:rsidRPr="00D100F9">
        <w:rPr>
          <w:rFonts w:ascii="Arial" w:hAnsi="Arial" w:cs="Arial"/>
          <w:sz w:val="20"/>
        </w:rPr>
        <w:t>roficient in analyzing and translating business requirements to technica</w:t>
      </w:r>
      <w:r w:rsidR="006A4B5E">
        <w:rPr>
          <w:rFonts w:ascii="Arial" w:hAnsi="Arial" w:cs="Arial"/>
          <w:sz w:val="20"/>
        </w:rPr>
        <w:t>l requirements and architecture</w:t>
      </w:r>
    </w:p>
    <w:p w:rsidR="00D100F9" w:rsidRDefault="00D100F9" w:rsidP="001D666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</w:rPr>
      </w:pPr>
      <w:r w:rsidRPr="006A4B5E">
        <w:rPr>
          <w:rFonts w:ascii="Arial" w:hAnsi="Arial" w:cs="Arial"/>
          <w:sz w:val="20"/>
        </w:rPr>
        <w:t>Strong database skills, Object Oriented Programming and development knowledge</w:t>
      </w:r>
    </w:p>
    <w:p w:rsidR="000D1BC2" w:rsidRPr="006A4B5E" w:rsidRDefault="000D1BC2" w:rsidP="000D1BC2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</w:rPr>
      </w:pPr>
      <w:r w:rsidRPr="000D1BC2">
        <w:rPr>
          <w:rFonts w:ascii="Arial" w:hAnsi="Arial" w:cs="Arial"/>
          <w:sz w:val="20"/>
        </w:rPr>
        <w:t xml:space="preserve">SME of </w:t>
      </w:r>
      <w:r>
        <w:rPr>
          <w:rFonts w:ascii="Arial" w:hAnsi="Arial" w:cs="Arial"/>
          <w:sz w:val="20"/>
        </w:rPr>
        <w:t xml:space="preserve">all HR </w:t>
      </w:r>
      <w:r w:rsidR="00E65315">
        <w:rPr>
          <w:rFonts w:ascii="Arial" w:hAnsi="Arial" w:cs="Arial"/>
          <w:sz w:val="20"/>
        </w:rPr>
        <w:t>functionalities</w:t>
      </w:r>
      <w:r>
        <w:rPr>
          <w:rFonts w:ascii="Arial" w:hAnsi="Arial" w:cs="Arial"/>
          <w:sz w:val="20"/>
        </w:rPr>
        <w:t xml:space="preserve"> including </w:t>
      </w:r>
      <w:r w:rsidRPr="00E47135">
        <w:rPr>
          <w:rFonts w:ascii="Arial" w:hAnsi="Arial" w:cs="Arial"/>
          <w:sz w:val="20"/>
          <w:szCs w:val="22"/>
        </w:rPr>
        <w:t xml:space="preserve">Time module </w:t>
      </w:r>
      <w:r>
        <w:rPr>
          <w:rFonts w:ascii="Arial" w:hAnsi="Arial" w:cs="Arial"/>
          <w:sz w:val="20"/>
          <w:szCs w:val="22"/>
        </w:rPr>
        <w:t>&amp;</w:t>
      </w:r>
      <w:r w:rsidRPr="00E47135">
        <w:rPr>
          <w:rFonts w:ascii="Arial" w:hAnsi="Arial" w:cs="Arial"/>
          <w:sz w:val="20"/>
          <w:szCs w:val="22"/>
        </w:rPr>
        <w:t xml:space="preserve"> Payroll</w:t>
      </w:r>
    </w:p>
    <w:p w:rsidR="00D100F9" w:rsidRDefault="000D1BC2" w:rsidP="001D666B">
      <w:pPr>
        <w:numPr>
          <w:ilvl w:val="0"/>
          <w:numId w:val="4"/>
        </w:numPr>
        <w:suppressAutoHyphens w:val="0"/>
        <w:spacing w:before="48" w:after="2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Good domain knowledge of</w:t>
      </w:r>
      <w:r w:rsidR="00D100F9" w:rsidRPr="00D100F9">
        <w:rPr>
          <w:rFonts w:ascii="Arial" w:hAnsi="Arial" w:cs="Arial"/>
          <w:sz w:val="20"/>
        </w:rPr>
        <w:t xml:space="preserve"> Telecommunication, </w:t>
      </w:r>
      <w:r w:rsidR="001D666B">
        <w:rPr>
          <w:rFonts w:ascii="Arial" w:hAnsi="Arial" w:cs="Arial"/>
          <w:sz w:val="20"/>
        </w:rPr>
        <w:t>IT</w:t>
      </w:r>
      <w:r w:rsidR="00D100F9" w:rsidRPr="00D100F9">
        <w:rPr>
          <w:rFonts w:ascii="Arial" w:hAnsi="Arial" w:cs="Arial"/>
          <w:sz w:val="20"/>
        </w:rPr>
        <w:t>, Automotive a</w:t>
      </w:r>
      <w:r w:rsidR="000E6A37">
        <w:rPr>
          <w:rFonts w:ascii="Arial" w:hAnsi="Arial" w:cs="Arial"/>
          <w:sz w:val="20"/>
        </w:rPr>
        <w:t xml:space="preserve">nd Industrial </w:t>
      </w:r>
      <w:r>
        <w:rPr>
          <w:rFonts w:ascii="Arial" w:hAnsi="Arial" w:cs="Arial"/>
          <w:sz w:val="20"/>
        </w:rPr>
        <w:t xml:space="preserve">manufacturing </w:t>
      </w:r>
      <w:r w:rsidR="001D666B">
        <w:rPr>
          <w:rFonts w:ascii="Arial" w:hAnsi="Arial" w:cs="Arial"/>
          <w:sz w:val="20"/>
        </w:rPr>
        <w:t>industries</w:t>
      </w:r>
    </w:p>
    <w:p w:rsidR="00645291" w:rsidRPr="00645291" w:rsidRDefault="00EE0A85" w:rsidP="001D666B">
      <w:pPr>
        <w:numPr>
          <w:ilvl w:val="0"/>
          <w:numId w:val="4"/>
        </w:numPr>
        <w:suppressAutoHyphens w:val="0"/>
        <w:autoSpaceDE w:val="0"/>
        <w:autoSpaceDN w:val="0"/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Active member of hiring t</w:t>
      </w:r>
      <w:r w:rsidR="00645291" w:rsidRPr="009E5C17">
        <w:rPr>
          <w:rFonts w:ascii="Arial" w:hAnsi="Arial" w:cs="Arial"/>
          <w:sz w:val="20"/>
          <w:szCs w:val="22"/>
        </w:rPr>
        <w:t xml:space="preserve">eam activities for SAP </w:t>
      </w:r>
      <w:r w:rsidR="00645291">
        <w:rPr>
          <w:rFonts w:ascii="Arial" w:hAnsi="Arial" w:cs="Arial"/>
          <w:sz w:val="20"/>
          <w:szCs w:val="22"/>
        </w:rPr>
        <w:t>HR Functional Candidates in IBM</w:t>
      </w:r>
    </w:p>
    <w:p w:rsidR="006A4B5E" w:rsidRPr="00885EA3" w:rsidRDefault="006A4B5E" w:rsidP="001D666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</w:rPr>
      </w:pPr>
      <w:r w:rsidRPr="002D4AAF">
        <w:rPr>
          <w:rFonts w:ascii="Arial" w:hAnsi="Arial" w:cs="Arial"/>
          <w:sz w:val="20"/>
        </w:rPr>
        <w:t xml:space="preserve">Articulate </w:t>
      </w:r>
      <w:r>
        <w:rPr>
          <w:rFonts w:ascii="Arial" w:hAnsi="Arial" w:cs="Arial"/>
          <w:sz w:val="20"/>
        </w:rPr>
        <w:t>&amp;</w:t>
      </w:r>
      <w:r w:rsidRPr="002D4AAF">
        <w:rPr>
          <w:rFonts w:ascii="Arial" w:hAnsi="Arial" w:cs="Arial"/>
          <w:sz w:val="20"/>
        </w:rPr>
        <w:t xml:space="preserve"> versatile team player with excellent </w:t>
      </w:r>
      <w:r w:rsidRPr="00885EA3">
        <w:rPr>
          <w:rFonts w:ascii="Arial" w:hAnsi="Arial" w:cs="Arial"/>
          <w:sz w:val="20"/>
        </w:rPr>
        <w:t>analytical, interpersonal and communication skills</w:t>
      </w:r>
    </w:p>
    <w:p w:rsidR="00C50A04" w:rsidRPr="00A47C78" w:rsidRDefault="00C50A04" w:rsidP="00A552DB">
      <w:pPr>
        <w:spacing w:line="276" w:lineRule="auto"/>
        <w:rPr>
          <w:rFonts w:ascii="Arial" w:hAnsi="Arial" w:cs="Arial"/>
          <w:b/>
          <w:bCs/>
          <w:color w:val="000000"/>
          <w:sz w:val="16"/>
          <w:szCs w:val="10"/>
        </w:rPr>
      </w:pPr>
    </w:p>
    <w:p w:rsidR="00C50A04" w:rsidRPr="007F16F0" w:rsidRDefault="00C50A04" w:rsidP="00A552DB">
      <w:pPr>
        <w:spacing w:line="276" w:lineRule="auto"/>
        <w:rPr>
          <w:rFonts w:ascii="Arial" w:hAnsi="Arial" w:cs="Arial"/>
          <w:b/>
          <w:bCs/>
          <w:color w:val="000000"/>
          <w:sz w:val="22"/>
        </w:rPr>
      </w:pPr>
      <w:r w:rsidRPr="007F16F0">
        <w:rPr>
          <w:rFonts w:ascii="Arial" w:hAnsi="Arial" w:cs="Arial"/>
          <w:b/>
          <w:bCs/>
          <w:color w:val="000000"/>
          <w:sz w:val="22"/>
        </w:rPr>
        <w:t>GLOBAL EXPOSURE</w:t>
      </w:r>
    </w:p>
    <w:p w:rsidR="00B95C02" w:rsidRPr="00B95C02" w:rsidRDefault="00C50A04" w:rsidP="00B95C02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color w:val="000000"/>
          <w:sz w:val="16"/>
        </w:rPr>
      </w:pPr>
      <w:r w:rsidRPr="00B95C02">
        <w:rPr>
          <w:rFonts w:ascii="Arial" w:hAnsi="Arial" w:cs="Arial"/>
          <w:sz w:val="20"/>
        </w:rPr>
        <w:t xml:space="preserve">Worked on-site </w:t>
      </w:r>
      <w:r w:rsidR="00334446" w:rsidRPr="00B95C02">
        <w:rPr>
          <w:rFonts w:ascii="Arial" w:hAnsi="Arial" w:cs="Arial"/>
          <w:sz w:val="20"/>
        </w:rPr>
        <w:t xml:space="preserve">in </w:t>
      </w:r>
      <w:r w:rsidR="00B95C02" w:rsidRPr="00B95C02">
        <w:rPr>
          <w:rFonts w:ascii="Arial" w:hAnsi="Arial" w:cs="Arial"/>
          <w:sz w:val="20"/>
        </w:rPr>
        <w:t>Australia</w:t>
      </w:r>
      <w:r w:rsidRPr="00B95C02">
        <w:rPr>
          <w:rFonts w:ascii="Arial" w:hAnsi="Arial" w:cs="Arial"/>
          <w:sz w:val="20"/>
        </w:rPr>
        <w:t xml:space="preserve">; </w:t>
      </w:r>
      <w:r w:rsidR="00B95C02" w:rsidRPr="00B95C02">
        <w:rPr>
          <w:rFonts w:ascii="Arial" w:hAnsi="Arial" w:cs="Arial"/>
          <w:sz w:val="20"/>
        </w:rPr>
        <w:t>interacted with clients / employees from several parts of the world</w:t>
      </w:r>
    </w:p>
    <w:p w:rsidR="00B95C02" w:rsidRPr="00B95C02" w:rsidRDefault="00885EA3" w:rsidP="00B95C02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color w:val="000000"/>
          <w:sz w:val="16"/>
        </w:rPr>
      </w:pPr>
      <w:r>
        <w:rPr>
          <w:rFonts w:ascii="Arial" w:hAnsi="Arial" w:cs="Arial"/>
          <w:sz w:val="20"/>
        </w:rPr>
        <w:t>Worked on several i</w:t>
      </w:r>
      <w:r w:rsidR="00B95C02" w:rsidRPr="00B95C02">
        <w:rPr>
          <w:rFonts w:ascii="Arial" w:hAnsi="Arial" w:cs="Arial"/>
          <w:sz w:val="20"/>
        </w:rPr>
        <w:t xml:space="preserve">nternational projects; </w:t>
      </w:r>
      <w:r w:rsidR="00B95C02">
        <w:rPr>
          <w:rFonts w:ascii="Arial" w:hAnsi="Arial" w:cs="Arial"/>
          <w:sz w:val="20"/>
        </w:rPr>
        <w:t>coordinated with off-shore/</w:t>
      </w:r>
      <w:r w:rsidR="00C50A04" w:rsidRPr="00B95C02">
        <w:rPr>
          <w:rFonts w:ascii="Arial" w:hAnsi="Arial" w:cs="Arial"/>
          <w:sz w:val="20"/>
        </w:rPr>
        <w:t>on-shore teams</w:t>
      </w:r>
      <w:r w:rsidR="00B95C02">
        <w:rPr>
          <w:rFonts w:ascii="Arial" w:hAnsi="Arial" w:cs="Arial"/>
          <w:sz w:val="20"/>
        </w:rPr>
        <w:t xml:space="preserve"> and internal/</w:t>
      </w:r>
      <w:r w:rsidR="00B95C02" w:rsidRPr="00B95C02">
        <w:rPr>
          <w:rFonts w:ascii="Arial" w:hAnsi="Arial" w:cs="Arial"/>
          <w:sz w:val="20"/>
        </w:rPr>
        <w:t xml:space="preserve">external stakeholdersfor </w:t>
      </w:r>
      <w:r w:rsidR="00C50A04" w:rsidRPr="00B95C02">
        <w:rPr>
          <w:rFonts w:ascii="Arial" w:hAnsi="Arial" w:cs="Arial"/>
          <w:sz w:val="20"/>
        </w:rPr>
        <w:t>better execution of implementation and support projects</w:t>
      </w:r>
    </w:p>
    <w:p w:rsidR="00B95C02" w:rsidRPr="00B95C02" w:rsidRDefault="00B95C02" w:rsidP="00B95C02">
      <w:pPr>
        <w:spacing w:line="276" w:lineRule="auto"/>
        <w:ind w:left="720"/>
        <w:jc w:val="both"/>
        <w:rPr>
          <w:rFonts w:ascii="Arial" w:hAnsi="Arial" w:cs="Arial"/>
          <w:b/>
          <w:bCs/>
          <w:color w:val="000000"/>
          <w:sz w:val="16"/>
        </w:rPr>
      </w:pPr>
    </w:p>
    <w:p w:rsidR="00C50A04" w:rsidRDefault="00A65058" w:rsidP="00A552DB">
      <w:pPr>
        <w:spacing w:line="276" w:lineRule="auto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TECHNICAL </w:t>
      </w:r>
      <w:r w:rsidR="005537E3">
        <w:rPr>
          <w:rFonts w:ascii="Arial" w:hAnsi="Arial" w:cs="Arial"/>
          <w:b/>
          <w:bCs/>
          <w:color w:val="000000"/>
          <w:sz w:val="22"/>
        </w:rPr>
        <w:t>SKILLS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09"/>
        <w:gridCol w:w="7363"/>
      </w:tblGrid>
      <w:tr w:rsidR="00262308" w:rsidRPr="009E5C17" w:rsidTr="00796BED">
        <w:tc>
          <w:tcPr>
            <w:tcW w:w="1614" w:type="pct"/>
          </w:tcPr>
          <w:p w:rsidR="00262308" w:rsidRPr="00796BED" w:rsidRDefault="009E5C17" w:rsidP="00796BED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796BED">
              <w:rPr>
                <w:rFonts w:ascii="Arial" w:hAnsi="Arial" w:cs="Arial"/>
                <w:sz w:val="20"/>
              </w:rPr>
              <w:t>ERP:</w:t>
            </w:r>
          </w:p>
        </w:tc>
        <w:tc>
          <w:tcPr>
            <w:tcW w:w="3386" w:type="pct"/>
          </w:tcPr>
          <w:p w:rsidR="00262308" w:rsidRPr="009E5C17" w:rsidRDefault="009E5C17" w:rsidP="002623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5C17">
              <w:rPr>
                <w:rFonts w:ascii="Arial" w:hAnsi="Arial" w:cs="Arial"/>
                <w:sz w:val="20"/>
                <w:szCs w:val="20"/>
                <w:lang w:val="nl-NL"/>
              </w:rPr>
              <w:t>SAP HCM , SuccessFactor</w:t>
            </w:r>
          </w:p>
        </w:tc>
      </w:tr>
      <w:tr w:rsidR="009E5C17" w:rsidRPr="009E5C17" w:rsidTr="00796BED">
        <w:tc>
          <w:tcPr>
            <w:tcW w:w="1614" w:type="pct"/>
          </w:tcPr>
          <w:p w:rsidR="009E5C17" w:rsidRPr="00796BED" w:rsidRDefault="009E5C17" w:rsidP="00796BED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796BED">
              <w:rPr>
                <w:rFonts w:ascii="Arial" w:hAnsi="Arial" w:cs="Arial"/>
                <w:sz w:val="20"/>
              </w:rPr>
              <w:t>Development Tools:</w:t>
            </w:r>
          </w:p>
        </w:tc>
        <w:tc>
          <w:tcPr>
            <w:tcW w:w="3386" w:type="pct"/>
          </w:tcPr>
          <w:p w:rsidR="009E5C17" w:rsidRPr="009E5C17" w:rsidRDefault="009E5C17" w:rsidP="0026230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C17">
              <w:rPr>
                <w:rFonts w:ascii="Arial" w:hAnsi="Arial" w:cs="Arial"/>
                <w:sz w:val="20"/>
                <w:szCs w:val="20"/>
              </w:rPr>
              <w:t>ABAP</w:t>
            </w:r>
          </w:p>
        </w:tc>
      </w:tr>
      <w:tr w:rsidR="009E5C17" w:rsidRPr="009E5C17" w:rsidTr="00796BED">
        <w:tc>
          <w:tcPr>
            <w:tcW w:w="1614" w:type="pct"/>
          </w:tcPr>
          <w:p w:rsidR="009E5C17" w:rsidRPr="00796BED" w:rsidRDefault="009E5C17" w:rsidP="00796BED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796BED">
              <w:rPr>
                <w:rFonts w:ascii="Arial" w:hAnsi="Arial" w:cs="Arial"/>
                <w:sz w:val="20"/>
              </w:rPr>
              <w:t>Functional Modules:</w:t>
            </w:r>
          </w:p>
        </w:tc>
        <w:tc>
          <w:tcPr>
            <w:tcW w:w="3386" w:type="pct"/>
          </w:tcPr>
          <w:p w:rsidR="009E5C17" w:rsidRPr="009E5C17" w:rsidRDefault="009E5C17" w:rsidP="0026230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C17">
              <w:rPr>
                <w:rFonts w:ascii="Arial" w:hAnsi="Arial" w:cs="Arial"/>
                <w:sz w:val="20"/>
                <w:szCs w:val="20"/>
              </w:rPr>
              <w:t>SAP HCM – Payroll, Time, PA/OM, ECM, ESS/MSS</w:t>
            </w:r>
          </w:p>
        </w:tc>
      </w:tr>
      <w:tr w:rsidR="009E5C17" w:rsidRPr="009E5C17" w:rsidTr="00796BED">
        <w:tc>
          <w:tcPr>
            <w:tcW w:w="1614" w:type="pct"/>
          </w:tcPr>
          <w:p w:rsidR="009E5C17" w:rsidRPr="00796BED" w:rsidRDefault="009E5C17" w:rsidP="00796BED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796BED">
              <w:rPr>
                <w:rFonts w:ascii="Arial" w:hAnsi="Arial" w:cs="Arial"/>
                <w:sz w:val="20"/>
              </w:rPr>
              <w:t>Operating Systems:</w:t>
            </w:r>
          </w:p>
        </w:tc>
        <w:tc>
          <w:tcPr>
            <w:tcW w:w="3386" w:type="pct"/>
          </w:tcPr>
          <w:p w:rsidR="009E5C17" w:rsidRPr="009E5C17" w:rsidRDefault="009E5C17" w:rsidP="00954D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5C17">
              <w:rPr>
                <w:rFonts w:ascii="Arial" w:hAnsi="Arial" w:cs="Arial"/>
                <w:color w:val="000000"/>
                <w:sz w:val="20"/>
                <w:szCs w:val="20"/>
              </w:rPr>
              <w:t>Windows /95/98/NT/200/XP, IBM AS 400</w:t>
            </w:r>
          </w:p>
        </w:tc>
      </w:tr>
      <w:tr w:rsidR="009E5C17" w:rsidRPr="009E5C17" w:rsidTr="00796BED">
        <w:tc>
          <w:tcPr>
            <w:tcW w:w="1614" w:type="pct"/>
            <w:hideMark/>
          </w:tcPr>
          <w:p w:rsidR="009E5C17" w:rsidRPr="00796BED" w:rsidRDefault="009E5C17" w:rsidP="00796BED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796BED">
              <w:rPr>
                <w:rFonts w:ascii="Arial" w:hAnsi="Arial" w:cs="Arial"/>
                <w:sz w:val="20"/>
              </w:rPr>
              <w:t>Programming Languages:</w:t>
            </w:r>
          </w:p>
        </w:tc>
        <w:tc>
          <w:tcPr>
            <w:tcW w:w="3386" w:type="pct"/>
            <w:hideMark/>
          </w:tcPr>
          <w:p w:rsidR="009E5C17" w:rsidRPr="009E5C17" w:rsidRDefault="009E5C17" w:rsidP="002623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5C17">
              <w:rPr>
                <w:rFonts w:ascii="Arial" w:hAnsi="Arial" w:cs="Arial"/>
                <w:color w:val="000000"/>
                <w:sz w:val="20"/>
                <w:szCs w:val="20"/>
              </w:rPr>
              <w:t>ABAP, PL/SQL, Pro*C, XML.</w:t>
            </w:r>
          </w:p>
        </w:tc>
      </w:tr>
      <w:tr w:rsidR="009E5C17" w:rsidRPr="009E5C17" w:rsidTr="00796BED">
        <w:tc>
          <w:tcPr>
            <w:tcW w:w="1614" w:type="pct"/>
            <w:hideMark/>
          </w:tcPr>
          <w:p w:rsidR="009E5C17" w:rsidRPr="00796BED" w:rsidRDefault="009E5C17" w:rsidP="00796BED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796BED">
              <w:rPr>
                <w:rFonts w:ascii="Arial" w:hAnsi="Arial" w:cs="Arial"/>
                <w:sz w:val="20"/>
              </w:rPr>
              <w:t>Databases:</w:t>
            </w:r>
          </w:p>
        </w:tc>
        <w:tc>
          <w:tcPr>
            <w:tcW w:w="3386" w:type="pct"/>
            <w:hideMark/>
          </w:tcPr>
          <w:p w:rsidR="009E5C17" w:rsidRPr="009E5C17" w:rsidRDefault="009E5C17" w:rsidP="00262308">
            <w:pPr>
              <w:pStyle w:val="Header"/>
              <w:tabs>
                <w:tab w:val="left" w:pos="720"/>
              </w:tabs>
              <w:spacing w:before="14" w:after="14"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E5C17">
              <w:rPr>
                <w:rFonts w:ascii="Arial" w:hAnsi="Arial" w:cs="Arial"/>
                <w:color w:val="000000"/>
                <w:sz w:val="20"/>
                <w:szCs w:val="20"/>
              </w:rPr>
              <w:t xml:space="preserve">ORACLE, SQL*PLUS, Oracle Developer (Forms 6i/4.5, Reports 6i/2.5) DB/2 </w:t>
            </w:r>
          </w:p>
        </w:tc>
      </w:tr>
      <w:tr w:rsidR="009E5C17" w:rsidRPr="009E5C17" w:rsidTr="00796BED">
        <w:tc>
          <w:tcPr>
            <w:tcW w:w="1614" w:type="pct"/>
            <w:hideMark/>
          </w:tcPr>
          <w:p w:rsidR="009E5C17" w:rsidRPr="00796BED" w:rsidRDefault="009E5C17" w:rsidP="00796BED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796BED">
              <w:rPr>
                <w:rFonts w:ascii="Arial" w:hAnsi="Arial" w:cs="Arial"/>
                <w:sz w:val="20"/>
              </w:rPr>
              <w:t>Design/Tools and Utilities:</w:t>
            </w:r>
          </w:p>
        </w:tc>
        <w:tc>
          <w:tcPr>
            <w:tcW w:w="3386" w:type="pct"/>
            <w:hideMark/>
          </w:tcPr>
          <w:p w:rsidR="009E5C17" w:rsidRPr="009E5C17" w:rsidRDefault="009E5C17" w:rsidP="00262308">
            <w:pPr>
              <w:pStyle w:val="Header"/>
              <w:tabs>
                <w:tab w:val="left" w:pos="720"/>
              </w:tabs>
              <w:spacing w:before="14" w:after="14"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E5C17">
              <w:rPr>
                <w:rFonts w:ascii="Arial" w:hAnsi="Arial" w:cs="Arial"/>
                <w:color w:val="000000"/>
                <w:sz w:val="20"/>
                <w:szCs w:val="20"/>
              </w:rPr>
              <w:t>ASAP methodology.</w:t>
            </w:r>
          </w:p>
        </w:tc>
      </w:tr>
      <w:tr w:rsidR="009E5C17" w:rsidRPr="009E5C17" w:rsidTr="00796BED">
        <w:tc>
          <w:tcPr>
            <w:tcW w:w="1614" w:type="pct"/>
            <w:hideMark/>
          </w:tcPr>
          <w:p w:rsidR="009E5C17" w:rsidRPr="00796BED" w:rsidRDefault="009E5C17" w:rsidP="00796BED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796BED">
              <w:rPr>
                <w:rFonts w:ascii="Arial" w:hAnsi="Arial" w:cs="Arial"/>
                <w:sz w:val="20"/>
              </w:rPr>
              <w:t>Applications:</w:t>
            </w:r>
          </w:p>
        </w:tc>
        <w:tc>
          <w:tcPr>
            <w:tcW w:w="3386" w:type="pct"/>
            <w:hideMark/>
          </w:tcPr>
          <w:p w:rsidR="009E5C17" w:rsidRPr="009E5C17" w:rsidRDefault="009E5C17" w:rsidP="00262308">
            <w:pPr>
              <w:pStyle w:val="Header"/>
              <w:tabs>
                <w:tab w:val="left" w:pos="720"/>
              </w:tabs>
              <w:spacing w:before="14" w:after="14"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E5C17">
              <w:rPr>
                <w:rFonts w:ascii="Arial" w:hAnsi="Arial" w:cs="Arial"/>
                <w:color w:val="000000"/>
                <w:sz w:val="20"/>
                <w:szCs w:val="20"/>
              </w:rPr>
              <w:t>SAP HCM Payroll and Time,</w:t>
            </w:r>
            <w:r w:rsidRPr="00DE78ED">
              <w:rPr>
                <w:rFonts w:ascii="Arial" w:hAnsi="Arial" w:cs="Arial"/>
                <w:color w:val="000000"/>
                <w:sz w:val="20"/>
                <w:szCs w:val="20"/>
              </w:rPr>
              <w:t>SuccessFactor</w:t>
            </w:r>
            <w:r w:rsidRPr="009E5C17">
              <w:rPr>
                <w:rFonts w:ascii="Arial" w:hAnsi="Arial" w:cs="Arial"/>
                <w:color w:val="000000"/>
                <w:sz w:val="20"/>
                <w:szCs w:val="20"/>
              </w:rPr>
              <w:t>, CATS.SMART FORMS</w:t>
            </w:r>
          </w:p>
        </w:tc>
      </w:tr>
    </w:tbl>
    <w:p w:rsidR="00975726" w:rsidRDefault="00975726" w:rsidP="005043B1">
      <w:pPr>
        <w:spacing w:line="276" w:lineRule="auto"/>
        <w:jc w:val="both"/>
        <w:rPr>
          <w:rFonts w:ascii="Arial" w:hAnsi="Arial" w:cs="Arial"/>
          <w:color w:val="FF0000"/>
          <w:sz w:val="16"/>
          <w:szCs w:val="10"/>
        </w:rPr>
      </w:pPr>
    </w:p>
    <w:p w:rsidR="009E5C17" w:rsidRDefault="009E5C17" w:rsidP="009E5C17">
      <w:pPr>
        <w:spacing w:line="276" w:lineRule="auto"/>
        <w:rPr>
          <w:rFonts w:ascii="Arial" w:hAnsi="Arial" w:cs="Arial"/>
          <w:b/>
          <w:bCs/>
          <w:color w:val="000000"/>
          <w:sz w:val="22"/>
        </w:rPr>
      </w:pPr>
      <w:r w:rsidRPr="007F16F0">
        <w:rPr>
          <w:rFonts w:ascii="Arial" w:hAnsi="Arial" w:cs="Arial"/>
          <w:b/>
          <w:bCs/>
          <w:color w:val="000000"/>
          <w:sz w:val="22"/>
        </w:rPr>
        <w:t>FUNCTIONAL 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7"/>
        <w:gridCol w:w="3218"/>
        <w:gridCol w:w="3421"/>
      </w:tblGrid>
      <w:tr w:rsidR="009E5C17" w:rsidTr="00F20C89">
        <w:trPr>
          <w:trHeight w:val="378"/>
        </w:trPr>
        <w:tc>
          <w:tcPr>
            <w:tcW w:w="4007" w:type="dxa"/>
          </w:tcPr>
          <w:p w:rsidR="009E5C17" w:rsidRPr="00796BED" w:rsidRDefault="009E5C17" w:rsidP="00796BED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796BED">
              <w:rPr>
                <w:rFonts w:ascii="Arial" w:hAnsi="Arial" w:cs="Arial"/>
                <w:sz w:val="20"/>
              </w:rPr>
              <w:t>Requirement Gathering &amp; Analysis</w:t>
            </w:r>
          </w:p>
          <w:p w:rsidR="00F20C89" w:rsidRPr="00796BED" w:rsidRDefault="00F20C89" w:rsidP="00796BED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796BED">
              <w:rPr>
                <w:rFonts w:ascii="Arial" w:hAnsi="Arial" w:cs="Arial"/>
                <w:sz w:val="20"/>
              </w:rPr>
              <w:t xml:space="preserve">Business Process Testing </w:t>
            </w:r>
          </w:p>
          <w:p w:rsidR="009E5C17" w:rsidRPr="00796BED" w:rsidRDefault="009E5C17" w:rsidP="00796BED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796BED">
              <w:rPr>
                <w:rFonts w:ascii="Arial" w:hAnsi="Arial" w:cs="Arial"/>
                <w:sz w:val="20"/>
              </w:rPr>
              <w:t>Business Process</w:t>
            </w:r>
            <w:r w:rsidR="00F20C89" w:rsidRPr="00796BED">
              <w:rPr>
                <w:rFonts w:ascii="Arial" w:hAnsi="Arial" w:cs="Arial"/>
                <w:sz w:val="20"/>
              </w:rPr>
              <w:t xml:space="preserve"> Analysis</w:t>
            </w:r>
          </w:p>
          <w:p w:rsidR="009E5C17" w:rsidRPr="009E5C17" w:rsidRDefault="009E5C17" w:rsidP="00796BED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96BED">
              <w:rPr>
                <w:rFonts w:ascii="Arial" w:hAnsi="Arial" w:cs="Arial"/>
                <w:sz w:val="20"/>
              </w:rPr>
              <w:t>Production Support</w:t>
            </w:r>
          </w:p>
        </w:tc>
        <w:tc>
          <w:tcPr>
            <w:tcW w:w="3218" w:type="dxa"/>
          </w:tcPr>
          <w:p w:rsidR="00F20C89" w:rsidRDefault="009E5C17" w:rsidP="00F20C89">
            <w:pPr>
              <w:widowControl w:val="0"/>
              <w:numPr>
                <w:ilvl w:val="0"/>
                <w:numId w:val="10"/>
              </w:numPr>
              <w:suppressAutoHyphens w:val="0"/>
              <w:spacing w:line="276" w:lineRule="auto"/>
              <w:ind w:left="459" w:hanging="283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1135E">
              <w:rPr>
                <w:rFonts w:ascii="Arial" w:eastAsia="Arial" w:hAnsi="Arial" w:cs="Arial"/>
                <w:sz w:val="20"/>
                <w:szCs w:val="20"/>
              </w:rPr>
              <w:t xml:space="preserve">Quality Assurance &amp; Control </w:t>
            </w:r>
          </w:p>
          <w:p w:rsidR="00F20C89" w:rsidRDefault="00F20C89" w:rsidP="00F20C89">
            <w:pPr>
              <w:widowControl w:val="0"/>
              <w:numPr>
                <w:ilvl w:val="0"/>
                <w:numId w:val="10"/>
              </w:numPr>
              <w:suppressAutoHyphens w:val="0"/>
              <w:spacing w:line="276" w:lineRule="auto"/>
              <w:ind w:left="459" w:hanging="283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20C89">
              <w:rPr>
                <w:rFonts w:ascii="Arial" w:eastAsia="Arial" w:hAnsi="Arial" w:cs="Arial"/>
                <w:sz w:val="20"/>
                <w:szCs w:val="20"/>
              </w:rPr>
              <w:t xml:space="preserve">Problem Solving Strategies </w:t>
            </w:r>
          </w:p>
          <w:p w:rsidR="009E5C17" w:rsidRPr="00F20C89" w:rsidRDefault="009E5C17" w:rsidP="00F20C89">
            <w:pPr>
              <w:widowControl w:val="0"/>
              <w:numPr>
                <w:ilvl w:val="0"/>
                <w:numId w:val="10"/>
              </w:numPr>
              <w:suppressAutoHyphens w:val="0"/>
              <w:spacing w:line="276" w:lineRule="auto"/>
              <w:ind w:left="459" w:hanging="283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20C89">
              <w:rPr>
                <w:rFonts w:ascii="Arial" w:eastAsia="Arial" w:hAnsi="Arial" w:cs="Arial"/>
                <w:sz w:val="20"/>
                <w:szCs w:val="20"/>
              </w:rPr>
              <w:t xml:space="preserve">Stakeholder Relationship </w:t>
            </w:r>
          </w:p>
          <w:p w:rsidR="009E5C17" w:rsidRPr="009E5C17" w:rsidRDefault="009E5C17" w:rsidP="009E5C17">
            <w:pPr>
              <w:widowControl w:val="0"/>
              <w:numPr>
                <w:ilvl w:val="0"/>
                <w:numId w:val="10"/>
              </w:numPr>
              <w:suppressAutoHyphens w:val="0"/>
              <w:spacing w:line="276" w:lineRule="auto"/>
              <w:ind w:left="459" w:hanging="283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5C17">
              <w:rPr>
                <w:rFonts w:ascii="Arial" w:eastAsia="Arial" w:hAnsi="Arial" w:cs="Arial"/>
                <w:sz w:val="20"/>
                <w:szCs w:val="20"/>
              </w:rPr>
              <w:t>Customer Service</w:t>
            </w:r>
          </w:p>
        </w:tc>
        <w:tc>
          <w:tcPr>
            <w:tcW w:w="3421" w:type="dxa"/>
          </w:tcPr>
          <w:p w:rsidR="009E5C17" w:rsidRDefault="009E5C17" w:rsidP="00954D50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428" w:hanging="284"/>
              <w:jc w:val="both"/>
              <w:rPr>
                <w:rFonts w:ascii="Arial" w:hAnsi="Arial" w:cs="Arial"/>
                <w:sz w:val="20"/>
              </w:rPr>
            </w:pPr>
            <w:r w:rsidRPr="00956CA5">
              <w:rPr>
                <w:rFonts w:ascii="Arial" w:hAnsi="Arial" w:cs="Arial"/>
                <w:sz w:val="20"/>
              </w:rPr>
              <w:t>Defect/Bug Tracking</w:t>
            </w:r>
          </w:p>
          <w:p w:rsidR="009E5C17" w:rsidRDefault="009E5C17" w:rsidP="00954D50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428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Team Management</w:t>
            </w:r>
          </w:p>
          <w:p w:rsidR="009E5C17" w:rsidRPr="009E5C17" w:rsidRDefault="00F20C89" w:rsidP="009E5C17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428" w:hanging="284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Implementation</w:t>
            </w:r>
            <w:r w:rsidR="009E5C17">
              <w:rPr>
                <w:rFonts w:ascii="Arial" w:hAnsi="Arial" w:cs="Arial"/>
                <w:sz w:val="20"/>
              </w:rPr>
              <w:t>&amp; Support</w:t>
            </w:r>
          </w:p>
          <w:p w:rsidR="009E5C17" w:rsidRPr="009E5C17" w:rsidRDefault="009E5C17" w:rsidP="009E5C17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428" w:hanging="284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E5C17">
              <w:rPr>
                <w:rFonts w:ascii="Arial" w:eastAsia="Arial" w:hAnsi="Arial" w:cs="Arial"/>
                <w:sz w:val="20"/>
                <w:szCs w:val="20"/>
              </w:rPr>
              <w:t>Analytical Skills</w:t>
            </w:r>
          </w:p>
        </w:tc>
      </w:tr>
    </w:tbl>
    <w:p w:rsidR="009E5C17" w:rsidRPr="00262308" w:rsidRDefault="009E5C17" w:rsidP="005043B1">
      <w:pPr>
        <w:spacing w:line="276" w:lineRule="auto"/>
        <w:jc w:val="both"/>
        <w:rPr>
          <w:rFonts w:ascii="Arial" w:hAnsi="Arial" w:cs="Arial"/>
          <w:color w:val="FF0000"/>
          <w:sz w:val="16"/>
          <w:szCs w:val="10"/>
        </w:rPr>
      </w:pPr>
    </w:p>
    <w:p w:rsidR="006A4B5E" w:rsidRPr="00262308" w:rsidRDefault="00262308" w:rsidP="00262308">
      <w:pPr>
        <w:spacing w:line="276" w:lineRule="auto"/>
        <w:rPr>
          <w:rFonts w:ascii="Arial" w:hAnsi="Arial" w:cs="Arial"/>
          <w:b/>
          <w:spacing w:val="-6"/>
          <w:sz w:val="22"/>
          <w:szCs w:val="20"/>
        </w:rPr>
      </w:pPr>
      <w:r w:rsidRPr="00262308">
        <w:rPr>
          <w:rFonts w:ascii="Arial" w:hAnsi="Arial" w:cs="Arial"/>
          <w:b/>
          <w:bCs/>
          <w:color w:val="000000"/>
          <w:sz w:val="22"/>
          <w:szCs w:val="20"/>
        </w:rPr>
        <w:t>EDUCATION</w:t>
      </w:r>
    </w:p>
    <w:p w:rsidR="00262308" w:rsidRPr="00262308" w:rsidRDefault="00262308" w:rsidP="0026230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Master of Computer Application,Regional Engineering College (National Institute Technology),</w:t>
      </w:r>
      <w:r w:rsidRPr="00262308">
        <w:rPr>
          <w:rFonts w:ascii="Arial" w:hAnsi="Arial" w:cs="Arial"/>
          <w:sz w:val="20"/>
        </w:rPr>
        <w:t xml:space="preserve"> Ca</w:t>
      </w:r>
      <w:r w:rsidR="00796BED">
        <w:rPr>
          <w:rFonts w:ascii="Arial" w:hAnsi="Arial" w:cs="Arial"/>
          <w:sz w:val="20"/>
        </w:rPr>
        <w:t>licut</w:t>
      </w:r>
      <w:r>
        <w:rPr>
          <w:rFonts w:ascii="Arial" w:hAnsi="Arial" w:cs="Arial"/>
          <w:sz w:val="20"/>
        </w:rPr>
        <w:t xml:space="preserve">, India - </w:t>
      </w:r>
      <w:r w:rsidRPr="00262308">
        <w:rPr>
          <w:rFonts w:ascii="Arial" w:hAnsi="Arial" w:cs="Arial"/>
          <w:sz w:val="20"/>
        </w:rPr>
        <w:t>1995</w:t>
      </w:r>
    </w:p>
    <w:p w:rsidR="00262308" w:rsidRPr="00262308" w:rsidRDefault="00262308" w:rsidP="0026230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</w:rPr>
      </w:pPr>
      <w:r w:rsidRPr="00262308">
        <w:rPr>
          <w:rFonts w:ascii="Arial" w:hAnsi="Arial" w:cs="Arial"/>
          <w:sz w:val="20"/>
        </w:rPr>
        <w:t>Bachelor of Scien</w:t>
      </w:r>
      <w:r>
        <w:rPr>
          <w:rFonts w:ascii="Arial" w:hAnsi="Arial" w:cs="Arial"/>
          <w:sz w:val="20"/>
        </w:rPr>
        <w:t>ce, Calicut University, Kerala, India - 1991</w:t>
      </w:r>
    </w:p>
    <w:p w:rsidR="006A4B5E" w:rsidRPr="00262308" w:rsidRDefault="006A4B5E" w:rsidP="00262308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color w:val="000000" w:themeColor="text1"/>
          <w:sz w:val="16"/>
          <w:szCs w:val="20"/>
        </w:rPr>
      </w:pPr>
    </w:p>
    <w:p w:rsidR="00262308" w:rsidRDefault="00262308" w:rsidP="00262308">
      <w:pPr>
        <w:pStyle w:val="Heading1"/>
        <w:spacing w:before="0" w:after="0" w:line="276" w:lineRule="auto"/>
        <w:rPr>
          <w:rFonts w:ascii="Arial" w:hAnsi="Arial" w:cs="Arial"/>
          <w:color w:val="000000"/>
          <w:sz w:val="22"/>
          <w:szCs w:val="20"/>
        </w:rPr>
      </w:pPr>
      <w:r w:rsidRPr="00262308">
        <w:rPr>
          <w:rFonts w:ascii="Arial" w:hAnsi="Arial" w:cs="Arial"/>
          <w:color w:val="000000"/>
          <w:sz w:val="22"/>
          <w:szCs w:val="20"/>
        </w:rPr>
        <w:lastRenderedPageBreak/>
        <w:t>CERTIFICATION &amp; TRAINING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235"/>
      </w:tblGrid>
      <w:tr w:rsidR="009E5C17" w:rsidTr="009E5C17">
        <w:tc>
          <w:tcPr>
            <w:tcW w:w="5637" w:type="dxa"/>
          </w:tcPr>
          <w:p w:rsidR="009E5C17" w:rsidRPr="00262308" w:rsidRDefault="009E5C17" w:rsidP="009E5C1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62308">
              <w:rPr>
                <w:rFonts w:ascii="Arial" w:hAnsi="Arial" w:cs="Arial"/>
                <w:sz w:val="20"/>
              </w:rPr>
              <w:t>ABAP Training courses like  BC400</w:t>
            </w:r>
          </w:p>
          <w:p w:rsidR="009E5C17" w:rsidRPr="00262308" w:rsidRDefault="009E5C17" w:rsidP="009E5C1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62308">
              <w:rPr>
                <w:rFonts w:ascii="Arial" w:hAnsi="Arial" w:cs="Arial"/>
                <w:sz w:val="20"/>
              </w:rPr>
              <w:t>HR390 Payroll Basic</w:t>
            </w:r>
          </w:p>
          <w:p w:rsidR="009E5C17" w:rsidRPr="00262308" w:rsidRDefault="009E5C17" w:rsidP="009E5C1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62308">
              <w:rPr>
                <w:rFonts w:ascii="Arial" w:hAnsi="Arial" w:cs="Arial"/>
                <w:sz w:val="20"/>
              </w:rPr>
              <w:t xml:space="preserve">HR400 - </w:t>
            </w:r>
            <w:r>
              <w:rPr>
                <w:rFonts w:ascii="Arial" w:hAnsi="Arial" w:cs="Arial"/>
                <w:sz w:val="20"/>
              </w:rPr>
              <w:t>Payroll C</w:t>
            </w:r>
            <w:r w:rsidRPr="00262308">
              <w:rPr>
                <w:rFonts w:ascii="Arial" w:hAnsi="Arial" w:cs="Arial"/>
                <w:sz w:val="20"/>
              </w:rPr>
              <w:t xml:space="preserve">onfiguration                                                </w:t>
            </w:r>
          </w:p>
          <w:p w:rsidR="009E5C17" w:rsidRPr="00262308" w:rsidRDefault="009E5C17" w:rsidP="009E5C1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62308">
              <w:rPr>
                <w:rFonts w:ascii="Arial" w:hAnsi="Arial" w:cs="Arial"/>
                <w:sz w:val="20"/>
              </w:rPr>
              <w:t xml:space="preserve">HR306 - </w:t>
            </w:r>
            <w:r>
              <w:rPr>
                <w:rFonts w:ascii="Arial" w:hAnsi="Arial" w:cs="Arial"/>
                <w:sz w:val="20"/>
              </w:rPr>
              <w:t>Time R</w:t>
            </w:r>
            <w:r w:rsidRPr="00262308">
              <w:rPr>
                <w:rFonts w:ascii="Arial" w:hAnsi="Arial" w:cs="Arial"/>
                <w:sz w:val="20"/>
              </w:rPr>
              <w:t xml:space="preserve">ecording                                     </w:t>
            </w:r>
          </w:p>
          <w:p w:rsidR="009E5C17" w:rsidRPr="00DE022F" w:rsidRDefault="009E5C17" w:rsidP="009E5C1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E022F">
              <w:rPr>
                <w:rFonts w:ascii="Arial" w:hAnsi="Arial" w:cs="Arial"/>
                <w:sz w:val="20"/>
              </w:rPr>
              <w:t>HR311 - Time Evaluation without clock times</w:t>
            </w:r>
          </w:p>
          <w:p w:rsidR="009E5C17" w:rsidRPr="009E5C17" w:rsidRDefault="009E5C17" w:rsidP="009E5C1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E022F">
              <w:rPr>
                <w:rFonts w:ascii="Arial" w:hAnsi="Arial" w:cs="Arial"/>
                <w:sz w:val="20"/>
              </w:rPr>
              <w:t>ECM (Enterprise Compensation Management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235" w:type="dxa"/>
          </w:tcPr>
          <w:p w:rsidR="009E5C17" w:rsidRPr="00262308" w:rsidRDefault="009E5C17" w:rsidP="009E5C1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62308">
              <w:rPr>
                <w:rFonts w:ascii="Arial" w:hAnsi="Arial" w:cs="Arial"/>
                <w:sz w:val="20"/>
              </w:rPr>
              <w:t>HR255- ESS/ MSS</w:t>
            </w:r>
          </w:p>
          <w:p w:rsidR="009E5C17" w:rsidRPr="009E5C17" w:rsidRDefault="009E5C17" w:rsidP="009E5C1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62308">
              <w:rPr>
                <w:rFonts w:ascii="Arial" w:hAnsi="Arial" w:cs="Arial"/>
                <w:sz w:val="20"/>
              </w:rPr>
              <w:t xml:space="preserve">Software Estimation Tools </w:t>
            </w:r>
            <w:r>
              <w:rPr>
                <w:rFonts w:ascii="Arial" w:hAnsi="Arial" w:cs="Arial"/>
                <w:sz w:val="20"/>
              </w:rPr>
              <w:t>&amp;</w:t>
            </w:r>
            <w:r w:rsidRPr="00262308">
              <w:rPr>
                <w:rFonts w:ascii="Arial" w:hAnsi="Arial" w:cs="Arial"/>
                <w:sz w:val="20"/>
              </w:rPr>
              <w:t xml:space="preserve"> Techniques</w:t>
            </w:r>
          </w:p>
          <w:p w:rsidR="009E5C17" w:rsidRPr="009E5C17" w:rsidRDefault="009E5C17" w:rsidP="009E5C1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SuccessFactor initial Training</w:t>
            </w:r>
          </w:p>
          <w:p w:rsidR="009E5C17" w:rsidRPr="009E5C17" w:rsidRDefault="009E5C17" w:rsidP="009E5C1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9E5C17">
              <w:rPr>
                <w:rFonts w:ascii="Arial" w:hAnsi="Arial" w:cs="Arial"/>
                <w:sz w:val="20"/>
              </w:rPr>
              <w:t>SuccessFactor PMGM (Online Training)</w:t>
            </w:r>
          </w:p>
          <w:p w:rsidR="009E5C17" w:rsidRPr="009E5C17" w:rsidRDefault="009E5C17" w:rsidP="009E5C1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9E5C17">
              <w:rPr>
                <w:rFonts w:ascii="Arial" w:hAnsi="Arial" w:cs="Arial"/>
                <w:sz w:val="20"/>
              </w:rPr>
              <w:t>SuccessFactor Succession (Online Training)</w:t>
            </w:r>
          </w:p>
          <w:p w:rsidR="009E5C17" w:rsidRPr="009E5C17" w:rsidRDefault="009E5C17" w:rsidP="00922D27">
            <w:pPr>
              <w:spacing w:line="276" w:lineRule="auto"/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62308" w:rsidRPr="00B95C02" w:rsidRDefault="00262308" w:rsidP="00A552DB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color w:val="000000" w:themeColor="text1"/>
          <w:sz w:val="16"/>
        </w:rPr>
      </w:pPr>
    </w:p>
    <w:p w:rsidR="00975726" w:rsidRDefault="00A96927" w:rsidP="00A552DB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>CAREER TRAJECTORY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35"/>
        <w:gridCol w:w="4110"/>
        <w:gridCol w:w="2827"/>
      </w:tblGrid>
      <w:tr w:rsidR="00A96927" w:rsidRPr="00645291" w:rsidTr="00B95C02">
        <w:tc>
          <w:tcPr>
            <w:tcW w:w="1810" w:type="pct"/>
            <w:shd w:val="clear" w:color="auto" w:fill="D9D9D9" w:themeFill="background1" w:themeFillShade="D9"/>
            <w:vAlign w:val="center"/>
            <w:hideMark/>
          </w:tcPr>
          <w:p w:rsidR="00A96927" w:rsidRPr="00645291" w:rsidRDefault="00A96927" w:rsidP="00A9692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291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</w:p>
        </w:tc>
        <w:tc>
          <w:tcPr>
            <w:tcW w:w="1890" w:type="pct"/>
            <w:shd w:val="clear" w:color="auto" w:fill="D9D9D9" w:themeFill="background1" w:themeFillShade="D9"/>
            <w:vAlign w:val="center"/>
            <w:hideMark/>
          </w:tcPr>
          <w:p w:rsidR="00A96927" w:rsidRPr="00645291" w:rsidRDefault="00A96927" w:rsidP="00A9692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291"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1300" w:type="pct"/>
            <w:shd w:val="clear" w:color="auto" w:fill="D9D9D9" w:themeFill="background1" w:themeFillShade="D9"/>
            <w:vAlign w:val="center"/>
            <w:hideMark/>
          </w:tcPr>
          <w:p w:rsidR="00A96927" w:rsidRPr="00645291" w:rsidRDefault="00A96927" w:rsidP="00A9692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291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</w:tr>
      <w:tr w:rsidR="00A96927" w:rsidRPr="00645291" w:rsidTr="00B95C02">
        <w:tc>
          <w:tcPr>
            <w:tcW w:w="1810" w:type="pct"/>
            <w:vAlign w:val="center"/>
          </w:tcPr>
          <w:p w:rsidR="00A96927" w:rsidRPr="00A96927" w:rsidRDefault="00A96927" w:rsidP="00A96927">
            <w:pPr>
              <w:pStyle w:val="Header"/>
              <w:spacing w:line="360" w:lineRule="auto"/>
              <w:rPr>
                <w:rFonts w:ascii="Arial" w:hAnsi="Arial" w:cs="Arial"/>
                <w:sz w:val="6"/>
                <w:szCs w:val="10"/>
              </w:rPr>
            </w:pPr>
          </w:p>
          <w:p w:rsidR="00A96927" w:rsidRPr="00645291" w:rsidRDefault="00A96927" w:rsidP="00A96927">
            <w:pPr>
              <w:pStyle w:val="Header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IBM India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Pvt</w:t>
            </w:r>
            <w:r w:rsidR="0045700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Ltd.</w:t>
            </w:r>
          </w:p>
        </w:tc>
        <w:tc>
          <w:tcPr>
            <w:tcW w:w="1890" w:type="pct"/>
            <w:vAlign w:val="center"/>
          </w:tcPr>
          <w:p w:rsidR="00A96927" w:rsidRPr="00A96927" w:rsidRDefault="00A96927" w:rsidP="00A96927">
            <w:pPr>
              <w:spacing w:line="360" w:lineRule="auto"/>
              <w:rPr>
                <w:rFonts w:ascii="Arial" w:hAnsi="Arial" w:cs="Arial"/>
                <w:sz w:val="6"/>
                <w:szCs w:val="10"/>
              </w:rPr>
            </w:pPr>
          </w:p>
          <w:p w:rsidR="00A96927" w:rsidRPr="00645291" w:rsidRDefault="00A96927" w:rsidP="00A969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291">
              <w:rPr>
                <w:rFonts w:ascii="Arial" w:hAnsi="Arial" w:cs="Arial"/>
                <w:sz w:val="20"/>
                <w:szCs w:val="20"/>
              </w:rPr>
              <w:t>Project Manager SAP</w:t>
            </w:r>
          </w:p>
        </w:tc>
        <w:tc>
          <w:tcPr>
            <w:tcW w:w="1300" w:type="pct"/>
            <w:vAlign w:val="center"/>
          </w:tcPr>
          <w:p w:rsidR="00A96927" w:rsidRPr="00A96927" w:rsidRDefault="00A96927" w:rsidP="00A96927">
            <w:pPr>
              <w:spacing w:line="360" w:lineRule="auto"/>
              <w:rPr>
                <w:rFonts w:ascii="Arial" w:hAnsi="Arial" w:cs="Arial"/>
                <w:sz w:val="6"/>
                <w:szCs w:val="10"/>
              </w:rPr>
            </w:pPr>
          </w:p>
          <w:p w:rsidR="00A96927" w:rsidRPr="00645291" w:rsidRDefault="00A96927" w:rsidP="00A969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291">
              <w:rPr>
                <w:rFonts w:ascii="Arial" w:hAnsi="Arial" w:cs="Arial"/>
                <w:sz w:val="20"/>
                <w:szCs w:val="20"/>
              </w:rPr>
              <w:t>Aug</w:t>
            </w:r>
            <w:r w:rsidR="00C646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5291">
              <w:rPr>
                <w:rFonts w:ascii="Arial" w:hAnsi="Arial" w:cs="Arial"/>
                <w:sz w:val="20"/>
                <w:szCs w:val="20"/>
              </w:rPr>
              <w:t xml:space="preserve">2005 </w:t>
            </w:r>
            <w:r w:rsidRPr="00645291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645291">
              <w:rPr>
                <w:rFonts w:ascii="Arial" w:hAnsi="Arial" w:cs="Arial"/>
                <w:sz w:val="20"/>
                <w:szCs w:val="20"/>
              </w:rPr>
              <w:t xml:space="preserve"> Till Date</w:t>
            </w:r>
          </w:p>
        </w:tc>
      </w:tr>
      <w:tr w:rsidR="00A96927" w:rsidRPr="00645291" w:rsidTr="00B95C02">
        <w:tc>
          <w:tcPr>
            <w:tcW w:w="1810" w:type="pct"/>
            <w:vAlign w:val="center"/>
          </w:tcPr>
          <w:p w:rsidR="00A96927" w:rsidRPr="00645291" w:rsidRDefault="00A96927" w:rsidP="00A96927">
            <w:pPr>
              <w:pStyle w:val="Header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Mahindra Satyam</w:t>
            </w:r>
          </w:p>
        </w:tc>
        <w:tc>
          <w:tcPr>
            <w:tcW w:w="1890" w:type="pct"/>
            <w:vAlign w:val="center"/>
          </w:tcPr>
          <w:p w:rsidR="00A96927" w:rsidRPr="00645291" w:rsidRDefault="00A96927" w:rsidP="00A969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291">
              <w:rPr>
                <w:rFonts w:ascii="Arial" w:hAnsi="Arial" w:cs="Arial"/>
                <w:color w:val="000000"/>
                <w:sz w:val="20"/>
                <w:szCs w:val="20"/>
              </w:rPr>
              <w:t>Senior System Analyst</w:t>
            </w:r>
          </w:p>
        </w:tc>
        <w:tc>
          <w:tcPr>
            <w:tcW w:w="1300" w:type="pct"/>
            <w:vAlign w:val="center"/>
          </w:tcPr>
          <w:p w:rsidR="00A96927" w:rsidRPr="00645291" w:rsidRDefault="00A96927" w:rsidP="00A969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291">
              <w:rPr>
                <w:rFonts w:ascii="Arial" w:hAnsi="Arial" w:cs="Arial"/>
                <w:color w:val="000000"/>
                <w:sz w:val="20"/>
                <w:szCs w:val="20"/>
              </w:rPr>
              <w:t>May 2003 – Aug 2005</w:t>
            </w:r>
          </w:p>
        </w:tc>
      </w:tr>
      <w:tr w:rsidR="00A96927" w:rsidRPr="00645291" w:rsidTr="00B95C02">
        <w:tc>
          <w:tcPr>
            <w:tcW w:w="1810" w:type="pct"/>
            <w:vAlign w:val="center"/>
          </w:tcPr>
          <w:p w:rsidR="00A96927" w:rsidRPr="00645291" w:rsidRDefault="00A96927" w:rsidP="00A96927">
            <w:pPr>
              <w:pStyle w:val="Header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SAP Labs India Pvt</w:t>
            </w:r>
            <w:r w:rsidR="0045700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Ltd.</w:t>
            </w:r>
          </w:p>
        </w:tc>
        <w:tc>
          <w:tcPr>
            <w:tcW w:w="1890" w:type="pct"/>
            <w:vAlign w:val="center"/>
          </w:tcPr>
          <w:p w:rsidR="00A96927" w:rsidRPr="00645291" w:rsidRDefault="00A96927" w:rsidP="00A969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291">
              <w:rPr>
                <w:rFonts w:ascii="Arial" w:hAnsi="Arial" w:cs="Arial"/>
                <w:sz w:val="20"/>
                <w:szCs w:val="20"/>
              </w:rPr>
              <w:t>Senior Developer</w:t>
            </w:r>
          </w:p>
        </w:tc>
        <w:tc>
          <w:tcPr>
            <w:tcW w:w="1300" w:type="pct"/>
            <w:vAlign w:val="center"/>
          </w:tcPr>
          <w:p w:rsidR="00A96927" w:rsidRPr="00645291" w:rsidRDefault="00A96927" w:rsidP="00A969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291">
              <w:rPr>
                <w:rFonts w:ascii="Arial" w:hAnsi="Arial" w:cs="Arial"/>
                <w:sz w:val="20"/>
                <w:szCs w:val="20"/>
              </w:rPr>
              <w:t>Feb 2000</w:t>
            </w:r>
            <w:r w:rsidRPr="00645291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645291">
              <w:rPr>
                <w:rFonts w:ascii="Arial" w:hAnsi="Arial" w:cs="Arial"/>
                <w:sz w:val="20"/>
                <w:szCs w:val="20"/>
              </w:rPr>
              <w:t xml:space="preserve"> May 2003</w:t>
            </w:r>
          </w:p>
        </w:tc>
      </w:tr>
      <w:tr w:rsidR="00A96927" w:rsidRPr="00645291" w:rsidTr="00B95C02">
        <w:tc>
          <w:tcPr>
            <w:tcW w:w="1810" w:type="pct"/>
            <w:vAlign w:val="center"/>
            <w:hideMark/>
          </w:tcPr>
          <w:p w:rsidR="00A96927" w:rsidRPr="00645291" w:rsidRDefault="00A96927" w:rsidP="00A96927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45291">
              <w:rPr>
                <w:rFonts w:ascii="Arial" w:hAnsi="Arial" w:cs="Arial"/>
                <w:color w:val="000000"/>
                <w:sz w:val="20"/>
                <w:szCs w:val="20"/>
              </w:rPr>
              <w:t>Indian Telephone Industries Pvt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.Ltd.</w:t>
            </w:r>
          </w:p>
        </w:tc>
        <w:tc>
          <w:tcPr>
            <w:tcW w:w="1890" w:type="pct"/>
            <w:vAlign w:val="center"/>
            <w:hideMark/>
          </w:tcPr>
          <w:p w:rsidR="00A96927" w:rsidRPr="00645291" w:rsidRDefault="00A96927" w:rsidP="00A969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45291">
              <w:rPr>
                <w:rFonts w:ascii="Arial" w:hAnsi="Arial" w:cs="Arial"/>
                <w:bCs/>
                <w:sz w:val="20"/>
                <w:szCs w:val="20"/>
              </w:rPr>
              <w:t xml:space="preserve">Assistant Executive Engineer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– </w:t>
            </w:r>
            <w:r w:rsidRPr="00645291">
              <w:rPr>
                <w:rFonts w:ascii="Arial" w:hAnsi="Arial" w:cs="Arial"/>
                <w:bCs/>
                <w:sz w:val="20"/>
                <w:szCs w:val="20"/>
              </w:rPr>
              <w:t>MIS</w:t>
            </w:r>
          </w:p>
        </w:tc>
        <w:tc>
          <w:tcPr>
            <w:tcW w:w="1300" w:type="pct"/>
            <w:vAlign w:val="center"/>
            <w:hideMark/>
          </w:tcPr>
          <w:p w:rsidR="00A96927" w:rsidRPr="00645291" w:rsidRDefault="00A96927" w:rsidP="00A969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45291">
              <w:rPr>
                <w:rFonts w:ascii="Arial" w:hAnsi="Arial" w:cs="Arial"/>
                <w:sz w:val="20"/>
                <w:szCs w:val="20"/>
              </w:rPr>
              <w:t>May 1996</w:t>
            </w:r>
            <w:r w:rsidRPr="00645291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645291">
              <w:rPr>
                <w:rFonts w:ascii="Arial" w:hAnsi="Arial" w:cs="Arial"/>
                <w:sz w:val="20"/>
                <w:szCs w:val="20"/>
              </w:rPr>
              <w:t xml:space="preserve"> Feb 2000</w:t>
            </w:r>
          </w:p>
        </w:tc>
      </w:tr>
    </w:tbl>
    <w:p w:rsidR="00A96927" w:rsidRPr="00B95C02" w:rsidRDefault="00753EEB" w:rsidP="00A552DB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color w:val="000000"/>
          <w:sz w:val="6"/>
          <w:szCs w:val="10"/>
        </w:rPr>
        <w:pict>
          <v:rect id="_x0000_i1026" style="width:532.8pt;height:1pt" o:hralign="center" o:hrstd="t" o:hrnoshade="t" o:hr="t" fillcolor="black [3213]" stroked="f"/>
        </w:pict>
      </w:r>
    </w:p>
    <w:p w:rsidR="00B95C02" w:rsidRPr="00863F4F" w:rsidRDefault="00B95C02" w:rsidP="00A96927">
      <w:pPr>
        <w:spacing w:line="276" w:lineRule="auto"/>
        <w:jc w:val="both"/>
        <w:rPr>
          <w:rFonts w:ascii="Arial" w:hAnsi="Arial" w:cs="Arial"/>
          <w:b/>
          <w:color w:val="000000" w:themeColor="text1"/>
          <w:sz w:val="12"/>
          <w:szCs w:val="16"/>
        </w:rPr>
      </w:pPr>
    </w:p>
    <w:p w:rsidR="00A96927" w:rsidRPr="00A96927" w:rsidRDefault="00A96927" w:rsidP="00A96927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12"/>
        </w:rPr>
      </w:pPr>
      <w:r>
        <w:rPr>
          <w:rFonts w:ascii="Arial" w:hAnsi="Arial" w:cs="Arial"/>
          <w:b/>
          <w:color w:val="000000" w:themeColor="text1"/>
          <w:sz w:val="22"/>
          <w:szCs w:val="12"/>
        </w:rPr>
        <w:t xml:space="preserve">KEY </w:t>
      </w:r>
      <w:r w:rsidRPr="008F04B4">
        <w:rPr>
          <w:rFonts w:ascii="Arial" w:hAnsi="Arial" w:cs="Arial"/>
          <w:b/>
          <w:color w:val="000000" w:themeColor="text1"/>
          <w:sz w:val="22"/>
          <w:szCs w:val="12"/>
        </w:rPr>
        <w:t>PROJECTS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9258"/>
      </w:tblGrid>
      <w:tr w:rsidR="00982D23" w:rsidRPr="0090399D" w:rsidTr="00EA7DDB">
        <w:tc>
          <w:tcPr>
            <w:tcW w:w="10872" w:type="dxa"/>
            <w:gridSpan w:val="2"/>
          </w:tcPr>
          <w:p w:rsidR="00982D23" w:rsidRDefault="00483D29" w:rsidP="000E607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2"/>
              </w:rPr>
            </w:pPr>
            <w:r w:rsidRPr="00483D29">
              <w:rPr>
                <w:rFonts w:ascii="Arial" w:hAnsi="Arial" w:cs="Arial"/>
                <w:color w:val="000000"/>
                <w:sz w:val="20"/>
                <w:szCs w:val="12"/>
              </w:rPr>
              <w:t>At</w:t>
            </w:r>
            <w:r w:rsidR="00A96927" w:rsidRPr="00A96927">
              <w:rPr>
                <w:rFonts w:ascii="Arial" w:hAnsi="Arial" w:cs="Arial"/>
                <w:b/>
                <w:spacing w:val="-6"/>
                <w:sz w:val="20"/>
              </w:rPr>
              <w:t>IBM India</w:t>
            </w:r>
            <w:r w:rsidRPr="00483D29">
              <w:rPr>
                <w:rFonts w:ascii="Arial" w:hAnsi="Arial" w:cs="Arial"/>
                <w:b/>
                <w:spacing w:val="-6"/>
                <w:sz w:val="20"/>
              </w:rPr>
              <w:t>:</w:t>
            </w:r>
          </w:p>
        </w:tc>
      </w:tr>
      <w:tr w:rsidR="00DB1FD7" w:rsidRPr="0090399D" w:rsidTr="00EA7DDB">
        <w:tc>
          <w:tcPr>
            <w:tcW w:w="1614" w:type="dxa"/>
            <w:shd w:val="clear" w:color="auto" w:fill="D9D9D9" w:themeFill="background1" w:themeFillShade="D9"/>
          </w:tcPr>
          <w:p w:rsidR="00DB1FD7" w:rsidRPr="0090399D" w:rsidRDefault="00483D29" w:rsidP="00B95F0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Project # 1</w:t>
            </w:r>
            <w:r w:rsidR="00DB1FD7" w:rsidRPr="0090399D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258" w:type="dxa"/>
          </w:tcPr>
          <w:p w:rsidR="00DB1FD7" w:rsidRPr="00483D29" w:rsidRDefault="00A96927" w:rsidP="000E6073">
            <w:pPr>
              <w:spacing w:line="276" w:lineRule="auto"/>
              <w:ind w:right="7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6927">
              <w:rPr>
                <w:rFonts w:ascii="Arial" w:hAnsi="Arial" w:cs="Arial"/>
                <w:b/>
                <w:spacing w:val="-6"/>
                <w:sz w:val="20"/>
                <w:szCs w:val="20"/>
              </w:rPr>
              <w:t>British Petroleum Payroll Outsourcing project</w:t>
            </w:r>
          </w:p>
        </w:tc>
      </w:tr>
      <w:tr w:rsidR="00483D29" w:rsidRPr="0090399D" w:rsidTr="00EA7DDB">
        <w:tc>
          <w:tcPr>
            <w:tcW w:w="1614" w:type="dxa"/>
            <w:shd w:val="clear" w:color="auto" w:fill="D9D9D9" w:themeFill="background1" w:themeFillShade="D9"/>
          </w:tcPr>
          <w:p w:rsidR="00483D29" w:rsidRDefault="00483D29" w:rsidP="000E607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Client:</w:t>
            </w:r>
          </w:p>
        </w:tc>
        <w:tc>
          <w:tcPr>
            <w:tcW w:w="9258" w:type="dxa"/>
          </w:tcPr>
          <w:p w:rsidR="00483D29" w:rsidRPr="00483D29" w:rsidRDefault="00A96927" w:rsidP="000E6073">
            <w:pPr>
              <w:spacing w:line="276" w:lineRule="auto"/>
              <w:ind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BP one, UK</w:t>
            </w:r>
          </w:p>
        </w:tc>
      </w:tr>
      <w:tr w:rsidR="00DB1FD7" w:rsidRPr="0090399D" w:rsidTr="00EA7DDB">
        <w:tc>
          <w:tcPr>
            <w:tcW w:w="1614" w:type="dxa"/>
            <w:shd w:val="clear" w:color="auto" w:fill="D9D9D9" w:themeFill="background1" w:themeFillShade="D9"/>
          </w:tcPr>
          <w:p w:rsidR="00DB1FD7" w:rsidRPr="0090399D" w:rsidRDefault="00483D29" w:rsidP="000E607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Role</w:t>
            </w:r>
            <w:r w:rsidR="00DB1FD7" w:rsidRPr="0090399D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258" w:type="dxa"/>
          </w:tcPr>
          <w:p w:rsidR="00DB1FD7" w:rsidRPr="00483D29" w:rsidRDefault="00A96927" w:rsidP="000E607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927">
              <w:rPr>
                <w:rFonts w:ascii="Arial" w:hAnsi="Arial" w:cs="Arial"/>
                <w:color w:val="000000"/>
                <w:sz w:val="20"/>
                <w:szCs w:val="20"/>
              </w:rPr>
              <w:t xml:space="preserve">Business System Lead/ Project Lead / Team lead </w:t>
            </w:r>
            <w:r w:rsidR="0058483C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A96927">
              <w:rPr>
                <w:rFonts w:ascii="Arial" w:hAnsi="Arial" w:cs="Arial"/>
                <w:color w:val="000000"/>
                <w:sz w:val="20"/>
                <w:szCs w:val="20"/>
              </w:rPr>
              <w:t xml:space="preserve"> Senior Advisory SAP HR</w:t>
            </w:r>
            <w:r w:rsidR="0058483C">
              <w:rPr>
                <w:rFonts w:ascii="Arial" w:hAnsi="Arial" w:cs="Arial"/>
                <w:color w:val="000000"/>
                <w:sz w:val="20"/>
                <w:szCs w:val="20"/>
              </w:rPr>
              <w:t xml:space="preserve"> Functional consultant</w:t>
            </w:r>
          </w:p>
        </w:tc>
      </w:tr>
      <w:tr w:rsidR="0058483C" w:rsidRPr="0090399D" w:rsidTr="00EA7DDB">
        <w:tc>
          <w:tcPr>
            <w:tcW w:w="1614" w:type="dxa"/>
            <w:shd w:val="clear" w:color="auto" w:fill="D9D9D9" w:themeFill="background1" w:themeFillShade="D9"/>
          </w:tcPr>
          <w:p w:rsidR="0058483C" w:rsidRDefault="0058483C" w:rsidP="000E607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Team Size:</w:t>
            </w:r>
          </w:p>
        </w:tc>
        <w:tc>
          <w:tcPr>
            <w:tcW w:w="9258" w:type="dxa"/>
          </w:tcPr>
          <w:p w:rsidR="0058483C" w:rsidRPr="00A96927" w:rsidRDefault="00796BED" w:rsidP="000E607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m</w:t>
            </w:r>
            <w:r w:rsidR="0058483C" w:rsidRPr="0058483C">
              <w:rPr>
                <w:rFonts w:ascii="Arial" w:hAnsi="Arial" w:cs="Arial"/>
                <w:color w:val="000000"/>
                <w:sz w:val="20"/>
                <w:szCs w:val="20"/>
              </w:rPr>
              <w:t>ember team consisting of all SAP modules. (20 Functional consultan</w:t>
            </w:r>
            <w:r w:rsidR="0058483C">
              <w:rPr>
                <w:rFonts w:ascii="Arial" w:hAnsi="Arial" w:cs="Arial"/>
                <w:color w:val="000000"/>
                <w:sz w:val="20"/>
                <w:szCs w:val="20"/>
              </w:rPr>
              <w:t>t)</w:t>
            </w:r>
          </w:p>
        </w:tc>
      </w:tr>
      <w:tr w:rsidR="00DB1FD7" w:rsidRPr="0090399D" w:rsidTr="00EA7DDB">
        <w:tc>
          <w:tcPr>
            <w:tcW w:w="1614" w:type="dxa"/>
            <w:shd w:val="clear" w:color="auto" w:fill="D9D9D9" w:themeFill="background1" w:themeFillShade="D9"/>
          </w:tcPr>
          <w:p w:rsidR="00DB1FD7" w:rsidRPr="0090399D" w:rsidRDefault="00DB1FD7" w:rsidP="000E607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D29">
              <w:rPr>
                <w:rFonts w:ascii="Arial" w:hAnsi="Arial" w:cs="Arial"/>
                <w:color w:val="000000"/>
                <w:sz w:val="20"/>
                <w:szCs w:val="20"/>
              </w:rPr>
              <w:t>Duration</w:t>
            </w:r>
            <w:r w:rsidRPr="0090399D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258" w:type="dxa"/>
          </w:tcPr>
          <w:p w:rsidR="00DB1FD7" w:rsidRPr="0090399D" w:rsidRDefault="00A96927" w:rsidP="000E6073">
            <w:pPr>
              <w:spacing w:line="276" w:lineRule="auto"/>
              <w:ind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2016 -</w:t>
            </w:r>
            <w:r w:rsidRPr="00A96927">
              <w:rPr>
                <w:rFonts w:ascii="Arial" w:hAnsi="Arial" w:cs="Arial"/>
                <w:color w:val="000000"/>
                <w:sz w:val="20"/>
                <w:szCs w:val="20"/>
              </w:rPr>
              <w:t xml:space="preserve"> Till Date</w:t>
            </w:r>
          </w:p>
        </w:tc>
      </w:tr>
      <w:tr w:rsidR="0058483C" w:rsidRPr="0090399D" w:rsidTr="00EA7DDB">
        <w:tc>
          <w:tcPr>
            <w:tcW w:w="1614" w:type="dxa"/>
            <w:shd w:val="clear" w:color="auto" w:fill="D9D9D9" w:themeFill="background1" w:themeFillShade="D9"/>
          </w:tcPr>
          <w:p w:rsidR="0058483C" w:rsidRPr="00483D29" w:rsidRDefault="0058483C" w:rsidP="000E607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Environment:</w:t>
            </w:r>
          </w:p>
        </w:tc>
        <w:tc>
          <w:tcPr>
            <w:tcW w:w="9258" w:type="dxa"/>
          </w:tcPr>
          <w:p w:rsidR="0058483C" w:rsidRDefault="0058483C" w:rsidP="000E6073">
            <w:pPr>
              <w:spacing w:line="276" w:lineRule="auto"/>
              <w:ind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83C">
              <w:rPr>
                <w:rFonts w:ascii="Arial" w:hAnsi="Arial" w:cs="Arial"/>
                <w:color w:val="000000"/>
                <w:sz w:val="20"/>
                <w:szCs w:val="20"/>
              </w:rPr>
              <w:t>SAP ECC 6.0.</w:t>
            </w:r>
          </w:p>
        </w:tc>
      </w:tr>
      <w:tr w:rsidR="0058483C" w:rsidRPr="0090399D" w:rsidTr="00EA7DDB">
        <w:tc>
          <w:tcPr>
            <w:tcW w:w="1614" w:type="dxa"/>
            <w:shd w:val="clear" w:color="auto" w:fill="D9D9D9" w:themeFill="background1" w:themeFillShade="D9"/>
          </w:tcPr>
          <w:p w:rsidR="0058483C" w:rsidRDefault="0058483C" w:rsidP="000E607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Description:</w:t>
            </w:r>
          </w:p>
        </w:tc>
        <w:tc>
          <w:tcPr>
            <w:tcW w:w="9258" w:type="dxa"/>
          </w:tcPr>
          <w:p w:rsidR="0058483C" w:rsidRPr="0058483C" w:rsidRDefault="00796BED" w:rsidP="000E6073">
            <w:pPr>
              <w:spacing w:line="276" w:lineRule="auto"/>
              <w:ind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58483C">
              <w:rPr>
                <w:rFonts w:ascii="Arial" w:hAnsi="Arial" w:cs="Arial"/>
                <w:color w:val="000000"/>
                <w:sz w:val="20"/>
                <w:szCs w:val="20"/>
              </w:rPr>
              <w:t>roject aimed at</w:t>
            </w:r>
            <w:r w:rsidR="0058483C" w:rsidRPr="0058483C">
              <w:rPr>
                <w:rFonts w:ascii="Arial" w:hAnsi="Arial" w:cs="Arial"/>
                <w:color w:val="000000"/>
                <w:sz w:val="20"/>
                <w:szCs w:val="20"/>
              </w:rPr>
              <w:t xml:space="preserve"> plan</w:t>
            </w:r>
            <w:r w:rsidR="0058483C">
              <w:rPr>
                <w:rFonts w:ascii="Arial" w:hAnsi="Arial" w:cs="Arial"/>
                <w:color w:val="000000"/>
                <w:sz w:val="20"/>
                <w:szCs w:val="20"/>
              </w:rPr>
              <w:t xml:space="preserve">ning </w:t>
            </w:r>
            <w:r w:rsidR="0058483C" w:rsidRPr="0058483C">
              <w:rPr>
                <w:rFonts w:ascii="Arial" w:hAnsi="Arial" w:cs="Arial"/>
                <w:color w:val="000000"/>
                <w:sz w:val="20"/>
                <w:szCs w:val="20"/>
              </w:rPr>
              <w:t>complete roll out from existing SAP HR syste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 to</w:t>
            </w:r>
            <w:r w:rsidR="0058483C">
              <w:rPr>
                <w:rFonts w:ascii="Arial" w:hAnsi="Arial" w:cs="Arial"/>
                <w:color w:val="000000"/>
                <w:sz w:val="20"/>
                <w:szCs w:val="20"/>
              </w:rPr>
              <w:t xml:space="preserve"> cloud based system</w:t>
            </w:r>
          </w:p>
        </w:tc>
      </w:tr>
      <w:tr w:rsidR="00551546" w:rsidRPr="0090399D" w:rsidTr="00EA7DDB">
        <w:tc>
          <w:tcPr>
            <w:tcW w:w="10872" w:type="dxa"/>
            <w:gridSpan w:val="2"/>
            <w:shd w:val="clear" w:color="auto" w:fill="auto"/>
          </w:tcPr>
          <w:p w:rsidR="00551546" w:rsidRPr="00551546" w:rsidRDefault="00551546" w:rsidP="000E6073">
            <w:pPr>
              <w:spacing w:line="276" w:lineRule="auto"/>
              <w:ind w:right="72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B1FD7" w:rsidRPr="0090399D" w:rsidTr="00EA7DDB">
        <w:tc>
          <w:tcPr>
            <w:tcW w:w="1614" w:type="dxa"/>
            <w:shd w:val="clear" w:color="auto" w:fill="D9D9D9" w:themeFill="background1" w:themeFillShade="D9"/>
          </w:tcPr>
          <w:p w:rsidR="00DB1FD7" w:rsidRPr="0090399D" w:rsidRDefault="00DB1FD7" w:rsidP="00B95F0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99D">
              <w:rPr>
                <w:rFonts w:ascii="Arial" w:hAnsi="Arial" w:cs="Arial"/>
                <w:color w:val="000000"/>
                <w:sz w:val="20"/>
                <w:szCs w:val="20"/>
              </w:rPr>
              <w:t>Responsibilities</w:t>
            </w:r>
          </w:p>
        </w:tc>
        <w:tc>
          <w:tcPr>
            <w:tcW w:w="9258" w:type="dxa"/>
          </w:tcPr>
          <w:p w:rsidR="00796BED" w:rsidRDefault="00796BED" w:rsidP="000E6073">
            <w:pPr>
              <w:numPr>
                <w:ilvl w:val="0"/>
                <w:numId w:val="4"/>
              </w:numPr>
              <w:spacing w:line="276" w:lineRule="auto"/>
              <w:ind w:left="318" w:hanging="31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58483C" w:rsidRPr="00796BED">
              <w:rPr>
                <w:rFonts w:ascii="Arial" w:hAnsi="Arial" w:cs="Arial"/>
                <w:sz w:val="20"/>
              </w:rPr>
              <w:t>anage a team of 4 HR functional pr</w:t>
            </w:r>
            <w:r>
              <w:rPr>
                <w:rFonts w:ascii="Arial" w:hAnsi="Arial" w:cs="Arial"/>
                <w:sz w:val="20"/>
              </w:rPr>
              <w:t>actitioners working from India</w:t>
            </w:r>
          </w:p>
          <w:p w:rsidR="0058483C" w:rsidRPr="00796BED" w:rsidRDefault="00796BED" w:rsidP="000E6073">
            <w:pPr>
              <w:numPr>
                <w:ilvl w:val="0"/>
                <w:numId w:val="4"/>
              </w:numPr>
              <w:spacing w:line="276" w:lineRule="auto"/>
              <w:ind w:left="318" w:hanging="31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Pr="00796BED">
              <w:rPr>
                <w:rFonts w:ascii="Arial" w:hAnsi="Arial" w:cs="Arial"/>
                <w:sz w:val="20"/>
              </w:rPr>
              <w:t xml:space="preserve">onitored </w:t>
            </w:r>
            <w:r>
              <w:rPr>
                <w:rFonts w:ascii="Arial" w:hAnsi="Arial" w:cs="Arial"/>
                <w:sz w:val="20"/>
              </w:rPr>
              <w:t>and reviewed and all the</w:t>
            </w:r>
            <w:r w:rsidR="0058483C" w:rsidRPr="00796BED">
              <w:rPr>
                <w:rFonts w:ascii="Arial" w:hAnsi="Arial" w:cs="Arial"/>
                <w:sz w:val="20"/>
              </w:rPr>
              <w:t xml:space="preserve"> deliverables </w:t>
            </w:r>
            <w:r>
              <w:rPr>
                <w:rFonts w:ascii="Arial" w:hAnsi="Arial" w:cs="Arial"/>
                <w:sz w:val="20"/>
              </w:rPr>
              <w:t>before sending to client</w:t>
            </w:r>
          </w:p>
          <w:p w:rsidR="0058483C" w:rsidRPr="00796BED" w:rsidRDefault="00796BED" w:rsidP="000E6073">
            <w:pPr>
              <w:numPr>
                <w:ilvl w:val="0"/>
                <w:numId w:val="4"/>
              </w:numPr>
              <w:spacing w:line="276" w:lineRule="auto"/>
              <w:ind w:left="318" w:hanging="31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58483C" w:rsidRPr="00796BED">
              <w:rPr>
                <w:rFonts w:ascii="Arial" w:hAnsi="Arial" w:cs="Arial"/>
                <w:sz w:val="20"/>
              </w:rPr>
              <w:t>o-ord</w:t>
            </w:r>
            <w:r>
              <w:rPr>
                <w:rFonts w:ascii="Arial" w:hAnsi="Arial" w:cs="Arial"/>
                <w:sz w:val="20"/>
              </w:rPr>
              <w:t>ination between Onsite Service Managers and off shore team</w:t>
            </w:r>
          </w:p>
          <w:p w:rsidR="00751C2A" w:rsidRPr="00751C2A" w:rsidRDefault="00796BED" w:rsidP="000E6073">
            <w:pPr>
              <w:numPr>
                <w:ilvl w:val="0"/>
                <w:numId w:val="4"/>
              </w:numPr>
              <w:spacing w:line="276" w:lineRule="auto"/>
              <w:ind w:left="318" w:hanging="31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Ensured timely d</w:t>
            </w:r>
            <w:r w:rsidR="0058483C" w:rsidRPr="00796BED">
              <w:rPr>
                <w:rFonts w:ascii="Arial" w:hAnsi="Arial" w:cs="Arial"/>
                <w:sz w:val="20"/>
              </w:rPr>
              <w:t xml:space="preserve">elivery of Requirement Traceability </w:t>
            </w:r>
            <w:r>
              <w:rPr>
                <w:rFonts w:ascii="Arial" w:hAnsi="Arial" w:cs="Arial"/>
                <w:sz w:val="20"/>
              </w:rPr>
              <w:t>Matrix and Fit gap analysis documents</w:t>
            </w:r>
          </w:p>
        </w:tc>
      </w:tr>
      <w:tr w:rsidR="00E45AFC" w:rsidRPr="0090399D" w:rsidTr="00EA7DDB">
        <w:tc>
          <w:tcPr>
            <w:tcW w:w="10872" w:type="dxa"/>
            <w:gridSpan w:val="2"/>
          </w:tcPr>
          <w:p w:rsidR="00E45AFC" w:rsidRPr="00483D29" w:rsidRDefault="00E45AFC" w:rsidP="000E607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0"/>
                <w:szCs w:val="12"/>
              </w:rPr>
            </w:pPr>
          </w:p>
        </w:tc>
      </w:tr>
      <w:tr w:rsidR="00483D29" w:rsidRPr="0090399D" w:rsidTr="00EA7DDB">
        <w:trPr>
          <w:trHeight w:val="252"/>
        </w:trPr>
        <w:tc>
          <w:tcPr>
            <w:tcW w:w="1614" w:type="dxa"/>
            <w:shd w:val="clear" w:color="auto" w:fill="D9D9D9" w:themeFill="background1" w:themeFillShade="D9"/>
          </w:tcPr>
          <w:p w:rsidR="00483D29" w:rsidRPr="0090399D" w:rsidRDefault="00B95F0A" w:rsidP="00B95F0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Project </w:t>
            </w:r>
            <w:r w:rsidR="00483D29">
              <w:rPr>
                <w:rFonts w:ascii="Arial" w:hAnsi="Arial" w:cs="Arial"/>
                <w:color w:val="000000"/>
                <w:sz w:val="20"/>
                <w:szCs w:val="20"/>
              </w:rPr>
              <w:t># 2</w:t>
            </w:r>
            <w:r w:rsidR="00483D29" w:rsidRPr="0090399D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258" w:type="dxa"/>
          </w:tcPr>
          <w:p w:rsidR="00483D29" w:rsidRPr="0090399D" w:rsidRDefault="0058483C" w:rsidP="000E6073">
            <w:pPr>
              <w:spacing w:line="276" w:lineRule="auto"/>
              <w:ind w:right="7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SAP Support Service AMS</w:t>
            </w:r>
          </w:p>
        </w:tc>
      </w:tr>
      <w:tr w:rsidR="00483D29" w:rsidRPr="0090399D" w:rsidTr="00EA7DDB">
        <w:tc>
          <w:tcPr>
            <w:tcW w:w="1614" w:type="dxa"/>
            <w:shd w:val="clear" w:color="auto" w:fill="D9D9D9" w:themeFill="background1" w:themeFillShade="D9"/>
          </w:tcPr>
          <w:p w:rsidR="00483D29" w:rsidRDefault="00483D29" w:rsidP="000E607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Client:</w:t>
            </w:r>
          </w:p>
        </w:tc>
        <w:tc>
          <w:tcPr>
            <w:tcW w:w="9258" w:type="dxa"/>
          </w:tcPr>
          <w:p w:rsidR="00483D29" w:rsidRPr="0090399D" w:rsidRDefault="00796BED" w:rsidP="000E607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Newcrest Mining Ltd.</w:t>
            </w:r>
            <w:r w:rsidR="0058483C" w:rsidRPr="0058483C">
              <w:rPr>
                <w:rFonts w:ascii="Arial" w:hAnsi="Arial" w:cs="Arial"/>
                <w:color w:val="000000"/>
                <w:sz w:val="20"/>
                <w:szCs w:val="20"/>
              </w:rPr>
              <w:t>, Australia</w:t>
            </w:r>
          </w:p>
        </w:tc>
      </w:tr>
      <w:tr w:rsidR="00483D29" w:rsidRPr="0090399D" w:rsidTr="00EA7DDB">
        <w:tc>
          <w:tcPr>
            <w:tcW w:w="1614" w:type="dxa"/>
            <w:shd w:val="clear" w:color="auto" w:fill="D9D9D9" w:themeFill="background1" w:themeFillShade="D9"/>
          </w:tcPr>
          <w:p w:rsidR="00483D29" w:rsidRPr="0090399D" w:rsidRDefault="00483D29" w:rsidP="000E607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Role</w:t>
            </w:r>
            <w:r w:rsidRPr="0090399D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258" w:type="dxa"/>
          </w:tcPr>
          <w:p w:rsidR="00483D29" w:rsidRPr="0090399D" w:rsidRDefault="0058483C" w:rsidP="000E607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8483C">
              <w:rPr>
                <w:rFonts w:ascii="Arial" w:hAnsi="Arial" w:cs="Arial"/>
                <w:color w:val="000000"/>
                <w:sz w:val="20"/>
                <w:szCs w:val="20"/>
              </w:rPr>
              <w:t>Business System Lead</w:t>
            </w:r>
            <w:r w:rsidR="00796BED">
              <w:rPr>
                <w:rFonts w:ascii="Arial" w:hAnsi="Arial" w:cs="Arial"/>
                <w:color w:val="000000"/>
                <w:sz w:val="20"/>
                <w:szCs w:val="20"/>
              </w:rPr>
              <w:t xml:space="preserve"> / </w:t>
            </w:r>
            <w:r w:rsidRPr="0058483C">
              <w:rPr>
                <w:rFonts w:ascii="Arial" w:hAnsi="Arial" w:cs="Arial"/>
                <w:color w:val="000000"/>
                <w:sz w:val="20"/>
                <w:szCs w:val="20"/>
              </w:rPr>
              <w:t xml:space="preserve">Project Lead / Team </w:t>
            </w:r>
            <w:r w:rsidR="00796BED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58483C">
              <w:rPr>
                <w:rFonts w:ascii="Arial" w:hAnsi="Arial" w:cs="Arial"/>
                <w:color w:val="000000"/>
                <w:sz w:val="20"/>
                <w:szCs w:val="20"/>
              </w:rPr>
              <w:t xml:space="preserve">ead </w:t>
            </w:r>
            <w:r w:rsidR="00796BED">
              <w:rPr>
                <w:rFonts w:ascii="Arial" w:hAnsi="Arial" w:cs="Arial"/>
                <w:color w:val="000000"/>
                <w:sz w:val="20"/>
                <w:szCs w:val="20"/>
              </w:rPr>
              <w:t>/Sr. Advisory SAP HR Functional C</w:t>
            </w:r>
            <w:r w:rsidRPr="0058483C">
              <w:rPr>
                <w:rFonts w:ascii="Arial" w:hAnsi="Arial" w:cs="Arial"/>
                <w:color w:val="000000"/>
                <w:sz w:val="20"/>
                <w:szCs w:val="20"/>
              </w:rPr>
              <w:t>onsultant</w:t>
            </w:r>
          </w:p>
        </w:tc>
      </w:tr>
      <w:tr w:rsidR="0058483C" w:rsidRPr="0090399D" w:rsidTr="00EA7DDB">
        <w:tc>
          <w:tcPr>
            <w:tcW w:w="1614" w:type="dxa"/>
            <w:shd w:val="clear" w:color="auto" w:fill="D9D9D9" w:themeFill="background1" w:themeFillShade="D9"/>
          </w:tcPr>
          <w:p w:rsidR="0058483C" w:rsidRDefault="0058483C" w:rsidP="000E607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Team Size:</w:t>
            </w:r>
          </w:p>
        </w:tc>
        <w:tc>
          <w:tcPr>
            <w:tcW w:w="9258" w:type="dxa"/>
          </w:tcPr>
          <w:p w:rsidR="0058483C" w:rsidRPr="0058483C" w:rsidRDefault="0058483C" w:rsidP="000E607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83C">
              <w:rPr>
                <w:rFonts w:ascii="Arial" w:hAnsi="Arial" w:cs="Arial"/>
                <w:color w:val="000000"/>
                <w:sz w:val="20"/>
                <w:szCs w:val="20"/>
              </w:rPr>
              <w:t>45-member team consisting of all SAP modules. (20 Functional consultant).</w:t>
            </w:r>
          </w:p>
        </w:tc>
      </w:tr>
      <w:tr w:rsidR="00483D29" w:rsidRPr="0090399D" w:rsidTr="00EA7DDB">
        <w:tc>
          <w:tcPr>
            <w:tcW w:w="1614" w:type="dxa"/>
            <w:shd w:val="clear" w:color="auto" w:fill="D9D9D9" w:themeFill="background1" w:themeFillShade="D9"/>
          </w:tcPr>
          <w:p w:rsidR="00483D29" w:rsidRPr="0090399D" w:rsidRDefault="00483D29" w:rsidP="000E607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D29">
              <w:rPr>
                <w:rFonts w:ascii="Arial" w:hAnsi="Arial" w:cs="Arial"/>
                <w:color w:val="000000"/>
                <w:sz w:val="20"/>
                <w:szCs w:val="20"/>
              </w:rPr>
              <w:t>Duration</w:t>
            </w:r>
            <w:r w:rsidRPr="0090399D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258" w:type="dxa"/>
          </w:tcPr>
          <w:p w:rsidR="00483D29" w:rsidRPr="00483D29" w:rsidRDefault="00796BED" w:rsidP="000E6073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Mar 2013 -</w:t>
            </w:r>
            <w:r w:rsidR="0058483C" w:rsidRPr="0058483C">
              <w:rPr>
                <w:rFonts w:ascii="Arial" w:hAnsi="Arial" w:cs="Arial"/>
                <w:spacing w:val="-6"/>
                <w:sz w:val="20"/>
                <w:szCs w:val="20"/>
              </w:rPr>
              <w:t xml:space="preserve"> Feb 2016</w:t>
            </w:r>
          </w:p>
        </w:tc>
      </w:tr>
      <w:tr w:rsidR="0058483C" w:rsidRPr="0090399D" w:rsidTr="00EA7DDB">
        <w:tc>
          <w:tcPr>
            <w:tcW w:w="1614" w:type="dxa"/>
            <w:shd w:val="clear" w:color="auto" w:fill="D9D9D9" w:themeFill="background1" w:themeFillShade="D9"/>
          </w:tcPr>
          <w:p w:rsidR="0058483C" w:rsidRPr="00483D29" w:rsidRDefault="0058483C" w:rsidP="000E607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Environment:</w:t>
            </w:r>
          </w:p>
        </w:tc>
        <w:tc>
          <w:tcPr>
            <w:tcW w:w="9258" w:type="dxa"/>
          </w:tcPr>
          <w:p w:rsidR="0058483C" w:rsidRPr="0058483C" w:rsidRDefault="0058483C" w:rsidP="000E6073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58483C">
              <w:rPr>
                <w:rFonts w:ascii="Arial" w:hAnsi="Arial" w:cs="Arial"/>
                <w:spacing w:val="-6"/>
                <w:sz w:val="20"/>
                <w:szCs w:val="20"/>
              </w:rPr>
              <w:t>SAP ECC 6.0.</w:t>
            </w:r>
          </w:p>
        </w:tc>
      </w:tr>
      <w:tr w:rsidR="0058483C" w:rsidRPr="0090399D" w:rsidTr="00EA7DDB">
        <w:tc>
          <w:tcPr>
            <w:tcW w:w="1614" w:type="dxa"/>
            <w:shd w:val="clear" w:color="auto" w:fill="D9D9D9" w:themeFill="background1" w:themeFillShade="D9"/>
          </w:tcPr>
          <w:p w:rsidR="0058483C" w:rsidRDefault="0058483C" w:rsidP="000E607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Description:</w:t>
            </w:r>
          </w:p>
        </w:tc>
        <w:tc>
          <w:tcPr>
            <w:tcW w:w="9258" w:type="dxa"/>
          </w:tcPr>
          <w:p w:rsidR="0058483C" w:rsidRPr="0058483C" w:rsidRDefault="00796BED" w:rsidP="000E6073">
            <w:pPr>
              <w:spacing w:line="276" w:lineRule="auto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505F">
              <w:rPr>
                <w:rFonts w:ascii="Arial" w:hAnsi="Arial" w:cs="Arial"/>
                <w:sz w:val="20"/>
                <w:szCs w:val="20"/>
              </w:rPr>
              <w:t>The project aimed at implementing HRM, PA/OM and ESS/MSS modules as well as providing Incident Management and Service Request Management and supporting 7000 active employees for 3 different payroll, Australia, Indonesia and Papua New Guinea</w:t>
            </w:r>
          </w:p>
        </w:tc>
      </w:tr>
      <w:tr w:rsidR="00551546" w:rsidRPr="00551546" w:rsidTr="00EA7DDB">
        <w:tc>
          <w:tcPr>
            <w:tcW w:w="10872" w:type="dxa"/>
            <w:gridSpan w:val="2"/>
            <w:shd w:val="clear" w:color="auto" w:fill="auto"/>
          </w:tcPr>
          <w:p w:rsidR="00551546" w:rsidRPr="00551546" w:rsidRDefault="00551546" w:rsidP="000E6073">
            <w:pPr>
              <w:spacing w:line="276" w:lineRule="auto"/>
              <w:rPr>
                <w:rFonts w:ascii="Arial" w:hAnsi="Arial" w:cs="Arial"/>
                <w:spacing w:val="-6"/>
                <w:sz w:val="10"/>
                <w:szCs w:val="10"/>
              </w:rPr>
            </w:pPr>
          </w:p>
        </w:tc>
      </w:tr>
      <w:tr w:rsidR="00483D29" w:rsidRPr="0090399D" w:rsidTr="00EA7DDB">
        <w:tc>
          <w:tcPr>
            <w:tcW w:w="1614" w:type="dxa"/>
            <w:shd w:val="clear" w:color="auto" w:fill="D9D9D9" w:themeFill="background1" w:themeFillShade="D9"/>
          </w:tcPr>
          <w:p w:rsidR="00483D29" w:rsidRPr="0090399D" w:rsidRDefault="00483D29" w:rsidP="00B95F0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99D">
              <w:rPr>
                <w:rFonts w:ascii="Arial" w:hAnsi="Arial" w:cs="Arial"/>
                <w:color w:val="000000"/>
                <w:sz w:val="20"/>
                <w:szCs w:val="20"/>
              </w:rPr>
              <w:t>Responsibilities</w:t>
            </w:r>
          </w:p>
        </w:tc>
        <w:tc>
          <w:tcPr>
            <w:tcW w:w="9258" w:type="dxa"/>
          </w:tcPr>
          <w:p w:rsidR="00796BED" w:rsidRDefault="00796BED" w:rsidP="000E6073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 w:line="276" w:lineRule="auto"/>
              <w:ind w:left="318" w:hanging="284"/>
              <w:rPr>
                <w:rFonts w:ascii="Arial" w:hAnsi="Arial" w:cs="Arial"/>
                <w:sz w:val="20"/>
              </w:rPr>
            </w:pPr>
            <w:r w:rsidRPr="00796BED">
              <w:rPr>
                <w:rFonts w:ascii="Arial" w:hAnsi="Arial" w:cs="Arial"/>
                <w:sz w:val="20"/>
              </w:rPr>
              <w:t xml:space="preserve">Supervised a </w:t>
            </w:r>
            <w:r w:rsidR="000C7EFA" w:rsidRPr="00796BED">
              <w:rPr>
                <w:rFonts w:ascii="Arial" w:hAnsi="Arial" w:cs="Arial"/>
                <w:sz w:val="20"/>
              </w:rPr>
              <w:t>team of 4 HR functional pr</w:t>
            </w:r>
            <w:r>
              <w:rPr>
                <w:rFonts w:ascii="Arial" w:hAnsi="Arial" w:cs="Arial"/>
                <w:sz w:val="20"/>
              </w:rPr>
              <w:t>actitioners working from India</w:t>
            </w:r>
          </w:p>
          <w:p w:rsidR="000C7EFA" w:rsidRPr="000C7EFA" w:rsidRDefault="000E6073" w:rsidP="000E6073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 w:line="276" w:lineRule="auto"/>
              <w:ind w:left="318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Provided </w:t>
            </w:r>
            <w:r w:rsidR="000C7EFA" w:rsidRPr="000C7EFA">
              <w:rPr>
                <w:rFonts w:ascii="Arial" w:hAnsi="Arial" w:cs="Arial"/>
                <w:sz w:val="20"/>
              </w:rPr>
              <w:t xml:space="preserve">fast resolution of issues reported by the </w:t>
            </w:r>
            <w:r w:rsidR="000C7EFA">
              <w:rPr>
                <w:rFonts w:ascii="Arial" w:hAnsi="Arial" w:cs="Arial"/>
                <w:sz w:val="20"/>
              </w:rPr>
              <w:t>customers</w:t>
            </w:r>
          </w:p>
          <w:p w:rsidR="000C7EFA" w:rsidRPr="000E6073" w:rsidRDefault="000E6073" w:rsidP="000E6073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 w:line="276" w:lineRule="auto"/>
              <w:ind w:left="318" w:hanging="284"/>
              <w:rPr>
                <w:rFonts w:ascii="Arial" w:hAnsi="Arial" w:cs="Arial"/>
                <w:sz w:val="20"/>
              </w:rPr>
            </w:pPr>
            <w:r w:rsidRPr="000E6073">
              <w:rPr>
                <w:rFonts w:ascii="Arial" w:hAnsi="Arial" w:cs="Arial"/>
                <w:sz w:val="20"/>
              </w:rPr>
              <w:t xml:space="preserve">Ensured </w:t>
            </w:r>
            <w:r>
              <w:rPr>
                <w:rFonts w:ascii="Arial" w:hAnsi="Arial" w:cs="Arial"/>
                <w:sz w:val="20"/>
              </w:rPr>
              <w:t xml:space="preserve">to report </w:t>
            </w:r>
            <w:r w:rsidRPr="000E6073">
              <w:rPr>
                <w:rFonts w:ascii="Arial" w:hAnsi="Arial" w:cs="Arial"/>
                <w:sz w:val="20"/>
              </w:rPr>
              <w:t>n</w:t>
            </w:r>
            <w:r w:rsidR="000C7EFA" w:rsidRPr="000E6073">
              <w:rPr>
                <w:rFonts w:ascii="Arial" w:hAnsi="Arial" w:cs="Arial"/>
                <w:sz w:val="20"/>
              </w:rPr>
              <w:t xml:space="preserve">o system/Application </w:t>
            </w:r>
            <w:r>
              <w:rPr>
                <w:rFonts w:ascii="Arial" w:hAnsi="Arial" w:cs="Arial"/>
                <w:sz w:val="20"/>
              </w:rPr>
              <w:t xml:space="preserve">down time; </w:t>
            </w:r>
            <w:r w:rsidRPr="000E6073">
              <w:rPr>
                <w:rFonts w:ascii="Arial" w:hAnsi="Arial" w:cs="Arial"/>
                <w:sz w:val="20"/>
              </w:rPr>
              <w:t xml:space="preserve">achieved </w:t>
            </w:r>
            <w:r w:rsidR="000C7EFA" w:rsidRPr="000E6073">
              <w:rPr>
                <w:rFonts w:ascii="Arial" w:hAnsi="Arial" w:cs="Arial"/>
                <w:sz w:val="20"/>
              </w:rPr>
              <w:t>SLA adherence at 100%</w:t>
            </w:r>
          </w:p>
          <w:p w:rsidR="00483D29" w:rsidRPr="000C7EFA" w:rsidRDefault="000E6073" w:rsidP="000E6073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 w:line="276" w:lineRule="auto"/>
              <w:ind w:left="318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0C7EFA" w:rsidRPr="000C7EFA">
              <w:rPr>
                <w:rFonts w:ascii="Arial" w:hAnsi="Arial" w:cs="Arial"/>
                <w:sz w:val="20"/>
              </w:rPr>
              <w:t>anage</w:t>
            </w:r>
            <w:r>
              <w:rPr>
                <w:rFonts w:ascii="Arial" w:hAnsi="Arial" w:cs="Arial"/>
                <w:sz w:val="20"/>
              </w:rPr>
              <w:t>ds</w:t>
            </w:r>
            <w:r w:rsidR="000C7EFA" w:rsidRPr="000C7EFA">
              <w:rPr>
                <w:rFonts w:ascii="Arial" w:hAnsi="Arial" w:cs="Arial"/>
                <w:sz w:val="20"/>
              </w:rPr>
              <w:t>ucc</w:t>
            </w:r>
            <w:r>
              <w:rPr>
                <w:rFonts w:ascii="Arial" w:hAnsi="Arial" w:cs="Arial"/>
                <w:sz w:val="20"/>
              </w:rPr>
              <w:t>essful HRSP implementation and y</w:t>
            </w:r>
            <w:r w:rsidR="000C7EFA" w:rsidRPr="000C7EFA">
              <w:rPr>
                <w:rFonts w:ascii="Arial" w:hAnsi="Arial" w:cs="Arial"/>
                <w:sz w:val="20"/>
              </w:rPr>
              <w:t>ear end activities</w:t>
            </w:r>
          </w:p>
        </w:tc>
      </w:tr>
      <w:tr w:rsidR="00D26AE2" w:rsidRPr="0090399D" w:rsidTr="00EA7DDB">
        <w:tc>
          <w:tcPr>
            <w:tcW w:w="10872" w:type="dxa"/>
            <w:gridSpan w:val="2"/>
            <w:shd w:val="clear" w:color="auto" w:fill="auto"/>
          </w:tcPr>
          <w:p w:rsidR="0093139C" w:rsidRPr="000E6073" w:rsidRDefault="0093139C" w:rsidP="000E6073">
            <w:pPr>
              <w:spacing w:line="276" w:lineRule="auto"/>
              <w:rPr>
                <w:rFonts w:ascii="Arial" w:hAnsi="Arial" w:cs="Arial"/>
                <w:spacing w:val="-6"/>
                <w:sz w:val="10"/>
                <w:szCs w:val="20"/>
              </w:rPr>
            </w:pPr>
          </w:p>
        </w:tc>
      </w:tr>
      <w:tr w:rsidR="00483D29" w:rsidRPr="0090399D" w:rsidTr="00EA7DDB">
        <w:tc>
          <w:tcPr>
            <w:tcW w:w="1614" w:type="dxa"/>
            <w:shd w:val="clear" w:color="auto" w:fill="D9D9D9" w:themeFill="background1" w:themeFillShade="D9"/>
          </w:tcPr>
          <w:p w:rsidR="00483D29" w:rsidRPr="0090399D" w:rsidRDefault="00B95F0A" w:rsidP="00B95F0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Project </w:t>
            </w:r>
            <w:r w:rsidR="00483D29">
              <w:rPr>
                <w:rFonts w:ascii="Arial" w:hAnsi="Arial" w:cs="Arial"/>
                <w:color w:val="000000"/>
                <w:sz w:val="20"/>
                <w:szCs w:val="20"/>
              </w:rPr>
              <w:t># 3</w:t>
            </w:r>
            <w:r w:rsidR="00483D29" w:rsidRPr="0090399D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258" w:type="dxa"/>
          </w:tcPr>
          <w:p w:rsidR="00483D29" w:rsidRPr="0075295E" w:rsidRDefault="000C7EFA" w:rsidP="000E6073">
            <w:pPr>
              <w:spacing w:line="276" w:lineRule="auto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0C7EFA">
              <w:rPr>
                <w:rFonts w:ascii="Arial" w:hAnsi="Arial" w:cs="Arial"/>
                <w:b/>
                <w:spacing w:val="-6"/>
                <w:sz w:val="20"/>
                <w:szCs w:val="20"/>
              </w:rPr>
              <w:t>IBM HRMS Project. (Global Release Implementation Team)</w:t>
            </w:r>
          </w:p>
        </w:tc>
      </w:tr>
      <w:tr w:rsidR="00483D29" w:rsidRPr="0090399D" w:rsidTr="00EA7DDB">
        <w:trPr>
          <w:trHeight w:val="183"/>
        </w:trPr>
        <w:tc>
          <w:tcPr>
            <w:tcW w:w="1614" w:type="dxa"/>
            <w:shd w:val="clear" w:color="auto" w:fill="D9D9D9" w:themeFill="background1" w:themeFillShade="D9"/>
          </w:tcPr>
          <w:p w:rsidR="00483D29" w:rsidRDefault="00483D29" w:rsidP="000E607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Client:</w:t>
            </w:r>
          </w:p>
        </w:tc>
        <w:tc>
          <w:tcPr>
            <w:tcW w:w="9258" w:type="dxa"/>
          </w:tcPr>
          <w:p w:rsidR="00483D29" w:rsidRPr="005961F1" w:rsidRDefault="000C7EFA" w:rsidP="000E6073">
            <w:pPr>
              <w:widowControl w:val="0"/>
              <w:suppressAutoHyphens w:val="0"/>
              <w:spacing w:after="100" w:line="276" w:lineRule="auto"/>
              <w:contextualSpacing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IBM Internal, IGA Account</w:t>
            </w:r>
          </w:p>
        </w:tc>
      </w:tr>
      <w:tr w:rsidR="00483D29" w:rsidRPr="0090399D" w:rsidTr="00EA7DDB">
        <w:tc>
          <w:tcPr>
            <w:tcW w:w="1614" w:type="dxa"/>
            <w:shd w:val="clear" w:color="auto" w:fill="D9D9D9" w:themeFill="background1" w:themeFillShade="D9"/>
          </w:tcPr>
          <w:p w:rsidR="00483D29" w:rsidRPr="0090399D" w:rsidRDefault="00483D29" w:rsidP="000E607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Role</w:t>
            </w:r>
            <w:r w:rsidRPr="0090399D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258" w:type="dxa"/>
          </w:tcPr>
          <w:p w:rsidR="00483D29" w:rsidRPr="000E6073" w:rsidRDefault="000E6073" w:rsidP="000E6073">
            <w:pPr>
              <w:spacing w:line="276" w:lineRule="auto"/>
            </w:pPr>
            <w:r w:rsidRPr="0080505F">
              <w:rPr>
                <w:rFonts w:ascii="Arial" w:hAnsi="Arial" w:cs="Arial"/>
                <w:sz w:val="20"/>
                <w:szCs w:val="20"/>
              </w:rPr>
              <w:t>Sen</w:t>
            </w:r>
            <w:r>
              <w:rPr>
                <w:rFonts w:ascii="Arial" w:hAnsi="Arial" w:cs="Arial"/>
                <w:sz w:val="20"/>
                <w:szCs w:val="20"/>
              </w:rPr>
              <w:t>ior Advisory SAP HR Functional C</w:t>
            </w:r>
            <w:r w:rsidRPr="0080505F">
              <w:rPr>
                <w:rFonts w:ascii="Arial" w:hAnsi="Arial" w:cs="Arial"/>
                <w:sz w:val="20"/>
                <w:szCs w:val="20"/>
              </w:rPr>
              <w:t>onsultant</w:t>
            </w:r>
          </w:p>
        </w:tc>
      </w:tr>
      <w:tr w:rsidR="000C7EFA" w:rsidRPr="0090399D" w:rsidTr="00EA7DDB">
        <w:tc>
          <w:tcPr>
            <w:tcW w:w="1614" w:type="dxa"/>
            <w:shd w:val="clear" w:color="auto" w:fill="D9D9D9" w:themeFill="background1" w:themeFillShade="D9"/>
          </w:tcPr>
          <w:p w:rsidR="000C7EFA" w:rsidRDefault="000C7EFA" w:rsidP="000E607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Team size:</w:t>
            </w:r>
          </w:p>
        </w:tc>
        <w:tc>
          <w:tcPr>
            <w:tcW w:w="9258" w:type="dxa"/>
          </w:tcPr>
          <w:p w:rsidR="000C7EFA" w:rsidRPr="000C7EFA" w:rsidRDefault="000C7EFA" w:rsidP="000E6073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C7EFA">
              <w:rPr>
                <w:rFonts w:ascii="Arial" w:hAnsi="Arial" w:cs="Arial"/>
                <w:spacing w:val="-6"/>
                <w:sz w:val="20"/>
                <w:szCs w:val="20"/>
              </w:rPr>
              <w:t xml:space="preserve">10 </w:t>
            </w:r>
            <w:r w:rsidR="007144CD" w:rsidRPr="000C7EFA">
              <w:rPr>
                <w:rFonts w:ascii="Arial" w:hAnsi="Arial" w:cs="Arial"/>
                <w:spacing w:val="-6"/>
                <w:sz w:val="20"/>
                <w:szCs w:val="20"/>
              </w:rPr>
              <w:t>Functional Mem</w:t>
            </w:r>
            <w:r w:rsidRPr="000C7EFA">
              <w:rPr>
                <w:rFonts w:ascii="Arial" w:hAnsi="Arial" w:cs="Arial"/>
                <w:spacing w:val="-6"/>
                <w:sz w:val="20"/>
                <w:szCs w:val="20"/>
              </w:rPr>
              <w:t>bers and 7 Technical</w:t>
            </w:r>
            <w:r w:rsidR="007144CD" w:rsidRPr="000C7EFA">
              <w:rPr>
                <w:rFonts w:ascii="Arial" w:hAnsi="Arial" w:cs="Arial"/>
                <w:spacing w:val="-6"/>
                <w:sz w:val="20"/>
                <w:szCs w:val="20"/>
              </w:rPr>
              <w:t>Members</w:t>
            </w:r>
          </w:p>
        </w:tc>
      </w:tr>
      <w:tr w:rsidR="00483D29" w:rsidRPr="0090399D" w:rsidTr="00EA7DDB">
        <w:tc>
          <w:tcPr>
            <w:tcW w:w="1614" w:type="dxa"/>
            <w:shd w:val="clear" w:color="auto" w:fill="D9D9D9" w:themeFill="background1" w:themeFillShade="D9"/>
          </w:tcPr>
          <w:p w:rsidR="00483D29" w:rsidRPr="0090399D" w:rsidRDefault="00483D29" w:rsidP="000E607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D29">
              <w:rPr>
                <w:rFonts w:ascii="Arial" w:hAnsi="Arial" w:cs="Arial"/>
                <w:color w:val="000000"/>
                <w:sz w:val="20"/>
                <w:szCs w:val="20"/>
              </w:rPr>
              <w:t>Duration</w:t>
            </w:r>
            <w:r w:rsidRPr="0090399D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258" w:type="dxa"/>
          </w:tcPr>
          <w:p w:rsidR="00483D29" w:rsidRPr="005961F1" w:rsidRDefault="000C7EFA" w:rsidP="000E6073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C7EFA">
              <w:rPr>
                <w:rFonts w:ascii="Arial" w:hAnsi="Arial" w:cs="Arial"/>
                <w:spacing w:val="-6"/>
                <w:sz w:val="20"/>
                <w:szCs w:val="20"/>
              </w:rPr>
              <w:t xml:space="preserve">Jun 2007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-</w:t>
            </w:r>
            <w:r w:rsidRPr="000C7EFA">
              <w:rPr>
                <w:rFonts w:ascii="Arial" w:hAnsi="Arial" w:cs="Arial"/>
                <w:spacing w:val="-6"/>
                <w:sz w:val="20"/>
                <w:szCs w:val="20"/>
              </w:rPr>
              <w:t xml:space="preserve"> Jul 2012</w:t>
            </w:r>
          </w:p>
        </w:tc>
      </w:tr>
      <w:tr w:rsidR="000C7EFA" w:rsidRPr="0090399D" w:rsidTr="00EA7DDB">
        <w:tc>
          <w:tcPr>
            <w:tcW w:w="1614" w:type="dxa"/>
            <w:shd w:val="clear" w:color="auto" w:fill="D9D9D9" w:themeFill="background1" w:themeFillShade="D9"/>
          </w:tcPr>
          <w:p w:rsidR="000C7EFA" w:rsidRPr="00483D29" w:rsidRDefault="000C7EFA" w:rsidP="000E607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Description:</w:t>
            </w:r>
          </w:p>
        </w:tc>
        <w:tc>
          <w:tcPr>
            <w:tcW w:w="9258" w:type="dxa"/>
          </w:tcPr>
          <w:p w:rsidR="000C7EFA" w:rsidRPr="000C7EFA" w:rsidRDefault="0017520D" w:rsidP="000E6073">
            <w:pPr>
              <w:pStyle w:val="NormalWeb"/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7520D">
              <w:rPr>
                <w:rFonts w:ascii="Arial" w:hAnsi="Arial" w:cs="Arial"/>
                <w:sz w:val="20"/>
              </w:rPr>
              <w:t>The long term mission is to transform HR to better support IBM’s business and strategic initiatives by delivering a single HR system, worldwide. The HRMS Program is the global and strategic replacement of 45 legacy HR and payroll systems across 74 countries and 370K employees.</w:t>
            </w:r>
          </w:p>
        </w:tc>
      </w:tr>
      <w:tr w:rsidR="00551546" w:rsidRPr="0090399D" w:rsidTr="00EA7DDB">
        <w:tc>
          <w:tcPr>
            <w:tcW w:w="10872" w:type="dxa"/>
            <w:gridSpan w:val="2"/>
            <w:shd w:val="clear" w:color="auto" w:fill="auto"/>
          </w:tcPr>
          <w:p w:rsidR="00551546" w:rsidRPr="00551546" w:rsidRDefault="00551546" w:rsidP="000E6073">
            <w:pPr>
              <w:spacing w:line="276" w:lineRule="auto"/>
              <w:rPr>
                <w:rFonts w:ascii="Arial" w:hAnsi="Arial" w:cs="Arial"/>
                <w:spacing w:val="-6"/>
                <w:sz w:val="10"/>
                <w:szCs w:val="10"/>
              </w:rPr>
            </w:pPr>
          </w:p>
        </w:tc>
      </w:tr>
      <w:tr w:rsidR="00483D29" w:rsidRPr="0090399D" w:rsidTr="00EA7DDB">
        <w:tc>
          <w:tcPr>
            <w:tcW w:w="1614" w:type="dxa"/>
            <w:shd w:val="clear" w:color="auto" w:fill="D9D9D9" w:themeFill="background1" w:themeFillShade="D9"/>
          </w:tcPr>
          <w:p w:rsidR="00483D29" w:rsidRPr="0090399D" w:rsidRDefault="00B95F0A" w:rsidP="000E607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Responsibilities</w:t>
            </w:r>
          </w:p>
        </w:tc>
        <w:tc>
          <w:tcPr>
            <w:tcW w:w="9258" w:type="dxa"/>
          </w:tcPr>
          <w:p w:rsidR="0004244E" w:rsidRPr="00E47135" w:rsidRDefault="00C64378" w:rsidP="000E6073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 w:line="276" w:lineRule="auto"/>
              <w:ind w:left="318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04244E" w:rsidRPr="00E47135">
              <w:rPr>
                <w:rFonts w:ascii="Arial" w:hAnsi="Arial" w:cs="Arial"/>
                <w:sz w:val="20"/>
              </w:rPr>
              <w:t>art of global Implementation team touching eac</w:t>
            </w:r>
            <w:r>
              <w:rPr>
                <w:rFonts w:ascii="Arial" w:hAnsi="Arial" w:cs="Arial"/>
                <w:sz w:val="20"/>
              </w:rPr>
              <w:t>h phases of ESAP methodologies</w:t>
            </w:r>
          </w:p>
          <w:p w:rsidR="0004244E" w:rsidRPr="00E47135" w:rsidRDefault="0004244E" w:rsidP="000E6073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 w:line="276" w:lineRule="auto"/>
              <w:ind w:left="318" w:hanging="284"/>
              <w:rPr>
                <w:rFonts w:ascii="Arial" w:hAnsi="Arial" w:cs="Arial"/>
                <w:sz w:val="20"/>
              </w:rPr>
            </w:pPr>
            <w:r w:rsidRPr="00E47135">
              <w:rPr>
                <w:rFonts w:ascii="Arial" w:hAnsi="Arial" w:cs="Arial"/>
                <w:sz w:val="20"/>
              </w:rPr>
              <w:t xml:space="preserve">Payroll Implementation Team Lead from India for GCG countries, China, Hong Kong </w:t>
            </w:r>
            <w:r w:rsidR="00C64378">
              <w:rPr>
                <w:rFonts w:ascii="Arial" w:hAnsi="Arial" w:cs="Arial"/>
                <w:sz w:val="20"/>
              </w:rPr>
              <w:t>&amp; Taiwan</w:t>
            </w:r>
          </w:p>
          <w:p w:rsidR="0004244E" w:rsidRPr="00E47135" w:rsidRDefault="000232B2" w:rsidP="000E6073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 w:line="276" w:lineRule="auto"/>
              <w:ind w:left="318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 L</w:t>
            </w:r>
            <w:r w:rsidR="0004244E" w:rsidRPr="00E47135">
              <w:rPr>
                <w:rFonts w:ascii="Arial" w:hAnsi="Arial" w:cs="Arial"/>
                <w:sz w:val="20"/>
              </w:rPr>
              <w:t>ead from I</w:t>
            </w:r>
            <w:r w:rsidR="00C64378">
              <w:rPr>
                <w:rFonts w:ascii="Arial" w:hAnsi="Arial" w:cs="Arial"/>
                <w:sz w:val="20"/>
              </w:rPr>
              <w:t>ndia for SAP HCM Implementation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E47135">
              <w:rPr>
                <w:rFonts w:ascii="Arial" w:hAnsi="Arial" w:cs="Arial"/>
                <w:sz w:val="20"/>
              </w:rPr>
              <w:t xml:space="preserve">Time module </w:t>
            </w:r>
            <w:r>
              <w:rPr>
                <w:rFonts w:ascii="Arial" w:hAnsi="Arial" w:cs="Arial"/>
                <w:sz w:val="20"/>
              </w:rPr>
              <w:t>&amp;</w:t>
            </w:r>
            <w:r w:rsidRPr="00E47135">
              <w:rPr>
                <w:rFonts w:ascii="Arial" w:hAnsi="Arial" w:cs="Arial"/>
                <w:sz w:val="20"/>
              </w:rPr>
              <w:t xml:space="preserve"> Payroll</w:t>
            </w:r>
            <w:r>
              <w:rPr>
                <w:rFonts w:ascii="Arial" w:hAnsi="Arial" w:cs="Arial"/>
                <w:sz w:val="20"/>
              </w:rPr>
              <w:t xml:space="preserve"> implementation)</w:t>
            </w:r>
          </w:p>
          <w:p w:rsidR="0004244E" w:rsidRPr="00E47135" w:rsidRDefault="0004244E" w:rsidP="000E6073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 w:line="276" w:lineRule="auto"/>
              <w:ind w:left="318" w:hanging="284"/>
              <w:rPr>
                <w:rFonts w:ascii="Arial" w:hAnsi="Arial" w:cs="Arial"/>
                <w:sz w:val="20"/>
              </w:rPr>
            </w:pPr>
            <w:r w:rsidRPr="00E47135">
              <w:rPr>
                <w:rFonts w:ascii="Arial" w:hAnsi="Arial" w:cs="Arial"/>
                <w:sz w:val="20"/>
              </w:rPr>
              <w:t>Re</w:t>
            </w:r>
            <w:r w:rsidR="00C64378">
              <w:rPr>
                <w:rFonts w:ascii="Arial" w:hAnsi="Arial" w:cs="Arial"/>
                <w:sz w:val="20"/>
              </w:rPr>
              <w:t>l 2.6 CEMA Implementation PA/OM</w:t>
            </w:r>
          </w:p>
          <w:p w:rsidR="0004244E" w:rsidRPr="00E47135" w:rsidRDefault="0004244E" w:rsidP="000E6073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 w:line="276" w:lineRule="auto"/>
              <w:ind w:left="318" w:hanging="284"/>
              <w:rPr>
                <w:rFonts w:ascii="Arial" w:hAnsi="Arial" w:cs="Arial"/>
                <w:sz w:val="20"/>
              </w:rPr>
            </w:pPr>
            <w:r w:rsidRPr="00E47135">
              <w:rPr>
                <w:rFonts w:ascii="Arial" w:hAnsi="Arial" w:cs="Arial"/>
                <w:sz w:val="20"/>
              </w:rPr>
              <w:t>SPOC for CEM</w:t>
            </w:r>
            <w:r w:rsidR="00C64378">
              <w:rPr>
                <w:rFonts w:ascii="Arial" w:hAnsi="Arial" w:cs="Arial"/>
                <w:sz w:val="20"/>
              </w:rPr>
              <w:t>A payroll reports. PU12 Reports</w:t>
            </w:r>
          </w:p>
          <w:p w:rsidR="0004244E" w:rsidRPr="00E47135" w:rsidRDefault="00C64378" w:rsidP="000E6073">
            <w:pPr>
              <w:pStyle w:val="ListParagraph"/>
              <w:numPr>
                <w:ilvl w:val="0"/>
                <w:numId w:val="50"/>
              </w:numPr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Examined</w:t>
            </w:r>
            <w:r w:rsidR="0004244E" w:rsidRPr="00E47135">
              <w:rPr>
                <w:rFonts w:ascii="Arial" w:hAnsi="Arial" w:cs="Arial"/>
                <w:color w:val="000000"/>
                <w:sz w:val="20"/>
                <w:szCs w:val="20"/>
              </w:rPr>
              <w:t xml:space="preserve"> all custom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&amp; standard </w:t>
            </w:r>
            <w:r w:rsidR="0004244E" w:rsidRPr="00E47135">
              <w:rPr>
                <w:rFonts w:ascii="Arial" w:hAnsi="Arial" w:cs="Arial"/>
                <w:color w:val="000000"/>
                <w:sz w:val="20"/>
                <w:szCs w:val="20"/>
              </w:rPr>
              <w:t>reports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make sure they are working</w:t>
            </w:r>
          </w:p>
          <w:p w:rsidR="0004244E" w:rsidRPr="00C64378" w:rsidRDefault="00C64378" w:rsidP="000E6073">
            <w:pPr>
              <w:pStyle w:val="ListParagraph"/>
              <w:numPr>
                <w:ilvl w:val="0"/>
                <w:numId w:val="50"/>
              </w:numPr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4378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04244E" w:rsidRPr="00C64378">
              <w:rPr>
                <w:rFonts w:ascii="Arial" w:hAnsi="Arial" w:cs="Arial"/>
                <w:color w:val="000000"/>
                <w:sz w:val="20"/>
                <w:szCs w:val="20"/>
              </w:rPr>
              <w:t>repare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 d</w:t>
            </w:r>
            <w:r w:rsidR="0004244E" w:rsidRPr="00C64378">
              <w:rPr>
                <w:rFonts w:ascii="Arial" w:hAnsi="Arial" w:cs="Arial"/>
                <w:color w:val="000000"/>
                <w:sz w:val="20"/>
                <w:szCs w:val="20"/>
              </w:rPr>
              <w:t>ocumentation for presenting to the business</w:t>
            </w:r>
          </w:p>
          <w:p w:rsidR="0004244E" w:rsidRPr="00E47135" w:rsidRDefault="00C64378" w:rsidP="000E6073">
            <w:pPr>
              <w:pStyle w:val="ListParagraph"/>
              <w:numPr>
                <w:ilvl w:val="0"/>
                <w:numId w:val="50"/>
              </w:numPr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Developed A</w:t>
            </w:r>
            <w:r w:rsidR="0004244E" w:rsidRPr="00E47135">
              <w:rPr>
                <w:rFonts w:ascii="Arial" w:hAnsi="Arial" w:cs="Arial"/>
                <w:color w:val="000000"/>
                <w:sz w:val="20"/>
                <w:szCs w:val="20"/>
              </w:rPr>
              <w:t>dhoc queries (</w:t>
            </w:r>
            <w:r w:rsidR="0080237C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04244E" w:rsidRPr="00E47135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F20FB9">
              <w:rPr>
                <w:rFonts w:ascii="Arial" w:hAnsi="Arial" w:cs="Arial"/>
                <w:color w:val="000000"/>
                <w:sz w:val="20"/>
                <w:szCs w:val="20"/>
              </w:rPr>
              <w:t xml:space="preserve"> a</w:t>
            </w:r>
            <w:r w:rsidR="0004244E" w:rsidRPr="00E47135">
              <w:rPr>
                <w:rFonts w:ascii="Arial" w:hAnsi="Arial" w:cs="Arial"/>
                <w:color w:val="000000"/>
                <w:sz w:val="20"/>
                <w:szCs w:val="20"/>
              </w:rPr>
              <w:t xml:space="preserve"> part of CEMA reports or otherwise)</w:t>
            </w:r>
          </w:p>
          <w:p w:rsidR="0004244E" w:rsidRPr="00C64378" w:rsidRDefault="0004244E" w:rsidP="00C64378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 w:line="276" w:lineRule="auto"/>
              <w:ind w:left="318" w:hanging="284"/>
              <w:rPr>
                <w:rFonts w:ascii="Arial" w:hAnsi="Arial" w:cs="Arial"/>
                <w:sz w:val="20"/>
              </w:rPr>
            </w:pPr>
            <w:r w:rsidRPr="00E47135">
              <w:rPr>
                <w:rFonts w:ascii="Arial" w:hAnsi="Arial" w:cs="Arial"/>
                <w:sz w:val="20"/>
              </w:rPr>
              <w:t>SPOC for Data Migration support and activities</w:t>
            </w:r>
            <w:r w:rsidR="00C64378">
              <w:rPr>
                <w:rFonts w:ascii="Arial" w:hAnsi="Arial" w:cs="Arial"/>
                <w:sz w:val="20"/>
              </w:rPr>
              <w:t xml:space="preserve"> and for </w:t>
            </w:r>
            <w:r w:rsidRPr="00C64378">
              <w:rPr>
                <w:rFonts w:ascii="Arial" w:hAnsi="Arial" w:cs="Arial"/>
                <w:sz w:val="20"/>
              </w:rPr>
              <w:t>Chan</w:t>
            </w:r>
            <w:r w:rsidR="00C64378">
              <w:rPr>
                <w:rFonts w:ascii="Arial" w:hAnsi="Arial" w:cs="Arial"/>
                <w:sz w:val="20"/>
              </w:rPr>
              <w:t xml:space="preserve">ge Request Management Team and </w:t>
            </w:r>
            <w:r w:rsidRPr="00C64378">
              <w:rPr>
                <w:rFonts w:ascii="Arial" w:hAnsi="Arial" w:cs="Arial"/>
                <w:sz w:val="20"/>
              </w:rPr>
              <w:t>conduct solution calls for different teams worki</w:t>
            </w:r>
            <w:r w:rsidR="00C64378">
              <w:rPr>
                <w:rFonts w:ascii="Arial" w:hAnsi="Arial" w:cs="Arial"/>
                <w:sz w:val="20"/>
              </w:rPr>
              <w:t>ng in different SAP HCM modules</w:t>
            </w:r>
          </w:p>
          <w:p w:rsidR="0004244E" w:rsidRDefault="0004244E" w:rsidP="000E6073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04244E">
              <w:rPr>
                <w:rFonts w:ascii="Arial" w:hAnsi="Arial" w:cs="Arial"/>
                <w:sz w:val="20"/>
                <w:szCs w:val="20"/>
              </w:rPr>
              <w:t>India functionality includes:</w:t>
            </w:r>
          </w:p>
          <w:tbl>
            <w:tblPr>
              <w:tblStyle w:val="TableGrid"/>
              <w:tblW w:w="90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04"/>
              <w:gridCol w:w="4138"/>
            </w:tblGrid>
            <w:tr w:rsidR="00C64378" w:rsidTr="008B7932">
              <w:tc>
                <w:tcPr>
                  <w:tcW w:w="2712" w:type="pct"/>
                </w:tcPr>
                <w:p w:rsidR="00C64378" w:rsidRPr="00E47135" w:rsidRDefault="00C64378" w:rsidP="00C64378">
                  <w:pPr>
                    <w:pStyle w:val="ListParagraph"/>
                    <w:numPr>
                      <w:ilvl w:val="0"/>
                      <w:numId w:val="50"/>
                    </w:numPr>
                    <w:adjustRightInd w:val="0"/>
                    <w:spacing w:line="276" w:lineRule="auto"/>
                    <w:ind w:left="913" w:hanging="283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471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Personal Administration </w:t>
                  </w:r>
                </w:p>
                <w:p w:rsidR="00C64378" w:rsidRPr="00E47135" w:rsidRDefault="00C64378" w:rsidP="00C64378">
                  <w:pPr>
                    <w:pStyle w:val="ListParagraph"/>
                    <w:numPr>
                      <w:ilvl w:val="0"/>
                      <w:numId w:val="50"/>
                    </w:numPr>
                    <w:adjustRightInd w:val="0"/>
                    <w:spacing w:line="276" w:lineRule="auto"/>
                    <w:ind w:left="913" w:hanging="283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471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Organizational Management</w:t>
                  </w:r>
                </w:p>
                <w:p w:rsidR="00C64378" w:rsidRPr="008B7932" w:rsidRDefault="00C64378" w:rsidP="00C64378">
                  <w:pPr>
                    <w:pStyle w:val="ListParagraph"/>
                    <w:numPr>
                      <w:ilvl w:val="0"/>
                      <w:numId w:val="50"/>
                    </w:numPr>
                    <w:adjustRightInd w:val="0"/>
                    <w:spacing w:line="276" w:lineRule="auto"/>
                    <w:ind w:left="913" w:hanging="283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471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Payroll (</w:t>
                  </w:r>
                  <w:r w:rsidR="008B79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Gross to Net), 60,000 employees</w:t>
                  </w:r>
                </w:p>
              </w:tc>
              <w:tc>
                <w:tcPr>
                  <w:tcW w:w="2288" w:type="pct"/>
                </w:tcPr>
                <w:p w:rsidR="00C64378" w:rsidRPr="00E47135" w:rsidRDefault="00C64378" w:rsidP="008B7932">
                  <w:pPr>
                    <w:pStyle w:val="ListParagraph"/>
                    <w:numPr>
                      <w:ilvl w:val="0"/>
                      <w:numId w:val="50"/>
                    </w:numPr>
                    <w:adjustRightInd w:val="0"/>
                    <w:spacing w:line="276" w:lineRule="auto"/>
                    <w:ind w:left="559" w:hanging="426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ESS (Employee Self Service)</w:t>
                  </w:r>
                </w:p>
                <w:p w:rsidR="00C64378" w:rsidRDefault="00C64378" w:rsidP="008B7932">
                  <w:pPr>
                    <w:pStyle w:val="ListParagraph"/>
                    <w:numPr>
                      <w:ilvl w:val="0"/>
                      <w:numId w:val="50"/>
                    </w:numPr>
                    <w:adjustRightInd w:val="0"/>
                    <w:spacing w:line="276" w:lineRule="auto"/>
                    <w:ind w:left="559" w:hanging="426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MSS (Manager Self Service)</w:t>
                  </w:r>
                </w:p>
                <w:p w:rsidR="00C64378" w:rsidRPr="00C64378" w:rsidRDefault="00C64378" w:rsidP="008B7932">
                  <w:pPr>
                    <w:pStyle w:val="ListParagraph"/>
                    <w:numPr>
                      <w:ilvl w:val="0"/>
                      <w:numId w:val="50"/>
                    </w:numPr>
                    <w:adjustRightInd w:val="0"/>
                    <w:spacing w:line="276" w:lineRule="auto"/>
                    <w:ind w:left="559" w:hanging="426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6437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Workflow</w:t>
                  </w:r>
                  <w:r w:rsidR="008B79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&amp;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Time Management</w:t>
                  </w:r>
                </w:p>
              </w:tc>
            </w:tr>
          </w:tbl>
          <w:p w:rsidR="0093139C" w:rsidRPr="008B7932" w:rsidRDefault="0093139C" w:rsidP="008B7932">
            <w:pPr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F0A" w:rsidRPr="00B95F0A" w:rsidTr="00EA7DDB">
        <w:tc>
          <w:tcPr>
            <w:tcW w:w="10872" w:type="dxa"/>
            <w:gridSpan w:val="2"/>
            <w:shd w:val="clear" w:color="auto" w:fill="auto"/>
          </w:tcPr>
          <w:p w:rsidR="00B95F0A" w:rsidRPr="00B95F0A" w:rsidRDefault="00B95F0A" w:rsidP="000232B2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95F0A" w:rsidRPr="0090399D" w:rsidTr="00EA7DDB">
        <w:tc>
          <w:tcPr>
            <w:tcW w:w="1614" w:type="dxa"/>
            <w:shd w:val="clear" w:color="auto" w:fill="D9D9D9" w:themeFill="background1" w:themeFillShade="D9"/>
          </w:tcPr>
          <w:p w:rsidR="00B95F0A" w:rsidRPr="0090399D" w:rsidRDefault="00B95F0A" w:rsidP="00B95F0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Project # 4</w:t>
            </w:r>
            <w:r w:rsidRPr="0090399D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258" w:type="dxa"/>
          </w:tcPr>
          <w:p w:rsidR="00B95F0A" w:rsidRPr="00DA485D" w:rsidRDefault="00B95F0A" w:rsidP="000232B2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0"/>
              </w:rPr>
            </w:pPr>
            <w:r w:rsidRPr="00DA485D">
              <w:rPr>
                <w:rFonts w:ascii="Arial" w:hAnsi="Arial" w:cs="Arial"/>
                <w:b/>
                <w:sz w:val="20"/>
              </w:rPr>
              <w:t>HRMS Project</w:t>
            </w:r>
          </w:p>
        </w:tc>
      </w:tr>
      <w:tr w:rsidR="00B95F0A" w:rsidRPr="0090399D" w:rsidTr="00EA7DDB">
        <w:tc>
          <w:tcPr>
            <w:tcW w:w="1614" w:type="dxa"/>
            <w:shd w:val="clear" w:color="auto" w:fill="D9D9D9" w:themeFill="background1" w:themeFillShade="D9"/>
          </w:tcPr>
          <w:p w:rsidR="00B95F0A" w:rsidRDefault="00B95F0A" w:rsidP="00B95F0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Client:</w:t>
            </w:r>
          </w:p>
        </w:tc>
        <w:tc>
          <w:tcPr>
            <w:tcW w:w="9258" w:type="dxa"/>
          </w:tcPr>
          <w:p w:rsidR="00B95F0A" w:rsidRDefault="00B95F0A" w:rsidP="000232B2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</w:rPr>
            </w:pPr>
            <w:r w:rsidRPr="00B95F0A">
              <w:rPr>
                <w:rFonts w:ascii="Arial" w:hAnsi="Arial" w:cs="Arial"/>
                <w:sz w:val="20"/>
              </w:rPr>
              <w:t>ERICSSON, SWEDEN</w:t>
            </w:r>
          </w:p>
        </w:tc>
      </w:tr>
      <w:tr w:rsidR="00B95F0A" w:rsidRPr="0090399D" w:rsidTr="00EA7DDB">
        <w:tc>
          <w:tcPr>
            <w:tcW w:w="1614" w:type="dxa"/>
            <w:shd w:val="clear" w:color="auto" w:fill="D9D9D9" w:themeFill="background1" w:themeFillShade="D9"/>
          </w:tcPr>
          <w:p w:rsidR="00B95F0A" w:rsidRPr="0090399D" w:rsidRDefault="00B95F0A" w:rsidP="00B95F0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Role</w:t>
            </w:r>
            <w:r w:rsidRPr="0090399D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258" w:type="dxa"/>
          </w:tcPr>
          <w:p w:rsidR="00B95F0A" w:rsidRDefault="00B95F0A" w:rsidP="000D1BC2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</w:rPr>
            </w:pPr>
            <w:r w:rsidRPr="00B95F0A">
              <w:rPr>
                <w:rFonts w:ascii="Arial" w:hAnsi="Arial" w:cs="Arial"/>
                <w:sz w:val="20"/>
              </w:rPr>
              <w:t>Team Lead and Seni</w:t>
            </w:r>
            <w:r>
              <w:rPr>
                <w:rFonts w:ascii="Arial" w:hAnsi="Arial" w:cs="Arial"/>
                <w:sz w:val="20"/>
              </w:rPr>
              <w:t xml:space="preserve">or SAP HR Functional </w:t>
            </w:r>
            <w:r w:rsidR="000D1BC2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onsultant</w:t>
            </w:r>
          </w:p>
        </w:tc>
      </w:tr>
      <w:tr w:rsidR="00B95F0A" w:rsidRPr="0090399D" w:rsidTr="00EA7DDB">
        <w:tc>
          <w:tcPr>
            <w:tcW w:w="1614" w:type="dxa"/>
            <w:shd w:val="clear" w:color="auto" w:fill="D9D9D9" w:themeFill="background1" w:themeFillShade="D9"/>
          </w:tcPr>
          <w:p w:rsidR="00B95F0A" w:rsidRDefault="00B95F0A" w:rsidP="00B95F0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Team size:</w:t>
            </w:r>
          </w:p>
        </w:tc>
        <w:tc>
          <w:tcPr>
            <w:tcW w:w="9258" w:type="dxa"/>
          </w:tcPr>
          <w:p w:rsidR="00B95F0A" w:rsidRDefault="00B95F0A" w:rsidP="000232B2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</w:rPr>
            </w:pPr>
            <w:r w:rsidRPr="00B95F0A">
              <w:rPr>
                <w:rFonts w:ascii="Arial" w:hAnsi="Arial" w:cs="Arial"/>
                <w:sz w:val="20"/>
              </w:rPr>
              <w:t>17-member team (10 functional members and 7 Technical).</w:t>
            </w:r>
          </w:p>
        </w:tc>
      </w:tr>
      <w:tr w:rsidR="00B95F0A" w:rsidRPr="0090399D" w:rsidTr="00EA7DDB">
        <w:tc>
          <w:tcPr>
            <w:tcW w:w="1614" w:type="dxa"/>
            <w:shd w:val="clear" w:color="auto" w:fill="D9D9D9" w:themeFill="background1" w:themeFillShade="D9"/>
          </w:tcPr>
          <w:p w:rsidR="00B95F0A" w:rsidRPr="0090399D" w:rsidRDefault="00B95F0A" w:rsidP="00B95F0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D29">
              <w:rPr>
                <w:rFonts w:ascii="Arial" w:hAnsi="Arial" w:cs="Arial"/>
                <w:color w:val="000000"/>
                <w:sz w:val="20"/>
                <w:szCs w:val="20"/>
              </w:rPr>
              <w:t>Duration</w:t>
            </w:r>
            <w:r w:rsidRPr="0090399D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258" w:type="dxa"/>
          </w:tcPr>
          <w:p w:rsidR="00B95F0A" w:rsidRDefault="00B95F0A" w:rsidP="000232B2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</w:rPr>
            </w:pPr>
            <w:r w:rsidRPr="00B95F0A">
              <w:rPr>
                <w:rFonts w:ascii="Arial" w:hAnsi="Arial" w:cs="Arial"/>
                <w:sz w:val="20"/>
              </w:rPr>
              <w:t>September 2005 to June 2007</w:t>
            </w:r>
          </w:p>
        </w:tc>
      </w:tr>
      <w:tr w:rsidR="00B95F0A" w:rsidRPr="0090399D" w:rsidTr="00EA7DDB">
        <w:tc>
          <w:tcPr>
            <w:tcW w:w="1614" w:type="dxa"/>
            <w:shd w:val="clear" w:color="auto" w:fill="D9D9D9" w:themeFill="background1" w:themeFillShade="D9"/>
          </w:tcPr>
          <w:p w:rsidR="00B95F0A" w:rsidRPr="00483D29" w:rsidRDefault="00B95F0A" w:rsidP="00B95F0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Description:</w:t>
            </w:r>
          </w:p>
        </w:tc>
        <w:tc>
          <w:tcPr>
            <w:tcW w:w="9258" w:type="dxa"/>
          </w:tcPr>
          <w:p w:rsidR="00B95F0A" w:rsidRDefault="00B95F0A" w:rsidP="00DA485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</w:rPr>
            </w:pPr>
            <w:r w:rsidRPr="00B95F0A">
              <w:rPr>
                <w:rFonts w:ascii="Arial" w:hAnsi="Arial" w:cs="Arial"/>
                <w:sz w:val="20"/>
              </w:rPr>
              <w:t>This is a post imp</w:t>
            </w:r>
            <w:r>
              <w:rPr>
                <w:rFonts w:ascii="Arial" w:hAnsi="Arial" w:cs="Arial"/>
                <w:sz w:val="20"/>
              </w:rPr>
              <w:t xml:space="preserve">lementation support project </w:t>
            </w:r>
            <w:r w:rsidRPr="00B95F0A">
              <w:rPr>
                <w:rFonts w:ascii="Arial" w:hAnsi="Arial" w:cs="Arial"/>
                <w:sz w:val="20"/>
              </w:rPr>
              <w:t>supporting Ericsson in A</w:t>
            </w:r>
            <w:r w:rsidR="00DA485D">
              <w:rPr>
                <w:rFonts w:ascii="Arial" w:hAnsi="Arial" w:cs="Arial"/>
                <w:sz w:val="20"/>
              </w:rPr>
              <w:t>pplication Management Service</w:t>
            </w:r>
            <w:r w:rsidRPr="00B95F0A">
              <w:rPr>
                <w:rFonts w:ascii="Arial" w:hAnsi="Arial" w:cs="Arial"/>
                <w:sz w:val="20"/>
              </w:rPr>
              <w:t>, A</w:t>
            </w:r>
            <w:r w:rsidR="00DA485D">
              <w:rPr>
                <w:rFonts w:ascii="Arial" w:hAnsi="Arial" w:cs="Arial"/>
                <w:sz w:val="20"/>
              </w:rPr>
              <w:t xml:space="preserve">pplication Enhancement Service and Application Development in </w:t>
            </w:r>
            <w:r w:rsidR="00DA485D" w:rsidRPr="00DA485D">
              <w:rPr>
                <w:rFonts w:ascii="Arial" w:hAnsi="Arial" w:cs="Arial"/>
                <w:sz w:val="20"/>
              </w:rPr>
              <w:t>in SAP HR area</w:t>
            </w:r>
            <w:r w:rsidRPr="00B95F0A">
              <w:rPr>
                <w:rFonts w:ascii="Arial" w:hAnsi="Arial" w:cs="Arial"/>
                <w:sz w:val="20"/>
              </w:rPr>
              <w:t>.</w:t>
            </w:r>
          </w:p>
        </w:tc>
      </w:tr>
      <w:tr w:rsidR="00B95F0A" w:rsidRPr="00B95F0A" w:rsidTr="00EA7DDB">
        <w:tc>
          <w:tcPr>
            <w:tcW w:w="10872" w:type="dxa"/>
            <w:gridSpan w:val="2"/>
            <w:shd w:val="clear" w:color="auto" w:fill="auto"/>
          </w:tcPr>
          <w:p w:rsidR="00B95F0A" w:rsidRPr="00B95F0A" w:rsidRDefault="00B95F0A" w:rsidP="000232B2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95F0A" w:rsidRPr="0090399D" w:rsidTr="00EA7DDB">
        <w:tc>
          <w:tcPr>
            <w:tcW w:w="1614" w:type="dxa"/>
            <w:shd w:val="clear" w:color="auto" w:fill="D9D9D9" w:themeFill="background1" w:themeFillShade="D9"/>
          </w:tcPr>
          <w:p w:rsidR="00B95F0A" w:rsidRPr="0090399D" w:rsidRDefault="00B95F0A" w:rsidP="000E607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Responsibilities</w:t>
            </w:r>
          </w:p>
        </w:tc>
        <w:tc>
          <w:tcPr>
            <w:tcW w:w="9258" w:type="dxa"/>
          </w:tcPr>
          <w:p w:rsidR="00DA485D" w:rsidRPr="00DA485D" w:rsidRDefault="00DA485D" w:rsidP="00DA485D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 w:line="276" w:lineRule="auto"/>
              <w:ind w:left="318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Resolvedr</w:t>
            </w:r>
            <w:r w:rsidRPr="00DA485D">
              <w:rPr>
                <w:rFonts w:ascii="Arial" w:hAnsi="Arial" w:cs="Arial"/>
                <w:sz w:val="20"/>
              </w:rPr>
              <w:t xml:space="preserve">ickets by giving effective solution thereby preventing the </w:t>
            </w:r>
            <w:r>
              <w:rPr>
                <w:rFonts w:ascii="Arial" w:hAnsi="Arial" w:cs="Arial"/>
                <w:sz w:val="20"/>
              </w:rPr>
              <w:t>reo</w:t>
            </w:r>
            <w:r w:rsidRPr="00DA485D">
              <w:rPr>
                <w:rFonts w:ascii="Arial" w:hAnsi="Arial" w:cs="Arial"/>
                <w:sz w:val="20"/>
              </w:rPr>
              <w:t xml:space="preserve">ccurrence of the problem </w:t>
            </w:r>
          </w:p>
          <w:p w:rsidR="00DA485D" w:rsidRDefault="00DA485D" w:rsidP="00DA485D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 w:line="276" w:lineRule="auto"/>
              <w:ind w:left="318" w:hanging="284"/>
              <w:rPr>
                <w:rFonts w:ascii="Arial" w:hAnsi="Arial" w:cs="Arial"/>
                <w:sz w:val="20"/>
              </w:rPr>
            </w:pPr>
            <w:r w:rsidRPr="00DA485D">
              <w:rPr>
                <w:rFonts w:ascii="Arial" w:hAnsi="Arial" w:cs="Arial"/>
                <w:sz w:val="20"/>
              </w:rPr>
              <w:t xml:space="preserve">Adopting scientific approaches of SAP to address all the client needs and suggesting suitable procedures to get maximum process optimization and to </w:t>
            </w:r>
            <w:r>
              <w:rPr>
                <w:rFonts w:ascii="Arial" w:hAnsi="Arial" w:cs="Arial"/>
                <w:sz w:val="20"/>
              </w:rPr>
              <w:t>derive maximum benefits of SAP</w:t>
            </w:r>
          </w:p>
          <w:p w:rsidR="00B95F0A" w:rsidRDefault="00DA485D" w:rsidP="00DA485D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 w:line="276" w:lineRule="auto"/>
              <w:ind w:left="318" w:hanging="284"/>
              <w:rPr>
                <w:rFonts w:ascii="Arial" w:hAnsi="Arial" w:cs="Arial"/>
                <w:sz w:val="20"/>
              </w:rPr>
            </w:pPr>
            <w:r w:rsidRPr="00DA485D">
              <w:rPr>
                <w:rFonts w:ascii="Arial" w:hAnsi="Arial" w:cs="Arial"/>
                <w:sz w:val="20"/>
              </w:rPr>
              <w:t>Improved and introduced new process in HRMS AM area</w:t>
            </w:r>
          </w:p>
          <w:p w:rsidR="00863F4F" w:rsidRPr="00863F4F" w:rsidRDefault="00863F4F" w:rsidP="00863F4F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 w:line="276" w:lineRule="auto"/>
              <w:ind w:left="318" w:hanging="284"/>
              <w:rPr>
                <w:rFonts w:ascii="Arial" w:hAnsi="Arial" w:cs="Arial"/>
                <w:sz w:val="20"/>
              </w:rPr>
            </w:pPr>
            <w:r w:rsidRPr="00863F4F">
              <w:rPr>
                <w:rFonts w:ascii="Arial" w:hAnsi="Arial" w:cs="Arial"/>
                <w:sz w:val="20"/>
              </w:rPr>
              <w:t>As a Team Lead of Functional HR AE Team, wa</w:t>
            </w:r>
            <w:r>
              <w:rPr>
                <w:rFonts w:ascii="Arial" w:hAnsi="Arial" w:cs="Arial"/>
                <w:sz w:val="20"/>
              </w:rPr>
              <w:t>s responsible for s</w:t>
            </w:r>
            <w:r w:rsidRPr="00863F4F">
              <w:rPr>
                <w:rFonts w:ascii="Arial" w:hAnsi="Arial" w:cs="Arial"/>
                <w:sz w:val="20"/>
              </w:rPr>
              <w:t>olving complex demands in SAP HR Time module using Time schema, Personal calculation rule and Functions</w:t>
            </w:r>
          </w:p>
        </w:tc>
      </w:tr>
      <w:tr w:rsidR="00B95F0A" w:rsidRPr="0090399D" w:rsidTr="00EA7DDB">
        <w:tc>
          <w:tcPr>
            <w:tcW w:w="10872" w:type="dxa"/>
            <w:gridSpan w:val="2"/>
          </w:tcPr>
          <w:p w:rsidR="00B95F0A" w:rsidRPr="00DA485D" w:rsidRDefault="00B95F0A" w:rsidP="000E607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0"/>
                <w:szCs w:val="20"/>
              </w:rPr>
            </w:pPr>
          </w:p>
          <w:p w:rsidR="00B95F0A" w:rsidRPr="008B7932" w:rsidRDefault="00B95F0A" w:rsidP="000E6073">
            <w:pPr>
              <w:spacing w:line="276" w:lineRule="auto"/>
              <w:jc w:val="right"/>
              <w:rPr>
                <w:rFonts w:ascii="Arial" w:hAnsi="Arial" w:cs="Arial"/>
                <w:i/>
                <w:color w:val="000000"/>
                <w:sz w:val="16"/>
                <w:szCs w:val="20"/>
                <w:u w:val="single"/>
              </w:rPr>
            </w:pPr>
            <w:r w:rsidRPr="008B7932"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</w:rPr>
              <w:t>Note: Complete details of all the projects will be provide upon request</w:t>
            </w:r>
          </w:p>
        </w:tc>
      </w:tr>
    </w:tbl>
    <w:p w:rsidR="009900D0" w:rsidRPr="009900D0" w:rsidRDefault="009900D0" w:rsidP="009900D0">
      <w:pPr>
        <w:widowControl w:val="0"/>
        <w:suppressAutoHyphens w:val="0"/>
        <w:spacing w:line="276" w:lineRule="auto"/>
        <w:contextualSpacing/>
        <w:jc w:val="both"/>
        <w:rPr>
          <w:rFonts w:ascii="Arial" w:eastAsia="Arial" w:hAnsi="Arial" w:cs="Arial"/>
          <w:b/>
          <w:sz w:val="16"/>
          <w:szCs w:val="20"/>
        </w:rPr>
      </w:pPr>
    </w:p>
    <w:p w:rsidR="009900D0" w:rsidRPr="00551546" w:rsidRDefault="009900D0" w:rsidP="009900D0">
      <w:pPr>
        <w:widowControl w:val="0"/>
        <w:suppressAutoHyphens w:val="0"/>
        <w:spacing w:line="276" w:lineRule="auto"/>
        <w:contextualSpacing/>
        <w:jc w:val="both"/>
        <w:rPr>
          <w:rFonts w:ascii="Arial" w:eastAsia="Arial" w:hAnsi="Arial" w:cs="Arial"/>
          <w:b/>
          <w:sz w:val="22"/>
          <w:szCs w:val="20"/>
        </w:rPr>
      </w:pPr>
      <w:r w:rsidRPr="00551546">
        <w:rPr>
          <w:rFonts w:ascii="Arial" w:eastAsia="Arial" w:hAnsi="Arial" w:cs="Arial"/>
          <w:b/>
          <w:sz w:val="22"/>
          <w:szCs w:val="20"/>
        </w:rPr>
        <w:t>KEY ACCOMPLISHMENTS</w:t>
      </w:r>
    </w:p>
    <w:p w:rsidR="009900D0" w:rsidRPr="00DE022F" w:rsidRDefault="009900D0" w:rsidP="009900D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</w:rPr>
      </w:pPr>
      <w:r w:rsidRPr="00DE022F">
        <w:rPr>
          <w:rFonts w:ascii="Arial" w:hAnsi="Arial" w:cs="Arial"/>
          <w:sz w:val="20"/>
        </w:rPr>
        <w:t>Received “Blue Thanks Award” from Onsite Project Manager for demonstrating dedication to success and put the client need first by sharing expertise</w:t>
      </w:r>
    </w:p>
    <w:p w:rsidR="009900D0" w:rsidRPr="00DE022F" w:rsidRDefault="009900D0" w:rsidP="009900D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</w:rPr>
      </w:pPr>
      <w:r w:rsidRPr="00DE022F">
        <w:rPr>
          <w:rFonts w:ascii="Arial" w:hAnsi="Arial" w:cs="Arial"/>
          <w:sz w:val="20"/>
        </w:rPr>
        <w:t>Received nomination for H1B consecutive 3 times due to Top talent in IBM India</w:t>
      </w:r>
    </w:p>
    <w:p w:rsidR="009900D0" w:rsidRPr="00DE022F" w:rsidRDefault="009900D0" w:rsidP="009900D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</w:rPr>
      </w:pPr>
      <w:r w:rsidRPr="00DE022F">
        <w:rPr>
          <w:rFonts w:ascii="Arial" w:hAnsi="Arial" w:cs="Arial"/>
          <w:sz w:val="20"/>
        </w:rPr>
        <w:t>Won “Manager’s Choice Award – 2014” twice from People Manager for the practice “Show Personal Interest”</w:t>
      </w:r>
    </w:p>
    <w:p w:rsidR="009900D0" w:rsidRPr="00DE022F" w:rsidRDefault="009900D0" w:rsidP="009900D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</w:rPr>
      </w:pPr>
      <w:r w:rsidRPr="00DE022F">
        <w:rPr>
          <w:rFonts w:ascii="Arial" w:hAnsi="Arial" w:cs="Arial"/>
          <w:sz w:val="20"/>
        </w:rPr>
        <w:t>Contributed 15 papers on SAP HR Functional and Technical areas for IBM in Practitioners portal and achieved Top 5% of the achievers Gold status in 2014</w:t>
      </w:r>
    </w:p>
    <w:p w:rsidR="009900D0" w:rsidRPr="00DE022F" w:rsidRDefault="009900D0" w:rsidP="009900D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</w:rPr>
      </w:pPr>
      <w:r w:rsidRPr="00DE022F">
        <w:rPr>
          <w:rFonts w:ascii="Arial" w:hAnsi="Arial" w:cs="Arial"/>
          <w:sz w:val="20"/>
        </w:rPr>
        <w:t>Bagged “Thank You Award” from IBM for the successful completion of projects in Ericsson account</w:t>
      </w:r>
    </w:p>
    <w:p w:rsidR="009900D0" w:rsidRPr="00DE022F" w:rsidRDefault="009900D0" w:rsidP="009900D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</w:rPr>
      </w:pPr>
      <w:r w:rsidRPr="00DE022F">
        <w:rPr>
          <w:rFonts w:ascii="Arial" w:hAnsi="Arial" w:cs="Arial"/>
          <w:sz w:val="20"/>
        </w:rPr>
        <w:t>Nominated as Knowledge Champion in SAP HCM</w:t>
      </w:r>
    </w:p>
    <w:p w:rsidR="009900D0" w:rsidRPr="00DE022F" w:rsidRDefault="009900D0" w:rsidP="009900D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</w:rPr>
      </w:pPr>
      <w:r w:rsidRPr="00DE022F">
        <w:rPr>
          <w:rFonts w:ascii="Arial" w:hAnsi="Arial" w:cs="Arial"/>
          <w:sz w:val="20"/>
        </w:rPr>
        <w:t>Nominated as TOP Talent in IBM</w:t>
      </w:r>
    </w:p>
    <w:p w:rsidR="009900D0" w:rsidRPr="00DE022F" w:rsidRDefault="009900D0" w:rsidP="009900D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</w:rPr>
      </w:pPr>
      <w:r w:rsidRPr="00DE022F">
        <w:rPr>
          <w:rFonts w:ascii="Arial" w:hAnsi="Arial" w:cs="Arial"/>
          <w:sz w:val="20"/>
        </w:rPr>
        <w:t>Nominated as Career Guide in IBM</w:t>
      </w:r>
    </w:p>
    <w:p w:rsidR="009900D0" w:rsidRPr="00DE022F" w:rsidRDefault="009900D0" w:rsidP="009900D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</w:rPr>
      </w:pPr>
      <w:r w:rsidRPr="00DE022F">
        <w:rPr>
          <w:rFonts w:ascii="Arial" w:hAnsi="Arial" w:cs="Arial"/>
          <w:sz w:val="20"/>
        </w:rPr>
        <w:t>Taken IGA Knowledge Horizon eShareNet Session on "SAP HCM Integration”</w:t>
      </w:r>
    </w:p>
    <w:p w:rsidR="00202DA4" w:rsidRDefault="009900D0" w:rsidP="00202DA4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</w:rPr>
      </w:pPr>
      <w:r w:rsidRPr="00DE022F">
        <w:rPr>
          <w:rFonts w:ascii="Arial" w:hAnsi="Arial" w:cs="Arial"/>
          <w:sz w:val="20"/>
        </w:rPr>
        <w:t xml:space="preserve">Formal mentor in SAP and Helped the Fast track team (SAP HR) in </w:t>
      </w:r>
      <w:smartTag w:uri="urn:schemas-microsoft-com:office:smarttags" w:element="place">
        <w:smartTag w:uri="urn:schemas-microsoft-com:office:smarttags" w:element="City">
          <w:r w:rsidRPr="00DE022F">
            <w:rPr>
              <w:rFonts w:ascii="Arial" w:hAnsi="Arial" w:cs="Arial"/>
              <w:sz w:val="20"/>
            </w:rPr>
            <w:t>Bangalore</w:t>
          </w:r>
        </w:smartTag>
      </w:smartTag>
      <w:r w:rsidRPr="00DE022F">
        <w:rPr>
          <w:rFonts w:ascii="Arial" w:hAnsi="Arial" w:cs="Arial"/>
          <w:sz w:val="20"/>
        </w:rPr>
        <w:t xml:space="preserve"> and provided help to oth</w:t>
      </w:r>
      <w:r w:rsidR="00202DA4">
        <w:rPr>
          <w:rFonts w:ascii="Arial" w:hAnsi="Arial" w:cs="Arial"/>
          <w:sz w:val="20"/>
        </w:rPr>
        <w:t>ers from other location as well</w:t>
      </w:r>
    </w:p>
    <w:p w:rsidR="009900D0" w:rsidRPr="00202DA4" w:rsidRDefault="009900D0" w:rsidP="00202DA4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</w:rPr>
      </w:pPr>
      <w:r w:rsidRPr="00202DA4">
        <w:rPr>
          <w:rFonts w:ascii="Arial" w:hAnsi="Arial" w:cs="Arial"/>
          <w:sz w:val="20"/>
        </w:rPr>
        <w:t xml:space="preserve">Assisted IBM L&amp;K team to design a question bank on SAP HCM India </w:t>
      </w:r>
      <w:r w:rsidR="00922D27">
        <w:rPr>
          <w:rFonts w:ascii="Arial" w:hAnsi="Arial" w:cs="Arial"/>
          <w:sz w:val="20"/>
        </w:rPr>
        <w:t>P</w:t>
      </w:r>
      <w:r w:rsidRPr="00202DA4">
        <w:rPr>
          <w:rFonts w:ascii="Arial" w:hAnsi="Arial" w:cs="Arial"/>
          <w:sz w:val="20"/>
        </w:rPr>
        <w:t>ayroll, which can be used to evaluate Practitioners attending India payroll training; Conducted SAP HCM India Payroll Training for Practitioners</w:t>
      </w:r>
    </w:p>
    <w:p w:rsidR="00202DA4" w:rsidRPr="00202DA4" w:rsidRDefault="00202DA4" w:rsidP="009900D0">
      <w:pPr>
        <w:spacing w:line="276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900D0" w:rsidRPr="009900D0" w:rsidRDefault="009900D0" w:rsidP="009900D0">
      <w:pPr>
        <w:spacing w:line="276" w:lineRule="auto"/>
        <w:rPr>
          <w:rFonts w:ascii="Arial" w:hAnsi="Arial" w:cs="Arial"/>
          <w:b/>
          <w:bCs/>
          <w:color w:val="000000"/>
          <w:sz w:val="22"/>
          <w:szCs w:val="20"/>
        </w:rPr>
      </w:pPr>
      <w:r w:rsidRPr="009900D0">
        <w:rPr>
          <w:rFonts w:ascii="Arial" w:hAnsi="Arial" w:cs="Arial"/>
          <w:b/>
          <w:bCs/>
          <w:color w:val="000000"/>
          <w:sz w:val="22"/>
          <w:szCs w:val="20"/>
        </w:rPr>
        <w:t>LANGUAGE SKILLS</w:t>
      </w:r>
    </w:p>
    <w:p w:rsidR="009900D0" w:rsidRPr="009900D0" w:rsidRDefault="009900D0" w:rsidP="009900D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</w:rPr>
      </w:pPr>
      <w:r w:rsidRPr="009900D0">
        <w:rPr>
          <w:rFonts w:ascii="Arial" w:hAnsi="Arial" w:cs="Arial"/>
          <w:sz w:val="20"/>
        </w:rPr>
        <w:t>Fluent in English, Hindi, Malayalam and Kannada</w:t>
      </w:r>
    </w:p>
    <w:p w:rsidR="00922D27" w:rsidRPr="00922D27" w:rsidRDefault="00922D27" w:rsidP="009900D0">
      <w:pPr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20"/>
        </w:rPr>
      </w:pPr>
    </w:p>
    <w:p w:rsidR="007E79D9" w:rsidRPr="007E79D9" w:rsidRDefault="009900D0" w:rsidP="009900D0">
      <w:pPr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900D0">
        <w:rPr>
          <w:rFonts w:ascii="Arial" w:hAnsi="Arial" w:cs="Arial"/>
          <w:b/>
          <w:bCs/>
          <w:color w:val="000000"/>
          <w:sz w:val="20"/>
          <w:szCs w:val="20"/>
        </w:rPr>
        <w:t>References will be available upon request</w:t>
      </w:r>
    </w:p>
    <w:sectPr w:rsidR="007E79D9" w:rsidRPr="007E79D9" w:rsidSect="00C25FCE">
      <w:footerReference w:type="default" r:id="rId11"/>
      <w:pgSz w:w="12240" w:h="15840"/>
      <w:pgMar w:top="864" w:right="720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EB" w:rsidRDefault="00753EEB" w:rsidP="00E45AFC">
      <w:r>
        <w:separator/>
      </w:r>
    </w:p>
  </w:endnote>
  <w:endnote w:type="continuationSeparator" w:id="0">
    <w:p w:rsidR="00753EEB" w:rsidRDefault="00753EEB" w:rsidP="00E4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93"/>
      <w:gridCol w:w="1087"/>
      <w:gridCol w:w="4892"/>
    </w:tblGrid>
    <w:tr w:rsidR="009900D0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900D0" w:rsidRDefault="009900D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900D0" w:rsidRPr="00E45AFC" w:rsidRDefault="009900D0">
          <w:pPr>
            <w:pStyle w:val="NoSpacing"/>
            <w:rPr>
              <w:rFonts w:ascii="Arial" w:hAnsi="Arial" w:cs="Arial"/>
            </w:rPr>
          </w:pPr>
          <w:r w:rsidRPr="00E45AFC">
            <w:rPr>
              <w:rFonts w:ascii="Arial" w:hAnsi="Arial" w:cs="Arial"/>
              <w:b/>
              <w:sz w:val="20"/>
            </w:rPr>
            <w:t xml:space="preserve">Page </w:t>
          </w:r>
          <w:r w:rsidR="003C606C" w:rsidRPr="00E45AFC">
            <w:rPr>
              <w:rFonts w:ascii="Arial" w:hAnsi="Arial" w:cs="Arial"/>
              <w:sz w:val="20"/>
            </w:rPr>
            <w:fldChar w:fldCharType="begin"/>
          </w:r>
          <w:r w:rsidRPr="00E45AFC">
            <w:rPr>
              <w:rFonts w:ascii="Arial" w:hAnsi="Arial" w:cs="Arial"/>
              <w:sz w:val="20"/>
            </w:rPr>
            <w:instrText xml:space="preserve"> PAGE  \* MERGEFORMAT </w:instrText>
          </w:r>
          <w:r w:rsidR="003C606C" w:rsidRPr="00E45AFC">
            <w:rPr>
              <w:rFonts w:ascii="Arial" w:hAnsi="Arial" w:cs="Arial"/>
              <w:sz w:val="20"/>
            </w:rPr>
            <w:fldChar w:fldCharType="separate"/>
          </w:r>
          <w:r w:rsidR="00892ACE" w:rsidRPr="00892ACE">
            <w:rPr>
              <w:rFonts w:ascii="Arial" w:hAnsi="Arial" w:cs="Arial"/>
              <w:b/>
              <w:noProof/>
              <w:sz w:val="20"/>
            </w:rPr>
            <w:t>1</w:t>
          </w:r>
          <w:r w:rsidR="003C606C" w:rsidRPr="00E45AFC"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900D0" w:rsidRDefault="009900D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900D0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900D0" w:rsidRDefault="009900D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900D0" w:rsidRDefault="009900D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900D0" w:rsidRDefault="009900D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900D0" w:rsidRDefault="009900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EB" w:rsidRDefault="00753EEB" w:rsidP="00E45AFC">
      <w:r>
        <w:separator/>
      </w:r>
    </w:p>
  </w:footnote>
  <w:footnote w:type="continuationSeparator" w:id="0">
    <w:p w:rsidR="00753EEB" w:rsidRDefault="00753EEB" w:rsidP="00E45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466FD6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color w:val="auto"/>
        <w:spacing w:val="-6"/>
        <w:sz w:val="22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  <w:color w:val="auto"/>
        <w:spacing w:val="-4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  <w:spacing w:val="-6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  <w:spacing w:val="-6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multi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auto"/>
        <w:spacing w:val="-4"/>
        <w:sz w:val="22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00000004"/>
    <w:multiLevelType w:val="singleLevel"/>
    <w:tmpl w:val="8AD0C484"/>
    <w:lvl w:ilvl="0">
      <w:start w:val="1"/>
      <w:numFmt w:val="bullet"/>
      <w:lvlText w:val=""/>
      <w:lvlJc w:val="left"/>
      <w:pPr>
        <w:ind w:left="720" w:hanging="360"/>
      </w:pPr>
      <w:rPr>
        <w:rFonts w:ascii="Wingdings 3" w:hAnsi="Wingdings 3" w:hint="default"/>
        <w:spacing w:val="-6"/>
        <w:sz w:val="20"/>
        <w:szCs w:val="20"/>
      </w:rPr>
    </w:lvl>
  </w:abstractNum>
  <w:abstractNum w:abstractNumId="4">
    <w:nsid w:val="00000005"/>
    <w:multiLevelType w:val="multilevel"/>
    <w:tmpl w:val="00000005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pacing w:val="-6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008F0B70"/>
    <w:multiLevelType w:val="multilevel"/>
    <w:tmpl w:val="CBCCC6F6"/>
    <w:lvl w:ilvl="0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365F91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6B3F17"/>
    <w:multiLevelType w:val="hybridMultilevel"/>
    <w:tmpl w:val="71924FE4"/>
    <w:lvl w:ilvl="0" w:tplc="42063CCE">
      <w:start w:val="1"/>
      <w:numFmt w:val="bullet"/>
      <w:lvlText w:val=""/>
      <w:lvlJc w:val="left"/>
      <w:pPr>
        <w:ind w:left="720" w:hanging="360"/>
      </w:pPr>
      <w:rPr>
        <w:rFonts w:ascii="Wingdings 3" w:hAnsi="Wingdings 3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F52236"/>
    <w:multiLevelType w:val="hybridMultilevel"/>
    <w:tmpl w:val="49883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725F0A"/>
    <w:multiLevelType w:val="hybridMultilevel"/>
    <w:tmpl w:val="C8A4D7E4"/>
    <w:lvl w:ilvl="0" w:tplc="FFB450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C07F84"/>
    <w:multiLevelType w:val="multilevel"/>
    <w:tmpl w:val="7C20337E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>
    <w:nsid w:val="087F31AD"/>
    <w:multiLevelType w:val="hybridMultilevel"/>
    <w:tmpl w:val="CC5693A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407107"/>
    <w:multiLevelType w:val="multilevel"/>
    <w:tmpl w:val="BBC29C5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>
    <w:nsid w:val="11AD3B18"/>
    <w:multiLevelType w:val="hybridMultilevel"/>
    <w:tmpl w:val="A7AE3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F14C67"/>
    <w:multiLevelType w:val="multilevel"/>
    <w:tmpl w:val="B8CC031E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4">
    <w:nsid w:val="15F21340"/>
    <w:multiLevelType w:val="hybridMultilevel"/>
    <w:tmpl w:val="5CBE4EFA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84C4889"/>
    <w:multiLevelType w:val="hybridMultilevel"/>
    <w:tmpl w:val="F7F8AC28"/>
    <w:lvl w:ilvl="0" w:tplc="25AEE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7E105A"/>
    <w:multiLevelType w:val="hybridMultilevel"/>
    <w:tmpl w:val="F4ECC66E"/>
    <w:lvl w:ilvl="0" w:tplc="1B585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5A6C61"/>
    <w:multiLevelType w:val="hybridMultilevel"/>
    <w:tmpl w:val="0356518C"/>
    <w:lvl w:ilvl="0" w:tplc="32009658">
      <w:start w:val="1"/>
      <w:numFmt w:val="bullet"/>
      <w:lvlText w:val=""/>
      <w:lvlJc w:val="center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1EAE2457"/>
    <w:multiLevelType w:val="multilevel"/>
    <w:tmpl w:val="8F645E2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9">
    <w:nsid w:val="1EC17D02"/>
    <w:multiLevelType w:val="hybridMultilevel"/>
    <w:tmpl w:val="00E0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701C43"/>
    <w:multiLevelType w:val="multilevel"/>
    <w:tmpl w:val="DC02C73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1">
    <w:nsid w:val="21947491"/>
    <w:multiLevelType w:val="hybridMultilevel"/>
    <w:tmpl w:val="6CBA79A2"/>
    <w:lvl w:ilvl="0" w:tplc="B9DE2EA4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EA66D4"/>
    <w:multiLevelType w:val="hybridMultilevel"/>
    <w:tmpl w:val="56C67600"/>
    <w:lvl w:ilvl="0" w:tplc="8AD0C484">
      <w:start w:val="1"/>
      <w:numFmt w:val="bullet"/>
      <w:lvlText w:val=""/>
      <w:lvlJc w:val="left"/>
      <w:pPr>
        <w:ind w:left="360" w:hanging="360"/>
      </w:pPr>
      <w:rPr>
        <w:rFonts w:ascii="Wingdings 3" w:hAnsi="Wingdings 3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10A199E"/>
    <w:multiLevelType w:val="multilevel"/>
    <w:tmpl w:val="E558E48A"/>
    <w:lvl w:ilvl="0">
      <w:start w:val="1"/>
      <w:numFmt w:val="decimal"/>
      <w:lvlText w:val="%1."/>
      <w:lvlJc w:val="left"/>
      <w:pPr>
        <w:ind w:left="65" w:firstLine="425"/>
      </w:pPr>
      <w:rPr>
        <w:u w:val="none"/>
      </w:rPr>
    </w:lvl>
    <w:lvl w:ilvl="1">
      <w:start w:val="1"/>
      <w:numFmt w:val="lowerLetter"/>
      <w:lvlText w:val="%2."/>
      <w:lvlJc w:val="left"/>
      <w:pPr>
        <w:ind w:left="785" w:firstLine="1865"/>
      </w:pPr>
      <w:rPr>
        <w:u w:val="none"/>
      </w:rPr>
    </w:lvl>
    <w:lvl w:ilvl="2">
      <w:start w:val="1"/>
      <w:numFmt w:val="lowerRoman"/>
      <w:lvlText w:val="%3."/>
      <w:lvlJc w:val="right"/>
      <w:pPr>
        <w:ind w:left="1505" w:firstLine="3305"/>
      </w:pPr>
      <w:rPr>
        <w:u w:val="none"/>
      </w:rPr>
    </w:lvl>
    <w:lvl w:ilvl="3">
      <w:start w:val="1"/>
      <w:numFmt w:val="decimal"/>
      <w:lvlText w:val="%4."/>
      <w:lvlJc w:val="left"/>
      <w:pPr>
        <w:ind w:left="2225" w:firstLine="4745"/>
      </w:pPr>
      <w:rPr>
        <w:u w:val="none"/>
      </w:rPr>
    </w:lvl>
    <w:lvl w:ilvl="4">
      <w:start w:val="1"/>
      <w:numFmt w:val="lowerLetter"/>
      <w:lvlText w:val="%5."/>
      <w:lvlJc w:val="left"/>
      <w:pPr>
        <w:ind w:left="2945" w:firstLine="6185"/>
      </w:pPr>
      <w:rPr>
        <w:u w:val="none"/>
      </w:rPr>
    </w:lvl>
    <w:lvl w:ilvl="5">
      <w:start w:val="1"/>
      <w:numFmt w:val="lowerRoman"/>
      <w:lvlText w:val="%6."/>
      <w:lvlJc w:val="right"/>
      <w:pPr>
        <w:ind w:left="3665" w:firstLine="7625"/>
      </w:pPr>
      <w:rPr>
        <w:u w:val="none"/>
      </w:rPr>
    </w:lvl>
    <w:lvl w:ilvl="6">
      <w:start w:val="1"/>
      <w:numFmt w:val="decimal"/>
      <w:lvlText w:val="%7."/>
      <w:lvlJc w:val="left"/>
      <w:pPr>
        <w:ind w:left="4385" w:firstLine="9065"/>
      </w:pPr>
      <w:rPr>
        <w:u w:val="none"/>
      </w:rPr>
    </w:lvl>
    <w:lvl w:ilvl="7">
      <w:start w:val="1"/>
      <w:numFmt w:val="lowerLetter"/>
      <w:lvlText w:val="%8."/>
      <w:lvlJc w:val="left"/>
      <w:pPr>
        <w:ind w:left="5105" w:firstLine="10505"/>
      </w:pPr>
      <w:rPr>
        <w:u w:val="none"/>
      </w:rPr>
    </w:lvl>
    <w:lvl w:ilvl="8">
      <w:start w:val="1"/>
      <w:numFmt w:val="lowerRoman"/>
      <w:lvlText w:val="%9."/>
      <w:lvlJc w:val="right"/>
      <w:pPr>
        <w:ind w:left="5825" w:firstLine="11945"/>
      </w:pPr>
      <w:rPr>
        <w:u w:val="none"/>
      </w:rPr>
    </w:lvl>
  </w:abstractNum>
  <w:abstractNum w:abstractNumId="24">
    <w:nsid w:val="35C57BD3"/>
    <w:multiLevelType w:val="hybridMultilevel"/>
    <w:tmpl w:val="55225B56"/>
    <w:lvl w:ilvl="0" w:tplc="26A87D4E">
      <w:start w:val="1"/>
      <w:numFmt w:val="bullet"/>
      <w:lvlText w:val=""/>
      <w:lvlJc w:val="left"/>
      <w:pPr>
        <w:ind w:left="720" w:hanging="360"/>
      </w:pPr>
      <w:rPr>
        <w:rFonts w:ascii="Wingdings 3" w:hAnsi="Wingdings 3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D32DA8"/>
    <w:multiLevelType w:val="hybridMultilevel"/>
    <w:tmpl w:val="CD6C262E"/>
    <w:lvl w:ilvl="0" w:tplc="15ACDED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790D82"/>
    <w:multiLevelType w:val="hybridMultilevel"/>
    <w:tmpl w:val="E320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7A418E"/>
    <w:multiLevelType w:val="hybridMultilevel"/>
    <w:tmpl w:val="C540CAD6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3A715F8"/>
    <w:multiLevelType w:val="hybridMultilevel"/>
    <w:tmpl w:val="1F34605A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44262634"/>
    <w:multiLevelType w:val="hybridMultilevel"/>
    <w:tmpl w:val="9AAA09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459514A"/>
    <w:multiLevelType w:val="hybridMultilevel"/>
    <w:tmpl w:val="B502ACF2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B583428"/>
    <w:multiLevelType w:val="hybridMultilevel"/>
    <w:tmpl w:val="4878A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A66339"/>
    <w:multiLevelType w:val="multilevel"/>
    <w:tmpl w:val="A8FA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BE7BB5"/>
    <w:multiLevelType w:val="hybridMultilevel"/>
    <w:tmpl w:val="F1E46562"/>
    <w:lvl w:ilvl="0" w:tplc="07CA2D8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CC6110C"/>
    <w:multiLevelType w:val="hybridMultilevel"/>
    <w:tmpl w:val="5D18E382"/>
    <w:lvl w:ilvl="0" w:tplc="26A87D4E">
      <w:start w:val="1"/>
      <w:numFmt w:val="bullet"/>
      <w:lvlText w:val=""/>
      <w:lvlJc w:val="left"/>
      <w:pPr>
        <w:ind w:left="720" w:hanging="360"/>
      </w:pPr>
      <w:rPr>
        <w:rFonts w:ascii="Wingdings 3" w:hAnsi="Wingdings 3" w:hint="default"/>
      </w:rPr>
    </w:lvl>
    <w:lvl w:ilvl="1" w:tplc="6FFEE0F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DE3544"/>
    <w:multiLevelType w:val="hybridMultilevel"/>
    <w:tmpl w:val="530C4C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F928BA"/>
    <w:multiLevelType w:val="hybridMultilevel"/>
    <w:tmpl w:val="633A0ED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DCA7D6F"/>
    <w:multiLevelType w:val="hybridMultilevel"/>
    <w:tmpl w:val="7AC2E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0742A8B"/>
    <w:multiLevelType w:val="hybridMultilevel"/>
    <w:tmpl w:val="BE461DDE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7C84404"/>
    <w:multiLevelType w:val="multilevel"/>
    <w:tmpl w:val="192C2254"/>
    <w:lvl w:ilvl="0">
      <w:start w:val="1"/>
      <w:numFmt w:val="bullet"/>
      <w:lvlText w:val="➢"/>
      <w:lvlJc w:val="left"/>
      <w:pPr>
        <w:ind w:left="720" w:firstLine="21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36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50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64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79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9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108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22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3680"/>
      </w:pPr>
      <w:rPr>
        <w:rFonts w:ascii="Arial" w:eastAsia="Arial" w:hAnsi="Arial" w:cs="Arial"/>
        <w:vertAlign w:val="baseline"/>
      </w:rPr>
    </w:lvl>
  </w:abstractNum>
  <w:abstractNum w:abstractNumId="40">
    <w:nsid w:val="69551EEA"/>
    <w:multiLevelType w:val="hybridMultilevel"/>
    <w:tmpl w:val="7144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EA4978"/>
    <w:multiLevelType w:val="hybridMultilevel"/>
    <w:tmpl w:val="828E0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6E1217"/>
    <w:multiLevelType w:val="multilevel"/>
    <w:tmpl w:val="3FF884C4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43">
    <w:nsid w:val="711A3A5D"/>
    <w:multiLevelType w:val="hybridMultilevel"/>
    <w:tmpl w:val="651AF14E"/>
    <w:lvl w:ilvl="0" w:tplc="8AD0C484">
      <w:start w:val="1"/>
      <w:numFmt w:val="bullet"/>
      <w:lvlText w:val=""/>
      <w:lvlJc w:val="left"/>
      <w:pPr>
        <w:ind w:left="810" w:hanging="360"/>
      </w:pPr>
      <w:rPr>
        <w:rFonts w:ascii="Wingdings 3" w:hAnsi="Wingdings 3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4">
    <w:nsid w:val="71A75549"/>
    <w:multiLevelType w:val="hybridMultilevel"/>
    <w:tmpl w:val="13A6140E"/>
    <w:lvl w:ilvl="0" w:tplc="40090003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4009001B" w:tentative="1">
      <w:start w:val="1"/>
      <w:numFmt w:val="lowerRoman"/>
      <w:lvlText w:val="%3."/>
      <w:lvlJc w:val="right"/>
      <w:pPr>
        <w:ind w:left="2478" w:hanging="180"/>
      </w:pPr>
    </w:lvl>
    <w:lvl w:ilvl="3" w:tplc="4009000F" w:tentative="1">
      <w:start w:val="1"/>
      <w:numFmt w:val="decimal"/>
      <w:lvlText w:val="%4."/>
      <w:lvlJc w:val="left"/>
      <w:pPr>
        <w:ind w:left="3198" w:hanging="360"/>
      </w:pPr>
    </w:lvl>
    <w:lvl w:ilvl="4" w:tplc="40090019" w:tentative="1">
      <w:start w:val="1"/>
      <w:numFmt w:val="lowerLetter"/>
      <w:lvlText w:val="%5."/>
      <w:lvlJc w:val="left"/>
      <w:pPr>
        <w:ind w:left="3918" w:hanging="360"/>
      </w:pPr>
    </w:lvl>
    <w:lvl w:ilvl="5" w:tplc="4009001B" w:tentative="1">
      <w:start w:val="1"/>
      <w:numFmt w:val="lowerRoman"/>
      <w:lvlText w:val="%6."/>
      <w:lvlJc w:val="right"/>
      <w:pPr>
        <w:ind w:left="4638" w:hanging="180"/>
      </w:pPr>
    </w:lvl>
    <w:lvl w:ilvl="6" w:tplc="4009000F" w:tentative="1">
      <w:start w:val="1"/>
      <w:numFmt w:val="decimal"/>
      <w:lvlText w:val="%7."/>
      <w:lvlJc w:val="left"/>
      <w:pPr>
        <w:ind w:left="5358" w:hanging="360"/>
      </w:pPr>
    </w:lvl>
    <w:lvl w:ilvl="7" w:tplc="40090019" w:tentative="1">
      <w:start w:val="1"/>
      <w:numFmt w:val="lowerLetter"/>
      <w:lvlText w:val="%8."/>
      <w:lvlJc w:val="left"/>
      <w:pPr>
        <w:ind w:left="6078" w:hanging="360"/>
      </w:pPr>
    </w:lvl>
    <w:lvl w:ilvl="8" w:tplc="40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5">
    <w:nsid w:val="72C52EE9"/>
    <w:multiLevelType w:val="hybridMultilevel"/>
    <w:tmpl w:val="ABA8E8F0"/>
    <w:lvl w:ilvl="0" w:tplc="8AD0C484">
      <w:start w:val="1"/>
      <w:numFmt w:val="bullet"/>
      <w:lvlText w:val=""/>
      <w:lvlJc w:val="left"/>
      <w:pPr>
        <w:ind w:left="720" w:hanging="360"/>
      </w:pPr>
      <w:rPr>
        <w:rFonts w:ascii="Wingdings 3" w:hAnsi="Wingdings 3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FF4311"/>
    <w:multiLevelType w:val="hybridMultilevel"/>
    <w:tmpl w:val="6474485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8837FD3"/>
    <w:multiLevelType w:val="multilevel"/>
    <w:tmpl w:val="349E07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8">
    <w:nsid w:val="7AC813CA"/>
    <w:multiLevelType w:val="multilevel"/>
    <w:tmpl w:val="B6CC2B1C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9">
    <w:nsid w:val="7B94374B"/>
    <w:multiLevelType w:val="hybridMultilevel"/>
    <w:tmpl w:val="D9120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9"/>
  </w:num>
  <w:num w:numId="7">
    <w:abstractNumId w:val="12"/>
  </w:num>
  <w:num w:numId="8">
    <w:abstractNumId w:val="25"/>
  </w:num>
  <w:num w:numId="9">
    <w:abstractNumId w:val="17"/>
  </w:num>
  <w:num w:numId="10">
    <w:abstractNumId w:val="22"/>
  </w:num>
  <w:num w:numId="11">
    <w:abstractNumId w:val="6"/>
  </w:num>
  <w:num w:numId="12">
    <w:abstractNumId w:val="7"/>
  </w:num>
  <w:num w:numId="13">
    <w:abstractNumId w:val="45"/>
  </w:num>
  <w:num w:numId="14">
    <w:abstractNumId w:val="5"/>
  </w:num>
  <w:num w:numId="15">
    <w:abstractNumId w:val="15"/>
  </w:num>
  <w:num w:numId="16">
    <w:abstractNumId w:val="26"/>
  </w:num>
  <w:num w:numId="17">
    <w:abstractNumId w:val="32"/>
  </w:num>
  <w:num w:numId="18">
    <w:abstractNumId w:val="16"/>
  </w:num>
  <w:num w:numId="19">
    <w:abstractNumId w:val="19"/>
  </w:num>
  <w:num w:numId="20">
    <w:abstractNumId w:val="43"/>
  </w:num>
  <w:num w:numId="21">
    <w:abstractNumId w:val="14"/>
  </w:num>
  <w:num w:numId="22">
    <w:abstractNumId w:val="24"/>
  </w:num>
  <w:num w:numId="23">
    <w:abstractNumId w:val="28"/>
  </w:num>
  <w:num w:numId="24">
    <w:abstractNumId w:val="40"/>
  </w:num>
  <w:num w:numId="25">
    <w:abstractNumId w:val="30"/>
  </w:num>
  <w:num w:numId="26">
    <w:abstractNumId w:val="29"/>
  </w:num>
  <w:num w:numId="27">
    <w:abstractNumId w:val="38"/>
  </w:num>
  <w:num w:numId="28">
    <w:abstractNumId w:val="27"/>
  </w:num>
  <w:num w:numId="29">
    <w:abstractNumId w:val="33"/>
  </w:num>
  <w:num w:numId="30">
    <w:abstractNumId w:val="8"/>
  </w:num>
  <w:num w:numId="31">
    <w:abstractNumId w:val="46"/>
  </w:num>
  <w:num w:numId="32">
    <w:abstractNumId w:val="10"/>
  </w:num>
  <w:num w:numId="33">
    <w:abstractNumId w:val="39"/>
  </w:num>
  <w:num w:numId="34">
    <w:abstractNumId w:val="11"/>
  </w:num>
  <w:num w:numId="35">
    <w:abstractNumId w:val="9"/>
  </w:num>
  <w:num w:numId="36">
    <w:abstractNumId w:val="48"/>
  </w:num>
  <w:num w:numId="37">
    <w:abstractNumId w:val="20"/>
  </w:num>
  <w:num w:numId="38">
    <w:abstractNumId w:val="13"/>
  </w:num>
  <w:num w:numId="39">
    <w:abstractNumId w:val="18"/>
  </w:num>
  <w:num w:numId="40">
    <w:abstractNumId w:val="23"/>
  </w:num>
  <w:num w:numId="41">
    <w:abstractNumId w:val="42"/>
  </w:num>
  <w:num w:numId="42">
    <w:abstractNumId w:val="47"/>
  </w:num>
  <w:num w:numId="43">
    <w:abstractNumId w:val="31"/>
  </w:num>
  <w:num w:numId="44">
    <w:abstractNumId w:val="21"/>
  </w:num>
  <w:num w:numId="45">
    <w:abstractNumId w:val="37"/>
  </w:num>
  <w:num w:numId="46">
    <w:abstractNumId w:val="34"/>
  </w:num>
  <w:num w:numId="47">
    <w:abstractNumId w:val="41"/>
  </w:num>
  <w:num w:numId="48">
    <w:abstractNumId w:val="35"/>
  </w:num>
  <w:num w:numId="49">
    <w:abstractNumId w:val="36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61"/>
    <w:rsid w:val="000039C4"/>
    <w:rsid w:val="00006205"/>
    <w:rsid w:val="0001135E"/>
    <w:rsid w:val="00020A17"/>
    <w:rsid w:val="000232B2"/>
    <w:rsid w:val="00023678"/>
    <w:rsid w:val="000247C2"/>
    <w:rsid w:val="00031019"/>
    <w:rsid w:val="00041CAB"/>
    <w:rsid w:val="0004244E"/>
    <w:rsid w:val="00053D69"/>
    <w:rsid w:val="000611E2"/>
    <w:rsid w:val="00066B7A"/>
    <w:rsid w:val="000827FA"/>
    <w:rsid w:val="0008360E"/>
    <w:rsid w:val="000855B1"/>
    <w:rsid w:val="00085A67"/>
    <w:rsid w:val="000933EE"/>
    <w:rsid w:val="00094495"/>
    <w:rsid w:val="000A3CA7"/>
    <w:rsid w:val="000B1AFD"/>
    <w:rsid w:val="000C4A93"/>
    <w:rsid w:val="000C5F30"/>
    <w:rsid w:val="000C68B4"/>
    <w:rsid w:val="000C6EB2"/>
    <w:rsid w:val="000C7EFA"/>
    <w:rsid w:val="000D1BC2"/>
    <w:rsid w:val="000E2EE2"/>
    <w:rsid w:val="000E6073"/>
    <w:rsid w:val="000E6A37"/>
    <w:rsid w:val="00104C1E"/>
    <w:rsid w:val="001065DD"/>
    <w:rsid w:val="00110EBA"/>
    <w:rsid w:val="00120A95"/>
    <w:rsid w:val="001218F7"/>
    <w:rsid w:val="00124FE4"/>
    <w:rsid w:val="00130B96"/>
    <w:rsid w:val="00151E0E"/>
    <w:rsid w:val="00157BDF"/>
    <w:rsid w:val="0016029C"/>
    <w:rsid w:val="00165BA0"/>
    <w:rsid w:val="00170C9B"/>
    <w:rsid w:val="0017520D"/>
    <w:rsid w:val="00182D3B"/>
    <w:rsid w:val="001944CF"/>
    <w:rsid w:val="001B3ED5"/>
    <w:rsid w:val="001B752C"/>
    <w:rsid w:val="001C77A5"/>
    <w:rsid w:val="001D666B"/>
    <w:rsid w:val="001D7FAF"/>
    <w:rsid w:val="0020195A"/>
    <w:rsid w:val="00202DA4"/>
    <w:rsid w:val="002053F0"/>
    <w:rsid w:val="002105E2"/>
    <w:rsid w:val="00210EFF"/>
    <w:rsid w:val="00211932"/>
    <w:rsid w:val="0023182E"/>
    <w:rsid w:val="00234BD1"/>
    <w:rsid w:val="0023712C"/>
    <w:rsid w:val="00262308"/>
    <w:rsid w:val="00290787"/>
    <w:rsid w:val="0029109F"/>
    <w:rsid w:val="00294B3F"/>
    <w:rsid w:val="002B1EE4"/>
    <w:rsid w:val="002D4AAF"/>
    <w:rsid w:val="002F049D"/>
    <w:rsid w:val="002F5D85"/>
    <w:rsid w:val="0030585D"/>
    <w:rsid w:val="003124A9"/>
    <w:rsid w:val="00312800"/>
    <w:rsid w:val="0032007B"/>
    <w:rsid w:val="003318E7"/>
    <w:rsid w:val="00334446"/>
    <w:rsid w:val="00337D15"/>
    <w:rsid w:val="003447AA"/>
    <w:rsid w:val="00353E6B"/>
    <w:rsid w:val="003561E8"/>
    <w:rsid w:val="00360B33"/>
    <w:rsid w:val="00362245"/>
    <w:rsid w:val="00373BCF"/>
    <w:rsid w:val="0038053C"/>
    <w:rsid w:val="0038298C"/>
    <w:rsid w:val="00384BFE"/>
    <w:rsid w:val="00395A10"/>
    <w:rsid w:val="003B0B5B"/>
    <w:rsid w:val="003B0D2D"/>
    <w:rsid w:val="003C2989"/>
    <w:rsid w:val="003C606C"/>
    <w:rsid w:val="003D01AB"/>
    <w:rsid w:val="003D2D86"/>
    <w:rsid w:val="003D7820"/>
    <w:rsid w:val="003D7A34"/>
    <w:rsid w:val="003E1698"/>
    <w:rsid w:val="003E54F7"/>
    <w:rsid w:val="003F17B0"/>
    <w:rsid w:val="003F5742"/>
    <w:rsid w:val="003F6417"/>
    <w:rsid w:val="004122D2"/>
    <w:rsid w:val="00432333"/>
    <w:rsid w:val="00442976"/>
    <w:rsid w:val="004451A9"/>
    <w:rsid w:val="00457002"/>
    <w:rsid w:val="004626C2"/>
    <w:rsid w:val="004657A4"/>
    <w:rsid w:val="004704BC"/>
    <w:rsid w:val="00477E40"/>
    <w:rsid w:val="00483D29"/>
    <w:rsid w:val="00494779"/>
    <w:rsid w:val="00496893"/>
    <w:rsid w:val="004A0CD6"/>
    <w:rsid w:val="004B2425"/>
    <w:rsid w:val="004C1676"/>
    <w:rsid w:val="004E037C"/>
    <w:rsid w:val="004E1BCA"/>
    <w:rsid w:val="004E1C58"/>
    <w:rsid w:val="004E3CB9"/>
    <w:rsid w:val="004F0238"/>
    <w:rsid w:val="004F0893"/>
    <w:rsid w:val="004F1FC8"/>
    <w:rsid w:val="004F2897"/>
    <w:rsid w:val="005032BF"/>
    <w:rsid w:val="005043B1"/>
    <w:rsid w:val="00507F61"/>
    <w:rsid w:val="00525BE1"/>
    <w:rsid w:val="00527152"/>
    <w:rsid w:val="00531DEB"/>
    <w:rsid w:val="00532B14"/>
    <w:rsid w:val="005428CC"/>
    <w:rsid w:val="0054339C"/>
    <w:rsid w:val="00546D8C"/>
    <w:rsid w:val="00551546"/>
    <w:rsid w:val="005537E3"/>
    <w:rsid w:val="00555E3D"/>
    <w:rsid w:val="00556A9D"/>
    <w:rsid w:val="00571B03"/>
    <w:rsid w:val="00574A7A"/>
    <w:rsid w:val="0058483C"/>
    <w:rsid w:val="005961F1"/>
    <w:rsid w:val="005A7A04"/>
    <w:rsid w:val="005B09C8"/>
    <w:rsid w:val="005B1A1D"/>
    <w:rsid w:val="005B6239"/>
    <w:rsid w:val="005C22A9"/>
    <w:rsid w:val="005C2729"/>
    <w:rsid w:val="005C6D3F"/>
    <w:rsid w:val="005C7606"/>
    <w:rsid w:val="005D0F37"/>
    <w:rsid w:val="005F4D10"/>
    <w:rsid w:val="00601E0B"/>
    <w:rsid w:val="0060410B"/>
    <w:rsid w:val="006048B1"/>
    <w:rsid w:val="006053D4"/>
    <w:rsid w:val="0061116B"/>
    <w:rsid w:val="00613833"/>
    <w:rsid w:val="006447AA"/>
    <w:rsid w:val="00645291"/>
    <w:rsid w:val="00647D44"/>
    <w:rsid w:val="00653532"/>
    <w:rsid w:val="00657ABB"/>
    <w:rsid w:val="00661B4A"/>
    <w:rsid w:val="00666B26"/>
    <w:rsid w:val="00682B60"/>
    <w:rsid w:val="0068510D"/>
    <w:rsid w:val="00696AA4"/>
    <w:rsid w:val="006A4B5E"/>
    <w:rsid w:val="006B0AA5"/>
    <w:rsid w:val="006C78DA"/>
    <w:rsid w:val="006D5F7A"/>
    <w:rsid w:val="006E6F68"/>
    <w:rsid w:val="006E7C33"/>
    <w:rsid w:val="006F1B40"/>
    <w:rsid w:val="006F33B1"/>
    <w:rsid w:val="00700769"/>
    <w:rsid w:val="00700C2F"/>
    <w:rsid w:val="0070457B"/>
    <w:rsid w:val="007063F0"/>
    <w:rsid w:val="00712E91"/>
    <w:rsid w:val="007144CD"/>
    <w:rsid w:val="007231AB"/>
    <w:rsid w:val="00723BED"/>
    <w:rsid w:val="0072719D"/>
    <w:rsid w:val="00741B3B"/>
    <w:rsid w:val="00751C2A"/>
    <w:rsid w:val="0075295E"/>
    <w:rsid w:val="00753A02"/>
    <w:rsid w:val="00753EEB"/>
    <w:rsid w:val="00757350"/>
    <w:rsid w:val="0076393D"/>
    <w:rsid w:val="007726C0"/>
    <w:rsid w:val="00776839"/>
    <w:rsid w:val="0078222E"/>
    <w:rsid w:val="00792EFC"/>
    <w:rsid w:val="00795489"/>
    <w:rsid w:val="00796BED"/>
    <w:rsid w:val="007A2358"/>
    <w:rsid w:val="007A3AAF"/>
    <w:rsid w:val="007A49CB"/>
    <w:rsid w:val="007A6DCD"/>
    <w:rsid w:val="007B1522"/>
    <w:rsid w:val="007C3E01"/>
    <w:rsid w:val="007D0DE0"/>
    <w:rsid w:val="007D1F21"/>
    <w:rsid w:val="007D705C"/>
    <w:rsid w:val="007E1E44"/>
    <w:rsid w:val="007E79D9"/>
    <w:rsid w:val="007F16F0"/>
    <w:rsid w:val="007F7FFA"/>
    <w:rsid w:val="0080237C"/>
    <w:rsid w:val="00805717"/>
    <w:rsid w:val="008209EA"/>
    <w:rsid w:val="00822B22"/>
    <w:rsid w:val="008237BC"/>
    <w:rsid w:val="00837F35"/>
    <w:rsid w:val="00854E44"/>
    <w:rsid w:val="00861631"/>
    <w:rsid w:val="00863F43"/>
    <w:rsid w:val="00863F4F"/>
    <w:rsid w:val="0086752E"/>
    <w:rsid w:val="0087314B"/>
    <w:rsid w:val="00875D77"/>
    <w:rsid w:val="008823E8"/>
    <w:rsid w:val="00884F3F"/>
    <w:rsid w:val="00885EA3"/>
    <w:rsid w:val="00892ACE"/>
    <w:rsid w:val="008B1E60"/>
    <w:rsid w:val="008B2DC7"/>
    <w:rsid w:val="008B5F91"/>
    <w:rsid w:val="008B6806"/>
    <w:rsid w:val="008B6A05"/>
    <w:rsid w:val="008B7932"/>
    <w:rsid w:val="008D4B02"/>
    <w:rsid w:val="008D526F"/>
    <w:rsid w:val="008E3CB1"/>
    <w:rsid w:val="008E5626"/>
    <w:rsid w:val="008F04B4"/>
    <w:rsid w:val="008F20E0"/>
    <w:rsid w:val="009012A0"/>
    <w:rsid w:val="0090399D"/>
    <w:rsid w:val="00904CCA"/>
    <w:rsid w:val="00906F99"/>
    <w:rsid w:val="009141D1"/>
    <w:rsid w:val="00922D27"/>
    <w:rsid w:val="00922EAB"/>
    <w:rsid w:val="00926A42"/>
    <w:rsid w:val="009275B9"/>
    <w:rsid w:val="0093139C"/>
    <w:rsid w:val="00941B54"/>
    <w:rsid w:val="00944CA1"/>
    <w:rsid w:val="009451BE"/>
    <w:rsid w:val="00950BD5"/>
    <w:rsid w:val="00954D50"/>
    <w:rsid w:val="00954F07"/>
    <w:rsid w:val="00956CA5"/>
    <w:rsid w:val="00960E4F"/>
    <w:rsid w:val="0096350F"/>
    <w:rsid w:val="00966FEE"/>
    <w:rsid w:val="00975726"/>
    <w:rsid w:val="00982D23"/>
    <w:rsid w:val="009900D0"/>
    <w:rsid w:val="009901BB"/>
    <w:rsid w:val="00993302"/>
    <w:rsid w:val="0099489B"/>
    <w:rsid w:val="009B027D"/>
    <w:rsid w:val="009B2314"/>
    <w:rsid w:val="009B4F7A"/>
    <w:rsid w:val="009B6899"/>
    <w:rsid w:val="009C037A"/>
    <w:rsid w:val="009D3361"/>
    <w:rsid w:val="009D7AEF"/>
    <w:rsid w:val="009E5C17"/>
    <w:rsid w:val="009F0815"/>
    <w:rsid w:val="00A04A19"/>
    <w:rsid w:val="00A15436"/>
    <w:rsid w:val="00A15FF0"/>
    <w:rsid w:val="00A224B2"/>
    <w:rsid w:val="00A2460B"/>
    <w:rsid w:val="00A2669A"/>
    <w:rsid w:val="00A343BF"/>
    <w:rsid w:val="00A35A2B"/>
    <w:rsid w:val="00A35C66"/>
    <w:rsid w:val="00A35ECF"/>
    <w:rsid w:val="00A37C8F"/>
    <w:rsid w:val="00A418B2"/>
    <w:rsid w:val="00A47C78"/>
    <w:rsid w:val="00A552DB"/>
    <w:rsid w:val="00A5547C"/>
    <w:rsid w:val="00A577DC"/>
    <w:rsid w:val="00A65058"/>
    <w:rsid w:val="00A6644A"/>
    <w:rsid w:val="00A756AA"/>
    <w:rsid w:val="00A802FC"/>
    <w:rsid w:val="00A85244"/>
    <w:rsid w:val="00A96927"/>
    <w:rsid w:val="00A96AEE"/>
    <w:rsid w:val="00AA112C"/>
    <w:rsid w:val="00AA253E"/>
    <w:rsid w:val="00AA353E"/>
    <w:rsid w:val="00AA3864"/>
    <w:rsid w:val="00AB2EF1"/>
    <w:rsid w:val="00AC225D"/>
    <w:rsid w:val="00AD2283"/>
    <w:rsid w:val="00AD7F9B"/>
    <w:rsid w:val="00AE057C"/>
    <w:rsid w:val="00AE3828"/>
    <w:rsid w:val="00AE48A1"/>
    <w:rsid w:val="00AE7AF1"/>
    <w:rsid w:val="00AF1E22"/>
    <w:rsid w:val="00AF3CA0"/>
    <w:rsid w:val="00AF622E"/>
    <w:rsid w:val="00B17FB7"/>
    <w:rsid w:val="00B21B5A"/>
    <w:rsid w:val="00B24E7E"/>
    <w:rsid w:val="00B263C0"/>
    <w:rsid w:val="00B267F8"/>
    <w:rsid w:val="00B42C58"/>
    <w:rsid w:val="00B46D3E"/>
    <w:rsid w:val="00B50E69"/>
    <w:rsid w:val="00B5589F"/>
    <w:rsid w:val="00B83737"/>
    <w:rsid w:val="00B8568D"/>
    <w:rsid w:val="00B85CFF"/>
    <w:rsid w:val="00B95C02"/>
    <w:rsid w:val="00B95F0A"/>
    <w:rsid w:val="00BA22FC"/>
    <w:rsid w:val="00BA5B9B"/>
    <w:rsid w:val="00BB585F"/>
    <w:rsid w:val="00BC44C2"/>
    <w:rsid w:val="00BD0151"/>
    <w:rsid w:val="00C01E81"/>
    <w:rsid w:val="00C05222"/>
    <w:rsid w:val="00C12E90"/>
    <w:rsid w:val="00C1554D"/>
    <w:rsid w:val="00C21591"/>
    <w:rsid w:val="00C25FCE"/>
    <w:rsid w:val="00C31B82"/>
    <w:rsid w:val="00C451DC"/>
    <w:rsid w:val="00C50A04"/>
    <w:rsid w:val="00C55C07"/>
    <w:rsid w:val="00C64378"/>
    <w:rsid w:val="00C646C9"/>
    <w:rsid w:val="00C836F6"/>
    <w:rsid w:val="00C87F10"/>
    <w:rsid w:val="00C9207B"/>
    <w:rsid w:val="00C95FEF"/>
    <w:rsid w:val="00CB3CE0"/>
    <w:rsid w:val="00CC2565"/>
    <w:rsid w:val="00CD26AD"/>
    <w:rsid w:val="00CE4D18"/>
    <w:rsid w:val="00CE766B"/>
    <w:rsid w:val="00CF0C75"/>
    <w:rsid w:val="00CF3A83"/>
    <w:rsid w:val="00D100F9"/>
    <w:rsid w:val="00D26AE2"/>
    <w:rsid w:val="00D31BED"/>
    <w:rsid w:val="00D44891"/>
    <w:rsid w:val="00D44C78"/>
    <w:rsid w:val="00D63DBA"/>
    <w:rsid w:val="00D740E0"/>
    <w:rsid w:val="00D76063"/>
    <w:rsid w:val="00D807A2"/>
    <w:rsid w:val="00D83293"/>
    <w:rsid w:val="00D87C43"/>
    <w:rsid w:val="00D90640"/>
    <w:rsid w:val="00D92800"/>
    <w:rsid w:val="00D96F18"/>
    <w:rsid w:val="00DA1B06"/>
    <w:rsid w:val="00DA1F16"/>
    <w:rsid w:val="00DA485D"/>
    <w:rsid w:val="00DB1FD7"/>
    <w:rsid w:val="00DB6D3A"/>
    <w:rsid w:val="00DB7166"/>
    <w:rsid w:val="00DE022F"/>
    <w:rsid w:val="00DE1E31"/>
    <w:rsid w:val="00DE78ED"/>
    <w:rsid w:val="00E14733"/>
    <w:rsid w:val="00E233AC"/>
    <w:rsid w:val="00E24893"/>
    <w:rsid w:val="00E27B28"/>
    <w:rsid w:val="00E31927"/>
    <w:rsid w:val="00E43DF7"/>
    <w:rsid w:val="00E43F22"/>
    <w:rsid w:val="00E45AFC"/>
    <w:rsid w:val="00E47135"/>
    <w:rsid w:val="00E63F64"/>
    <w:rsid w:val="00E65315"/>
    <w:rsid w:val="00E82FBD"/>
    <w:rsid w:val="00E86B67"/>
    <w:rsid w:val="00E87DAB"/>
    <w:rsid w:val="00EA78EF"/>
    <w:rsid w:val="00EA7DDB"/>
    <w:rsid w:val="00EB11B2"/>
    <w:rsid w:val="00EB3A1B"/>
    <w:rsid w:val="00EB6335"/>
    <w:rsid w:val="00EC290E"/>
    <w:rsid w:val="00EE0A85"/>
    <w:rsid w:val="00EE61B8"/>
    <w:rsid w:val="00EF54E5"/>
    <w:rsid w:val="00EF6E6D"/>
    <w:rsid w:val="00F07077"/>
    <w:rsid w:val="00F13637"/>
    <w:rsid w:val="00F15489"/>
    <w:rsid w:val="00F156B4"/>
    <w:rsid w:val="00F15F97"/>
    <w:rsid w:val="00F20C89"/>
    <w:rsid w:val="00F20FB9"/>
    <w:rsid w:val="00F23423"/>
    <w:rsid w:val="00F31146"/>
    <w:rsid w:val="00F35038"/>
    <w:rsid w:val="00F35ED1"/>
    <w:rsid w:val="00F37776"/>
    <w:rsid w:val="00F47626"/>
    <w:rsid w:val="00F50C9F"/>
    <w:rsid w:val="00F52E94"/>
    <w:rsid w:val="00F53617"/>
    <w:rsid w:val="00F54403"/>
    <w:rsid w:val="00F552BB"/>
    <w:rsid w:val="00F60F72"/>
    <w:rsid w:val="00F61163"/>
    <w:rsid w:val="00F612F9"/>
    <w:rsid w:val="00F6426D"/>
    <w:rsid w:val="00F722B8"/>
    <w:rsid w:val="00F919CD"/>
    <w:rsid w:val="00FA019B"/>
    <w:rsid w:val="00FB18EC"/>
    <w:rsid w:val="00FB6AB1"/>
    <w:rsid w:val="00FC378E"/>
    <w:rsid w:val="00FC3F27"/>
    <w:rsid w:val="00FD138A"/>
    <w:rsid w:val="00FD1E51"/>
    <w:rsid w:val="00FD659F"/>
    <w:rsid w:val="00FD666B"/>
    <w:rsid w:val="00FE6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308"/>
    <w:pPr>
      <w:keepNext/>
      <w:suppressAutoHyphens w:val="0"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07F61"/>
    <w:rPr>
      <w:b/>
      <w:bCs/>
    </w:rPr>
  </w:style>
  <w:style w:type="character" w:styleId="Hyperlink">
    <w:name w:val="Hyperlink"/>
    <w:uiPriority w:val="99"/>
    <w:rsid w:val="00507F61"/>
    <w:rPr>
      <w:color w:val="0000FF"/>
      <w:u w:val="single"/>
    </w:rPr>
  </w:style>
  <w:style w:type="paragraph" w:customStyle="1" w:styleId="Normal1">
    <w:name w:val="Normal1"/>
    <w:rsid w:val="00507F61"/>
    <w:pPr>
      <w:spacing w:after="0" w:line="240" w:lineRule="auto"/>
      <w:ind w:left="-1" w:right="-1" w:hanging="1"/>
    </w:pPr>
    <w:rPr>
      <w:rFonts w:ascii="Trebuchet MS" w:eastAsia="Trebuchet MS" w:hAnsi="Trebuchet MS" w:cs="Trebuchet MS"/>
      <w:color w:val="000000"/>
    </w:rPr>
  </w:style>
  <w:style w:type="paragraph" w:styleId="ListParagraph">
    <w:name w:val="List Paragraph"/>
    <w:basedOn w:val="Normal"/>
    <w:uiPriority w:val="34"/>
    <w:qFormat/>
    <w:rsid w:val="00D44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00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0062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24893"/>
  </w:style>
  <w:style w:type="paragraph" w:styleId="Header">
    <w:name w:val="header"/>
    <w:basedOn w:val="Normal"/>
    <w:link w:val="HeaderChar"/>
    <w:uiPriority w:val="99"/>
    <w:unhideWhenUsed/>
    <w:rsid w:val="00E45A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A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E45A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5A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link w:val="NoSpacingChar"/>
    <w:uiPriority w:val="1"/>
    <w:qFormat/>
    <w:rsid w:val="00E45AF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AFC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26230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rsid w:val="000C7EFA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domain">
    <w:name w:val="domain"/>
    <w:basedOn w:val="DefaultParagraphFont"/>
    <w:rsid w:val="008237BC"/>
  </w:style>
  <w:style w:type="character" w:customStyle="1" w:styleId="vanity-name">
    <w:name w:val="vanity-name"/>
    <w:basedOn w:val="DefaultParagraphFont"/>
    <w:rsid w:val="00823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308"/>
    <w:pPr>
      <w:keepNext/>
      <w:suppressAutoHyphens w:val="0"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07F61"/>
    <w:rPr>
      <w:b/>
      <w:bCs/>
    </w:rPr>
  </w:style>
  <w:style w:type="character" w:styleId="Hyperlink">
    <w:name w:val="Hyperlink"/>
    <w:uiPriority w:val="99"/>
    <w:rsid w:val="00507F61"/>
    <w:rPr>
      <w:color w:val="0000FF"/>
      <w:u w:val="single"/>
    </w:rPr>
  </w:style>
  <w:style w:type="paragraph" w:customStyle="1" w:styleId="Normal1">
    <w:name w:val="Normal1"/>
    <w:rsid w:val="00507F61"/>
    <w:pPr>
      <w:spacing w:after="0" w:line="240" w:lineRule="auto"/>
      <w:ind w:left="-1" w:right="-1" w:hanging="1"/>
    </w:pPr>
    <w:rPr>
      <w:rFonts w:ascii="Trebuchet MS" w:eastAsia="Trebuchet MS" w:hAnsi="Trebuchet MS" w:cs="Trebuchet MS"/>
      <w:color w:val="000000"/>
    </w:rPr>
  </w:style>
  <w:style w:type="paragraph" w:styleId="ListParagraph">
    <w:name w:val="List Paragraph"/>
    <w:basedOn w:val="Normal"/>
    <w:uiPriority w:val="34"/>
    <w:qFormat/>
    <w:rsid w:val="00D44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00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0062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24893"/>
  </w:style>
  <w:style w:type="paragraph" w:styleId="Header">
    <w:name w:val="header"/>
    <w:basedOn w:val="Normal"/>
    <w:link w:val="HeaderChar"/>
    <w:uiPriority w:val="99"/>
    <w:unhideWhenUsed/>
    <w:rsid w:val="00E45A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A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E45A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5A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link w:val="NoSpacingChar"/>
    <w:uiPriority w:val="1"/>
    <w:qFormat/>
    <w:rsid w:val="00E45AF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AFC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26230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rsid w:val="000C7EFA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domain">
    <w:name w:val="domain"/>
    <w:basedOn w:val="DefaultParagraphFont"/>
    <w:rsid w:val="008237BC"/>
  </w:style>
  <w:style w:type="character" w:customStyle="1" w:styleId="vanity-name">
    <w:name w:val="vanity-name"/>
    <w:basedOn w:val="DefaultParagraphFont"/>
    <w:rsid w:val="00823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ajith.370054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prakruthi.k</dc:creator>
  <cp:lastModifiedBy>348370422</cp:lastModifiedBy>
  <cp:revision>2</cp:revision>
  <cp:lastPrinted>2015-03-30T09:43:00Z</cp:lastPrinted>
  <dcterms:created xsi:type="dcterms:W3CDTF">2017-06-13T13:36:00Z</dcterms:created>
  <dcterms:modified xsi:type="dcterms:W3CDTF">2017-06-13T13:36:00Z</dcterms:modified>
</cp:coreProperties>
</file>