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7A95" w14:textId="77777777" w:rsidR="00625249" w:rsidRDefault="00A60ECB" w:rsidP="00E828CC">
      <w:pPr>
        <w:pStyle w:val="Title"/>
        <w:jc w:val="left"/>
        <w:rPr>
          <w:rFonts w:ascii="Tahoma" w:hAnsi="Tahoma" w:cs="Tahoma"/>
          <w:sz w:val="36"/>
          <w:szCs w:val="36"/>
        </w:rPr>
      </w:pPr>
      <w:r w:rsidRPr="00E67C0F">
        <w:rPr>
          <w:rFonts w:ascii="Tahoma" w:hAnsi="Tahoma" w:cs="Tahoma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20291B5C" wp14:editId="3E9AB78B">
            <wp:simplePos x="0" y="0"/>
            <wp:positionH relativeFrom="column">
              <wp:posOffset>4819480</wp:posOffset>
            </wp:positionH>
            <wp:positionV relativeFrom="paragraph">
              <wp:posOffset>-926115</wp:posOffset>
            </wp:positionV>
            <wp:extent cx="1383030" cy="15316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2D1" w:rsidRPr="00E67C0F">
        <w:rPr>
          <w:rFonts w:ascii="Tahoma" w:hAnsi="Tahoma" w:cs="Tahoma"/>
          <w:sz w:val="36"/>
          <w:szCs w:val="36"/>
        </w:rPr>
        <w:t xml:space="preserve">RHOSE </w:t>
      </w:r>
    </w:p>
    <w:p w14:paraId="17E8C907" w14:textId="09415461" w:rsidR="008926E2" w:rsidRPr="00E67C0F" w:rsidRDefault="00625249" w:rsidP="00E828CC">
      <w:pPr>
        <w:pStyle w:val="Title"/>
        <w:jc w:val="left"/>
        <w:rPr>
          <w:rFonts w:ascii="Tahoma" w:hAnsi="Tahoma" w:cs="Tahoma"/>
          <w:sz w:val="36"/>
          <w:szCs w:val="36"/>
        </w:rPr>
      </w:pPr>
      <w:hyperlink r:id="rId7" w:history="1">
        <w:r w:rsidRPr="00F21123">
          <w:rPr>
            <w:rStyle w:val="Hyperlink"/>
            <w:rFonts w:ascii="Tahoma" w:hAnsi="Tahoma" w:cs="Tahoma"/>
            <w:sz w:val="36"/>
            <w:szCs w:val="36"/>
          </w:rPr>
          <w:t>RHOSE.370460@2freemail.com</w:t>
        </w:r>
      </w:hyperlink>
      <w:r>
        <w:rPr>
          <w:rFonts w:ascii="Tahoma" w:hAnsi="Tahoma" w:cs="Tahoma"/>
          <w:sz w:val="36"/>
          <w:szCs w:val="36"/>
        </w:rPr>
        <w:t xml:space="preserve"> </w:t>
      </w:r>
      <w:r w:rsidRPr="00625249">
        <w:rPr>
          <w:rFonts w:ascii="Tahoma" w:hAnsi="Tahoma" w:cs="Tahoma"/>
          <w:sz w:val="36"/>
          <w:szCs w:val="36"/>
        </w:rPr>
        <w:tab/>
      </w:r>
      <w:r w:rsidRPr="00E67C0F">
        <w:rPr>
          <w:rFonts w:ascii="Tahoma" w:hAnsi="Tahoma" w:cs="Tahoma"/>
          <w:sz w:val="36"/>
          <w:szCs w:val="36"/>
        </w:rPr>
        <w:t xml:space="preserve"> </w:t>
      </w:r>
      <w:r w:rsidR="004752D1" w:rsidRPr="00E67C0F">
        <w:rPr>
          <w:rFonts w:ascii="Tahoma" w:hAnsi="Tahoma" w:cs="Tahoma"/>
          <w:sz w:val="36"/>
          <w:szCs w:val="36"/>
        </w:rPr>
        <w:t xml:space="preserve"> </w:t>
      </w:r>
    </w:p>
    <w:p w14:paraId="5874C744" w14:textId="77777777" w:rsidR="008926E2" w:rsidRDefault="008926E2" w:rsidP="008926E2">
      <w:pPr>
        <w:pStyle w:val="Title"/>
        <w:rPr>
          <w:rFonts w:ascii="Arial Black" w:hAnsi="Arial Black" w:cs="Tahoma"/>
          <w:sz w:val="36"/>
          <w:szCs w:val="36"/>
        </w:rPr>
      </w:pPr>
    </w:p>
    <w:p w14:paraId="4C7162C8" w14:textId="77777777" w:rsidR="00E67C0F" w:rsidRPr="00E67C0F" w:rsidRDefault="00E67C0F" w:rsidP="00E67C0F">
      <w:pPr>
        <w:pStyle w:val="Subtitle"/>
      </w:pPr>
    </w:p>
    <w:p w14:paraId="34E767DA" w14:textId="77777777" w:rsidR="008926E2" w:rsidRDefault="008926E2" w:rsidP="008926E2">
      <w:pPr>
        <w:pStyle w:val="Title"/>
        <w:pBdr>
          <w:bottom w:val="single" w:sz="8" w:space="1" w:color="000000"/>
        </w:pBdr>
        <w:rPr>
          <w:rFonts w:ascii="Tahoma" w:hAnsi="Tahoma" w:cs="Tahoma"/>
          <w:sz w:val="24"/>
        </w:rPr>
      </w:pPr>
    </w:p>
    <w:p w14:paraId="2C87F4D5" w14:textId="77777777" w:rsidR="008926E2" w:rsidRPr="004C7802" w:rsidRDefault="008926E2" w:rsidP="00196BAD">
      <w:pPr>
        <w:rPr>
          <w:rFonts w:ascii="Tahoma" w:hAnsi="Tahoma"/>
          <w:b/>
          <w:sz w:val="20"/>
          <w:szCs w:val="20"/>
          <w:u w:val="single"/>
        </w:rPr>
      </w:pPr>
    </w:p>
    <w:p w14:paraId="76C852A9" w14:textId="77777777" w:rsidR="008926E2" w:rsidRPr="004C7802" w:rsidRDefault="008926E2" w:rsidP="002D26B7">
      <w:pPr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4C7802">
        <w:rPr>
          <w:rFonts w:asciiTheme="minorBidi" w:hAnsiTheme="minorBidi" w:cstheme="minorBidi"/>
          <w:i/>
          <w:iCs/>
          <w:sz w:val="20"/>
          <w:szCs w:val="20"/>
        </w:rPr>
        <w:t>Broad minded, skil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>led and dynamic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, who has the sense of responsibility, integri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>ty and independence.</w:t>
      </w:r>
      <w:r w:rsidR="00286434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A Bachelor</w:t>
      </w:r>
      <w:r w:rsidR="00E73D81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of Science degree holder in </w:t>
      </w:r>
      <w:r w:rsidRPr="004C7802">
        <w:rPr>
          <w:rFonts w:asciiTheme="minorBidi" w:hAnsiTheme="minorBidi" w:cstheme="minorBidi"/>
          <w:b/>
          <w:i/>
          <w:iCs/>
          <w:sz w:val="20"/>
          <w:szCs w:val="20"/>
        </w:rPr>
        <w:t>Commerce major in Management</w:t>
      </w:r>
      <w:r w:rsidR="00E73D81" w:rsidRPr="004C7802">
        <w:rPr>
          <w:rFonts w:asciiTheme="minorBidi" w:hAnsiTheme="minorBidi" w:cstheme="minorBidi"/>
          <w:b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b/>
          <w:i/>
          <w:iCs/>
          <w:sz w:val="20"/>
          <w:szCs w:val="20"/>
        </w:rPr>
        <w:t xml:space="preserve">Accounting 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with good schol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astic records. Have a solid 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experience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in Accounting and Office Administration who 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can work dilige</w:t>
      </w:r>
      <w:r w:rsidR="00017347">
        <w:rPr>
          <w:rFonts w:asciiTheme="minorBidi" w:hAnsiTheme="minorBidi" w:cstheme="minorBidi"/>
          <w:i/>
          <w:iCs/>
          <w:sz w:val="20"/>
          <w:szCs w:val="20"/>
        </w:rPr>
        <w:t>ntly under pressure without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supervision.  Have a vital experience and thorough knowledge in </w:t>
      </w:r>
      <w:r w:rsidRPr="004C7802">
        <w:rPr>
          <w:rFonts w:asciiTheme="minorBidi" w:hAnsiTheme="minorBidi" w:cstheme="minorBidi"/>
          <w:b/>
          <w:i/>
          <w:iCs/>
          <w:sz w:val="20"/>
          <w:szCs w:val="20"/>
        </w:rPr>
        <w:t>Computer and Accounting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E73D81"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bCs/>
          <w:i/>
          <w:iCs/>
          <w:sz w:val="20"/>
          <w:szCs w:val="20"/>
        </w:rPr>
        <w:t>Proficient enough</w:t>
      </w:r>
      <w:r w:rsidR="00E73D81" w:rsidRPr="004C7802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bCs/>
          <w:i/>
          <w:iCs/>
          <w:sz w:val="20"/>
          <w:szCs w:val="20"/>
        </w:rPr>
        <w:t>in</w:t>
      </w:r>
      <w:r w:rsidR="00E73D81" w:rsidRPr="004C7802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  <w:r w:rsidRPr="004C7802">
        <w:rPr>
          <w:rFonts w:asciiTheme="minorBidi" w:hAnsiTheme="minorBidi" w:cstheme="minorBidi"/>
          <w:bCs/>
          <w:i/>
          <w:iCs/>
          <w:sz w:val="20"/>
          <w:szCs w:val="20"/>
        </w:rPr>
        <w:t>dealing and assessing financial a</w:t>
      </w:r>
      <w:r w:rsidR="00FA43B7" w:rsidRPr="004C7802">
        <w:rPr>
          <w:rFonts w:asciiTheme="minorBidi" w:hAnsiTheme="minorBidi" w:cstheme="minorBidi"/>
          <w:bCs/>
          <w:i/>
          <w:iCs/>
          <w:sz w:val="20"/>
          <w:szCs w:val="20"/>
        </w:rPr>
        <w:t>spects</w:t>
      </w:r>
      <w:r w:rsidR="00286434" w:rsidRPr="004C7802">
        <w:rPr>
          <w:rFonts w:asciiTheme="minorBidi" w:hAnsiTheme="minorBidi" w:cstheme="minorBidi"/>
          <w:bCs/>
          <w:i/>
          <w:iCs/>
          <w:sz w:val="20"/>
          <w:szCs w:val="20"/>
        </w:rPr>
        <w:t>.</w:t>
      </w:r>
      <w:r w:rsidR="001F52F5" w:rsidRPr="004C7802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Comprehensive</w:t>
      </w:r>
      <w:r w:rsidR="00286434" w:rsidRPr="004C7802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  <w:r w:rsidR="001F52F5" w:rsidRPr="004C7802">
        <w:rPr>
          <w:rFonts w:asciiTheme="minorBidi" w:hAnsiTheme="minorBidi" w:cstheme="minorBidi"/>
          <w:b/>
          <w:i/>
          <w:iCs/>
          <w:sz w:val="20"/>
          <w:szCs w:val="20"/>
        </w:rPr>
        <w:t xml:space="preserve">Real Estate </w:t>
      </w:r>
      <w:r w:rsidR="001F52F5" w:rsidRPr="004C7802">
        <w:rPr>
          <w:rFonts w:asciiTheme="minorBidi" w:hAnsiTheme="minorBidi" w:cstheme="minorBidi"/>
          <w:bCs/>
          <w:i/>
          <w:iCs/>
          <w:sz w:val="20"/>
          <w:szCs w:val="20"/>
        </w:rPr>
        <w:t>ideas</w:t>
      </w:r>
      <w:r w:rsidR="00286434" w:rsidRPr="004C7802">
        <w:rPr>
          <w:rFonts w:asciiTheme="minorBidi" w:hAnsiTheme="minorBidi" w:cstheme="minorBidi"/>
          <w:bCs/>
          <w:i/>
          <w:iCs/>
          <w:sz w:val="20"/>
          <w:szCs w:val="20"/>
        </w:rPr>
        <w:t>.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 Equipped with marketing and interpersonal skills, and thus, efficient </w:t>
      </w:r>
      <w:r w:rsidR="00E73D81" w:rsidRPr="004C7802">
        <w:rPr>
          <w:rFonts w:asciiTheme="minorBidi" w:hAnsiTheme="minorBidi" w:cstheme="minorBidi"/>
          <w:i/>
          <w:iCs/>
          <w:sz w:val="20"/>
          <w:szCs w:val="20"/>
        </w:rPr>
        <w:t>and effective enough to render excellent customer s</w:t>
      </w:r>
      <w:r w:rsidRPr="004C7802">
        <w:rPr>
          <w:rFonts w:asciiTheme="minorBidi" w:hAnsiTheme="minorBidi" w:cstheme="minorBidi"/>
          <w:i/>
          <w:iCs/>
          <w:sz w:val="20"/>
          <w:szCs w:val="20"/>
        </w:rPr>
        <w:t xml:space="preserve">ervice.  Can </w:t>
      </w:r>
      <w:r w:rsidR="00FA43B7" w:rsidRPr="004C7802">
        <w:rPr>
          <w:rFonts w:asciiTheme="minorBidi" w:hAnsiTheme="minorBidi" w:cstheme="minorBidi"/>
          <w:i/>
          <w:iCs/>
          <w:sz w:val="20"/>
          <w:szCs w:val="20"/>
        </w:rPr>
        <w:t>speak and wr</w:t>
      </w:r>
      <w:r w:rsidR="00E73D81" w:rsidRPr="004C7802">
        <w:rPr>
          <w:rFonts w:asciiTheme="minorBidi" w:hAnsiTheme="minorBidi" w:cstheme="minorBidi"/>
          <w:i/>
          <w:iCs/>
          <w:sz w:val="20"/>
          <w:szCs w:val="20"/>
        </w:rPr>
        <w:t>ite well in English and basic knowledge in Arabic.</w:t>
      </w:r>
    </w:p>
    <w:p w14:paraId="7E1821F0" w14:textId="77777777" w:rsidR="004C7802" w:rsidRPr="00E67C0F" w:rsidRDefault="004C7802" w:rsidP="00E67C0F">
      <w:pPr>
        <w:pStyle w:val="Subtitle"/>
        <w:jc w:val="left"/>
        <w:rPr>
          <w:rFonts w:asciiTheme="minorBidi" w:hAnsiTheme="minorBidi" w:cstheme="minorBidi"/>
        </w:rPr>
      </w:pPr>
    </w:p>
    <w:p w14:paraId="7EDB00D3" w14:textId="77777777" w:rsidR="008926E2" w:rsidRPr="00E67C0F" w:rsidRDefault="008926E2" w:rsidP="008926E2">
      <w:pPr>
        <w:pStyle w:val="Title"/>
        <w:rPr>
          <w:rFonts w:asciiTheme="minorBidi" w:hAnsiTheme="minorBidi" w:cstheme="minorBidi"/>
          <w:u w:val="single"/>
        </w:rPr>
      </w:pPr>
      <w:r w:rsidRPr="00E67C0F">
        <w:rPr>
          <w:rFonts w:asciiTheme="minorBidi" w:hAnsiTheme="minorBidi" w:cstheme="minorBidi"/>
          <w:u w:val="single"/>
        </w:rPr>
        <w:t>PROFESSIONAL EXPERIENCE</w:t>
      </w:r>
    </w:p>
    <w:p w14:paraId="32BB9C9C" w14:textId="77777777" w:rsidR="008926E2" w:rsidRPr="00E67C0F" w:rsidRDefault="008926E2" w:rsidP="008926E2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6273CD2F" w14:textId="77777777" w:rsidR="008926E2" w:rsidRPr="00E67C0F" w:rsidRDefault="008926E2" w:rsidP="008926E2">
      <w:pPr>
        <w:pStyle w:val="Heading2"/>
        <w:tabs>
          <w:tab w:val="left" w:pos="0"/>
        </w:tabs>
        <w:ind w:left="0"/>
        <w:rPr>
          <w:rFonts w:asciiTheme="minorBidi" w:hAnsiTheme="minorBidi" w:cstheme="minorBidi"/>
          <w:b/>
          <w:sz w:val="20"/>
          <w:u w:val="single"/>
        </w:rPr>
      </w:pPr>
      <w:r w:rsidRPr="00E67C0F">
        <w:rPr>
          <w:rFonts w:asciiTheme="minorBidi" w:hAnsiTheme="minorBidi" w:cstheme="minorBidi"/>
          <w:b/>
          <w:sz w:val="20"/>
          <w:u w:val="single"/>
        </w:rPr>
        <w:t>Captain’s Freight Services, FZCO</w:t>
      </w:r>
    </w:p>
    <w:p w14:paraId="0F936CFA" w14:textId="77777777" w:rsidR="008926E2" w:rsidRPr="00E67C0F" w:rsidRDefault="008926E2" w:rsidP="008926E2">
      <w:pPr>
        <w:rPr>
          <w:rFonts w:asciiTheme="minorBidi" w:hAnsiTheme="minorBidi" w:cstheme="minorBidi"/>
          <w:b/>
          <w:sz w:val="20"/>
          <w:szCs w:val="20"/>
        </w:rPr>
      </w:pPr>
      <w:r w:rsidRPr="00E67C0F">
        <w:rPr>
          <w:rFonts w:asciiTheme="minorBidi" w:hAnsiTheme="minorBidi" w:cstheme="minorBidi"/>
          <w:b/>
          <w:sz w:val="20"/>
          <w:szCs w:val="20"/>
        </w:rPr>
        <w:t>Dubai Airport Free Zone Area</w:t>
      </w:r>
    </w:p>
    <w:p w14:paraId="25C871B0" w14:textId="77777777" w:rsidR="008926E2" w:rsidRPr="00E67C0F" w:rsidRDefault="008926E2" w:rsidP="00C31E1A">
      <w:pPr>
        <w:rPr>
          <w:rFonts w:asciiTheme="minorBidi" w:hAnsiTheme="minorBidi" w:cstheme="minorBidi"/>
          <w:b/>
          <w:sz w:val="20"/>
          <w:szCs w:val="20"/>
        </w:rPr>
      </w:pPr>
      <w:r w:rsidRPr="00E67C0F">
        <w:rPr>
          <w:rFonts w:asciiTheme="minorBidi" w:hAnsiTheme="minorBidi" w:cstheme="minorBidi"/>
          <w:b/>
          <w:sz w:val="20"/>
          <w:szCs w:val="20"/>
        </w:rPr>
        <w:t>United Arab Emirates</w:t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proofErr w:type="gramStart"/>
      <w:r w:rsidRPr="00E67C0F">
        <w:rPr>
          <w:rFonts w:asciiTheme="minorBidi" w:hAnsiTheme="minorBidi" w:cstheme="minorBidi"/>
          <w:b/>
          <w:sz w:val="20"/>
          <w:szCs w:val="20"/>
        </w:rPr>
        <w:t>April  2007</w:t>
      </w:r>
      <w:proofErr w:type="gramEnd"/>
      <w:r w:rsidRPr="00E67C0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C31E1A">
        <w:rPr>
          <w:rFonts w:asciiTheme="minorBidi" w:hAnsiTheme="minorBidi" w:cstheme="minorBidi"/>
          <w:b/>
          <w:sz w:val="20"/>
          <w:szCs w:val="20"/>
        </w:rPr>
        <w:t>–</w:t>
      </w:r>
      <w:r w:rsidRPr="00E67C0F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C31E1A">
        <w:rPr>
          <w:rFonts w:asciiTheme="minorBidi" w:hAnsiTheme="minorBidi" w:cstheme="minorBidi"/>
          <w:b/>
          <w:sz w:val="20"/>
          <w:szCs w:val="20"/>
        </w:rPr>
        <w:t>June 19, 2017</w:t>
      </w:r>
    </w:p>
    <w:p w14:paraId="15BE2FA0" w14:textId="77777777" w:rsidR="00774551" w:rsidRPr="00E67C0F" w:rsidRDefault="00774551" w:rsidP="008926E2">
      <w:pPr>
        <w:rPr>
          <w:rFonts w:asciiTheme="minorBidi" w:hAnsiTheme="minorBidi" w:cstheme="minorBidi"/>
          <w:b/>
          <w:i/>
          <w:sz w:val="20"/>
          <w:szCs w:val="20"/>
        </w:rPr>
      </w:pPr>
    </w:p>
    <w:p w14:paraId="3C35D9ED" w14:textId="77777777" w:rsidR="008926E2" w:rsidRPr="00E67C0F" w:rsidRDefault="001E0F08" w:rsidP="008926E2">
      <w:pPr>
        <w:rPr>
          <w:rFonts w:asciiTheme="minorBidi" w:hAnsiTheme="minorBidi" w:cstheme="minorBidi"/>
          <w:b/>
          <w:i/>
          <w:sz w:val="20"/>
          <w:szCs w:val="20"/>
        </w:rPr>
      </w:pPr>
      <w:r w:rsidRPr="00E67C0F">
        <w:rPr>
          <w:rFonts w:asciiTheme="minorBidi" w:hAnsiTheme="minorBidi" w:cstheme="minorBidi"/>
          <w:b/>
          <w:i/>
          <w:sz w:val="20"/>
          <w:szCs w:val="20"/>
        </w:rPr>
        <w:t>Exec</w:t>
      </w:r>
      <w:r w:rsidR="00C86FC9" w:rsidRPr="00E67C0F">
        <w:rPr>
          <w:rFonts w:asciiTheme="minorBidi" w:hAnsiTheme="minorBidi" w:cstheme="minorBidi"/>
          <w:b/>
          <w:i/>
          <w:sz w:val="20"/>
          <w:szCs w:val="20"/>
        </w:rPr>
        <w:t xml:space="preserve">utive Assistant </w:t>
      </w:r>
    </w:p>
    <w:p w14:paraId="78F639E7" w14:textId="77777777" w:rsidR="008926E2" w:rsidRPr="00E67C0F" w:rsidRDefault="008926E2" w:rsidP="008926E2">
      <w:pPr>
        <w:rPr>
          <w:rFonts w:asciiTheme="minorBidi" w:hAnsiTheme="minorBidi" w:cstheme="minorBidi"/>
          <w:b/>
          <w:i/>
          <w:sz w:val="20"/>
          <w:szCs w:val="20"/>
        </w:rPr>
      </w:pPr>
    </w:p>
    <w:p w14:paraId="191846D6" w14:textId="77777777" w:rsidR="00C86FC9" w:rsidRDefault="00494766" w:rsidP="00E67C0F">
      <w:pPr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Oversee</w:t>
      </w:r>
      <w:r w:rsidR="00427344" w:rsidRPr="00E67C0F">
        <w:rPr>
          <w:rFonts w:asciiTheme="minorBidi" w:hAnsiTheme="minorBidi" w:cstheme="minorBidi"/>
          <w:sz w:val="20"/>
          <w:szCs w:val="20"/>
        </w:rPr>
        <w:t xml:space="preserve"> </w:t>
      </w:r>
      <w:r w:rsidR="00016826">
        <w:rPr>
          <w:rFonts w:asciiTheme="minorBidi" w:hAnsiTheme="minorBidi" w:cstheme="minorBidi"/>
          <w:sz w:val="20"/>
          <w:szCs w:val="20"/>
        </w:rPr>
        <w:t xml:space="preserve">and administer </w:t>
      </w:r>
      <w:r w:rsidR="00427344" w:rsidRPr="00E67C0F">
        <w:rPr>
          <w:rFonts w:asciiTheme="minorBidi" w:hAnsiTheme="minorBidi" w:cstheme="minorBidi"/>
          <w:sz w:val="20"/>
          <w:szCs w:val="20"/>
        </w:rPr>
        <w:t>personal</w:t>
      </w:r>
      <w:r w:rsidR="00C86FC9" w:rsidRPr="00E67C0F">
        <w:rPr>
          <w:rFonts w:asciiTheme="minorBidi" w:hAnsiTheme="minorBidi" w:cstheme="minorBidi"/>
          <w:sz w:val="20"/>
          <w:szCs w:val="20"/>
        </w:rPr>
        <w:t xml:space="preserve"> financial transactions of the Managing Director</w:t>
      </w:r>
      <w:r w:rsidR="00016826">
        <w:rPr>
          <w:rFonts w:asciiTheme="minorBidi" w:hAnsiTheme="minorBidi" w:cstheme="minorBidi"/>
          <w:sz w:val="20"/>
          <w:szCs w:val="20"/>
        </w:rPr>
        <w:t xml:space="preserve"> such as bank accounts</w:t>
      </w:r>
      <w:r w:rsidR="00EC390D">
        <w:rPr>
          <w:rFonts w:asciiTheme="minorBidi" w:hAnsiTheme="minorBidi" w:cstheme="minorBidi"/>
          <w:sz w:val="20"/>
          <w:szCs w:val="20"/>
        </w:rPr>
        <w:t>, loans and mortgages</w:t>
      </w:r>
    </w:p>
    <w:p w14:paraId="53623338" w14:textId="77777777" w:rsidR="00016826" w:rsidRDefault="00016826" w:rsidP="0001682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Conserves executive's time by reading, researching, and routing correspondence; drafting letters and documents; collecting and analyzing information; initiating telecommunications.</w:t>
      </w:r>
    </w:p>
    <w:p w14:paraId="7953BD03" w14:textId="77777777" w:rsidR="00016826" w:rsidRPr="00E67C0F" w:rsidRDefault="00016826" w:rsidP="0001682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Maintains executive's appointment schedule by planning and scheduling meetings, conferences, teleconferences, and travel.</w:t>
      </w:r>
    </w:p>
    <w:p w14:paraId="1C871BD8" w14:textId="77777777" w:rsidR="00016826" w:rsidRPr="00E67C0F" w:rsidRDefault="00016826" w:rsidP="00016826">
      <w:pPr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Manage, process and book MD and family visas / travel requirements</w:t>
      </w:r>
    </w:p>
    <w:p w14:paraId="0643FBC6" w14:textId="77777777" w:rsidR="00016826" w:rsidRDefault="00016826" w:rsidP="0001682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Represents the executive by attending meeti</w:t>
      </w:r>
      <w:r w:rsidR="00EC390D">
        <w:rPr>
          <w:rFonts w:asciiTheme="minorBidi" w:hAnsiTheme="minorBidi" w:cstheme="minorBidi"/>
          <w:sz w:val="20"/>
          <w:szCs w:val="20"/>
          <w:lang w:eastAsia="en-US"/>
        </w:rPr>
        <w:t xml:space="preserve">ngs in the executive's absence and </w:t>
      </w:r>
      <w:r w:rsidRPr="00E67C0F">
        <w:rPr>
          <w:rFonts w:asciiTheme="minorBidi" w:hAnsiTheme="minorBidi" w:cstheme="minorBidi"/>
          <w:sz w:val="20"/>
          <w:szCs w:val="20"/>
          <w:lang w:eastAsia="en-US"/>
        </w:rPr>
        <w:t>speaking for the executive.</w:t>
      </w:r>
    </w:p>
    <w:p w14:paraId="791E8749" w14:textId="77777777" w:rsidR="00016826" w:rsidRDefault="00016826" w:rsidP="00016826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Maintains customer confidence and protects operations by keeping information confidential</w:t>
      </w:r>
      <w:r>
        <w:rPr>
          <w:rFonts w:asciiTheme="minorBidi" w:hAnsiTheme="minorBidi" w:cstheme="minorBidi"/>
          <w:sz w:val="20"/>
          <w:szCs w:val="20"/>
          <w:lang w:eastAsia="en-US"/>
        </w:rPr>
        <w:t>.</w:t>
      </w:r>
    </w:p>
    <w:p w14:paraId="2338E9BE" w14:textId="77777777" w:rsidR="00016826" w:rsidRDefault="00016826" w:rsidP="00016826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 w:rsidRPr="00E67C0F">
        <w:rPr>
          <w:rFonts w:asciiTheme="minorBidi" w:hAnsiTheme="minorBidi" w:cstheme="minorBidi"/>
          <w:sz w:val="19"/>
          <w:szCs w:val="19"/>
          <w:lang w:eastAsia="en-US"/>
        </w:rPr>
        <w:t>Completes projects and special assignments by establishing objectives; determining priorities; managing time; gaining cooperation of others; monito</w:t>
      </w:r>
      <w:r w:rsidR="00EC390D">
        <w:rPr>
          <w:rFonts w:asciiTheme="minorBidi" w:hAnsiTheme="minorBidi" w:cstheme="minorBidi"/>
          <w:sz w:val="19"/>
          <w:szCs w:val="19"/>
          <w:lang w:eastAsia="en-US"/>
        </w:rPr>
        <w:t xml:space="preserve">ring progress; problem-solving and </w:t>
      </w:r>
      <w:r w:rsidRPr="00E67C0F">
        <w:rPr>
          <w:rFonts w:asciiTheme="minorBidi" w:hAnsiTheme="minorBidi" w:cstheme="minorBidi"/>
          <w:sz w:val="19"/>
          <w:szCs w:val="19"/>
          <w:lang w:eastAsia="en-US"/>
        </w:rPr>
        <w:t>making adjustments to plans.</w:t>
      </w:r>
    </w:p>
    <w:p w14:paraId="596BD8FE" w14:textId="77777777" w:rsidR="00E80AF5" w:rsidRDefault="00E80AF5" w:rsidP="00E80AF5">
      <w:pPr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Manage company’s documents such as license renewals and all other government related requirements</w:t>
      </w:r>
    </w:p>
    <w:p w14:paraId="1970603E" w14:textId="77777777" w:rsidR="00EC390D" w:rsidRDefault="00EC390D" w:rsidP="00EC390D">
      <w:pPr>
        <w:ind w:left="2160"/>
        <w:rPr>
          <w:rFonts w:asciiTheme="minorBidi" w:hAnsiTheme="minorBidi" w:cstheme="minorBidi"/>
          <w:sz w:val="20"/>
          <w:szCs w:val="20"/>
        </w:rPr>
      </w:pPr>
    </w:p>
    <w:p w14:paraId="0728E772" w14:textId="77777777" w:rsidR="00EC390D" w:rsidRPr="00E67C0F" w:rsidRDefault="00EC390D" w:rsidP="00EC390D">
      <w:pPr>
        <w:rPr>
          <w:rFonts w:asciiTheme="minorBidi" w:hAnsiTheme="minorBidi" w:cstheme="minorBidi"/>
          <w:b/>
          <w:i/>
          <w:sz w:val="20"/>
          <w:szCs w:val="20"/>
        </w:rPr>
      </w:pPr>
      <w:r w:rsidRPr="00E67C0F">
        <w:rPr>
          <w:rFonts w:asciiTheme="minorBidi" w:hAnsiTheme="minorBidi" w:cstheme="minorBidi"/>
          <w:b/>
          <w:i/>
          <w:sz w:val="20"/>
          <w:szCs w:val="20"/>
        </w:rPr>
        <w:t>Marketing Executive</w:t>
      </w:r>
    </w:p>
    <w:p w14:paraId="4743A760" w14:textId="77777777" w:rsidR="00EC390D" w:rsidRPr="00E67C0F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Preparing, planning and managing publication to maximize company services.</w:t>
      </w:r>
    </w:p>
    <w:p w14:paraId="0978F91A" w14:textId="77777777" w:rsidR="00EC390D" w:rsidRPr="00E67C0F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 xml:space="preserve">Creating marketing campaigns and events for the company </w:t>
      </w:r>
    </w:p>
    <w:p w14:paraId="00F90B27" w14:textId="77777777" w:rsidR="00EC390D" w:rsidRPr="00E67C0F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Developing innovative ways to communicate the company message to their existing customers</w:t>
      </w:r>
    </w:p>
    <w:p w14:paraId="6D2D8D30" w14:textId="77777777" w:rsidR="00EC390D" w:rsidRPr="00E67C0F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Designing and implementing an internal marketing program</w:t>
      </w:r>
    </w:p>
    <w:p w14:paraId="078E6939" w14:textId="77777777" w:rsidR="00EC390D" w:rsidRPr="00E67C0F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Supporting the company in the day to day marketing activities</w:t>
      </w:r>
    </w:p>
    <w:p w14:paraId="7D67553E" w14:textId="77777777" w:rsidR="00E80AF5" w:rsidRPr="00EC390D" w:rsidRDefault="00EC390D" w:rsidP="00EC390D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Address to all inqu</w:t>
      </w:r>
      <w:r>
        <w:rPr>
          <w:rFonts w:asciiTheme="minorBidi" w:hAnsiTheme="minorBidi" w:cstheme="minorBidi"/>
          <w:sz w:val="20"/>
          <w:szCs w:val="20"/>
          <w:lang w:eastAsia="en-US"/>
        </w:rPr>
        <w:t>iries regarding company and its</w:t>
      </w:r>
      <w:r w:rsidRPr="00E67C0F">
        <w:rPr>
          <w:rFonts w:asciiTheme="minorBidi" w:hAnsiTheme="minorBidi" w:cstheme="minorBidi"/>
          <w:sz w:val="20"/>
          <w:szCs w:val="20"/>
          <w:lang w:eastAsia="en-US"/>
        </w:rPr>
        <w:t xml:space="preserve"> services</w:t>
      </w:r>
    </w:p>
    <w:p w14:paraId="003E2BCE" w14:textId="77777777" w:rsidR="00016826" w:rsidRDefault="00016826" w:rsidP="00E80AF5">
      <w:pPr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</w:pPr>
      <w:r w:rsidRPr="00E80AF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>Receptionist</w:t>
      </w:r>
    </w:p>
    <w:p w14:paraId="6C23301C" w14:textId="77777777" w:rsidR="00E80AF5" w:rsidRPr="00E80AF5" w:rsidRDefault="00E80AF5" w:rsidP="00E80AF5">
      <w:pPr>
        <w:rPr>
          <w:rFonts w:asciiTheme="minorBidi" w:hAnsiTheme="minorBidi" w:cstheme="minorBidi"/>
          <w:sz w:val="20"/>
          <w:szCs w:val="20"/>
        </w:rPr>
      </w:pPr>
    </w:p>
    <w:p w14:paraId="1CF99DCF" w14:textId="77777777" w:rsidR="00E67C0F" w:rsidRPr="00E67C0F" w:rsidRDefault="008926E2" w:rsidP="00E67C0F">
      <w:pPr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Receive incoming communications and sorts them for delivery to the concerned division</w:t>
      </w:r>
    </w:p>
    <w:p w14:paraId="2F27C4D3" w14:textId="77777777" w:rsidR="00E80AF5" w:rsidRDefault="00774551" w:rsidP="00E80AF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67C0F">
        <w:rPr>
          <w:rFonts w:asciiTheme="minorBidi" w:hAnsiTheme="minorBidi" w:cstheme="minorBidi"/>
          <w:sz w:val="20"/>
          <w:szCs w:val="20"/>
          <w:lang w:eastAsia="en-US"/>
        </w:rPr>
        <w:t>Welcomes guests and customers by greeting them, in person or on the telephone; answering or directing inquiries</w:t>
      </w:r>
    </w:p>
    <w:p w14:paraId="23B69617" w14:textId="77777777" w:rsidR="00016826" w:rsidRPr="00E80AF5" w:rsidRDefault="00E80AF5" w:rsidP="00E80AF5">
      <w:p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 w:rsidRPr="00E80AF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lastRenderedPageBreak/>
        <w:t>Real Estate</w:t>
      </w:r>
      <w:r w:rsidR="00017347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 xml:space="preserve"> In-charge</w:t>
      </w:r>
    </w:p>
    <w:p w14:paraId="2EA8B61D" w14:textId="77777777" w:rsidR="00427344" w:rsidRDefault="00E80AF5" w:rsidP="00794C9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>Handle</w:t>
      </w:r>
      <w:r w:rsidR="00393C2C" w:rsidRPr="00E67C0F">
        <w:rPr>
          <w:rFonts w:asciiTheme="minorBidi" w:hAnsiTheme="minorBidi" w:cstheme="minorBidi"/>
          <w:sz w:val="20"/>
          <w:szCs w:val="20"/>
          <w:lang w:eastAsia="en-US"/>
        </w:rPr>
        <w:t xml:space="preserve"> </w:t>
      </w:r>
      <w:r w:rsidR="000A2942">
        <w:rPr>
          <w:rFonts w:asciiTheme="minorBidi" w:hAnsiTheme="minorBidi" w:cstheme="minorBidi"/>
          <w:sz w:val="20"/>
          <w:szCs w:val="20"/>
          <w:lang w:eastAsia="en-US"/>
        </w:rPr>
        <w:t xml:space="preserve">and manage </w:t>
      </w:r>
      <w:r w:rsidR="00794C95">
        <w:rPr>
          <w:rFonts w:asciiTheme="minorBidi" w:hAnsiTheme="minorBidi" w:cstheme="minorBidi"/>
          <w:sz w:val="20"/>
          <w:szCs w:val="20"/>
          <w:lang w:eastAsia="en-US"/>
        </w:rPr>
        <w:t xml:space="preserve">properties owned by the </w:t>
      </w:r>
      <w:r w:rsidR="000A2942">
        <w:rPr>
          <w:rFonts w:asciiTheme="minorBidi" w:hAnsiTheme="minorBidi" w:cstheme="minorBidi"/>
          <w:sz w:val="20"/>
          <w:szCs w:val="20"/>
          <w:lang w:eastAsia="en-US"/>
        </w:rPr>
        <w:t>M</w:t>
      </w:r>
      <w:r w:rsidR="00794C95">
        <w:rPr>
          <w:rFonts w:asciiTheme="minorBidi" w:hAnsiTheme="minorBidi" w:cstheme="minorBidi"/>
          <w:sz w:val="20"/>
          <w:szCs w:val="20"/>
          <w:lang w:eastAsia="en-US"/>
        </w:rPr>
        <w:t xml:space="preserve">anaging Director </w:t>
      </w:r>
    </w:p>
    <w:p w14:paraId="195F547F" w14:textId="77777777" w:rsidR="00794C95" w:rsidRDefault="00794C95" w:rsidP="000A294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>Perform comparative market analysis to estimate properties’ value</w:t>
      </w:r>
    </w:p>
    <w:p w14:paraId="79395D6E" w14:textId="77777777" w:rsidR="00794C95" w:rsidRDefault="00794C95" w:rsidP="000A294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>Prepare necessary paperwork: contracts, MOU, deeds and etc.</w:t>
      </w:r>
    </w:p>
    <w:p w14:paraId="28C2483D" w14:textId="77777777" w:rsidR="00794C95" w:rsidRDefault="00794C95" w:rsidP="000A294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>Cooperate and communicate with tenants, developers, maintenance team and etc.</w:t>
      </w:r>
    </w:p>
    <w:p w14:paraId="405A08A1" w14:textId="77777777" w:rsidR="00794C95" w:rsidRDefault="00794C95" w:rsidP="000A294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>Promote sales and rentals through advertisements and listing services</w:t>
      </w:r>
    </w:p>
    <w:p w14:paraId="5909D25E" w14:textId="77777777" w:rsidR="00794C95" w:rsidRPr="00017347" w:rsidRDefault="00794C95" w:rsidP="000173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20"/>
          <w:szCs w:val="20"/>
          <w:lang w:eastAsia="en-US"/>
        </w:rPr>
      </w:pPr>
      <w:r>
        <w:rPr>
          <w:rFonts w:asciiTheme="minorBidi" w:hAnsiTheme="minorBidi" w:cstheme="minorBidi"/>
          <w:sz w:val="20"/>
          <w:szCs w:val="20"/>
          <w:lang w:eastAsia="en-US"/>
        </w:rPr>
        <w:t xml:space="preserve">Maintain and update listings of the </w:t>
      </w:r>
      <w:r w:rsidR="00017347">
        <w:rPr>
          <w:rFonts w:asciiTheme="minorBidi" w:hAnsiTheme="minorBidi" w:cstheme="minorBidi"/>
          <w:sz w:val="20"/>
          <w:szCs w:val="20"/>
          <w:lang w:eastAsia="en-US"/>
        </w:rPr>
        <w:t>properties</w:t>
      </w:r>
    </w:p>
    <w:p w14:paraId="68D83DBB" w14:textId="77777777" w:rsidR="00E80AF5" w:rsidRPr="00E80AF5" w:rsidRDefault="00E80AF5" w:rsidP="00E80AF5">
      <w:p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</w:pPr>
      <w:r w:rsidRPr="00E80AF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>H</w:t>
      </w:r>
      <w:r w:rsidR="00794C9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 xml:space="preserve">uman </w:t>
      </w:r>
      <w:r w:rsidRPr="00E80AF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>R</w:t>
      </w:r>
      <w:r w:rsidR="00794C95">
        <w:rPr>
          <w:rFonts w:asciiTheme="minorBidi" w:hAnsiTheme="minorBidi" w:cstheme="minorBidi"/>
          <w:b/>
          <w:bCs/>
          <w:i/>
          <w:iCs/>
          <w:sz w:val="20"/>
          <w:szCs w:val="20"/>
          <w:lang w:eastAsia="en-US"/>
        </w:rPr>
        <w:t>esource</w:t>
      </w:r>
    </w:p>
    <w:p w14:paraId="4AC52A1E" w14:textId="77777777" w:rsidR="00E67C0F" w:rsidRPr="00EC390D" w:rsidRDefault="00E80AF5" w:rsidP="00E67C0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 w:rsidRPr="00EC390D">
        <w:rPr>
          <w:rFonts w:asciiTheme="minorBidi" w:hAnsiTheme="minorBidi" w:cstheme="minorBidi"/>
          <w:sz w:val="19"/>
          <w:szCs w:val="19"/>
          <w:lang w:eastAsia="en-US"/>
        </w:rPr>
        <w:t>Process v</w:t>
      </w:r>
      <w:r w:rsidR="000A2942" w:rsidRPr="00EC390D">
        <w:rPr>
          <w:rFonts w:asciiTheme="minorBidi" w:hAnsiTheme="minorBidi" w:cstheme="minorBidi"/>
          <w:sz w:val="19"/>
          <w:szCs w:val="19"/>
          <w:lang w:eastAsia="en-US"/>
        </w:rPr>
        <w:t>isa application and renewals</w:t>
      </w:r>
      <w:r w:rsidRPr="00EC390D">
        <w:rPr>
          <w:rFonts w:asciiTheme="minorBidi" w:hAnsiTheme="minorBidi" w:cstheme="minorBidi"/>
          <w:sz w:val="19"/>
          <w:szCs w:val="19"/>
          <w:lang w:eastAsia="en-US"/>
        </w:rPr>
        <w:t xml:space="preserve"> for employees</w:t>
      </w:r>
    </w:p>
    <w:p w14:paraId="08ED8C0E" w14:textId="77777777" w:rsidR="00E80AF5" w:rsidRDefault="00E80AF5" w:rsidP="00E67C0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 w:rsidRPr="00EC390D">
        <w:rPr>
          <w:rFonts w:asciiTheme="minorBidi" w:hAnsiTheme="minorBidi" w:cstheme="minorBidi"/>
          <w:sz w:val="19"/>
          <w:szCs w:val="19"/>
          <w:lang w:eastAsia="en-US"/>
        </w:rPr>
        <w:t xml:space="preserve">Compiling and update </w:t>
      </w:r>
      <w:r w:rsidR="00017347" w:rsidRPr="00EC390D">
        <w:rPr>
          <w:rFonts w:asciiTheme="minorBidi" w:hAnsiTheme="minorBidi" w:cstheme="minorBidi"/>
          <w:sz w:val="19"/>
          <w:szCs w:val="19"/>
          <w:lang w:eastAsia="en-US"/>
        </w:rPr>
        <w:t>employee</w:t>
      </w:r>
      <w:r w:rsidR="00017347">
        <w:rPr>
          <w:rFonts w:asciiTheme="minorBidi" w:hAnsiTheme="minorBidi" w:cstheme="minorBidi"/>
          <w:sz w:val="19"/>
          <w:szCs w:val="19"/>
          <w:lang w:eastAsia="en-US"/>
        </w:rPr>
        <w:t>s’</w:t>
      </w:r>
      <w:r w:rsidRPr="00EC390D">
        <w:rPr>
          <w:rFonts w:asciiTheme="minorBidi" w:hAnsiTheme="minorBidi" w:cstheme="minorBidi"/>
          <w:sz w:val="19"/>
          <w:szCs w:val="19"/>
          <w:lang w:eastAsia="en-US"/>
        </w:rPr>
        <w:t xml:space="preserve"> records.</w:t>
      </w:r>
    </w:p>
    <w:p w14:paraId="1C22AFAF" w14:textId="77777777" w:rsidR="00E80AF5" w:rsidRDefault="00EC390D" w:rsidP="00E67C0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>
        <w:rPr>
          <w:rFonts w:asciiTheme="minorBidi" w:hAnsiTheme="minorBidi" w:cstheme="minorBidi"/>
          <w:sz w:val="19"/>
          <w:szCs w:val="19"/>
          <w:lang w:eastAsia="en-US"/>
        </w:rPr>
        <w:t>Facilitate payroll preparation by providing relevant data (absences, bonus, leaves and etc.)</w:t>
      </w:r>
    </w:p>
    <w:p w14:paraId="79BA81B2" w14:textId="77777777" w:rsidR="00EC390D" w:rsidRDefault="00017347" w:rsidP="00E67C0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>
        <w:rPr>
          <w:rFonts w:asciiTheme="minorBidi" w:hAnsiTheme="minorBidi" w:cstheme="minorBidi"/>
          <w:sz w:val="19"/>
          <w:szCs w:val="19"/>
          <w:lang w:eastAsia="en-US"/>
        </w:rPr>
        <w:t>Deal with e</w:t>
      </w:r>
      <w:r w:rsidR="00EC390D">
        <w:rPr>
          <w:rFonts w:asciiTheme="minorBidi" w:hAnsiTheme="minorBidi" w:cstheme="minorBidi"/>
          <w:sz w:val="19"/>
          <w:szCs w:val="19"/>
          <w:lang w:eastAsia="en-US"/>
        </w:rPr>
        <w:t>mployee requests regarding human resources issues, rules and regulations</w:t>
      </w:r>
    </w:p>
    <w:p w14:paraId="030E818E" w14:textId="77777777" w:rsidR="00EC390D" w:rsidRDefault="00EC390D" w:rsidP="00E67C0F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>
        <w:rPr>
          <w:rFonts w:asciiTheme="minorBidi" w:hAnsiTheme="minorBidi" w:cstheme="minorBidi"/>
          <w:sz w:val="19"/>
          <w:szCs w:val="19"/>
          <w:lang w:eastAsia="en-US"/>
        </w:rPr>
        <w:t>Coordinate communication with candidates and conduct initial interviews</w:t>
      </w:r>
    </w:p>
    <w:p w14:paraId="5E8CC9AD" w14:textId="77777777" w:rsidR="00E80AF5" w:rsidRPr="00017347" w:rsidRDefault="00EC390D" w:rsidP="00017347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Bidi" w:hAnsiTheme="minorBidi" w:cstheme="minorBidi"/>
          <w:sz w:val="19"/>
          <w:szCs w:val="19"/>
          <w:lang w:eastAsia="en-US"/>
        </w:rPr>
      </w:pPr>
      <w:r>
        <w:rPr>
          <w:rFonts w:asciiTheme="minorBidi" w:hAnsiTheme="minorBidi" w:cstheme="minorBidi"/>
          <w:sz w:val="19"/>
          <w:szCs w:val="19"/>
          <w:lang w:eastAsia="en-US"/>
        </w:rPr>
        <w:t>Conduct initial orientation to newly hired employees</w:t>
      </w:r>
    </w:p>
    <w:p w14:paraId="5A21C851" w14:textId="77777777" w:rsidR="00E80AF5" w:rsidRDefault="00E80AF5" w:rsidP="00774551">
      <w:pPr>
        <w:rPr>
          <w:rFonts w:asciiTheme="minorBidi" w:hAnsiTheme="minorBidi" w:cstheme="minorBidi"/>
          <w:b/>
          <w:i/>
          <w:sz w:val="20"/>
          <w:szCs w:val="20"/>
        </w:rPr>
      </w:pPr>
    </w:p>
    <w:p w14:paraId="5D0EAD6E" w14:textId="77777777" w:rsidR="008926E2" w:rsidRPr="00E67C0F" w:rsidRDefault="008926E2" w:rsidP="008926E2">
      <w:pPr>
        <w:pStyle w:val="Heading2"/>
        <w:numPr>
          <w:ilvl w:val="0"/>
          <w:numId w:val="0"/>
        </w:numPr>
        <w:rPr>
          <w:rFonts w:asciiTheme="minorBidi" w:hAnsiTheme="minorBidi" w:cstheme="minorBidi"/>
          <w:b/>
          <w:sz w:val="20"/>
          <w:u w:val="single"/>
        </w:rPr>
      </w:pPr>
      <w:r w:rsidRPr="00E67C0F">
        <w:rPr>
          <w:rFonts w:asciiTheme="minorBidi" w:hAnsiTheme="minorBidi" w:cstheme="minorBidi"/>
          <w:b/>
          <w:sz w:val="20"/>
          <w:u w:val="single"/>
        </w:rPr>
        <w:t>Robinsons Supermarket Corporation</w:t>
      </w:r>
    </w:p>
    <w:p w14:paraId="17204548" w14:textId="77777777" w:rsidR="008926E2" w:rsidRPr="00E67C0F" w:rsidRDefault="008926E2" w:rsidP="008926E2">
      <w:pPr>
        <w:rPr>
          <w:rFonts w:asciiTheme="minorBidi" w:hAnsiTheme="minorBidi" w:cstheme="minorBidi"/>
          <w:b/>
          <w:sz w:val="20"/>
          <w:szCs w:val="20"/>
        </w:rPr>
      </w:pPr>
      <w:r w:rsidRPr="00E67C0F">
        <w:rPr>
          <w:rFonts w:asciiTheme="minorBidi" w:hAnsiTheme="minorBidi" w:cstheme="minorBidi"/>
          <w:b/>
          <w:sz w:val="20"/>
          <w:szCs w:val="20"/>
        </w:rPr>
        <w:t>Ledesma Cor. Quezon Street</w:t>
      </w:r>
    </w:p>
    <w:p w14:paraId="4C0E9959" w14:textId="77777777" w:rsidR="008926E2" w:rsidRPr="00E67C0F" w:rsidRDefault="008926E2" w:rsidP="008926E2">
      <w:pPr>
        <w:rPr>
          <w:rFonts w:asciiTheme="minorBidi" w:hAnsiTheme="minorBidi" w:cstheme="minorBidi"/>
          <w:b/>
          <w:sz w:val="20"/>
          <w:szCs w:val="20"/>
        </w:rPr>
      </w:pPr>
      <w:r w:rsidRPr="00E67C0F">
        <w:rPr>
          <w:rFonts w:asciiTheme="minorBidi" w:hAnsiTheme="minorBidi" w:cstheme="minorBidi"/>
          <w:b/>
          <w:sz w:val="20"/>
          <w:szCs w:val="20"/>
        </w:rPr>
        <w:t>Iloilo City-Philippines</w:t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ab/>
      </w:r>
      <w:proofErr w:type="gramStart"/>
      <w:r w:rsidRPr="00E67C0F">
        <w:rPr>
          <w:rFonts w:asciiTheme="minorBidi" w:hAnsiTheme="minorBidi" w:cstheme="minorBidi"/>
          <w:b/>
          <w:sz w:val="20"/>
          <w:szCs w:val="20"/>
        </w:rPr>
        <w:t>October  2001</w:t>
      </w:r>
      <w:proofErr w:type="gramEnd"/>
      <w:r w:rsidRPr="00E67C0F">
        <w:rPr>
          <w:rFonts w:asciiTheme="minorBidi" w:hAnsiTheme="minorBidi" w:cstheme="minorBidi"/>
          <w:b/>
          <w:sz w:val="20"/>
          <w:szCs w:val="20"/>
        </w:rPr>
        <w:t xml:space="preserve"> - February  2007</w:t>
      </w:r>
    </w:p>
    <w:p w14:paraId="671DBC07" w14:textId="77777777" w:rsidR="00196BAD" w:rsidRPr="00E67C0F" w:rsidRDefault="00196BAD" w:rsidP="008926E2">
      <w:pPr>
        <w:rPr>
          <w:rFonts w:asciiTheme="minorBidi" w:hAnsiTheme="minorBidi" w:cstheme="minorBidi"/>
          <w:b/>
          <w:sz w:val="20"/>
          <w:szCs w:val="20"/>
        </w:rPr>
      </w:pPr>
    </w:p>
    <w:p w14:paraId="7AC34A6E" w14:textId="77777777" w:rsidR="008926E2" w:rsidRPr="00E67C0F" w:rsidRDefault="00017347" w:rsidP="008926E2">
      <w:pPr>
        <w:rPr>
          <w:rFonts w:asciiTheme="minorBidi" w:hAnsiTheme="minorBidi" w:cstheme="minorBidi"/>
          <w:b/>
          <w:i/>
          <w:sz w:val="20"/>
          <w:szCs w:val="20"/>
        </w:rPr>
      </w:pPr>
      <w:r>
        <w:rPr>
          <w:rFonts w:asciiTheme="minorBidi" w:hAnsiTheme="minorBidi" w:cstheme="minorBidi"/>
          <w:b/>
          <w:i/>
          <w:sz w:val="20"/>
          <w:szCs w:val="20"/>
        </w:rPr>
        <w:t xml:space="preserve">Accounts Payable </w:t>
      </w:r>
      <w:r w:rsidR="008926E2" w:rsidRPr="00E67C0F">
        <w:rPr>
          <w:rFonts w:asciiTheme="minorBidi" w:hAnsiTheme="minorBidi" w:cstheme="minorBidi"/>
          <w:b/>
          <w:i/>
          <w:sz w:val="20"/>
          <w:szCs w:val="20"/>
        </w:rPr>
        <w:t>/</w:t>
      </w:r>
      <w:r w:rsidR="00E67C0F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8926E2" w:rsidRPr="00E67C0F">
        <w:rPr>
          <w:rFonts w:asciiTheme="minorBidi" w:hAnsiTheme="minorBidi" w:cstheme="minorBidi"/>
          <w:b/>
          <w:i/>
          <w:sz w:val="20"/>
          <w:szCs w:val="20"/>
        </w:rPr>
        <w:t>Bills Processor</w:t>
      </w:r>
      <w:r w:rsidR="008926E2" w:rsidRPr="00E67C0F">
        <w:rPr>
          <w:rFonts w:asciiTheme="minorBidi" w:hAnsiTheme="minorBidi" w:cstheme="minorBidi"/>
          <w:b/>
          <w:i/>
          <w:sz w:val="20"/>
          <w:szCs w:val="20"/>
        </w:rPr>
        <w:tab/>
      </w:r>
    </w:p>
    <w:p w14:paraId="310B61C3" w14:textId="77777777" w:rsidR="00196BAD" w:rsidRPr="00E67C0F" w:rsidRDefault="00196BAD" w:rsidP="008926E2">
      <w:pPr>
        <w:rPr>
          <w:rFonts w:asciiTheme="minorBidi" w:hAnsiTheme="minorBidi" w:cstheme="minorBidi"/>
          <w:b/>
          <w:sz w:val="20"/>
          <w:szCs w:val="20"/>
        </w:rPr>
      </w:pPr>
    </w:p>
    <w:p w14:paraId="1CB23CCD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Process and review payments to the suppliers of goods and service</w:t>
      </w:r>
      <w:r w:rsidR="00442D6A" w:rsidRPr="00E67C0F">
        <w:rPr>
          <w:rFonts w:asciiTheme="minorBidi" w:hAnsiTheme="minorBidi" w:cstheme="minorBidi"/>
          <w:sz w:val="20"/>
          <w:szCs w:val="20"/>
        </w:rPr>
        <w:t>s</w:t>
      </w:r>
    </w:p>
    <w:p w14:paraId="7CD33878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Apply and monitor all deductions: RTV, PAA, Rentals and others</w:t>
      </w:r>
    </w:p>
    <w:p w14:paraId="4E2A560B" w14:textId="77777777" w:rsidR="008926E2" w:rsidRPr="00E67C0F" w:rsidRDefault="008926E2" w:rsidP="00442D6A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Compute withholding tax from the account of the suppliers</w:t>
      </w:r>
      <w:r w:rsidR="00442D6A" w:rsidRPr="00E67C0F">
        <w:rPr>
          <w:rFonts w:asciiTheme="minorBidi" w:hAnsiTheme="minorBidi" w:cstheme="minorBidi"/>
          <w:sz w:val="20"/>
          <w:szCs w:val="20"/>
        </w:rPr>
        <w:t xml:space="preserve"> and r</w:t>
      </w:r>
      <w:r w:rsidRPr="00E67C0F">
        <w:rPr>
          <w:rFonts w:asciiTheme="minorBidi" w:hAnsiTheme="minorBidi" w:cstheme="minorBidi"/>
          <w:sz w:val="20"/>
          <w:szCs w:val="20"/>
        </w:rPr>
        <w:t>emit withholding tax to Bureau of Internal Revenue</w:t>
      </w:r>
    </w:p>
    <w:p w14:paraId="4933C6FA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and issue quarterly the certificate of Creditable Tax Withheld at Source to every supplier</w:t>
      </w:r>
    </w:p>
    <w:p w14:paraId="62653CA2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and release checks payable to suppliers of goods and services</w:t>
      </w:r>
    </w:p>
    <w:p w14:paraId="60D40E8E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Receive and release checks from head office to the suppliers</w:t>
      </w:r>
    </w:p>
    <w:p w14:paraId="423F5984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Issue remittance advice to every supplier</w:t>
      </w:r>
    </w:p>
    <w:p w14:paraId="135A076E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Check the completeness and accuracy of the Billing Package of all contracted services and compute how much they should be paid based on the Approved Budget/Service Order</w:t>
      </w:r>
    </w:p>
    <w:p w14:paraId="7FDBBEB4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Perform provincial countering f</w:t>
      </w:r>
      <w:r w:rsidR="00E67C0F">
        <w:rPr>
          <w:rFonts w:asciiTheme="minorBidi" w:hAnsiTheme="minorBidi" w:cstheme="minorBidi"/>
          <w:sz w:val="20"/>
          <w:szCs w:val="20"/>
        </w:rPr>
        <w:t xml:space="preserve">or concessionaires </w:t>
      </w:r>
    </w:p>
    <w:p w14:paraId="2C3004FD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reports on checks prepared and released</w:t>
      </w:r>
    </w:p>
    <w:p w14:paraId="493C32A7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daily report on outstanding summary balance of checks</w:t>
      </w:r>
    </w:p>
    <w:p w14:paraId="25701B38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yearly reports of checks prepared, released and unreleased for audit</w:t>
      </w:r>
    </w:p>
    <w:p w14:paraId="58D0F20F" w14:textId="77777777" w:rsidR="008926E2" w:rsidRPr="00E80AF5" w:rsidRDefault="008926E2" w:rsidP="00E80AF5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and</w:t>
      </w:r>
      <w:r w:rsidR="00E80AF5">
        <w:rPr>
          <w:rFonts w:asciiTheme="minorBidi" w:hAnsiTheme="minorBidi" w:cstheme="minorBidi"/>
          <w:sz w:val="20"/>
          <w:szCs w:val="20"/>
        </w:rPr>
        <w:t xml:space="preserve"> submit reports for head office: </w:t>
      </w:r>
      <w:r w:rsidRPr="00E80AF5">
        <w:rPr>
          <w:rFonts w:asciiTheme="minorBidi" w:hAnsiTheme="minorBidi" w:cstheme="minorBidi"/>
          <w:sz w:val="20"/>
          <w:szCs w:val="20"/>
        </w:rPr>
        <w:t>Agency Payments Monitoring Reports</w:t>
      </w:r>
      <w:r w:rsidR="00E80AF5">
        <w:rPr>
          <w:rFonts w:asciiTheme="minorBidi" w:hAnsiTheme="minorBidi" w:cstheme="minorBidi"/>
          <w:sz w:val="20"/>
          <w:szCs w:val="20"/>
        </w:rPr>
        <w:t xml:space="preserve">, </w:t>
      </w:r>
      <w:r w:rsidRPr="00E80AF5">
        <w:rPr>
          <w:rFonts w:asciiTheme="minorBidi" w:hAnsiTheme="minorBidi" w:cstheme="minorBidi"/>
          <w:sz w:val="20"/>
          <w:szCs w:val="20"/>
        </w:rPr>
        <w:t>Weekly Reports on the list of Checks Prepared and Released</w:t>
      </w:r>
      <w:r w:rsidR="00E80AF5">
        <w:rPr>
          <w:rFonts w:asciiTheme="minorBidi" w:hAnsiTheme="minorBidi" w:cstheme="minorBidi"/>
          <w:sz w:val="20"/>
          <w:szCs w:val="20"/>
        </w:rPr>
        <w:t xml:space="preserve">, </w:t>
      </w:r>
      <w:r w:rsidRPr="00E80AF5">
        <w:rPr>
          <w:rFonts w:asciiTheme="minorBidi" w:hAnsiTheme="minorBidi" w:cstheme="minorBidi"/>
          <w:sz w:val="20"/>
          <w:szCs w:val="20"/>
        </w:rPr>
        <w:t>Revolving Fund Monthly and Quarterly Reports</w:t>
      </w:r>
    </w:p>
    <w:p w14:paraId="62E3048F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Process and prepare accounts payable voucher for non-trade purchases and transactions</w:t>
      </w:r>
    </w:p>
    <w:p w14:paraId="3A32DD5B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Review the revolving fund replenishment summary from the cashiering department for approval by the treasury manager</w:t>
      </w:r>
    </w:p>
    <w:p w14:paraId="4C62CC1E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Check and monitor the timely submission of liquidation report of cash advances made by employees and officers</w:t>
      </w:r>
    </w:p>
    <w:p w14:paraId="053D6F7F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and compute debit memo for non-trade deductions and to affiliates for reimbursement of various charges</w:t>
      </w:r>
    </w:p>
    <w:p w14:paraId="20EB1163" w14:textId="77777777" w:rsidR="008926E2" w:rsidRPr="00E67C0F" w:rsidRDefault="008926E2" w:rsidP="008926E2">
      <w:pPr>
        <w:numPr>
          <w:ilvl w:val="0"/>
          <w:numId w:val="2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Handle suppliers’ inquiries regarding differences and adjustment made on payments</w:t>
      </w:r>
    </w:p>
    <w:p w14:paraId="7506C9EB" w14:textId="77777777" w:rsidR="008926E2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207D3D1A" w14:textId="77777777" w:rsidR="00017347" w:rsidRDefault="00017347" w:rsidP="008926E2">
      <w:pPr>
        <w:rPr>
          <w:rFonts w:asciiTheme="minorBidi" w:hAnsiTheme="minorBidi" w:cstheme="minorBidi"/>
          <w:sz w:val="20"/>
          <w:szCs w:val="20"/>
        </w:rPr>
      </w:pPr>
    </w:p>
    <w:p w14:paraId="7F9DC451" w14:textId="77777777" w:rsidR="00017347" w:rsidRDefault="00017347" w:rsidP="008926E2">
      <w:pPr>
        <w:rPr>
          <w:rFonts w:asciiTheme="minorBidi" w:hAnsiTheme="minorBidi" w:cstheme="minorBidi"/>
          <w:sz w:val="20"/>
          <w:szCs w:val="20"/>
        </w:rPr>
      </w:pPr>
    </w:p>
    <w:p w14:paraId="62814844" w14:textId="77777777" w:rsidR="00017347" w:rsidRPr="00E67C0F" w:rsidRDefault="00017347" w:rsidP="008926E2">
      <w:pPr>
        <w:rPr>
          <w:rFonts w:asciiTheme="minorBidi" w:hAnsiTheme="minorBidi" w:cstheme="minorBidi"/>
          <w:sz w:val="20"/>
          <w:szCs w:val="20"/>
        </w:rPr>
      </w:pPr>
    </w:p>
    <w:p w14:paraId="14BE47D3" w14:textId="77777777" w:rsidR="004C7802" w:rsidRPr="00E67C0F" w:rsidRDefault="004C7802" w:rsidP="008926E2">
      <w:pPr>
        <w:rPr>
          <w:rFonts w:asciiTheme="minorBidi" w:hAnsiTheme="minorBidi" w:cstheme="minorBidi"/>
          <w:sz w:val="20"/>
          <w:szCs w:val="20"/>
        </w:rPr>
      </w:pPr>
    </w:p>
    <w:p w14:paraId="62D62B70" w14:textId="77777777" w:rsidR="008926E2" w:rsidRPr="00E67C0F" w:rsidRDefault="008926E2" w:rsidP="008926E2">
      <w:pPr>
        <w:pStyle w:val="Heading2"/>
        <w:tabs>
          <w:tab w:val="left" w:pos="0"/>
        </w:tabs>
        <w:ind w:left="0"/>
        <w:rPr>
          <w:rFonts w:asciiTheme="minorBidi" w:hAnsiTheme="minorBidi" w:cstheme="minorBidi"/>
          <w:b/>
          <w:sz w:val="20"/>
          <w:u w:val="single"/>
        </w:rPr>
      </w:pPr>
      <w:r w:rsidRPr="00E67C0F">
        <w:rPr>
          <w:rFonts w:asciiTheme="minorBidi" w:hAnsiTheme="minorBidi" w:cstheme="minorBidi"/>
          <w:b/>
          <w:sz w:val="20"/>
          <w:u w:val="single"/>
        </w:rPr>
        <w:lastRenderedPageBreak/>
        <w:t>Robinsons Supermarket Corporation</w:t>
      </w:r>
    </w:p>
    <w:p w14:paraId="4D4D53F5" w14:textId="77777777" w:rsidR="008926E2" w:rsidRPr="00E67C0F" w:rsidRDefault="008926E2" w:rsidP="008926E2">
      <w:pPr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 w:rsidRPr="00E67C0F">
        <w:rPr>
          <w:rFonts w:asciiTheme="minorBidi" w:hAnsiTheme="minorBidi" w:cstheme="minorBidi"/>
          <w:b/>
          <w:bCs/>
          <w:sz w:val="20"/>
          <w:szCs w:val="20"/>
        </w:rPr>
        <w:t>Lacson</w:t>
      </w:r>
      <w:proofErr w:type="spellEnd"/>
      <w:r w:rsidRPr="00E67C0F">
        <w:rPr>
          <w:rFonts w:asciiTheme="minorBidi" w:hAnsiTheme="minorBidi" w:cstheme="minorBidi"/>
          <w:b/>
          <w:bCs/>
          <w:sz w:val="20"/>
          <w:szCs w:val="20"/>
        </w:rPr>
        <w:t xml:space="preserve"> Street, </w:t>
      </w:r>
      <w:proofErr w:type="spellStart"/>
      <w:r w:rsidRPr="00E67C0F">
        <w:rPr>
          <w:rFonts w:asciiTheme="minorBidi" w:hAnsiTheme="minorBidi" w:cstheme="minorBidi"/>
          <w:b/>
          <w:bCs/>
          <w:sz w:val="20"/>
          <w:szCs w:val="20"/>
        </w:rPr>
        <w:t>Mandalagan</w:t>
      </w:r>
      <w:proofErr w:type="spellEnd"/>
    </w:p>
    <w:p w14:paraId="2A9AC9E7" w14:textId="77777777" w:rsidR="008926E2" w:rsidRPr="00E67C0F" w:rsidRDefault="008926E2" w:rsidP="008926E2">
      <w:pPr>
        <w:rPr>
          <w:rFonts w:asciiTheme="minorBidi" w:hAnsiTheme="minorBidi" w:cstheme="minorBidi"/>
          <w:b/>
          <w:bCs/>
          <w:sz w:val="20"/>
          <w:szCs w:val="20"/>
        </w:rPr>
      </w:pPr>
      <w:r w:rsidRPr="00E67C0F">
        <w:rPr>
          <w:rFonts w:asciiTheme="minorBidi" w:hAnsiTheme="minorBidi" w:cstheme="minorBidi"/>
          <w:b/>
          <w:bCs/>
          <w:sz w:val="20"/>
          <w:szCs w:val="20"/>
        </w:rPr>
        <w:t>Bacolod City- Philippines</w:t>
      </w:r>
      <w:r w:rsidR="00C31CF1"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="00C31CF1"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="00C31CF1"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="00C31CF1" w:rsidRPr="00E67C0F">
        <w:rPr>
          <w:rFonts w:asciiTheme="minorBidi" w:hAnsiTheme="minorBidi" w:cstheme="minorBidi"/>
          <w:b/>
          <w:bCs/>
          <w:sz w:val="20"/>
          <w:szCs w:val="20"/>
        </w:rPr>
        <w:tab/>
        <w:t>October 2000</w:t>
      </w:r>
      <w:r w:rsidRPr="00E67C0F">
        <w:rPr>
          <w:rFonts w:asciiTheme="minorBidi" w:hAnsiTheme="minorBidi" w:cstheme="minorBidi"/>
          <w:b/>
          <w:bCs/>
          <w:sz w:val="20"/>
          <w:szCs w:val="20"/>
        </w:rPr>
        <w:t xml:space="preserve"> – June 2001</w:t>
      </w:r>
    </w:p>
    <w:p w14:paraId="0F406BFA" w14:textId="77777777" w:rsidR="00196BAD" w:rsidRPr="00E67C0F" w:rsidRDefault="00196BAD" w:rsidP="008926E2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57B0D1E" w14:textId="77777777" w:rsidR="008926E2" w:rsidRPr="00E67C0F" w:rsidRDefault="008926E2" w:rsidP="008926E2">
      <w:pPr>
        <w:pStyle w:val="Heading2"/>
        <w:tabs>
          <w:tab w:val="left" w:pos="0"/>
        </w:tabs>
        <w:ind w:left="0"/>
        <w:rPr>
          <w:rFonts w:asciiTheme="minorBidi" w:hAnsiTheme="minorBidi" w:cstheme="minorBidi"/>
          <w:b/>
          <w:i/>
          <w:iCs/>
          <w:sz w:val="20"/>
        </w:rPr>
      </w:pPr>
      <w:r w:rsidRPr="00E67C0F">
        <w:rPr>
          <w:rFonts w:asciiTheme="minorBidi" w:hAnsiTheme="minorBidi" w:cstheme="minorBidi"/>
          <w:b/>
          <w:i/>
          <w:iCs/>
          <w:sz w:val="20"/>
        </w:rPr>
        <w:t>Cashier</w:t>
      </w:r>
    </w:p>
    <w:p w14:paraId="4CB313AF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0D070DF9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Receive payment and transact customer’s purchase either in cash or other acceptable forms of payment.</w:t>
      </w:r>
    </w:p>
    <w:p w14:paraId="62AFC46C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Operates the POS with sufficient knowledge in cashiering and company policies</w:t>
      </w:r>
    </w:p>
    <w:p w14:paraId="0C0F6191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Ensure accuracy in entering the price of merchandise and form of payment in the POS terminal</w:t>
      </w:r>
    </w:p>
    <w:p w14:paraId="451EB498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Ensure enough change funds while on duty</w:t>
      </w:r>
    </w:p>
    <w:p w14:paraId="4602F88B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Ensure that the amount of change fund given at the beginning of the day’s duty shall be returned to the Cashiering Supervisor</w:t>
      </w:r>
    </w:p>
    <w:p w14:paraId="7B05D7B7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Remit the sales, partial or final to Cashiering Supervisor</w:t>
      </w:r>
    </w:p>
    <w:p w14:paraId="2A3184E9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Responsible for obtaining credit approval for credit sales</w:t>
      </w:r>
    </w:p>
    <w:p w14:paraId="48C4BB2E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Render good customer service while performing cashiering functions by greeting and smiling with customer</w:t>
      </w:r>
    </w:p>
    <w:p w14:paraId="3E4DBA10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Responsible for the safekeeping of cash collections and remittance</w:t>
      </w:r>
    </w:p>
    <w:p w14:paraId="46E7D64C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Prepare Cash Remittance Slip regarding cash collections and daily sales</w:t>
      </w:r>
    </w:p>
    <w:p w14:paraId="4714FD52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 xml:space="preserve">Ensure completeness and safekeeping of documents used in transacting customer’s purchase prior turnover to concerned personnel </w:t>
      </w:r>
    </w:p>
    <w:p w14:paraId="0B471938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Performs tasks outside of Cashiering to assist Sales Personnel</w:t>
      </w:r>
    </w:p>
    <w:p w14:paraId="419F386F" w14:textId="77777777" w:rsidR="008926E2" w:rsidRPr="00E67C0F" w:rsidRDefault="008926E2" w:rsidP="008926E2">
      <w:pPr>
        <w:numPr>
          <w:ilvl w:val="0"/>
          <w:numId w:val="5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Perform other functions as assigned by the immediate Superior</w:t>
      </w:r>
    </w:p>
    <w:p w14:paraId="1444D1EB" w14:textId="77777777" w:rsidR="008926E2" w:rsidRPr="00E67C0F" w:rsidRDefault="008926E2" w:rsidP="00E67C0F">
      <w:pPr>
        <w:pStyle w:val="Heading4"/>
        <w:numPr>
          <w:ilvl w:val="0"/>
          <w:numId w:val="0"/>
        </w:numPr>
        <w:rPr>
          <w:rFonts w:asciiTheme="minorBidi" w:hAnsiTheme="minorBidi" w:cstheme="minorBidi"/>
          <w:sz w:val="20"/>
          <w:szCs w:val="20"/>
        </w:rPr>
      </w:pPr>
    </w:p>
    <w:p w14:paraId="2F35E4D0" w14:textId="77777777" w:rsidR="008926E2" w:rsidRPr="00E67C0F" w:rsidRDefault="008926E2" w:rsidP="008926E2">
      <w:pPr>
        <w:pStyle w:val="Heading4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Robinsons Land Corporation</w:t>
      </w:r>
    </w:p>
    <w:p w14:paraId="4197BB21" w14:textId="77777777" w:rsidR="008926E2" w:rsidRPr="00E67C0F" w:rsidRDefault="008926E2" w:rsidP="008926E2">
      <w:pPr>
        <w:rPr>
          <w:rFonts w:asciiTheme="minorBidi" w:hAnsiTheme="minorBidi" w:cstheme="minorBidi"/>
          <w:b/>
          <w:bCs/>
          <w:sz w:val="20"/>
          <w:szCs w:val="20"/>
        </w:rPr>
      </w:pPr>
      <w:r w:rsidRPr="00E67C0F">
        <w:rPr>
          <w:rFonts w:asciiTheme="minorBidi" w:hAnsiTheme="minorBidi" w:cstheme="minorBidi"/>
          <w:b/>
          <w:bCs/>
          <w:sz w:val="20"/>
          <w:szCs w:val="20"/>
        </w:rPr>
        <w:t>Bacolod City, Philippines</w:t>
      </w:r>
      <w:r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bCs/>
          <w:sz w:val="20"/>
          <w:szCs w:val="20"/>
        </w:rPr>
        <w:tab/>
        <w:t>July 2000 – September 2000</w:t>
      </w:r>
    </w:p>
    <w:p w14:paraId="74F2CA56" w14:textId="77777777" w:rsidR="00196BAD" w:rsidRPr="00E67C0F" w:rsidRDefault="00196BAD" w:rsidP="008926E2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1492DEB" w14:textId="77777777" w:rsidR="008926E2" w:rsidRPr="00E67C0F" w:rsidRDefault="008926E2" w:rsidP="008926E2">
      <w:pPr>
        <w:pStyle w:val="Heading5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Credit and Collection Clerk</w:t>
      </w:r>
    </w:p>
    <w:p w14:paraId="0F7360C6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58543B95" w14:textId="77777777" w:rsidR="008926E2" w:rsidRPr="00E67C0F" w:rsidRDefault="008926E2" w:rsidP="008926E2">
      <w:pPr>
        <w:numPr>
          <w:ilvl w:val="0"/>
          <w:numId w:val="4"/>
        </w:numPr>
        <w:tabs>
          <w:tab w:val="left" w:pos="216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Encode and update rentals of mall tenants</w:t>
      </w:r>
    </w:p>
    <w:p w14:paraId="327EB10D" w14:textId="77777777" w:rsidR="008926E2" w:rsidRPr="00E67C0F" w:rsidRDefault="008926E2" w:rsidP="008926E2">
      <w:pPr>
        <w:numPr>
          <w:ilvl w:val="0"/>
          <w:numId w:val="4"/>
        </w:numPr>
        <w:tabs>
          <w:tab w:val="left" w:pos="216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Distribute monthly billing statement to mall tenants</w:t>
      </w:r>
    </w:p>
    <w:p w14:paraId="415B051B" w14:textId="77777777" w:rsidR="008926E2" w:rsidRPr="00E67C0F" w:rsidRDefault="008926E2" w:rsidP="008926E2">
      <w:pPr>
        <w:numPr>
          <w:ilvl w:val="0"/>
          <w:numId w:val="4"/>
        </w:numPr>
        <w:tabs>
          <w:tab w:val="left" w:pos="216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Filing of pertinent office files</w:t>
      </w:r>
    </w:p>
    <w:p w14:paraId="5BDFBE4A" w14:textId="77777777" w:rsidR="008926E2" w:rsidRPr="00E67C0F" w:rsidRDefault="008926E2" w:rsidP="008926E2">
      <w:pPr>
        <w:numPr>
          <w:ilvl w:val="0"/>
          <w:numId w:val="4"/>
        </w:numPr>
        <w:tabs>
          <w:tab w:val="left" w:pos="216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Do necessary task assigned by the supervisor</w:t>
      </w:r>
    </w:p>
    <w:p w14:paraId="319402C9" w14:textId="77777777" w:rsidR="008926E2" w:rsidRPr="00E67C0F" w:rsidRDefault="008926E2" w:rsidP="008926E2">
      <w:pPr>
        <w:numPr>
          <w:ilvl w:val="0"/>
          <w:numId w:val="4"/>
        </w:numPr>
        <w:tabs>
          <w:tab w:val="left" w:pos="216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Encoding of daily transactions</w:t>
      </w:r>
    </w:p>
    <w:p w14:paraId="163BB40F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0B777187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004B05DD" w14:textId="77777777" w:rsidR="008926E2" w:rsidRDefault="008926E2" w:rsidP="008926E2">
      <w:pPr>
        <w:pStyle w:val="Heading6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SPECIAL SKILLS AND WORK ATTITUDE</w:t>
      </w:r>
    </w:p>
    <w:p w14:paraId="592C9D24" w14:textId="77777777" w:rsidR="002D26B7" w:rsidRPr="002D26B7" w:rsidRDefault="002D26B7" w:rsidP="002D26B7"/>
    <w:p w14:paraId="1F954E37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3DE65791" w14:textId="77777777" w:rsidR="008926E2" w:rsidRPr="00E67C0F" w:rsidRDefault="008926E2" w:rsidP="008926E2">
      <w:pPr>
        <w:numPr>
          <w:ilvl w:val="0"/>
          <w:numId w:val="3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Proficient in MS WORD, EXCEL, POWER POINT, MS OUTLOOK, EPICOR, JDA SYSTEM, SHIPPING MANEGEMENT SYSTEM,</w:t>
      </w:r>
      <w:r w:rsidR="000E6587" w:rsidRPr="00E67C0F">
        <w:rPr>
          <w:rFonts w:asciiTheme="minorBidi" w:hAnsiTheme="minorBidi" w:cstheme="minorBidi"/>
          <w:sz w:val="20"/>
          <w:szCs w:val="20"/>
        </w:rPr>
        <w:t xml:space="preserve"> THE COUNTER SYSTEM,</w:t>
      </w:r>
      <w:r w:rsidRPr="00E67C0F">
        <w:rPr>
          <w:rFonts w:asciiTheme="minorBidi" w:hAnsiTheme="minorBidi" w:cstheme="minorBidi"/>
          <w:sz w:val="20"/>
          <w:szCs w:val="20"/>
        </w:rPr>
        <w:t xml:space="preserve"> INTERNET APPLICATION</w:t>
      </w:r>
    </w:p>
    <w:p w14:paraId="48BA295F" w14:textId="77777777" w:rsidR="008926E2" w:rsidRPr="00E67C0F" w:rsidRDefault="00196BAD" w:rsidP="008926E2">
      <w:pPr>
        <w:numPr>
          <w:ilvl w:val="0"/>
          <w:numId w:val="3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Efficient</w:t>
      </w:r>
      <w:r w:rsidR="008926E2" w:rsidRPr="00E67C0F">
        <w:rPr>
          <w:rFonts w:asciiTheme="minorBidi" w:hAnsiTheme="minorBidi" w:cstheme="minorBidi"/>
          <w:sz w:val="20"/>
          <w:szCs w:val="20"/>
        </w:rPr>
        <w:t xml:space="preserve"> </w:t>
      </w:r>
      <w:r w:rsidRPr="00E67C0F">
        <w:rPr>
          <w:rFonts w:asciiTheme="minorBidi" w:hAnsiTheme="minorBidi" w:cstheme="minorBidi"/>
          <w:sz w:val="20"/>
          <w:szCs w:val="20"/>
        </w:rPr>
        <w:t>in composition</w:t>
      </w:r>
      <w:r w:rsidR="008926E2" w:rsidRPr="00E67C0F">
        <w:rPr>
          <w:rFonts w:asciiTheme="minorBidi" w:hAnsiTheme="minorBidi" w:cstheme="minorBidi"/>
          <w:sz w:val="20"/>
          <w:szCs w:val="20"/>
        </w:rPr>
        <w:t xml:space="preserve"> of different correspondence letter and  memos</w:t>
      </w:r>
    </w:p>
    <w:p w14:paraId="28D1F73B" w14:textId="77777777" w:rsidR="008926E2" w:rsidRPr="00E67C0F" w:rsidRDefault="008926E2" w:rsidP="008926E2">
      <w:pPr>
        <w:numPr>
          <w:ilvl w:val="0"/>
          <w:numId w:val="3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Marketing and interpersonal skills</w:t>
      </w:r>
    </w:p>
    <w:p w14:paraId="1A06647C" w14:textId="77777777" w:rsidR="008926E2" w:rsidRPr="00E67C0F" w:rsidRDefault="008926E2" w:rsidP="008926E2">
      <w:pPr>
        <w:numPr>
          <w:ilvl w:val="0"/>
          <w:numId w:val="3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Self driven , result oriented, analytical, hardworking &amp; flexible</w:t>
      </w:r>
    </w:p>
    <w:p w14:paraId="0249988E" w14:textId="77777777" w:rsidR="00C31CF1" w:rsidRPr="00E67C0F" w:rsidRDefault="00C31CF1" w:rsidP="008926E2">
      <w:pPr>
        <w:numPr>
          <w:ilvl w:val="0"/>
          <w:numId w:val="3"/>
        </w:numPr>
        <w:tabs>
          <w:tab w:val="left" w:pos="2160"/>
        </w:tabs>
        <w:jc w:val="both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Basic Arabic</w:t>
      </w:r>
      <w:r w:rsidR="00196BAD" w:rsidRPr="00E67C0F">
        <w:rPr>
          <w:rFonts w:asciiTheme="minorBidi" w:hAnsiTheme="minorBidi" w:cstheme="minorBidi"/>
          <w:sz w:val="20"/>
          <w:szCs w:val="20"/>
        </w:rPr>
        <w:t xml:space="preserve"> – Writing &amp; Speaking</w:t>
      </w:r>
    </w:p>
    <w:p w14:paraId="5C6E3934" w14:textId="77777777" w:rsidR="008926E2" w:rsidRPr="00E67C0F" w:rsidRDefault="008926E2" w:rsidP="008926E2">
      <w:pPr>
        <w:pStyle w:val="Heading6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</w:p>
    <w:p w14:paraId="0B9573E3" w14:textId="77777777" w:rsidR="008926E2" w:rsidRPr="00E67C0F" w:rsidRDefault="008926E2" w:rsidP="008926E2">
      <w:pPr>
        <w:pStyle w:val="Heading6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EDUCATION</w:t>
      </w:r>
    </w:p>
    <w:p w14:paraId="7F8B7678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244CE3D7" w14:textId="77777777" w:rsidR="008926E2" w:rsidRPr="00E67C0F" w:rsidRDefault="008926E2" w:rsidP="008926E2">
      <w:pPr>
        <w:ind w:left="720" w:firstLine="720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University of Negros Occidental-</w:t>
      </w:r>
      <w:proofErr w:type="spellStart"/>
      <w:r w:rsidRPr="00E67C0F">
        <w:rPr>
          <w:rFonts w:asciiTheme="minorBidi" w:hAnsiTheme="minorBidi" w:cstheme="minorBidi"/>
          <w:sz w:val="20"/>
          <w:szCs w:val="20"/>
        </w:rPr>
        <w:t>Recoletos</w:t>
      </w:r>
      <w:proofErr w:type="spellEnd"/>
      <w:r w:rsidRPr="00E67C0F">
        <w:rPr>
          <w:rFonts w:asciiTheme="minorBidi" w:hAnsiTheme="minorBidi" w:cstheme="minorBidi"/>
          <w:sz w:val="20"/>
          <w:szCs w:val="20"/>
        </w:rPr>
        <w:t>, Bacolod City, Philippines</w:t>
      </w:r>
    </w:p>
    <w:p w14:paraId="34CD6787" w14:textId="77777777" w:rsidR="008926E2" w:rsidRPr="00E67C0F" w:rsidRDefault="008926E2" w:rsidP="008926E2">
      <w:pPr>
        <w:pStyle w:val="Heading7"/>
        <w:tabs>
          <w:tab w:val="left" w:pos="720"/>
        </w:tabs>
        <w:ind w:left="720"/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 xml:space="preserve">           Bachelor of Science in Commerce, 2000</w:t>
      </w:r>
    </w:p>
    <w:p w14:paraId="47097744" w14:textId="77777777" w:rsidR="008926E2" w:rsidRPr="00E67C0F" w:rsidRDefault="008926E2" w:rsidP="008926E2">
      <w:pPr>
        <w:rPr>
          <w:rFonts w:asciiTheme="minorBidi" w:hAnsiTheme="minorBidi" w:cstheme="minorBidi"/>
          <w:b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ab/>
      </w:r>
      <w:r w:rsidRPr="00E67C0F">
        <w:rPr>
          <w:rFonts w:asciiTheme="minorBidi" w:hAnsiTheme="minorBidi" w:cstheme="minorBidi"/>
          <w:sz w:val="20"/>
          <w:szCs w:val="20"/>
        </w:rPr>
        <w:tab/>
      </w:r>
      <w:r w:rsidRPr="00E67C0F">
        <w:rPr>
          <w:rFonts w:asciiTheme="minorBidi" w:hAnsiTheme="minorBidi" w:cstheme="minorBidi"/>
          <w:b/>
          <w:sz w:val="20"/>
          <w:szCs w:val="20"/>
        </w:rPr>
        <w:t>Major in Management Accounting</w:t>
      </w:r>
    </w:p>
    <w:p w14:paraId="513141A5" w14:textId="77777777" w:rsidR="008926E2" w:rsidRPr="00E67C0F" w:rsidRDefault="008926E2" w:rsidP="008926E2">
      <w:pPr>
        <w:ind w:left="720" w:firstLine="720"/>
        <w:rPr>
          <w:rFonts w:asciiTheme="minorBidi" w:hAnsiTheme="minorBidi" w:cstheme="minorBidi"/>
          <w:sz w:val="20"/>
          <w:szCs w:val="20"/>
        </w:rPr>
      </w:pPr>
    </w:p>
    <w:p w14:paraId="69B03DE4" w14:textId="77777777" w:rsidR="008926E2" w:rsidRPr="00E67C0F" w:rsidRDefault="008926E2" w:rsidP="008926E2">
      <w:pPr>
        <w:pStyle w:val="Heading6"/>
        <w:tabs>
          <w:tab w:val="left" w:pos="0"/>
        </w:tabs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>PERSONAL DATA</w:t>
      </w:r>
    </w:p>
    <w:p w14:paraId="294343B3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</w:p>
    <w:p w14:paraId="1488E4C6" w14:textId="77777777" w:rsidR="008926E2" w:rsidRPr="00E67C0F" w:rsidRDefault="008926E2" w:rsidP="008926E2">
      <w:pPr>
        <w:rPr>
          <w:rFonts w:asciiTheme="minorBidi" w:hAnsiTheme="minorBidi" w:cstheme="minorBidi"/>
          <w:sz w:val="20"/>
          <w:szCs w:val="20"/>
        </w:rPr>
      </w:pPr>
      <w:r w:rsidRPr="00E67C0F">
        <w:rPr>
          <w:rFonts w:asciiTheme="minorBidi" w:hAnsiTheme="minorBidi" w:cstheme="minorBidi"/>
          <w:sz w:val="20"/>
          <w:szCs w:val="20"/>
        </w:rPr>
        <w:tab/>
      </w:r>
    </w:p>
    <w:p w14:paraId="62BD42FD" w14:textId="77777777" w:rsidR="008926E2" w:rsidRPr="00E67C0F" w:rsidRDefault="00774551" w:rsidP="008926E2">
      <w:pPr>
        <w:rPr>
          <w:rFonts w:asciiTheme="minorBidi" w:hAnsiTheme="minorBidi" w:cstheme="minorBidi"/>
          <w:bCs/>
          <w:sz w:val="20"/>
          <w:szCs w:val="20"/>
        </w:rPr>
      </w:pPr>
      <w:r w:rsidRPr="00E67C0F">
        <w:rPr>
          <w:rFonts w:asciiTheme="minorBidi" w:hAnsiTheme="minorBidi" w:cstheme="minorBidi"/>
          <w:bCs/>
          <w:sz w:val="20"/>
          <w:szCs w:val="20"/>
        </w:rPr>
        <w:t xml:space="preserve">   Civil Status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>:  Single</w:t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>Height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>:  5’3”</w:t>
      </w:r>
    </w:p>
    <w:p w14:paraId="11BFD38E" w14:textId="77777777" w:rsidR="008926E2" w:rsidRPr="00E67C0F" w:rsidRDefault="00774551" w:rsidP="008926E2">
      <w:pPr>
        <w:rPr>
          <w:rFonts w:asciiTheme="minorBidi" w:hAnsiTheme="minorBidi" w:cstheme="minorBidi"/>
          <w:bCs/>
          <w:sz w:val="20"/>
          <w:szCs w:val="20"/>
        </w:rPr>
      </w:pPr>
      <w:r w:rsidRPr="00E67C0F">
        <w:rPr>
          <w:rFonts w:asciiTheme="minorBidi" w:hAnsiTheme="minorBidi" w:cstheme="minorBidi"/>
          <w:bCs/>
          <w:sz w:val="20"/>
          <w:szCs w:val="20"/>
        </w:rPr>
        <w:t xml:space="preserve">   Sex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  <w:t>:  Female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  <w:t>Weight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>: 110 lbs.</w:t>
      </w:r>
    </w:p>
    <w:p w14:paraId="0723BACB" w14:textId="77777777" w:rsidR="008926E2" w:rsidRPr="00E67C0F" w:rsidRDefault="00774551" w:rsidP="008926E2">
      <w:pPr>
        <w:rPr>
          <w:rFonts w:asciiTheme="minorBidi" w:hAnsiTheme="minorBidi" w:cstheme="minorBidi"/>
          <w:bCs/>
          <w:sz w:val="20"/>
          <w:szCs w:val="20"/>
          <w:lang w:val="fr-FR"/>
        </w:rPr>
      </w:pPr>
      <w:r w:rsidRPr="00E67C0F">
        <w:rPr>
          <w:rFonts w:asciiTheme="minorBidi" w:hAnsiTheme="minorBidi" w:cstheme="minorBidi"/>
          <w:bCs/>
          <w:sz w:val="20"/>
          <w:szCs w:val="20"/>
        </w:rPr>
        <w:t xml:space="preserve">   Citizenship</w:t>
      </w:r>
      <w:r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>:  Filipino</w:t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Visa </w:t>
      </w:r>
      <w:proofErr w:type="spellStart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>Status</w:t>
      </w:r>
      <w:proofErr w:type="spellEnd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:  </w:t>
      </w:r>
      <w:proofErr w:type="spellStart"/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>Employm</w:t>
      </w:r>
      <w:bookmarkStart w:id="0" w:name="_GoBack"/>
      <w:bookmarkEnd w:id="0"/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>ent</w:t>
      </w:r>
      <w:proofErr w:type="spellEnd"/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 Visa</w:t>
      </w:r>
    </w:p>
    <w:p w14:paraId="00C1A6D0" w14:textId="77777777" w:rsidR="00534FC4" w:rsidRPr="00E67C0F" w:rsidRDefault="00774551" w:rsidP="00427344">
      <w:pPr>
        <w:rPr>
          <w:rFonts w:asciiTheme="minorBidi" w:hAnsiTheme="minorBidi" w:cstheme="minorBidi"/>
          <w:bCs/>
          <w:sz w:val="20"/>
          <w:szCs w:val="20"/>
          <w:lang w:val="fr-FR"/>
        </w:rPr>
      </w:pPr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   Religion</w:t>
      </w:r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  <w:t xml:space="preserve">:  Roman </w:t>
      </w:r>
      <w:proofErr w:type="spellStart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>Catholic</w:t>
      </w:r>
      <w:proofErr w:type="spellEnd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</w:r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</w:r>
      <w:proofErr w:type="spellStart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>Birthdate</w:t>
      </w:r>
      <w:proofErr w:type="spellEnd"/>
      <w:r w:rsidRPr="00E67C0F">
        <w:rPr>
          <w:rFonts w:asciiTheme="minorBidi" w:hAnsiTheme="minorBidi" w:cstheme="minorBidi"/>
          <w:bCs/>
          <w:sz w:val="20"/>
          <w:szCs w:val="20"/>
          <w:lang w:val="fr-FR"/>
        </w:rPr>
        <w:tab/>
      </w:r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:  </w:t>
      </w:r>
      <w:proofErr w:type="spellStart"/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>October</w:t>
      </w:r>
      <w:proofErr w:type="spellEnd"/>
      <w:r w:rsidR="008926E2" w:rsidRPr="00E67C0F">
        <w:rPr>
          <w:rFonts w:asciiTheme="minorBidi" w:hAnsiTheme="minorBidi" w:cstheme="minorBidi"/>
          <w:bCs/>
          <w:sz w:val="20"/>
          <w:szCs w:val="20"/>
          <w:lang w:val="fr-FR"/>
        </w:rPr>
        <w:t xml:space="preserve"> 07, 1978 </w:t>
      </w:r>
    </w:p>
    <w:sectPr w:rsidR="00534FC4" w:rsidRPr="00E67C0F" w:rsidSect="004C7802">
      <w:footnotePr>
        <w:pos w:val="beneathText"/>
      </w:footnotePr>
      <w:pgSz w:w="11905" w:h="16837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5">
    <w:nsid w:val="02826714"/>
    <w:multiLevelType w:val="multilevel"/>
    <w:tmpl w:val="7AD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1B58AB"/>
    <w:multiLevelType w:val="multilevel"/>
    <w:tmpl w:val="D9E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B91D30"/>
    <w:multiLevelType w:val="multilevel"/>
    <w:tmpl w:val="CE7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875D2"/>
    <w:multiLevelType w:val="multilevel"/>
    <w:tmpl w:val="B1848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A873032"/>
    <w:multiLevelType w:val="hybridMultilevel"/>
    <w:tmpl w:val="58F2D85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C2F4092"/>
    <w:multiLevelType w:val="multilevel"/>
    <w:tmpl w:val="C45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82A71"/>
    <w:multiLevelType w:val="multilevel"/>
    <w:tmpl w:val="DEB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C4975"/>
    <w:multiLevelType w:val="multilevel"/>
    <w:tmpl w:val="B99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54997"/>
    <w:multiLevelType w:val="multilevel"/>
    <w:tmpl w:val="F5E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926E2"/>
    <w:rsid w:val="00016826"/>
    <w:rsid w:val="00017347"/>
    <w:rsid w:val="00044254"/>
    <w:rsid w:val="000572BB"/>
    <w:rsid w:val="00071B5D"/>
    <w:rsid w:val="000A2942"/>
    <w:rsid w:val="000E6587"/>
    <w:rsid w:val="00196BAD"/>
    <w:rsid w:val="001E0F08"/>
    <w:rsid w:val="001F52F5"/>
    <w:rsid w:val="002126A7"/>
    <w:rsid w:val="00286434"/>
    <w:rsid w:val="002D26B7"/>
    <w:rsid w:val="00393C2C"/>
    <w:rsid w:val="00427344"/>
    <w:rsid w:val="00440F21"/>
    <w:rsid w:val="00442D6A"/>
    <w:rsid w:val="00443A79"/>
    <w:rsid w:val="004752D1"/>
    <w:rsid w:val="00494766"/>
    <w:rsid w:val="004C7802"/>
    <w:rsid w:val="00534FC4"/>
    <w:rsid w:val="00551DC9"/>
    <w:rsid w:val="005D0A91"/>
    <w:rsid w:val="00625249"/>
    <w:rsid w:val="006603D4"/>
    <w:rsid w:val="00742361"/>
    <w:rsid w:val="00774551"/>
    <w:rsid w:val="00794C95"/>
    <w:rsid w:val="008926E2"/>
    <w:rsid w:val="00894085"/>
    <w:rsid w:val="009B2AD4"/>
    <w:rsid w:val="00A60ECB"/>
    <w:rsid w:val="00BC2ACE"/>
    <w:rsid w:val="00BE142D"/>
    <w:rsid w:val="00C31CF1"/>
    <w:rsid w:val="00C31E1A"/>
    <w:rsid w:val="00C86FC9"/>
    <w:rsid w:val="00D0690B"/>
    <w:rsid w:val="00E67C0F"/>
    <w:rsid w:val="00E73D81"/>
    <w:rsid w:val="00E805DE"/>
    <w:rsid w:val="00E80AF5"/>
    <w:rsid w:val="00E828CC"/>
    <w:rsid w:val="00EC390D"/>
    <w:rsid w:val="00FA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8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26E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8926E2"/>
    <w:pPr>
      <w:keepNext/>
      <w:numPr>
        <w:ilvl w:val="1"/>
        <w:numId w:val="1"/>
      </w:numPr>
      <w:ind w:left="1440"/>
      <w:outlineLvl w:val="1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8926E2"/>
    <w:pPr>
      <w:keepNext/>
      <w:numPr>
        <w:ilvl w:val="3"/>
        <w:numId w:val="1"/>
      </w:numPr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rsid w:val="008926E2"/>
    <w:pPr>
      <w:keepNext/>
      <w:numPr>
        <w:ilvl w:val="4"/>
        <w:numId w:val="1"/>
      </w:numPr>
      <w:outlineLvl w:val="4"/>
    </w:pPr>
    <w:rPr>
      <w:rFonts w:ascii="Arial" w:hAnsi="Arial"/>
      <w:b/>
      <w:bCs/>
      <w:i/>
      <w:iCs/>
    </w:rPr>
  </w:style>
  <w:style w:type="paragraph" w:styleId="Heading6">
    <w:name w:val="heading 6"/>
    <w:basedOn w:val="Normal"/>
    <w:next w:val="Normal"/>
    <w:qFormat/>
    <w:rsid w:val="008926E2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u w:val="single"/>
    </w:rPr>
  </w:style>
  <w:style w:type="paragraph" w:styleId="Heading7">
    <w:name w:val="heading 7"/>
    <w:basedOn w:val="Normal"/>
    <w:next w:val="Normal"/>
    <w:qFormat/>
    <w:rsid w:val="008926E2"/>
    <w:pPr>
      <w:keepNext/>
      <w:numPr>
        <w:ilvl w:val="6"/>
        <w:numId w:val="1"/>
      </w:numPr>
      <w:ind w:left="1440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26E2"/>
    <w:pPr>
      <w:spacing w:after="120"/>
    </w:pPr>
  </w:style>
  <w:style w:type="paragraph" w:styleId="Title">
    <w:name w:val="Title"/>
    <w:basedOn w:val="Normal"/>
    <w:next w:val="Subtitle"/>
    <w:qFormat/>
    <w:rsid w:val="008926E2"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rsid w:val="008926E2"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196BAD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rsid w:val="006252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HOSE.3704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RHOSE  P</vt:lpstr>
    </vt:vector>
  </TitlesOfParts>
  <Company>Hewlett-Packard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RHOSE  P</dc:title>
  <dc:creator>ttio</dc:creator>
  <cp:lastModifiedBy>602HRDESK</cp:lastModifiedBy>
  <cp:revision>4</cp:revision>
  <cp:lastPrinted>2017-04-09T15:19:00Z</cp:lastPrinted>
  <dcterms:created xsi:type="dcterms:W3CDTF">2017-06-10T19:45:00Z</dcterms:created>
  <dcterms:modified xsi:type="dcterms:W3CDTF">2017-06-27T06:32:00Z</dcterms:modified>
</cp:coreProperties>
</file>