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43" w:rsidRDefault="000A2D58">
      <w:pPr>
        <w:spacing w:before="33" w:line="220" w:lineRule="exact"/>
        <w:ind w:left="883" w:right="-50"/>
      </w:pPr>
      <w:r>
        <w:pict>
          <v:group id="_x0000_s1094" style="position:absolute;left:0;text-align:left;margin-left:83pt;margin-top:25pt;width:10.45pt;height:10.45pt;z-index:-251664896;mso-position-horizontal-relative:page" coordorigin="1660,500" coordsize="209,209">
            <v:shape id="_x0000_s1096" style="position:absolute;left:1660;top:500;width:209;height:209" coordorigin="1660,500" coordsize="209,209" path="m1807,550r-8,-9l1795,535r-9,-7l1770,527r-9,l1745,528r-8,7l1732,541r-7,9l1723,561r1,5l1726,574r,10l1725,590r-1,3l1725,601r2,9l1730,615r2,2l1733,623r2,6l1738,636r1,4l1739,650r-1,1l1717,657r-19,7l1692,667r-12,-17l1673,632r-4,-21l1669,605r5,-51l1665,574r-4,22l1660,605r3,23l1670,649r11,19l1696,684r17,12l1734,705r22,4l1765,710r23,-3l1809,700r18,-11l1843,674r-1,-12l1839,666r-17,-6l1801,653r-9,-3l1791,650r,-9l1793,637r3,-8l1798,623r1,-6l1801,615r3,-5l1806,601r2,-8l1806,587r-1,-3l1806,574r1,-8l1808,561r-1,-11xe" fillcolor="#a49dcc" stroked="f">
              <v:path arrowok="t"/>
            </v:shape>
            <v:shape id="_x0000_s1095" style="position:absolute;left:1660;top:500;width:209;height:209" coordorigin="1660,500" coordsize="209,209" path="m1765,500r-23,3l1721,510r-19,11l1686,536r-12,18l1669,605r3,-23l1679,562r12,-18l1707,529r19,-12l1747,511r18,-2l1788,512r20,8l1826,532r15,15l1852,566r7,21l1861,605r-3,21l1852,645r-10,17l1843,674r13,-17l1865,636r4,-22l1869,605r-2,-23l1860,561r-11,-18l1834,527r-18,-13l1796,505r-22,-4l1765,500xe" fillcolor="#a49dcc" stroked="f">
              <v:path arrowok="t"/>
            </v:shape>
            <w10:wrap anchorx="page"/>
          </v:group>
        </w:pict>
      </w:r>
      <w:r>
        <w:pict>
          <v:group id="_x0000_s1090" style="position:absolute;left:0;text-align:left;margin-left:82.5pt;margin-top:42.2pt;width:11.45pt;height:11.45pt;z-index:-251663872;mso-position-horizontal-relative:page" coordorigin="1650,844" coordsize="229,229">
            <v:shape id="_x0000_s1093" style="position:absolute;left:1660;top:854;width:209;height:209" coordorigin="1660,854" coordsize="209,209" path="m1869,854r-209,l1660,1064r209,l1669,1055r,-144l1726,889r,-13l1804,876r65,-22xe" fillcolor="#cf7d7d" stroked="f">
              <v:path arrowok="t"/>
            </v:shape>
            <v:shape id="_x0000_s1092" style="position:absolute;left:1660;top:854;width:209;height:209" coordorigin="1660,854" coordsize="209,209" path="m1861,911r,144l1669,1055r200,9l1869,854r-65,22l1804,889r-13,l1791,876r-52,l1739,889r-13,l1669,911r192,xe" fillcolor="#cf7d7d" stroked="f">
              <v:path arrowok="t"/>
            </v:shape>
            <v:shape id="_x0000_s1091" style="position:absolute;left:1660;top:854;width:209;height:209" coordorigin="1660,854" coordsize="209,209" path="m1660,1064r209,l1869,854r-209,l1660,1064xe" fillcolor="#cf7d7d" stroked="f">
              <v:path arrowok="t"/>
            </v:shape>
            <w10:wrap anchorx="page"/>
          </v:group>
        </w:pict>
      </w:r>
      <w:r>
        <w:pict>
          <v:group id="_x0000_s1085" style="position:absolute;left:0;text-align:left;margin-left:84.35pt;margin-top:78.3pt;width:8pt;height:12.75pt;z-index:-251662848;mso-position-horizontal-relative:page" coordorigin="1687,1566" coordsize="160,255">
            <v:shape id="_x0000_s1089" style="position:absolute;left:1697;top:1611;width:139;height:139" coordorigin="1697,1611" coordsize="139,139" path="m1697,1749r140,l1837,1611r-140,l1697,1749xe" fillcolor="#76cddf" stroked="f">
              <v:path arrowok="t"/>
            </v:shape>
            <v:shape id="_x0000_s1088" style="position:absolute;left:1697;top:1576;width:139;height:26" coordorigin="1697,1576" coordsize="139,26" path="m1825,1576r-122,l1697,1581r,21l1837,1602r,-21l1831,1576r-6,xe" fillcolor="#76cddf" stroked="f">
              <v:path arrowok="t"/>
            </v:shape>
            <v:shape id="_x0000_s1087" style="position:absolute;left:1697;top:1758;width:139;height:53" coordorigin="1697,1758" coordsize="139,53" path="m1780,1776r,9l1754,1785r,-9l1697,1758r,48l1703,1811r122,l1780,1776xe" fillcolor="#76cddf" stroked="f">
              <v:path arrowok="t"/>
            </v:shape>
            <v:shape id="_x0000_s1086" style="position:absolute;left:1697;top:1758;width:139;height:53" coordorigin="1697,1758" coordsize="139,53" path="m1837,1758r-140,l1754,1776r26,l1825,1811r6,l1837,1806r,-48xe" fillcolor="#76cddf" stroked="f">
              <v:path arrowok="t"/>
            </v:shape>
            <w10:wrap anchorx="page"/>
          </v:group>
        </w:pict>
      </w:r>
      <w:r>
        <w:pict>
          <v:group id="_x0000_s1081" style="position:absolute;left:0;text-align:left;margin-left:22pt;margin-top:.5pt;width:13.95pt;height:13.95pt;z-index:-251661824;mso-position-horizontal-relative:page" coordorigin="440,10" coordsize="279,279">
            <v:shape id="_x0000_s1084" style="position:absolute;left:440;top:10;width:279;height:279" coordorigin="440,10" coordsize="279,279" path="m563,73r8,-8l589,65,599,11,579,10r-23,2l563,73xe" fillcolor="#4d99ca" stroked="f">
              <v:path arrowok="t"/>
            </v:shape>
            <v:shape id="_x0000_s1083" style="position:absolute;left:440;top:10;width:279;height:279" coordorigin="440,10" coordsize="279,279" path="m441,129r-1,20l442,172r5,22l456,214r12,19l482,249r17,14l517,274r21,8l560,287r19,2l602,287r22,-6l603,216r,11l558,227,556,12r-21,5l515,26,496,37,480,52,466,68,455,87r-9,21l441,129xe" fillcolor="#4d99ca" stroked="f">
              <v:path arrowok="t"/>
            </v:shape>
            <v:shape id="_x0000_s1082" style="position:absolute;left:440;top:10;width:279;height:279" coordorigin="440,10" coordsize="279,279" path="m563,73l556,12r2,215l558,216r11,l569,121r-11,l558,110r33,l591,216r12,l624,281r20,-8l663,261r16,-14l693,230r11,-19l712,191r5,-22l719,149r-2,-23l712,105,703,84,691,66,677,50,660,36,642,24,621,16,599,11,589,65r8,8l597,91r-8,7l571,98r-8,-7l563,73xe" fillcolor="#4d99ca" stroked="f">
              <v:path arrowok="t"/>
            </v:shape>
            <w10:wrap anchorx="page"/>
          </v:group>
        </w:pict>
      </w:r>
      <w:r>
        <w:pict>
          <v:group id="_x0000_s1078" style="position:absolute;left:0;text-align:left;margin-left:82.3pt;margin-top:98.05pt;width:11.65pt;height:11.6pt;z-index:-251660800;mso-position-horizontal-relative:page" coordorigin="1646,1961" coordsize="233,232">
            <v:shape id="_x0000_s1080" style="position:absolute;left:1656;top:1971;width:206;height:132" coordorigin="1656,1971" coordsize="206,132" path="m1862,1971r-206,99l1731,2103r131,-132xe" fillcolor="#d7cc94" stroked="f">
              <v:path arrowok="t"/>
            </v:shape>
            <v:shape id="_x0000_s1079" style="position:absolute;left:1737;top:1977;width:132;height:207" coordorigin="1737,1977" coordsize="132,207" path="m1737,2108r38,75l1869,1977r-132,131xe" fillcolor="#d7cc94" stroked="f">
              <v:path arrowok="t"/>
            </v:shape>
            <w10:wrap anchorx="page"/>
          </v:group>
        </w:pict>
      </w:r>
      <w:r>
        <w:pict>
          <v:group id="_x0000_s1073" style="position:absolute;left:0;text-align:left;margin-left:308.85pt;margin-top:1.85pt;width:18.4pt;height:11.45pt;z-index:-251659776;mso-position-horizontal-relative:page" coordorigin="6177,37" coordsize="368,229">
            <v:shape id="_x0000_s1077" style="position:absolute;left:6274;top:171;width:174;height:85" coordorigin="6274,171" coordsize="174,85" path="m6361,213r-87,-42l6274,213r87,43l6448,213r,-42l6361,213xe" fillcolor="#4d99ca" stroked="f">
              <v:path arrowok="t"/>
            </v:shape>
            <v:shape id="_x0000_s1076" style="position:absolute;left:6187;top:47;width:348;height:157" coordorigin="6187,47" coordsize="348,157" path="m6535,117l6361,47r-174,70l6347,112r6,-4l6368,108r7,4l6375,122r-7,4l6353,126r8,78l6535,117xe" fillcolor="#4d99ca" stroked="f">
              <v:path arrowok="t"/>
            </v:shape>
            <v:shape id="_x0000_s1075" style="position:absolute;left:6187;top:47;width:348;height:157" coordorigin="6187,47" coordsize="348,157" path="m6347,122r,-10l6187,117r174,87l6353,126r-6,-4xe" fillcolor="#4d99ca" stroked="f">
              <v:path arrowok="t"/>
            </v:shape>
            <v:shape id="_x0000_s1074" style="position:absolute;left:6200;top:134;width:17;height:104" coordorigin="6200,134" coordsize="17,104" path="m6213,205r,-66l6211,134r-5,l6204,139r,66l6200,209r,7l6204,220r,14l6206,239r5,l6213,234r,-14l6217,216r,-7l6213,205xe" fillcolor="#4d99ca" stroked="f">
              <v:path arrowok="t"/>
            </v:shape>
            <w10:wrap anchorx="page"/>
          </v:group>
        </w:pict>
      </w:r>
      <w:r>
        <w:pict>
          <v:group id="_x0000_s1070" style="position:absolute;left:0;text-align:left;margin-left:82.7pt;margin-top:68.75pt;width:5.2pt;height:10.4pt;z-index:-251658752;mso-position-horizontal-relative:page" coordorigin="1654,1375" coordsize="104,208">
            <v:shape id="_x0000_s1072" style="position:absolute;left:1654;top:1375;width:104;height:208" coordorigin="1654,1375" coordsize="104,208" path="m1681,1375r8,20l1707,1408r20,8l1749,1421r9,-8l1735,1410r-21,-8l1696,1390r-15,-15xe" fillcolor="#a8d3a4" stroked="f">
              <v:path arrowok="t"/>
            </v:shape>
            <v:shape id="_x0000_s1071" style="position:absolute;left:1654;top:1375;width:104;height:208" coordorigin="1654,1375" coordsize="104,208" path="m1749,1421r9,l1758,1421r23,-2l1802,1412r18,-12l1836,1386r13,-18l1858,1348r4,-23l1862,1317r-2,-23l1853,1273r-12,-19l1827,1238r-18,-12l1789,1217r-22,-4l1758,1213r,l1735,1215r-21,7l1695,1234r-15,14l1667,1266r-9,20l1654,1308r,9l1656,1340r7,21l1675,1379r14,16l1681,1375r-11,-19l1664,1335r-2,-18l1665,1294r7,-21l1684,1255r16,-15l1719,1229r21,-6l1758,1221r,l1781,1224r20,7l1820,1243r15,16l1846,1278r6,21l1854,1317r-3,23l1844,1360r-12,18l1816,1393r-19,11l1776,1411r-18,2l1758,1413r-9,8xe" fillcolor="#a8d3a4" stroked="f">
              <v:path arrowok="t"/>
            </v:shape>
            <w10:wrap anchorx="page"/>
          </v:group>
        </w:pict>
      </w:r>
      <w:r w:rsidR="008F0FDE">
        <w:rPr>
          <w:color w:val="4D99CA"/>
          <w:w w:val="94"/>
        </w:rPr>
        <w:t>PERSONAL</w:t>
      </w:r>
      <w:r w:rsidR="008F0FDE">
        <w:rPr>
          <w:color w:val="4D99CA"/>
          <w:spacing w:val="36"/>
          <w:w w:val="94"/>
        </w:rPr>
        <w:t xml:space="preserve"> </w:t>
      </w:r>
      <w:r w:rsidR="008F0FDE">
        <w:rPr>
          <w:color w:val="4D99CA"/>
          <w:w w:val="94"/>
        </w:rPr>
        <w:t>DETAILS</w:t>
      </w:r>
    </w:p>
    <w:p w:rsidR="00ED7243" w:rsidRDefault="008F0FDE">
      <w:pPr>
        <w:spacing w:before="30"/>
        <w:sectPr w:rsidR="00ED7243" w:rsidSect="00925CD9">
          <w:headerReference w:type="default" r:id="rId9"/>
          <w:footerReference w:type="default" r:id="rId10"/>
          <w:pgSz w:w="11920" w:h="16840"/>
          <w:pgMar w:top="1420" w:right="0" w:bottom="0" w:left="0" w:header="720" w:footer="720" w:gutter="0"/>
          <w:cols w:num="2" w:space="720" w:equalWidth="0">
            <w:col w:w="2701" w:space="3933"/>
            <w:col w:w="5286"/>
          </w:cols>
        </w:sectPr>
      </w:pPr>
      <w:r>
        <w:br w:type="column"/>
      </w:r>
      <w:r>
        <w:rPr>
          <w:color w:val="4D99CA"/>
        </w:rPr>
        <w:lastRenderedPageBreak/>
        <w:t>EDUCATION</w:t>
      </w:r>
    </w:p>
    <w:p w:rsidR="00ED7243" w:rsidRDefault="00ED7243">
      <w:pPr>
        <w:spacing w:before="7" w:line="140" w:lineRule="exact"/>
        <w:rPr>
          <w:sz w:val="15"/>
          <w:szCs w:val="15"/>
        </w:rPr>
      </w:pPr>
    </w:p>
    <w:tbl>
      <w:tblPr>
        <w:tblW w:w="12569" w:type="dxa"/>
        <w:tblInd w:w="391" w:type="dxa"/>
        <w:tblLayout w:type="fixed"/>
        <w:tblCellMar>
          <w:left w:w="0" w:type="dxa"/>
          <w:right w:w="0" w:type="dxa"/>
        </w:tblCellMar>
        <w:tblLook w:val="01E0" w:firstRow="1" w:lastRow="1" w:firstColumn="1" w:lastColumn="1" w:noHBand="0" w:noVBand="0"/>
      </w:tblPr>
      <w:tblGrid>
        <w:gridCol w:w="1269"/>
        <w:gridCol w:w="4068"/>
        <w:gridCol w:w="419"/>
        <w:gridCol w:w="1296"/>
        <w:gridCol w:w="5517"/>
      </w:tblGrid>
      <w:tr w:rsidR="00ED7243" w:rsidTr="00F76805">
        <w:trPr>
          <w:trHeight w:hRule="exact" w:val="435"/>
        </w:trPr>
        <w:tc>
          <w:tcPr>
            <w:tcW w:w="1269" w:type="dxa"/>
            <w:tcBorders>
              <w:top w:val="single" w:sz="3" w:space="0" w:color="BBBDBD"/>
              <w:left w:val="nil"/>
              <w:bottom w:val="single" w:sz="3" w:space="0" w:color="BBBDBD"/>
              <w:right w:val="nil"/>
            </w:tcBorders>
          </w:tcPr>
          <w:p w:rsidR="00ED7243" w:rsidRDefault="008F0FDE">
            <w:pPr>
              <w:spacing w:before="74"/>
              <w:ind w:left="40"/>
              <w:rPr>
                <w:sz w:val="18"/>
                <w:szCs w:val="18"/>
              </w:rPr>
            </w:pPr>
            <w:r>
              <w:rPr>
                <w:color w:val="5F6263"/>
                <w:w w:val="112"/>
                <w:sz w:val="18"/>
                <w:szCs w:val="18"/>
              </w:rPr>
              <w:t>Name</w:t>
            </w:r>
          </w:p>
        </w:tc>
        <w:tc>
          <w:tcPr>
            <w:tcW w:w="4068" w:type="dxa"/>
            <w:tcBorders>
              <w:top w:val="single" w:sz="3" w:space="0" w:color="BBBDBD"/>
              <w:left w:val="nil"/>
              <w:bottom w:val="single" w:sz="3" w:space="0" w:color="BBBDBD"/>
              <w:right w:val="nil"/>
            </w:tcBorders>
          </w:tcPr>
          <w:p w:rsidR="00F62614" w:rsidRDefault="00007462">
            <w:pPr>
              <w:spacing w:before="74"/>
              <w:ind w:left="325"/>
              <w:rPr>
                <w:b/>
                <w:color w:val="2E2F30"/>
                <w:sz w:val="18"/>
                <w:szCs w:val="18"/>
              </w:rPr>
            </w:pPr>
            <w:r w:rsidRPr="00385073">
              <w:rPr>
                <w:b/>
                <w:color w:val="2E2F30"/>
                <w:sz w:val="18"/>
                <w:szCs w:val="18"/>
              </w:rPr>
              <w:t>Muhammad</w:t>
            </w:r>
          </w:p>
          <w:p w:rsidR="00ED7243" w:rsidRPr="00385073" w:rsidRDefault="00007462">
            <w:pPr>
              <w:spacing w:before="74"/>
              <w:ind w:left="325"/>
              <w:rPr>
                <w:b/>
                <w:color w:val="2E2F30"/>
                <w:sz w:val="18"/>
                <w:szCs w:val="18"/>
              </w:rPr>
            </w:pPr>
            <w:r w:rsidRPr="00385073">
              <w:rPr>
                <w:b/>
                <w:color w:val="2E2F30"/>
                <w:sz w:val="18"/>
                <w:szCs w:val="18"/>
              </w:rPr>
              <w:t xml:space="preserve"> </w:t>
            </w:r>
          </w:p>
          <w:p w:rsidR="00F76805" w:rsidRDefault="00F76805">
            <w:pPr>
              <w:spacing w:before="74"/>
              <w:ind w:left="325"/>
              <w:rPr>
                <w:color w:val="2E2F30"/>
                <w:sz w:val="18"/>
                <w:szCs w:val="18"/>
              </w:rPr>
            </w:pPr>
          </w:p>
          <w:p w:rsidR="00F76805" w:rsidRDefault="00F76805">
            <w:pPr>
              <w:spacing w:before="74"/>
              <w:ind w:left="325"/>
              <w:rPr>
                <w:sz w:val="18"/>
                <w:szCs w:val="18"/>
              </w:rPr>
            </w:pPr>
          </w:p>
        </w:tc>
        <w:tc>
          <w:tcPr>
            <w:tcW w:w="419" w:type="dxa"/>
            <w:tcBorders>
              <w:top w:val="nil"/>
              <w:left w:val="nil"/>
              <w:bottom w:val="nil"/>
              <w:right w:val="nil"/>
            </w:tcBorders>
          </w:tcPr>
          <w:p w:rsidR="00ED7243" w:rsidRDefault="00ED7243"/>
          <w:p w:rsidR="00F76805" w:rsidRDefault="00F76805"/>
          <w:p w:rsidR="00F76805" w:rsidRDefault="00F76805"/>
        </w:tc>
        <w:tc>
          <w:tcPr>
            <w:tcW w:w="1296" w:type="dxa"/>
            <w:tcBorders>
              <w:top w:val="single" w:sz="3" w:space="0" w:color="BBBDBD"/>
              <w:left w:val="nil"/>
              <w:bottom w:val="single" w:sz="3" w:space="0" w:color="BBBDBD"/>
              <w:right w:val="nil"/>
            </w:tcBorders>
          </w:tcPr>
          <w:p w:rsidR="00ED7243" w:rsidRDefault="00F76805">
            <w:pPr>
              <w:spacing w:before="74"/>
              <w:ind w:left="40"/>
              <w:rPr>
                <w:sz w:val="18"/>
                <w:szCs w:val="18"/>
              </w:rPr>
            </w:pPr>
            <w:r>
              <w:rPr>
                <w:color w:val="5F6263"/>
                <w:sz w:val="18"/>
                <w:szCs w:val="18"/>
              </w:rPr>
              <w:t>University</w:t>
            </w:r>
          </w:p>
        </w:tc>
        <w:tc>
          <w:tcPr>
            <w:tcW w:w="5517" w:type="dxa"/>
            <w:tcBorders>
              <w:top w:val="single" w:sz="3" w:space="0" w:color="BBBDBD"/>
              <w:left w:val="nil"/>
              <w:bottom w:val="single" w:sz="3" w:space="0" w:color="BBBDBD"/>
              <w:right w:val="nil"/>
            </w:tcBorders>
          </w:tcPr>
          <w:p w:rsidR="00ED7243" w:rsidRPr="005839EA" w:rsidRDefault="00F76805" w:rsidP="001C5CE0">
            <w:pPr>
              <w:spacing w:before="74" w:line="276" w:lineRule="auto"/>
              <w:rPr>
                <w:sz w:val="18"/>
                <w:szCs w:val="18"/>
              </w:rPr>
            </w:pPr>
            <w:r w:rsidRPr="005839EA">
              <w:rPr>
                <w:color w:val="2E2F30"/>
                <w:sz w:val="18"/>
                <w:szCs w:val="18"/>
              </w:rPr>
              <w:t>Coventry University England</w:t>
            </w:r>
            <w:r w:rsidR="005839EA" w:rsidRPr="005839EA">
              <w:rPr>
                <w:color w:val="2E2F30"/>
                <w:sz w:val="18"/>
                <w:szCs w:val="18"/>
              </w:rPr>
              <w:t>:</w:t>
            </w:r>
            <w:r w:rsidRPr="005839EA">
              <w:rPr>
                <w:color w:val="2E2F30"/>
                <w:sz w:val="18"/>
                <w:szCs w:val="18"/>
              </w:rPr>
              <w:t xml:space="preserve"> (MBA Banking and Finance</w:t>
            </w:r>
            <w:r w:rsidR="00B07EFF" w:rsidRPr="005839EA">
              <w:rPr>
                <w:color w:val="2E2F30"/>
                <w:sz w:val="18"/>
                <w:szCs w:val="18"/>
              </w:rPr>
              <w:t>)</w:t>
            </w:r>
          </w:p>
        </w:tc>
      </w:tr>
      <w:tr w:rsidR="00ED7243" w:rsidTr="00F76805">
        <w:trPr>
          <w:trHeight w:hRule="exact" w:val="285"/>
        </w:trPr>
        <w:tc>
          <w:tcPr>
            <w:tcW w:w="1269" w:type="dxa"/>
            <w:tcBorders>
              <w:top w:val="single" w:sz="3" w:space="0" w:color="BBBDBD"/>
              <w:left w:val="nil"/>
              <w:bottom w:val="single" w:sz="3" w:space="0" w:color="BBBDBD"/>
              <w:right w:val="nil"/>
            </w:tcBorders>
          </w:tcPr>
          <w:p w:rsidR="00ED7243" w:rsidRDefault="00ED7243" w:rsidP="00F76805">
            <w:pPr>
              <w:spacing w:line="200" w:lineRule="exact"/>
              <w:rPr>
                <w:sz w:val="18"/>
                <w:szCs w:val="18"/>
              </w:rPr>
            </w:pPr>
          </w:p>
        </w:tc>
        <w:tc>
          <w:tcPr>
            <w:tcW w:w="4068" w:type="dxa"/>
            <w:tcBorders>
              <w:top w:val="single" w:sz="3" w:space="0" w:color="BBBDBD"/>
              <w:left w:val="nil"/>
              <w:bottom w:val="single" w:sz="3" w:space="0" w:color="BBBDBD"/>
              <w:right w:val="nil"/>
            </w:tcBorders>
          </w:tcPr>
          <w:p w:rsidR="00ED7243" w:rsidRDefault="00F62614" w:rsidP="00961462">
            <w:pPr>
              <w:spacing w:line="200" w:lineRule="exact"/>
              <w:ind w:left="325"/>
              <w:rPr>
                <w:sz w:val="18"/>
                <w:szCs w:val="18"/>
              </w:rPr>
            </w:pPr>
            <w:hyperlink r:id="rId11" w:history="1">
              <w:r w:rsidRPr="007A7B2F">
                <w:rPr>
                  <w:rStyle w:val="Hyperlink"/>
                  <w:b/>
                  <w:sz w:val="18"/>
                  <w:szCs w:val="18"/>
                </w:rPr>
                <w:t>Muhammad.370575@2freemail.com</w:t>
              </w:r>
            </w:hyperlink>
            <w:r>
              <w:rPr>
                <w:b/>
                <w:color w:val="2E2F30"/>
                <w:sz w:val="18"/>
                <w:szCs w:val="18"/>
              </w:rPr>
              <w:t xml:space="preserve"> </w:t>
            </w:r>
            <w:r w:rsidRPr="00F62614">
              <w:rPr>
                <w:b/>
                <w:color w:val="2E2F30"/>
                <w:sz w:val="18"/>
                <w:szCs w:val="18"/>
              </w:rPr>
              <w:tab/>
            </w:r>
          </w:p>
        </w:tc>
        <w:tc>
          <w:tcPr>
            <w:tcW w:w="419" w:type="dxa"/>
            <w:tcBorders>
              <w:top w:val="nil"/>
              <w:left w:val="nil"/>
              <w:bottom w:val="nil"/>
              <w:right w:val="nil"/>
            </w:tcBorders>
          </w:tcPr>
          <w:p w:rsidR="00ED7243" w:rsidRDefault="00ED7243"/>
        </w:tc>
        <w:tc>
          <w:tcPr>
            <w:tcW w:w="1296" w:type="dxa"/>
            <w:tcBorders>
              <w:top w:val="single" w:sz="3" w:space="0" w:color="BBBDBD"/>
              <w:left w:val="nil"/>
              <w:bottom w:val="single" w:sz="3" w:space="0" w:color="BBBDBD"/>
              <w:right w:val="nil"/>
            </w:tcBorders>
          </w:tcPr>
          <w:p w:rsidR="00ED7243" w:rsidRDefault="008F0FDE">
            <w:pPr>
              <w:spacing w:line="200" w:lineRule="exact"/>
              <w:ind w:left="40"/>
              <w:rPr>
                <w:sz w:val="18"/>
                <w:szCs w:val="18"/>
              </w:rPr>
            </w:pPr>
            <w:r>
              <w:rPr>
                <w:color w:val="5F6263"/>
                <w:w w:val="105"/>
                <w:sz w:val="18"/>
                <w:szCs w:val="18"/>
              </w:rPr>
              <w:t>College</w:t>
            </w:r>
          </w:p>
        </w:tc>
        <w:tc>
          <w:tcPr>
            <w:tcW w:w="5517" w:type="dxa"/>
            <w:tcBorders>
              <w:top w:val="single" w:sz="3" w:space="0" w:color="BBBDBD"/>
              <w:left w:val="nil"/>
              <w:bottom w:val="single" w:sz="3" w:space="0" w:color="BBBDBD"/>
              <w:right w:val="nil"/>
            </w:tcBorders>
          </w:tcPr>
          <w:p w:rsidR="00ED7243" w:rsidRDefault="00961462" w:rsidP="001C5CE0">
            <w:pPr>
              <w:spacing w:line="276" w:lineRule="auto"/>
              <w:rPr>
                <w:sz w:val="18"/>
                <w:szCs w:val="18"/>
              </w:rPr>
            </w:pPr>
            <w:r>
              <w:rPr>
                <w:color w:val="2E2F30"/>
                <w:sz w:val="18"/>
                <w:szCs w:val="18"/>
              </w:rPr>
              <w:t>Punjab University</w:t>
            </w:r>
            <w:r w:rsidR="00F76805">
              <w:rPr>
                <w:color w:val="2E2F30"/>
                <w:sz w:val="18"/>
                <w:szCs w:val="18"/>
              </w:rPr>
              <w:t xml:space="preserve"> Lahore</w:t>
            </w:r>
            <w:r w:rsidR="008F0FDE">
              <w:rPr>
                <w:color w:val="2E2F30"/>
                <w:w w:val="115"/>
                <w:sz w:val="18"/>
                <w:szCs w:val="18"/>
              </w:rPr>
              <w:t>:</w:t>
            </w:r>
            <w:r w:rsidR="008F0FDE">
              <w:rPr>
                <w:color w:val="2E2F30"/>
                <w:spacing w:val="-5"/>
                <w:w w:val="115"/>
                <w:sz w:val="18"/>
                <w:szCs w:val="18"/>
              </w:rPr>
              <w:t xml:space="preserve"> </w:t>
            </w:r>
            <w:r w:rsidR="00B07EFF">
              <w:rPr>
                <w:color w:val="2E2F30"/>
                <w:spacing w:val="-5"/>
                <w:w w:val="115"/>
                <w:sz w:val="18"/>
                <w:szCs w:val="18"/>
              </w:rPr>
              <w:t xml:space="preserve">Bachelor Of Commerce </w:t>
            </w:r>
            <w:r w:rsidR="008F0FDE">
              <w:rPr>
                <w:color w:val="2E2F30"/>
                <w:w w:val="88"/>
                <w:sz w:val="18"/>
                <w:szCs w:val="18"/>
              </w:rPr>
              <w:t>(</w:t>
            </w:r>
            <w:r w:rsidR="006E50DA">
              <w:rPr>
                <w:color w:val="2E2F30"/>
                <w:w w:val="88"/>
                <w:sz w:val="18"/>
                <w:szCs w:val="18"/>
              </w:rPr>
              <w:t>B.com</w:t>
            </w:r>
            <w:r w:rsidR="008F0FDE">
              <w:rPr>
                <w:color w:val="2E2F30"/>
                <w:w w:val="103"/>
                <w:sz w:val="18"/>
                <w:szCs w:val="18"/>
              </w:rPr>
              <w:t>)</w:t>
            </w:r>
          </w:p>
        </w:tc>
      </w:tr>
      <w:tr w:rsidR="00ED7243" w:rsidTr="00F76805">
        <w:trPr>
          <w:trHeight w:hRule="exact" w:val="472"/>
        </w:trPr>
        <w:tc>
          <w:tcPr>
            <w:tcW w:w="1269" w:type="dxa"/>
            <w:tcBorders>
              <w:top w:val="single" w:sz="3" w:space="0" w:color="BBBDBD"/>
              <w:left w:val="nil"/>
              <w:bottom w:val="single" w:sz="3" w:space="0" w:color="BBBDBD"/>
              <w:right w:val="nil"/>
            </w:tcBorders>
          </w:tcPr>
          <w:p w:rsidR="00ED7243" w:rsidRDefault="00ED7243">
            <w:pPr>
              <w:spacing w:before="74"/>
              <w:ind w:left="40"/>
              <w:rPr>
                <w:sz w:val="18"/>
                <w:szCs w:val="18"/>
              </w:rPr>
            </w:pPr>
          </w:p>
        </w:tc>
        <w:tc>
          <w:tcPr>
            <w:tcW w:w="4068" w:type="dxa"/>
            <w:tcBorders>
              <w:top w:val="single" w:sz="3" w:space="0" w:color="BBBDBD"/>
              <w:left w:val="nil"/>
              <w:bottom w:val="single" w:sz="3" w:space="0" w:color="BBBDBD"/>
              <w:right w:val="nil"/>
            </w:tcBorders>
          </w:tcPr>
          <w:p w:rsidR="00ED7243" w:rsidRDefault="00ED7243">
            <w:pPr>
              <w:spacing w:before="74"/>
              <w:ind w:left="325"/>
              <w:rPr>
                <w:sz w:val="18"/>
                <w:szCs w:val="18"/>
              </w:rPr>
            </w:pPr>
          </w:p>
        </w:tc>
        <w:tc>
          <w:tcPr>
            <w:tcW w:w="419" w:type="dxa"/>
            <w:tcBorders>
              <w:top w:val="nil"/>
              <w:left w:val="nil"/>
              <w:bottom w:val="nil"/>
              <w:right w:val="nil"/>
            </w:tcBorders>
          </w:tcPr>
          <w:p w:rsidR="00ED7243" w:rsidRDefault="00ED7243"/>
        </w:tc>
        <w:tc>
          <w:tcPr>
            <w:tcW w:w="1296" w:type="dxa"/>
            <w:tcBorders>
              <w:top w:val="single" w:sz="3" w:space="0" w:color="BBBDBD"/>
              <w:left w:val="nil"/>
              <w:bottom w:val="single" w:sz="3" w:space="0" w:color="BBBDBD"/>
              <w:right w:val="nil"/>
            </w:tcBorders>
          </w:tcPr>
          <w:p w:rsidR="00ED7243" w:rsidRDefault="00F76805">
            <w:pPr>
              <w:spacing w:before="74"/>
              <w:ind w:left="40"/>
              <w:rPr>
                <w:sz w:val="18"/>
                <w:szCs w:val="18"/>
              </w:rPr>
            </w:pPr>
            <w:r>
              <w:rPr>
                <w:color w:val="5F6263"/>
                <w:sz w:val="18"/>
                <w:szCs w:val="18"/>
              </w:rPr>
              <w:t>High</w:t>
            </w:r>
            <w:r>
              <w:rPr>
                <w:color w:val="5F6263"/>
                <w:spacing w:val="9"/>
                <w:sz w:val="18"/>
                <w:szCs w:val="18"/>
              </w:rPr>
              <w:t xml:space="preserve"> </w:t>
            </w:r>
            <w:r>
              <w:rPr>
                <w:color w:val="5F6263"/>
                <w:w w:val="108"/>
                <w:sz w:val="18"/>
                <w:szCs w:val="18"/>
              </w:rPr>
              <w:t>School</w:t>
            </w:r>
          </w:p>
        </w:tc>
        <w:tc>
          <w:tcPr>
            <w:tcW w:w="5517" w:type="dxa"/>
            <w:tcBorders>
              <w:top w:val="single" w:sz="3" w:space="0" w:color="BBBDBD"/>
              <w:left w:val="nil"/>
              <w:bottom w:val="single" w:sz="3" w:space="0" w:color="BBBDBD"/>
              <w:right w:val="nil"/>
            </w:tcBorders>
          </w:tcPr>
          <w:p w:rsidR="00766F66" w:rsidRDefault="00F76805" w:rsidP="001C5CE0">
            <w:pPr>
              <w:spacing w:before="74"/>
              <w:rPr>
                <w:color w:val="2E2F30"/>
                <w:w w:val="117"/>
                <w:sz w:val="18"/>
                <w:szCs w:val="18"/>
              </w:rPr>
            </w:pPr>
            <w:r>
              <w:rPr>
                <w:color w:val="2E2F30"/>
                <w:sz w:val="18"/>
                <w:szCs w:val="18"/>
              </w:rPr>
              <w:t>Punjab Board of Technical Education</w:t>
            </w:r>
            <w:r>
              <w:rPr>
                <w:color w:val="2E2F30"/>
                <w:w w:val="113"/>
                <w:sz w:val="18"/>
                <w:szCs w:val="18"/>
              </w:rPr>
              <w:t xml:space="preserve">: </w:t>
            </w:r>
            <w:r w:rsidR="005839EA">
              <w:rPr>
                <w:color w:val="2E2F30"/>
                <w:sz w:val="18"/>
                <w:szCs w:val="18"/>
              </w:rPr>
              <w:t>Intermediate (D.com)</w:t>
            </w:r>
          </w:p>
          <w:p w:rsidR="006E50DA" w:rsidRDefault="006E50DA" w:rsidP="006E50DA">
            <w:pPr>
              <w:spacing w:before="74"/>
              <w:ind w:left="298"/>
              <w:rPr>
                <w:sz w:val="18"/>
                <w:szCs w:val="18"/>
              </w:rPr>
            </w:pPr>
          </w:p>
        </w:tc>
      </w:tr>
      <w:tr w:rsidR="00ED7243" w:rsidTr="00F76805">
        <w:trPr>
          <w:trHeight w:hRule="exact" w:val="259"/>
        </w:trPr>
        <w:tc>
          <w:tcPr>
            <w:tcW w:w="1269" w:type="dxa"/>
            <w:tcBorders>
              <w:top w:val="single" w:sz="3" w:space="0" w:color="BBBDBD"/>
              <w:left w:val="nil"/>
              <w:bottom w:val="single" w:sz="3" w:space="0" w:color="BBBDBD"/>
              <w:right w:val="nil"/>
            </w:tcBorders>
          </w:tcPr>
          <w:p w:rsidR="00ED7243" w:rsidRDefault="00ED7243">
            <w:pPr>
              <w:spacing w:line="160" w:lineRule="exact"/>
              <w:ind w:left="40"/>
              <w:rPr>
                <w:sz w:val="18"/>
                <w:szCs w:val="18"/>
              </w:rPr>
            </w:pPr>
          </w:p>
        </w:tc>
        <w:tc>
          <w:tcPr>
            <w:tcW w:w="4068" w:type="dxa"/>
            <w:tcBorders>
              <w:top w:val="single" w:sz="3" w:space="0" w:color="BBBDBD"/>
              <w:left w:val="nil"/>
              <w:bottom w:val="single" w:sz="3" w:space="0" w:color="BBBDBD"/>
              <w:right w:val="nil"/>
            </w:tcBorders>
          </w:tcPr>
          <w:p w:rsidR="00ED7243" w:rsidRDefault="00ED7243" w:rsidP="00F76805">
            <w:pPr>
              <w:spacing w:line="276" w:lineRule="auto"/>
              <w:ind w:left="325"/>
              <w:rPr>
                <w:sz w:val="18"/>
                <w:szCs w:val="18"/>
              </w:rPr>
            </w:pPr>
          </w:p>
        </w:tc>
        <w:tc>
          <w:tcPr>
            <w:tcW w:w="419" w:type="dxa"/>
            <w:tcBorders>
              <w:top w:val="nil"/>
              <w:left w:val="nil"/>
              <w:bottom w:val="nil"/>
              <w:right w:val="nil"/>
            </w:tcBorders>
          </w:tcPr>
          <w:p w:rsidR="00ED7243" w:rsidRDefault="00ED7243"/>
        </w:tc>
        <w:tc>
          <w:tcPr>
            <w:tcW w:w="1296" w:type="dxa"/>
            <w:tcBorders>
              <w:top w:val="single" w:sz="3" w:space="0" w:color="BBBDBD"/>
              <w:left w:val="nil"/>
              <w:bottom w:val="nil"/>
              <w:right w:val="nil"/>
            </w:tcBorders>
          </w:tcPr>
          <w:p w:rsidR="00ED7243" w:rsidRDefault="00ED7243"/>
        </w:tc>
        <w:tc>
          <w:tcPr>
            <w:tcW w:w="5517" w:type="dxa"/>
            <w:tcBorders>
              <w:top w:val="single" w:sz="3" w:space="0" w:color="BBBDBD"/>
              <w:left w:val="nil"/>
              <w:bottom w:val="nil"/>
              <w:right w:val="nil"/>
            </w:tcBorders>
          </w:tcPr>
          <w:p w:rsidR="00ED7243" w:rsidRDefault="00ED7243"/>
        </w:tc>
      </w:tr>
      <w:tr w:rsidR="00ED7243" w:rsidTr="00F76805">
        <w:trPr>
          <w:trHeight w:hRule="exact" w:val="382"/>
        </w:trPr>
        <w:tc>
          <w:tcPr>
            <w:tcW w:w="1269" w:type="dxa"/>
            <w:tcBorders>
              <w:top w:val="single" w:sz="3" w:space="0" w:color="BBBDBD"/>
              <w:left w:val="nil"/>
              <w:bottom w:val="single" w:sz="3" w:space="0" w:color="BBBDBD"/>
              <w:right w:val="nil"/>
            </w:tcBorders>
          </w:tcPr>
          <w:p w:rsidR="00ED7243" w:rsidRDefault="00ED7243">
            <w:pPr>
              <w:spacing w:before="64"/>
              <w:ind w:left="40"/>
              <w:rPr>
                <w:sz w:val="18"/>
                <w:szCs w:val="18"/>
              </w:rPr>
            </w:pPr>
          </w:p>
        </w:tc>
        <w:tc>
          <w:tcPr>
            <w:tcW w:w="4068" w:type="dxa"/>
            <w:tcBorders>
              <w:top w:val="single" w:sz="3" w:space="0" w:color="BBBDBD"/>
              <w:left w:val="nil"/>
              <w:bottom w:val="single" w:sz="3" w:space="0" w:color="BBBDBD"/>
              <w:right w:val="nil"/>
            </w:tcBorders>
          </w:tcPr>
          <w:p w:rsidR="00ED7243" w:rsidRDefault="00ED7243" w:rsidP="00961462">
            <w:pPr>
              <w:spacing w:before="64"/>
              <w:ind w:left="325"/>
              <w:rPr>
                <w:sz w:val="18"/>
                <w:szCs w:val="18"/>
              </w:rPr>
            </w:pPr>
          </w:p>
        </w:tc>
        <w:tc>
          <w:tcPr>
            <w:tcW w:w="419" w:type="dxa"/>
            <w:tcBorders>
              <w:top w:val="nil"/>
              <w:left w:val="nil"/>
              <w:bottom w:val="nil"/>
              <w:right w:val="nil"/>
            </w:tcBorders>
          </w:tcPr>
          <w:p w:rsidR="00ED7243" w:rsidRDefault="00ED7243"/>
        </w:tc>
        <w:tc>
          <w:tcPr>
            <w:tcW w:w="1296" w:type="dxa"/>
            <w:tcBorders>
              <w:top w:val="nil"/>
              <w:left w:val="nil"/>
              <w:bottom w:val="nil"/>
              <w:right w:val="nil"/>
            </w:tcBorders>
          </w:tcPr>
          <w:p w:rsidR="00ED7243" w:rsidRDefault="00ED7243"/>
        </w:tc>
        <w:tc>
          <w:tcPr>
            <w:tcW w:w="5517" w:type="dxa"/>
            <w:tcBorders>
              <w:top w:val="nil"/>
              <w:left w:val="nil"/>
              <w:bottom w:val="nil"/>
              <w:right w:val="nil"/>
            </w:tcBorders>
          </w:tcPr>
          <w:p w:rsidR="00ED7243" w:rsidRDefault="00ED7243"/>
        </w:tc>
      </w:tr>
    </w:tbl>
    <w:p w:rsidR="00ED7243" w:rsidRDefault="00ED7243">
      <w:pPr>
        <w:spacing w:before="2" w:line="140" w:lineRule="exact"/>
        <w:rPr>
          <w:sz w:val="15"/>
          <w:szCs w:val="15"/>
        </w:rPr>
      </w:pPr>
    </w:p>
    <w:p w:rsidR="00ED7243" w:rsidRDefault="00ED7243">
      <w:pPr>
        <w:spacing w:line="200" w:lineRule="exact"/>
      </w:pPr>
    </w:p>
    <w:p w:rsidR="00ED7243" w:rsidRDefault="000A2D58">
      <w:pPr>
        <w:spacing w:before="30" w:line="220" w:lineRule="exact"/>
        <w:ind w:left="879"/>
      </w:pPr>
      <w:r>
        <w:pict>
          <v:group id="_x0000_s1067" style="position:absolute;left:0;text-align:left;margin-left:21.5pt;margin-top:-1.35pt;width:16.1pt;height:14.5pt;z-index:-251666944;mso-position-horizontal-relative:page" coordorigin="430,-27" coordsize="322,290">
            <v:shape id="_x0000_s1069" style="position:absolute;left:440;top:140;width:302;height:113" coordorigin="440,140" coordsize="302,113" path="m559,140r-119,l440,253r302,l742,140r-120,l622,152r-63,l559,140xe" fillcolor="#4d99ca" stroked="f">
              <v:path arrowok="t"/>
            </v:shape>
            <v:shape id="_x0000_s1068" style="position:absolute;left:440;top:-17;width:302;height:144" coordorigin="440,-17" coordsize="302,144" path="m453,127r106,l559,-5r63,l622,14r-63,l559,-5r,132l559,115r63,l622,127r120,l742,14r-107,l635,-17r-88,l547,14r-107,l440,127r13,xe" fillcolor="#4d99ca" stroked="f">
              <v:path arrowok="t"/>
            </v:shape>
            <w10:wrap anchorx="page"/>
          </v:group>
        </w:pict>
      </w:r>
      <w:r>
        <w:pict>
          <v:group id="_x0000_s1065" style="position:absolute;left:0;text-align:left;margin-left:22pt;margin-top:17.35pt;width:552.6pt;height:0;z-index:-251665920;mso-position-horizontal-relative:page" coordorigin="440,347" coordsize="11052,0">
            <v:shape id="_x0000_s1066" style="position:absolute;left:440;top:347;width:11052;height:0" coordorigin="440,347" coordsize="11052,0" path="m440,347r11052,e" filled="f" strokecolor="#4d99ca" strokeweight=".35pt">
              <v:path arrowok="t"/>
            </v:shape>
            <w10:wrap anchorx="page"/>
          </v:group>
        </w:pict>
      </w:r>
      <w:r w:rsidR="008F0FDE">
        <w:rPr>
          <w:color w:val="4D99CA"/>
        </w:rPr>
        <w:t>EXPERIENCE</w:t>
      </w:r>
    </w:p>
    <w:p w:rsidR="00ED7243" w:rsidRDefault="00ED7243">
      <w:pPr>
        <w:spacing w:before="6" w:line="280" w:lineRule="exact"/>
        <w:rPr>
          <w:sz w:val="28"/>
          <w:szCs w:val="28"/>
        </w:rPr>
        <w:sectPr w:rsidR="00ED7243">
          <w:type w:val="continuous"/>
          <w:pgSz w:w="11920" w:h="16840"/>
          <w:pgMar w:top="1420" w:right="0" w:bottom="0" w:left="0" w:header="720" w:footer="720" w:gutter="0"/>
          <w:cols w:space="720"/>
        </w:sectPr>
      </w:pPr>
    </w:p>
    <w:p w:rsidR="00945540" w:rsidRDefault="00945540">
      <w:pPr>
        <w:spacing w:before="27"/>
        <w:ind w:left="441"/>
        <w:rPr>
          <w:color w:val="363435"/>
          <w:spacing w:val="-7"/>
          <w:w w:val="117"/>
          <w:sz w:val="22"/>
          <w:szCs w:val="22"/>
        </w:rPr>
      </w:pPr>
    </w:p>
    <w:p w:rsidR="00ED7243" w:rsidRDefault="00945540">
      <w:pPr>
        <w:spacing w:before="27"/>
        <w:ind w:left="441"/>
        <w:rPr>
          <w:sz w:val="22"/>
          <w:szCs w:val="22"/>
        </w:rPr>
      </w:pPr>
      <w:r>
        <w:rPr>
          <w:color w:val="363435"/>
          <w:spacing w:val="-7"/>
          <w:w w:val="117"/>
          <w:sz w:val="22"/>
          <w:szCs w:val="22"/>
        </w:rPr>
        <w:t>Al</w:t>
      </w:r>
      <w:r>
        <w:rPr>
          <w:color w:val="363435"/>
          <w:w w:val="121"/>
          <w:sz w:val="22"/>
          <w:szCs w:val="22"/>
        </w:rPr>
        <w:t xml:space="preserve"> </w:t>
      </w:r>
      <w:proofErr w:type="spellStart"/>
      <w:r>
        <w:rPr>
          <w:color w:val="363435"/>
          <w:w w:val="121"/>
          <w:sz w:val="22"/>
          <w:szCs w:val="22"/>
        </w:rPr>
        <w:t>Dhafra</w:t>
      </w:r>
      <w:proofErr w:type="spellEnd"/>
      <w:r>
        <w:rPr>
          <w:color w:val="363435"/>
          <w:w w:val="121"/>
          <w:sz w:val="22"/>
          <w:szCs w:val="22"/>
        </w:rPr>
        <w:t xml:space="preserve"> Exchange P.S.C</w:t>
      </w:r>
    </w:p>
    <w:p w:rsidR="00ED7243" w:rsidRDefault="00945540">
      <w:pPr>
        <w:spacing w:before="45"/>
        <w:ind w:left="441"/>
      </w:pPr>
      <w:r>
        <w:rPr>
          <w:color w:val="797D7E"/>
        </w:rPr>
        <w:t>April</w:t>
      </w:r>
      <w:r w:rsidR="008F0FDE">
        <w:rPr>
          <w:color w:val="797D7E"/>
          <w:spacing w:val="34"/>
        </w:rPr>
        <w:t xml:space="preserve"> </w:t>
      </w:r>
      <w:r w:rsidR="001C5CE0">
        <w:rPr>
          <w:color w:val="797D7E"/>
        </w:rPr>
        <w:t xml:space="preserve">2016 </w:t>
      </w:r>
      <w:r w:rsidR="001C5CE0">
        <w:rPr>
          <w:color w:val="797D7E"/>
          <w:spacing w:val="8"/>
        </w:rPr>
        <w:t>–</w:t>
      </w:r>
      <w:r w:rsidR="008F0FDE">
        <w:rPr>
          <w:color w:val="797D7E"/>
          <w:spacing w:val="2"/>
        </w:rPr>
        <w:t xml:space="preserve"> </w:t>
      </w:r>
      <w:r w:rsidR="008F0FDE">
        <w:rPr>
          <w:color w:val="797D7E"/>
          <w:w w:val="124"/>
        </w:rPr>
        <w:t>present</w:t>
      </w:r>
    </w:p>
    <w:p w:rsidR="00ED7243" w:rsidRDefault="00ED7243">
      <w:pPr>
        <w:spacing w:before="10" w:line="180" w:lineRule="exact"/>
        <w:rPr>
          <w:sz w:val="18"/>
          <w:szCs w:val="18"/>
        </w:rPr>
      </w:pPr>
    </w:p>
    <w:p w:rsidR="00ED7243" w:rsidRDefault="00ED7243">
      <w:pPr>
        <w:spacing w:line="200" w:lineRule="exact"/>
      </w:pPr>
    </w:p>
    <w:p w:rsidR="00ED7243" w:rsidRDefault="00ED7243">
      <w:pPr>
        <w:spacing w:line="200" w:lineRule="exact"/>
      </w:pPr>
    </w:p>
    <w:p w:rsidR="00B3499A" w:rsidRDefault="00B3499A" w:rsidP="00137FEB">
      <w:pPr>
        <w:ind w:left="441"/>
        <w:rPr>
          <w:color w:val="363435"/>
          <w:w w:val="117"/>
          <w:sz w:val="22"/>
          <w:szCs w:val="22"/>
        </w:rPr>
      </w:pPr>
    </w:p>
    <w:p w:rsidR="00B3499A" w:rsidRDefault="00B3499A" w:rsidP="00137FEB">
      <w:pPr>
        <w:ind w:left="441"/>
        <w:rPr>
          <w:color w:val="363435"/>
          <w:w w:val="117"/>
          <w:sz w:val="22"/>
          <w:szCs w:val="22"/>
        </w:rPr>
      </w:pPr>
    </w:p>
    <w:p w:rsidR="00ED7243" w:rsidRDefault="00137FEB" w:rsidP="00762BDE">
      <w:pPr>
        <w:ind w:left="441"/>
        <w:rPr>
          <w:sz w:val="22"/>
          <w:szCs w:val="22"/>
        </w:rPr>
      </w:pPr>
      <w:proofErr w:type="gramStart"/>
      <w:r>
        <w:rPr>
          <w:color w:val="363435"/>
          <w:w w:val="117"/>
          <w:sz w:val="22"/>
          <w:szCs w:val="22"/>
        </w:rPr>
        <w:t xml:space="preserve">The Punjab </w:t>
      </w:r>
      <w:r w:rsidR="00D13837">
        <w:rPr>
          <w:color w:val="363435"/>
          <w:w w:val="117"/>
          <w:sz w:val="22"/>
          <w:szCs w:val="22"/>
        </w:rPr>
        <w:t>Provincial Co-Operative Bank Ltd.</w:t>
      </w:r>
      <w:proofErr w:type="gramEnd"/>
    </w:p>
    <w:p w:rsidR="00ED7243" w:rsidRDefault="008F0FDE">
      <w:pPr>
        <w:spacing w:before="45"/>
        <w:ind w:left="441" w:right="-50"/>
      </w:pPr>
      <w:r>
        <w:rPr>
          <w:color w:val="797D7E"/>
        </w:rPr>
        <w:t>20</w:t>
      </w:r>
      <w:r w:rsidR="00353B93">
        <w:rPr>
          <w:color w:val="797D7E"/>
        </w:rPr>
        <w:t>14</w:t>
      </w:r>
      <w:r w:rsidR="008B570F">
        <w:rPr>
          <w:color w:val="797D7E"/>
        </w:rPr>
        <w:t xml:space="preserve"> - </w:t>
      </w:r>
      <w:r>
        <w:rPr>
          <w:color w:val="797D7E"/>
          <w:w w:val="114"/>
        </w:rPr>
        <w:t>201</w:t>
      </w:r>
      <w:r w:rsidR="00353B93">
        <w:rPr>
          <w:color w:val="797D7E"/>
          <w:w w:val="114"/>
        </w:rPr>
        <w:t>5</w:t>
      </w:r>
    </w:p>
    <w:p w:rsidR="00ED7243" w:rsidRDefault="00ED7243">
      <w:pPr>
        <w:spacing w:before="7" w:line="140" w:lineRule="exact"/>
        <w:rPr>
          <w:sz w:val="15"/>
          <w:szCs w:val="15"/>
        </w:rPr>
      </w:pPr>
    </w:p>
    <w:p w:rsidR="00ED7243" w:rsidRDefault="00ED7243">
      <w:pPr>
        <w:spacing w:line="200" w:lineRule="exact"/>
      </w:pPr>
    </w:p>
    <w:p w:rsidR="00ED7243" w:rsidRDefault="00D83EB6" w:rsidP="0093497B">
      <w:pPr>
        <w:ind w:left="441"/>
        <w:rPr>
          <w:color w:val="363435"/>
          <w:w w:val="117"/>
          <w:sz w:val="22"/>
          <w:szCs w:val="22"/>
        </w:rPr>
      </w:pPr>
      <w:r>
        <w:rPr>
          <w:color w:val="363435"/>
          <w:w w:val="117"/>
          <w:sz w:val="22"/>
          <w:szCs w:val="22"/>
        </w:rPr>
        <w:t xml:space="preserve">The </w:t>
      </w:r>
      <w:proofErr w:type="spellStart"/>
      <w:r>
        <w:rPr>
          <w:color w:val="363435"/>
          <w:w w:val="117"/>
          <w:sz w:val="22"/>
          <w:szCs w:val="22"/>
        </w:rPr>
        <w:t>Soho</w:t>
      </w:r>
      <w:proofErr w:type="spellEnd"/>
      <w:r>
        <w:rPr>
          <w:color w:val="363435"/>
          <w:w w:val="117"/>
          <w:sz w:val="22"/>
          <w:szCs w:val="22"/>
        </w:rPr>
        <w:t xml:space="preserve"> Box Limited UK</w:t>
      </w:r>
    </w:p>
    <w:p w:rsidR="00353B93" w:rsidRDefault="00353B93" w:rsidP="00353B93">
      <w:pPr>
        <w:spacing w:before="45"/>
        <w:ind w:left="441" w:right="-50"/>
      </w:pPr>
      <w:r>
        <w:rPr>
          <w:color w:val="797D7E"/>
        </w:rPr>
        <w:t>2011</w:t>
      </w:r>
      <w:r w:rsidR="008B570F">
        <w:rPr>
          <w:color w:val="797D7E"/>
        </w:rPr>
        <w:t xml:space="preserve"> - </w:t>
      </w:r>
      <w:r>
        <w:rPr>
          <w:color w:val="797D7E"/>
          <w:w w:val="114"/>
        </w:rPr>
        <w:t>2012</w:t>
      </w:r>
    </w:p>
    <w:p w:rsidR="00353B93" w:rsidRDefault="00353B93" w:rsidP="00353B93">
      <w:pPr>
        <w:spacing w:before="7" w:line="140" w:lineRule="exact"/>
        <w:rPr>
          <w:sz w:val="15"/>
          <w:szCs w:val="15"/>
        </w:rPr>
      </w:pPr>
    </w:p>
    <w:p w:rsidR="00353B93" w:rsidRDefault="00353B93">
      <w:pPr>
        <w:ind w:left="450"/>
        <w:rPr>
          <w:sz w:val="22"/>
          <w:szCs w:val="22"/>
        </w:rPr>
      </w:pPr>
    </w:p>
    <w:p w:rsidR="00353B93" w:rsidRDefault="00353B93" w:rsidP="00CC299C">
      <w:pPr>
        <w:ind w:left="441"/>
        <w:rPr>
          <w:color w:val="363435"/>
          <w:w w:val="117"/>
          <w:sz w:val="22"/>
          <w:szCs w:val="22"/>
        </w:rPr>
      </w:pPr>
      <w:r>
        <w:rPr>
          <w:color w:val="363435"/>
          <w:w w:val="117"/>
          <w:sz w:val="22"/>
          <w:szCs w:val="22"/>
        </w:rPr>
        <w:t>SNL Financial Pakistan</w:t>
      </w:r>
    </w:p>
    <w:p w:rsidR="00353B93" w:rsidRDefault="00353B93" w:rsidP="00353B93">
      <w:pPr>
        <w:spacing w:before="45"/>
        <w:ind w:left="441" w:right="-50"/>
      </w:pPr>
      <w:r>
        <w:rPr>
          <w:color w:val="797D7E"/>
        </w:rPr>
        <w:t>2008</w:t>
      </w:r>
      <w:r w:rsidR="008B570F">
        <w:rPr>
          <w:color w:val="797D7E"/>
          <w:spacing w:val="8"/>
        </w:rPr>
        <w:t xml:space="preserve"> </w:t>
      </w:r>
      <w:r w:rsidR="001C5CE0">
        <w:rPr>
          <w:color w:val="797D7E"/>
          <w:spacing w:val="8"/>
        </w:rPr>
        <w:t xml:space="preserve">- </w:t>
      </w:r>
      <w:r>
        <w:rPr>
          <w:color w:val="797D7E"/>
          <w:w w:val="114"/>
        </w:rPr>
        <w:t>201</w:t>
      </w:r>
      <w:r w:rsidR="006A778A">
        <w:rPr>
          <w:color w:val="797D7E"/>
          <w:w w:val="114"/>
        </w:rPr>
        <w:t>0</w:t>
      </w:r>
    </w:p>
    <w:p w:rsidR="00353B93" w:rsidRDefault="00353B93">
      <w:pPr>
        <w:ind w:left="450"/>
        <w:rPr>
          <w:sz w:val="22"/>
          <w:szCs w:val="22"/>
        </w:rPr>
      </w:pPr>
    </w:p>
    <w:p w:rsidR="00353B93" w:rsidRDefault="00353B93">
      <w:pPr>
        <w:ind w:left="450"/>
        <w:rPr>
          <w:sz w:val="22"/>
          <w:szCs w:val="22"/>
        </w:rPr>
      </w:pPr>
    </w:p>
    <w:p w:rsidR="00BC2BF2" w:rsidRDefault="008F0FDE" w:rsidP="00BC2BF2">
      <w:pPr>
        <w:pStyle w:val="NoSpacing"/>
      </w:pPr>
      <w:r>
        <w:br w:type="column"/>
      </w:r>
    </w:p>
    <w:p w:rsidR="00ED7243" w:rsidRDefault="00444099" w:rsidP="00BC2BF2">
      <w:pPr>
        <w:pStyle w:val="NoSpacing"/>
      </w:pPr>
      <w:r>
        <w:t>Business Development Officer</w:t>
      </w:r>
      <w:r w:rsidR="00B3499A">
        <w:t xml:space="preserve"> cum Customer Services Executive </w:t>
      </w:r>
    </w:p>
    <w:p w:rsidR="00B3499A" w:rsidRDefault="00B3499A">
      <w:pPr>
        <w:spacing w:line="200" w:lineRule="exact"/>
        <w:rPr>
          <w:color w:val="797D7E"/>
          <w:w w:val="116"/>
        </w:rPr>
      </w:pPr>
      <w:r w:rsidRPr="00B3499A">
        <w:rPr>
          <w:color w:val="797D7E"/>
          <w:w w:val="116"/>
        </w:rPr>
        <w:t xml:space="preserve">Currently working with Al </w:t>
      </w:r>
      <w:proofErr w:type="spellStart"/>
      <w:r w:rsidRPr="00B3499A">
        <w:rPr>
          <w:color w:val="797D7E"/>
          <w:w w:val="116"/>
        </w:rPr>
        <w:t>Dhafra</w:t>
      </w:r>
      <w:proofErr w:type="spellEnd"/>
      <w:r w:rsidRPr="00B3499A">
        <w:rPr>
          <w:color w:val="797D7E"/>
          <w:w w:val="116"/>
        </w:rPr>
        <w:t xml:space="preserve"> </w:t>
      </w:r>
      <w:r w:rsidR="001C5CE0" w:rsidRPr="00B3499A">
        <w:rPr>
          <w:color w:val="797D7E"/>
          <w:w w:val="116"/>
        </w:rPr>
        <w:t>Exchange holding</w:t>
      </w:r>
      <w:r w:rsidRPr="00B3499A">
        <w:rPr>
          <w:color w:val="797D7E"/>
          <w:w w:val="116"/>
        </w:rPr>
        <w:t xml:space="preserve"> </w:t>
      </w:r>
      <w:proofErr w:type="gramStart"/>
      <w:r w:rsidRPr="00B3499A">
        <w:rPr>
          <w:color w:val="797D7E"/>
          <w:w w:val="116"/>
        </w:rPr>
        <w:t>an</w:t>
      </w:r>
      <w:proofErr w:type="gramEnd"/>
      <w:r w:rsidRPr="00B3499A">
        <w:rPr>
          <w:color w:val="797D7E"/>
          <w:w w:val="116"/>
        </w:rPr>
        <w:t xml:space="preserve"> dual responsibility of Business Development and Customer Service.</w:t>
      </w:r>
      <w:r>
        <w:rPr>
          <w:color w:val="797D7E"/>
          <w:w w:val="116"/>
        </w:rPr>
        <w:t xml:space="preserve"> </w:t>
      </w:r>
    </w:p>
    <w:p w:rsidR="00B3499A" w:rsidRDefault="00B3499A">
      <w:pPr>
        <w:spacing w:line="200" w:lineRule="exact"/>
        <w:rPr>
          <w:color w:val="797D7E"/>
          <w:w w:val="116"/>
        </w:rPr>
      </w:pPr>
      <w:r w:rsidRPr="00B3499A">
        <w:rPr>
          <w:b/>
          <w:color w:val="797D7E"/>
          <w:w w:val="116"/>
        </w:rPr>
        <w:t xml:space="preserve">Business Development </w:t>
      </w:r>
      <w:r w:rsidR="001C5CE0" w:rsidRPr="00B3499A">
        <w:rPr>
          <w:b/>
          <w:color w:val="797D7E"/>
          <w:w w:val="116"/>
        </w:rPr>
        <w:t>Officer</w:t>
      </w:r>
      <w:r w:rsidR="001C5CE0" w:rsidRPr="00B3499A">
        <w:rPr>
          <w:color w:val="797D7E"/>
          <w:w w:val="116"/>
        </w:rPr>
        <w:t>:</w:t>
      </w:r>
      <w:r w:rsidRPr="00B3499A">
        <w:rPr>
          <w:color w:val="797D7E"/>
          <w:w w:val="116"/>
        </w:rPr>
        <w:t xml:space="preserve"> Acquiring new clients for WPS for the </w:t>
      </w:r>
      <w:r w:rsidR="001C5CE0" w:rsidRPr="00B3499A">
        <w:rPr>
          <w:color w:val="797D7E"/>
          <w:w w:val="116"/>
        </w:rPr>
        <w:t xml:space="preserve">branch. </w:t>
      </w:r>
      <w:r w:rsidRPr="00B3499A">
        <w:rPr>
          <w:color w:val="797D7E"/>
          <w:w w:val="116"/>
        </w:rPr>
        <w:t>Visiting various companies and camps for Remittance mobilization and acquiring clients for carrying out remittances business with the exchange house.</w:t>
      </w:r>
      <w:r>
        <w:rPr>
          <w:color w:val="797D7E"/>
          <w:w w:val="116"/>
        </w:rPr>
        <w:t xml:space="preserve"> </w:t>
      </w:r>
    </w:p>
    <w:p w:rsidR="00B3499A" w:rsidRDefault="00B3499A">
      <w:pPr>
        <w:spacing w:line="200" w:lineRule="exact"/>
        <w:rPr>
          <w:color w:val="797D7E"/>
          <w:w w:val="116"/>
        </w:rPr>
      </w:pPr>
      <w:r w:rsidRPr="00B3499A">
        <w:rPr>
          <w:b/>
          <w:color w:val="797D7E"/>
          <w:w w:val="116"/>
        </w:rPr>
        <w:t>Customer Service Officer:</w:t>
      </w:r>
      <w:r w:rsidRPr="00B3499A">
        <w:rPr>
          <w:color w:val="797D7E"/>
          <w:w w:val="116"/>
        </w:rPr>
        <w:t xml:space="preserve"> Managing customers across the counters and carrying out there remittances and selling of foreign currencies on a day to day basis.</w:t>
      </w:r>
    </w:p>
    <w:p w:rsidR="00B3499A" w:rsidRDefault="00B3499A">
      <w:pPr>
        <w:spacing w:line="200" w:lineRule="exact"/>
      </w:pPr>
    </w:p>
    <w:p w:rsidR="009B3382" w:rsidRDefault="009B3382">
      <w:pPr>
        <w:ind w:left="10" w:right="7330"/>
        <w:jc w:val="both"/>
        <w:rPr>
          <w:color w:val="363435"/>
          <w:sz w:val="22"/>
          <w:szCs w:val="22"/>
        </w:rPr>
      </w:pPr>
    </w:p>
    <w:p w:rsidR="00ED7243" w:rsidRDefault="009B3382" w:rsidP="009B3382">
      <w:pPr>
        <w:pStyle w:val="NoSpacing"/>
      </w:pPr>
      <w:r>
        <w:t>Officer Branch Operations</w:t>
      </w:r>
    </w:p>
    <w:p w:rsidR="004D03AE" w:rsidRPr="004D03AE" w:rsidRDefault="008B570F" w:rsidP="00762BDE">
      <w:pPr>
        <w:spacing w:line="200" w:lineRule="exact"/>
        <w:rPr>
          <w:color w:val="797D7E"/>
          <w:w w:val="116"/>
        </w:rPr>
      </w:pPr>
      <w:r>
        <w:rPr>
          <w:color w:val="797D7E"/>
          <w:w w:val="116"/>
        </w:rPr>
        <w:t xml:space="preserve">Ensure the branch &amp; vaults are opened &amp; </w:t>
      </w:r>
      <w:r w:rsidR="004D03AE" w:rsidRPr="004D03AE">
        <w:rPr>
          <w:color w:val="797D7E"/>
          <w:w w:val="116"/>
        </w:rPr>
        <w:t>closed on a timely</w:t>
      </w:r>
      <w:r w:rsidR="001C5CE0">
        <w:rPr>
          <w:color w:val="797D7E"/>
          <w:w w:val="116"/>
        </w:rPr>
        <w:t>.</w:t>
      </w:r>
      <w:r>
        <w:rPr>
          <w:color w:val="797D7E"/>
          <w:w w:val="116"/>
        </w:rPr>
        <w:t xml:space="preserve"> </w:t>
      </w:r>
      <w:r w:rsidR="004D03AE" w:rsidRPr="004D03AE">
        <w:rPr>
          <w:color w:val="797D7E"/>
          <w:w w:val="116"/>
        </w:rPr>
        <w:t xml:space="preserve">Balance vaults, coin </w:t>
      </w:r>
      <w:proofErr w:type="gramStart"/>
      <w:r w:rsidR="004D03AE" w:rsidRPr="004D03AE">
        <w:rPr>
          <w:color w:val="797D7E"/>
          <w:w w:val="116"/>
        </w:rPr>
        <w:t>machines</w:t>
      </w:r>
      <w:proofErr w:type="gramEnd"/>
      <w:r w:rsidR="004D03AE" w:rsidRPr="004D03AE">
        <w:rPr>
          <w:color w:val="797D7E"/>
          <w:w w:val="116"/>
        </w:rPr>
        <w:t>, taxes, FICA, etc.</w:t>
      </w:r>
      <w:r>
        <w:rPr>
          <w:color w:val="797D7E"/>
          <w:w w:val="116"/>
        </w:rPr>
        <w:t xml:space="preserve"> </w:t>
      </w:r>
      <w:r w:rsidR="004D03AE" w:rsidRPr="004D03AE">
        <w:rPr>
          <w:color w:val="797D7E"/>
          <w:w w:val="116"/>
        </w:rPr>
        <w:t>Oversee teller duties and assist line with customer transactions during peak periods.</w:t>
      </w:r>
    </w:p>
    <w:p w:rsidR="004D03AE" w:rsidRDefault="004D03AE" w:rsidP="004D03AE">
      <w:pPr>
        <w:spacing w:line="200" w:lineRule="exact"/>
        <w:rPr>
          <w:color w:val="797D7E"/>
          <w:w w:val="116"/>
        </w:rPr>
      </w:pPr>
    </w:p>
    <w:p w:rsidR="004D03AE" w:rsidRDefault="004D03AE" w:rsidP="004D03AE">
      <w:pPr>
        <w:spacing w:line="200" w:lineRule="exact"/>
      </w:pPr>
    </w:p>
    <w:p w:rsidR="0093497B" w:rsidRDefault="0093497B" w:rsidP="000F4828">
      <w:pPr>
        <w:pStyle w:val="NoSpacing"/>
      </w:pPr>
    </w:p>
    <w:p w:rsidR="00ED7243" w:rsidRDefault="000F4828" w:rsidP="000F4828">
      <w:pPr>
        <w:pStyle w:val="NoSpacing"/>
      </w:pPr>
      <w:r>
        <w:t>Account Assistant</w:t>
      </w:r>
    </w:p>
    <w:p w:rsidR="00211D02" w:rsidRPr="00211D02" w:rsidRDefault="008B570F" w:rsidP="00762BDE">
      <w:pPr>
        <w:spacing w:line="200" w:lineRule="exact"/>
        <w:rPr>
          <w:color w:val="797D7E"/>
          <w:w w:val="116"/>
        </w:rPr>
      </w:pPr>
      <w:proofErr w:type="gramStart"/>
      <w:r>
        <w:rPr>
          <w:color w:val="797D7E"/>
          <w:w w:val="116"/>
        </w:rPr>
        <w:t xml:space="preserve">Maintaining records of customers both in hard and electronic forms </w:t>
      </w:r>
      <w:r w:rsidR="00211D02" w:rsidRPr="00211D02">
        <w:rPr>
          <w:color w:val="797D7E"/>
          <w:w w:val="116"/>
        </w:rPr>
        <w:t>and managing records.</w:t>
      </w:r>
      <w:proofErr w:type="gramEnd"/>
      <w:r>
        <w:rPr>
          <w:color w:val="797D7E"/>
          <w:w w:val="116"/>
        </w:rPr>
        <w:t xml:space="preserve"> </w:t>
      </w:r>
      <w:proofErr w:type="gramStart"/>
      <w:r w:rsidR="00211D02" w:rsidRPr="00211D02">
        <w:rPr>
          <w:color w:val="797D7E"/>
          <w:w w:val="116"/>
        </w:rPr>
        <w:t>Preparing</w:t>
      </w:r>
      <w:r>
        <w:rPr>
          <w:color w:val="797D7E"/>
          <w:w w:val="116"/>
        </w:rPr>
        <w:t xml:space="preserve"> reports of all outstanding and </w:t>
      </w:r>
      <w:r w:rsidR="00211D02" w:rsidRPr="00211D02">
        <w:rPr>
          <w:color w:val="797D7E"/>
          <w:w w:val="116"/>
        </w:rPr>
        <w:t>overdue payments.</w:t>
      </w:r>
      <w:proofErr w:type="gramEnd"/>
      <w:r>
        <w:rPr>
          <w:color w:val="797D7E"/>
          <w:w w:val="116"/>
        </w:rPr>
        <w:t xml:space="preserve"> </w:t>
      </w:r>
      <w:proofErr w:type="gramStart"/>
      <w:r w:rsidR="00211D02" w:rsidRPr="00211D02">
        <w:rPr>
          <w:color w:val="797D7E"/>
          <w:w w:val="116"/>
        </w:rPr>
        <w:t>Monitoring the proper completion of all the required documents for all transactions.</w:t>
      </w:r>
      <w:proofErr w:type="gramEnd"/>
    </w:p>
    <w:p w:rsidR="00422FAB" w:rsidRDefault="00422FAB" w:rsidP="00211D02">
      <w:pPr>
        <w:spacing w:line="200" w:lineRule="exact"/>
        <w:ind w:left="360"/>
        <w:rPr>
          <w:color w:val="797D7E"/>
          <w:w w:val="116"/>
        </w:rPr>
      </w:pPr>
    </w:p>
    <w:p w:rsidR="00422FAB" w:rsidRDefault="00422FAB" w:rsidP="00211D02">
      <w:pPr>
        <w:spacing w:line="200" w:lineRule="exact"/>
        <w:ind w:left="360"/>
        <w:rPr>
          <w:color w:val="797D7E"/>
          <w:w w:val="116"/>
        </w:rPr>
      </w:pPr>
    </w:p>
    <w:p w:rsidR="00422FAB" w:rsidRDefault="00422FAB" w:rsidP="00422FAB">
      <w:pPr>
        <w:pStyle w:val="NoSpacing"/>
      </w:pPr>
      <w:r>
        <w:t>Senior Financial Analyst</w:t>
      </w:r>
    </w:p>
    <w:p w:rsidR="00211D02" w:rsidRPr="00137FEB" w:rsidRDefault="00422FAB" w:rsidP="00762BDE">
      <w:pPr>
        <w:spacing w:line="200" w:lineRule="exact"/>
        <w:rPr>
          <w:color w:val="797D7E"/>
          <w:w w:val="116"/>
        </w:rPr>
        <w:sectPr w:rsidR="00211D02" w:rsidRPr="00137FEB">
          <w:type w:val="continuous"/>
          <w:pgSz w:w="11920" w:h="16840"/>
          <w:pgMar w:top="1420" w:right="0" w:bottom="0" w:left="0" w:header="720" w:footer="720" w:gutter="0"/>
          <w:cols w:num="2" w:space="720" w:equalWidth="0">
            <w:col w:w="2358" w:space="1320"/>
            <w:col w:w="8242"/>
          </w:cols>
        </w:sectPr>
      </w:pPr>
      <w:proofErr w:type="gramStart"/>
      <w:r w:rsidRPr="00422FAB">
        <w:rPr>
          <w:color w:val="797D7E"/>
          <w:w w:val="116"/>
        </w:rPr>
        <w:t xml:space="preserve">Analyst within a financial research and information </w:t>
      </w:r>
      <w:r w:rsidR="001C5CE0">
        <w:rPr>
          <w:color w:val="797D7E"/>
          <w:w w:val="116"/>
        </w:rPr>
        <w:t>provider.</w:t>
      </w:r>
      <w:proofErr w:type="gramEnd"/>
      <w:r w:rsidR="001C5CE0">
        <w:rPr>
          <w:color w:val="797D7E"/>
          <w:w w:val="116"/>
        </w:rPr>
        <w:t xml:space="preserve"> </w:t>
      </w:r>
      <w:proofErr w:type="gramStart"/>
      <w:r w:rsidRPr="00422FAB">
        <w:rPr>
          <w:color w:val="797D7E"/>
          <w:w w:val="116"/>
        </w:rPr>
        <w:t>Undertaking research of global business transactions from various resources</w:t>
      </w:r>
      <w:r w:rsidR="001C5CE0">
        <w:rPr>
          <w:color w:val="797D7E"/>
          <w:w w:val="116"/>
        </w:rPr>
        <w:t>.</w:t>
      </w:r>
      <w:proofErr w:type="gramEnd"/>
      <w:r w:rsidR="001C5CE0">
        <w:rPr>
          <w:color w:val="797D7E"/>
          <w:w w:val="116"/>
        </w:rPr>
        <w:t xml:space="preserve"> </w:t>
      </w:r>
      <w:proofErr w:type="gramStart"/>
      <w:r w:rsidRPr="00422FAB">
        <w:rPr>
          <w:color w:val="797D7E"/>
          <w:w w:val="116"/>
        </w:rPr>
        <w:t>Compiling in</w:t>
      </w:r>
      <w:r w:rsidR="00C540A1">
        <w:rPr>
          <w:color w:val="797D7E"/>
          <w:w w:val="116"/>
        </w:rPr>
        <w:t>vestor advisory reports</w:t>
      </w:r>
      <w:r w:rsidR="001C5CE0">
        <w:rPr>
          <w:color w:val="797D7E"/>
          <w:w w:val="116"/>
        </w:rPr>
        <w:t>.</w:t>
      </w:r>
      <w:proofErr w:type="gramEnd"/>
    </w:p>
    <w:p w:rsidR="001C509A" w:rsidRDefault="001C509A" w:rsidP="001C509A">
      <w:pPr>
        <w:spacing w:before="30" w:line="220" w:lineRule="exact"/>
        <w:rPr>
          <w:color w:val="4D99CA"/>
        </w:rPr>
      </w:pPr>
    </w:p>
    <w:p w:rsidR="001C509A" w:rsidRDefault="001C509A" w:rsidP="001C509A">
      <w:pPr>
        <w:spacing w:before="30" w:line="220" w:lineRule="exact"/>
        <w:rPr>
          <w:color w:val="4D99CA"/>
        </w:rPr>
      </w:pPr>
    </w:p>
    <w:p w:rsidR="00ED7243" w:rsidRDefault="000A2D58" w:rsidP="004217E5">
      <w:pPr>
        <w:spacing w:before="30" w:line="220" w:lineRule="exact"/>
      </w:pPr>
      <w:r>
        <w:pict>
          <v:group id="_x0000_s1060" style="position:absolute;margin-left:22.75pt;margin-top:-3.7pt;width:18.3pt;height:18.3pt;z-index:-251653632;mso-position-horizontal-relative:page" coordorigin="455,-74" coordsize="366,366">
            <v:shape id="_x0000_s1062" style="position:absolute;left:455;top:-74;width:366;height:366" coordorigin="455,-74" coordsize="366,366" path="m795,170r-9,18l776,205r-9,11l752,211r-19,-8l711,196r-20,-6l705,280r20,-9l743,259r17,-13l776,230r13,-17l800,195r9,-20l816,153r4,-22l821,109,820,86,816,64,809,43,800,23,788,4,775,-13,760,-28,742,-42,724,-53r-20,-9l683,-69r-23,-4l638,-74r-23,1l593,-68r-21,6l552,-52r-19,11l516,-28r-15,16l488,5,476,24r-9,20l460,65r-4,22l455,109r1,23l461,154r6,22l477,196r11,18l488,184r-8,-19l474,146r-3,-21l470,109r2,-23l476,64r8,-21l494,24,506,6r15,-17l537,-25r18,-12l575,-46r21,-7l618,-58r20,-1l661,-57r22,4l704,-45r20,10l742,-23r16,14l772,8r12,18l794,46r7,21l805,89r1,20l805,130r-4,21l795,170xe" fillcolor="#4d99ca" stroked="f">
              <v:path arrowok="t"/>
            </v:shape>
            <v:shape id="_x0000_s1061" style="position:absolute;left:455;top:-74;width:366;height:366" coordorigin="455,-74" coordsize="366,366" path="m569,102r4,16l578,126r3,5l583,141r3,11l589,158r3,5l593,170r,18l591,189r-20,6l549,202r-20,8l513,216r-3,1l498,201,488,184r,30l502,231r15,15l534,260r19,11l573,280r21,7l616,291r22,1l661,291r23,-4l705,280,691,190r-4,-2l684,188r,-16l687,165r3,-7l693,152r4,-11l698,131r4,-5l707,118r3,-16l713,87r-1,-5l710,77r-1,-5l710,55r2,-13l712,26,704,5r-5,-9l687,-15r-18,-9l647,-28r-15,l607,-23r-17,10l581,-4,570,17r-3,19l568,42r2,13l571,72r-1,5l570,77r-2,5l566,87r3,15xe" fillcolor="#4d99ca" stroked="f">
              <v:path arrowok="t"/>
            </v:shape>
            <w10:wrap anchorx="page"/>
          </v:group>
        </w:pict>
      </w:r>
      <w:r>
        <w:pict>
          <v:group id="_x0000_s1058" style="position:absolute;margin-left:310pt;margin-top:36.1pt;width:14.1pt;height:13.3pt;z-index:-251651584;mso-position-horizontal-relative:page" coordorigin="6200,722" coordsize="282,266">
            <v:shape id="_x0000_s1059" style="position:absolute;left:6200;top:722;width:282;height:266" coordorigin="6200,722" coordsize="282,266" path="m6374,824l6341,722r-33,102l6200,824r87,62l6254,988r87,-63l6428,988,6394,886r88,-62l6374,824xe" fillcolor="#a49dcc" stroked="f">
              <v:path arrowok="t"/>
            </v:shape>
            <w10:wrap anchorx="page"/>
          </v:group>
        </w:pict>
      </w:r>
      <w:r>
        <w:pict>
          <v:group id="_x0000_s1056" style="position:absolute;margin-left:309.7pt;margin-top:-.95pt;width:14.75pt;height:14.75pt;z-index:-251650560;mso-position-horizontal-relative:page" coordorigin="6194,-19" coordsize="295,295">
            <v:shape id="_x0000_s1057" style="position:absolute;left:6194;top:-19;width:295;height:295" coordorigin="6194,-19" coordsize="295,295" path="m6195,226r3,10l6201,244r26,-26l6246,218r,20l6221,263r7,3l6236,269r7,2l6251,271r20,-4l6289,257r3,-3l6303,238r5,-18l6307,200r-2,-6l6352,147r39,39l6368,210r7,7l6383,210r58,58l6447,273r7,3l6468,276r7,-3l6480,268r8,-18l6483,232r-3,-3l6422,171r8,-8l6422,155r-23,23l6360,140r47,-47l6413,95r6,1l6426,96r20,-3l6464,82r3,-3l6478,63r5,-18l6482,26r-3,-10l6476,8r-25,25l6430,34r1,-20l6456,-11r-7,-3l6441,-17r-7,-2l6426,-19r-20,4l6388,-5r-3,3l6374,14r-6,18l6370,52r2,6l6325,105,6259,39r8,-8l6224,-12r-23,23l6243,54r8,-8l6317,112r-47,47l6264,157r-6,-1l6251,156r-20,3l6213,170r-3,3l6199,189r-5,18l6195,226xe" fillcolor="#4d99ca" stroked="f">
              <v:path arrowok="t"/>
            </v:shape>
            <w10:wrap anchorx="page"/>
          </v:group>
        </w:pict>
      </w:r>
      <w:r>
        <w:pict>
          <v:group id="_x0000_s1054" style="position:absolute;margin-left:22.5pt;margin-top:19.05pt;width:264.9pt;height:0;z-index:-251648512;mso-position-horizontal-relative:page" coordorigin="450,381" coordsize="5298,0">
            <v:shape id="_x0000_s1055" style="position:absolute;left:450;top:381;width:5298;height:0" coordorigin="450,381" coordsize="5298,0" path="m450,381r5298,e" filled="f" strokecolor="#4d99ca" strokeweight=".35pt">
              <v:path arrowok="t"/>
            </v:shape>
            <w10:wrap anchorx="page"/>
          </v:group>
        </w:pict>
      </w:r>
      <w:r w:rsidR="004217E5">
        <w:rPr>
          <w:color w:val="4D99CA"/>
        </w:rPr>
        <w:t xml:space="preserve">                </w:t>
      </w:r>
      <w:r w:rsidR="00925CD9">
        <w:rPr>
          <w:color w:val="4D99CA"/>
        </w:rPr>
        <w:t xml:space="preserve"> </w:t>
      </w:r>
      <w:r w:rsidR="008F0FDE">
        <w:rPr>
          <w:color w:val="4D99CA"/>
        </w:rPr>
        <w:t>PROFILE                                                                                                  SKILLS</w:t>
      </w:r>
    </w:p>
    <w:p w:rsidR="00ED7243" w:rsidRPr="00925CD9" w:rsidRDefault="00C82D7D" w:rsidP="00925CD9">
      <w:pPr>
        <w:spacing w:line="200" w:lineRule="exact"/>
        <w:rPr>
          <w:i/>
        </w:rPr>
      </w:pPr>
      <w:r>
        <w:tab/>
      </w:r>
      <w:r>
        <w:tab/>
      </w:r>
      <w:r>
        <w:tab/>
      </w:r>
      <w:r>
        <w:tab/>
      </w:r>
      <w:r>
        <w:tab/>
      </w:r>
      <w:r>
        <w:tab/>
      </w:r>
      <w:r>
        <w:tab/>
      </w:r>
      <w:r>
        <w:tab/>
      </w:r>
    </w:p>
    <w:p w:rsidR="00ED7243" w:rsidRDefault="00ED7243">
      <w:pPr>
        <w:spacing w:before="7" w:line="240" w:lineRule="exact"/>
        <w:rPr>
          <w:sz w:val="24"/>
          <w:szCs w:val="24"/>
        </w:rPr>
        <w:sectPr w:rsidR="00ED7243">
          <w:type w:val="continuous"/>
          <w:pgSz w:w="11920" w:h="16840"/>
          <w:pgMar w:top="1420" w:right="0" w:bottom="0" w:left="0" w:header="720" w:footer="720" w:gutter="0"/>
          <w:cols w:space="720"/>
        </w:sectPr>
      </w:pPr>
    </w:p>
    <w:p w:rsidR="00ED7243" w:rsidRDefault="00F62614">
      <w:pPr>
        <w:spacing w:before="1" w:line="160" w:lineRule="exact"/>
        <w:rPr>
          <w:sz w:val="16"/>
          <w:szCs w:val="16"/>
        </w:rPr>
      </w:pPr>
      <w:r>
        <w:rPr>
          <w:noProof/>
          <w:sz w:val="16"/>
          <w:szCs w:val="16"/>
        </w:rPr>
        <w:lastRenderedPageBreak/>
        <w:drawing>
          <wp:anchor distT="0" distB="0" distL="114300" distR="114300" simplePos="0" relativeHeight="251671040" behindDoc="0" locked="0" layoutInCell="1" allowOverlap="1" wp14:anchorId="13F47455" wp14:editId="241F9FBF">
            <wp:simplePos x="0" y="0"/>
            <wp:positionH relativeFrom="column">
              <wp:posOffset>228600</wp:posOffset>
            </wp:positionH>
            <wp:positionV relativeFrom="paragraph">
              <wp:posOffset>97155</wp:posOffset>
            </wp:positionV>
            <wp:extent cx="854710" cy="1095375"/>
            <wp:effectExtent l="57150" t="57150" r="40640" b="47625"/>
            <wp:wrapNone/>
            <wp:docPr id="1" name="Picture 0"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12" cstate="print"/>
                    <a:stretch>
                      <a:fillRect/>
                    </a:stretch>
                  </pic:blipFill>
                  <pic:spPr>
                    <a:xfrm>
                      <a:off x="0" y="0"/>
                      <a:ext cx="854710" cy="1095375"/>
                    </a:xfrm>
                    <a:prstGeom prst="ellipse">
                      <a:avLst/>
                    </a:prstGeom>
                    <a:ln w="3175" cap="rnd">
                      <a:solidFill>
                        <a:schemeClr val="tx2">
                          <a:lumMod val="60000"/>
                          <a:lumOff val="40000"/>
                        </a:schemeClr>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137FEB" w:rsidRDefault="00137FEB">
      <w:pPr>
        <w:spacing w:before="1" w:line="160" w:lineRule="exact"/>
        <w:rPr>
          <w:sz w:val="16"/>
          <w:szCs w:val="16"/>
        </w:rPr>
      </w:pPr>
    </w:p>
    <w:p w:rsidR="00137FEB" w:rsidRDefault="00137FEB">
      <w:pPr>
        <w:spacing w:before="1" w:line="160" w:lineRule="exact"/>
        <w:rPr>
          <w:sz w:val="16"/>
          <w:szCs w:val="16"/>
        </w:rPr>
      </w:pPr>
    </w:p>
    <w:p w:rsidR="00925CD9" w:rsidRDefault="00925CD9" w:rsidP="00925CD9">
      <w:pPr>
        <w:spacing w:line="383" w:lineRule="auto"/>
        <w:ind w:right="-26"/>
        <w:rPr>
          <w:sz w:val="15"/>
          <w:szCs w:val="15"/>
        </w:rPr>
      </w:pPr>
    </w:p>
    <w:p w:rsidR="00284A33" w:rsidRDefault="008F0FDE">
      <w:pPr>
        <w:spacing w:before="52"/>
      </w:pPr>
      <w:r>
        <w:br w:type="column"/>
      </w:r>
    </w:p>
    <w:p w:rsidR="00ED7243" w:rsidRPr="001C509A" w:rsidRDefault="00B0153C">
      <w:pPr>
        <w:spacing w:before="52"/>
      </w:pPr>
      <w:r>
        <w:rPr>
          <w:color w:val="363435"/>
          <w:w w:val="112"/>
          <w:sz w:val="22"/>
          <w:szCs w:val="22"/>
        </w:rPr>
        <w:t>Specialties</w:t>
      </w:r>
    </w:p>
    <w:p w:rsidR="00ED7243" w:rsidRDefault="00C06CB2">
      <w:pPr>
        <w:spacing w:before="64" w:line="250" w:lineRule="auto"/>
        <w:ind w:right="-31"/>
        <w:rPr>
          <w:sz w:val="18"/>
          <w:szCs w:val="18"/>
        </w:rPr>
      </w:pPr>
      <w:r>
        <w:rPr>
          <w:color w:val="797D7E"/>
          <w:sz w:val="18"/>
          <w:szCs w:val="18"/>
        </w:rPr>
        <w:t>Marketing Customer Service Banking Operations</w:t>
      </w:r>
      <w:r>
        <w:rPr>
          <w:color w:val="797D7E"/>
          <w:w w:val="117"/>
          <w:sz w:val="18"/>
          <w:szCs w:val="18"/>
        </w:rPr>
        <w:t xml:space="preserve"> </w:t>
      </w:r>
    </w:p>
    <w:p w:rsidR="00284A33" w:rsidRDefault="008F0FDE">
      <w:pPr>
        <w:spacing w:before="27"/>
      </w:pPr>
      <w:r>
        <w:br w:type="column"/>
      </w:r>
    </w:p>
    <w:p w:rsidR="00ED7243" w:rsidRPr="00B0153C" w:rsidRDefault="008F0FDE">
      <w:pPr>
        <w:spacing w:before="27"/>
      </w:pPr>
      <w:r>
        <w:rPr>
          <w:color w:val="363435"/>
          <w:w w:val="117"/>
          <w:sz w:val="22"/>
          <w:szCs w:val="22"/>
        </w:rPr>
        <w:t>Computer</w:t>
      </w:r>
    </w:p>
    <w:p w:rsidR="00ED7243" w:rsidRDefault="000A2D58">
      <w:pPr>
        <w:spacing w:before="64" w:line="250" w:lineRule="auto"/>
        <w:ind w:right="1292"/>
        <w:rPr>
          <w:sz w:val="18"/>
          <w:szCs w:val="18"/>
        </w:rPr>
        <w:sectPr w:rsidR="00ED7243">
          <w:type w:val="continuous"/>
          <w:pgSz w:w="11920" w:h="16840"/>
          <w:pgMar w:top="1420" w:right="0" w:bottom="0" w:left="0" w:header="720" w:footer="720" w:gutter="0"/>
          <w:cols w:num="3" w:space="720" w:equalWidth="0">
            <w:col w:w="4702" w:space="1954"/>
            <w:col w:w="1346" w:space="1074"/>
            <w:col w:w="2844"/>
          </w:cols>
        </w:sectPr>
      </w:pPr>
      <w:r>
        <w:pict>
          <v:group id="_x0000_s1028" style="position:absolute;margin-left:430.45pt;margin-top:-10.95pt;width:13.6pt;height:12pt;z-index:-251652608;mso-position-horizontal-relative:page" coordorigin="8609,-219" coordsize="272,240">
            <v:shape id="_x0000_s1029" style="position:absolute;left:8609;top:-219;width:272;height:240" coordorigin="8609,-219" coordsize="272,240" path="m8880,-31r,-188l8609,-219r,188l8739,-31r,42l8703,11r,11l8786,22r,-11l8750,11r,-42l8880,-31xe" fillcolor="#a8d5a5" stroked="f">
              <v:path arrowok="t"/>
            </v:shape>
            <w10:wrap anchorx="page"/>
          </v:group>
        </w:pict>
      </w:r>
      <w:r w:rsidR="00C06CB2">
        <w:rPr>
          <w:color w:val="797D7E"/>
          <w:w w:val="87"/>
          <w:sz w:val="18"/>
          <w:szCs w:val="18"/>
        </w:rPr>
        <w:t xml:space="preserve">MS Office, </w:t>
      </w:r>
      <w:r w:rsidR="008F0FDE">
        <w:rPr>
          <w:color w:val="797D7E"/>
          <w:w w:val="87"/>
          <w:sz w:val="18"/>
          <w:szCs w:val="18"/>
        </w:rPr>
        <w:t>A</w:t>
      </w:r>
      <w:r w:rsidR="008F0FDE">
        <w:rPr>
          <w:color w:val="797D7E"/>
          <w:w w:val="123"/>
          <w:sz w:val="18"/>
          <w:szCs w:val="18"/>
        </w:rPr>
        <w:t>dobe</w:t>
      </w:r>
      <w:r w:rsidR="008F0FDE">
        <w:rPr>
          <w:color w:val="797D7E"/>
          <w:spacing w:val="2"/>
          <w:sz w:val="18"/>
          <w:szCs w:val="18"/>
        </w:rPr>
        <w:t xml:space="preserve"> </w:t>
      </w:r>
      <w:r w:rsidR="008F0FDE">
        <w:rPr>
          <w:color w:val="797D7E"/>
          <w:w w:val="120"/>
          <w:sz w:val="18"/>
          <w:szCs w:val="18"/>
        </w:rPr>
        <w:t>Photoshop</w:t>
      </w:r>
    </w:p>
    <w:p w:rsidR="00ED7243" w:rsidRDefault="000A2D58">
      <w:pPr>
        <w:spacing w:line="100" w:lineRule="exact"/>
        <w:rPr>
          <w:sz w:val="11"/>
          <w:szCs w:val="11"/>
        </w:rPr>
      </w:pPr>
      <w:r>
        <w:lastRenderedPageBreak/>
        <w:pict>
          <v:group id="_x0000_s1026" style="position:absolute;margin-left:0;margin-top:0;width:595.3pt;height:841.9pt;z-index:-251667968;mso-position-horizontal-relative:page;mso-position-vertical-relative:page" coordsize="11906,16838">
            <v:shape id="_x0000_s1027" style="position:absolute;width:11906;height:16838" coordsize="11906,16838" path="m,16838r11906,l11906,,,,,16838xe" fillcolor="#fdfdfd" stroked="f">
              <v:path arrowok="t"/>
            </v:shape>
            <w10:wrap anchorx="page" anchory="page"/>
          </v:group>
        </w:pict>
      </w:r>
    </w:p>
    <w:p w:rsidR="00ED7243" w:rsidRDefault="00ED7243">
      <w:pPr>
        <w:spacing w:line="200" w:lineRule="exact"/>
      </w:pPr>
    </w:p>
    <w:tbl>
      <w:tblPr>
        <w:tblW w:w="0" w:type="auto"/>
        <w:tblInd w:w="395" w:type="dxa"/>
        <w:tblLayout w:type="fixed"/>
        <w:tblCellMar>
          <w:left w:w="0" w:type="dxa"/>
          <w:right w:w="0" w:type="dxa"/>
        </w:tblCellMar>
        <w:tblLook w:val="01E0" w:firstRow="1" w:lastRow="1" w:firstColumn="1" w:lastColumn="1" w:noHBand="0" w:noVBand="0"/>
      </w:tblPr>
      <w:tblGrid>
        <w:gridCol w:w="5586"/>
        <w:gridCol w:w="538"/>
        <w:gridCol w:w="2140"/>
        <w:gridCol w:w="1786"/>
      </w:tblGrid>
      <w:tr w:rsidR="00ED7243" w:rsidTr="00F76805">
        <w:trPr>
          <w:trHeight w:hRule="exact" w:val="828"/>
        </w:trPr>
        <w:tc>
          <w:tcPr>
            <w:tcW w:w="5586" w:type="dxa"/>
            <w:tcBorders>
              <w:top w:val="nil"/>
              <w:left w:val="nil"/>
              <w:bottom w:val="nil"/>
              <w:right w:val="nil"/>
            </w:tcBorders>
          </w:tcPr>
          <w:p w:rsidR="00ED7243" w:rsidRDefault="008F0FDE">
            <w:pPr>
              <w:spacing w:before="73" w:line="250" w:lineRule="auto"/>
              <w:ind w:left="40" w:right="446"/>
              <w:rPr>
                <w:sz w:val="18"/>
                <w:szCs w:val="18"/>
              </w:rPr>
            </w:pPr>
            <w:r>
              <w:rPr>
                <w:color w:val="4D98C9"/>
                <w:sz w:val="18"/>
                <w:szCs w:val="18"/>
              </w:rPr>
              <w:t>Hello!</w:t>
            </w:r>
            <w:r>
              <w:rPr>
                <w:color w:val="4D98C9"/>
                <w:spacing w:val="20"/>
                <w:sz w:val="18"/>
                <w:szCs w:val="18"/>
              </w:rPr>
              <w:t xml:space="preserve"> </w:t>
            </w:r>
            <w:proofErr w:type="gramStart"/>
            <w:r>
              <w:rPr>
                <w:color w:val="797D7E"/>
                <w:sz w:val="18"/>
                <w:szCs w:val="18"/>
              </w:rPr>
              <w:t>I'm</w:t>
            </w:r>
            <w:r>
              <w:rPr>
                <w:color w:val="797D7E"/>
                <w:spacing w:val="25"/>
                <w:sz w:val="18"/>
                <w:szCs w:val="18"/>
              </w:rPr>
              <w:t xml:space="preserve"> </w:t>
            </w:r>
            <w:r w:rsidR="00F62614">
              <w:rPr>
                <w:color w:val="797D7E"/>
                <w:sz w:val="18"/>
                <w:szCs w:val="18"/>
              </w:rPr>
              <w:t xml:space="preserve"> </w:t>
            </w:r>
            <w:bookmarkStart w:id="0" w:name="_GoBack"/>
            <w:bookmarkEnd w:id="0"/>
            <w:r>
              <w:rPr>
                <w:color w:val="797D7E"/>
                <w:sz w:val="18"/>
                <w:szCs w:val="18"/>
              </w:rPr>
              <w:t>,</w:t>
            </w:r>
            <w:proofErr w:type="gramEnd"/>
            <w:r>
              <w:rPr>
                <w:color w:val="797D7E"/>
                <w:spacing w:val="35"/>
                <w:sz w:val="18"/>
                <w:szCs w:val="18"/>
              </w:rPr>
              <w:t xml:space="preserve"> </w:t>
            </w:r>
            <w:r>
              <w:rPr>
                <w:color w:val="797D7E"/>
                <w:sz w:val="18"/>
                <w:szCs w:val="18"/>
              </w:rPr>
              <w:t>a</w:t>
            </w:r>
            <w:r>
              <w:rPr>
                <w:color w:val="797D7E"/>
                <w:spacing w:val="22"/>
                <w:sz w:val="18"/>
                <w:szCs w:val="18"/>
              </w:rPr>
              <w:t xml:space="preserve"> </w:t>
            </w:r>
            <w:r>
              <w:rPr>
                <w:color w:val="797D7E"/>
                <w:sz w:val="18"/>
                <w:szCs w:val="18"/>
              </w:rPr>
              <w:t>3</w:t>
            </w:r>
            <w:r w:rsidR="00DC6A85">
              <w:rPr>
                <w:color w:val="797D7E"/>
                <w:sz w:val="18"/>
                <w:szCs w:val="18"/>
              </w:rPr>
              <w:t>0</w:t>
            </w:r>
            <w:r>
              <w:rPr>
                <w:color w:val="797D7E"/>
                <w:spacing w:val="27"/>
                <w:sz w:val="18"/>
                <w:szCs w:val="18"/>
              </w:rPr>
              <w:t xml:space="preserve"> </w:t>
            </w:r>
            <w:r>
              <w:rPr>
                <w:color w:val="797D7E"/>
                <w:w w:val="118"/>
                <w:sz w:val="18"/>
                <w:szCs w:val="18"/>
              </w:rPr>
              <w:t>year</w:t>
            </w:r>
            <w:r>
              <w:rPr>
                <w:color w:val="797D7E"/>
                <w:spacing w:val="-6"/>
                <w:w w:val="118"/>
                <w:sz w:val="18"/>
                <w:szCs w:val="18"/>
              </w:rPr>
              <w:t xml:space="preserve"> </w:t>
            </w:r>
            <w:r>
              <w:rPr>
                <w:color w:val="797D7E"/>
                <w:sz w:val="18"/>
                <w:szCs w:val="18"/>
              </w:rPr>
              <w:t>old</w:t>
            </w:r>
            <w:r>
              <w:rPr>
                <w:color w:val="797D7E"/>
                <w:spacing w:val="36"/>
                <w:sz w:val="18"/>
                <w:szCs w:val="18"/>
              </w:rPr>
              <w:t xml:space="preserve"> </w:t>
            </w:r>
            <w:r w:rsidR="00EF6421">
              <w:rPr>
                <w:color w:val="797D7E"/>
                <w:spacing w:val="36"/>
                <w:sz w:val="18"/>
                <w:szCs w:val="18"/>
              </w:rPr>
              <w:t xml:space="preserve">guy and </w:t>
            </w:r>
            <w:r w:rsidR="00000ACF">
              <w:rPr>
                <w:color w:val="797D7E"/>
                <w:spacing w:val="36"/>
                <w:sz w:val="18"/>
                <w:szCs w:val="18"/>
              </w:rPr>
              <w:t xml:space="preserve">currently </w:t>
            </w:r>
            <w:r w:rsidR="00EF6421">
              <w:rPr>
                <w:color w:val="797D7E"/>
                <w:spacing w:val="36"/>
                <w:sz w:val="18"/>
                <w:szCs w:val="18"/>
              </w:rPr>
              <w:t xml:space="preserve">working as </w:t>
            </w:r>
            <w:r w:rsidR="00000ACF" w:rsidRPr="00000ACF">
              <w:rPr>
                <w:color w:val="797D7E"/>
                <w:spacing w:val="36"/>
                <w:sz w:val="18"/>
                <w:szCs w:val="18"/>
              </w:rPr>
              <w:t>Business Development Officer cum Customer Services Executiv</w:t>
            </w:r>
            <w:r w:rsidR="00EF6421">
              <w:rPr>
                <w:color w:val="797D7E"/>
                <w:spacing w:val="36"/>
                <w:sz w:val="18"/>
                <w:szCs w:val="18"/>
              </w:rPr>
              <w:t xml:space="preserve">e </w:t>
            </w:r>
            <w:r w:rsidR="00C013A2">
              <w:rPr>
                <w:color w:val="797D7E"/>
                <w:w w:val="118"/>
                <w:sz w:val="18"/>
                <w:szCs w:val="18"/>
              </w:rPr>
              <w:t>in Abu Dhabi</w:t>
            </w:r>
            <w:r w:rsidR="00F76805">
              <w:rPr>
                <w:color w:val="797D7E"/>
                <w:w w:val="118"/>
                <w:sz w:val="18"/>
                <w:szCs w:val="18"/>
              </w:rPr>
              <w:t>, UAE.</w:t>
            </w:r>
          </w:p>
        </w:tc>
        <w:tc>
          <w:tcPr>
            <w:tcW w:w="538" w:type="dxa"/>
            <w:tcBorders>
              <w:top w:val="nil"/>
              <w:left w:val="nil"/>
              <w:bottom w:val="nil"/>
              <w:right w:val="nil"/>
            </w:tcBorders>
          </w:tcPr>
          <w:p w:rsidR="00ED7243" w:rsidRDefault="000A2D58">
            <w:pPr>
              <w:spacing w:before="73"/>
              <w:ind w:left="295"/>
              <w:rPr>
                <w:sz w:val="18"/>
                <w:szCs w:val="18"/>
              </w:rPr>
            </w:pPr>
            <w:r>
              <w:pict>
                <v:group id="_x0000_s1032" style="position:absolute;left:0;text-align:left;margin-left:13.75pt;margin-top:.85pt;width:10.45pt;height:12.55pt;z-index:-251649536;mso-position-horizontal-relative:page;mso-position-vertical-relative:text" coordorigin="6196,1095" coordsize="209,251">
                  <v:shape id="_x0000_s1033" style="position:absolute;left:6196;top:1095;width:209;height:251" coordorigin="6196,1095" coordsize="209,251" path="m6359,1286r19,-17l6391,1253r8,-19l6404,1214r1,-14l6403,1177r-7,-21l6385,1137r-15,-16l6352,1109r-20,-9l6310,1096r-9,-1l6278,1098r-21,7l6238,1116r-16,15l6210,1148r-9,21l6197,1191r-1,9l6198,1221r7,20l6215,1259r13,15l6238,1283r1,1l6251,1297r7,21l6259,1325r,21l6296,1346r,-126l6287,1217r-7,-8l6280,1188r9,-9l6312,1179r10,9l6322,1209r-7,8l6306,1220r,126l6343,1346r,-21l6348,1302r11,-16xe" fillcolor="#cf7d7d" stroked="f">
                    <v:path arrowok="t"/>
                  </v:shape>
                  <w10:wrap anchorx="page"/>
                </v:group>
              </w:pict>
            </w:r>
            <w:r w:rsidR="008F0FDE">
              <w:rPr>
                <w:color w:val="797D7E"/>
                <w:w w:val="103"/>
                <w:sz w:val="18"/>
                <w:szCs w:val="18"/>
                <w:u w:val="thick" w:color="CF7D7D"/>
              </w:rPr>
              <w:t xml:space="preserve"> </w:t>
            </w:r>
            <w:r w:rsidR="008F0FDE">
              <w:rPr>
                <w:color w:val="797D7E"/>
                <w:spacing w:val="-8"/>
                <w:sz w:val="18"/>
                <w:szCs w:val="18"/>
                <w:u w:val="thick" w:color="CF7D7D"/>
              </w:rPr>
              <w:t xml:space="preserve"> </w:t>
            </w:r>
          </w:p>
        </w:tc>
        <w:tc>
          <w:tcPr>
            <w:tcW w:w="2140" w:type="dxa"/>
            <w:tcBorders>
              <w:top w:val="nil"/>
              <w:left w:val="nil"/>
              <w:bottom w:val="nil"/>
              <w:right w:val="nil"/>
            </w:tcBorders>
          </w:tcPr>
          <w:p w:rsidR="00ED7243" w:rsidRDefault="000A2D58" w:rsidP="00B0153C">
            <w:pPr>
              <w:spacing w:line="200" w:lineRule="exact"/>
              <w:rPr>
                <w:sz w:val="22"/>
                <w:szCs w:val="22"/>
              </w:rPr>
            </w:pPr>
            <w:r>
              <w:pict>
                <v:group id="_x0000_s1030" style="position:absolute;margin-left:105.1pt;margin-top:.85pt;width:13.9pt;height:12.45pt;z-index:-251646464;mso-position-horizontal-relative:page;mso-position-vertical-relative:text" coordorigin="8602,1164" coordsize="278,249">
                  <v:shape id="_x0000_s1031" style="position:absolute;left:8602;top:1164;width:278;height:249" coordorigin="8602,1164" coordsize="278,249" path="m8603,1230r-1,11l8605,1261r8,19l8624,1295r109,110l8741,1413r8,-8l8857,1297r13,-16l8878,1262r2,-20l8880,1241r-3,-22l8868,1199r-14,-16l8835,1171r-21,-7l8803,1164r-21,2l8763,1174r-16,13l8741,1194r-14,-15l8709,1169r-20,-5l8680,1164r-22,3l8638,1176r-17,14l8609,1209r-6,21xe" fillcolor="#76cddf" stroked="f">
                    <v:path arrowok="t"/>
                  </v:shape>
                  <w10:wrap anchorx="page"/>
                </v:group>
              </w:pict>
            </w:r>
            <w:r w:rsidR="00B0153C">
              <w:rPr>
                <w:color w:val="363435"/>
                <w:w w:val="111"/>
                <w:position w:val="1"/>
                <w:sz w:val="22"/>
                <w:szCs w:val="22"/>
              </w:rPr>
              <w:t xml:space="preserve">   </w:t>
            </w:r>
            <w:r w:rsidR="008F0FDE">
              <w:rPr>
                <w:color w:val="363435"/>
                <w:w w:val="111"/>
                <w:position w:val="1"/>
                <w:sz w:val="22"/>
                <w:szCs w:val="22"/>
              </w:rPr>
              <w:t>Knowledge</w:t>
            </w:r>
          </w:p>
          <w:p w:rsidR="00ED7243" w:rsidRDefault="000A7D3E">
            <w:pPr>
              <w:spacing w:before="64"/>
              <w:ind w:left="157"/>
              <w:rPr>
                <w:sz w:val="18"/>
                <w:szCs w:val="18"/>
              </w:rPr>
            </w:pPr>
            <w:r>
              <w:rPr>
                <w:color w:val="797D7E"/>
                <w:w w:val="90"/>
                <w:sz w:val="18"/>
                <w:szCs w:val="18"/>
              </w:rPr>
              <w:t>Banking Operations</w:t>
            </w:r>
          </w:p>
          <w:p w:rsidR="00ED7243" w:rsidRDefault="00E25B27" w:rsidP="00E25B27">
            <w:pPr>
              <w:spacing w:before="9"/>
              <w:ind w:left="157"/>
              <w:rPr>
                <w:sz w:val="18"/>
                <w:szCs w:val="18"/>
              </w:rPr>
            </w:pPr>
            <w:r>
              <w:rPr>
                <w:color w:val="797D7E"/>
                <w:w w:val="112"/>
                <w:sz w:val="18"/>
                <w:szCs w:val="18"/>
              </w:rPr>
              <w:t>Marketing</w:t>
            </w:r>
          </w:p>
        </w:tc>
        <w:tc>
          <w:tcPr>
            <w:tcW w:w="1786" w:type="dxa"/>
            <w:tcBorders>
              <w:top w:val="nil"/>
              <w:left w:val="nil"/>
              <w:bottom w:val="nil"/>
              <w:right w:val="nil"/>
            </w:tcBorders>
          </w:tcPr>
          <w:p w:rsidR="00ED7243" w:rsidRDefault="008F0FDE">
            <w:pPr>
              <w:spacing w:line="200" w:lineRule="exact"/>
              <w:ind w:left="428"/>
              <w:rPr>
                <w:sz w:val="22"/>
                <w:szCs w:val="22"/>
              </w:rPr>
            </w:pPr>
            <w:r>
              <w:rPr>
                <w:color w:val="363435"/>
                <w:w w:val="115"/>
                <w:position w:val="1"/>
                <w:sz w:val="22"/>
                <w:szCs w:val="22"/>
              </w:rPr>
              <w:t>Hobbies</w:t>
            </w:r>
          </w:p>
          <w:p w:rsidR="00ED7243" w:rsidRDefault="008F0FDE">
            <w:pPr>
              <w:spacing w:before="64"/>
              <w:ind w:left="428"/>
              <w:rPr>
                <w:sz w:val="18"/>
                <w:szCs w:val="18"/>
              </w:rPr>
            </w:pPr>
            <w:r>
              <w:rPr>
                <w:color w:val="797D7E"/>
                <w:w w:val="101"/>
                <w:sz w:val="18"/>
                <w:szCs w:val="18"/>
              </w:rPr>
              <w:t>M</w:t>
            </w:r>
            <w:r>
              <w:rPr>
                <w:color w:val="797D7E"/>
                <w:w w:val="113"/>
                <w:sz w:val="18"/>
                <w:szCs w:val="18"/>
              </w:rPr>
              <w:t>ovies</w:t>
            </w:r>
          </w:p>
          <w:p w:rsidR="00ED7243" w:rsidRDefault="008F0FDE">
            <w:pPr>
              <w:spacing w:before="9"/>
              <w:ind w:left="428"/>
              <w:rPr>
                <w:color w:val="797D7E"/>
                <w:w w:val="108"/>
                <w:sz w:val="18"/>
                <w:szCs w:val="18"/>
              </w:rPr>
            </w:pPr>
            <w:r>
              <w:rPr>
                <w:color w:val="797D7E"/>
                <w:w w:val="108"/>
                <w:sz w:val="18"/>
                <w:szCs w:val="18"/>
              </w:rPr>
              <w:t>Music</w:t>
            </w:r>
          </w:p>
          <w:p w:rsidR="0019061E" w:rsidRDefault="0019061E">
            <w:pPr>
              <w:spacing w:before="9"/>
              <w:ind w:left="428"/>
              <w:rPr>
                <w:color w:val="797D7E"/>
                <w:w w:val="108"/>
                <w:sz w:val="18"/>
                <w:szCs w:val="18"/>
              </w:rPr>
            </w:pPr>
          </w:p>
          <w:p w:rsidR="0019061E" w:rsidRDefault="0019061E">
            <w:pPr>
              <w:spacing w:before="9"/>
              <w:ind w:left="428"/>
              <w:rPr>
                <w:sz w:val="18"/>
                <w:szCs w:val="18"/>
              </w:rPr>
            </w:pPr>
          </w:p>
        </w:tc>
      </w:tr>
      <w:tr w:rsidR="00ED7243" w:rsidTr="00F76805">
        <w:trPr>
          <w:trHeight w:hRule="exact" w:val="1366"/>
        </w:trPr>
        <w:tc>
          <w:tcPr>
            <w:tcW w:w="5586" w:type="dxa"/>
            <w:tcBorders>
              <w:top w:val="nil"/>
              <w:left w:val="nil"/>
              <w:bottom w:val="nil"/>
              <w:right w:val="nil"/>
            </w:tcBorders>
          </w:tcPr>
          <w:p w:rsidR="00ED7243" w:rsidRDefault="00761A77">
            <w:pPr>
              <w:spacing w:before="7" w:line="250" w:lineRule="auto"/>
              <w:ind w:left="40" w:right="264"/>
              <w:rPr>
                <w:sz w:val="18"/>
                <w:szCs w:val="18"/>
              </w:rPr>
            </w:pPr>
            <w:r w:rsidRPr="00761A77">
              <w:rPr>
                <w:color w:val="797D7E"/>
                <w:w w:val="116"/>
                <w:sz w:val="18"/>
                <w:szCs w:val="18"/>
              </w:rPr>
              <w:t>I am passionate to take on new challenges, to exercise my capabilities and to harness my true potential effectively and efficiently, which can provide me chance to serve the company with zeal and enthusiasm, to the utmost satisfaction of my employer and for my own professional development.</w:t>
            </w:r>
          </w:p>
        </w:tc>
        <w:tc>
          <w:tcPr>
            <w:tcW w:w="538" w:type="dxa"/>
            <w:tcBorders>
              <w:top w:val="nil"/>
              <w:left w:val="nil"/>
              <w:bottom w:val="nil"/>
              <w:right w:val="nil"/>
            </w:tcBorders>
          </w:tcPr>
          <w:p w:rsidR="00ED7243" w:rsidRDefault="00ED7243"/>
        </w:tc>
        <w:tc>
          <w:tcPr>
            <w:tcW w:w="2140" w:type="dxa"/>
            <w:tcBorders>
              <w:top w:val="nil"/>
              <w:left w:val="nil"/>
              <w:bottom w:val="nil"/>
              <w:right w:val="nil"/>
            </w:tcBorders>
          </w:tcPr>
          <w:p w:rsidR="00ED7243" w:rsidRDefault="00E25B27">
            <w:pPr>
              <w:spacing w:line="180" w:lineRule="exact"/>
              <w:ind w:left="157"/>
              <w:rPr>
                <w:sz w:val="18"/>
                <w:szCs w:val="18"/>
              </w:rPr>
            </w:pPr>
            <w:r>
              <w:rPr>
                <w:color w:val="797D7E"/>
                <w:sz w:val="18"/>
                <w:szCs w:val="18"/>
              </w:rPr>
              <w:t>Islamic Banking</w:t>
            </w:r>
          </w:p>
          <w:p w:rsidR="00ED7243" w:rsidRDefault="00E25B27">
            <w:pPr>
              <w:spacing w:before="9" w:line="250" w:lineRule="auto"/>
              <w:ind w:left="157" w:right="397"/>
              <w:rPr>
                <w:sz w:val="18"/>
                <w:szCs w:val="18"/>
              </w:rPr>
            </w:pPr>
            <w:r>
              <w:rPr>
                <w:color w:val="797D7E"/>
                <w:sz w:val="18"/>
                <w:szCs w:val="18"/>
              </w:rPr>
              <w:t>Customer Service</w:t>
            </w:r>
            <w:r w:rsidR="008F0FDE">
              <w:rPr>
                <w:color w:val="797D7E"/>
                <w:w w:val="118"/>
                <w:sz w:val="18"/>
                <w:szCs w:val="18"/>
              </w:rPr>
              <w:t xml:space="preserve"> </w:t>
            </w:r>
            <w:r>
              <w:rPr>
                <w:color w:val="797D7E"/>
                <w:w w:val="114"/>
                <w:sz w:val="18"/>
                <w:szCs w:val="18"/>
              </w:rPr>
              <w:t>Web Design</w:t>
            </w:r>
            <w:r w:rsidR="008F0FDE">
              <w:rPr>
                <w:color w:val="797D7E"/>
                <w:w w:val="117"/>
                <w:sz w:val="18"/>
                <w:szCs w:val="18"/>
              </w:rPr>
              <w:t xml:space="preserve"> </w:t>
            </w:r>
            <w:r w:rsidR="008F0FDE">
              <w:rPr>
                <w:color w:val="797D7E"/>
                <w:w w:val="113"/>
                <w:sz w:val="18"/>
                <w:szCs w:val="18"/>
              </w:rPr>
              <w:t>Teamwork</w:t>
            </w:r>
          </w:p>
          <w:p w:rsidR="00ED7243" w:rsidRDefault="0091367A">
            <w:pPr>
              <w:ind w:left="157"/>
              <w:rPr>
                <w:sz w:val="18"/>
                <w:szCs w:val="18"/>
              </w:rPr>
            </w:pPr>
            <w:r>
              <w:rPr>
                <w:color w:val="797D7E"/>
                <w:sz w:val="18"/>
                <w:szCs w:val="18"/>
              </w:rPr>
              <w:t xml:space="preserve">Financial Analyze </w:t>
            </w:r>
          </w:p>
        </w:tc>
        <w:tc>
          <w:tcPr>
            <w:tcW w:w="1786" w:type="dxa"/>
            <w:tcBorders>
              <w:top w:val="nil"/>
              <w:left w:val="nil"/>
              <w:bottom w:val="nil"/>
              <w:right w:val="nil"/>
            </w:tcBorders>
          </w:tcPr>
          <w:p w:rsidR="00ED7243" w:rsidRDefault="0019061E">
            <w:pPr>
              <w:spacing w:line="180" w:lineRule="exact"/>
              <w:ind w:left="428"/>
              <w:rPr>
                <w:sz w:val="18"/>
                <w:szCs w:val="18"/>
              </w:rPr>
            </w:pPr>
            <w:r>
              <w:rPr>
                <w:color w:val="797D7E"/>
                <w:w w:val="112"/>
                <w:sz w:val="18"/>
                <w:szCs w:val="18"/>
              </w:rPr>
              <w:t>Cricket</w:t>
            </w:r>
          </w:p>
          <w:p w:rsidR="0019061E" w:rsidRPr="0019061E" w:rsidRDefault="0019061E" w:rsidP="00274B98">
            <w:pPr>
              <w:spacing w:before="9" w:line="250" w:lineRule="auto"/>
              <w:ind w:left="428" w:right="9"/>
              <w:rPr>
                <w:color w:val="797D7E"/>
                <w:w w:val="112"/>
                <w:sz w:val="18"/>
                <w:szCs w:val="18"/>
              </w:rPr>
            </w:pPr>
            <w:r>
              <w:rPr>
                <w:color w:val="797D7E"/>
                <w:w w:val="117"/>
                <w:sz w:val="18"/>
                <w:szCs w:val="18"/>
              </w:rPr>
              <w:t>Researching</w:t>
            </w:r>
            <w:r w:rsidR="008F0FDE">
              <w:rPr>
                <w:color w:val="797D7E"/>
                <w:w w:val="117"/>
                <w:sz w:val="18"/>
                <w:szCs w:val="18"/>
              </w:rPr>
              <w:t xml:space="preserve"> </w:t>
            </w:r>
            <w:r w:rsidR="008F0FDE">
              <w:rPr>
                <w:color w:val="797D7E"/>
                <w:sz w:val="18"/>
                <w:szCs w:val="18"/>
              </w:rPr>
              <w:t>Video</w:t>
            </w:r>
            <w:r w:rsidR="008F0FDE">
              <w:rPr>
                <w:color w:val="797D7E"/>
                <w:spacing w:val="33"/>
                <w:sz w:val="18"/>
                <w:szCs w:val="18"/>
              </w:rPr>
              <w:t xml:space="preserve"> </w:t>
            </w:r>
            <w:r w:rsidR="00CE2E23">
              <w:rPr>
                <w:color w:val="797D7E"/>
                <w:w w:val="120"/>
                <w:sz w:val="18"/>
                <w:szCs w:val="18"/>
              </w:rPr>
              <w:t>G</w:t>
            </w:r>
            <w:r w:rsidR="008F0FDE">
              <w:rPr>
                <w:color w:val="797D7E"/>
                <w:w w:val="120"/>
                <w:sz w:val="18"/>
                <w:szCs w:val="18"/>
              </w:rPr>
              <w:t xml:space="preserve">ames </w:t>
            </w:r>
            <w:r>
              <w:rPr>
                <w:color w:val="797D7E"/>
                <w:w w:val="113"/>
                <w:sz w:val="18"/>
                <w:szCs w:val="18"/>
              </w:rPr>
              <w:t>Web Designing</w:t>
            </w:r>
            <w:r w:rsidR="008F0FDE">
              <w:rPr>
                <w:color w:val="797D7E"/>
                <w:spacing w:val="3"/>
                <w:w w:val="112"/>
                <w:sz w:val="18"/>
                <w:szCs w:val="18"/>
              </w:rPr>
              <w:t xml:space="preserve"> </w:t>
            </w:r>
            <w:r w:rsidR="00274B98">
              <w:rPr>
                <w:color w:val="797D7E"/>
                <w:w w:val="112"/>
                <w:sz w:val="18"/>
                <w:szCs w:val="18"/>
              </w:rPr>
              <w:t>Visiting Places</w:t>
            </w:r>
          </w:p>
        </w:tc>
      </w:tr>
    </w:tbl>
    <w:p w:rsidR="008F0FDE" w:rsidRDefault="008F0FDE" w:rsidP="00753B47"/>
    <w:sectPr w:rsidR="008F0FDE" w:rsidSect="00ED7243">
      <w:type w:val="continuous"/>
      <w:pgSz w:w="11920" w:h="16840"/>
      <w:pgMar w:top="142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58" w:rsidRDefault="000A2D58" w:rsidP="00ED7243">
      <w:r>
        <w:separator/>
      </w:r>
    </w:p>
  </w:endnote>
  <w:endnote w:type="continuationSeparator" w:id="0">
    <w:p w:rsidR="000A2D58" w:rsidRDefault="000A2D58" w:rsidP="00ED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43" w:rsidRDefault="000A2D58">
    <w:pPr>
      <w:spacing w:line="80" w:lineRule="exact"/>
      <w:rPr>
        <w:sz w:val="9"/>
        <w:szCs w:val="9"/>
      </w:rPr>
    </w:pPr>
    <w:r>
      <w:pict>
        <v:group id="_x0000_s2051" style="position:absolute;margin-left:0;margin-top:839.65pt;width:286.4pt;height:0;z-index:-251656704;mso-position-horizontal-relative:page;mso-position-vertical-relative:page" coordorigin=",16793" coordsize="5728,0">
          <v:shape id="_x0000_s2052" style="position:absolute;top:16793;width:5728;height:0" coordorigin=",16793" coordsize="5728,0" path="m,16793r5728,e" filled="f" strokecolor="#a8d5a5" strokeweight="4.6pt">
            <v:path arrowok="t"/>
          </v:shape>
          <w10:wrap anchorx="page" anchory="page"/>
        </v:group>
      </w:pict>
    </w:r>
    <w:r>
      <w:pict>
        <v:group id="_x0000_s2049" style="position:absolute;margin-left:309.05pt;margin-top:839.65pt;width:286.2pt;height:0;z-index:-251655680;mso-position-horizontal-relative:page;mso-position-vertical-relative:page" coordorigin="6181,16793" coordsize="5724,0">
          <v:shape id="_x0000_s2050" style="position:absolute;left:6181;top:16793;width:5724;height:0" coordorigin="6181,16793" coordsize="5724,0" path="m6181,16793r5725,e" filled="f" strokecolor="#76cddf" strokeweight="4.6pt">
            <v:path arrowok="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58" w:rsidRDefault="000A2D58" w:rsidP="00ED7243">
      <w:r>
        <w:separator/>
      </w:r>
    </w:p>
  </w:footnote>
  <w:footnote w:type="continuationSeparator" w:id="0">
    <w:p w:rsidR="000A2D58" w:rsidRDefault="000A2D58" w:rsidP="00ED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43" w:rsidRDefault="000A2D58">
    <w:pPr>
      <w:spacing w:line="200" w:lineRule="exact"/>
    </w:pPr>
    <w:r>
      <w:pict>
        <v:group id="_x0000_s2066" style="position:absolute;margin-left:0;margin-top:2.25pt;width:286.4pt;height:0;z-index:-251661824;mso-position-horizontal-relative:page;mso-position-vertical-relative:page" coordorigin=",45" coordsize="5728,0">
          <v:shape id="_x0000_s2067" style="position:absolute;top:45;width:5728;height:0" coordorigin=",45" coordsize="5728,0" path="m,45r5728,e" filled="f" strokecolor="#a49dcc" strokeweight="4.6pt">
            <v:path arrowok="t"/>
          </v:shape>
          <w10:wrap anchorx="page" anchory="page"/>
        </v:group>
      </w:pict>
    </w:r>
    <w:r>
      <w:pict>
        <v:group id="_x0000_s2064" style="position:absolute;margin-left:309.05pt;margin-top:2.25pt;width:286.2pt;height:0;z-index:-251660800;mso-position-horizontal-relative:page;mso-position-vertical-relative:page" coordorigin="6181,45" coordsize="5724,0">
          <v:shape id="_x0000_s2065" style="position:absolute;left:6181;top:45;width:5724;height:0" coordorigin="6181,45" coordsize="5724,0" path="m6181,45r5725,e" filled="f" strokecolor="#cf7d7d" strokeweight="4.6pt">
            <v:path arrowok="t"/>
          </v:shape>
          <w10:wrap anchorx="page" anchory="page"/>
        </v:group>
      </w:pict>
    </w:r>
    <w:r>
      <w:pict>
        <v:group id="_x0000_s2056" style="position:absolute;margin-left:264.9pt;margin-top:14.45pt;width:65.5pt;height:56.8pt;z-index:-251659776;mso-position-horizontal-relative:page;mso-position-vertical-relative:page" coordorigin="5298,289" coordsize="1310,1136">
          <v:shape id="_x0000_s2063" style="position:absolute;left:5495;top:1186;width:402;height:232" coordorigin="5495,1186" coordsize="402,232" path="m5897,1418r-268,l5495,1186e" filled="f" strokecolor="#b6b9b7" strokeweight=".23672mm">
            <v:path arrowok="t"/>
          </v:shape>
          <v:shape id="_x0000_s2062" style="position:absolute;left:5305;top:624;width:134;height:465" coordorigin="5305,624" coordsize="134,465" path="m5439,1089l5305,857,5439,624e" filled="f" strokecolor="#b6b9b7" strokeweight=".23672mm">
            <v:path arrowok="t"/>
          </v:shape>
          <v:shape id="_x0000_s2061" style="position:absolute;left:5495;top:295;width:402;height:232" coordorigin="5495,295" coordsize="402,232" path="m5495,528l5629,295r268,e" filled="f" strokecolor="#b6b9b7" strokeweight=".23672mm">
            <v:path arrowok="t"/>
          </v:shape>
          <v:shape id="_x0000_s2060" style="position:absolute;left:6009;top:295;width:402;height:232" coordorigin="6009,295" coordsize="402,232" path="m6009,295r268,l6411,528e" filled="f" strokecolor="#b6b9b7" strokeweight=".23672mm">
            <v:path arrowok="t"/>
          </v:shape>
          <v:shape id="_x0000_s2059" style="position:absolute;left:6467;top:624;width:134;height:465" coordorigin="6467,624" coordsize="134,465" path="m6467,624r134,233l6467,1089e" filled="f" strokecolor="#b6b9b7" strokeweight=".23672mm">
            <v:path arrowok="t"/>
          </v:shape>
          <v:shape id="_x0000_s2058" style="position:absolute;left:6009;top:1186;width:402;height:232" coordorigin="6009,1186" coordsize="402,232" path="m6411,1186r-134,232l6009,1418e" filled="f" strokecolor="#b6b9b7" strokeweight=".23672mm">
            <v:path arrowok="t"/>
          </v:shape>
          <v:shape id="_x0000_s2057" style="position:absolute;left:5444;top:416;width:1018;height:881" coordorigin="5444,416" coordsize="1018,881" path="m5698,1297r509,l6462,857,6207,416r-509,l5444,857r254,440xe" fillcolor="#3a3c3e" stroked="f">
            <v:path arrowok="t"/>
          </v:shape>
          <w10:wrap anchorx="page" anchory="page"/>
        </v:group>
      </w:pict>
    </w:r>
    <w:r>
      <w:pict>
        <v:group id="_x0000_s2054" style="position:absolute;margin-left:0;margin-top:0;width:595.3pt;height:841.9pt;z-index:-251658752;mso-position-horizontal-relative:page;mso-position-vertical-relative:page" coordsize="11906,16838">
          <v:shape id="_x0000_s2055" style="position:absolute;width:11906;height:16838" coordsize="11906,16838" path="m,16838r11906,l11906,,,,,16838xe" fillcolor="#fdfdfd" stroked="f">
            <v:path arrowok="t"/>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280.3pt;margin-top:31.85pt;width:17.35pt;height:22.1pt;z-index:-251657728;mso-position-horizontal-relative:page;mso-position-vertical-relative:page" filled="f" stroked="f">
          <v:textbox style="mso-next-textbox:#_x0000_s2053" inset="0,0,0,0">
            <w:txbxContent>
              <w:p w:rsidR="00ED7243" w:rsidRDefault="008F0FDE">
                <w:pPr>
                  <w:spacing w:before="16" w:line="120" w:lineRule="exact"/>
                  <w:ind w:left="20" w:right="-2"/>
                  <w:jc w:val="both"/>
                  <w:rPr>
                    <w:sz w:val="13"/>
                    <w:szCs w:val="13"/>
                  </w:rPr>
                </w:pPr>
                <w:proofErr w:type="gramStart"/>
                <w:r>
                  <w:rPr>
                    <w:color w:val="FDFDFD"/>
                    <w:spacing w:val="-14"/>
                    <w:w w:val="88"/>
                    <w:sz w:val="13"/>
                    <w:szCs w:val="13"/>
                  </w:rPr>
                  <w:t>Y</w:t>
                </w:r>
                <w:r>
                  <w:rPr>
                    <w:color w:val="FDFDFD"/>
                    <w:spacing w:val="3"/>
                    <w:w w:val="110"/>
                    <w:sz w:val="13"/>
                    <w:szCs w:val="13"/>
                  </w:rPr>
                  <w:t>our</w:t>
                </w:r>
                <w:proofErr w:type="gramEnd"/>
                <w:r>
                  <w:rPr>
                    <w:color w:val="FDFDFD"/>
                    <w:spacing w:val="3"/>
                    <w:w w:val="110"/>
                    <w:sz w:val="13"/>
                    <w:szCs w:val="13"/>
                  </w:rPr>
                  <w:t xml:space="preserve"> </w:t>
                </w:r>
                <w:r>
                  <w:rPr>
                    <w:color w:val="FDFDFD"/>
                    <w:w w:val="85"/>
                    <w:sz w:val="13"/>
                    <w:szCs w:val="13"/>
                  </w:rPr>
                  <w:t>L</w:t>
                </w:r>
                <w:r>
                  <w:rPr>
                    <w:color w:val="FDFDFD"/>
                    <w:spacing w:val="3"/>
                    <w:w w:val="117"/>
                    <w:sz w:val="13"/>
                    <w:szCs w:val="13"/>
                  </w:rPr>
                  <w:t xml:space="preserve">ogo </w:t>
                </w:r>
                <w:r>
                  <w:rPr>
                    <w:color w:val="FDFDFD"/>
                    <w:spacing w:val="3"/>
                    <w:w w:val="114"/>
                    <w:sz w:val="13"/>
                    <w:szCs w:val="13"/>
                  </w:rPr>
                  <w:t>Here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86E"/>
    <w:multiLevelType w:val="hybridMultilevel"/>
    <w:tmpl w:val="852A0BB2"/>
    <w:lvl w:ilvl="0" w:tplc="CBB6BC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D17FF"/>
    <w:multiLevelType w:val="hybridMultilevel"/>
    <w:tmpl w:val="98D2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4042B"/>
    <w:multiLevelType w:val="hybridMultilevel"/>
    <w:tmpl w:val="0B0E84C8"/>
    <w:lvl w:ilvl="0" w:tplc="CBB6BC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576B7"/>
    <w:multiLevelType w:val="hybridMultilevel"/>
    <w:tmpl w:val="6FB87D4C"/>
    <w:lvl w:ilvl="0" w:tplc="CBB6BC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6448B"/>
    <w:multiLevelType w:val="multilevel"/>
    <w:tmpl w:val="0A3A9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7A6DBD"/>
    <w:multiLevelType w:val="hybridMultilevel"/>
    <w:tmpl w:val="437096A4"/>
    <w:lvl w:ilvl="0" w:tplc="1B0AD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43F45"/>
    <w:multiLevelType w:val="hybridMultilevel"/>
    <w:tmpl w:val="F03CE828"/>
    <w:lvl w:ilvl="0" w:tplc="CBB6BC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23CC0"/>
    <w:multiLevelType w:val="hybridMultilevel"/>
    <w:tmpl w:val="B330DAB6"/>
    <w:lvl w:ilvl="0" w:tplc="CBB6BC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04E3"/>
    <w:multiLevelType w:val="hybridMultilevel"/>
    <w:tmpl w:val="5328B584"/>
    <w:lvl w:ilvl="0" w:tplc="CBB6BC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0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7243"/>
    <w:rsid w:val="00000ACF"/>
    <w:rsid w:val="00007462"/>
    <w:rsid w:val="000A2D58"/>
    <w:rsid w:val="000A7D3E"/>
    <w:rsid w:val="000E5E52"/>
    <w:rsid w:val="000F4828"/>
    <w:rsid w:val="00112AC1"/>
    <w:rsid w:val="00114EFE"/>
    <w:rsid w:val="00120EA8"/>
    <w:rsid w:val="00137FEB"/>
    <w:rsid w:val="0019061E"/>
    <w:rsid w:val="001B2951"/>
    <w:rsid w:val="001C509A"/>
    <w:rsid w:val="001C5CE0"/>
    <w:rsid w:val="001D6013"/>
    <w:rsid w:val="00211D02"/>
    <w:rsid w:val="002452E2"/>
    <w:rsid w:val="00274B98"/>
    <w:rsid w:val="00284A33"/>
    <w:rsid w:val="002B11F8"/>
    <w:rsid w:val="002B53AB"/>
    <w:rsid w:val="002F6967"/>
    <w:rsid w:val="00303C5C"/>
    <w:rsid w:val="00353B93"/>
    <w:rsid w:val="00385073"/>
    <w:rsid w:val="003B3754"/>
    <w:rsid w:val="003D6771"/>
    <w:rsid w:val="003F2D2D"/>
    <w:rsid w:val="004217E5"/>
    <w:rsid w:val="00422FAB"/>
    <w:rsid w:val="00444099"/>
    <w:rsid w:val="004817A1"/>
    <w:rsid w:val="004B788D"/>
    <w:rsid w:val="004C7749"/>
    <w:rsid w:val="004D03AE"/>
    <w:rsid w:val="004F03BD"/>
    <w:rsid w:val="005839EA"/>
    <w:rsid w:val="005E494C"/>
    <w:rsid w:val="006716CC"/>
    <w:rsid w:val="006A778A"/>
    <w:rsid w:val="006C3EFB"/>
    <w:rsid w:val="006E50DA"/>
    <w:rsid w:val="00753B47"/>
    <w:rsid w:val="00761A77"/>
    <w:rsid w:val="00762BDE"/>
    <w:rsid w:val="00766F66"/>
    <w:rsid w:val="00770E95"/>
    <w:rsid w:val="008B570F"/>
    <w:rsid w:val="008F0FDE"/>
    <w:rsid w:val="008F738D"/>
    <w:rsid w:val="0091367A"/>
    <w:rsid w:val="00925CD9"/>
    <w:rsid w:val="00934454"/>
    <w:rsid w:val="0093497B"/>
    <w:rsid w:val="00945540"/>
    <w:rsid w:val="00961462"/>
    <w:rsid w:val="009711EC"/>
    <w:rsid w:val="00987F22"/>
    <w:rsid w:val="009B3382"/>
    <w:rsid w:val="00A40BE5"/>
    <w:rsid w:val="00A87527"/>
    <w:rsid w:val="00AD0C5E"/>
    <w:rsid w:val="00AD33DE"/>
    <w:rsid w:val="00B0153C"/>
    <w:rsid w:val="00B07EFF"/>
    <w:rsid w:val="00B3499A"/>
    <w:rsid w:val="00BA7199"/>
    <w:rsid w:val="00BC2BF2"/>
    <w:rsid w:val="00C013A2"/>
    <w:rsid w:val="00C06CB2"/>
    <w:rsid w:val="00C540A1"/>
    <w:rsid w:val="00C71843"/>
    <w:rsid w:val="00C82D7D"/>
    <w:rsid w:val="00CC299C"/>
    <w:rsid w:val="00CE2E23"/>
    <w:rsid w:val="00D13837"/>
    <w:rsid w:val="00D671C4"/>
    <w:rsid w:val="00D83EB6"/>
    <w:rsid w:val="00DA1B3A"/>
    <w:rsid w:val="00DC6A85"/>
    <w:rsid w:val="00E25B27"/>
    <w:rsid w:val="00EC4BD1"/>
    <w:rsid w:val="00ED7243"/>
    <w:rsid w:val="00EF6421"/>
    <w:rsid w:val="00F62614"/>
    <w:rsid w:val="00F75F94"/>
    <w:rsid w:val="00F76805"/>
    <w:rsid w:val="00F95050"/>
    <w:rsid w:val="00FC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61462"/>
    <w:rPr>
      <w:color w:val="0000FF" w:themeColor="hyperlink"/>
      <w:u w:val="single"/>
    </w:rPr>
  </w:style>
  <w:style w:type="paragraph" w:styleId="NoSpacing">
    <w:name w:val="No Spacing"/>
    <w:uiPriority w:val="1"/>
    <w:qFormat/>
    <w:rsid w:val="00BC2BF2"/>
  </w:style>
  <w:style w:type="paragraph" w:styleId="ListParagraph">
    <w:name w:val="List Paragraph"/>
    <w:basedOn w:val="Normal"/>
    <w:uiPriority w:val="34"/>
    <w:qFormat/>
    <w:rsid w:val="00BC2BF2"/>
    <w:pPr>
      <w:ind w:left="720"/>
      <w:contextualSpacing/>
    </w:pPr>
  </w:style>
  <w:style w:type="paragraph" w:styleId="BalloonText">
    <w:name w:val="Balloon Text"/>
    <w:basedOn w:val="Normal"/>
    <w:link w:val="BalloonTextChar"/>
    <w:uiPriority w:val="99"/>
    <w:semiHidden/>
    <w:unhideWhenUsed/>
    <w:rsid w:val="00925CD9"/>
    <w:rPr>
      <w:rFonts w:ascii="Tahoma" w:hAnsi="Tahoma" w:cs="Tahoma"/>
      <w:sz w:val="16"/>
      <w:szCs w:val="16"/>
    </w:rPr>
  </w:style>
  <w:style w:type="character" w:customStyle="1" w:styleId="BalloonTextChar">
    <w:name w:val="Balloon Text Char"/>
    <w:basedOn w:val="DefaultParagraphFont"/>
    <w:link w:val="BalloonText"/>
    <w:uiPriority w:val="99"/>
    <w:semiHidden/>
    <w:rsid w:val="00925CD9"/>
    <w:rPr>
      <w:rFonts w:ascii="Tahoma" w:hAnsi="Tahoma" w:cs="Tahoma"/>
      <w:sz w:val="16"/>
      <w:szCs w:val="16"/>
    </w:rPr>
  </w:style>
  <w:style w:type="paragraph" w:styleId="Header">
    <w:name w:val="header"/>
    <w:basedOn w:val="Normal"/>
    <w:link w:val="HeaderChar"/>
    <w:uiPriority w:val="99"/>
    <w:semiHidden/>
    <w:unhideWhenUsed/>
    <w:rsid w:val="00CC299C"/>
    <w:pPr>
      <w:tabs>
        <w:tab w:val="center" w:pos="4680"/>
        <w:tab w:val="right" w:pos="9360"/>
      </w:tabs>
    </w:pPr>
  </w:style>
  <w:style w:type="character" w:customStyle="1" w:styleId="HeaderChar">
    <w:name w:val="Header Char"/>
    <w:basedOn w:val="DefaultParagraphFont"/>
    <w:link w:val="Header"/>
    <w:uiPriority w:val="99"/>
    <w:semiHidden/>
    <w:rsid w:val="00CC299C"/>
  </w:style>
  <w:style w:type="paragraph" w:styleId="Footer">
    <w:name w:val="footer"/>
    <w:basedOn w:val="Normal"/>
    <w:link w:val="FooterChar"/>
    <w:uiPriority w:val="99"/>
    <w:semiHidden/>
    <w:unhideWhenUsed/>
    <w:rsid w:val="00CC299C"/>
    <w:pPr>
      <w:tabs>
        <w:tab w:val="center" w:pos="4680"/>
        <w:tab w:val="right" w:pos="9360"/>
      </w:tabs>
    </w:pPr>
  </w:style>
  <w:style w:type="character" w:customStyle="1" w:styleId="FooterChar">
    <w:name w:val="Footer Char"/>
    <w:basedOn w:val="DefaultParagraphFont"/>
    <w:link w:val="Footer"/>
    <w:uiPriority w:val="99"/>
    <w:semiHidden/>
    <w:rsid w:val="00CC2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hammad.370575@2free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216B-3F0F-4F98-8F8B-5FA57649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95</cp:revision>
  <dcterms:created xsi:type="dcterms:W3CDTF">2017-05-07T10:26:00Z</dcterms:created>
  <dcterms:modified xsi:type="dcterms:W3CDTF">2017-07-01T10:28:00Z</dcterms:modified>
</cp:coreProperties>
</file>