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0C57E" w14:textId="4A7FCD2C" w:rsidR="002B2F10" w:rsidRPr="00162B1A" w:rsidRDefault="002B2F10" w:rsidP="009F7E0A">
      <w:pPr>
        <w:rPr>
          <w:rFonts w:eastAsia="Calibri" w:cs="Calibri"/>
          <w:sz w:val="72"/>
          <w:szCs w:val="72"/>
        </w:rPr>
      </w:pPr>
    </w:p>
    <w:p w14:paraId="50C5456B" w14:textId="77777777" w:rsidR="002B2F10" w:rsidRPr="00162B1A" w:rsidRDefault="002B2F10">
      <w:pPr>
        <w:jc w:val="center"/>
        <w:rPr>
          <w:rFonts w:eastAsia="Calibri" w:cs="Calibri"/>
          <w:sz w:val="72"/>
          <w:szCs w:val="72"/>
        </w:rPr>
      </w:pPr>
      <w:r w:rsidRPr="00162B1A">
        <w:rPr>
          <w:rFonts w:eastAsia="Calibri" w:cs="Calibri"/>
          <w:b/>
          <w:color w:val="00000A"/>
          <w:sz w:val="72"/>
          <w:szCs w:val="72"/>
        </w:rPr>
        <w:t>RESUME</w:t>
      </w:r>
    </w:p>
    <w:p w14:paraId="3B05011F" w14:textId="05012DF9" w:rsidR="002B2F10" w:rsidRPr="00162B1A" w:rsidRDefault="002B2F10">
      <w:pPr>
        <w:jc w:val="center"/>
        <w:rPr>
          <w:rFonts w:eastAsia="Calibri" w:cs="Calibri"/>
          <w:sz w:val="72"/>
          <w:szCs w:val="72"/>
        </w:rPr>
      </w:pPr>
    </w:p>
    <w:p w14:paraId="4A08E7A4" w14:textId="25C74C6A" w:rsidR="002B2F10" w:rsidRPr="00162B1A" w:rsidRDefault="002B2F10" w:rsidP="00281D42">
      <w:pPr>
        <w:jc w:val="center"/>
        <w:rPr>
          <w:rFonts w:eastAsia="Calibri" w:cs="Calibri"/>
          <w:sz w:val="72"/>
          <w:szCs w:val="72"/>
        </w:rPr>
      </w:pPr>
    </w:p>
    <w:p w14:paraId="52AB4F33" w14:textId="0B0A2006" w:rsidR="002B2F10" w:rsidRPr="00162B1A" w:rsidRDefault="00CA602C">
      <w:pPr>
        <w:jc w:val="center"/>
        <w:rPr>
          <w:rFonts w:eastAsia="Calibri" w:cs="Calibri"/>
          <w:sz w:val="72"/>
          <w:szCs w:val="72"/>
        </w:rPr>
      </w:pPr>
      <w:r w:rsidRPr="00162B1A">
        <w:rPr>
          <w:noProof/>
          <w:sz w:val="72"/>
          <w:szCs w:val="72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342959B6" wp14:editId="79FAC135">
            <wp:simplePos x="0" y="0"/>
            <wp:positionH relativeFrom="column">
              <wp:posOffset>1660525</wp:posOffset>
            </wp:positionH>
            <wp:positionV relativeFrom="paragraph">
              <wp:posOffset>162560</wp:posOffset>
            </wp:positionV>
            <wp:extent cx="2743200" cy="2538095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53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0A4274" w14:textId="0F0C8E68" w:rsidR="002B2F10" w:rsidRPr="00162B1A" w:rsidRDefault="002B2F10">
      <w:pPr>
        <w:jc w:val="center"/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b/>
          <w:color w:val="9900FF"/>
          <w:sz w:val="72"/>
          <w:szCs w:val="72"/>
        </w:rPr>
        <w:t xml:space="preserve">SUKHWINDER </w:t>
      </w:r>
    </w:p>
    <w:p w14:paraId="1F2004C1" w14:textId="77777777" w:rsidR="005E66BC" w:rsidRPr="00162B1A" w:rsidRDefault="005E66BC" w:rsidP="0044371C">
      <w:pPr>
        <w:jc w:val="center"/>
        <w:rPr>
          <w:rFonts w:eastAsia="Calibri" w:cs="Calibri"/>
          <w:color w:val="00000A"/>
          <w:sz w:val="72"/>
          <w:szCs w:val="72"/>
        </w:rPr>
      </w:pPr>
      <w:proofErr w:type="gramStart"/>
      <w:r w:rsidRPr="00162B1A">
        <w:rPr>
          <w:rFonts w:eastAsia="Calibri" w:cs="Calibri"/>
          <w:color w:val="00000A"/>
          <w:sz w:val="72"/>
          <w:szCs w:val="72"/>
        </w:rPr>
        <w:t xml:space="preserve">Al </w:t>
      </w:r>
      <w:proofErr w:type="spellStart"/>
      <w:r w:rsidRPr="00162B1A">
        <w:rPr>
          <w:rFonts w:eastAsia="Calibri" w:cs="Calibri"/>
          <w:color w:val="00000A"/>
          <w:sz w:val="72"/>
          <w:szCs w:val="72"/>
        </w:rPr>
        <w:t>satwa</w:t>
      </w:r>
      <w:proofErr w:type="spellEnd"/>
      <w:r w:rsidRPr="00162B1A">
        <w:rPr>
          <w:rFonts w:eastAsia="Calibri" w:cs="Calibri"/>
          <w:color w:val="00000A"/>
          <w:sz w:val="72"/>
          <w:szCs w:val="72"/>
        </w:rPr>
        <w:t>, Dubai.</w:t>
      </w:r>
      <w:proofErr w:type="gramEnd"/>
    </w:p>
    <w:p w14:paraId="35833E92" w14:textId="1555939C" w:rsidR="002B2F10" w:rsidRPr="00162B1A" w:rsidRDefault="002B2F10" w:rsidP="00162B1A">
      <w:pPr>
        <w:jc w:val="center"/>
        <w:rPr>
          <w:rFonts w:eastAsia="Calibri" w:cs="Calibri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 xml:space="preserve">Email: </w:t>
      </w:r>
    </w:p>
    <w:p w14:paraId="070447B3" w14:textId="390AB7A5" w:rsidR="002B2F10" w:rsidRDefault="00162B1A">
      <w:pPr>
        <w:rPr>
          <w:rFonts w:eastAsia="Calibri" w:cs="Calibri"/>
          <w:sz w:val="72"/>
          <w:szCs w:val="72"/>
        </w:rPr>
      </w:pPr>
      <w:hyperlink r:id="rId7" w:history="1">
        <w:r w:rsidRPr="007A63BA">
          <w:rPr>
            <w:rStyle w:val="Hyperlink"/>
            <w:rFonts w:eastAsia="Calibri" w:cs="Calibri"/>
            <w:sz w:val="72"/>
            <w:szCs w:val="72"/>
          </w:rPr>
          <w:t>Sukhwinder.370658@2freemail.com</w:t>
        </w:r>
      </w:hyperlink>
    </w:p>
    <w:p w14:paraId="1E49588E" w14:textId="77777777" w:rsidR="00162B1A" w:rsidRPr="00162B1A" w:rsidRDefault="00162B1A">
      <w:pPr>
        <w:rPr>
          <w:rFonts w:eastAsia="Calibri" w:cs="Calibri"/>
          <w:sz w:val="72"/>
          <w:szCs w:val="72"/>
        </w:rPr>
      </w:pPr>
    </w:p>
    <w:p w14:paraId="4A3F5DA4" w14:textId="77777777" w:rsidR="002B2F10" w:rsidRPr="00162B1A" w:rsidRDefault="002B2F10">
      <w:pPr>
        <w:rPr>
          <w:rFonts w:eastAsia="Calibri" w:cs="Calibri"/>
          <w:sz w:val="72"/>
          <w:szCs w:val="72"/>
        </w:rPr>
      </w:pPr>
      <w:r w:rsidRPr="00162B1A">
        <w:rPr>
          <w:rFonts w:eastAsia="Calibri" w:cs="Calibri"/>
          <w:b/>
          <w:color w:val="00000A"/>
          <w:sz w:val="72"/>
          <w:szCs w:val="72"/>
          <w:u w:val="single"/>
        </w:rPr>
        <w:lastRenderedPageBreak/>
        <w:t>Objectives</w:t>
      </w:r>
    </w:p>
    <w:p w14:paraId="7BF83E95" w14:textId="77777777" w:rsidR="002B2F10" w:rsidRPr="00162B1A" w:rsidRDefault="002B2F10">
      <w:pPr>
        <w:rPr>
          <w:rFonts w:eastAsia="Calibri" w:cs="Calibri"/>
          <w:sz w:val="72"/>
          <w:szCs w:val="72"/>
        </w:rPr>
      </w:pPr>
    </w:p>
    <w:p w14:paraId="7D85CA71" w14:textId="77777777" w:rsidR="002B2F10" w:rsidRPr="00162B1A" w:rsidRDefault="002B2F10">
      <w:pPr>
        <w:rPr>
          <w:rFonts w:eastAsia="Calibri" w:cs="Calibri"/>
          <w:sz w:val="72"/>
          <w:szCs w:val="72"/>
        </w:rPr>
      </w:pPr>
      <w:proofErr w:type="gramStart"/>
      <w:r w:rsidRPr="00162B1A">
        <w:rPr>
          <w:rFonts w:eastAsia="Calibri" w:cs="Calibri"/>
          <w:color w:val="00000A"/>
          <w:sz w:val="72"/>
          <w:szCs w:val="72"/>
        </w:rPr>
        <w:t>To work in informative environment where I can implement my skills and knowledge to the best of my ability.</w:t>
      </w:r>
      <w:proofErr w:type="gramEnd"/>
      <w:r w:rsidRPr="00162B1A">
        <w:rPr>
          <w:rFonts w:eastAsia="Calibri" w:cs="Calibri"/>
          <w:color w:val="00000A"/>
          <w:sz w:val="72"/>
          <w:szCs w:val="72"/>
        </w:rPr>
        <w:t xml:space="preserve"> To pursue a career in an organization, that allows utilizing my creativity and conceptuality           </w:t>
      </w:r>
    </w:p>
    <w:p w14:paraId="10B45C0C" w14:textId="77777777" w:rsidR="002B2F10" w:rsidRPr="00162B1A" w:rsidRDefault="002B2F10">
      <w:pPr>
        <w:rPr>
          <w:rFonts w:eastAsia="Calibri" w:cs="Calibri"/>
          <w:sz w:val="72"/>
          <w:szCs w:val="72"/>
        </w:rPr>
      </w:pPr>
    </w:p>
    <w:p w14:paraId="723BE9BC" w14:textId="77777777" w:rsidR="002B2F10" w:rsidRPr="00162B1A" w:rsidRDefault="002B2F10">
      <w:pPr>
        <w:rPr>
          <w:rFonts w:eastAsia="Calibri" w:cs="Calibri"/>
          <w:b/>
          <w:color w:val="00000A"/>
          <w:sz w:val="72"/>
          <w:szCs w:val="72"/>
        </w:rPr>
      </w:pPr>
      <w:r w:rsidRPr="00162B1A">
        <w:rPr>
          <w:rFonts w:eastAsia="Calibri" w:cs="Calibri"/>
          <w:b/>
          <w:color w:val="00000A"/>
          <w:sz w:val="72"/>
          <w:szCs w:val="72"/>
          <w:u w:val="single"/>
        </w:rPr>
        <w:t>Major qualification</w:t>
      </w:r>
      <w:r w:rsidRPr="00162B1A">
        <w:rPr>
          <w:rFonts w:eastAsia="Calibri" w:cs="Calibri"/>
          <w:b/>
          <w:color w:val="00000A"/>
          <w:sz w:val="72"/>
          <w:szCs w:val="72"/>
        </w:rPr>
        <w:t xml:space="preserve">                                       </w:t>
      </w:r>
    </w:p>
    <w:p w14:paraId="7F82C608" w14:textId="77777777" w:rsidR="002B2F10" w:rsidRPr="00162B1A" w:rsidRDefault="002B2F10">
      <w:pPr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b/>
          <w:color w:val="00000A"/>
          <w:sz w:val="72"/>
          <w:szCs w:val="72"/>
        </w:rPr>
        <w:t xml:space="preserve">                                                     </w:t>
      </w:r>
    </w:p>
    <w:p w14:paraId="56F4211C" w14:textId="77777777" w:rsidR="002B2F10" w:rsidRPr="00162B1A" w:rsidRDefault="002B2F10">
      <w:pPr>
        <w:numPr>
          <w:ilvl w:val="0"/>
          <w:numId w:val="1"/>
        </w:numPr>
        <w:tabs>
          <w:tab w:val="left" w:pos="810"/>
        </w:tabs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 xml:space="preserve">Excellent ability to communicate well with people from different cultural </w:t>
      </w:r>
      <w:r w:rsidRPr="00162B1A">
        <w:rPr>
          <w:rFonts w:eastAsia="Calibri" w:cs="Calibri"/>
          <w:color w:val="00000A"/>
          <w:sz w:val="72"/>
          <w:szCs w:val="72"/>
        </w:rPr>
        <w:lastRenderedPageBreak/>
        <w:t xml:space="preserve">backgrounds                                                                                                                                                          </w:t>
      </w:r>
    </w:p>
    <w:p w14:paraId="6EA700EB" w14:textId="77777777" w:rsidR="002B2F10" w:rsidRPr="00162B1A" w:rsidRDefault="002B2F10">
      <w:pPr>
        <w:numPr>
          <w:ilvl w:val="0"/>
          <w:numId w:val="1"/>
        </w:numPr>
        <w:tabs>
          <w:tab w:val="left" w:pos="810"/>
        </w:tabs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 xml:space="preserve">Learn how to work well in a team &amp; accept constructive criticism </w:t>
      </w:r>
    </w:p>
    <w:p w14:paraId="17DB17BB" w14:textId="77777777" w:rsidR="002B2F10" w:rsidRPr="00162B1A" w:rsidRDefault="002B2F10">
      <w:pPr>
        <w:numPr>
          <w:ilvl w:val="0"/>
          <w:numId w:val="1"/>
        </w:numPr>
        <w:tabs>
          <w:tab w:val="left" w:pos="810"/>
        </w:tabs>
        <w:rPr>
          <w:rFonts w:eastAsia="Calibri" w:cs="Calibri"/>
          <w:color w:val="000000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 xml:space="preserve">Highly self motivated, soft spoken, industrious and flexible                                                   </w:t>
      </w:r>
    </w:p>
    <w:p w14:paraId="4B2A2B30" w14:textId="77777777" w:rsidR="002B2F10" w:rsidRPr="00162B1A" w:rsidRDefault="002B2F10">
      <w:pPr>
        <w:numPr>
          <w:ilvl w:val="0"/>
          <w:numId w:val="1"/>
        </w:numPr>
        <w:tabs>
          <w:tab w:val="left" w:pos="810"/>
        </w:tabs>
        <w:rPr>
          <w:rFonts w:eastAsia="Calibri" w:cs="Calibri"/>
          <w:color w:val="000000"/>
          <w:sz w:val="72"/>
          <w:szCs w:val="72"/>
        </w:rPr>
      </w:pPr>
      <w:r w:rsidRPr="00162B1A">
        <w:rPr>
          <w:rFonts w:eastAsia="Calibri" w:cs="Calibri"/>
          <w:color w:val="000000"/>
          <w:sz w:val="72"/>
          <w:szCs w:val="72"/>
        </w:rPr>
        <w:t xml:space="preserve">Active, people oriented and can work under pressure  </w:t>
      </w:r>
    </w:p>
    <w:p w14:paraId="2BC7AA81" w14:textId="77777777" w:rsidR="002B2F10" w:rsidRPr="00162B1A" w:rsidRDefault="002B2F10">
      <w:pPr>
        <w:numPr>
          <w:ilvl w:val="0"/>
          <w:numId w:val="1"/>
        </w:numPr>
        <w:tabs>
          <w:tab w:val="left" w:pos="810"/>
        </w:tabs>
        <w:rPr>
          <w:rFonts w:eastAsia="Calibri" w:cs="Calibri"/>
          <w:color w:val="000000"/>
          <w:sz w:val="72"/>
          <w:szCs w:val="72"/>
        </w:rPr>
      </w:pPr>
      <w:r w:rsidRPr="00162B1A">
        <w:rPr>
          <w:rFonts w:eastAsia="Calibri" w:cs="Calibri"/>
          <w:color w:val="000000"/>
          <w:sz w:val="72"/>
          <w:szCs w:val="72"/>
        </w:rPr>
        <w:t>Achieve basic reservation course in amadeus (airline ticketing)</w:t>
      </w:r>
    </w:p>
    <w:p w14:paraId="25E4D714" w14:textId="77777777" w:rsidR="002B2F10" w:rsidRPr="00162B1A" w:rsidRDefault="002B2F10">
      <w:pPr>
        <w:numPr>
          <w:ilvl w:val="0"/>
          <w:numId w:val="1"/>
        </w:numPr>
        <w:tabs>
          <w:tab w:val="left" w:pos="810"/>
        </w:tabs>
        <w:rPr>
          <w:rFonts w:eastAsia="Calibri" w:cs="Calibri"/>
          <w:color w:val="000000"/>
          <w:sz w:val="72"/>
          <w:szCs w:val="72"/>
        </w:rPr>
      </w:pPr>
      <w:r w:rsidRPr="00162B1A">
        <w:rPr>
          <w:rFonts w:eastAsia="Calibri" w:cs="Calibri"/>
          <w:color w:val="000000"/>
          <w:sz w:val="72"/>
          <w:szCs w:val="72"/>
        </w:rPr>
        <w:t>Achieve and attend six months training of fidelio (hotel operations management)</w:t>
      </w:r>
    </w:p>
    <w:p w14:paraId="571BE74A" w14:textId="77777777" w:rsidR="002B2F10" w:rsidRPr="00162B1A" w:rsidRDefault="002B2F10">
      <w:pPr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0"/>
          <w:sz w:val="72"/>
          <w:szCs w:val="72"/>
        </w:rPr>
        <w:lastRenderedPageBreak/>
        <w:t xml:space="preserve">                                </w:t>
      </w:r>
      <w:r w:rsidRPr="00162B1A">
        <w:rPr>
          <w:rFonts w:eastAsia="Calibri" w:cs="Calibri"/>
          <w:color w:val="00000A"/>
          <w:sz w:val="72"/>
          <w:szCs w:val="72"/>
        </w:rPr>
        <w:t xml:space="preserve">   </w:t>
      </w:r>
    </w:p>
    <w:p w14:paraId="6484F798" w14:textId="77777777" w:rsidR="002B2F10" w:rsidRPr="00162B1A" w:rsidRDefault="002B2F10">
      <w:pPr>
        <w:rPr>
          <w:rFonts w:eastAsia="Calibri" w:cs="Calibri"/>
          <w:b/>
          <w:color w:val="00000A"/>
          <w:sz w:val="72"/>
          <w:szCs w:val="72"/>
          <w:u w:val="single"/>
        </w:rPr>
      </w:pPr>
      <w:r w:rsidRPr="00162B1A">
        <w:rPr>
          <w:rFonts w:eastAsia="Calibri" w:cs="Calibri"/>
          <w:color w:val="00000A"/>
          <w:sz w:val="72"/>
          <w:szCs w:val="72"/>
        </w:rPr>
        <w:t xml:space="preserve">                                                                     </w:t>
      </w:r>
    </w:p>
    <w:p w14:paraId="5C1B69C5" w14:textId="77777777" w:rsidR="002B2F10" w:rsidRPr="00162B1A" w:rsidRDefault="002B2F10">
      <w:pPr>
        <w:rPr>
          <w:rFonts w:eastAsia="Calibri" w:cs="Calibri"/>
          <w:sz w:val="72"/>
          <w:szCs w:val="72"/>
        </w:rPr>
      </w:pPr>
      <w:r w:rsidRPr="00162B1A">
        <w:rPr>
          <w:rFonts w:eastAsia="Calibri" w:cs="Calibri"/>
          <w:b/>
          <w:color w:val="00000A"/>
          <w:sz w:val="72"/>
          <w:szCs w:val="72"/>
          <w:u w:val="single"/>
        </w:rPr>
        <w:t>Work</w:t>
      </w:r>
      <w:r w:rsidRPr="00162B1A">
        <w:rPr>
          <w:rFonts w:eastAsia="Calibri" w:cs="Calibri"/>
          <w:color w:val="00000A"/>
          <w:sz w:val="72"/>
          <w:szCs w:val="72"/>
          <w:u w:val="single"/>
        </w:rPr>
        <w:t xml:space="preserve"> </w:t>
      </w:r>
      <w:r w:rsidR="005404DF" w:rsidRPr="00162B1A">
        <w:rPr>
          <w:rFonts w:eastAsia="Calibri" w:cs="Calibri"/>
          <w:b/>
          <w:color w:val="00000A"/>
          <w:sz w:val="72"/>
          <w:szCs w:val="72"/>
          <w:u w:val="single"/>
        </w:rPr>
        <w:t>experiences</w:t>
      </w:r>
    </w:p>
    <w:p w14:paraId="22B58575" w14:textId="77777777" w:rsidR="00B91FF7" w:rsidRPr="00162B1A" w:rsidRDefault="00B91FF7">
      <w:pPr>
        <w:rPr>
          <w:rFonts w:eastAsia="Calibri" w:cs="Calibri"/>
          <w:sz w:val="72"/>
          <w:szCs w:val="72"/>
        </w:rPr>
      </w:pPr>
    </w:p>
    <w:p w14:paraId="28CD99A5" w14:textId="77777777" w:rsidR="002B2F10" w:rsidRPr="00162B1A" w:rsidRDefault="007B61EC">
      <w:pPr>
        <w:rPr>
          <w:rFonts w:eastAsia="Calibri" w:cs="Calibri"/>
          <w:b/>
          <w:sz w:val="72"/>
          <w:szCs w:val="72"/>
        </w:rPr>
      </w:pPr>
      <w:r w:rsidRPr="00162B1A">
        <w:rPr>
          <w:rFonts w:eastAsia="Calibri" w:cs="Calibri"/>
          <w:b/>
          <w:sz w:val="72"/>
          <w:szCs w:val="72"/>
        </w:rPr>
        <w:t>Banquet</w:t>
      </w:r>
      <w:r w:rsidR="002B2F10" w:rsidRPr="00162B1A">
        <w:rPr>
          <w:rFonts w:eastAsia="Calibri" w:cs="Calibri"/>
          <w:sz w:val="72"/>
          <w:szCs w:val="72"/>
        </w:rPr>
        <w:t xml:space="preserve"> </w:t>
      </w:r>
      <w:r w:rsidRPr="00162B1A">
        <w:rPr>
          <w:rFonts w:eastAsia="Calibri" w:cs="Calibri"/>
          <w:b/>
          <w:sz w:val="72"/>
          <w:szCs w:val="72"/>
        </w:rPr>
        <w:t>supervisor</w:t>
      </w:r>
      <w:r w:rsidR="002B2F10" w:rsidRPr="00162B1A">
        <w:rPr>
          <w:rFonts w:eastAsia="Calibri" w:cs="Calibri"/>
          <w:sz w:val="72"/>
          <w:szCs w:val="72"/>
        </w:rPr>
        <w:t xml:space="preserve">                                                                  (</w:t>
      </w:r>
      <w:r w:rsidRPr="00162B1A">
        <w:rPr>
          <w:rFonts w:eastAsia="Calibri" w:cs="Calibri"/>
          <w:b/>
          <w:sz w:val="72"/>
          <w:szCs w:val="72"/>
        </w:rPr>
        <w:t>June 2015 to may 2016</w:t>
      </w:r>
      <w:r w:rsidR="002B2F10" w:rsidRPr="00162B1A">
        <w:rPr>
          <w:rFonts w:eastAsia="Calibri" w:cs="Calibri"/>
          <w:b/>
          <w:sz w:val="72"/>
          <w:szCs w:val="72"/>
        </w:rPr>
        <w:t xml:space="preserve">) </w:t>
      </w:r>
    </w:p>
    <w:p w14:paraId="728C14FF" w14:textId="77777777" w:rsidR="002B2F10" w:rsidRPr="00162B1A" w:rsidRDefault="002B2F10">
      <w:pPr>
        <w:rPr>
          <w:rFonts w:eastAsia="Calibri" w:cs="Calibri"/>
          <w:sz w:val="72"/>
          <w:szCs w:val="72"/>
        </w:rPr>
      </w:pPr>
      <w:r w:rsidRPr="00162B1A">
        <w:rPr>
          <w:rFonts w:eastAsia="Calibri" w:cs="Calibri"/>
          <w:sz w:val="72"/>
          <w:szCs w:val="72"/>
        </w:rPr>
        <w:t xml:space="preserve">Abu Dhabi national hotels </w:t>
      </w:r>
    </w:p>
    <w:p w14:paraId="030E7479" w14:textId="77777777" w:rsidR="002B2F10" w:rsidRPr="00162B1A" w:rsidRDefault="002B2F10">
      <w:pPr>
        <w:rPr>
          <w:rFonts w:eastAsia="Calibri" w:cs="Calibri"/>
          <w:b/>
          <w:sz w:val="72"/>
          <w:szCs w:val="72"/>
          <w:u w:val="single"/>
        </w:rPr>
      </w:pPr>
      <w:proofErr w:type="gramStart"/>
      <w:r w:rsidRPr="00162B1A">
        <w:rPr>
          <w:rFonts w:eastAsia="Calibri" w:cs="Calibri"/>
          <w:sz w:val="72"/>
          <w:szCs w:val="72"/>
        </w:rPr>
        <w:t>khalifa</w:t>
      </w:r>
      <w:proofErr w:type="gramEnd"/>
      <w:r w:rsidRPr="00162B1A">
        <w:rPr>
          <w:rFonts w:eastAsia="Calibri" w:cs="Calibri"/>
          <w:sz w:val="72"/>
          <w:szCs w:val="72"/>
        </w:rPr>
        <w:t xml:space="preserve"> city , Abu dhabi</w:t>
      </w:r>
    </w:p>
    <w:p w14:paraId="5C9706EB" w14:textId="526906E3" w:rsidR="002B2F10" w:rsidRPr="00162B1A" w:rsidRDefault="002B2F10">
      <w:pPr>
        <w:rPr>
          <w:rFonts w:eastAsia="Calibri" w:cs="Calibri"/>
          <w:sz w:val="72"/>
          <w:szCs w:val="72"/>
        </w:rPr>
      </w:pPr>
      <w:r w:rsidRPr="00162B1A">
        <w:rPr>
          <w:rFonts w:eastAsia="Calibri" w:cs="Calibri"/>
          <w:b/>
          <w:sz w:val="72"/>
          <w:szCs w:val="72"/>
          <w:u w:val="single"/>
        </w:rPr>
        <w:t>Duties and responsibilities</w:t>
      </w:r>
    </w:p>
    <w:p w14:paraId="28F151B9" w14:textId="72A88126" w:rsidR="002B2F10" w:rsidRPr="00162B1A" w:rsidRDefault="002B2F10">
      <w:pPr>
        <w:rPr>
          <w:rFonts w:eastAsia="Calibri" w:cs="Calibri"/>
          <w:sz w:val="72"/>
          <w:szCs w:val="72"/>
        </w:rPr>
      </w:pPr>
      <w:r w:rsidRPr="00162B1A">
        <w:rPr>
          <w:rFonts w:eastAsia="Calibri" w:cs="Calibri"/>
          <w:sz w:val="72"/>
          <w:szCs w:val="72"/>
        </w:rPr>
        <w:t>• Completes steps of service to ensure utmost guest satisfaction</w:t>
      </w:r>
    </w:p>
    <w:p w14:paraId="4CD8E359" w14:textId="77777777" w:rsidR="002B2F10" w:rsidRPr="00162B1A" w:rsidRDefault="002B2F10">
      <w:pPr>
        <w:rPr>
          <w:rFonts w:eastAsia="Calibri" w:cs="Calibri"/>
          <w:sz w:val="72"/>
          <w:szCs w:val="72"/>
        </w:rPr>
      </w:pPr>
      <w:r w:rsidRPr="00162B1A">
        <w:rPr>
          <w:rFonts w:eastAsia="Calibri" w:cs="Calibri"/>
          <w:sz w:val="72"/>
          <w:szCs w:val="72"/>
        </w:rPr>
        <w:t>• Understands and can describe menu offerings, packaging/presentation and pricing</w:t>
      </w:r>
    </w:p>
    <w:p w14:paraId="3796AF90" w14:textId="77777777" w:rsidR="002B2F10" w:rsidRPr="00162B1A" w:rsidRDefault="002B2F10">
      <w:pPr>
        <w:rPr>
          <w:rFonts w:eastAsia="Calibri" w:cs="Calibri"/>
          <w:b/>
          <w:sz w:val="72"/>
          <w:szCs w:val="72"/>
        </w:rPr>
      </w:pPr>
      <w:r w:rsidRPr="00162B1A">
        <w:rPr>
          <w:rFonts w:eastAsia="Calibri" w:cs="Calibri"/>
          <w:sz w:val="72"/>
          <w:szCs w:val="72"/>
        </w:rPr>
        <w:t xml:space="preserve">• Responds to guest needs and </w:t>
      </w:r>
      <w:r w:rsidRPr="00162B1A">
        <w:rPr>
          <w:rFonts w:eastAsia="Calibri" w:cs="Calibri"/>
          <w:sz w:val="72"/>
          <w:szCs w:val="72"/>
        </w:rPr>
        <w:lastRenderedPageBreak/>
        <w:t>requests</w:t>
      </w:r>
    </w:p>
    <w:p w14:paraId="2ADA062C" w14:textId="77777777" w:rsidR="002B2F10" w:rsidRPr="00162B1A" w:rsidRDefault="002B2F10">
      <w:pPr>
        <w:rPr>
          <w:rFonts w:eastAsia="Calibri" w:cs="Calibri"/>
          <w:sz w:val="72"/>
          <w:szCs w:val="72"/>
        </w:rPr>
      </w:pPr>
      <w:r w:rsidRPr="00162B1A">
        <w:rPr>
          <w:rFonts w:eastAsia="Calibri" w:cs="Calibri"/>
          <w:sz w:val="72"/>
          <w:szCs w:val="72"/>
        </w:rPr>
        <w:t>• Establishes rapport with guests/members</w:t>
      </w:r>
    </w:p>
    <w:p w14:paraId="092B9E2E" w14:textId="77777777" w:rsidR="002B2F10" w:rsidRPr="00162B1A" w:rsidRDefault="002B2F10">
      <w:pPr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sz w:val="72"/>
          <w:szCs w:val="72"/>
        </w:rPr>
        <w:t>• Always exceeds guest expectations</w:t>
      </w:r>
    </w:p>
    <w:p w14:paraId="695FF62B" w14:textId="77777777" w:rsidR="002B2F10" w:rsidRPr="00162B1A" w:rsidRDefault="002B2F10">
      <w:pPr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>• Maintains service areas</w:t>
      </w:r>
    </w:p>
    <w:p w14:paraId="2173B6F3" w14:textId="77777777" w:rsidR="002B2F10" w:rsidRPr="00162B1A" w:rsidRDefault="002B2F10">
      <w:pPr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>• Employs good safety and sanitation practices</w:t>
      </w:r>
    </w:p>
    <w:p w14:paraId="6F3E4E42" w14:textId="77777777" w:rsidR="002B2F10" w:rsidRPr="00162B1A" w:rsidRDefault="002B2F10">
      <w:pPr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 xml:space="preserve">• Adheres to Levy Restaurants Company guidelines as stated in team member training   </w:t>
      </w:r>
    </w:p>
    <w:p w14:paraId="444D2CD7" w14:textId="77777777" w:rsidR="002B2F10" w:rsidRPr="00162B1A" w:rsidRDefault="002B2F10">
      <w:pPr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 xml:space="preserve">   </w:t>
      </w:r>
      <w:proofErr w:type="gramStart"/>
      <w:r w:rsidRPr="00162B1A">
        <w:rPr>
          <w:rFonts w:eastAsia="Calibri" w:cs="Calibri"/>
          <w:color w:val="00000A"/>
          <w:sz w:val="72"/>
          <w:szCs w:val="72"/>
        </w:rPr>
        <w:t>manual</w:t>
      </w:r>
      <w:proofErr w:type="gramEnd"/>
      <w:r w:rsidRPr="00162B1A">
        <w:rPr>
          <w:rFonts w:eastAsia="Calibri" w:cs="Calibri"/>
          <w:color w:val="00000A"/>
          <w:sz w:val="72"/>
          <w:szCs w:val="72"/>
        </w:rPr>
        <w:t xml:space="preserve"> and employee handbook</w:t>
      </w:r>
    </w:p>
    <w:p w14:paraId="5FBE1F7A" w14:textId="77777777" w:rsidR="002B2F10" w:rsidRPr="00162B1A" w:rsidRDefault="002B2F10">
      <w:pPr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>• Foll</w:t>
      </w:r>
      <w:r w:rsidR="005E66BC" w:rsidRPr="00162B1A">
        <w:rPr>
          <w:rFonts w:eastAsia="Calibri" w:cs="Calibri"/>
          <w:color w:val="00000A"/>
          <w:sz w:val="72"/>
          <w:szCs w:val="72"/>
        </w:rPr>
        <w:t>ows responsible alcohol service.</w:t>
      </w:r>
    </w:p>
    <w:p w14:paraId="1BCA7054" w14:textId="77777777" w:rsidR="002B2F10" w:rsidRPr="00162B1A" w:rsidRDefault="002B2F10">
      <w:pPr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 xml:space="preserve">• Supervises all team members, </w:t>
      </w:r>
      <w:r w:rsidRPr="00162B1A">
        <w:rPr>
          <w:rFonts w:eastAsia="Calibri" w:cs="Calibri"/>
          <w:color w:val="00000A"/>
          <w:sz w:val="72"/>
          <w:szCs w:val="72"/>
        </w:rPr>
        <w:lastRenderedPageBreak/>
        <w:t xml:space="preserve">non-profits and subcontractors assigned to the area for   </w:t>
      </w:r>
    </w:p>
    <w:p w14:paraId="4043F44C" w14:textId="77777777" w:rsidR="002B2F10" w:rsidRPr="00162B1A" w:rsidRDefault="002B2F10">
      <w:pPr>
        <w:rPr>
          <w:rFonts w:eastAsia="Calibri" w:cs="Calibri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 xml:space="preserve">   </w:t>
      </w:r>
      <w:proofErr w:type="gramStart"/>
      <w:r w:rsidRPr="00162B1A">
        <w:rPr>
          <w:rFonts w:eastAsia="Calibri" w:cs="Calibri"/>
          <w:color w:val="00000A"/>
          <w:sz w:val="72"/>
          <w:szCs w:val="72"/>
        </w:rPr>
        <w:t>the</w:t>
      </w:r>
      <w:proofErr w:type="gramEnd"/>
      <w:r w:rsidRPr="00162B1A">
        <w:rPr>
          <w:rFonts w:eastAsia="Calibri" w:cs="Calibri"/>
          <w:color w:val="00000A"/>
          <w:sz w:val="72"/>
          <w:szCs w:val="72"/>
        </w:rPr>
        <w:t xml:space="preserve"> duration of the event</w:t>
      </w:r>
    </w:p>
    <w:p w14:paraId="09FFE0C7" w14:textId="77777777" w:rsidR="005E66BC" w:rsidRPr="00162B1A" w:rsidRDefault="005E66BC">
      <w:pPr>
        <w:rPr>
          <w:rFonts w:eastAsia="Calibri" w:cs="Calibri"/>
          <w:b/>
          <w:color w:val="00000A"/>
          <w:sz w:val="72"/>
          <w:szCs w:val="72"/>
        </w:rPr>
      </w:pPr>
    </w:p>
    <w:p w14:paraId="385EEB9D" w14:textId="77777777" w:rsidR="002B2F10" w:rsidRPr="00162B1A" w:rsidRDefault="002B2F10">
      <w:pPr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b/>
          <w:color w:val="00000A"/>
          <w:sz w:val="72"/>
          <w:szCs w:val="72"/>
        </w:rPr>
        <w:t xml:space="preserve"> Service supervisor</w:t>
      </w:r>
      <w:r w:rsidRPr="00162B1A">
        <w:rPr>
          <w:rFonts w:eastAsia="Calibri" w:cs="Calibri"/>
          <w:color w:val="00000A"/>
          <w:sz w:val="72"/>
          <w:szCs w:val="72"/>
        </w:rPr>
        <w:t xml:space="preserve">                                                       </w:t>
      </w:r>
      <w:r w:rsidR="00B91FF7" w:rsidRPr="00162B1A">
        <w:rPr>
          <w:rFonts w:eastAsia="Calibri" w:cs="Calibri"/>
          <w:color w:val="00000A"/>
          <w:sz w:val="72"/>
          <w:szCs w:val="72"/>
        </w:rPr>
        <w:t xml:space="preserve">   </w:t>
      </w:r>
      <w:r w:rsidRPr="00162B1A">
        <w:rPr>
          <w:rFonts w:eastAsia="Calibri" w:cs="Calibri"/>
          <w:color w:val="00000A"/>
          <w:sz w:val="72"/>
          <w:szCs w:val="72"/>
        </w:rPr>
        <w:t xml:space="preserve">  </w:t>
      </w:r>
      <w:r w:rsidR="00965CBB" w:rsidRPr="00162B1A">
        <w:rPr>
          <w:rFonts w:eastAsia="Calibri" w:cs="Calibri"/>
          <w:color w:val="00000A"/>
          <w:sz w:val="72"/>
          <w:szCs w:val="72"/>
        </w:rPr>
        <w:t xml:space="preserve">  </w:t>
      </w:r>
      <w:r w:rsidRPr="00162B1A">
        <w:rPr>
          <w:rFonts w:eastAsia="Calibri" w:cs="Calibri"/>
          <w:b/>
          <w:color w:val="00000A"/>
          <w:sz w:val="72"/>
          <w:szCs w:val="72"/>
        </w:rPr>
        <w:t xml:space="preserve">(May 2013 to may 2015)               </w:t>
      </w:r>
    </w:p>
    <w:p w14:paraId="2C81BE27" w14:textId="77777777" w:rsidR="002B2F10" w:rsidRPr="00162B1A" w:rsidRDefault="002B2F10">
      <w:pPr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 xml:space="preserve"> Intercat hospitality LLC                            </w:t>
      </w:r>
    </w:p>
    <w:p w14:paraId="0868A906" w14:textId="77777777" w:rsidR="002B2F10" w:rsidRPr="00162B1A" w:rsidRDefault="002B2F10">
      <w:pPr>
        <w:rPr>
          <w:rFonts w:eastAsia="Calibri" w:cs="Calibri"/>
          <w:b/>
          <w:color w:val="00000A"/>
          <w:sz w:val="72"/>
          <w:szCs w:val="72"/>
          <w:u w:val="single"/>
        </w:rPr>
      </w:pPr>
      <w:r w:rsidRPr="00162B1A">
        <w:rPr>
          <w:rFonts w:eastAsia="Calibri" w:cs="Calibri"/>
          <w:color w:val="00000A"/>
          <w:sz w:val="72"/>
          <w:szCs w:val="72"/>
        </w:rPr>
        <w:t xml:space="preserve"> Baniyas Abu dhabi,                </w:t>
      </w:r>
    </w:p>
    <w:p w14:paraId="32291044" w14:textId="77777777" w:rsidR="002B2F10" w:rsidRPr="00162B1A" w:rsidRDefault="002B2F10">
      <w:pPr>
        <w:rPr>
          <w:rFonts w:eastAsia="Calibri" w:cs="Calibri"/>
          <w:sz w:val="72"/>
          <w:szCs w:val="72"/>
        </w:rPr>
      </w:pPr>
      <w:r w:rsidRPr="00162B1A">
        <w:rPr>
          <w:rFonts w:eastAsia="Calibri" w:cs="Calibri"/>
          <w:b/>
          <w:color w:val="00000A"/>
          <w:sz w:val="72"/>
          <w:szCs w:val="72"/>
          <w:u w:val="single"/>
        </w:rPr>
        <w:t xml:space="preserve"> Duties and responsibilities:</w:t>
      </w:r>
    </w:p>
    <w:p w14:paraId="6C61C64F" w14:textId="77777777" w:rsidR="002B2F10" w:rsidRPr="00162B1A" w:rsidRDefault="002B2F10">
      <w:pPr>
        <w:numPr>
          <w:ilvl w:val="0"/>
          <w:numId w:val="2"/>
        </w:numPr>
        <w:tabs>
          <w:tab w:val="left" w:pos="810"/>
        </w:tabs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 xml:space="preserve">The primary responsibility is to provide good food and quality service. </w:t>
      </w:r>
    </w:p>
    <w:p w14:paraId="7E01BB15" w14:textId="77777777" w:rsidR="002B2F10" w:rsidRPr="00162B1A" w:rsidRDefault="002B2F10">
      <w:pPr>
        <w:numPr>
          <w:ilvl w:val="0"/>
          <w:numId w:val="2"/>
        </w:numPr>
        <w:tabs>
          <w:tab w:val="left" w:pos="810"/>
        </w:tabs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>Handling and solving the guest complaints.</w:t>
      </w:r>
    </w:p>
    <w:p w14:paraId="23731489" w14:textId="77777777" w:rsidR="005E66BC" w:rsidRPr="00162B1A" w:rsidRDefault="005E66BC" w:rsidP="005E66BC">
      <w:pPr>
        <w:numPr>
          <w:ilvl w:val="0"/>
          <w:numId w:val="2"/>
        </w:numPr>
        <w:tabs>
          <w:tab w:val="left" w:pos="810"/>
        </w:tabs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 xml:space="preserve">Communicate service needs to chefs and stewards </w:t>
      </w:r>
      <w:r w:rsidRPr="00162B1A">
        <w:rPr>
          <w:rFonts w:eastAsia="Calibri" w:cs="Calibri"/>
          <w:color w:val="00000A"/>
          <w:sz w:val="72"/>
          <w:szCs w:val="72"/>
        </w:rPr>
        <w:lastRenderedPageBreak/>
        <w:t>throughout functions.</w:t>
      </w:r>
    </w:p>
    <w:p w14:paraId="10E781A5" w14:textId="77777777" w:rsidR="005E66BC" w:rsidRPr="00162B1A" w:rsidRDefault="005E66BC" w:rsidP="005E66BC">
      <w:pPr>
        <w:numPr>
          <w:ilvl w:val="0"/>
          <w:numId w:val="2"/>
        </w:numPr>
        <w:tabs>
          <w:tab w:val="left" w:pos="810"/>
        </w:tabs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 xml:space="preserve">Total charges for group functions, and prepare and present checks to group </w:t>
      </w:r>
    </w:p>
    <w:p w14:paraId="1C65616C" w14:textId="77777777" w:rsidR="005E66BC" w:rsidRPr="00162B1A" w:rsidRDefault="005E66BC" w:rsidP="005E66BC">
      <w:pPr>
        <w:numPr>
          <w:ilvl w:val="0"/>
          <w:numId w:val="2"/>
        </w:numPr>
        <w:tabs>
          <w:tab w:val="left" w:pos="810"/>
        </w:tabs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>Ensure banquet rooms, restaurants, and coffee breaks are ready for service.</w:t>
      </w:r>
    </w:p>
    <w:p w14:paraId="785734D6" w14:textId="77777777" w:rsidR="005E66BC" w:rsidRPr="00162B1A" w:rsidRDefault="005E66BC" w:rsidP="005E66BC">
      <w:pPr>
        <w:numPr>
          <w:ilvl w:val="0"/>
          <w:numId w:val="2"/>
        </w:numPr>
        <w:tabs>
          <w:tab w:val="left" w:pos="810"/>
        </w:tabs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 xml:space="preserve">Ensure proper centerpieces are displayed on every table. </w:t>
      </w:r>
    </w:p>
    <w:p w14:paraId="4492F652" w14:textId="77777777" w:rsidR="005E66BC" w:rsidRPr="00162B1A" w:rsidRDefault="005E66BC" w:rsidP="005E66BC">
      <w:pPr>
        <w:numPr>
          <w:ilvl w:val="0"/>
          <w:numId w:val="2"/>
        </w:numPr>
        <w:tabs>
          <w:tab w:val="left" w:pos="810"/>
        </w:tabs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 xml:space="preserve">The cleanliness and presentation of all china, glass, and silver prior to use. </w:t>
      </w:r>
    </w:p>
    <w:p w14:paraId="550075F0" w14:textId="77777777" w:rsidR="005E66BC" w:rsidRPr="00162B1A" w:rsidRDefault="005E66BC" w:rsidP="005E66BC">
      <w:pPr>
        <w:numPr>
          <w:ilvl w:val="0"/>
          <w:numId w:val="2"/>
        </w:numPr>
        <w:tabs>
          <w:tab w:val="left" w:pos="810"/>
        </w:tabs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>Set tables according to type of event and service standards.</w:t>
      </w:r>
    </w:p>
    <w:p w14:paraId="0DB96357" w14:textId="77777777" w:rsidR="005E66BC" w:rsidRPr="00162B1A" w:rsidRDefault="005E66BC" w:rsidP="005E66BC">
      <w:pPr>
        <w:numPr>
          <w:ilvl w:val="0"/>
          <w:numId w:val="2"/>
        </w:numPr>
        <w:tabs>
          <w:tab w:val="left" w:pos="810"/>
        </w:tabs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 xml:space="preserve">Communicate additional </w:t>
      </w:r>
      <w:r w:rsidRPr="00162B1A">
        <w:rPr>
          <w:rFonts w:eastAsia="Calibri" w:cs="Calibri"/>
          <w:color w:val="00000A"/>
          <w:sz w:val="72"/>
          <w:szCs w:val="72"/>
        </w:rPr>
        <w:lastRenderedPageBreak/>
        <w:t xml:space="preserve">meal requirements, allergies, dietary needs, and special </w:t>
      </w:r>
    </w:p>
    <w:p w14:paraId="1C24AA58" w14:textId="77777777" w:rsidR="005E66BC" w:rsidRPr="00162B1A" w:rsidRDefault="005E66BC" w:rsidP="005E66BC">
      <w:pPr>
        <w:ind w:left="450"/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 xml:space="preserve"> </w:t>
      </w:r>
      <w:proofErr w:type="gramStart"/>
      <w:r w:rsidRPr="00162B1A">
        <w:rPr>
          <w:rFonts w:eastAsia="Calibri" w:cs="Calibri"/>
          <w:color w:val="00000A"/>
          <w:sz w:val="72"/>
          <w:szCs w:val="72"/>
        </w:rPr>
        <w:t>Request for kitchen.</w:t>
      </w:r>
      <w:proofErr w:type="gramEnd"/>
    </w:p>
    <w:p w14:paraId="45A7AC1D" w14:textId="77777777" w:rsidR="005E66BC" w:rsidRPr="00162B1A" w:rsidRDefault="002B2F10">
      <w:pPr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 xml:space="preserve">                                                                                                        </w:t>
      </w:r>
    </w:p>
    <w:p w14:paraId="4C82AC93" w14:textId="77777777" w:rsidR="002B2F10" w:rsidRPr="00162B1A" w:rsidRDefault="005404DF">
      <w:pPr>
        <w:rPr>
          <w:rFonts w:eastAsia="Calibri" w:cs="Calibri"/>
          <w:b/>
          <w:color w:val="00000A"/>
          <w:sz w:val="72"/>
          <w:szCs w:val="72"/>
        </w:rPr>
      </w:pPr>
      <w:r w:rsidRPr="00162B1A">
        <w:rPr>
          <w:rFonts w:eastAsia="Calibri" w:cs="Calibri"/>
          <w:b/>
          <w:color w:val="00000A"/>
          <w:sz w:val="72"/>
          <w:szCs w:val="72"/>
        </w:rPr>
        <w:t xml:space="preserve">Banquet supervisor                                                            </w:t>
      </w:r>
      <w:r w:rsidR="002B2F10" w:rsidRPr="00162B1A">
        <w:rPr>
          <w:rFonts w:eastAsia="Calibri" w:cs="Calibri"/>
          <w:b/>
          <w:color w:val="00000A"/>
          <w:sz w:val="72"/>
          <w:szCs w:val="72"/>
        </w:rPr>
        <w:t xml:space="preserve"> (April 2011 to January 2013)</w:t>
      </w:r>
    </w:p>
    <w:p w14:paraId="4C236DA6" w14:textId="77777777" w:rsidR="002B2F10" w:rsidRPr="00162B1A" w:rsidRDefault="002B2F10">
      <w:pPr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b/>
          <w:color w:val="00000A"/>
          <w:sz w:val="72"/>
          <w:szCs w:val="72"/>
          <w:u w:val="single"/>
        </w:rPr>
        <w:t xml:space="preserve">Duties and Responsibilities </w:t>
      </w:r>
    </w:p>
    <w:p w14:paraId="063268E0" w14:textId="77777777" w:rsidR="002B2F10" w:rsidRPr="00162B1A" w:rsidRDefault="002B2F10">
      <w:pPr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>Golden tulip ambient resorts and spa</w:t>
      </w:r>
    </w:p>
    <w:p w14:paraId="56EE1E9C" w14:textId="77777777" w:rsidR="002B2F10" w:rsidRPr="00162B1A" w:rsidRDefault="002B2F10">
      <w:pPr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 xml:space="preserve">Sector 1 panchkula </w:t>
      </w:r>
      <w:proofErr w:type="gramStart"/>
      <w:r w:rsidRPr="00162B1A">
        <w:rPr>
          <w:rFonts w:eastAsia="Calibri" w:cs="Calibri"/>
          <w:color w:val="00000A"/>
          <w:sz w:val="72"/>
          <w:szCs w:val="72"/>
        </w:rPr>
        <w:t>india</w:t>
      </w:r>
      <w:proofErr w:type="gramEnd"/>
    </w:p>
    <w:p w14:paraId="08191A38" w14:textId="77777777" w:rsidR="002B2F10" w:rsidRPr="00162B1A" w:rsidRDefault="002B2F10">
      <w:pPr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>Duties and responsibilities</w:t>
      </w:r>
    </w:p>
    <w:p w14:paraId="460F9E20" w14:textId="77777777" w:rsidR="002B2F10" w:rsidRPr="00162B1A" w:rsidRDefault="002B2F10">
      <w:pPr>
        <w:numPr>
          <w:ilvl w:val="0"/>
          <w:numId w:val="3"/>
        </w:numPr>
        <w:tabs>
          <w:tab w:val="left" w:pos="810"/>
        </w:tabs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 xml:space="preserve">Supervise activities of workers in section of dining </w:t>
      </w:r>
      <w:proofErr w:type="gramStart"/>
      <w:r w:rsidRPr="00162B1A">
        <w:rPr>
          <w:rFonts w:eastAsia="Calibri" w:cs="Calibri"/>
          <w:color w:val="00000A"/>
          <w:sz w:val="72"/>
          <w:szCs w:val="72"/>
        </w:rPr>
        <w:t>room .</w:t>
      </w:r>
      <w:proofErr w:type="gramEnd"/>
    </w:p>
    <w:p w14:paraId="60320BE9" w14:textId="77777777" w:rsidR="002B2F10" w:rsidRPr="00162B1A" w:rsidRDefault="002B2F10">
      <w:pPr>
        <w:numPr>
          <w:ilvl w:val="0"/>
          <w:numId w:val="3"/>
        </w:numPr>
        <w:tabs>
          <w:tab w:val="left" w:pos="810"/>
        </w:tabs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>Receive guest and conducts them to tables</w:t>
      </w:r>
    </w:p>
    <w:p w14:paraId="7AFFE520" w14:textId="77777777" w:rsidR="002B2F10" w:rsidRPr="00162B1A" w:rsidRDefault="002B2F10" w:rsidP="005E66BC">
      <w:pPr>
        <w:numPr>
          <w:ilvl w:val="0"/>
          <w:numId w:val="3"/>
        </w:numPr>
        <w:tabs>
          <w:tab w:val="left" w:pos="810"/>
        </w:tabs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lastRenderedPageBreak/>
        <w:t>Describes or suggests food courses and appropriate wines</w:t>
      </w:r>
    </w:p>
    <w:p w14:paraId="4605E3A7" w14:textId="77777777" w:rsidR="002B2F10" w:rsidRPr="00162B1A" w:rsidRDefault="002B2F10">
      <w:pPr>
        <w:numPr>
          <w:ilvl w:val="0"/>
          <w:numId w:val="3"/>
        </w:numPr>
        <w:tabs>
          <w:tab w:val="left" w:pos="810"/>
        </w:tabs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 xml:space="preserve">Resposible to close daily banquet billing according to procedure </w:t>
      </w:r>
    </w:p>
    <w:p w14:paraId="6AFB4E37" w14:textId="77777777" w:rsidR="002B2F10" w:rsidRPr="00162B1A" w:rsidRDefault="002B2F10">
      <w:pPr>
        <w:numPr>
          <w:ilvl w:val="0"/>
          <w:numId w:val="3"/>
        </w:numPr>
        <w:tabs>
          <w:tab w:val="left" w:pos="810"/>
        </w:tabs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>Responsible ensuring sufficent operating guest supplies, beverage supplies.</w:t>
      </w:r>
    </w:p>
    <w:p w14:paraId="45F477EF" w14:textId="77777777" w:rsidR="002B2F10" w:rsidRPr="00162B1A" w:rsidRDefault="002B2F10">
      <w:pPr>
        <w:numPr>
          <w:ilvl w:val="0"/>
          <w:numId w:val="3"/>
        </w:numPr>
        <w:tabs>
          <w:tab w:val="left" w:pos="810"/>
        </w:tabs>
        <w:rPr>
          <w:rFonts w:eastAsia="Calibri" w:cs="Calibri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 xml:space="preserve">Responsible for all sanitation, cleaniness of  the work areas, ball rooms and storage rooms   </w:t>
      </w:r>
    </w:p>
    <w:p w14:paraId="4EA9F1A7" w14:textId="77777777" w:rsidR="002B2F10" w:rsidRPr="00162B1A" w:rsidRDefault="002B2F10">
      <w:pPr>
        <w:rPr>
          <w:rFonts w:eastAsia="Calibri" w:cs="Calibri"/>
          <w:sz w:val="72"/>
          <w:szCs w:val="72"/>
        </w:rPr>
      </w:pPr>
    </w:p>
    <w:p w14:paraId="68A867BC" w14:textId="77777777" w:rsidR="002B2F10" w:rsidRPr="00162B1A" w:rsidRDefault="005E66BC">
      <w:pPr>
        <w:rPr>
          <w:rFonts w:eastAsia="Calibri" w:cs="Calibri"/>
          <w:color w:val="00000A"/>
          <w:sz w:val="72"/>
          <w:szCs w:val="72"/>
        </w:rPr>
      </w:pPr>
      <w:proofErr w:type="gramStart"/>
      <w:r w:rsidRPr="00162B1A">
        <w:rPr>
          <w:rFonts w:eastAsia="Calibri" w:cs="Calibri"/>
          <w:b/>
          <w:color w:val="00000A"/>
          <w:sz w:val="72"/>
          <w:szCs w:val="72"/>
        </w:rPr>
        <w:t>IInternship.</w:t>
      </w:r>
      <w:proofErr w:type="gramEnd"/>
      <w:r w:rsidRPr="00162B1A">
        <w:rPr>
          <w:rFonts w:eastAsia="Calibri" w:cs="Calibri"/>
          <w:b/>
          <w:color w:val="00000A"/>
          <w:sz w:val="72"/>
          <w:szCs w:val="72"/>
        </w:rPr>
        <w:t xml:space="preserve">                   </w:t>
      </w:r>
      <w:r w:rsidR="002B2F10" w:rsidRPr="00162B1A">
        <w:rPr>
          <w:rFonts w:eastAsia="Calibri" w:cs="Calibri"/>
          <w:b/>
          <w:color w:val="00000A"/>
          <w:sz w:val="72"/>
          <w:szCs w:val="72"/>
        </w:rPr>
        <w:t xml:space="preserve">                                                     </w:t>
      </w:r>
      <w:proofErr w:type="gramStart"/>
      <w:r w:rsidR="002B2F10" w:rsidRPr="00162B1A">
        <w:rPr>
          <w:rFonts w:eastAsia="Calibri" w:cs="Calibri"/>
          <w:b/>
          <w:color w:val="00000A"/>
          <w:sz w:val="72"/>
          <w:szCs w:val="72"/>
        </w:rPr>
        <w:t>( January</w:t>
      </w:r>
      <w:proofErr w:type="gramEnd"/>
      <w:r w:rsidR="002B2F10" w:rsidRPr="00162B1A">
        <w:rPr>
          <w:rFonts w:eastAsia="Calibri" w:cs="Calibri"/>
          <w:b/>
          <w:color w:val="00000A"/>
          <w:sz w:val="72"/>
          <w:szCs w:val="72"/>
        </w:rPr>
        <w:t xml:space="preserve"> 2009 to January 2010)</w:t>
      </w:r>
    </w:p>
    <w:p w14:paraId="1FA08FDC" w14:textId="77777777" w:rsidR="002B2F10" w:rsidRPr="00162B1A" w:rsidRDefault="002B2F10">
      <w:pPr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lastRenderedPageBreak/>
        <w:t xml:space="preserve"> Goldkist beach resorts</w:t>
      </w:r>
    </w:p>
    <w:p w14:paraId="6DBBA85C" w14:textId="77777777" w:rsidR="002B2F10" w:rsidRPr="00162B1A" w:rsidRDefault="002B2F10">
      <w:pPr>
        <w:rPr>
          <w:rFonts w:eastAsia="Calibri" w:cs="Calibri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 xml:space="preserve"> East coast road Singapore </w:t>
      </w:r>
    </w:p>
    <w:p w14:paraId="5336CF86" w14:textId="77777777" w:rsidR="002B2F10" w:rsidRPr="00162B1A" w:rsidRDefault="002B2F10" w:rsidP="005404DF">
      <w:pPr>
        <w:rPr>
          <w:rFonts w:eastAsia="Calibri" w:cs="Calibri"/>
          <w:sz w:val="72"/>
          <w:szCs w:val="72"/>
        </w:rPr>
      </w:pPr>
      <w:r w:rsidRPr="00162B1A">
        <w:rPr>
          <w:rFonts w:eastAsia="Calibri" w:cs="Calibri"/>
          <w:sz w:val="72"/>
          <w:szCs w:val="72"/>
        </w:rPr>
        <w:t xml:space="preserve"> </w:t>
      </w:r>
      <w:r w:rsidRPr="00162B1A">
        <w:rPr>
          <w:rFonts w:eastAsia="Calibri" w:cs="Calibri"/>
          <w:b/>
          <w:color w:val="00000A"/>
          <w:sz w:val="72"/>
          <w:szCs w:val="72"/>
          <w:u w:val="single"/>
        </w:rPr>
        <w:t>Duties and responsibilities</w:t>
      </w:r>
    </w:p>
    <w:p w14:paraId="78C43C7D" w14:textId="77777777" w:rsidR="002B2F10" w:rsidRPr="00162B1A" w:rsidRDefault="002B2F10">
      <w:pPr>
        <w:numPr>
          <w:ilvl w:val="0"/>
          <w:numId w:val="4"/>
        </w:numPr>
        <w:tabs>
          <w:tab w:val="left" w:pos="810"/>
        </w:tabs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>Work at front desk</w:t>
      </w:r>
    </w:p>
    <w:p w14:paraId="1B518E6F" w14:textId="77777777" w:rsidR="002B2F10" w:rsidRPr="00162B1A" w:rsidRDefault="002B2F10">
      <w:pPr>
        <w:numPr>
          <w:ilvl w:val="0"/>
          <w:numId w:val="4"/>
        </w:numPr>
        <w:tabs>
          <w:tab w:val="left" w:pos="810"/>
        </w:tabs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>Greets, register and assigns rooms to the guest.</w:t>
      </w:r>
    </w:p>
    <w:p w14:paraId="22D1F817" w14:textId="77777777" w:rsidR="002B2F10" w:rsidRPr="00162B1A" w:rsidRDefault="002B2F10">
      <w:pPr>
        <w:numPr>
          <w:ilvl w:val="0"/>
          <w:numId w:val="4"/>
        </w:numPr>
        <w:tabs>
          <w:tab w:val="left" w:pos="810"/>
        </w:tabs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 xml:space="preserve">Makes and confirms reservation. </w:t>
      </w:r>
    </w:p>
    <w:p w14:paraId="6C2753EF" w14:textId="77777777" w:rsidR="002B2F10" w:rsidRPr="00162B1A" w:rsidRDefault="002B2F10">
      <w:pPr>
        <w:numPr>
          <w:ilvl w:val="0"/>
          <w:numId w:val="4"/>
        </w:numPr>
        <w:tabs>
          <w:tab w:val="left" w:pos="810"/>
        </w:tabs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 xml:space="preserve">Check </w:t>
      </w:r>
      <w:proofErr w:type="gramStart"/>
      <w:r w:rsidRPr="00162B1A">
        <w:rPr>
          <w:rFonts w:eastAsia="Calibri" w:cs="Calibri"/>
          <w:color w:val="00000A"/>
          <w:sz w:val="72"/>
          <w:szCs w:val="72"/>
        </w:rPr>
        <w:t>in ,</w:t>
      </w:r>
      <w:proofErr w:type="gramEnd"/>
      <w:r w:rsidRPr="00162B1A">
        <w:rPr>
          <w:rFonts w:eastAsia="Calibri" w:cs="Calibri"/>
          <w:color w:val="00000A"/>
          <w:sz w:val="72"/>
          <w:szCs w:val="72"/>
        </w:rPr>
        <w:t xml:space="preserve"> check outs in timely and courteous manners.</w:t>
      </w:r>
    </w:p>
    <w:p w14:paraId="3BCBDFE6" w14:textId="77777777" w:rsidR="002B2F10" w:rsidRPr="00162B1A" w:rsidRDefault="002B2F10">
      <w:pPr>
        <w:numPr>
          <w:ilvl w:val="0"/>
          <w:numId w:val="4"/>
        </w:numPr>
        <w:tabs>
          <w:tab w:val="left" w:pos="810"/>
        </w:tabs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>Works at cafe, handling daily cafe sales.</w:t>
      </w:r>
    </w:p>
    <w:p w14:paraId="17595FEF" w14:textId="77777777" w:rsidR="002B2F10" w:rsidRPr="00162B1A" w:rsidRDefault="002B2F10">
      <w:pPr>
        <w:numPr>
          <w:ilvl w:val="0"/>
          <w:numId w:val="4"/>
        </w:numPr>
        <w:tabs>
          <w:tab w:val="left" w:pos="810"/>
        </w:tabs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 xml:space="preserve">Taking </w:t>
      </w:r>
      <w:proofErr w:type="gramStart"/>
      <w:r w:rsidRPr="00162B1A">
        <w:rPr>
          <w:rFonts w:eastAsia="Calibri" w:cs="Calibri"/>
          <w:color w:val="00000A"/>
          <w:sz w:val="72"/>
          <w:szCs w:val="72"/>
        </w:rPr>
        <w:t>orders ,</w:t>
      </w:r>
      <w:proofErr w:type="gramEnd"/>
      <w:r w:rsidRPr="00162B1A">
        <w:rPr>
          <w:rFonts w:eastAsia="Calibri" w:cs="Calibri"/>
          <w:color w:val="00000A"/>
          <w:sz w:val="72"/>
          <w:szCs w:val="72"/>
        </w:rPr>
        <w:t xml:space="preserve"> serve orders to the guest.</w:t>
      </w:r>
    </w:p>
    <w:p w14:paraId="5AC22472" w14:textId="77777777" w:rsidR="002B2F10" w:rsidRPr="00162B1A" w:rsidRDefault="002B2F10">
      <w:pPr>
        <w:numPr>
          <w:ilvl w:val="0"/>
          <w:numId w:val="4"/>
        </w:numPr>
        <w:tabs>
          <w:tab w:val="left" w:pos="810"/>
        </w:tabs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 xml:space="preserve">Suggest food to the guest. </w:t>
      </w:r>
    </w:p>
    <w:p w14:paraId="64FD1456" w14:textId="77777777" w:rsidR="002B2F10" w:rsidRPr="00162B1A" w:rsidRDefault="002B2F10">
      <w:pPr>
        <w:numPr>
          <w:ilvl w:val="0"/>
          <w:numId w:val="4"/>
        </w:numPr>
        <w:tabs>
          <w:tab w:val="left" w:pos="810"/>
        </w:tabs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lastRenderedPageBreak/>
        <w:t>Works as housekeeping supervisor, issues supplies and equipment to workers</w:t>
      </w:r>
    </w:p>
    <w:p w14:paraId="5C0208CC" w14:textId="77777777" w:rsidR="002B2F10" w:rsidRPr="00162B1A" w:rsidRDefault="002B2F10">
      <w:pPr>
        <w:numPr>
          <w:ilvl w:val="0"/>
          <w:numId w:val="4"/>
        </w:numPr>
        <w:tabs>
          <w:tab w:val="left" w:pos="810"/>
        </w:tabs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>Advises executive, desk clerk or admitting personel of rooms ready for occupancy.</w:t>
      </w:r>
    </w:p>
    <w:p w14:paraId="551866FB" w14:textId="77777777" w:rsidR="002B2F10" w:rsidRPr="00162B1A" w:rsidRDefault="002B2F10" w:rsidP="005E66BC">
      <w:pPr>
        <w:numPr>
          <w:ilvl w:val="0"/>
          <w:numId w:val="4"/>
        </w:numPr>
        <w:tabs>
          <w:tab w:val="left" w:pos="810"/>
        </w:tabs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>Establish standards and procedures for work of housekee</w:t>
      </w:r>
      <w:r w:rsidR="005E66BC" w:rsidRPr="00162B1A">
        <w:rPr>
          <w:rFonts w:eastAsia="Calibri" w:cs="Calibri"/>
          <w:color w:val="00000A"/>
          <w:sz w:val="72"/>
          <w:szCs w:val="72"/>
        </w:rPr>
        <w:t xml:space="preserve">ping </w:t>
      </w:r>
      <w:proofErr w:type="gramStart"/>
      <w:r w:rsidR="005E66BC" w:rsidRPr="00162B1A">
        <w:rPr>
          <w:rFonts w:eastAsia="Calibri" w:cs="Calibri"/>
          <w:color w:val="00000A"/>
          <w:sz w:val="72"/>
          <w:szCs w:val="72"/>
        </w:rPr>
        <w:t>staff .</w:t>
      </w:r>
      <w:proofErr w:type="gramEnd"/>
      <w:r w:rsidR="005E66BC" w:rsidRPr="00162B1A">
        <w:rPr>
          <w:rFonts w:eastAsia="Calibri" w:cs="Calibri"/>
          <w:color w:val="00000A"/>
          <w:sz w:val="72"/>
          <w:szCs w:val="72"/>
        </w:rPr>
        <w:t xml:space="preserve">                  </w:t>
      </w:r>
    </w:p>
    <w:p w14:paraId="2433821A" w14:textId="77777777" w:rsidR="005E66BC" w:rsidRPr="00162B1A" w:rsidRDefault="005E66BC">
      <w:pPr>
        <w:rPr>
          <w:rFonts w:eastAsia="Calibri" w:cs="Calibri"/>
          <w:b/>
          <w:color w:val="00000A"/>
          <w:sz w:val="72"/>
          <w:szCs w:val="72"/>
          <w:u w:val="single"/>
        </w:rPr>
      </w:pPr>
    </w:p>
    <w:p w14:paraId="6712EDE5" w14:textId="77777777" w:rsidR="002B2F10" w:rsidRPr="00162B1A" w:rsidRDefault="005404DF">
      <w:pPr>
        <w:rPr>
          <w:rFonts w:eastAsia="Calibri" w:cs="Calibri"/>
          <w:sz w:val="72"/>
          <w:szCs w:val="72"/>
        </w:rPr>
      </w:pPr>
      <w:r w:rsidRPr="00162B1A">
        <w:rPr>
          <w:rFonts w:eastAsia="Calibri" w:cs="Calibri"/>
          <w:b/>
          <w:color w:val="00000A"/>
          <w:sz w:val="72"/>
          <w:szCs w:val="72"/>
          <w:u w:val="single"/>
        </w:rPr>
        <w:t>Banquet Server</w:t>
      </w:r>
      <w:r w:rsidR="002B2F10" w:rsidRPr="00162B1A">
        <w:rPr>
          <w:rFonts w:eastAsia="Calibri" w:cs="Calibri"/>
          <w:b/>
          <w:color w:val="00000A"/>
          <w:sz w:val="72"/>
          <w:szCs w:val="72"/>
        </w:rPr>
        <w:t xml:space="preserve">  </w:t>
      </w:r>
      <w:r w:rsidRPr="00162B1A">
        <w:rPr>
          <w:rFonts w:eastAsia="Calibri" w:cs="Calibri"/>
          <w:b/>
          <w:color w:val="00000A"/>
          <w:sz w:val="72"/>
          <w:szCs w:val="72"/>
        </w:rPr>
        <w:t xml:space="preserve">                                                               </w:t>
      </w:r>
      <w:r w:rsidR="002B2F10" w:rsidRPr="00162B1A">
        <w:rPr>
          <w:rFonts w:eastAsia="Calibri" w:cs="Calibri"/>
          <w:b/>
          <w:color w:val="00000A"/>
          <w:sz w:val="72"/>
          <w:szCs w:val="72"/>
        </w:rPr>
        <w:t xml:space="preserve"> </w:t>
      </w:r>
      <w:proofErr w:type="gramStart"/>
      <w:r w:rsidR="002B2F10" w:rsidRPr="00162B1A">
        <w:rPr>
          <w:rFonts w:eastAsia="Calibri" w:cs="Calibri"/>
          <w:b/>
          <w:color w:val="00000A"/>
          <w:sz w:val="72"/>
          <w:szCs w:val="72"/>
        </w:rPr>
        <w:t>( May</w:t>
      </w:r>
      <w:proofErr w:type="gramEnd"/>
      <w:r w:rsidR="002B2F10" w:rsidRPr="00162B1A">
        <w:rPr>
          <w:rFonts w:eastAsia="Calibri" w:cs="Calibri"/>
          <w:b/>
          <w:color w:val="00000A"/>
          <w:sz w:val="72"/>
          <w:szCs w:val="72"/>
        </w:rPr>
        <w:t xml:space="preserve"> 2008 to August 2008 )                      </w:t>
      </w:r>
    </w:p>
    <w:p w14:paraId="5C3D4AD9" w14:textId="77777777" w:rsidR="002B2F10" w:rsidRPr="00162B1A" w:rsidRDefault="002B2F10">
      <w:pPr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 xml:space="preserve"> </w:t>
      </w:r>
      <w:proofErr w:type="gramStart"/>
      <w:r w:rsidRPr="00162B1A">
        <w:rPr>
          <w:rFonts w:eastAsia="Calibri" w:cs="Calibri"/>
          <w:color w:val="00000A"/>
          <w:sz w:val="72"/>
          <w:szCs w:val="72"/>
        </w:rPr>
        <w:t>( J.W</w:t>
      </w:r>
      <w:proofErr w:type="gramEnd"/>
      <w:r w:rsidRPr="00162B1A">
        <w:rPr>
          <w:rFonts w:eastAsia="Calibri" w:cs="Calibri"/>
          <w:color w:val="00000A"/>
          <w:sz w:val="72"/>
          <w:szCs w:val="72"/>
        </w:rPr>
        <w:t xml:space="preserve"> Marriot Hotel)</w:t>
      </w:r>
    </w:p>
    <w:p w14:paraId="366D4CCF" w14:textId="77777777" w:rsidR="002B2F10" w:rsidRPr="00162B1A" w:rsidRDefault="002B2F10">
      <w:pPr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 xml:space="preserve"> </w:t>
      </w:r>
      <w:r w:rsidRPr="00162B1A">
        <w:rPr>
          <w:rFonts w:eastAsia="Calibri" w:cs="Calibri"/>
          <w:color w:val="00000A"/>
          <w:sz w:val="72"/>
          <w:szCs w:val="72"/>
          <w:u w:val="single"/>
        </w:rPr>
        <w:t xml:space="preserve">Orchard road </w:t>
      </w:r>
      <w:proofErr w:type="gramStart"/>
      <w:r w:rsidRPr="00162B1A">
        <w:rPr>
          <w:rFonts w:eastAsia="Calibri" w:cs="Calibri"/>
          <w:color w:val="00000A"/>
          <w:sz w:val="72"/>
          <w:szCs w:val="72"/>
          <w:u w:val="single"/>
        </w:rPr>
        <w:t>singapore</w:t>
      </w:r>
      <w:proofErr w:type="gramEnd"/>
    </w:p>
    <w:p w14:paraId="1A288335" w14:textId="77777777" w:rsidR="002B2F10" w:rsidRPr="00162B1A" w:rsidRDefault="005404DF" w:rsidP="005404DF">
      <w:pPr>
        <w:tabs>
          <w:tab w:val="left" w:pos="1770"/>
          <w:tab w:val="left" w:pos="9915"/>
        </w:tabs>
        <w:rPr>
          <w:rFonts w:eastAsia="Calibri" w:cs="Calibri"/>
          <w:b/>
          <w:color w:val="00000A"/>
          <w:sz w:val="72"/>
          <w:szCs w:val="72"/>
          <w:u w:val="single"/>
        </w:rPr>
      </w:pPr>
      <w:r w:rsidRPr="00162B1A">
        <w:rPr>
          <w:rFonts w:eastAsia="Calibri" w:cs="Calibri"/>
          <w:color w:val="00000A"/>
          <w:sz w:val="72"/>
          <w:szCs w:val="72"/>
        </w:rPr>
        <w:t xml:space="preserve"> </w:t>
      </w:r>
      <w:r w:rsidR="002B2F10" w:rsidRPr="00162B1A">
        <w:rPr>
          <w:rFonts w:eastAsia="Calibri" w:cs="Calibri"/>
          <w:b/>
          <w:color w:val="00000A"/>
          <w:sz w:val="72"/>
          <w:szCs w:val="72"/>
          <w:u w:val="single"/>
        </w:rPr>
        <w:t>Duties and Responsibilities</w:t>
      </w:r>
    </w:p>
    <w:p w14:paraId="1F3E5236" w14:textId="77777777" w:rsidR="002B2F10" w:rsidRPr="00162B1A" w:rsidRDefault="002B2F10">
      <w:pPr>
        <w:rPr>
          <w:rFonts w:eastAsia="Calibri" w:cs="Calibri"/>
          <w:sz w:val="72"/>
          <w:szCs w:val="72"/>
        </w:rPr>
      </w:pPr>
    </w:p>
    <w:p w14:paraId="34E49FCF" w14:textId="77777777" w:rsidR="002B2F10" w:rsidRPr="00162B1A" w:rsidRDefault="002B2F10" w:rsidP="005E66BC">
      <w:pPr>
        <w:numPr>
          <w:ilvl w:val="0"/>
          <w:numId w:val="10"/>
        </w:numPr>
        <w:tabs>
          <w:tab w:val="left" w:pos="810"/>
          <w:tab w:val="left" w:pos="8295"/>
          <w:tab w:val="left" w:pos="-1620"/>
        </w:tabs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lastRenderedPageBreak/>
        <w:t>Serve all the food courses</w:t>
      </w:r>
      <w:r w:rsidR="005E66BC" w:rsidRPr="00162B1A">
        <w:rPr>
          <w:rFonts w:eastAsia="Calibri" w:cs="Calibri"/>
          <w:color w:val="00000A"/>
          <w:sz w:val="72"/>
          <w:szCs w:val="72"/>
        </w:rPr>
        <w:t xml:space="preserve"> and</w:t>
      </w:r>
      <w:r w:rsidRPr="00162B1A">
        <w:rPr>
          <w:rFonts w:eastAsia="Calibri" w:cs="Calibri"/>
          <w:color w:val="00000A"/>
          <w:sz w:val="72"/>
          <w:szCs w:val="72"/>
        </w:rPr>
        <w:t xml:space="preserve"> </w:t>
      </w:r>
      <w:r w:rsidR="005E66BC" w:rsidRPr="00162B1A">
        <w:rPr>
          <w:rFonts w:eastAsia="Calibri" w:cs="Calibri"/>
          <w:color w:val="00000A"/>
          <w:sz w:val="72"/>
          <w:szCs w:val="72"/>
        </w:rPr>
        <w:t xml:space="preserve">beverages </w:t>
      </w:r>
      <w:r w:rsidRPr="00162B1A">
        <w:rPr>
          <w:rFonts w:eastAsia="Calibri" w:cs="Calibri"/>
          <w:color w:val="00000A"/>
          <w:sz w:val="72"/>
          <w:szCs w:val="72"/>
        </w:rPr>
        <w:t>to the table on time.</w:t>
      </w:r>
    </w:p>
    <w:p w14:paraId="41D398E6" w14:textId="77777777" w:rsidR="002B2F10" w:rsidRPr="00162B1A" w:rsidRDefault="002B2F10">
      <w:pPr>
        <w:numPr>
          <w:ilvl w:val="0"/>
          <w:numId w:val="10"/>
        </w:numPr>
        <w:tabs>
          <w:tab w:val="left" w:pos="810"/>
        </w:tabs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>Clearing the tables.</w:t>
      </w:r>
    </w:p>
    <w:p w14:paraId="6D9D7B14" w14:textId="77777777" w:rsidR="002B2F10" w:rsidRPr="00162B1A" w:rsidRDefault="002B2F10">
      <w:pPr>
        <w:numPr>
          <w:ilvl w:val="0"/>
          <w:numId w:val="10"/>
        </w:numPr>
        <w:tabs>
          <w:tab w:val="left" w:pos="810"/>
        </w:tabs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 xml:space="preserve">Do the set ups for functions as </w:t>
      </w:r>
      <w:proofErr w:type="gramStart"/>
      <w:r w:rsidRPr="00162B1A">
        <w:rPr>
          <w:rFonts w:eastAsia="Calibri" w:cs="Calibri"/>
          <w:color w:val="00000A"/>
          <w:sz w:val="72"/>
          <w:szCs w:val="72"/>
        </w:rPr>
        <w:t>required .</w:t>
      </w:r>
      <w:proofErr w:type="gramEnd"/>
    </w:p>
    <w:p w14:paraId="4D87B210" w14:textId="77777777" w:rsidR="002B2F10" w:rsidRPr="00162B1A" w:rsidRDefault="002B2F10">
      <w:pPr>
        <w:numPr>
          <w:ilvl w:val="0"/>
          <w:numId w:val="10"/>
        </w:numPr>
        <w:tabs>
          <w:tab w:val="left" w:pos="810"/>
        </w:tabs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>Resposible for being proffesional and courteus to all the guests.</w:t>
      </w:r>
    </w:p>
    <w:p w14:paraId="69C6FD21" w14:textId="77777777" w:rsidR="002B2F10" w:rsidRPr="00162B1A" w:rsidRDefault="002B2F10">
      <w:pPr>
        <w:rPr>
          <w:rFonts w:eastAsia="Calibri" w:cs="Calibri"/>
          <w:b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 xml:space="preserve">      </w:t>
      </w:r>
    </w:p>
    <w:p w14:paraId="11E9DBB8" w14:textId="77777777" w:rsidR="002B2F10" w:rsidRPr="00162B1A" w:rsidRDefault="002B2F10">
      <w:pPr>
        <w:rPr>
          <w:rFonts w:eastAsia="Calibri" w:cs="Calibri"/>
          <w:sz w:val="72"/>
          <w:szCs w:val="72"/>
        </w:rPr>
      </w:pPr>
      <w:r w:rsidRPr="00162B1A">
        <w:rPr>
          <w:rFonts w:eastAsia="Calibri" w:cs="Calibri"/>
          <w:b/>
          <w:color w:val="00000A"/>
          <w:sz w:val="72"/>
          <w:szCs w:val="72"/>
        </w:rPr>
        <w:t xml:space="preserve"> </w:t>
      </w:r>
      <w:r w:rsidRPr="00162B1A">
        <w:rPr>
          <w:rFonts w:eastAsia="Calibri" w:cs="Calibri"/>
          <w:b/>
          <w:color w:val="00000A"/>
          <w:sz w:val="72"/>
          <w:szCs w:val="72"/>
          <w:u w:val="single"/>
        </w:rPr>
        <w:t xml:space="preserve">Education Attainments </w:t>
      </w:r>
    </w:p>
    <w:p w14:paraId="539ED791" w14:textId="77777777" w:rsidR="002B2F10" w:rsidRPr="00162B1A" w:rsidRDefault="002B2F10">
      <w:pPr>
        <w:rPr>
          <w:rFonts w:eastAsia="Calibri" w:cs="Calibri"/>
          <w:sz w:val="72"/>
          <w:szCs w:val="72"/>
        </w:rPr>
      </w:pPr>
    </w:p>
    <w:p w14:paraId="0FC0B896" w14:textId="77777777" w:rsidR="002B2F10" w:rsidRPr="00162B1A" w:rsidRDefault="002B2F10">
      <w:pPr>
        <w:numPr>
          <w:ilvl w:val="0"/>
          <w:numId w:val="11"/>
        </w:numPr>
        <w:tabs>
          <w:tab w:val="left" w:pos="0"/>
        </w:tabs>
        <w:ind w:left="0"/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 xml:space="preserve">Matric -d.a.v senior secondary school                          </w:t>
      </w:r>
      <w:r w:rsidR="005404DF" w:rsidRPr="00162B1A">
        <w:rPr>
          <w:rFonts w:eastAsia="Calibri" w:cs="Calibri"/>
          <w:color w:val="00000A"/>
          <w:sz w:val="72"/>
          <w:szCs w:val="72"/>
        </w:rPr>
        <w:t xml:space="preserve">     </w:t>
      </w:r>
      <w:r w:rsidRPr="00162B1A">
        <w:rPr>
          <w:rFonts w:eastAsia="Calibri" w:cs="Calibri"/>
          <w:color w:val="00000A"/>
          <w:sz w:val="72"/>
          <w:szCs w:val="72"/>
        </w:rPr>
        <w:t xml:space="preserve">  </w:t>
      </w:r>
      <w:r w:rsidRPr="00162B1A">
        <w:rPr>
          <w:rFonts w:eastAsia="Calibri" w:cs="Calibri"/>
          <w:b/>
          <w:color w:val="00000A"/>
          <w:sz w:val="72"/>
          <w:szCs w:val="72"/>
        </w:rPr>
        <w:t>(March2002)</w:t>
      </w:r>
    </w:p>
    <w:p w14:paraId="6F75FCF9" w14:textId="77777777" w:rsidR="002B2F10" w:rsidRPr="00162B1A" w:rsidRDefault="002B2F10">
      <w:pPr>
        <w:numPr>
          <w:ilvl w:val="0"/>
          <w:numId w:val="11"/>
        </w:numPr>
        <w:tabs>
          <w:tab w:val="left" w:pos="0"/>
        </w:tabs>
        <w:ind w:left="0"/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lastRenderedPageBreak/>
        <w:t>Diploma in tourism and hospitality management</w:t>
      </w:r>
    </w:p>
    <w:p w14:paraId="1C76DC4A" w14:textId="77777777" w:rsidR="002B2F10" w:rsidRPr="00162B1A" w:rsidRDefault="002B2F10">
      <w:pPr>
        <w:numPr>
          <w:ilvl w:val="0"/>
          <w:numId w:val="11"/>
        </w:numPr>
        <w:tabs>
          <w:tab w:val="left" w:pos="0"/>
        </w:tabs>
        <w:ind w:left="0"/>
        <w:rPr>
          <w:rFonts w:eastAsia="Calibri" w:cs="Calibri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 xml:space="preserve">(Nanyang Institute of Management Singapore)          </w:t>
      </w:r>
      <w:r w:rsidRPr="00162B1A">
        <w:rPr>
          <w:rFonts w:eastAsia="Calibri" w:cs="Calibri"/>
          <w:b/>
          <w:color w:val="00000A"/>
          <w:sz w:val="72"/>
          <w:szCs w:val="72"/>
        </w:rPr>
        <w:t xml:space="preserve">    </w:t>
      </w:r>
      <w:r w:rsidR="005404DF" w:rsidRPr="00162B1A">
        <w:rPr>
          <w:rFonts w:eastAsia="Calibri" w:cs="Calibri"/>
          <w:b/>
          <w:color w:val="00000A"/>
          <w:sz w:val="72"/>
          <w:szCs w:val="72"/>
        </w:rPr>
        <w:t xml:space="preserve">    </w:t>
      </w:r>
      <w:r w:rsidRPr="00162B1A">
        <w:rPr>
          <w:rFonts w:eastAsia="Calibri" w:cs="Calibri"/>
          <w:b/>
          <w:color w:val="00000A"/>
          <w:sz w:val="72"/>
          <w:szCs w:val="72"/>
        </w:rPr>
        <w:t>(May 2008 to February 2010)</w:t>
      </w:r>
    </w:p>
    <w:p w14:paraId="16EDB1DE" w14:textId="77777777" w:rsidR="005E66BC" w:rsidRPr="00162B1A" w:rsidRDefault="005E66BC">
      <w:pPr>
        <w:rPr>
          <w:rFonts w:eastAsia="Calibri" w:cs="Calibri"/>
          <w:sz w:val="72"/>
          <w:szCs w:val="72"/>
        </w:rPr>
      </w:pPr>
    </w:p>
    <w:p w14:paraId="37CD40DB" w14:textId="77777777" w:rsidR="002B2F10" w:rsidRPr="00162B1A" w:rsidRDefault="002B2F10">
      <w:pPr>
        <w:rPr>
          <w:rFonts w:eastAsia="Calibri" w:cs="Calibri"/>
          <w:sz w:val="72"/>
          <w:szCs w:val="72"/>
        </w:rPr>
      </w:pPr>
      <w:r w:rsidRPr="00162B1A">
        <w:rPr>
          <w:rFonts w:eastAsia="Calibri" w:cs="Calibri"/>
          <w:b/>
          <w:color w:val="00000A"/>
          <w:sz w:val="72"/>
          <w:szCs w:val="72"/>
          <w:u w:val="single"/>
        </w:rPr>
        <w:t>References:</w:t>
      </w:r>
      <w:r w:rsidRPr="00162B1A">
        <w:rPr>
          <w:rFonts w:eastAsia="Calibri" w:cs="Calibri"/>
          <w:b/>
          <w:color w:val="00000A"/>
          <w:sz w:val="72"/>
          <w:szCs w:val="72"/>
        </w:rPr>
        <w:tab/>
      </w:r>
      <w:r w:rsidRPr="00162B1A">
        <w:rPr>
          <w:rFonts w:eastAsia="Calibri" w:cs="Calibri"/>
          <w:b/>
          <w:color w:val="00000A"/>
          <w:sz w:val="72"/>
          <w:szCs w:val="72"/>
        </w:rPr>
        <w:tab/>
      </w:r>
      <w:r w:rsidRPr="00162B1A">
        <w:rPr>
          <w:rFonts w:eastAsia="Calibri" w:cs="Calibri"/>
          <w:b/>
          <w:color w:val="00000A"/>
          <w:sz w:val="72"/>
          <w:szCs w:val="72"/>
        </w:rPr>
        <w:tab/>
      </w:r>
    </w:p>
    <w:p w14:paraId="583DD5AB" w14:textId="77777777" w:rsidR="002B2F10" w:rsidRPr="00162B1A" w:rsidRDefault="002B2F10">
      <w:pPr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>Mr Jumadi</w:t>
      </w:r>
      <w:r w:rsidRPr="00162B1A">
        <w:rPr>
          <w:rFonts w:eastAsia="Calibri" w:cs="Calibri"/>
          <w:color w:val="00000A"/>
          <w:sz w:val="72"/>
          <w:szCs w:val="72"/>
        </w:rPr>
        <w:tab/>
        <w:t xml:space="preserve">       </w:t>
      </w:r>
      <w:r w:rsidR="005404DF" w:rsidRPr="00162B1A">
        <w:rPr>
          <w:rFonts w:eastAsia="Calibri" w:cs="Calibri"/>
          <w:color w:val="00000A"/>
          <w:sz w:val="72"/>
          <w:szCs w:val="72"/>
        </w:rPr>
        <w:t xml:space="preserve">                  </w:t>
      </w:r>
      <w:proofErr w:type="gramStart"/>
      <w:r w:rsidR="005404DF" w:rsidRPr="00162B1A">
        <w:rPr>
          <w:rFonts w:eastAsia="Calibri" w:cs="Calibri"/>
          <w:color w:val="00000A"/>
          <w:sz w:val="72"/>
          <w:szCs w:val="72"/>
        </w:rPr>
        <w:t>:-</w:t>
      </w:r>
      <w:proofErr w:type="gramEnd"/>
      <w:r w:rsidR="005404DF" w:rsidRPr="00162B1A">
        <w:rPr>
          <w:rFonts w:eastAsia="Calibri" w:cs="Calibri"/>
          <w:color w:val="00000A"/>
          <w:sz w:val="72"/>
          <w:szCs w:val="72"/>
        </w:rPr>
        <w:tab/>
        <w:t xml:space="preserve">   </w:t>
      </w:r>
      <w:r w:rsidRPr="00162B1A">
        <w:rPr>
          <w:rFonts w:eastAsia="Calibri" w:cs="Calibri"/>
          <w:color w:val="00000A"/>
          <w:sz w:val="72"/>
          <w:szCs w:val="72"/>
        </w:rPr>
        <w:t xml:space="preserve"> Manager (F.O , fourseasons hotel)</w:t>
      </w:r>
    </w:p>
    <w:p w14:paraId="573ADF3B" w14:textId="484FF302" w:rsidR="002B2F10" w:rsidRPr="00162B1A" w:rsidRDefault="002B2F10">
      <w:pPr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>Mr Rosley</w:t>
      </w:r>
      <w:r w:rsidRPr="00162B1A">
        <w:rPr>
          <w:rFonts w:eastAsia="Calibri" w:cs="Calibri"/>
          <w:color w:val="00000A"/>
          <w:sz w:val="72"/>
          <w:szCs w:val="72"/>
        </w:rPr>
        <w:tab/>
        <w:t xml:space="preserve">           </w:t>
      </w:r>
      <w:r w:rsidR="005404DF" w:rsidRPr="00162B1A">
        <w:rPr>
          <w:rFonts w:eastAsia="Calibri" w:cs="Calibri"/>
          <w:color w:val="00000A"/>
          <w:sz w:val="72"/>
          <w:szCs w:val="72"/>
        </w:rPr>
        <w:t xml:space="preserve">              </w:t>
      </w:r>
      <w:proofErr w:type="gramStart"/>
      <w:r w:rsidR="005404DF" w:rsidRPr="00162B1A">
        <w:rPr>
          <w:rFonts w:eastAsia="Calibri" w:cs="Calibri"/>
          <w:color w:val="00000A"/>
          <w:sz w:val="72"/>
          <w:szCs w:val="72"/>
        </w:rPr>
        <w:t>:-</w:t>
      </w:r>
      <w:proofErr w:type="gramEnd"/>
      <w:r w:rsidR="005404DF" w:rsidRPr="00162B1A">
        <w:rPr>
          <w:rFonts w:eastAsia="Calibri" w:cs="Calibri"/>
          <w:color w:val="00000A"/>
          <w:sz w:val="72"/>
          <w:szCs w:val="72"/>
        </w:rPr>
        <w:t xml:space="preserve">           </w:t>
      </w:r>
      <w:r w:rsidRPr="00162B1A">
        <w:rPr>
          <w:rFonts w:eastAsia="Calibri" w:cs="Calibri"/>
          <w:color w:val="00000A"/>
          <w:sz w:val="72"/>
          <w:szCs w:val="72"/>
        </w:rPr>
        <w:t xml:space="preserve">       Manager (F&amp;B four season hotel )                                                      </w:t>
      </w:r>
      <w:r w:rsidR="005404DF" w:rsidRPr="00162B1A">
        <w:rPr>
          <w:rFonts w:eastAsia="Calibri" w:cs="Calibri"/>
          <w:color w:val="00000A"/>
          <w:sz w:val="72"/>
          <w:szCs w:val="72"/>
        </w:rPr>
        <w:t xml:space="preserve">          </w:t>
      </w:r>
      <w:r w:rsidRPr="00162B1A">
        <w:rPr>
          <w:rFonts w:eastAsia="Calibri" w:cs="Calibri"/>
          <w:color w:val="00000A"/>
          <w:sz w:val="72"/>
          <w:szCs w:val="72"/>
        </w:rPr>
        <w:t xml:space="preserve">  </w:t>
      </w:r>
    </w:p>
    <w:p w14:paraId="0892B9AC" w14:textId="6B34167F" w:rsidR="002B2F10" w:rsidRPr="00162B1A" w:rsidRDefault="005404DF">
      <w:pPr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 xml:space="preserve"> Mr siva</w:t>
      </w:r>
      <w:r w:rsidRPr="00162B1A">
        <w:rPr>
          <w:rFonts w:eastAsia="Calibri" w:cs="Calibri"/>
          <w:color w:val="00000A"/>
          <w:sz w:val="72"/>
          <w:szCs w:val="72"/>
        </w:rPr>
        <w:tab/>
      </w:r>
      <w:r w:rsidRPr="00162B1A">
        <w:rPr>
          <w:rFonts w:eastAsia="Calibri" w:cs="Calibri"/>
          <w:color w:val="00000A"/>
          <w:sz w:val="72"/>
          <w:szCs w:val="72"/>
        </w:rPr>
        <w:tab/>
        <w:t xml:space="preserve">      </w:t>
      </w:r>
      <w:proofErr w:type="gramStart"/>
      <w:r w:rsidRPr="00162B1A">
        <w:rPr>
          <w:rFonts w:eastAsia="Calibri" w:cs="Calibri"/>
          <w:color w:val="00000A"/>
          <w:sz w:val="72"/>
          <w:szCs w:val="72"/>
        </w:rPr>
        <w:t>:-</w:t>
      </w:r>
      <w:proofErr w:type="gramEnd"/>
      <w:r w:rsidRPr="00162B1A">
        <w:rPr>
          <w:rFonts w:eastAsia="Calibri" w:cs="Calibri"/>
          <w:color w:val="00000A"/>
          <w:sz w:val="72"/>
          <w:szCs w:val="72"/>
        </w:rPr>
        <w:tab/>
        <w:t xml:space="preserve">     </w:t>
      </w:r>
      <w:r w:rsidR="002B2F10" w:rsidRPr="00162B1A">
        <w:rPr>
          <w:rFonts w:eastAsia="Calibri" w:cs="Calibri"/>
          <w:color w:val="00000A"/>
          <w:sz w:val="72"/>
          <w:szCs w:val="72"/>
        </w:rPr>
        <w:t xml:space="preserve">Supervisour (F&amp;B, Marriott hotel)                                                 </w:t>
      </w:r>
    </w:p>
    <w:p w14:paraId="7FE9A9C9" w14:textId="77777777" w:rsidR="002B2F10" w:rsidRPr="00162B1A" w:rsidRDefault="002B2F10" w:rsidP="005E66BC">
      <w:pPr>
        <w:rPr>
          <w:rFonts w:eastAsia="Calibri" w:cs="Calibri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lastRenderedPageBreak/>
        <w:t xml:space="preserve">                                                                                                  </w:t>
      </w:r>
    </w:p>
    <w:p w14:paraId="42238DF6" w14:textId="77777777" w:rsidR="002B2F10" w:rsidRPr="00162B1A" w:rsidRDefault="002B2F10">
      <w:pPr>
        <w:rPr>
          <w:rFonts w:eastAsia="Calibri" w:cs="Calibri"/>
          <w:sz w:val="72"/>
          <w:szCs w:val="72"/>
        </w:rPr>
      </w:pPr>
      <w:r w:rsidRPr="00162B1A">
        <w:rPr>
          <w:rFonts w:eastAsia="Calibri" w:cs="Calibri"/>
          <w:b/>
          <w:color w:val="00000A"/>
          <w:sz w:val="72"/>
          <w:szCs w:val="72"/>
          <w:u w:val="single"/>
        </w:rPr>
        <w:t xml:space="preserve">Personal Information  </w:t>
      </w:r>
    </w:p>
    <w:p w14:paraId="6909FFA4" w14:textId="77777777" w:rsidR="002B2F10" w:rsidRPr="00162B1A" w:rsidRDefault="002B2F10">
      <w:pPr>
        <w:rPr>
          <w:rFonts w:eastAsia="Calibri" w:cs="Calibri"/>
          <w:sz w:val="72"/>
          <w:szCs w:val="72"/>
        </w:rPr>
      </w:pPr>
    </w:p>
    <w:p w14:paraId="3FA11849" w14:textId="77777777" w:rsidR="002B2F10" w:rsidRPr="00162B1A" w:rsidRDefault="002B2F10">
      <w:pPr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>Full name</w:t>
      </w:r>
      <w:r w:rsidRPr="00162B1A">
        <w:rPr>
          <w:rFonts w:eastAsia="Calibri" w:cs="Calibri"/>
          <w:color w:val="00000A"/>
          <w:sz w:val="72"/>
          <w:szCs w:val="72"/>
        </w:rPr>
        <w:tab/>
      </w:r>
      <w:r w:rsidRPr="00162B1A">
        <w:rPr>
          <w:rFonts w:eastAsia="Calibri" w:cs="Calibri"/>
          <w:color w:val="00000A"/>
          <w:sz w:val="72"/>
          <w:szCs w:val="72"/>
        </w:rPr>
        <w:tab/>
      </w:r>
      <w:r w:rsidRPr="00162B1A">
        <w:rPr>
          <w:rFonts w:eastAsia="Calibri" w:cs="Calibri"/>
          <w:color w:val="00000A"/>
          <w:sz w:val="72"/>
          <w:szCs w:val="72"/>
        </w:rPr>
        <w:tab/>
        <w:t>:</w:t>
      </w:r>
      <w:r w:rsidRPr="00162B1A">
        <w:rPr>
          <w:rFonts w:eastAsia="Calibri" w:cs="Calibri"/>
          <w:color w:val="00000A"/>
          <w:sz w:val="72"/>
          <w:szCs w:val="72"/>
        </w:rPr>
        <w:tab/>
        <w:t xml:space="preserve">Sukhwinder singh.    </w:t>
      </w:r>
    </w:p>
    <w:p w14:paraId="222D7CF7" w14:textId="77777777" w:rsidR="002B2F10" w:rsidRPr="00162B1A" w:rsidRDefault="002B2F10">
      <w:pPr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>Natinality</w:t>
      </w:r>
      <w:r w:rsidRPr="00162B1A">
        <w:rPr>
          <w:rFonts w:eastAsia="Calibri" w:cs="Calibri"/>
          <w:color w:val="00000A"/>
          <w:sz w:val="72"/>
          <w:szCs w:val="72"/>
        </w:rPr>
        <w:tab/>
      </w:r>
      <w:r w:rsidRPr="00162B1A">
        <w:rPr>
          <w:rFonts w:eastAsia="Calibri" w:cs="Calibri"/>
          <w:color w:val="00000A"/>
          <w:sz w:val="72"/>
          <w:szCs w:val="72"/>
        </w:rPr>
        <w:tab/>
      </w:r>
      <w:r w:rsidRPr="00162B1A">
        <w:rPr>
          <w:rFonts w:eastAsia="Calibri" w:cs="Calibri"/>
          <w:color w:val="00000A"/>
          <w:sz w:val="72"/>
          <w:szCs w:val="72"/>
        </w:rPr>
        <w:tab/>
        <w:t>:</w:t>
      </w:r>
      <w:r w:rsidRPr="00162B1A">
        <w:rPr>
          <w:rFonts w:eastAsia="Calibri" w:cs="Calibri"/>
          <w:color w:val="00000A"/>
          <w:sz w:val="72"/>
          <w:szCs w:val="72"/>
        </w:rPr>
        <w:tab/>
        <w:t>India.</w:t>
      </w:r>
    </w:p>
    <w:p w14:paraId="461FDE68" w14:textId="3E2A6AB8" w:rsidR="002B2F10" w:rsidRPr="00162B1A" w:rsidRDefault="005404DF">
      <w:pPr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>Date of birth</w:t>
      </w:r>
      <w:r w:rsidRPr="00162B1A">
        <w:rPr>
          <w:rFonts w:eastAsia="Calibri" w:cs="Calibri"/>
          <w:color w:val="00000A"/>
          <w:sz w:val="72"/>
          <w:szCs w:val="72"/>
        </w:rPr>
        <w:tab/>
      </w:r>
      <w:r w:rsidRPr="00162B1A">
        <w:rPr>
          <w:rFonts w:eastAsia="Calibri" w:cs="Calibri"/>
          <w:color w:val="00000A"/>
          <w:sz w:val="72"/>
          <w:szCs w:val="72"/>
        </w:rPr>
        <w:tab/>
      </w:r>
      <w:r w:rsidR="002B2F10" w:rsidRPr="00162B1A">
        <w:rPr>
          <w:rFonts w:eastAsia="Calibri" w:cs="Calibri"/>
          <w:color w:val="00000A"/>
          <w:sz w:val="72"/>
          <w:szCs w:val="72"/>
        </w:rPr>
        <w:t>:</w:t>
      </w:r>
    </w:p>
    <w:p w14:paraId="4FA40AFB" w14:textId="09D000EE" w:rsidR="002B2F10" w:rsidRPr="00162B1A" w:rsidRDefault="002B2F10">
      <w:pPr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>Pasport no</w:t>
      </w:r>
      <w:r w:rsidRPr="00162B1A">
        <w:rPr>
          <w:rFonts w:eastAsia="Calibri" w:cs="Calibri"/>
          <w:color w:val="00000A"/>
          <w:sz w:val="72"/>
          <w:szCs w:val="72"/>
        </w:rPr>
        <w:tab/>
      </w:r>
      <w:r w:rsidRPr="00162B1A">
        <w:rPr>
          <w:rFonts w:eastAsia="Calibri" w:cs="Calibri"/>
          <w:color w:val="00000A"/>
          <w:sz w:val="72"/>
          <w:szCs w:val="72"/>
        </w:rPr>
        <w:tab/>
      </w:r>
      <w:r w:rsidRPr="00162B1A">
        <w:rPr>
          <w:rFonts w:eastAsia="Calibri" w:cs="Calibri"/>
          <w:color w:val="00000A"/>
          <w:sz w:val="72"/>
          <w:szCs w:val="72"/>
        </w:rPr>
        <w:tab/>
        <w:t>:</w:t>
      </w:r>
      <w:r w:rsidRPr="00162B1A">
        <w:rPr>
          <w:rFonts w:eastAsia="Calibri" w:cs="Calibri"/>
          <w:color w:val="00000A"/>
          <w:sz w:val="72"/>
          <w:szCs w:val="72"/>
        </w:rPr>
        <w:tab/>
      </w:r>
      <w:bookmarkStart w:id="0" w:name="_GoBack"/>
      <w:bookmarkEnd w:id="0"/>
      <w:r w:rsidRPr="00162B1A">
        <w:rPr>
          <w:rFonts w:eastAsia="Calibri" w:cs="Calibri"/>
          <w:color w:val="00000A"/>
          <w:sz w:val="72"/>
          <w:szCs w:val="72"/>
        </w:rPr>
        <w:t>.</w:t>
      </w:r>
    </w:p>
    <w:p w14:paraId="634618CC" w14:textId="77777777" w:rsidR="002B2F10" w:rsidRPr="00162B1A" w:rsidRDefault="002B2F10">
      <w:pPr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>Relegion-</w:t>
      </w:r>
      <w:r w:rsidRPr="00162B1A">
        <w:rPr>
          <w:rFonts w:eastAsia="Calibri" w:cs="Calibri"/>
          <w:color w:val="00000A"/>
          <w:sz w:val="72"/>
          <w:szCs w:val="72"/>
        </w:rPr>
        <w:tab/>
      </w:r>
      <w:r w:rsidRPr="00162B1A">
        <w:rPr>
          <w:rFonts w:eastAsia="Calibri" w:cs="Calibri"/>
          <w:color w:val="00000A"/>
          <w:sz w:val="72"/>
          <w:szCs w:val="72"/>
        </w:rPr>
        <w:tab/>
      </w:r>
      <w:r w:rsidRPr="00162B1A">
        <w:rPr>
          <w:rFonts w:eastAsia="Calibri" w:cs="Calibri"/>
          <w:color w:val="00000A"/>
          <w:sz w:val="72"/>
          <w:szCs w:val="72"/>
        </w:rPr>
        <w:tab/>
        <w:t>:</w:t>
      </w:r>
      <w:r w:rsidRPr="00162B1A">
        <w:rPr>
          <w:rFonts w:eastAsia="Calibri" w:cs="Calibri"/>
          <w:color w:val="00000A"/>
          <w:sz w:val="72"/>
          <w:szCs w:val="72"/>
        </w:rPr>
        <w:tab/>
        <w:t>Sikh</w:t>
      </w:r>
    </w:p>
    <w:p w14:paraId="13322D3E" w14:textId="77777777" w:rsidR="002B2F10" w:rsidRPr="00162B1A" w:rsidRDefault="002B2F10">
      <w:pPr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>Marital statu</w:t>
      </w:r>
      <w:r w:rsidR="005404DF" w:rsidRPr="00162B1A">
        <w:rPr>
          <w:rFonts w:eastAsia="Calibri" w:cs="Calibri"/>
          <w:color w:val="00000A"/>
          <w:sz w:val="72"/>
          <w:szCs w:val="72"/>
        </w:rPr>
        <w:t>s</w:t>
      </w:r>
      <w:r w:rsidR="005404DF" w:rsidRPr="00162B1A">
        <w:rPr>
          <w:rFonts w:eastAsia="Calibri" w:cs="Calibri"/>
          <w:color w:val="00000A"/>
          <w:sz w:val="72"/>
          <w:szCs w:val="72"/>
        </w:rPr>
        <w:tab/>
        <w:t xml:space="preserve">                   </w:t>
      </w:r>
      <w:r w:rsidRPr="00162B1A">
        <w:rPr>
          <w:rFonts w:eastAsia="Calibri" w:cs="Calibri"/>
          <w:color w:val="00000A"/>
          <w:sz w:val="72"/>
          <w:szCs w:val="72"/>
        </w:rPr>
        <w:t xml:space="preserve">  :    </w:t>
      </w:r>
      <w:r w:rsidR="005404DF" w:rsidRPr="00162B1A">
        <w:rPr>
          <w:rFonts w:eastAsia="Calibri" w:cs="Calibri"/>
          <w:color w:val="00000A"/>
          <w:sz w:val="72"/>
          <w:szCs w:val="72"/>
        </w:rPr>
        <w:t xml:space="preserve">         </w:t>
      </w:r>
      <w:r w:rsidRPr="00162B1A">
        <w:rPr>
          <w:rFonts w:eastAsia="Calibri" w:cs="Calibri"/>
          <w:color w:val="00000A"/>
          <w:sz w:val="72"/>
          <w:szCs w:val="72"/>
        </w:rPr>
        <w:t xml:space="preserve">       Single.</w:t>
      </w:r>
    </w:p>
    <w:p w14:paraId="06FE62EB" w14:textId="4FC9BFCD" w:rsidR="00162B1A" w:rsidRPr="00162B1A" w:rsidRDefault="002B2F10" w:rsidP="00162B1A">
      <w:pPr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>Permanent address</w:t>
      </w:r>
      <w:r w:rsidRPr="00162B1A">
        <w:rPr>
          <w:rFonts w:eastAsia="Calibri" w:cs="Calibri"/>
          <w:color w:val="00000A"/>
          <w:sz w:val="72"/>
          <w:szCs w:val="72"/>
        </w:rPr>
        <w:tab/>
      </w:r>
      <w:r w:rsidRPr="00162B1A">
        <w:rPr>
          <w:rFonts w:eastAsia="Calibri" w:cs="Calibri"/>
          <w:color w:val="00000A"/>
          <w:sz w:val="72"/>
          <w:szCs w:val="72"/>
        </w:rPr>
        <w:tab/>
        <w:t>:</w:t>
      </w:r>
      <w:r w:rsidRPr="00162B1A">
        <w:rPr>
          <w:rFonts w:eastAsia="Calibri" w:cs="Calibri"/>
          <w:color w:val="00000A"/>
          <w:sz w:val="72"/>
          <w:szCs w:val="72"/>
        </w:rPr>
        <w:tab/>
      </w:r>
    </w:p>
    <w:p w14:paraId="6825781B" w14:textId="7C4CEA42" w:rsidR="005E66BC" w:rsidRPr="00162B1A" w:rsidRDefault="002B2F10">
      <w:pPr>
        <w:rPr>
          <w:rFonts w:eastAsia="Calibri" w:cs="Calibri"/>
          <w:color w:val="00000A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 xml:space="preserve">:    </w:t>
      </w:r>
      <w:r w:rsidR="005404DF" w:rsidRPr="00162B1A">
        <w:rPr>
          <w:rFonts w:eastAsia="Calibri" w:cs="Calibri"/>
          <w:color w:val="00000A"/>
          <w:sz w:val="72"/>
          <w:szCs w:val="72"/>
        </w:rPr>
        <w:t xml:space="preserve">         </w:t>
      </w:r>
      <w:r w:rsidR="005E66BC" w:rsidRPr="00162B1A">
        <w:rPr>
          <w:rFonts w:eastAsia="Calibri" w:cs="Calibri"/>
          <w:color w:val="00000A"/>
          <w:sz w:val="72"/>
          <w:szCs w:val="72"/>
        </w:rPr>
        <w:t xml:space="preserve">       English, Hindi, Punjabi</w:t>
      </w:r>
    </w:p>
    <w:p w14:paraId="007DA07E" w14:textId="77777777" w:rsidR="005E66BC" w:rsidRPr="00162B1A" w:rsidRDefault="005E66BC">
      <w:pPr>
        <w:rPr>
          <w:rFonts w:eastAsia="Calibri" w:cs="Calibri"/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>Visa status                                           :                   visit visa expires 29</w:t>
      </w:r>
      <w:r w:rsidRPr="00162B1A">
        <w:rPr>
          <w:rFonts w:eastAsia="Calibri" w:cs="Calibri"/>
          <w:color w:val="00000A"/>
          <w:sz w:val="72"/>
          <w:szCs w:val="72"/>
          <w:vertAlign w:val="superscript"/>
        </w:rPr>
        <w:t>th</w:t>
      </w:r>
      <w:r w:rsidRPr="00162B1A">
        <w:rPr>
          <w:rFonts w:eastAsia="Calibri" w:cs="Calibri"/>
          <w:color w:val="00000A"/>
          <w:sz w:val="72"/>
          <w:szCs w:val="72"/>
        </w:rPr>
        <w:t xml:space="preserve"> </w:t>
      </w:r>
      <w:r w:rsidRPr="00162B1A">
        <w:rPr>
          <w:rFonts w:eastAsia="Calibri" w:cs="Calibri"/>
          <w:color w:val="00000A"/>
          <w:sz w:val="72"/>
          <w:szCs w:val="72"/>
        </w:rPr>
        <w:lastRenderedPageBreak/>
        <w:t>July.</w:t>
      </w:r>
    </w:p>
    <w:p w14:paraId="6E82BED6" w14:textId="77777777" w:rsidR="002B2F10" w:rsidRPr="00162B1A" w:rsidRDefault="002B2F10">
      <w:pPr>
        <w:rPr>
          <w:rFonts w:eastAsia="Calibri" w:cs="Calibri"/>
          <w:sz w:val="72"/>
          <w:szCs w:val="72"/>
        </w:rPr>
      </w:pPr>
    </w:p>
    <w:p w14:paraId="28E0195F" w14:textId="77777777" w:rsidR="002B2F10" w:rsidRPr="00162B1A" w:rsidRDefault="002B2F10">
      <w:pPr>
        <w:rPr>
          <w:sz w:val="72"/>
          <w:szCs w:val="72"/>
        </w:rPr>
      </w:pPr>
      <w:r w:rsidRPr="00162B1A">
        <w:rPr>
          <w:rFonts w:eastAsia="Calibri" w:cs="Calibri"/>
          <w:color w:val="00000A"/>
          <w:sz w:val="72"/>
          <w:szCs w:val="72"/>
        </w:rPr>
        <w:t>I do hereby that the above mentioned status is best o</w:t>
      </w:r>
      <w:r w:rsidR="00965CBB" w:rsidRPr="00162B1A">
        <w:rPr>
          <w:rFonts w:eastAsia="Calibri" w:cs="Calibri"/>
          <w:color w:val="00000A"/>
          <w:sz w:val="72"/>
          <w:szCs w:val="72"/>
        </w:rPr>
        <w:t>f my knowledge</w:t>
      </w:r>
      <w:r w:rsidRPr="00162B1A">
        <w:rPr>
          <w:rFonts w:eastAsia="Calibri" w:cs="Calibri"/>
          <w:color w:val="00000A"/>
          <w:sz w:val="72"/>
          <w:szCs w:val="72"/>
        </w:rPr>
        <w:t>.</w:t>
      </w:r>
      <w:r w:rsidR="00965CBB" w:rsidRPr="00162B1A">
        <w:rPr>
          <w:rFonts w:eastAsia="Calibri" w:cs="Calibri"/>
          <w:color w:val="00000A"/>
          <w:sz w:val="72"/>
          <w:szCs w:val="72"/>
        </w:rPr>
        <w:t xml:space="preserve"> If you have any queries please do not hesitate to contact the </w:t>
      </w:r>
      <w:r w:rsidR="00034EDE" w:rsidRPr="00162B1A">
        <w:rPr>
          <w:rFonts w:eastAsia="Calibri" w:cs="Calibri"/>
          <w:color w:val="00000A"/>
          <w:sz w:val="72"/>
          <w:szCs w:val="72"/>
        </w:rPr>
        <w:t>references</w:t>
      </w:r>
      <w:r w:rsidR="00965CBB" w:rsidRPr="00162B1A">
        <w:rPr>
          <w:rFonts w:eastAsia="Calibri" w:cs="Calibri"/>
          <w:color w:val="00000A"/>
          <w:sz w:val="72"/>
          <w:szCs w:val="72"/>
        </w:rPr>
        <w:t>.</w:t>
      </w:r>
      <w:r w:rsidRPr="00162B1A">
        <w:rPr>
          <w:rFonts w:eastAsia="Calibri" w:cs="Calibri"/>
          <w:color w:val="00000A"/>
          <w:sz w:val="72"/>
          <w:szCs w:val="72"/>
        </w:rPr>
        <w:t xml:space="preserve"> </w:t>
      </w:r>
    </w:p>
    <w:sectPr w:rsidR="002B2F10" w:rsidRPr="00162B1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1D5A3BA7"/>
    <w:multiLevelType w:val="hybridMultilevel"/>
    <w:tmpl w:val="5F22F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73479"/>
    <w:multiLevelType w:val="hybridMultilevel"/>
    <w:tmpl w:val="7764B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673CE"/>
    <w:multiLevelType w:val="hybridMultilevel"/>
    <w:tmpl w:val="CE0A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DF"/>
    <w:rsid w:val="00034EDE"/>
    <w:rsid w:val="001311E1"/>
    <w:rsid w:val="00162B1A"/>
    <w:rsid w:val="00230DAB"/>
    <w:rsid w:val="00281D42"/>
    <w:rsid w:val="002A5351"/>
    <w:rsid w:val="002B2F10"/>
    <w:rsid w:val="002B6EB7"/>
    <w:rsid w:val="00382A5B"/>
    <w:rsid w:val="003A0F4C"/>
    <w:rsid w:val="003A1F90"/>
    <w:rsid w:val="00423398"/>
    <w:rsid w:val="0044371C"/>
    <w:rsid w:val="005404DF"/>
    <w:rsid w:val="00543D51"/>
    <w:rsid w:val="00567AB3"/>
    <w:rsid w:val="005E66BC"/>
    <w:rsid w:val="006C6782"/>
    <w:rsid w:val="007102B4"/>
    <w:rsid w:val="00784A61"/>
    <w:rsid w:val="007B61EC"/>
    <w:rsid w:val="00965CBB"/>
    <w:rsid w:val="00997FDD"/>
    <w:rsid w:val="009C7B8C"/>
    <w:rsid w:val="009F7E0A"/>
    <w:rsid w:val="00A4051B"/>
    <w:rsid w:val="00B03DAF"/>
    <w:rsid w:val="00B41A2E"/>
    <w:rsid w:val="00B522E7"/>
    <w:rsid w:val="00B91FF7"/>
    <w:rsid w:val="00BA74B9"/>
    <w:rsid w:val="00C11668"/>
    <w:rsid w:val="00CA602C"/>
    <w:rsid w:val="00E41551"/>
    <w:rsid w:val="00EB496D"/>
    <w:rsid w:val="00F51FC5"/>
    <w:rsid w:val="00FC1618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0274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A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B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A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B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khwinder.37065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cp:lastPrinted>1900-12-31T20:00:00Z</cp:lastPrinted>
  <dcterms:created xsi:type="dcterms:W3CDTF">2017-07-03T09:14:00Z</dcterms:created>
  <dcterms:modified xsi:type="dcterms:W3CDTF">2017-07-03T09:14:00Z</dcterms:modified>
</cp:coreProperties>
</file>