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A5" w:rsidRDefault="00567B9F">
      <w:r>
        <w:rPr>
          <w:noProof/>
        </w:rPr>
        <w:drawing>
          <wp:inline distT="0" distB="0" distL="0" distR="0">
            <wp:extent cx="1362456" cy="1467612"/>
            <wp:effectExtent l="19050" t="0" r="9144" b="0"/>
            <wp:docPr id="102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rcRect/>
                    <a:stretch/>
                  </pic:blipFill>
                  <pic:spPr>
                    <a:xfrm>
                      <a:off x="0" y="0"/>
                      <a:ext cx="1362456" cy="1467612"/>
                    </a:xfrm>
                    <a:prstGeom prst="rect">
                      <a:avLst/>
                    </a:prstGeom>
                  </pic:spPr>
                </pic:pic>
              </a:graphicData>
            </a:graphic>
          </wp:inline>
        </w:drawing>
      </w:r>
      <w:r w:rsidR="008F1E0D" w:rsidRPr="008F1E0D">
        <w:rPr>
          <w:sz w:val="44"/>
        </w:rPr>
        <w:t xml:space="preserve"> </w:t>
      </w:r>
      <w:hyperlink r:id="rId8" w:history="1">
        <w:r w:rsidR="008F1E0D" w:rsidRPr="0088660F">
          <w:rPr>
            <w:rStyle w:val="Hyperlink"/>
            <w:sz w:val="44"/>
          </w:rPr>
          <w:t>Rajiv.371542@2freemail.com</w:t>
        </w:r>
      </w:hyperlink>
      <w:r w:rsidR="008F1E0D">
        <w:rPr>
          <w:sz w:val="44"/>
        </w:rPr>
        <w:t xml:space="preserve"> </w:t>
      </w:r>
      <w:r>
        <w:br w:type="textWrapping" w:clear="all"/>
      </w:r>
    </w:p>
    <w:p w:rsidR="00C227A5" w:rsidRDefault="00C227A5">
      <w:pPr>
        <w:pStyle w:val="Heading1"/>
        <w:pBdr>
          <w:bottom w:val="single" w:sz="12" w:space="1" w:color="auto"/>
        </w:pBdr>
        <w:jc w:val="both"/>
        <w:rPr>
          <w:rFonts w:ascii="Garamond" w:hAnsi="Garamond" w:cs="Garamond"/>
          <w:sz w:val="28"/>
          <w:szCs w:val="28"/>
        </w:rPr>
      </w:pPr>
    </w:p>
    <w:p w:rsidR="00C227A5" w:rsidRDefault="00567B9F">
      <w:pPr>
        <w:pStyle w:val="Heading1"/>
        <w:pBdr>
          <w:bottom w:val="single" w:sz="12" w:space="1" w:color="auto"/>
        </w:pBdr>
        <w:jc w:val="both"/>
        <w:rPr>
          <w:rFonts w:ascii="Garamond" w:hAnsi="Garamond" w:cs="Garamond"/>
          <w:b w:val="0"/>
          <w:bCs w:val="0"/>
          <w:sz w:val="28"/>
          <w:szCs w:val="28"/>
        </w:rPr>
      </w:pPr>
      <w:proofErr w:type="spellStart"/>
      <w:r>
        <w:rPr>
          <w:rFonts w:ascii="Garamond" w:hAnsi="Garamond" w:cs="Garamond"/>
          <w:sz w:val="28"/>
          <w:szCs w:val="28"/>
        </w:rPr>
        <w:t>Name</w:t>
      </w:r>
      <w:proofErr w:type="gramStart"/>
      <w:r>
        <w:rPr>
          <w:rFonts w:ascii="Garamond" w:hAnsi="Garamond" w:cs="Garamond"/>
          <w:sz w:val="28"/>
          <w:szCs w:val="28"/>
        </w:rPr>
        <w:t>:</w:t>
      </w:r>
      <w:r>
        <w:rPr>
          <w:bCs w:val="0"/>
          <w:sz w:val="44"/>
        </w:rPr>
        <w:t>Rajiv</w:t>
      </w:r>
      <w:proofErr w:type="spellEnd"/>
      <w:proofErr w:type="gramEnd"/>
      <w:r>
        <w:rPr>
          <w:bCs w:val="0"/>
          <w:sz w:val="44"/>
        </w:rPr>
        <w:t xml:space="preserve"> </w:t>
      </w:r>
    </w:p>
    <w:p w:rsidR="00C227A5" w:rsidRDefault="00C227A5"/>
    <w:tbl>
      <w:tblPr>
        <w:tblW w:w="0" w:type="auto"/>
        <w:tblInd w:w="3168" w:type="dxa"/>
        <w:tblLayout w:type="fixed"/>
        <w:tblLook w:val="0000" w:firstRow="0" w:lastRow="0" w:firstColumn="0" w:lastColumn="0" w:noHBand="0" w:noVBand="0"/>
      </w:tblPr>
      <w:tblGrid>
        <w:gridCol w:w="2954"/>
        <w:gridCol w:w="3061"/>
      </w:tblGrid>
      <w:tr w:rsidR="00C227A5">
        <w:trPr>
          <w:trHeight w:val="1260"/>
        </w:trPr>
        <w:tc>
          <w:tcPr>
            <w:tcW w:w="2954" w:type="dxa"/>
            <w:tcBorders>
              <w:top w:val="nil"/>
              <w:left w:val="nil"/>
              <w:bottom w:val="nil"/>
              <w:right w:val="nil"/>
            </w:tcBorders>
          </w:tcPr>
          <w:p w:rsidR="00C227A5" w:rsidRDefault="00C227A5">
            <w:pPr>
              <w:rPr>
                <w:sz w:val="22"/>
                <w:szCs w:val="22"/>
              </w:rPr>
            </w:pPr>
          </w:p>
        </w:tc>
        <w:tc>
          <w:tcPr>
            <w:tcW w:w="3061" w:type="dxa"/>
            <w:tcBorders>
              <w:top w:val="nil"/>
              <w:left w:val="nil"/>
              <w:bottom w:val="nil"/>
              <w:right w:val="nil"/>
            </w:tcBorders>
          </w:tcPr>
          <w:p w:rsidR="00C227A5" w:rsidRDefault="00C227A5">
            <w:pPr>
              <w:rPr>
                <w:rFonts w:ascii="Garamond" w:hAnsi="Garamond" w:cs="Garamond"/>
                <w:sz w:val="22"/>
                <w:szCs w:val="22"/>
              </w:rPr>
            </w:pPr>
          </w:p>
        </w:tc>
      </w:tr>
    </w:tbl>
    <w:p w:rsidR="00C227A5" w:rsidRDefault="00C227A5">
      <w:pPr>
        <w:pStyle w:val="Heading1"/>
        <w:ind w:left="6480"/>
        <w:jc w:val="both"/>
        <w:rPr>
          <w:rFonts w:ascii="Garamond" w:hAnsi="Garamond" w:cs="Garamond"/>
          <w:sz w:val="24"/>
          <w:szCs w:val="24"/>
        </w:rPr>
      </w:pPr>
    </w:p>
    <w:p w:rsidR="00C227A5" w:rsidRDefault="00C227A5">
      <w:pPr>
        <w:pStyle w:val="Heading1"/>
        <w:ind w:left="6480"/>
        <w:jc w:val="both"/>
        <w:rPr>
          <w:rFonts w:ascii="Garamond" w:hAnsi="Garamond" w:cs="Garamond"/>
          <w:sz w:val="24"/>
          <w:szCs w:val="24"/>
        </w:rPr>
      </w:pPr>
    </w:p>
    <w:p w:rsidR="00C227A5" w:rsidRDefault="00C227A5">
      <w:pPr>
        <w:pStyle w:val="Heading1"/>
        <w:ind w:left="6480"/>
        <w:jc w:val="both"/>
        <w:rPr>
          <w:rFonts w:ascii="Garamond" w:hAnsi="Garamond" w:cs="Garamond"/>
          <w:sz w:val="24"/>
          <w:szCs w:val="24"/>
        </w:rPr>
      </w:pPr>
    </w:p>
    <w:p w:rsidR="00C227A5" w:rsidRDefault="00C227A5">
      <w:pPr>
        <w:jc w:val="both"/>
        <w:rPr>
          <w:rFonts w:ascii="Garamond" w:hAnsi="Garamond" w:cs="Garamond"/>
          <w:b/>
          <w:i/>
          <w:sz w:val="40"/>
          <w:szCs w:val="40"/>
          <w:u w:val="single"/>
        </w:rPr>
      </w:pPr>
    </w:p>
    <w:p w:rsidR="00C227A5" w:rsidRDefault="00C227A5">
      <w:pPr>
        <w:jc w:val="both"/>
        <w:rPr>
          <w:rFonts w:ascii="Garamond" w:hAnsi="Garamond" w:cs="Garamond"/>
          <w:b/>
          <w:i/>
          <w:sz w:val="40"/>
          <w:szCs w:val="40"/>
          <w:u w:val="single"/>
        </w:rPr>
      </w:pPr>
    </w:p>
    <w:p w:rsidR="00C227A5" w:rsidRDefault="00C227A5">
      <w:pPr>
        <w:jc w:val="both"/>
        <w:rPr>
          <w:rFonts w:ascii="Garamond" w:hAnsi="Garamond" w:cs="Garamond"/>
          <w:b/>
          <w:i/>
          <w:sz w:val="40"/>
          <w:szCs w:val="40"/>
          <w:u w:val="single"/>
        </w:rPr>
      </w:pPr>
    </w:p>
    <w:p w:rsidR="00C227A5" w:rsidRDefault="00567B9F">
      <w:pPr>
        <w:jc w:val="both"/>
        <w:rPr>
          <w:rFonts w:ascii="Garamond" w:hAnsi="Garamond" w:cs="Garamond"/>
          <w:b/>
          <w:i/>
          <w:sz w:val="40"/>
          <w:szCs w:val="40"/>
          <w:u w:val="single"/>
        </w:rPr>
      </w:pPr>
      <w:r>
        <w:rPr>
          <w:rFonts w:ascii="Garamond" w:hAnsi="Garamond" w:cs="Garamond"/>
          <w:b/>
          <w:i/>
          <w:sz w:val="40"/>
          <w:szCs w:val="40"/>
          <w:u w:val="single"/>
        </w:rPr>
        <w:t>Objective</w:t>
      </w:r>
    </w:p>
    <w:p w:rsidR="00C227A5" w:rsidRDefault="00C227A5"/>
    <w:p w:rsidR="00C227A5" w:rsidRDefault="00567B9F">
      <w:pPr>
        <w:rPr>
          <w:color w:val="000000"/>
          <w:sz w:val="32"/>
          <w:szCs w:val="32"/>
        </w:rPr>
      </w:pPr>
      <w:r>
        <w:rPr>
          <w:color w:val="000000"/>
          <w:sz w:val="32"/>
          <w:szCs w:val="32"/>
        </w:rPr>
        <w:t>To pursue a career with an organization that provides growth opportunities and enhances managerial skills. To take up responsibilities in view of continuing the learning process and grow ahead along with the organization giving the best efforts for its growth.</w:t>
      </w:r>
    </w:p>
    <w:p w:rsidR="00C227A5" w:rsidRDefault="00C227A5">
      <w:pPr>
        <w:jc w:val="both"/>
        <w:rPr>
          <w:rFonts w:ascii="Garamond" w:hAnsi="Garamond" w:cs="Garamond"/>
          <w:sz w:val="24"/>
          <w:szCs w:val="24"/>
        </w:rPr>
      </w:pPr>
    </w:p>
    <w:p w:rsidR="00C227A5" w:rsidRDefault="00C227A5">
      <w:pPr>
        <w:jc w:val="both"/>
        <w:rPr>
          <w:rFonts w:ascii="Garamond" w:hAnsi="Garamond" w:cs="Garamond"/>
          <w:sz w:val="24"/>
          <w:szCs w:val="24"/>
        </w:rPr>
      </w:pPr>
    </w:p>
    <w:p w:rsidR="00C227A5" w:rsidRDefault="00C227A5">
      <w:pPr>
        <w:jc w:val="both"/>
        <w:rPr>
          <w:rFonts w:ascii="Garamond" w:hAnsi="Garamond" w:cs="Garamond"/>
          <w:sz w:val="24"/>
          <w:szCs w:val="24"/>
        </w:rPr>
      </w:pPr>
    </w:p>
    <w:p w:rsidR="00C227A5" w:rsidRDefault="00C227A5">
      <w:pPr>
        <w:jc w:val="both"/>
        <w:rPr>
          <w:rFonts w:ascii="Garamond" w:hAnsi="Garamond" w:cs="Garamond"/>
          <w:sz w:val="24"/>
          <w:szCs w:val="24"/>
        </w:rPr>
      </w:pPr>
    </w:p>
    <w:p w:rsidR="00C227A5" w:rsidRDefault="00C227A5">
      <w:pPr>
        <w:jc w:val="both"/>
        <w:rPr>
          <w:rFonts w:ascii="Garamond" w:hAnsi="Garamond" w:cs="Garamond"/>
          <w:sz w:val="24"/>
          <w:szCs w:val="24"/>
        </w:rPr>
      </w:pPr>
    </w:p>
    <w:p w:rsidR="00C227A5" w:rsidRDefault="00C227A5">
      <w:pPr>
        <w:jc w:val="both"/>
        <w:rPr>
          <w:rFonts w:ascii="Garamond" w:hAnsi="Garamond" w:cs="Garamond"/>
          <w:sz w:val="24"/>
          <w:szCs w:val="24"/>
        </w:rPr>
      </w:pPr>
    </w:p>
    <w:p w:rsidR="00C227A5" w:rsidRDefault="00567B9F">
      <w:pPr>
        <w:ind w:left="3600" w:firstLine="720"/>
        <w:jc w:val="both"/>
        <w:rPr>
          <w:bCs/>
          <w:sz w:val="28"/>
          <w:szCs w:val="28"/>
        </w:rPr>
      </w:pPr>
      <w:r>
        <w:rPr>
          <w:bCs/>
          <w:sz w:val="28"/>
          <w:szCs w:val="28"/>
        </w:rPr>
        <w:t>----1----</w:t>
      </w:r>
    </w:p>
    <w:p w:rsidR="00C227A5" w:rsidRDefault="00567B9F">
      <w:pPr>
        <w:ind w:left="2160" w:firstLine="720"/>
        <w:jc w:val="both"/>
        <w:rPr>
          <w:rFonts w:ascii="Garamond" w:hAnsi="Garamond" w:cs="Garamond"/>
          <w:sz w:val="52"/>
          <w:szCs w:val="52"/>
        </w:rPr>
      </w:pPr>
      <w:r>
        <w:rPr>
          <w:rFonts w:ascii="Garamond" w:hAnsi="Garamond" w:cs="Garamond"/>
          <w:b/>
          <w:i/>
          <w:sz w:val="52"/>
          <w:szCs w:val="52"/>
          <w:u w:val="single"/>
        </w:rPr>
        <w:t xml:space="preserve">Work Experience </w:t>
      </w:r>
    </w:p>
    <w:p w:rsidR="00C227A5" w:rsidRDefault="00C227A5">
      <w:pPr>
        <w:ind w:firstLine="720"/>
        <w:jc w:val="both"/>
        <w:rPr>
          <w:rFonts w:ascii="Garamond" w:hAnsi="Garamond" w:cs="Garamond"/>
          <w:sz w:val="24"/>
          <w:szCs w:val="24"/>
        </w:rPr>
      </w:pPr>
    </w:p>
    <w:p w:rsidR="00C227A5" w:rsidRDefault="00C227A5">
      <w:pPr>
        <w:ind w:firstLine="720"/>
        <w:jc w:val="both"/>
        <w:rPr>
          <w:rFonts w:ascii="Garamond" w:hAnsi="Garamond" w:cs="Garamond"/>
          <w:sz w:val="24"/>
          <w:szCs w:val="24"/>
        </w:rPr>
      </w:pPr>
    </w:p>
    <w:p w:rsidR="00C227A5" w:rsidRDefault="00C227A5">
      <w:pPr>
        <w:ind w:left="2160" w:firstLine="720"/>
        <w:rPr>
          <w:b/>
          <w:bCs/>
          <w:sz w:val="36"/>
          <w:szCs w:val="36"/>
          <w:u w:val="single"/>
        </w:rPr>
      </w:pPr>
    </w:p>
    <w:p w:rsidR="00C227A5" w:rsidRDefault="00567B9F">
      <w:pPr>
        <w:ind w:left="2160" w:firstLine="720"/>
        <w:rPr>
          <w:b/>
          <w:bCs/>
          <w:sz w:val="28"/>
          <w:szCs w:val="28"/>
        </w:rPr>
      </w:pPr>
      <w:r>
        <w:rPr>
          <w:b/>
          <w:bCs/>
          <w:sz w:val="36"/>
          <w:szCs w:val="36"/>
          <w:u w:val="single"/>
        </w:rPr>
        <w:lastRenderedPageBreak/>
        <w:t>Present Organization</w:t>
      </w:r>
      <w:r>
        <w:rPr>
          <w:b/>
          <w:bCs/>
          <w:sz w:val="28"/>
          <w:szCs w:val="28"/>
        </w:rPr>
        <w:t>:</w:t>
      </w:r>
    </w:p>
    <w:p w:rsidR="00C227A5" w:rsidRDefault="00C227A5">
      <w:pPr>
        <w:ind w:left="2160" w:firstLine="720"/>
        <w:rPr>
          <w:b/>
          <w:bCs/>
          <w:sz w:val="28"/>
          <w:szCs w:val="28"/>
        </w:rPr>
      </w:pPr>
    </w:p>
    <w:p w:rsidR="00C227A5" w:rsidRDefault="00C227A5">
      <w:pPr>
        <w:ind w:left="2160" w:firstLine="720"/>
        <w:rPr>
          <w:b/>
          <w:bCs/>
          <w:sz w:val="28"/>
          <w:szCs w:val="28"/>
        </w:rPr>
      </w:pPr>
    </w:p>
    <w:p w:rsidR="00C227A5" w:rsidRDefault="00567B9F">
      <w:pPr>
        <w:pStyle w:val="ListParagraph"/>
        <w:numPr>
          <w:ilvl w:val="0"/>
          <w:numId w:val="7"/>
        </w:numPr>
        <w:rPr>
          <w:rFonts w:cs="Arial"/>
          <w:b/>
          <w:bCs/>
          <w:sz w:val="32"/>
          <w:szCs w:val="32"/>
        </w:rPr>
      </w:pPr>
      <w:r>
        <w:rPr>
          <w:rFonts w:cs="Arial"/>
          <w:b/>
          <w:bCs/>
          <w:sz w:val="32"/>
          <w:szCs w:val="32"/>
        </w:rPr>
        <w:t>SUKABHH INTEGRATED SERVICE LTD</w:t>
      </w:r>
    </w:p>
    <w:p w:rsidR="00C227A5" w:rsidRDefault="00567B9F">
      <w:pPr>
        <w:ind w:left="360" w:firstLine="360"/>
        <w:rPr>
          <w:bCs/>
          <w:sz w:val="28"/>
          <w:szCs w:val="28"/>
        </w:rPr>
      </w:pPr>
      <w:r>
        <w:rPr>
          <w:bCs/>
          <w:sz w:val="28"/>
          <w:szCs w:val="28"/>
        </w:rPr>
        <w:t>Lagos, Nigeria</w:t>
      </w:r>
    </w:p>
    <w:p w:rsidR="00C227A5" w:rsidRDefault="00C227A5">
      <w:pPr>
        <w:rPr>
          <w:bCs/>
          <w:sz w:val="28"/>
          <w:szCs w:val="28"/>
        </w:rPr>
      </w:pPr>
    </w:p>
    <w:p w:rsidR="00C227A5" w:rsidRDefault="00567B9F">
      <w:pPr>
        <w:rPr>
          <w:bCs/>
          <w:sz w:val="28"/>
          <w:szCs w:val="28"/>
        </w:rPr>
      </w:pPr>
      <w:r>
        <w:rPr>
          <w:bCs/>
          <w:sz w:val="28"/>
          <w:szCs w:val="28"/>
        </w:rPr>
        <w:t>Company dealing in importations of Agricultural Machinery products,</w:t>
      </w:r>
    </w:p>
    <w:p w:rsidR="00C227A5" w:rsidRDefault="00C227A5">
      <w:pPr>
        <w:rPr>
          <w:b/>
          <w:bCs/>
          <w:sz w:val="28"/>
          <w:szCs w:val="28"/>
        </w:rPr>
      </w:pPr>
    </w:p>
    <w:p w:rsidR="00C227A5" w:rsidRDefault="00567B9F">
      <w:pPr>
        <w:rPr>
          <w:b/>
          <w:bCs/>
          <w:sz w:val="28"/>
          <w:szCs w:val="28"/>
        </w:rPr>
      </w:pPr>
      <w:r>
        <w:rPr>
          <w:b/>
          <w:bCs/>
          <w:sz w:val="28"/>
          <w:szCs w:val="28"/>
        </w:rPr>
        <w:t>Duration: Since 10</w:t>
      </w:r>
      <w:r>
        <w:rPr>
          <w:b/>
          <w:bCs/>
          <w:sz w:val="28"/>
          <w:szCs w:val="28"/>
          <w:vertAlign w:val="superscript"/>
        </w:rPr>
        <w:t>th</w:t>
      </w:r>
      <w:r>
        <w:rPr>
          <w:b/>
          <w:bCs/>
          <w:sz w:val="28"/>
          <w:szCs w:val="28"/>
        </w:rPr>
        <w:t xml:space="preserve"> Aug 2012 till 30th Nov'16. </w:t>
      </w:r>
    </w:p>
    <w:p w:rsidR="00C227A5" w:rsidRDefault="00C227A5">
      <w:pPr>
        <w:rPr>
          <w:b/>
          <w:bCs/>
          <w:sz w:val="28"/>
          <w:szCs w:val="28"/>
        </w:rPr>
      </w:pPr>
    </w:p>
    <w:p w:rsidR="00C227A5" w:rsidRDefault="00567B9F">
      <w:pPr>
        <w:rPr>
          <w:rFonts w:ascii="Century Gothic" w:hAnsi="Century Gothic"/>
          <w:b/>
          <w:bCs/>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Working</w:t>
      </w:r>
      <w:proofErr w:type="spellEnd"/>
      <w:proofErr w:type="gramEnd"/>
      <w:r>
        <w:rPr>
          <w:rFonts w:ascii="Century Gothic" w:hAnsi="Century Gothic"/>
          <w:b/>
          <w:bCs/>
          <w:sz w:val="28"/>
          <w:szCs w:val="28"/>
        </w:rPr>
        <w:t xml:space="preserve"> as Senior Production </w:t>
      </w:r>
      <w:proofErr w:type="spellStart"/>
      <w:r>
        <w:rPr>
          <w:rFonts w:ascii="Century Gothic" w:hAnsi="Century Gothic"/>
          <w:b/>
          <w:bCs/>
          <w:sz w:val="28"/>
          <w:szCs w:val="28"/>
        </w:rPr>
        <w:t>Administration,Marketing</w:t>
      </w:r>
      <w:proofErr w:type="spellEnd"/>
      <w:r>
        <w:rPr>
          <w:rFonts w:ascii="Century Gothic" w:hAnsi="Century Gothic"/>
          <w:b/>
          <w:bCs/>
          <w:sz w:val="28"/>
          <w:szCs w:val="28"/>
        </w:rPr>
        <w:t xml:space="preserve"> &amp; Warehouse Manager,</w:t>
      </w:r>
    </w:p>
    <w:p w:rsidR="00C227A5" w:rsidRDefault="00C227A5"/>
    <w:p w:rsidR="00C227A5" w:rsidRDefault="00C227A5">
      <w:pPr>
        <w:rPr>
          <w:bCs/>
          <w:sz w:val="28"/>
          <w:szCs w:val="28"/>
        </w:rPr>
      </w:pPr>
    </w:p>
    <w:p w:rsidR="00C227A5" w:rsidRDefault="00567B9F">
      <w:pPr>
        <w:autoSpaceDE/>
        <w:autoSpaceDN/>
        <w:rPr>
          <w:rFonts w:ascii="Century Gothic" w:hAnsi="Century Gothic"/>
          <w:b/>
          <w:bCs/>
          <w:sz w:val="24"/>
          <w:szCs w:val="24"/>
        </w:rPr>
      </w:pPr>
      <w:r>
        <w:rPr>
          <w:rFonts w:ascii="Century Gothic" w:hAnsi="Century Gothic"/>
          <w:b/>
          <w:bCs/>
          <w:sz w:val="24"/>
          <w:szCs w:val="24"/>
        </w:rPr>
        <w:t>Roles and Responsibilities:</w:t>
      </w:r>
    </w:p>
    <w:p w:rsidR="00C227A5" w:rsidRDefault="00C227A5">
      <w:pPr>
        <w:rPr>
          <w:bCs/>
          <w:sz w:val="28"/>
          <w:szCs w:val="28"/>
        </w:rPr>
      </w:pPr>
    </w:p>
    <w:p w:rsidR="00C227A5" w:rsidRDefault="00567B9F">
      <w:pPr>
        <w:numPr>
          <w:ilvl w:val="0"/>
          <w:numId w:val="8"/>
        </w:numPr>
        <w:autoSpaceDE/>
        <w:autoSpaceDN/>
        <w:ind w:left="567"/>
        <w:rPr>
          <w:sz w:val="24"/>
          <w:szCs w:val="24"/>
          <w:lang w:val="en-ZA"/>
        </w:rPr>
      </w:pPr>
      <w:r>
        <w:rPr>
          <w:sz w:val="24"/>
          <w:szCs w:val="24"/>
          <w:lang w:val="en-ZA"/>
        </w:rPr>
        <w:t xml:space="preserve">Handling of Logistics with preparation of the </w:t>
      </w:r>
      <w:proofErr w:type="spellStart"/>
      <w:r>
        <w:rPr>
          <w:sz w:val="24"/>
          <w:szCs w:val="24"/>
          <w:lang w:val="en-ZA"/>
        </w:rPr>
        <w:t>documentsfor</w:t>
      </w:r>
      <w:proofErr w:type="spellEnd"/>
      <w:r>
        <w:rPr>
          <w:sz w:val="24"/>
          <w:szCs w:val="24"/>
          <w:lang w:val="en-ZA"/>
        </w:rPr>
        <w:t xml:space="preserve"> the importation of the Agricultural machineries </w:t>
      </w:r>
      <w:proofErr w:type="spellStart"/>
      <w:r>
        <w:rPr>
          <w:sz w:val="24"/>
          <w:szCs w:val="24"/>
          <w:lang w:val="en-ZA"/>
        </w:rPr>
        <w:t>itemsrequired</w:t>
      </w:r>
      <w:proofErr w:type="spellEnd"/>
      <w:r>
        <w:rPr>
          <w:sz w:val="24"/>
          <w:szCs w:val="24"/>
          <w:lang w:val="en-ZA"/>
        </w:rPr>
        <w:t xml:space="preserve"> for the company,</w:t>
      </w:r>
    </w:p>
    <w:p w:rsidR="00C227A5" w:rsidRDefault="00567B9F">
      <w:pPr>
        <w:numPr>
          <w:ilvl w:val="0"/>
          <w:numId w:val="8"/>
        </w:numPr>
        <w:autoSpaceDE/>
        <w:autoSpaceDN/>
        <w:ind w:left="567"/>
        <w:rPr>
          <w:sz w:val="24"/>
          <w:szCs w:val="24"/>
          <w:lang w:val="en-ZA"/>
        </w:rPr>
      </w:pPr>
      <w:r>
        <w:rPr>
          <w:sz w:val="24"/>
          <w:szCs w:val="24"/>
          <w:lang w:val="en-ZA"/>
        </w:rPr>
        <w:t>Handling the arrival of the containers along with the Off loading &amp; loading arrangements done at the warehouses of the items imported,</w:t>
      </w:r>
    </w:p>
    <w:p w:rsidR="00C227A5" w:rsidRDefault="00567B9F">
      <w:pPr>
        <w:numPr>
          <w:ilvl w:val="0"/>
          <w:numId w:val="8"/>
        </w:numPr>
        <w:autoSpaceDE/>
        <w:autoSpaceDN/>
        <w:ind w:left="567"/>
        <w:rPr>
          <w:sz w:val="24"/>
          <w:szCs w:val="24"/>
          <w:lang w:val="en-ZA"/>
        </w:rPr>
      </w:pPr>
      <w:r>
        <w:rPr>
          <w:sz w:val="24"/>
          <w:szCs w:val="24"/>
          <w:lang w:val="en-ZA"/>
        </w:rPr>
        <w:t>To meet new customers in promotion of our products &amp; update all old and existing customers regularly for the products received and ready to arrive,</w:t>
      </w:r>
    </w:p>
    <w:p w:rsidR="00C227A5" w:rsidRDefault="00567B9F">
      <w:pPr>
        <w:numPr>
          <w:ilvl w:val="0"/>
          <w:numId w:val="8"/>
        </w:numPr>
        <w:autoSpaceDE/>
        <w:autoSpaceDN/>
        <w:ind w:left="567"/>
        <w:rPr>
          <w:sz w:val="24"/>
          <w:szCs w:val="24"/>
          <w:lang w:val="en-ZA"/>
        </w:rPr>
      </w:pPr>
      <w:r>
        <w:rPr>
          <w:sz w:val="24"/>
          <w:szCs w:val="24"/>
          <w:lang w:val="en-ZA"/>
        </w:rPr>
        <w:t>To supervise daily movements of the coming in and going out along with the stock check records at warehouses,</w:t>
      </w:r>
    </w:p>
    <w:p w:rsidR="00C227A5" w:rsidRDefault="00567B9F">
      <w:pPr>
        <w:numPr>
          <w:ilvl w:val="0"/>
          <w:numId w:val="8"/>
        </w:numPr>
        <w:autoSpaceDE/>
        <w:autoSpaceDN/>
        <w:ind w:left="567"/>
        <w:rPr>
          <w:sz w:val="24"/>
          <w:szCs w:val="24"/>
          <w:lang w:val="en-ZA"/>
        </w:rPr>
      </w:pPr>
      <w:r>
        <w:rPr>
          <w:sz w:val="24"/>
          <w:szCs w:val="24"/>
          <w:lang w:val="en-ZA"/>
        </w:rPr>
        <w:t>To book Air tickets (Domestic &amp; International) &amp; manage the travel data of the company management &amp; employees,</w:t>
      </w:r>
    </w:p>
    <w:p w:rsidR="00C227A5" w:rsidRDefault="00567B9F">
      <w:pPr>
        <w:pStyle w:val="ListParagraph"/>
        <w:numPr>
          <w:ilvl w:val="0"/>
          <w:numId w:val="8"/>
        </w:numPr>
        <w:spacing w:before="86"/>
        <w:ind w:left="567"/>
        <w:rPr>
          <w:rFonts w:ascii="Times New Roman" w:hAnsi="Times New Roman"/>
          <w:lang w:val="en-ZA"/>
        </w:rPr>
      </w:pPr>
      <w:r>
        <w:rPr>
          <w:rFonts w:ascii="Times New Roman" w:hAnsi="Times New Roman"/>
          <w:lang w:val="en-ZA"/>
        </w:rPr>
        <w:t>To arrange regular employees meetings as to look into the ways for the growth of companies business &amp; other matters involved,</w:t>
      </w:r>
    </w:p>
    <w:p w:rsidR="00C227A5" w:rsidRDefault="00C227A5">
      <w:pPr>
        <w:autoSpaceDE/>
        <w:autoSpaceDN/>
        <w:ind w:left="567"/>
        <w:rPr>
          <w:sz w:val="24"/>
          <w:szCs w:val="24"/>
          <w:lang w:val="en-ZA"/>
        </w:rPr>
      </w:pPr>
    </w:p>
    <w:p w:rsidR="00C227A5" w:rsidRDefault="00C227A5">
      <w:pPr>
        <w:ind w:left="360"/>
        <w:rPr>
          <w:sz w:val="24"/>
          <w:szCs w:val="24"/>
          <w:lang w:val="en-ZA"/>
        </w:rPr>
      </w:pPr>
    </w:p>
    <w:p w:rsidR="00C227A5" w:rsidRDefault="00C227A5">
      <w:pPr>
        <w:ind w:left="360"/>
        <w:rPr>
          <w:b/>
          <w:bCs/>
          <w:sz w:val="36"/>
          <w:szCs w:val="36"/>
          <w:u w:val="single"/>
        </w:rPr>
      </w:pPr>
    </w:p>
    <w:p w:rsidR="00C227A5" w:rsidRDefault="00C227A5">
      <w:pPr>
        <w:ind w:left="2160" w:firstLine="720"/>
        <w:rPr>
          <w:b/>
          <w:bCs/>
          <w:sz w:val="36"/>
          <w:szCs w:val="36"/>
          <w:u w:val="single"/>
        </w:rPr>
      </w:pPr>
    </w:p>
    <w:p w:rsidR="00C227A5" w:rsidRDefault="00C227A5">
      <w:pPr>
        <w:ind w:left="2160" w:firstLine="720"/>
        <w:rPr>
          <w:b/>
          <w:bCs/>
          <w:sz w:val="36"/>
          <w:szCs w:val="36"/>
          <w:u w:val="single"/>
        </w:rPr>
      </w:pPr>
    </w:p>
    <w:p w:rsidR="00C227A5" w:rsidRDefault="00C227A5">
      <w:pPr>
        <w:ind w:left="3600" w:firstLine="720"/>
        <w:jc w:val="both"/>
        <w:rPr>
          <w:bCs/>
          <w:sz w:val="28"/>
          <w:szCs w:val="28"/>
        </w:rPr>
      </w:pPr>
    </w:p>
    <w:p w:rsidR="00C227A5" w:rsidRDefault="00567B9F">
      <w:pPr>
        <w:ind w:left="3600" w:firstLine="720"/>
        <w:jc w:val="both"/>
        <w:rPr>
          <w:bCs/>
          <w:sz w:val="28"/>
          <w:szCs w:val="28"/>
        </w:rPr>
      </w:pPr>
      <w:r>
        <w:rPr>
          <w:bCs/>
          <w:sz w:val="28"/>
          <w:szCs w:val="28"/>
        </w:rPr>
        <w:t>----2----</w:t>
      </w:r>
    </w:p>
    <w:p w:rsidR="00C227A5" w:rsidRDefault="00567B9F">
      <w:pPr>
        <w:ind w:left="2160" w:firstLine="720"/>
        <w:rPr>
          <w:b/>
          <w:bCs/>
          <w:sz w:val="28"/>
          <w:szCs w:val="28"/>
        </w:rPr>
      </w:pPr>
      <w:r>
        <w:rPr>
          <w:b/>
          <w:bCs/>
          <w:sz w:val="36"/>
          <w:szCs w:val="36"/>
          <w:u w:val="single"/>
        </w:rPr>
        <w:t>Previous Organization</w:t>
      </w:r>
      <w:r>
        <w:rPr>
          <w:b/>
          <w:bCs/>
          <w:sz w:val="28"/>
          <w:szCs w:val="28"/>
        </w:rPr>
        <w:t>:</w:t>
      </w:r>
    </w:p>
    <w:p w:rsidR="00C227A5" w:rsidRDefault="00C227A5">
      <w:pPr>
        <w:ind w:left="360"/>
        <w:rPr>
          <w:bCs/>
          <w:sz w:val="28"/>
          <w:szCs w:val="28"/>
        </w:rPr>
      </w:pPr>
    </w:p>
    <w:p w:rsidR="00C227A5" w:rsidRDefault="00C227A5">
      <w:pPr>
        <w:ind w:left="360"/>
        <w:rPr>
          <w:b/>
          <w:bCs/>
          <w:sz w:val="32"/>
          <w:szCs w:val="32"/>
        </w:rPr>
      </w:pPr>
    </w:p>
    <w:p w:rsidR="00C227A5" w:rsidRDefault="00567B9F">
      <w:pPr>
        <w:pStyle w:val="ListParagraph"/>
        <w:numPr>
          <w:ilvl w:val="0"/>
          <w:numId w:val="7"/>
        </w:numPr>
        <w:rPr>
          <w:b/>
          <w:bCs/>
          <w:sz w:val="32"/>
          <w:szCs w:val="32"/>
        </w:rPr>
      </w:pPr>
      <w:r>
        <w:rPr>
          <w:b/>
          <w:bCs/>
          <w:sz w:val="32"/>
          <w:szCs w:val="32"/>
        </w:rPr>
        <w:t>DANA GROUP LTD</w:t>
      </w:r>
    </w:p>
    <w:p w:rsidR="00C227A5" w:rsidRDefault="00567B9F">
      <w:pPr>
        <w:ind w:firstLine="720"/>
        <w:rPr>
          <w:b/>
          <w:bCs/>
          <w:sz w:val="32"/>
          <w:szCs w:val="32"/>
        </w:rPr>
      </w:pPr>
      <w:r>
        <w:rPr>
          <w:bCs/>
          <w:sz w:val="28"/>
          <w:szCs w:val="28"/>
        </w:rPr>
        <w:lastRenderedPageBreak/>
        <w:t>Lagos, Nigeria</w:t>
      </w:r>
    </w:p>
    <w:p w:rsidR="00C227A5" w:rsidRDefault="00C227A5">
      <w:pPr>
        <w:rPr>
          <w:b/>
          <w:bCs/>
          <w:sz w:val="32"/>
          <w:szCs w:val="32"/>
        </w:rPr>
      </w:pPr>
    </w:p>
    <w:p w:rsidR="00C227A5" w:rsidRDefault="00567B9F">
      <w:pPr>
        <w:rPr>
          <w:b/>
          <w:bCs/>
          <w:sz w:val="28"/>
          <w:szCs w:val="28"/>
        </w:rPr>
      </w:pPr>
      <w:r>
        <w:rPr>
          <w:b/>
          <w:bCs/>
          <w:sz w:val="28"/>
          <w:szCs w:val="28"/>
        </w:rPr>
        <w:t>Duration: Since 04</w:t>
      </w:r>
      <w:r>
        <w:rPr>
          <w:b/>
          <w:bCs/>
          <w:sz w:val="28"/>
          <w:szCs w:val="28"/>
          <w:vertAlign w:val="superscript"/>
        </w:rPr>
        <w:t>th</w:t>
      </w:r>
      <w:r>
        <w:rPr>
          <w:b/>
          <w:bCs/>
          <w:sz w:val="28"/>
          <w:szCs w:val="28"/>
        </w:rPr>
        <w:t>July 2011 till 30</w:t>
      </w:r>
      <w:r>
        <w:rPr>
          <w:b/>
          <w:bCs/>
          <w:sz w:val="28"/>
          <w:szCs w:val="28"/>
          <w:vertAlign w:val="superscript"/>
        </w:rPr>
        <w:t>th</w:t>
      </w:r>
      <w:r>
        <w:rPr>
          <w:b/>
          <w:bCs/>
          <w:sz w:val="28"/>
          <w:szCs w:val="28"/>
        </w:rPr>
        <w:t xml:space="preserve"> July 2012</w:t>
      </w:r>
    </w:p>
    <w:p w:rsidR="00C227A5" w:rsidRDefault="00C227A5">
      <w:pPr>
        <w:rPr>
          <w:b/>
          <w:bCs/>
          <w:sz w:val="28"/>
          <w:szCs w:val="28"/>
        </w:rPr>
      </w:pPr>
    </w:p>
    <w:p w:rsidR="00C227A5" w:rsidRDefault="00567B9F">
      <w:pPr>
        <w:rPr>
          <w:b/>
          <w:bCs/>
          <w:sz w:val="32"/>
          <w:szCs w:val="32"/>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Worked</w:t>
      </w:r>
      <w:proofErr w:type="spellEnd"/>
      <w:proofErr w:type="gramEnd"/>
      <w:r>
        <w:rPr>
          <w:rFonts w:ascii="Century Gothic" w:hAnsi="Century Gothic"/>
          <w:b/>
          <w:bCs/>
          <w:sz w:val="28"/>
          <w:szCs w:val="28"/>
        </w:rPr>
        <w:t xml:space="preserve"> as Sr. </w:t>
      </w:r>
      <w:proofErr w:type="spellStart"/>
      <w:r>
        <w:rPr>
          <w:rFonts w:ascii="Century Gothic" w:hAnsi="Century Gothic"/>
          <w:b/>
          <w:sz w:val="28"/>
          <w:szCs w:val="28"/>
        </w:rPr>
        <w:t>Administration</w:t>
      </w:r>
      <w:r>
        <w:rPr>
          <w:rFonts w:ascii="Century Gothic" w:hAnsi="Century Gothic"/>
          <w:b/>
          <w:bCs/>
          <w:sz w:val="28"/>
          <w:szCs w:val="28"/>
        </w:rPr>
        <w:t>Manager</w:t>
      </w:r>
      <w:proofErr w:type="spellEnd"/>
      <w:r>
        <w:rPr>
          <w:rFonts w:ascii="Century Gothic" w:hAnsi="Century Gothic"/>
          <w:b/>
          <w:bCs/>
          <w:sz w:val="28"/>
          <w:szCs w:val="28"/>
        </w:rPr>
        <w:t xml:space="preserve"> DANA Motors Ltd (KIA Motors) for all their Nigerian branches,</w:t>
      </w:r>
    </w:p>
    <w:p w:rsidR="00C227A5" w:rsidRDefault="00C227A5">
      <w:pPr>
        <w:rPr>
          <w:b/>
          <w:bCs/>
          <w:sz w:val="32"/>
          <w:szCs w:val="32"/>
        </w:rPr>
      </w:pPr>
    </w:p>
    <w:p w:rsidR="00C227A5" w:rsidRDefault="00567B9F">
      <w:pPr>
        <w:autoSpaceDE/>
        <w:autoSpaceDN/>
        <w:rPr>
          <w:rFonts w:ascii="Century Gothic" w:hAnsi="Century Gothic"/>
          <w:b/>
          <w:bCs/>
          <w:sz w:val="24"/>
          <w:szCs w:val="24"/>
        </w:rPr>
      </w:pPr>
      <w:r>
        <w:rPr>
          <w:rFonts w:ascii="Century Gothic" w:hAnsi="Century Gothic"/>
          <w:b/>
          <w:bCs/>
          <w:sz w:val="24"/>
          <w:szCs w:val="24"/>
        </w:rPr>
        <w:t>Roles and Responsibilities:</w:t>
      </w:r>
    </w:p>
    <w:p w:rsidR="00C227A5" w:rsidRDefault="00C227A5">
      <w:pPr>
        <w:rPr>
          <w:b/>
          <w:bCs/>
          <w:sz w:val="32"/>
          <w:szCs w:val="32"/>
        </w:rPr>
      </w:pPr>
    </w:p>
    <w:p w:rsidR="00C227A5" w:rsidRDefault="00567B9F">
      <w:pPr>
        <w:numPr>
          <w:ilvl w:val="0"/>
          <w:numId w:val="8"/>
        </w:numPr>
        <w:autoSpaceDE/>
        <w:autoSpaceDN/>
        <w:ind w:left="567"/>
        <w:rPr>
          <w:sz w:val="24"/>
          <w:szCs w:val="24"/>
          <w:lang w:val="en-ZA"/>
        </w:rPr>
      </w:pPr>
      <w:r>
        <w:rPr>
          <w:sz w:val="24"/>
          <w:szCs w:val="24"/>
          <w:lang w:val="en-ZA"/>
        </w:rPr>
        <w:t>To supervise the documentation used for receiving &amp;dispatch/issuance of AGO&amp; PMS,</w:t>
      </w:r>
    </w:p>
    <w:p w:rsidR="00C227A5" w:rsidRDefault="00567B9F">
      <w:pPr>
        <w:numPr>
          <w:ilvl w:val="0"/>
          <w:numId w:val="8"/>
        </w:numPr>
        <w:autoSpaceDE/>
        <w:autoSpaceDN/>
        <w:ind w:left="567"/>
        <w:rPr>
          <w:sz w:val="24"/>
          <w:szCs w:val="24"/>
          <w:lang w:val="en-ZA"/>
        </w:rPr>
      </w:pPr>
      <w:r>
        <w:rPr>
          <w:sz w:val="24"/>
          <w:szCs w:val="24"/>
          <w:lang w:val="en-ZA"/>
        </w:rPr>
        <w:t>To supervise the stationery &amp; printing materials requisitions,</w:t>
      </w:r>
    </w:p>
    <w:p w:rsidR="00C227A5" w:rsidRDefault="00567B9F">
      <w:pPr>
        <w:numPr>
          <w:ilvl w:val="0"/>
          <w:numId w:val="8"/>
        </w:numPr>
        <w:autoSpaceDE/>
        <w:autoSpaceDN/>
        <w:ind w:left="567"/>
        <w:rPr>
          <w:sz w:val="24"/>
          <w:szCs w:val="24"/>
          <w:lang w:val="en-ZA"/>
        </w:rPr>
      </w:pPr>
      <w:r>
        <w:rPr>
          <w:sz w:val="24"/>
          <w:szCs w:val="24"/>
          <w:lang w:val="en-ZA"/>
        </w:rPr>
        <w:t>To supervise the access controls followed by Contracted security guards on location as per proper protocol followed for staff , visitors, contractor &amp; vendor movements,</w:t>
      </w:r>
    </w:p>
    <w:p w:rsidR="00C227A5" w:rsidRDefault="00567B9F">
      <w:pPr>
        <w:numPr>
          <w:ilvl w:val="0"/>
          <w:numId w:val="8"/>
        </w:numPr>
        <w:autoSpaceDE/>
        <w:autoSpaceDN/>
        <w:ind w:left="567"/>
        <w:rPr>
          <w:sz w:val="24"/>
          <w:szCs w:val="24"/>
          <w:lang w:val="en-ZA"/>
        </w:rPr>
      </w:pPr>
      <w:r>
        <w:rPr>
          <w:sz w:val="24"/>
          <w:szCs w:val="24"/>
          <w:lang w:val="en-ZA"/>
        </w:rPr>
        <w:t>To supervise the Generator Maintenance with checking on the Registers for generator running &amp; diesel consumption&amp; maintaining the GMR(Generator Maintenance Report),</w:t>
      </w:r>
    </w:p>
    <w:p w:rsidR="00C227A5" w:rsidRDefault="00567B9F">
      <w:pPr>
        <w:numPr>
          <w:ilvl w:val="0"/>
          <w:numId w:val="8"/>
        </w:numPr>
        <w:autoSpaceDE/>
        <w:autoSpaceDN/>
        <w:ind w:left="567"/>
        <w:rPr>
          <w:sz w:val="24"/>
          <w:szCs w:val="24"/>
          <w:lang w:val="en-ZA"/>
        </w:rPr>
      </w:pPr>
      <w:r>
        <w:rPr>
          <w:sz w:val="24"/>
          <w:szCs w:val="24"/>
          <w:lang w:val="en-ZA"/>
        </w:rPr>
        <w:t>To supervise Admin ongoing civil construction, carpentry, plumbing, electrical, painting&amp; other necessary works being carried out by the contractors on the location,</w:t>
      </w:r>
    </w:p>
    <w:p w:rsidR="00C227A5" w:rsidRDefault="00567B9F">
      <w:pPr>
        <w:numPr>
          <w:ilvl w:val="0"/>
          <w:numId w:val="8"/>
        </w:numPr>
        <w:autoSpaceDE/>
        <w:autoSpaceDN/>
        <w:ind w:left="567"/>
        <w:rPr>
          <w:sz w:val="24"/>
          <w:szCs w:val="24"/>
          <w:lang w:val="en-ZA"/>
        </w:rPr>
      </w:pPr>
      <w:r>
        <w:rPr>
          <w:sz w:val="24"/>
          <w:szCs w:val="24"/>
          <w:lang w:val="en-ZA"/>
        </w:rPr>
        <w:t>To supervise the Cleaning and Hygiene at the premises at all times with the contracted cleaners,</w:t>
      </w:r>
    </w:p>
    <w:p w:rsidR="00C227A5" w:rsidRDefault="00567B9F">
      <w:pPr>
        <w:numPr>
          <w:ilvl w:val="0"/>
          <w:numId w:val="8"/>
        </w:numPr>
        <w:autoSpaceDE/>
        <w:autoSpaceDN/>
        <w:ind w:left="567"/>
        <w:rPr>
          <w:sz w:val="24"/>
          <w:szCs w:val="24"/>
          <w:lang w:val="en-ZA"/>
        </w:rPr>
      </w:pPr>
      <w:r>
        <w:rPr>
          <w:sz w:val="24"/>
          <w:szCs w:val="24"/>
          <w:lang w:val="en-ZA"/>
        </w:rPr>
        <w:t>To supervise &amp; manage the environmental issues like control on the spillage of waste oil with zero tolerance by controlling oil spills at source itself as to avoid any issues concerning with the environment agencies on sudden inspection,</w:t>
      </w:r>
    </w:p>
    <w:p w:rsidR="00C227A5" w:rsidRDefault="00567B9F">
      <w:pPr>
        <w:numPr>
          <w:ilvl w:val="0"/>
          <w:numId w:val="8"/>
        </w:numPr>
        <w:autoSpaceDE/>
        <w:autoSpaceDN/>
        <w:ind w:left="567"/>
        <w:rPr>
          <w:sz w:val="24"/>
          <w:szCs w:val="24"/>
          <w:lang w:val="en-ZA"/>
        </w:rPr>
      </w:pPr>
      <w:r>
        <w:rPr>
          <w:sz w:val="24"/>
          <w:szCs w:val="24"/>
          <w:lang w:val="en-ZA"/>
        </w:rPr>
        <w:t>To supervise &amp; check on the waste oil disposals records,</w:t>
      </w:r>
    </w:p>
    <w:p w:rsidR="00C227A5" w:rsidRDefault="00567B9F">
      <w:pPr>
        <w:numPr>
          <w:ilvl w:val="0"/>
          <w:numId w:val="8"/>
        </w:numPr>
        <w:autoSpaceDE/>
        <w:autoSpaceDN/>
        <w:ind w:left="567"/>
        <w:rPr>
          <w:sz w:val="24"/>
          <w:szCs w:val="24"/>
          <w:lang w:val="en-ZA"/>
        </w:rPr>
      </w:pPr>
      <w:r>
        <w:rPr>
          <w:sz w:val="24"/>
          <w:szCs w:val="24"/>
          <w:lang w:val="en-ZA"/>
        </w:rPr>
        <w:t>To supervise &amp; strengthen the controls of running the Administration duties by following the SOP(Standard operating Procedures) at all times,</w:t>
      </w:r>
    </w:p>
    <w:p w:rsidR="00C227A5" w:rsidRDefault="00567B9F">
      <w:pPr>
        <w:numPr>
          <w:ilvl w:val="0"/>
          <w:numId w:val="8"/>
        </w:numPr>
        <w:autoSpaceDE/>
        <w:autoSpaceDN/>
        <w:ind w:left="567"/>
        <w:rPr>
          <w:sz w:val="24"/>
          <w:szCs w:val="24"/>
          <w:lang w:val="en-ZA"/>
        </w:rPr>
      </w:pPr>
      <w:r>
        <w:rPr>
          <w:sz w:val="24"/>
          <w:szCs w:val="24"/>
          <w:lang w:val="en-ZA"/>
        </w:rPr>
        <w:t>To supervise on the daily attendance for the Local &amp; Expats staff working in my location,</w:t>
      </w:r>
    </w:p>
    <w:p w:rsidR="00C227A5" w:rsidRDefault="00567B9F">
      <w:pPr>
        <w:numPr>
          <w:ilvl w:val="0"/>
          <w:numId w:val="8"/>
        </w:numPr>
        <w:autoSpaceDE/>
        <w:autoSpaceDN/>
        <w:ind w:left="567"/>
        <w:rPr>
          <w:sz w:val="24"/>
          <w:szCs w:val="24"/>
          <w:lang w:val="en-ZA"/>
        </w:rPr>
      </w:pPr>
      <w:r>
        <w:rPr>
          <w:sz w:val="24"/>
          <w:szCs w:val="24"/>
          <w:lang w:val="en-ZA"/>
        </w:rPr>
        <w:t>To supervise &amp; check on the quotation &amp; prices forwarded by the contractor &amp; Vendors for the jobs to be done as per the proper approval &amp; requirements in my location,</w:t>
      </w:r>
    </w:p>
    <w:p w:rsidR="00C227A5" w:rsidRDefault="00567B9F">
      <w:pPr>
        <w:numPr>
          <w:ilvl w:val="0"/>
          <w:numId w:val="8"/>
        </w:numPr>
        <w:autoSpaceDE/>
        <w:autoSpaceDN/>
        <w:ind w:left="567"/>
        <w:rPr>
          <w:sz w:val="24"/>
          <w:szCs w:val="24"/>
          <w:lang w:val="en-ZA"/>
        </w:rPr>
      </w:pPr>
      <w:r>
        <w:rPr>
          <w:sz w:val="24"/>
          <w:szCs w:val="24"/>
          <w:lang w:val="en-ZA"/>
        </w:rPr>
        <w:t>To supervise &amp; look of proper functions on the daily HR related issues &amp; matters at the location,</w:t>
      </w:r>
    </w:p>
    <w:p w:rsidR="00C227A5" w:rsidRDefault="00567B9F">
      <w:pPr>
        <w:numPr>
          <w:ilvl w:val="0"/>
          <w:numId w:val="8"/>
        </w:numPr>
        <w:autoSpaceDE/>
        <w:autoSpaceDN/>
        <w:ind w:left="567"/>
        <w:rPr>
          <w:sz w:val="24"/>
          <w:szCs w:val="24"/>
          <w:lang w:val="en-ZA"/>
        </w:rPr>
      </w:pPr>
      <w:r>
        <w:rPr>
          <w:sz w:val="24"/>
          <w:szCs w:val="24"/>
          <w:lang w:val="en-ZA"/>
        </w:rPr>
        <w:t>To assist the team in handling the admin pool vehicle movements &amp; their records,</w:t>
      </w:r>
    </w:p>
    <w:p w:rsidR="00C227A5" w:rsidRDefault="00567B9F">
      <w:pPr>
        <w:numPr>
          <w:ilvl w:val="0"/>
          <w:numId w:val="8"/>
        </w:numPr>
        <w:autoSpaceDE/>
        <w:autoSpaceDN/>
        <w:ind w:left="567"/>
        <w:rPr>
          <w:sz w:val="24"/>
          <w:szCs w:val="24"/>
          <w:lang w:val="en-ZA"/>
        </w:rPr>
      </w:pPr>
      <w:r>
        <w:rPr>
          <w:sz w:val="24"/>
          <w:szCs w:val="24"/>
          <w:lang w:val="en-ZA"/>
        </w:rPr>
        <w:t>To supervise &amp; look into all the ongoing activities &amp; functions to be done from Admin office.</w:t>
      </w:r>
    </w:p>
    <w:p w:rsidR="00C227A5" w:rsidRDefault="00C227A5">
      <w:pPr>
        <w:autoSpaceDE/>
        <w:autoSpaceDN/>
        <w:ind w:left="567"/>
        <w:rPr>
          <w:sz w:val="24"/>
          <w:szCs w:val="24"/>
          <w:lang w:val="en-ZA"/>
        </w:rPr>
      </w:pPr>
    </w:p>
    <w:p w:rsidR="00C227A5" w:rsidRDefault="00C227A5">
      <w:pPr>
        <w:ind w:left="3600" w:firstLine="720"/>
        <w:jc w:val="both"/>
        <w:rPr>
          <w:bCs/>
          <w:sz w:val="28"/>
          <w:szCs w:val="28"/>
        </w:rPr>
      </w:pPr>
    </w:p>
    <w:p w:rsidR="00C227A5" w:rsidRDefault="00C227A5">
      <w:pPr>
        <w:ind w:left="3600" w:firstLine="720"/>
        <w:jc w:val="both"/>
        <w:rPr>
          <w:bCs/>
          <w:sz w:val="28"/>
          <w:szCs w:val="28"/>
        </w:rPr>
      </w:pPr>
    </w:p>
    <w:p w:rsidR="00C227A5" w:rsidRDefault="00C227A5">
      <w:pPr>
        <w:ind w:left="3600" w:firstLine="720"/>
        <w:jc w:val="both"/>
        <w:rPr>
          <w:bCs/>
          <w:sz w:val="28"/>
          <w:szCs w:val="28"/>
        </w:rPr>
      </w:pPr>
    </w:p>
    <w:p w:rsidR="00C227A5" w:rsidRDefault="00567B9F">
      <w:pPr>
        <w:ind w:left="3600" w:firstLine="720"/>
        <w:jc w:val="both"/>
        <w:rPr>
          <w:bCs/>
          <w:sz w:val="28"/>
          <w:szCs w:val="28"/>
        </w:rPr>
      </w:pPr>
      <w:r>
        <w:rPr>
          <w:bCs/>
          <w:sz w:val="28"/>
          <w:szCs w:val="28"/>
        </w:rPr>
        <w:t>----3----</w:t>
      </w:r>
    </w:p>
    <w:p w:rsidR="00C227A5" w:rsidRDefault="00567B9F">
      <w:pPr>
        <w:pStyle w:val="ListParagraph"/>
        <w:numPr>
          <w:ilvl w:val="0"/>
          <w:numId w:val="7"/>
        </w:numPr>
        <w:rPr>
          <w:b/>
          <w:bCs/>
          <w:sz w:val="32"/>
          <w:szCs w:val="32"/>
        </w:rPr>
      </w:pPr>
      <w:r>
        <w:rPr>
          <w:b/>
          <w:bCs/>
          <w:sz w:val="32"/>
          <w:szCs w:val="32"/>
        </w:rPr>
        <w:t>Multilink Telkom Ltd.</w:t>
      </w:r>
    </w:p>
    <w:p w:rsidR="00C227A5" w:rsidRDefault="00567B9F">
      <w:pPr>
        <w:ind w:left="360" w:firstLine="360"/>
        <w:rPr>
          <w:bCs/>
          <w:sz w:val="28"/>
          <w:szCs w:val="28"/>
        </w:rPr>
      </w:pPr>
      <w:r>
        <w:rPr>
          <w:bCs/>
          <w:sz w:val="28"/>
          <w:szCs w:val="28"/>
        </w:rPr>
        <w:t>Lagos, Nigeria.</w:t>
      </w:r>
    </w:p>
    <w:p w:rsidR="00C227A5" w:rsidRDefault="00C227A5">
      <w:pPr>
        <w:ind w:left="360" w:firstLine="360"/>
        <w:rPr>
          <w:bCs/>
          <w:sz w:val="28"/>
          <w:szCs w:val="28"/>
        </w:rPr>
      </w:pPr>
    </w:p>
    <w:p w:rsidR="00C227A5" w:rsidRDefault="00567B9F">
      <w:pPr>
        <w:rPr>
          <w:b/>
          <w:bCs/>
          <w:sz w:val="28"/>
          <w:szCs w:val="28"/>
        </w:rPr>
      </w:pPr>
      <w:r>
        <w:rPr>
          <w:b/>
          <w:bCs/>
          <w:sz w:val="28"/>
          <w:szCs w:val="28"/>
        </w:rPr>
        <w:t>Duration: Since 26</w:t>
      </w:r>
      <w:r>
        <w:rPr>
          <w:b/>
          <w:bCs/>
          <w:sz w:val="28"/>
          <w:szCs w:val="28"/>
          <w:vertAlign w:val="superscript"/>
        </w:rPr>
        <w:t>th</w:t>
      </w:r>
      <w:r>
        <w:rPr>
          <w:b/>
          <w:bCs/>
          <w:sz w:val="28"/>
          <w:szCs w:val="28"/>
        </w:rPr>
        <w:t xml:space="preserve"> August 2006 till 30</w:t>
      </w:r>
      <w:r>
        <w:rPr>
          <w:b/>
          <w:bCs/>
          <w:sz w:val="28"/>
          <w:szCs w:val="28"/>
          <w:vertAlign w:val="superscript"/>
        </w:rPr>
        <w:t>th</w:t>
      </w:r>
      <w:r>
        <w:rPr>
          <w:b/>
          <w:bCs/>
          <w:sz w:val="28"/>
          <w:szCs w:val="28"/>
        </w:rPr>
        <w:t xml:space="preserve"> June 2011</w:t>
      </w:r>
    </w:p>
    <w:p w:rsidR="00C227A5" w:rsidRDefault="00C227A5">
      <w:pPr>
        <w:rPr>
          <w:b/>
          <w:bCs/>
          <w:sz w:val="28"/>
          <w:szCs w:val="28"/>
        </w:rPr>
      </w:pPr>
    </w:p>
    <w:p w:rsidR="00C227A5" w:rsidRDefault="00567B9F">
      <w:pPr>
        <w:jc w:val="both"/>
        <w:rPr>
          <w:rFonts w:ascii="Century Gothic" w:hAnsi="Century Gothic"/>
          <w:b/>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sz w:val="28"/>
          <w:szCs w:val="28"/>
        </w:rPr>
        <w:t>Administration</w:t>
      </w:r>
      <w:proofErr w:type="spellEnd"/>
      <w:proofErr w:type="gramEnd"/>
      <w:r>
        <w:rPr>
          <w:rFonts w:ascii="Century Gothic" w:hAnsi="Century Gothic"/>
          <w:b/>
          <w:sz w:val="28"/>
          <w:szCs w:val="28"/>
        </w:rPr>
        <w:t xml:space="preserve"> </w:t>
      </w:r>
      <w:r>
        <w:rPr>
          <w:rFonts w:ascii="Century Gothic" w:hAnsi="Century Gothic"/>
          <w:b/>
          <w:bCs/>
          <w:sz w:val="28"/>
          <w:szCs w:val="28"/>
        </w:rPr>
        <w:t xml:space="preserve">&amp;Protocol </w:t>
      </w:r>
      <w:r>
        <w:rPr>
          <w:rFonts w:ascii="Century Gothic" w:hAnsi="Century Gothic"/>
          <w:b/>
          <w:sz w:val="28"/>
          <w:szCs w:val="28"/>
        </w:rPr>
        <w:t>Manager.</w:t>
      </w:r>
    </w:p>
    <w:p w:rsidR="00C227A5" w:rsidRDefault="00C227A5">
      <w:pPr>
        <w:jc w:val="both"/>
        <w:rPr>
          <w:rFonts w:ascii="Century Gothic" w:hAnsi="Century Gothic"/>
          <w:sz w:val="28"/>
          <w:szCs w:val="28"/>
        </w:rPr>
      </w:pPr>
    </w:p>
    <w:p w:rsidR="00C227A5" w:rsidRDefault="00567B9F">
      <w:pPr>
        <w:pStyle w:val="Heading5"/>
        <w:rPr>
          <w:rFonts w:ascii="Times New Roman" w:hAnsi="Times New Roman" w:cs="Times New Roman"/>
          <w:b/>
          <w:sz w:val="28"/>
          <w:szCs w:val="28"/>
        </w:rPr>
      </w:pPr>
      <w:r>
        <w:rPr>
          <w:rFonts w:ascii="Times New Roman" w:hAnsi="Times New Roman" w:cs="Times New Roman"/>
          <w:b/>
          <w:sz w:val="28"/>
          <w:szCs w:val="28"/>
        </w:rPr>
        <w:t>Company Profile</w:t>
      </w:r>
    </w:p>
    <w:p w:rsidR="00C227A5" w:rsidRDefault="00567B9F">
      <w:pPr>
        <w:rPr>
          <w:bCs/>
          <w:sz w:val="28"/>
          <w:szCs w:val="28"/>
        </w:rPr>
      </w:pPr>
      <w:r>
        <w:rPr>
          <w:bCs/>
          <w:sz w:val="28"/>
          <w:szCs w:val="28"/>
        </w:rPr>
        <w:t>Multi-Links Telecommunications Ltd is Nigeria’s Pioneer Telephone operator owned by Telkom SA (South Africa) based company, providing fixed, mobile services through latest CDMA technology. Provides Leased lines and internet services on CDMA 1xRTT and EVDO in major part of Nigeria’s. Current subscriber base is approx over 2.5 Million all across Nigeria with the biggest Fiber Optic backbone in Nigeria, and offering 3G Data services.</w:t>
      </w:r>
    </w:p>
    <w:p w:rsidR="00C227A5" w:rsidRDefault="00C227A5">
      <w:pPr>
        <w:rPr>
          <w:bCs/>
          <w:sz w:val="28"/>
          <w:szCs w:val="28"/>
        </w:rPr>
      </w:pPr>
    </w:p>
    <w:p w:rsidR="00C227A5" w:rsidRDefault="00567B9F">
      <w:pPr>
        <w:spacing w:before="120" w:after="120"/>
        <w:jc w:val="both"/>
        <w:rPr>
          <w:rFonts w:ascii="Century Gothic" w:hAnsi="Century Gothic"/>
          <w:b/>
          <w:bCs/>
          <w:sz w:val="24"/>
          <w:szCs w:val="24"/>
        </w:rPr>
      </w:pPr>
      <w:r>
        <w:rPr>
          <w:rFonts w:ascii="Century Gothic" w:hAnsi="Century Gothic"/>
          <w:b/>
          <w:bCs/>
          <w:sz w:val="24"/>
          <w:szCs w:val="24"/>
        </w:rPr>
        <w:t>Roles and Responsibilities:</w:t>
      </w:r>
    </w:p>
    <w:p w:rsidR="00C227A5" w:rsidRDefault="00C227A5">
      <w:pPr>
        <w:spacing w:before="120" w:after="120"/>
        <w:ind w:left="360"/>
        <w:jc w:val="both"/>
        <w:rPr>
          <w:rFonts w:ascii="Century Gothic" w:hAnsi="Century Gothic"/>
          <w:b/>
          <w:bCs/>
          <w:sz w:val="24"/>
          <w:szCs w:val="24"/>
        </w:rPr>
      </w:pPr>
    </w:p>
    <w:p w:rsidR="00C227A5" w:rsidRDefault="00567B9F">
      <w:pPr>
        <w:numPr>
          <w:ilvl w:val="0"/>
          <w:numId w:val="8"/>
        </w:numPr>
        <w:autoSpaceDE/>
        <w:autoSpaceDN/>
        <w:rPr>
          <w:sz w:val="24"/>
          <w:szCs w:val="24"/>
          <w:lang w:val="en-ZA"/>
        </w:rPr>
      </w:pPr>
      <w:r>
        <w:rPr>
          <w:sz w:val="24"/>
          <w:szCs w:val="24"/>
          <w:lang w:val="en-ZA"/>
        </w:rPr>
        <w:t xml:space="preserve">To process and update Expatriates’ </w:t>
      </w:r>
      <w:proofErr w:type="spellStart"/>
      <w:r>
        <w:rPr>
          <w:sz w:val="24"/>
          <w:szCs w:val="24"/>
          <w:lang w:val="en-ZA"/>
        </w:rPr>
        <w:t>Cerpac</w:t>
      </w:r>
      <w:proofErr w:type="spellEnd"/>
      <w:r>
        <w:rPr>
          <w:sz w:val="24"/>
          <w:szCs w:val="24"/>
          <w:lang w:val="en-ZA"/>
        </w:rPr>
        <w:t xml:space="preserve"> forms for Regularization / Renewal / Re-entry Visa as required by the Nigeria Immigration rules,</w:t>
      </w:r>
    </w:p>
    <w:p w:rsidR="00C227A5" w:rsidRDefault="00567B9F">
      <w:pPr>
        <w:numPr>
          <w:ilvl w:val="0"/>
          <w:numId w:val="8"/>
        </w:numPr>
        <w:autoSpaceDE/>
        <w:autoSpaceDN/>
        <w:rPr>
          <w:sz w:val="24"/>
          <w:szCs w:val="24"/>
          <w:lang w:val="en-ZA"/>
        </w:rPr>
      </w:pPr>
      <w:r>
        <w:rPr>
          <w:sz w:val="24"/>
          <w:szCs w:val="24"/>
          <w:lang w:val="en-ZA"/>
        </w:rPr>
        <w:t xml:space="preserve">To update the Company allotted </w:t>
      </w:r>
      <w:proofErr w:type="spellStart"/>
      <w:r>
        <w:rPr>
          <w:sz w:val="24"/>
          <w:szCs w:val="24"/>
          <w:lang w:val="en-ZA"/>
        </w:rPr>
        <w:t>Quota’sand</w:t>
      </w:r>
      <w:proofErr w:type="spellEnd"/>
      <w:r>
        <w:rPr>
          <w:sz w:val="24"/>
          <w:szCs w:val="24"/>
          <w:lang w:val="en-ZA"/>
        </w:rPr>
        <w:t xml:space="preserve"> process for Renew before expiration from the Immigration office’s,</w:t>
      </w:r>
    </w:p>
    <w:p w:rsidR="00C227A5" w:rsidRDefault="00567B9F">
      <w:pPr>
        <w:numPr>
          <w:ilvl w:val="0"/>
          <w:numId w:val="8"/>
        </w:numPr>
        <w:autoSpaceDE/>
        <w:autoSpaceDN/>
        <w:spacing w:before="86"/>
        <w:rPr>
          <w:sz w:val="24"/>
          <w:szCs w:val="24"/>
          <w:lang w:val="en-ZA"/>
        </w:rPr>
      </w:pPr>
      <w:r>
        <w:rPr>
          <w:sz w:val="24"/>
          <w:szCs w:val="24"/>
          <w:lang w:val="en-ZA"/>
        </w:rPr>
        <w:t>To book the tickets (Domestic &amp; International) for official or personal use as required by the appointed Travel agent for the company employees,</w:t>
      </w:r>
    </w:p>
    <w:p w:rsidR="00C227A5" w:rsidRDefault="00567B9F">
      <w:pPr>
        <w:numPr>
          <w:ilvl w:val="0"/>
          <w:numId w:val="8"/>
        </w:numPr>
        <w:autoSpaceDE/>
        <w:autoSpaceDN/>
        <w:spacing w:before="86"/>
        <w:rPr>
          <w:sz w:val="24"/>
          <w:szCs w:val="24"/>
          <w:lang w:val="en-ZA"/>
        </w:rPr>
      </w:pPr>
      <w:r>
        <w:rPr>
          <w:sz w:val="24"/>
          <w:szCs w:val="24"/>
          <w:lang w:val="en-ZA"/>
        </w:rPr>
        <w:t>Manage the travel data of the company employees,</w:t>
      </w:r>
    </w:p>
    <w:p w:rsidR="00C227A5" w:rsidRDefault="00567B9F">
      <w:pPr>
        <w:numPr>
          <w:ilvl w:val="0"/>
          <w:numId w:val="8"/>
        </w:numPr>
        <w:autoSpaceDE/>
        <w:autoSpaceDN/>
        <w:spacing w:before="86"/>
        <w:rPr>
          <w:sz w:val="24"/>
          <w:szCs w:val="24"/>
          <w:lang w:val="en-ZA"/>
        </w:rPr>
      </w:pPr>
      <w:r>
        <w:rPr>
          <w:sz w:val="24"/>
          <w:szCs w:val="24"/>
          <w:lang w:val="en-ZA"/>
        </w:rPr>
        <w:t>Liaise with travel agent to ensure smooth and timely travel of staff and official visitors</w:t>
      </w:r>
    </w:p>
    <w:p w:rsidR="00C227A5" w:rsidRDefault="00567B9F">
      <w:pPr>
        <w:numPr>
          <w:ilvl w:val="0"/>
          <w:numId w:val="8"/>
        </w:numPr>
        <w:autoSpaceDE/>
        <w:autoSpaceDN/>
        <w:spacing w:before="86"/>
        <w:rPr>
          <w:sz w:val="24"/>
          <w:szCs w:val="24"/>
          <w:lang w:val="en-ZA"/>
        </w:rPr>
      </w:pPr>
      <w:r>
        <w:rPr>
          <w:sz w:val="24"/>
          <w:szCs w:val="24"/>
        </w:rPr>
        <w:t>Book and confirm external meeting venues for the CEO and other executive Staff by ensuring strict compliance with the terms of engagement,</w:t>
      </w:r>
    </w:p>
    <w:p w:rsidR="00C227A5" w:rsidRDefault="00567B9F">
      <w:pPr>
        <w:numPr>
          <w:ilvl w:val="0"/>
          <w:numId w:val="8"/>
        </w:numPr>
        <w:autoSpaceDE/>
        <w:autoSpaceDN/>
        <w:spacing w:before="86"/>
        <w:rPr>
          <w:sz w:val="24"/>
          <w:szCs w:val="24"/>
          <w:lang w:val="en-ZA"/>
        </w:rPr>
      </w:pPr>
      <w:r>
        <w:rPr>
          <w:sz w:val="24"/>
          <w:szCs w:val="24"/>
        </w:rPr>
        <w:t>Monitor processed itinerary for staff, liaise with Fleet Management to provide needed logistic,</w:t>
      </w:r>
    </w:p>
    <w:p w:rsidR="00C227A5" w:rsidRDefault="00567B9F">
      <w:pPr>
        <w:pStyle w:val="ListParagraph"/>
        <w:numPr>
          <w:ilvl w:val="0"/>
          <w:numId w:val="8"/>
        </w:numPr>
        <w:spacing w:before="86"/>
        <w:rPr>
          <w:rFonts w:ascii="Times New Roman" w:hAnsi="Times New Roman"/>
          <w:lang w:val="en-ZA"/>
        </w:rPr>
      </w:pPr>
      <w:r>
        <w:rPr>
          <w:rFonts w:ascii="Times New Roman" w:hAnsi="Times New Roman"/>
          <w:lang w:val="en-ZA"/>
        </w:rPr>
        <w:t>Provide information to staff &amp; Official Visitors on Travel &amp; Hotel Arrangements,</w:t>
      </w:r>
    </w:p>
    <w:p w:rsidR="00C227A5" w:rsidRDefault="00567B9F">
      <w:pPr>
        <w:numPr>
          <w:ilvl w:val="0"/>
          <w:numId w:val="8"/>
        </w:numPr>
        <w:autoSpaceDE/>
        <w:autoSpaceDN/>
        <w:spacing w:before="86"/>
        <w:rPr>
          <w:sz w:val="24"/>
          <w:szCs w:val="24"/>
          <w:lang w:val="en-ZA"/>
        </w:rPr>
      </w:pPr>
      <w:r>
        <w:rPr>
          <w:sz w:val="24"/>
          <w:szCs w:val="24"/>
          <w:lang w:val="en-ZA"/>
        </w:rPr>
        <w:t>Implement sourcing strategies on Travel Services,</w:t>
      </w:r>
    </w:p>
    <w:p w:rsidR="00C227A5" w:rsidRDefault="00567B9F">
      <w:pPr>
        <w:numPr>
          <w:ilvl w:val="0"/>
          <w:numId w:val="8"/>
        </w:numPr>
        <w:autoSpaceDE/>
        <w:autoSpaceDN/>
        <w:spacing w:before="86"/>
        <w:rPr>
          <w:sz w:val="24"/>
          <w:szCs w:val="24"/>
          <w:lang w:val="en-ZA"/>
        </w:rPr>
      </w:pPr>
      <w:r>
        <w:rPr>
          <w:sz w:val="24"/>
          <w:szCs w:val="24"/>
          <w:lang w:val="en-ZA"/>
        </w:rPr>
        <w:t>Full compliance to Companies Guidelines &amp;Strategies on Travel Management,</w:t>
      </w:r>
    </w:p>
    <w:p w:rsidR="00C227A5" w:rsidRDefault="00567B9F">
      <w:pPr>
        <w:numPr>
          <w:ilvl w:val="0"/>
          <w:numId w:val="8"/>
        </w:numPr>
        <w:autoSpaceDE/>
        <w:autoSpaceDN/>
        <w:spacing w:before="86"/>
        <w:rPr>
          <w:sz w:val="24"/>
          <w:szCs w:val="24"/>
          <w:lang w:val="en-ZA"/>
        </w:rPr>
      </w:pPr>
      <w:r>
        <w:rPr>
          <w:sz w:val="24"/>
          <w:szCs w:val="24"/>
          <w:lang w:val="en-ZA"/>
        </w:rPr>
        <w:t>Manage and monitor cost effective approaches among team to reduce cost on travels, conveyance and penalties,</w:t>
      </w:r>
    </w:p>
    <w:p w:rsidR="00C227A5" w:rsidRDefault="00567B9F">
      <w:pPr>
        <w:numPr>
          <w:ilvl w:val="0"/>
          <w:numId w:val="8"/>
        </w:numPr>
        <w:autoSpaceDE/>
        <w:autoSpaceDN/>
        <w:rPr>
          <w:sz w:val="24"/>
          <w:szCs w:val="24"/>
          <w:lang w:val="en-ZA"/>
        </w:rPr>
      </w:pPr>
      <w:r>
        <w:rPr>
          <w:sz w:val="24"/>
          <w:szCs w:val="24"/>
          <w:lang w:val="en-ZA"/>
        </w:rPr>
        <w:t>Manage and monitor the activities of the protocol team working under me to ensure that they meet customers’ request.</w:t>
      </w:r>
    </w:p>
    <w:p w:rsidR="00C227A5" w:rsidRDefault="00C227A5">
      <w:pPr>
        <w:ind w:left="759"/>
        <w:rPr>
          <w:sz w:val="28"/>
          <w:szCs w:val="28"/>
          <w:lang w:val="en-ZA"/>
        </w:rPr>
      </w:pPr>
    </w:p>
    <w:p w:rsidR="00C227A5" w:rsidRDefault="00567B9F">
      <w:pPr>
        <w:rPr>
          <w:bCs/>
          <w:sz w:val="28"/>
          <w:szCs w:val="28"/>
        </w:rPr>
      </w:pPr>
      <w:r>
        <w:rPr>
          <w:sz w:val="28"/>
          <w:szCs w:val="28"/>
          <w:lang w:val="en-ZA"/>
        </w:rPr>
        <w:tab/>
      </w:r>
      <w:r>
        <w:rPr>
          <w:sz w:val="28"/>
          <w:szCs w:val="28"/>
          <w:lang w:val="en-ZA"/>
        </w:rPr>
        <w:tab/>
      </w:r>
      <w:r>
        <w:rPr>
          <w:sz w:val="28"/>
          <w:szCs w:val="28"/>
          <w:lang w:val="en-ZA"/>
        </w:rPr>
        <w:tab/>
      </w:r>
      <w:r>
        <w:rPr>
          <w:bCs/>
          <w:sz w:val="28"/>
          <w:szCs w:val="28"/>
        </w:rPr>
        <w:tab/>
      </w:r>
      <w:r>
        <w:rPr>
          <w:bCs/>
          <w:sz w:val="28"/>
          <w:szCs w:val="28"/>
        </w:rPr>
        <w:tab/>
        <w:t>----4----</w:t>
      </w:r>
    </w:p>
    <w:p w:rsidR="00C227A5" w:rsidRDefault="00567B9F">
      <w:pPr>
        <w:pStyle w:val="ListParagraph"/>
        <w:numPr>
          <w:ilvl w:val="0"/>
          <w:numId w:val="7"/>
        </w:numPr>
        <w:rPr>
          <w:b/>
          <w:bCs/>
          <w:sz w:val="32"/>
          <w:szCs w:val="32"/>
        </w:rPr>
      </w:pPr>
      <w:proofErr w:type="spellStart"/>
      <w:r>
        <w:rPr>
          <w:b/>
          <w:bCs/>
          <w:sz w:val="32"/>
          <w:szCs w:val="32"/>
        </w:rPr>
        <w:t>Intelenet</w:t>
      </w:r>
      <w:proofErr w:type="spellEnd"/>
      <w:r>
        <w:rPr>
          <w:b/>
          <w:bCs/>
          <w:sz w:val="32"/>
          <w:szCs w:val="32"/>
        </w:rPr>
        <w:t xml:space="preserve"> Global Service,</w:t>
      </w:r>
    </w:p>
    <w:p w:rsidR="00C227A5" w:rsidRDefault="00567B9F">
      <w:pPr>
        <w:ind w:firstLine="720"/>
        <w:rPr>
          <w:bCs/>
          <w:sz w:val="28"/>
          <w:szCs w:val="28"/>
        </w:rPr>
      </w:pPr>
      <w:r>
        <w:rPr>
          <w:bCs/>
          <w:sz w:val="28"/>
          <w:szCs w:val="28"/>
        </w:rPr>
        <w:t>(BPO Industry),</w:t>
      </w:r>
    </w:p>
    <w:p w:rsidR="00C227A5" w:rsidRDefault="00567B9F">
      <w:pPr>
        <w:ind w:firstLine="720"/>
        <w:rPr>
          <w:bCs/>
          <w:sz w:val="28"/>
          <w:szCs w:val="28"/>
        </w:rPr>
      </w:pPr>
      <w:r>
        <w:rPr>
          <w:bCs/>
          <w:sz w:val="28"/>
          <w:szCs w:val="28"/>
        </w:rPr>
        <w:t>Mumbai, India.</w:t>
      </w:r>
    </w:p>
    <w:p w:rsidR="00C227A5" w:rsidRDefault="00567B9F">
      <w:pPr>
        <w:ind w:firstLine="720"/>
        <w:rPr>
          <w:b/>
          <w:bCs/>
          <w:sz w:val="28"/>
          <w:szCs w:val="28"/>
        </w:rPr>
      </w:pPr>
      <w:r>
        <w:rPr>
          <w:b/>
          <w:bCs/>
          <w:sz w:val="28"/>
          <w:szCs w:val="28"/>
        </w:rPr>
        <w:lastRenderedPageBreak/>
        <w:t>Duration: February 2006 till 31</w:t>
      </w:r>
      <w:r>
        <w:rPr>
          <w:b/>
          <w:bCs/>
          <w:sz w:val="28"/>
          <w:szCs w:val="28"/>
          <w:vertAlign w:val="superscript"/>
        </w:rPr>
        <w:t>st</w:t>
      </w:r>
      <w:r>
        <w:rPr>
          <w:b/>
          <w:bCs/>
          <w:sz w:val="28"/>
          <w:szCs w:val="28"/>
        </w:rPr>
        <w:t xml:space="preserve"> July 2006</w:t>
      </w:r>
    </w:p>
    <w:p w:rsidR="00C227A5" w:rsidRDefault="00C227A5">
      <w:pPr>
        <w:rPr>
          <w:b/>
          <w:bCs/>
          <w:sz w:val="28"/>
          <w:szCs w:val="28"/>
        </w:rPr>
      </w:pPr>
    </w:p>
    <w:p w:rsidR="00C227A5" w:rsidRDefault="00567B9F">
      <w:pPr>
        <w:jc w:val="both"/>
        <w:rPr>
          <w:rFonts w:ascii="Century Gothic" w:hAnsi="Century Gothic"/>
          <w:b/>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Sr</w:t>
      </w:r>
      <w:proofErr w:type="spellEnd"/>
      <w:proofErr w:type="gramEnd"/>
      <w:r>
        <w:rPr>
          <w:rFonts w:ascii="Century Gothic" w:hAnsi="Century Gothic"/>
          <w:b/>
          <w:bCs/>
          <w:sz w:val="28"/>
          <w:szCs w:val="28"/>
        </w:rPr>
        <w:t>. Customer Service Executive</w:t>
      </w:r>
      <w:r>
        <w:rPr>
          <w:rFonts w:ascii="Century Gothic" w:hAnsi="Century Gothic"/>
          <w:b/>
          <w:sz w:val="28"/>
          <w:szCs w:val="28"/>
        </w:rPr>
        <w:t>.</w:t>
      </w:r>
    </w:p>
    <w:p w:rsidR="00C227A5" w:rsidRDefault="00C227A5">
      <w:pPr>
        <w:autoSpaceDE/>
        <w:autoSpaceDN/>
        <w:rPr>
          <w:sz w:val="28"/>
          <w:szCs w:val="28"/>
          <w:lang w:val="en-ZA"/>
        </w:rPr>
      </w:pPr>
    </w:p>
    <w:p w:rsidR="00C227A5" w:rsidRDefault="00567B9F">
      <w:pPr>
        <w:autoSpaceDE/>
        <w:autoSpaceDN/>
        <w:rPr>
          <w:rFonts w:ascii="Century Gothic" w:hAnsi="Century Gothic"/>
          <w:b/>
          <w:bCs/>
          <w:sz w:val="24"/>
          <w:szCs w:val="24"/>
        </w:rPr>
      </w:pPr>
      <w:r>
        <w:rPr>
          <w:rFonts w:ascii="Century Gothic" w:hAnsi="Century Gothic"/>
          <w:b/>
          <w:bCs/>
          <w:sz w:val="24"/>
          <w:szCs w:val="24"/>
        </w:rPr>
        <w:t>Roles and Responsibilities:</w:t>
      </w:r>
    </w:p>
    <w:p w:rsidR="00C227A5" w:rsidRDefault="00C227A5">
      <w:pPr>
        <w:autoSpaceDE/>
        <w:autoSpaceDN/>
        <w:rPr>
          <w:sz w:val="28"/>
          <w:szCs w:val="28"/>
          <w:lang w:val="en-ZA"/>
        </w:rPr>
      </w:pPr>
    </w:p>
    <w:p w:rsidR="00C227A5" w:rsidRDefault="00567B9F">
      <w:pPr>
        <w:numPr>
          <w:ilvl w:val="0"/>
          <w:numId w:val="8"/>
        </w:numPr>
        <w:autoSpaceDE/>
        <w:autoSpaceDN/>
        <w:rPr>
          <w:sz w:val="28"/>
          <w:szCs w:val="28"/>
          <w:lang w:val="en-ZA"/>
        </w:rPr>
      </w:pPr>
      <w:r>
        <w:rPr>
          <w:sz w:val="24"/>
          <w:szCs w:val="24"/>
          <w:lang w:val="en-ZA"/>
        </w:rPr>
        <w:t>To assist the team members in getting all the required data &amp;other details for the customer’s interaction as well in call handling as required by the BPO industry,</w:t>
      </w:r>
    </w:p>
    <w:p w:rsidR="00C227A5" w:rsidRDefault="00567B9F">
      <w:pPr>
        <w:numPr>
          <w:ilvl w:val="0"/>
          <w:numId w:val="8"/>
        </w:numPr>
        <w:autoSpaceDE/>
        <w:autoSpaceDN/>
        <w:rPr>
          <w:sz w:val="28"/>
          <w:szCs w:val="28"/>
          <w:lang w:val="en-ZA"/>
        </w:rPr>
      </w:pPr>
      <w:r>
        <w:rPr>
          <w:sz w:val="24"/>
          <w:szCs w:val="24"/>
          <w:lang w:val="en-ZA"/>
        </w:rPr>
        <w:t>To keep the track record on the call durations made with the time keeping along with the complaints attended by the team&amp; achieving the target given to our group to perform by the Group head,</w:t>
      </w:r>
    </w:p>
    <w:p w:rsidR="00C227A5" w:rsidRDefault="00567B9F">
      <w:pPr>
        <w:numPr>
          <w:ilvl w:val="0"/>
          <w:numId w:val="8"/>
        </w:numPr>
        <w:autoSpaceDE/>
        <w:autoSpaceDN/>
        <w:rPr>
          <w:sz w:val="28"/>
          <w:szCs w:val="28"/>
          <w:lang w:val="en-ZA"/>
        </w:rPr>
      </w:pPr>
      <w:r>
        <w:rPr>
          <w:sz w:val="24"/>
          <w:szCs w:val="24"/>
          <w:lang w:val="en-ZA"/>
        </w:rPr>
        <w:t>To assist the team in respect of the shift duty arrangements &amp; to facilitate &amp; make a comfort working environment for them.</w:t>
      </w:r>
    </w:p>
    <w:p w:rsidR="00C227A5" w:rsidRDefault="00C227A5">
      <w:pPr>
        <w:autoSpaceDE/>
        <w:autoSpaceDN/>
        <w:rPr>
          <w:sz w:val="28"/>
          <w:szCs w:val="28"/>
          <w:lang w:val="en-ZA"/>
        </w:rPr>
      </w:pPr>
    </w:p>
    <w:p w:rsidR="00C227A5" w:rsidRDefault="00C227A5"/>
    <w:p w:rsidR="00C227A5" w:rsidRDefault="00C227A5"/>
    <w:p w:rsidR="00C227A5" w:rsidRDefault="00567B9F">
      <w:pPr>
        <w:pStyle w:val="ListParagraph"/>
        <w:numPr>
          <w:ilvl w:val="0"/>
          <w:numId w:val="7"/>
        </w:numPr>
        <w:rPr>
          <w:bCs/>
          <w:sz w:val="28"/>
          <w:szCs w:val="28"/>
        </w:rPr>
      </w:pPr>
      <w:r>
        <w:rPr>
          <w:b/>
          <w:bCs/>
          <w:sz w:val="32"/>
          <w:szCs w:val="32"/>
        </w:rPr>
        <w:t>SANDRAS INN</w:t>
      </w:r>
    </w:p>
    <w:p w:rsidR="00C227A5" w:rsidRDefault="00567B9F">
      <w:pPr>
        <w:ind w:firstLine="720"/>
        <w:rPr>
          <w:bCs/>
          <w:sz w:val="28"/>
          <w:szCs w:val="28"/>
        </w:rPr>
      </w:pPr>
      <w:r>
        <w:rPr>
          <w:bCs/>
          <w:sz w:val="28"/>
          <w:szCs w:val="28"/>
        </w:rPr>
        <w:t xml:space="preserve">3 Star </w:t>
      </w:r>
      <w:proofErr w:type="gramStart"/>
      <w:r>
        <w:rPr>
          <w:bCs/>
          <w:sz w:val="28"/>
          <w:szCs w:val="28"/>
        </w:rPr>
        <w:t>Hotel</w:t>
      </w:r>
      <w:proofErr w:type="gramEnd"/>
      <w:r>
        <w:rPr>
          <w:bCs/>
          <w:sz w:val="28"/>
          <w:szCs w:val="28"/>
        </w:rPr>
        <w:t>, Nasr Square,</w:t>
      </w:r>
    </w:p>
    <w:p w:rsidR="00C227A5" w:rsidRDefault="00567B9F">
      <w:pPr>
        <w:ind w:firstLine="720"/>
        <w:rPr>
          <w:bCs/>
          <w:sz w:val="28"/>
          <w:szCs w:val="28"/>
        </w:rPr>
      </w:pPr>
      <w:proofErr w:type="spellStart"/>
      <w:r>
        <w:rPr>
          <w:bCs/>
          <w:sz w:val="28"/>
          <w:szCs w:val="28"/>
        </w:rPr>
        <w:t>Deira</w:t>
      </w:r>
      <w:proofErr w:type="spellEnd"/>
      <w:r>
        <w:rPr>
          <w:bCs/>
          <w:sz w:val="28"/>
          <w:szCs w:val="28"/>
        </w:rPr>
        <w:t xml:space="preserve"> P.O.Box:5062,</w:t>
      </w:r>
    </w:p>
    <w:p w:rsidR="00C227A5" w:rsidRDefault="00567B9F">
      <w:pPr>
        <w:ind w:firstLine="720"/>
        <w:rPr>
          <w:bCs/>
          <w:sz w:val="28"/>
          <w:szCs w:val="28"/>
        </w:rPr>
      </w:pPr>
      <w:r>
        <w:rPr>
          <w:bCs/>
          <w:sz w:val="28"/>
          <w:szCs w:val="28"/>
        </w:rPr>
        <w:t>Dubai UAE</w:t>
      </w:r>
    </w:p>
    <w:p w:rsidR="00C227A5" w:rsidRDefault="00C227A5">
      <w:pPr>
        <w:rPr>
          <w:bCs/>
          <w:sz w:val="28"/>
          <w:szCs w:val="28"/>
        </w:rPr>
      </w:pPr>
    </w:p>
    <w:p w:rsidR="00C227A5" w:rsidRDefault="00567B9F">
      <w:pPr>
        <w:rPr>
          <w:b/>
          <w:bCs/>
          <w:sz w:val="28"/>
          <w:szCs w:val="28"/>
        </w:rPr>
      </w:pPr>
      <w:r>
        <w:rPr>
          <w:b/>
          <w:bCs/>
          <w:sz w:val="28"/>
          <w:szCs w:val="28"/>
        </w:rPr>
        <w:t>Duration: February 2004 till January 2006</w:t>
      </w:r>
    </w:p>
    <w:p w:rsidR="00C227A5" w:rsidRDefault="00C227A5">
      <w:pPr>
        <w:rPr>
          <w:b/>
          <w:bCs/>
          <w:sz w:val="28"/>
          <w:szCs w:val="28"/>
        </w:rPr>
      </w:pPr>
    </w:p>
    <w:p w:rsidR="00C227A5" w:rsidRDefault="00567B9F">
      <w:pPr>
        <w:jc w:val="both"/>
        <w:rPr>
          <w:rFonts w:ascii="Century Gothic" w:hAnsi="Century Gothic"/>
          <w:b/>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Admin</w:t>
      </w:r>
      <w:proofErr w:type="spellEnd"/>
      <w:proofErr w:type="gramEnd"/>
      <w:r>
        <w:rPr>
          <w:rFonts w:ascii="Century Gothic" w:hAnsi="Century Gothic"/>
          <w:b/>
          <w:bCs/>
          <w:sz w:val="28"/>
          <w:szCs w:val="28"/>
        </w:rPr>
        <w:t xml:space="preserve"> &amp; Front Office Sr. Manager</w:t>
      </w:r>
      <w:r>
        <w:rPr>
          <w:rFonts w:ascii="Century Gothic" w:hAnsi="Century Gothic"/>
          <w:b/>
          <w:sz w:val="28"/>
          <w:szCs w:val="28"/>
        </w:rPr>
        <w:t>.</w:t>
      </w:r>
    </w:p>
    <w:p w:rsidR="00C227A5" w:rsidRDefault="00C227A5"/>
    <w:p w:rsidR="00C227A5" w:rsidRDefault="00C227A5"/>
    <w:p w:rsidR="00C227A5" w:rsidRDefault="00567B9F">
      <w:pPr>
        <w:autoSpaceDE/>
        <w:autoSpaceDN/>
        <w:rPr>
          <w:rFonts w:ascii="Century Gothic" w:hAnsi="Century Gothic"/>
          <w:b/>
          <w:bCs/>
          <w:sz w:val="24"/>
          <w:szCs w:val="24"/>
        </w:rPr>
      </w:pPr>
      <w:r>
        <w:rPr>
          <w:rFonts w:ascii="Century Gothic" w:hAnsi="Century Gothic"/>
          <w:b/>
          <w:bCs/>
          <w:sz w:val="24"/>
          <w:szCs w:val="24"/>
        </w:rPr>
        <w:t>Roles and Responsibilities:</w:t>
      </w:r>
    </w:p>
    <w:p w:rsidR="00C227A5" w:rsidRDefault="00C227A5"/>
    <w:p w:rsidR="00C227A5" w:rsidRDefault="00567B9F">
      <w:pPr>
        <w:numPr>
          <w:ilvl w:val="0"/>
          <w:numId w:val="8"/>
        </w:numPr>
        <w:autoSpaceDE/>
        <w:autoSpaceDN/>
        <w:rPr>
          <w:sz w:val="24"/>
          <w:szCs w:val="24"/>
          <w:lang w:val="en-ZA"/>
        </w:rPr>
      </w:pPr>
      <w:r>
        <w:rPr>
          <w:sz w:val="24"/>
          <w:szCs w:val="24"/>
          <w:lang w:val="en-ZA"/>
        </w:rPr>
        <w:t>To check hotel reservations &amp; availabilities of the room as per the bookings done to avoid any double bookings,</w:t>
      </w:r>
    </w:p>
    <w:p w:rsidR="00C227A5" w:rsidRDefault="00567B9F">
      <w:pPr>
        <w:numPr>
          <w:ilvl w:val="0"/>
          <w:numId w:val="8"/>
        </w:numPr>
        <w:autoSpaceDE/>
        <w:autoSpaceDN/>
        <w:rPr>
          <w:sz w:val="24"/>
          <w:szCs w:val="24"/>
          <w:lang w:val="en-ZA"/>
        </w:rPr>
      </w:pPr>
      <w:r>
        <w:rPr>
          <w:sz w:val="24"/>
          <w:szCs w:val="24"/>
          <w:lang w:val="en-ZA"/>
        </w:rPr>
        <w:t>To arrange city tours &amp; assist by booking or changing the flight dates on tickets for the hotel customers,</w:t>
      </w:r>
    </w:p>
    <w:p w:rsidR="00C227A5" w:rsidRDefault="00567B9F">
      <w:pPr>
        <w:numPr>
          <w:ilvl w:val="0"/>
          <w:numId w:val="8"/>
        </w:numPr>
        <w:autoSpaceDE/>
        <w:autoSpaceDN/>
        <w:rPr>
          <w:sz w:val="24"/>
          <w:szCs w:val="24"/>
          <w:lang w:val="en-ZA"/>
        </w:rPr>
      </w:pPr>
      <w:r>
        <w:rPr>
          <w:sz w:val="24"/>
          <w:szCs w:val="24"/>
          <w:lang w:val="en-ZA"/>
        </w:rPr>
        <w:t xml:space="preserve">To get the customer’s </w:t>
      </w:r>
      <w:proofErr w:type="spellStart"/>
      <w:r>
        <w:rPr>
          <w:sz w:val="24"/>
          <w:szCs w:val="24"/>
          <w:lang w:val="en-ZA"/>
        </w:rPr>
        <w:t>satisfactionfeedback</w:t>
      </w:r>
      <w:proofErr w:type="spellEnd"/>
      <w:r>
        <w:rPr>
          <w:sz w:val="24"/>
          <w:szCs w:val="24"/>
          <w:lang w:val="en-ZA"/>
        </w:rPr>
        <w:t xml:space="preserve"> &amp; make sure their stay &amp; all the arrangements service required for their stay is done at the best by the hotel team and management,</w:t>
      </w:r>
    </w:p>
    <w:p w:rsidR="00C227A5" w:rsidRDefault="00567B9F">
      <w:pPr>
        <w:numPr>
          <w:ilvl w:val="0"/>
          <w:numId w:val="8"/>
        </w:numPr>
        <w:autoSpaceDE/>
        <w:autoSpaceDN/>
        <w:rPr>
          <w:sz w:val="24"/>
          <w:szCs w:val="24"/>
          <w:lang w:val="en-ZA"/>
        </w:rPr>
      </w:pPr>
      <w:r>
        <w:rPr>
          <w:sz w:val="24"/>
          <w:szCs w:val="24"/>
          <w:lang w:val="en-ZA"/>
        </w:rPr>
        <w:t>To assist each departments on regular stock checks for the smooth running,</w:t>
      </w:r>
    </w:p>
    <w:p w:rsidR="00C227A5" w:rsidRDefault="00567B9F">
      <w:pPr>
        <w:numPr>
          <w:ilvl w:val="0"/>
          <w:numId w:val="8"/>
        </w:numPr>
        <w:autoSpaceDE/>
        <w:autoSpaceDN/>
        <w:rPr>
          <w:sz w:val="24"/>
          <w:szCs w:val="24"/>
          <w:lang w:val="en-ZA"/>
        </w:rPr>
      </w:pPr>
      <w:r>
        <w:rPr>
          <w:sz w:val="24"/>
          <w:szCs w:val="24"/>
          <w:lang w:val="en-ZA"/>
        </w:rPr>
        <w:t>To assist seniors in respect for all the administration matters in getting the required arrangements done to have the smooth flow running of the hotel,</w:t>
      </w:r>
    </w:p>
    <w:p w:rsidR="00C227A5" w:rsidRDefault="00C227A5">
      <w:pPr>
        <w:ind w:left="3600" w:firstLine="720"/>
        <w:rPr>
          <w:bCs/>
          <w:sz w:val="28"/>
          <w:szCs w:val="28"/>
        </w:rPr>
      </w:pPr>
    </w:p>
    <w:p w:rsidR="00C227A5" w:rsidRDefault="00567B9F">
      <w:pPr>
        <w:ind w:left="3600" w:firstLine="720"/>
        <w:rPr>
          <w:bCs/>
          <w:sz w:val="28"/>
          <w:szCs w:val="28"/>
        </w:rPr>
      </w:pPr>
      <w:r>
        <w:rPr>
          <w:bCs/>
          <w:sz w:val="28"/>
          <w:szCs w:val="28"/>
        </w:rPr>
        <w:t>---5---</w:t>
      </w:r>
    </w:p>
    <w:p w:rsidR="00C227A5" w:rsidRDefault="00567B9F">
      <w:pPr>
        <w:pStyle w:val="ListParagraph"/>
        <w:numPr>
          <w:ilvl w:val="0"/>
          <w:numId w:val="7"/>
        </w:numPr>
        <w:rPr>
          <w:bCs/>
          <w:sz w:val="28"/>
          <w:szCs w:val="28"/>
        </w:rPr>
      </w:pPr>
      <w:r>
        <w:rPr>
          <w:b/>
          <w:bCs/>
          <w:sz w:val="32"/>
          <w:szCs w:val="32"/>
        </w:rPr>
        <w:t>Water Logic International Co</w:t>
      </w:r>
      <w:r>
        <w:rPr>
          <w:bCs/>
          <w:sz w:val="28"/>
          <w:szCs w:val="28"/>
        </w:rPr>
        <w:t>,</w:t>
      </w:r>
    </w:p>
    <w:p w:rsidR="00C227A5" w:rsidRDefault="00567B9F">
      <w:pPr>
        <w:ind w:left="720"/>
        <w:rPr>
          <w:bCs/>
          <w:sz w:val="28"/>
          <w:szCs w:val="28"/>
        </w:rPr>
      </w:pPr>
      <w:r>
        <w:rPr>
          <w:bCs/>
          <w:sz w:val="28"/>
          <w:szCs w:val="28"/>
        </w:rPr>
        <w:t xml:space="preserve">South </w:t>
      </w:r>
      <w:proofErr w:type="spellStart"/>
      <w:r>
        <w:rPr>
          <w:bCs/>
          <w:sz w:val="28"/>
          <w:szCs w:val="28"/>
        </w:rPr>
        <w:t>Wembley</w:t>
      </w:r>
      <w:proofErr w:type="spellEnd"/>
      <w:r>
        <w:rPr>
          <w:bCs/>
          <w:sz w:val="28"/>
          <w:szCs w:val="28"/>
        </w:rPr>
        <w:t>, London (U.K).</w:t>
      </w:r>
    </w:p>
    <w:p w:rsidR="00C227A5" w:rsidRDefault="00C227A5">
      <w:pPr>
        <w:rPr>
          <w:bCs/>
          <w:sz w:val="28"/>
          <w:szCs w:val="28"/>
        </w:rPr>
      </w:pPr>
    </w:p>
    <w:p w:rsidR="00C227A5" w:rsidRDefault="00567B9F">
      <w:pPr>
        <w:rPr>
          <w:b/>
          <w:bCs/>
          <w:sz w:val="28"/>
          <w:szCs w:val="28"/>
        </w:rPr>
      </w:pPr>
      <w:r>
        <w:rPr>
          <w:b/>
          <w:bCs/>
          <w:sz w:val="28"/>
          <w:szCs w:val="28"/>
        </w:rPr>
        <w:lastRenderedPageBreak/>
        <w:t>Duration: December 2000 till January 2004</w:t>
      </w:r>
    </w:p>
    <w:p w:rsidR="00C227A5" w:rsidRDefault="00C227A5">
      <w:pPr>
        <w:rPr>
          <w:b/>
          <w:bCs/>
          <w:sz w:val="28"/>
          <w:szCs w:val="28"/>
        </w:rPr>
      </w:pPr>
    </w:p>
    <w:p w:rsidR="00C227A5" w:rsidRDefault="00567B9F">
      <w:pPr>
        <w:jc w:val="both"/>
        <w:rPr>
          <w:rFonts w:ascii="Century Gothic" w:hAnsi="Century Gothic"/>
          <w:b/>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Sr</w:t>
      </w:r>
      <w:proofErr w:type="spellEnd"/>
      <w:proofErr w:type="gramEnd"/>
      <w:r>
        <w:rPr>
          <w:rFonts w:ascii="Century Gothic" w:hAnsi="Century Gothic"/>
          <w:b/>
          <w:bCs/>
          <w:sz w:val="28"/>
          <w:szCs w:val="28"/>
        </w:rPr>
        <w:t>. Warehouse Manager</w:t>
      </w:r>
      <w:r>
        <w:rPr>
          <w:rFonts w:ascii="Century Gothic" w:hAnsi="Century Gothic"/>
          <w:b/>
          <w:sz w:val="28"/>
          <w:szCs w:val="28"/>
        </w:rPr>
        <w:t>.</w:t>
      </w:r>
    </w:p>
    <w:p w:rsidR="00C227A5" w:rsidRDefault="00C227A5"/>
    <w:p w:rsidR="00C227A5" w:rsidRDefault="00C227A5"/>
    <w:p w:rsidR="00C227A5" w:rsidRDefault="00567B9F">
      <w:pPr>
        <w:autoSpaceDE/>
        <w:autoSpaceDN/>
        <w:rPr>
          <w:rFonts w:ascii="Century Gothic" w:hAnsi="Century Gothic"/>
          <w:b/>
          <w:bCs/>
          <w:sz w:val="24"/>
          <w:szCs w:val="24"/>
        </w:rPr>
      </w:pPr>
      <w:r>
        <w:rPr>
          <w:rFonts w:ascii="Century Gothic" w:hAnsi="Century Gothic"/>
          <w:b/>
          <w:bCs/>
          <w:sz w:val="24"/>
          <w:szCs w:val="24"/>
        </w:rPr>
        <w:t>Roles and Responsibilities:</w:t>
      </w:r>
    </w:p>
    <w:p w:rsidR="00C227A5" w:rsidRDefault="00C227A5">
      <w:pPr>
        <w:autoSpaceDE/>
        <w:autoSpaceDN/>
        <w:rPr>
          <w:sz w:val="28"/>
          <w:szCs w:val="28"/>
          <w:lang w:val="en-ZA"/>
        </w:rPr>
      </w:pPr>
    </w:p>
    <w:p w:rsidR="00C227A5" w:rsidRDefault="00567B9F">
      <w:pPr>
        <w:numPr>
          <w:ilvl w:val="0"/>
          <w:numId w:val="8"/>
        </w:numPr>
        <w:autoSpaceDE/>
        <w:autoSpaceDN/>
        <w:rPr>
          <w:sz w:val="24"/>
          <w:szCs w:val="24"/>
          <w:lang w:val="en-ZA"/>
        </w:rPr>
      </w:pPr>
      <w:r>
        <w:rPr>
          <w:sz w:val="24"/>
          <w:szCs w:val="24"/>
          <w:lang w:val="en-ZA"/>
        </w:rPr>
        <w:t>To check and confirm good inwards and all auxiliary tasks associated with this function, including to ensure the correct goods inwards paperwork has accompanied the load,</w:t>
      </w:r>
    </w:p>
    <w:p w:rsidR="00C227A5" w:rsidRDefault="00567B9F">
      <w:pPr>
        <w:numPr>
          <w:ilvl w:val="0"/>
          <w:numId w:val="8"/>
        </w:numPr>
        <w:autoSpaceDE/>
        <w:autoSpaceDN/>
        <w:rPr>
          <w:sz w:val="24"/>
          <w:szCs w:val="24"/>
          <w:lang w:val="en-ZA"/>
        </w:rPr>
      </w:pPr>
      <w:r>
        <w:rPr>
          <w:sz w:val="24"/>
          <w:szCs w:val="24"/>
          <w:lang w:val="en-ZA"/>
        </w:rPr>
        <w:t>Confirm product in to stock on the WMS,</w:t>
      </w:r>
    </w:p>
    <w:p w:rsidR="00C227A5" w:rsidRDefault="00567B9F">
      <w:pPr>
        <w:numPr>
          <w:ilvl w:val="0"/>
          <w:numId w:val="8"/>
        </w:numPr>
        <w:autoSpaceDE/>
        <w:autoSpaceDN/>
        <w:rPr>
          <w:sz w:val="24"/>
          <w:szCs w:val="24"/>
          <w:lang w:val="en-ZA"/>
        </w:rPr>
      </w:pPr>
      <w:r>
        <w:rPr>
          <w:sz w:val="24"/>
          <w:szCs w:val="24"/>
          <w:lang w:val="en-ZA"/>
        </w:rPr>
        <w:t>Oversee the process orders to ensure delivery dockets are generated as per required,</w:t>
      </w:r>
    </w:p>
    <w:p w:rsidR="00C227A5" w:rsidRDefault="00567B9F">
      <w:pPr>
        <w:numPr>
          <w:ilvl w:val="0"/>
          <w:numId w:val="8"/>
        </w:numPr>
        <w:autoSpaceDE/>
        <w:autoSpaceDN/>
        <w:rPr>
          <w:sz w:val="24"/>
          <w:szCs w:val="24"/>
          <w:lang w:val="en-ZA"/>
        </w:rPr>
      </w:pPr>
      <w:r>
        <w:rPr>
          <w:sz w:val="24"/>
          <w:szCs w:val="24"/>
          <w:lang w:val="en-ZA"/>
        </w:rPr>
        <w:t>Confirm delivery dockets,</w:t>
      </w:r>
    </w:p>
    <w:p w:rsidR="00C227A5" w:rsidRDefault="00567B9F">
      <w:pPr>
        <w:numPr>
          <w:ilvl w:val="0"/>
          <w:numId w:val="8"/>
        </w:numPr>
        <w:autoSpaceDE/>
        <w:autoSpaceDN/>
        <w:rPr>
          <w:sz w:val="24"/>
          <w:szCs w:val="24"/>
          <w:lang w:val="en-ZA"/>
        </w:rPr>
      </w:pPr>
      <w:r>
        <w:rPr>
          <w:sz w:val="24"/>
          <w:szCs w:val="24"/>
          <w:lang w:val="en-ZA"/>
        </w:rPr>
        <w:t>Product quarantine and release,</w:t>
      </w:r>
    </w:p>
    <w:p w:rsidR="00C227A5" w:rsidRDefault="00567B9F">
      <w:pPr>
        <w:numPr>
          <w:ilvl w:val="0"/>
          <w:numId w:val="8"/>
        </w:numPr>
        <w:autoSpaceDE/>
        <w:autoSpaceDN/>
        <w:rPr>
          <w:sz w:val="24"/>
          <w:szCs w:val="24"/>
          <w:lang w:val="en-ZA"/>
        </w:rPr>
      </w:pPr>
      <w:r>
        <w:rPr>
          <w:sz w:val="24"/>
          <w:szCs w:val="24"/>
          <w:lang w:val="en-ZA"/>
        </w:rPr>
        <w:t>Generate system weekly and monthly reports as required on the WMS,</w:t>
      </w:r>
    </w:p>
    <w:p w:rsidR="00C227A5" w:rsidRDefault="00567B9F">
      <w:pPr>
        <w:numPr>
          <w:ilvl w:val="0"/>
          <w:numId w:val="8"/>
        </w:numPr>
        <w:autoSpaceDE/>
        <w:autoSpaceDN/>
        <w:rPr>
          <w:sz w:val="24"/>
          <w:szCs w:val="24"/>
          <w:lang w:val="en-ZA"/>
        </w:rPr>
      </w:pPr>
      <w:r>
        <w:rPr>
          <w:sz w:val="24"/>
          <w:szCs w:val="24"/>
          <w:lang w:val="en-ZA"/>
        </w:rPr>
        <w:t>Update the in-house warehouse system and raise any issues with direct reporting head &amp;management if needed,</w:t>
      </w:r>
    </w:p>
    <w:p w:rsidR="00C227A5" w:rsidRDefault="00567B9F">
      <w:pPr>
        <w:numPr>
          <w:ilvl w:val="0"/>
          <w:numId w:val="8"/>
        </w:numPr>
        <w:autoSpaceDE/>
        <w:autoSpaceDN/>
      </w:pPr>
      <w:r>
        <w:rPr>
          <w:sz w:val="24"/>
          <w:szCs w:val="24"/>
          <w:lang w:val="en-ZA"/>
        </w:rPr>
        <w:t xml:space="preserve">All other WMS requirements as trained&amp; </w:t>
      </w:r>
      <w:proofErr w:type="spellStart"/>
      <w:r>
        <w:rPr>
          <w:sz w:val="24"/>
          <w:szCs w:val="24"/>
          <w:lang w:val="en-ZA"/>
        </w:rPr>
        <w:t>tossisttheofficeandwarehouseteam</w:t>
      </w:r>
      <w:proofErr w:type="spellEnd"/>
      <w:r>
        <w:rPr>
          <w:sz w:val="24"/>
          <w:szCs w:val="24"/>
          <w:lang w:val="en-ZA"/>
        </w:rPr>
        <w:t>,</w:t>
      </w:r>
    </w:p>
    <w:p w:rsidR="00C227A5" w:rsidRDefault="00567B9F">
      <w:pPr>
        <w:pStyle w:val="ListParagraph"/>
        <w:numPr>
          <w:ilvl w:val="0"/>
          <w:numId w:val="2"/>
        </w:numPr>
        <w:rPr>
          <w:lang w:val="en-ZA"/>
        </w:rPr>
      </w:pPr>
      <w:r>
        <w:rPr>
          <w:lang w:val="en-ZA"/>
        </w:rPr>
        <w:t>To Participate in stock control on a regular basis,</w:t>
      </w:r>
    </w:p>
    <w:p w:rsidR="00C227A5" w:rsidRDefault="00567B9F">
      <w:pPr>
        <w:pStyle w:val="ListParagraph"/>
        <w:numPr>
          <w:ilvl w:val="0"/>
          <w:numId w:val="14"/>
        </w:numPr>
        <w:rPr>
          <w:lang w:val="en-ZA"/>
        </w:rPr>
      </w:pPr>
      <w:r>
        <w:rPr>
          <w:lang w:val="en-ZA"/>
        </w:rPr>
        <w:t xml:space="preserve">To ensure all </w:t>
      </w:r>
      <w:proofErr w:type="spellStart"/>
      <w:r>
        <w:rPr>
          <w:lang w:val="en-ZA"/>
        </w:rPr>
        <w:t>necessarydocumentation</w:t>
      </w:r>
      <w:proofErr w:type="spellEnd"/>
      <w:r>
        <w:rPr>
          <w:lang w:val="en-ZA"/>
        </w:rPr>
        <w:t xml:space="preserve"> and online forms for the efficient, cost-effective and lawful execution of all import/export activities are completed in liaise with the accounts department with respect to invoices as required,</w:t>
      </w:r>
    </w:p>
    <w:p w:rsidR="00C227A5" w:rsidRDefault="00567B9F">
      <w:pPr>
        <w:pStyle w:val="ListParagraph"/>
        <w:numPr>
          <w:ilvl w:val="0"/>
          <w:numId w:val="14"/>
        </w:numPr>
        <w:rPr>
          <w:lang w:val="en-ZA"/>
        </w:rPr>
      </w:pPr>
      <w:r>
        <w:rPr>
          <w:lang w:val="en-ZA"/>
        </w:rPr>
        <w:t xml:space="preserve">To ensure returns paperwork are processed on the relevant in-house system When </w:t>
      </w:r>
      <w:proofErr w:type="spellStart"/>
      <w:r>
        <w:rPr>
          <w:lang w:val="en-ZA"/>
        </w:rPr>
        <w:t>required&amp;communicate</w:t>
      </w:r>
      <w:proofErr w:type="spellEnd"/>
      <w:r>
        <w:rPr>
          <w:lang w:val="en-ZA"/>
        </w:rPr>
        <w:t xml:space="preserve"> with customers and suppliers, in all relevant territories and countries, as necessary to ensure efficient, positive and lawful relations, support and activities,</w:t>
      </w:r>
    </w:p>
    <w:p w:rsidR="00C227A5" w:rsidRDefault="00567B9F">
      <w:pPr>
        <w:pStyle w:val="ListParagraph"/>
        <w:numPr>
          <w:ilvl w:val="0"/>
          <w:numId w:val="14"/>
        </w:numPr>
        <w:rPr>
          <w:lang w:val="en-ZA"/>
        </w:rPr>
      </w:pPr>
      <w:r>
        <w:rPr>
          <w:lang w:val="en-ZA"/>
        </w:rPr>
        <w:t>To liaise with the warehouse on a regular basis to ensure the proper labels for dangerous good products are provided with all paperwork adhere to local externally relevant and company health and safety laws and policies,</w:t>
      </w:r>
    </w:p>
    <w:p w:rsidR="00C227A5" w:rsidRDefault="00567B9F">
      <w:pPr>
        <w:pStyle w:val="ListParagraph"/>
        <w:numPr>
          <w:ilvl w:val="0"/>
          <w:numId w:val="3"/>
        </w:numPr>
        <w:rPr>
          <w:lang w:val="en-ZA"/>
        </w:rPr>
      </w:pPr>
      <w:r>
        <w:rPr>
          <w:lang w:val="en-ZA"/>
        </w:rPr>
        <w:t>Ensure all the paperwork is completed in an efficient and professional manner (i.e. delivery dockets, invoices,) and confirm the return paperwork on the in-house computer system,</w:t>
      </w:r>
    </w:p>
    <w:p w:rsidR="00C227A5" w:rsidRDefault="00567B9F">
      <w:pPr>
        <w:pStyle w:val="ListParagraph"/>
        <w:numPr>
          <w:ilvl w:val="0"/>
          <w:numId w:val="13"/>
        </w:numPr>
      </w:pPr>
      <w:r>
        <w:rPr>
          <w:lang w:val="en-ZA"/>
        </w:rPr>
        <w:t>To liaise with stock control, accounts, warehousing and distribution departments when required,</w:t>
      </w:r>
    </w:p>
    <w:p w:rsidR="00C227A5" w:rsidRDefault="00C227A5"/>
    <w:p w:rsidR="00C227A5" w:rsidRDefault="00C227A5">
      <w:pPr>
        <w:ind w:left="3600" w:firstLine="720"/>
      </w:pPr>
    </w:p>
    <w:p w:rsidR="00C227A5" w:rsidRDefault="00C227A5">
      <w:pPr>
        <w:ind w:left="3600" w:firstLine="720"/>
      </w:pPr>
    </w:p>
    <w:p w:rsidR="00C227A5" w:rsidRDefault="00567B9F">
      <w:pPr>
        <w:ind w:left="3600" w:firstLine="720"/>
      </w:pPr>
      <w:r>
        <w:tab/>
      </w:r>
      <w:r>
        <w:tab/>
      </w:r>
      <w:r>
        <w:tab/>
      </w:r>
      <w:r>
        <w:tab/>
      </w:r>
      <w:r>
        <w:tab/>
      </w:r>
    </w:p>
    <w:p w:rsidR="00C227A5" w:rsidRDefault="00C227A5"/>
    <w:p w:rsidR="00C227A5" w:rsidRDefault="00567B9F">
      <w:pPr>
        <w:pStyle w:val="ListParagraph"/>
        <w:numPr>
          <w:ilvl w:val="0"/>
          <w:numId w:val="7"/>
        </w:numPr>
        <w:rPr>
          <w:bCs/>
          <w:sz w:val="32"/>
          <w:szCs w:val="32"/>
        </w:rPr>
      </w:pPr>
      <w:r>
        <w:rPr>
          <w:b/>
          <w:bCs/>
          <w:sz w:val="32"/>
          <w:szCs w:val="32"/>
        </w:rPr>
        <w:t>SMD Travel Corp. &amp; Sound Travel Corp. (GSA) for Garuda Indonesia International Airline</w:t>
      </w:r>
      <w:r>
        <w:rPr>
          <w:bCs/>
          <w:sz w:val="32"/>
          <w:szCs w:val="32"/>
        </w:rPr>
        <w:t>,</w:t>
      </w:r>
    </w:p>
    <w:p w:rsidR="00C227A5" w:rsidRDefault="00567B9F">
      <w:pPr>
        <w:ind w:left="720"/>
        <w:rPr>
          <w:bCs/>
          <w:sz w:val="28"/>
          <w:szCs w:val="28"/>
        </w:rPr>
      </w:pPr>
      <w:proofErr w:type="spellStart"/>
      <w:r>
        <w:rPr>
          <w:bCs/>
          <w:sz w:val="28"/>
          <w:szCs w:val="28"/>
        </w:rPr>
        <w:t>Nariman</w:t>
      </w:r>
      <w:proofErr w:type="spellEnd"/>
      <w:r>
        <w:rPr>
          <w:bCs/>
          <w:sz w:val="28"/>
          <w:szCs w:val="28"/>
        </w:rPr>
        <w:t xml:space="preserve"> Point &amp; </w:t>
      </w:r>
      <w:proofErr w:type="spellStart"/>
      <w:r>
        <w:rPr>
          <w:bCs/>
          <w:sz w:val="28"/>
          <w:szCs w:val="28"/>
        </w:rPr>
        <w:t>Khar</w:t>
      </w:r>
      <w:proofErr w:type="spellEnd"/>
      <w:r>
        <w:rPr>
          <w:bCs/>
          <w:sz w:val="28"/>
          <w:szCs w:val="28"/>
        </w:rPr>
        <w:t xml:space="preserve"> West,</w:t>
      </w:r>
    </w:p>
    <w:p w:rsidR="00C227A5" w:rsidRDefault="00567B9F">
      <w:pPr>
        <w:ind w:left="720"/>
        <w:rPr>
          <w:bCs/>
          <w:sz w:val="28"/>
          <w:szCs w:val="28"/>
        </w:rPr>
      </w:pPr>
      <w:r>
        <w:rPr>
          <w:bCs/>
          <w:sz w:val="28"/>
          <w:szCs w:val="28"/>
        </w:rPr>
        <w:t>Mumbai India,</w:t>
      </w:r>
    </w:p>
    <w:p w:rsidR="00C227A5" w:rsidRDefault="00C227A5">
      <w:pPr>
        <w:ind w:left="720"/>
        <w:rPr>
          <w:bCs/>
          <w:sz w:val="28"/>
          <w:szCs w:val="28"/>
        </w:rPr>
      </w:pPr>
    </w:p>
    <w:p w:rsidR="00C227A5" w:rsidRDefault="00567B9F">
      <w:pPr>
        <w:rPr>
          <w:b/>
          <w:bCs/>
          <w:sz w:val="28"/>
          <w:szCs w:val="28"/>
        </w:rPr>
      </w:pPr>
      <w:r>
        <w:rPr>
          <w:b/>
          <w:bCs/>
          <w:sz w:val="28"/>
          <w:szCs w:val="28"/>
        </w:rPr>
        <w:t>Duration: March 1998 till November 2000</w:t>
      </w:r>
    </w:p>
    <w:p w:rsidR="00C227A5" w:rsidRDefault="00C227A5">
      <w:pPr>
        <w:rPr>
          <w:b/>
          <w:bCs/>
          <w:sz w:val="28"/>
          <w:szCs w:val="28"/>
        </w:rPr>
      </w:pPr>
    </w:p>
    <w:p w:rsidR="00C227A5" w:rsidRDefault="00567B9F">
      <w:pPr>
        <w:jc w:val="both"/>
        <w:rPr>
          <w:rFonts w:ascii="Century Gothic" w:hAnsi="Century Gothic"/>
          <w:b/>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Sr</w:t>
      </w:r>
      <w:proofErr w:type="spellEnd"/>
      <w:proofErr w:type="gramEnd"/>
      <w:r>
        <w:rPr>
          <w:rFonts w:ascii="Century Gothic" w:hAnsi="Century Gothic"/>
          <w:b/>
          <w:bCs/>
          <w:sz w:val="28"/>
          <w:szCs w:val="28"/>
        </w:rPr>
        <w:t>. Marketing Executive</w:t>
      </w:r>
      <w:r>
        <w:rPr>
          <w:rFonts w:ascii="Century Gothic" w:hAnsi="Century Gothic"/>
          <w:b/>
          <w:sz w:val="28"/>
          <w:szCs w:val="28"/>
        </w:rPr>
        <w:t>.</w:t>
      </w:r>
    </w:p>
    <w:p w:rsidR="00C227A5" w:rsidRDefault="00C227A5">
      <w:pPr>
        <w:jc w:val="both"/>
        <w:rPr>
          <w:rFonts w:ascii="Century Gothic" w:hAnsi="Century Gothic"/>
          <w:b/>
          <w:sz w:val="28"/>
          <w:szCs w:val="28"/>
        </w:rPr>
      </w:pPr>
    </w:p>
    <w:p w:rsidR="00C227A5" w:rsidRDefault="00567B9F">
      <w:pPr>
        <w:numPr>
          <w:ilvl w:val="0"/>
          <w:numId w:val="8"/>
        </w:numPr>
        <w:autoSpaceDE/>
        <w:autoSpaceDN/>
        <w:rPr>
          <w:sz w:val="24"/>
          <w:szCs w:val="24"/>
          <w:lang w:val="en-ZA"/>
        </w:rPr>
      </w:pPr>
      <w:r>
        <w:rPr>
          <w:sz w:val="24"/>
          <w:szCs w:val="24"/>
          <w:lang w:val="en-ZA"/>
        </w:rPr>
        <w:t>To direct the group of marketing executives under me by visiting corporate companies &amp; all the travel trade agents in Mumbai to update them on the latest fares &amp; deals available with us &amp; also to maintain excellent business relationships with them,</w:t>
      </w:r>
    </w:p>
    <w:p w:rsidR="00C227A5" w:rsidRDefault="00567B9F">
      <w:pPr>
        <w:numPr>
          <w:ilvl w:val="0"/>
          <w:numId w:val="8"/>
        </w:numPr>
        <w:autoSpaceDE/>
        <w:autoSpaceDN/>
        <w:rPr>
          <w:sz w:val="24"/>
          <w:szCs w:val="24"/>
          <w:lang w:val="en-ZA"/>
        </w:rPr>
      </w:pPr>
      <w:r>
        <w:rPr>
          <w:sz w:val="24"/>
          <w:szCs w:val="24"/>
          <w:lang w:val="en-ZA"/>
        </w:rPr>
        <w:t>Collect &amp; collate feedbacks from our clients, customers &amp; market in respect to assist &amp; update the management in way to looking into various ways to promote business,</w:t>
      </w:r>
    </w:p>
    <w:p w:rsidR="00C227A5" w:rsidRDefault="00567B9F">
      <w:pPr>
        <w:numPr>
          <w:ilvl w:val="0"/>
          <w:numId w:val="8"/>
        </w:numPr>
        <w:autoSpaceDE/>
        <w:autoSpaceDN/>
        <w:rPr>
          <w:sz w:val="24"/>
          <w:szCs w:val="24"/>
          <w:lang w:val="en-ZA"/>
        </w:rPr>
      </w:pPr>
      <w:r>
        <w:rPr>
          <w:sz w:val="24"/>
          <w:szCs w:val="24"/>
          <w:lang w:val="en-ZA"/>
        </w:rPr>
        <w:t>Motivate my team to develop &amp; implement sales &amp; marketing strategies in order to ensure cost &amp;profitable targets are met &amp; to achieve revenues for our agency,</w:t>
      </w:r>
    </w:p>
    <w:p w:rsidR="00C227A5" w:rsidRDefault="00567B9F">
      <w:pPr>
        <w:numPr>
          <w:ilvl w:val="0"/>
          <w:numId w:val="8"/>
        </w:numPr>
        <w:autoSpaceDE/>
        <w:autoSpaceDN/>
        <w:rPr>
          <w:sz w:val="24"/>
          <w:szCs w:val="24"/>
          <w:lang w:val="en-ZA"/>
        </w:rPr>
      </w:pPr>
      <w:r>
        <w:rPr>
          <w:sz w:val="24"/>
          <w:szCs w:val="24"/>
          <w:lang w:val="en-ZA"/>
        </w:rPr>
        <w:t>Conducting Group Tours for our clients &amp; customers.</w:t>
      </w:r>
    </w:p>
    <w:p w:rsidR="00C227A5" w:rsidRDefault="00567B9F">
      <w:pPr>
        <w:numPr>
          <w:ilvl w:val="0"/>
          <w:numId w:val="8"/>
        </w:numPr>
        <w:autoSpaceDE/>
        <w:autoSpaceDN/>
        <w:rPr>
          <w:sz w:val="24"/>
          <w:szCs w:val="24"/>
          <w:lang w:val="en-ZA"/>
        </w:rPr>
      </w:pPr>
      <w:r>
        <w:rPr>
          <w:sz w:val="24"/>
          <w:szCs w:val="24"/>
          <w:lang w:val="en-ZA"/>
        </w:rPr>
        <w:t>Updating all the Travel agents on the latest promotional fares &amp; discount available to them for the airlines packages under ,</w:t>
      </w:r>
    </w:p>
    <w:p w:rsidR="00C227A5" w:rsidRDefault="00567B9F">
      <w:pPr>
        <w:numPr>
          <w:ilvl w:val="0"/>
          <w:numId w:val="8"/>
        </w:numPr>
        <w:autoSpaceDE/>
        <w:autoSpaceDN/>
        <w:rPr>
          <w:sz w:val="24"/>
          <w:szCs w:val="24"/>
          <w:lang w:val="en-ZA"/>
        </w:rPr>
      </w:pPr>
      <w:r>
        <w:rPr>
          <w:sz w:val="24"/>
          <w:szCs w:val="24"/>
          <w:lang w:val="en-ZA"/>
        </w:rPr>
        <w:t>To check on the ticket stock forwarded by our office to the IATA travel agents,</w:t>
      </w:r>
    </w:p>
    <w:p w:rsidR="00C227A5" w:rsidRDefault="00567B9F">
      <w:pPr>
        <w:numPr>
          <w:ilvl w:val="0"/>
          <w:numId w:val="8"/>
        </w:numPr>
        <w:autoSpaceDE/>
        <w:autoSpaceDN/>
        <w:rPr>
          <w:sz w:val="24"/>
          <w:szCs w:val="24"/>
          <w:lang w:val="en-ZA"/>
        </w:rPr>
      </w:pPr>
      <w:r>
        <w:rPr>
          <w:sz w:val="24"/>
          <w:szCs w:val="24"/>
          <w:lang w:val="en-ZA"/>
        </w:rPr>
        <w:t xml:space="preserve">To work out Travel &amp; Tour package for the existing &amp; new clients which were handled by me &amp; my </w:t>
      </w:r>
      <w:proofErr w:type="gramStart"/>
      <w:r>
        <w:rPr>
          <w:sz w:val="24"/>
          <w:szCs w:val="24"/>
          <w:lang w:val="en-ZA"/>
        </w:rPr>
        <w:t>team.</w:t>
      </w:r>
      <w:proofErr w:type="gramEnd"/>
    </w:p>
    <w:p w:rsidR="00C227A5" w:rsidRDefault="00C227A5">
      <w:pPr>
        <w:autoSpaceDE/>
        <w:autoSpaceDN/>
        <w:rPr>
          <w:sz w:val="28"/>
          <w:szCs w:val="28"/>
          <w:lang w:val="en-ZA"/>
        </w:rPr>
      </w:pPr>
    </w:p>
    <w:p w:rsidR="00C227A5" w:rsidRDefault="00567B9F">
      <w:pPr>
        <w:ind w:left="3600" w:firstLine="720"/>
        <w:rPr>
          <w:bCs/>
          <w:sz w:val="28"/>
          <w:szCs w:val="28"/>
        </w:rPr>
      </w:pPr>
      <w:r>
        <w:rPr>
          <w:bCs/>
          <w:sz w:val="28"/>
          <w:szCs w:val="28"/>
        </w:rPr>
        <w:t>---6---</w:t>
      </w:r>
    </w:p>
    <w:p w:rsidR="00C227A5" w:rsidRDefault="00C227A5">
      <w:pPr>
        <w:ind w:left="3600" w:firstLine="720"/>
        <w:rPr>
          <w:bCs/>
          <w:sz w:val="28"/>
          <w:szCs w:val="28"/>
        </w:rPr>
      </w:pPr>
    </w:p>
    <w:p w:rsidR="00C227A5" w:rsidRDefault="00567B9F">
      <w:pPr>
        <w:pStyle w:val="ListParagraph"/>
        <w:numPr>
          <w:ilvl w:val="0"/>
          <w:numId w:val="7"/>
        </w:numPr>
        <w:rPr>
          <w:bCs/>
          <w:sz w:val="32"/>
          <w:szCs w:val="32"/>
        </w:rPr>
      </w:pPr>
      <w:r>
        <w:rPr>
          <w:b/>
          <w:bCs/>
          <w:sz w:val="32"/>
          <w:szCs w:val="32"/>
        </w:rPr>
        <w:t>Panama Tours &amp; Travel (IATA),</w:t>
      </w:r>
    </w:p>
    <w:p w:rsidR="00C227A5" w:rsidRDefault="00567B9F">
      <w:pPr>
        <w:ind w:left="720"/>
        <w:rPr>
          <w:bCs/>
          <w:sz w:val="28"/>
          <w:szCs w:val="28"/>
        </w:rPr>
      </w:pPr>
      <w:proofErr w:type="spellStart"/>
      <w:r>
        <w:rPr>
          <w:bCs/>
          <w:sz w:val="28"/>
          <w:szCs w:val="28"/>
        </w:rPr>
        <w:t>Bandra</w:t>
      </w:r>
      <w:proofErr w:type="spellEnd"/>
      <w:r>
        <w:rPr>
          <w:bCs/>
          <w:sz w:val="28"/>
          <w:szCs w:val="28"/>
        </w:rPr>
        <w:t xml:space="preserve"> West,</w:t>
      </w:r>
    </w:p>
    <w:p w:rsidR="00C227A5" w:rsidRDefault="00567B9F">
      <w:pPr>
        <w:ind w:left="720"/>
        <w:rPr>
          <w:bCs/>
          <w:sz w:val="28"/>
          <w:szCs w:val="28"/>
        </w:rPr>
      </w:pPr>
      <w:r>
        <w:rPr>
          <w:bCs/>
          <w:sz w:val="28"/>
          <w:szCs w:val="28"/>
        </w:rPr>
        <w:t>Mumbai India,</w:t>
      </w:r>
    </w:p>
    <w:p w:rsidR="00C227A5" w:rsidRDefault="00C227A5">
      <w:pPr>
        <w:ind w:left="720"/>
        <w:rPr>
          <w:bCs/>
          <w:sz w:val="28"/>
          <w:szCs w:val="28"/>
        </w:rPr>
      </w:pPr>
    </w:p>
    <w:p w:rsidR="00C227A5" w:rsidRDefault="00567B9F">
      <w:pPr>
        <w:rPr>
          <w:b/>
          <w:bCs/>
          <w:sz w:val="28"/>
          <w:szCs w:val="28"/>
        </w:rPr>
      </w:pPr>
      <w:r>
        <w:rPr>
          <w:b/>
          <w:bCs/>
          <w:sz w:val="28"/>
          <w:szCs w:val="28"/>
        </w:rPr>
        <w:t>Duration: December 1994 till February 1998</w:t>
      </w:r>
    </w:p>
    <w:p w:rsidR="00C227A5" w:rsidRDefault="00C227A5">
      <w:pPr>
        <w:rPr>
          <w:b/>
          <w:bCs/>
          <w:sz w:val="28"/>
          <w:szCs w:val="28"/>
        </w:rPr>
      </w:pPr>
    </w:p>
    <w:p w:rsidR="00C227A5" w:rsidRDefault="00567B9F">
      <w:pPr>
        <w:jc w:val="both"/>
        <w:rPr>
          <w:rFonts w:ascii="Century Gothic" w:hAnsi="Century Gothic"/>
          <w:b/>
          <w:sz w:val="28"/>
          <w:szCs w:val="28"/>
        </w:rPr>
      </w:pPr>
      <w:proofErr w:type="spellStart"/>
      <w:r>
        <w:rPr>
          <w:rFonts w:ascii="Century Gothic" w:hAnsi="Century Gothic"/>
          <w:b/>
          <w:bCs/>
          <w:sz w:val="32"/>
          <w:szCs w:val="32"/>
          <w:u w:val="single"/>
        </w:rPr>
        <w:t>Position</w:t>
      </w:r>
      <w:proofErr w:type="gramStart"/>
      <w:r>
        <w:rPr>
          <w:rFonts w:ascii="Century Gothic" w:hAnsi="Century Gothic"/>
          <w:b/>
          <w:bCs/>
          <w:sz w:val="32"/>
          <w:szCs w:val="32"/>
          <w:u w:val="single"/>
        </w:rPr>
        <w:t>:</w:t>
      </w:r>
      <w:r>
        <w:rPr>
          <w:rFonts w:ascii="Century Gothic" w:hAnsi="Century Gothic"/>
          <w:b/>
          <w:bCs/>
          <w:sz w:val="28"/>
          <w:szCs w:val="28"/>
        </w:rPr>
        <w:t>Sales</w:t>
      </w:r>
      <w:proofErr w:type="spellEnd"/>
      <w:proofErr w:type="gramEnd"/>
      <w:r>
        <w:rPr>
          <w:rFonts w:ascii="Century Gothic" w:hAnsi="Century Gothic"/>
          <w:b/>
          <w:bCs/>
          <w:sz w:val="28"/>
          <w:szCs w:val="28"/>
        </w:rPr>
        <w:t xml:space="preserve"> Executive &amp;Customer Service</w:t>
      </w:r>
      <w:r>
        <w:rPr>
          <w:rFonts w:ascii="Century Gothic" w:hAnsi="Century Gothic"/>
          <w:b/>
          <w:sz w:val="28"/>
          <w:szCs w:val="28"/>
        </w:rPr>
        <w:t>.</w:t>
      </w:r>
    </w:p>
    <w:p w:rsidR="00C227A5" w:rsidRDefault="00C227A5"/>
    <w:p w:rsidR="00C227A5" w:rsidRDefault="00C227A5"/>
    <w:p w:rsidR="00C227A5" w:rsidRDefault="00567B9F">
      <w:pPr>
        <w:numPr>
          <w:ilvl w:val="0"/>
          <w:numId w:val="8"/>
        </w:numPr>
        <w:autoSpaceDE/>
        <w:autoSpaceDN/>
        <w:rPr>
          <w:sz w:val="24"/>
          <w:szCs w:val="24"/>
          <w:lang w:val="en-ZA"/>
        </w:rPr>
      </w:pPr>
      <w:r>
        <w:rPr>
          <w:sz w:val="24"/>
          <w:szCs w:val="24"/>
          <w:lang w:val="en-ZA"/>
        </w:rPr>
        <w:t>Visiting Airlines &amp; various other IATA travel agents for co-ordination on the latest&amp; best promotional fares &amp; discount available with them.</w:t>
      </w:r>
    </w:p>
    <w:p w:rsidR="00C227A5" w:rsidRDefault="00567B9F">
      <w:pPr>
        <w:numPr>
          <w:ilvl w:val="0"/>
          <w:numId w:val="8"/>
        </w:numPr>
        <w:autoSpaceDE/>
        <w:autoSpaceDN/>
        <w:rPr>
          <w:sz w:val="24"/>
          <w:szCs w:val="24"/>
          <w:lang w:val="en-ZA"/>
        </w:rPr>
      </w:pPr>
      <w:r>
        <w:rPr>
          <w:sz w:val="24"/>
          <w:szCs w:val="24"/>
          <w:lang w:val="en-ZA"/>
        </w:rPr>
        <w:t>Visiting existing customers &amp;new corporate companies to promote &amp; update them on the current &amp; upcoming special ticket fares deals on the airlines,</w:t>
      </w:r>
    </w:p>
    <w:p w:rsidR="00C227A5" w:rsidRDefault="00567B9F">
      <w:pPr>
        <w:numPr>
          <w:ilvl w:val="0"/>
          <w:numId w:val="8"/>
        </w:numPr>
        <w:autoSpaceDE/>
        <w:autoSpaceDN/>
        <w:rPr>
          <w:sz w:val="24"/>
          <w:szCs w:val="24"/>
          <w:lang w:val="en-ZA"/>
        </w:rPr>
      </w:pPr>
      <w:r>
        <w:rPr>
          <w:sz w:val="24"/>
          <w:szCs w:val="24"/>
          <w:lang w:val="en-ZA"/>
        </w:rPr>
        <w:t xml:space="preserve"> Conducting Group Tours for our clients &amp; customers,</w:t>
      </w:r>
    </w:p>
    <w:p w:rsidR="00C227A5" w:rsidRDefault="00567B9F">
      <w:pPr>
        <w:numPr>
          <w:ilvl w:val="0"/>
          <w:numId w:val="8"/>
        </w:numPr>
        <w:autoSpaceDE/>
        <w:autoSpaceDN/>
        <w:rPr>
          <w:sz w:val="24"/>
          <w:szCs w:val="24"/>
          <w:lang w:val="en-ZA"/>
        </w:rPr>
      </w:pPr>
      <w:r>
        <w:rPr>
          <w:sz w:val="24"/>
          <w:szCs w:val="24"/>
          <w:lang w:val="en-ZA"/>
        </w:rPr>
        <w:t xml:space="preserve">Handling Customer enquires &amp; issuing of </w:t>
      </w:r>
      <w:proofErr w:type="gramStart"/>
      <w:r>
        <w:rPr>
          <w:sz w:val="24"/>
          <w:szCs w:val="24"/>
          <w:lang w:val="en-ZA"/>
        </w:rPr>
        <w:t>Domestic</w:t>
      </w:r>
      <w:proofErr w:type="gramEnd"/>
      <w:r>
        <w:rPr>
          <w:sz w:val="24"/>
          <w:szCs w:val="24"/>
          <w:lang w:val="en-ZA"/>
        </w:rPr>
        <w:t xml:space="preserve"> &amp; International Tickets of all the major airlines.</w:t>
      </w:r>
    </w:p>
    <w:p w:rsidR="00C227A5" w:rsidRDefault="00C227A5">
      <w:pPr>
        <w:autoSpaceDE/>
        <w:autoSpaceDN/>
        <w:rPr>
          <w:sz w:val="28"/>
          <w:szCs w:val="28"/>
          <w:lang w:val="en-ZA"/>
        </w:rPr>
      </w:pPr>
    </w:p>
    <w:p w:rsidR="00C227A5" w:rsidRDefault="00C227A5">
      <w:pPr>
        <w:autoSpaceDE/>
        <w:autoSpaceDN/>
        <w:rPr>
          <w:sz w:val="28"/>
          <w:szCs w:val="28"/>
          <w:lang w:val="en-ZA"/>
        </w:rPr>
      </w:pPr>
    </w:p>
    <w:p w:rsidR="00C227A5" w:rsidRDefault="00567B9F">
      <w:pPr>
        <w:pStyle w:val="Header"/>
        <w:rPr>
          <w:b/>
          <w:bCs/>
          <w:color w:val="000000"/>
          <w:sz w:val="36"/>
          <w:szCs w:val="36"/>
        </w:rPr>
      </w:pPr>
      <w:r>
        <w:rPr>
          <w:b/>
          <w:bCs/>
          <w:color w:val="000000"/>
          <w:sz w:val="32"/>
          <w:szCs w:val="32"/>
          <w:u w:val="single"/>
        </w:rPr>
        <w:t>ACADEMIC QUALIFICATION</w:t>
      </w:r>
      <w:r>
        <w:rPr>
          <w:b/>
          <w:bCs/>
          <w:color w:val="000000"/>
          <w:sz w:val="36"/>
          <w:szCs w:val="36"/>
        </w:rPr>
        <w:t>:</w:t>
      </w:r>
    </w:p>
    <w:p w:rsidR="00C227A5" w:rsidRDefault="00C227A5">
      <w:pPr>
        <w:pStyle w:val="Header"/>
        <w:ind w:left="1440"/>
        <w:rPr>
          <w:b/>
          <w:color w:val="000000"/>
          <w:sz w:val="28"/>
          <w:szCs w:val="28"/>
        </w:rPr>
      </w:pPr>
    </w:p>
    <w:p w:rsidR="00C227A5" w:rsidRDefault="00567B9F">
      <w:pPr>
        <w:pStyle w:val="Header"/>
        <w:numPr>
          <w:ilvl w:val="0"/>
          <w:numId w:val="4"/>
        </w:numPr>
        <w:rPr>
          <w:b/>
          <w:color w:val="000000"/>
          <w:sz w:val="28"/>
          <w:szCs w:val="28"/>
        </w:rPr>
      </w:pPr>
      <w:r>
        <w:rPr>
          <w:color w:val="000000"/>
          <w:sz w:val="28"/>
          <w:szCs w:val="28"/>
        </w:rPr>
        <w:t xml:space="preserve">Passed </w:t>
      </w:r>
      <w:r>
        <w:rPr>
          <w:b/>
          <w:color w:val="000000"/>
          <w:sz w:val="28"/>
          <w:szCs w:val="28"/>
        </w:rPr>
        <w:t>B.Sc.</w:t>
      </w:r>
      <w:r>
        <w:rPr>
          <w:color w:val="000000"/>
          <w:sz w:val="28"/>
          <w:szCs w:val="28"/>
        </w:rPr>
        <w:t xml:space="preserve"> (Bachelor of Science in Physics, Electronics Instrumentation</w:t>
      </w:r>
      <w:proofErr w:type="gramStart"/>
      <w:r>
        <w:rPr>
          <w:color w:val="000000"/>
          <w:sz w:val="28"/>
          <w:szCs w:val="28"/>
        </w:rPr>
        <w:t>)at</w:t>
      </w:r>
      <w:proofErr w:type="gramEnd"/>
      <w:r>
        <w:rPr>
          <w:color w:val="000000"/>
          <w:sz w:val="28"/>
          <w:szCs w:val="28"/>
        </w:rPr>
        <w:t xml:space="preserve"> Mumbai in May 1995.</w:t>
      </w:r>
    </w:p>
    <w:p w:rsidR="00C227A5" w:rsidRDefault="00567B9F">
      <w:pPr>
        <w:pStyle w:val="Header"/>
        <w:numPr>
          <w:ilvl w:val="0"/>
          <w:numId w:val="4"/>
        </w:numPr>
        <w:rPr>
          <w:b/>
          <w:color w:val="000000"/>
          <w:sz w:val="28"/>
          <w:szCs w:val="28"/>
        </w:rPr>
      </w:pPr>
      <w:r>
        <w:rPr>
          <w:color w:val="000000"/>
          <w:sz w:val="28"/>
          <w:szCs w:val="28"/>
        </w:rPr>
        <w:lastRenderedPageBreak/>
        <w:t>Passed H.S.C (Higher Secondary Education Certificate) at Mumbai in May 1991.</w:t>
      </w:r>
    </w:p>
    <w:p w:rsidR="00C227A5" w:rsidRDefault="00567B9F">
      <w:pPr>
        <w:pStyle w:val="Header"/>
        <w:numPr>
          <w:ilvl w:val="0"/>
          <w:numId w:val="4"/>
        </w:numPr>
        <w:rPr>
          <w:b/>
          <w:color w:val="000000"/>
          <w:sz w:val="28"/>
          <w:szCs w:val="28"/>
        </w:rPr>
      </w:pPr>
      <w:r>
        <w:rPr>
          <w:color w:val="000000"/>
          <w:sz w:val="28"/>
          <w:szCs w:val="28"/>
        </w:rPr>
        <w:t xml:space="preserve">Completed </w:t>
      </w:r>
      <w:r>
        <w:rPr>
          <w:b/>
          <w:color w:val="000000"/>
          <w:sz w:val="28"/>
          <w:szCs w:val="28"/>
        </w:rPr>
        <w:t>Microsoft Programming</w:t>
      </w:r>
      <w:r>
        <w:rPr>
          <w:color w:val="000000"/>
          <w:sz w:val="28"/>
          <w:szCs w:val="28"/>
        </w:rPr>
        <w:t xml:space="preserve">, </w:t>
      </w:r>
      <w:r>
        <w:rPr>
          <w:b/>
          <w:color w:val="000000"/>
          <w:sz w:val="28"/>
          <w:szCs w:val="28"/>
        </w:rPr>
        <w:t xml:space="preserve">Office Skills, Computer </w:t>
      </w:r>
      <w:proofErr w:type="spellStart"/>
      <w:r>
        <w:rPr>
          <w:b/>
          <w:color w:val="000000"/>
          <w:sz w:val="28"/>
          <w:szCs w:val="28"/>
        </w:rPr>
        <w:t>Graphics-DTP</w:t>
      </w:r>
      <w:proofErr w:type="gramStart"/>
      <w:r>
        <w:rPr>
          <w:b/>
          <w:color w:val="000000"/>
          <w:sz w:val="28"/>
          <w:szCs w:val="28"/>
        </w:rPr>
        <w:t>,</w:t>
      </w:r>
      <w:r>
        <w:rPr>
          <w:color w:val="000000"/>
          <w:sz w:val="28"/>
          <w:szCs w:val="28"/>
        </w:rPr>
        <w:t>&amp;</w:t>
      </w:r>
      <w:proofErr w:type="gramEnd"/>
      <w:r>
        <w:rPr>
          <w:b/>
          <w:color w:val="000000"/>
          <w:sz w:val="28"/>
          <w:szCs w:val="28"/>
        </w:rPr>
        <w:t>Web</w:t>
      </w:r>
      <w:proofErr w:type="spellEnd"/>
      <w:r>
        <w:rPr>
          <w:b/>
          <w:color w:val="000000"/>
          <w:sz w:val="28"/>
          <w:szCs w:val="28"/>
        </w:rPr>
        <w:t xml:space="preserve"> Designing</w:t>
      </w:r>
      <w:r>
        <w:rPr>
          <w:color w:val="000000"/>
          <w:sz w:val="28"/>
          <w:szCs w:val="28"/>
        </w:rPr>
        <w:t xml:space="preserve"> Course from </w:t>
      </w:r>
      <w:r>
        <w:rPr>
          <w:b/>
          <w:color w:val="000000"/>
          <w:sz w:val="28"/>
          <w:szCs w:val="28"/>
        </w:rPr>
        <w:t xml:space="preserve">Oxford House Computer College </w:t>
      </w:r>
      <w:r>
        <w:rPr>
          <w:color w:val="000000"/>
          <w:sz w:val="28"/>
          <w:szCs w:val="28"/>
        </w:rPr>
        <w:t>&amp;</w:t>
      </w:r>
      <w:r>
        <w:rPr>
          <w:b/>
          <w:color w:val="000000"/>
          <w:sz w:val="28"/>
          <w:szCs w:val="28"/>
        </w:rPr>
        <w:t>Oxford International</w:t>
      </w:r>
      <w:r>
        <w:rPr>
          <w:color w:val="000000"/>
          <w:sz w:val="28"/>
          <w:szCs w:val="28"/>
        </w:rPr>
        <w:t xml:space="preserve"> at London (U.K). From November 2000 to December 2003.</w:t>
      </w:r>
    </w:p>
    <w:p w:rsidR="00C227A5" w:rsidRDefault="00567B9F">
      <w:pPr>
        <w:pStyle w:val="Header"/>
        <w:numPr>
          <w:ilvl w:val="0"/>
          <w:numId w:val="4"/>
        </w:numPr>
        <w:rPr>
          <w:b/>
          <w:color w:val="000000"/>
          <w:sz w:val="28"/>
          <w:szCs w:val="28"/>
        </w:rPr>
      </w:pPr>
      <w:r>
        <w:rPr>
          <w:color w:val="000000"/>
          <w:sz w:val="28"/>
          <w:szCs w:val="28"/>
        </w:rPr>
        <w:t xml:space="preserve">Completed Basic </w:t>
      </w:r>
      <w:r>
        <w:rPr>
          <w:b/>
          <w:color w:val="000000"/>
          <w:sz w:val="28"/>
          <w:szCs w:val="28"/>
        </w:rPr>
        <w:t>Cabin Crew In-Flight</w:t>
      </w:r>
      <w:r>
        <w:rPr>
          <w:color w:val="000000"/>
          <w:sz w:val="28"/>
          <w:szCs w:val="28"/>
        </w:rPr>
        <w:t xml:space="preserve"> training Course from </w:t>
      </w:r>
      <w:r>
        <w:rPr>
          <w:b/>
          <w:color w:val="000000"/>
          <w:sz w:val="28"/>
          <w:szCs w:val="28"/>
        </w:rPr>
        <w:t>Frank Finn Management Consultant</w:t>
      </w:r>
      <w:r>
        <w:rPr>
          <w:color w:val="000000"/>
          <w:sz w:val="28"/>
          <w:szCs w:val="28"/>
        </w:rPr>
        <w:t>, Mumbai, India in June 1998.</w:t>
      </w:r>
    </w:p>
    <w:p w:rsidR="00C227A5" w:rsidRDefault="00567B9F">
      <w:pPr>
        <w:pStyle w:val="Header"/>
        <w:numPr>
          <w:ilvl w:val="0"/>
          <w:numId w:val="4"/>
        </w:numPr>
        <w:rPr>
          <w:b/>
          <w:color w:val="000000"/>
          <w:sz w:val="28"/>
          <w:szCs w:val="28"/>
        </w:rPr>
      </w:pPr>
      <w:r>
        <w:rPr>
          <w:color w:val="000000"/>
          <w:sz w:val="28"/>
          <w:szCs w:val="28"/>
        </w:rPr>
        <w:t xml:space="preserve">Completed Basic Airline Functionality’s </w:t>
      </w:r>
      <w:proofErr w:type="gramStart"/>
      <w:r>
        <w:rPr>
          <w:color w:val="000000"/>
          <w:sz w:val="28"/>
          <w:szCs w:val="28"/>
        </w:rPr>
        <w:t>Course</w:t>
      </w:r>
      <w:r>
        <w:rPr>
          <w:b/>
          <w:color w:val="000000"/>
          <w:sz w:val="28"/>
          <w:szCs w:val="28"/>
        </w:rPr>
        <w:t>(</w:t>
      </w:r>
      <w:proofErr w:type="gramEnd"/>
      <w:r>
        <w:rPr>
          <w:b/>
          <w:color w:val="000000"/>
          <w:sz w:val="28"/>
          <w:szCs w:val="28"/>
        </w:rPr>
        <w:t xml:space="preserve">CRS), Central Reservation System </w:t>
      </w:r>
      <w:r>
        <w:rPr>
          <w:color w:val="000000"/>
          <w:sz w:val="28"/>
          <w:szCs w:val="28"/>
        </w:rPr>
        <w:t xml:space="preserve">from </w:t>
      </w:r>
      <w:r>
        <w:rPr>
          <w:b/>
          <w:color w:val="000000"/>
          <w:sz w:val="28"/>
          <w:szCs w:val="28"/>
        </w:rPr>
        <w:t xml:space="preserve">ABACUS, </w:t>
      </w:r>
      <w:r>
        <w:rPr>
          <w:color w:val="000000"/>
          <w:sz w:val="28"/>
          <w:szCs w:val="28"/>
        </w:rPr>
        <w:t>November 1996.</w:t>
      </w:r>
    </w:p>
    <w:p w:rsidR="00C227A5" w:rsidRDefault="00567B9F">
      <w:pPr>
        <w:pStyle w:val="Header"/>
        <w:numPr>
          <w:ilvl w:val="0"/>
          <w:numId w:val="4"/>
        </w:numPr>
        <w:rPr>
          <w:b/>
          <w:color w:val="000000"/>
          <w:sz w:val="28"/>
          <w:szCs w:val="28"/>
        </w:rPr>
      </w:pPr>
      <w:r>
        <w:rPr>
          <w:color w:val="000000"/>
          <w:sz w:val="28"/>
          <w:szCs w:val="28"/>
        </w:rPr>
        <w:t xml:space="preserve">Completed Diploma in </w:t>
      </w:r>
      <w:r>
        <w:rPr>
          <w:b/>
          <w:color w:val="000000"/>
          <w:sz w:val="28"/>
          <w:szCs w:val="28"/>
        </w:rPr>
        <w:t>Compact Travel Tourism &amp; Ticketing</w:t>
      </w:r>
      <w:r>
        <w:rPr>
          <w:color w:val="000000"/>
          <w:sz w:val="28"/>
          <w:szCs w:val="28"/>
        </w:rPr>
        <w:t xml:space="preserve"> from </w:t>
      </w:r>
      <w:proofErr w:type="spellStart"/>
      <w:r>
        <w:rPr>
          <w:b/>
          <w:color w:val="000000"/>
          <w:sz w:val="28"/>
          <w:szCs w:val="28"/>
        </w:rPr>
        <w:t>Clares</w:t>
      </w:r>
      <w:proofErr w:type="spellEnd"/>
      <w:r>
        <w:rPr>
          <w:b/>
          <w:color w:val="000000"/>
          <w:sz w:val="28"/>
          <w:szCs w:val="28"/>
        </w:rPr>
        <w:t xml:space="preserve"> Institute</w:t>
      </w:r>
      <w:r>
        <w:rPr>
          <w:color w:val="000000"/>
          <w:sz w:val="28"/>
          <w:szCs w:val="28"/>
        </w:rPr>
        <w:t xml:space="preserve">, </w:t>
      </w:r>
      <w:proofErr w:type="spellStart"/>
      <w:r>
        <w:rPr>
          <w:color w:val="000000"/>
          <w:sz w:val="28"/>
          <w:szCs w:val="28"/>
        </w:rPr>
        <w:t>Bandra</w:t>
      </w:r>
      <w:proofErr w:type="spellEnd"/>
      <w:r>
        <w:rPr>
          <w:color w:val="000000"/>
          <w:sz w:val="28"/>
          <w:szCs w:val="28"/>
        </w:rPr>
        <w:t xml:space="preserve"> West at Mumbai. India in December 1994.</w:t>
      </w:r>
    </w:p>
    <w:p w:rsidR="00C227A5" w:rsidRDefault="00567B9F">
      <w:pPr>
        <w:pStyle w:val="Header"/>
        <w:numPr>
          <w:ilvl w:val="0"/>
          <w:numId w:val="4"/>
        </w:numPr>
        <w:rPr>
          <w:b/>
          <w:color w:val="000000"/>
          <w:sz w:val="28"/>
          <w:szCs w:val="28"/>
        </w:rPr>
      </w:pPr>
      <w:r>
        <w:rPr>
          <w:color w:val="000000"/>
          <w:sz w:val="28"/>
          <w:szCs w:val="28"/>
        </w:rPr>
        <w:t xml:space="preserve">Completed Computer Course (Basic) with </w:t>
      </w:r>
      <w:r>
        <w:rPr>
          <w:b/>
          <w:color w:val="000000"/>
          <w:sz w:val="28"/>
          <w:szCs w:val="28"/>
        </w:rPr>
        <w:t>Computer time</w:t>
      </w:r>
      <w:r>
        <w:rPr>
          <w:color w:val="000000"/>
          <w:sz w:val="28"/>
          <w:szCs w:val="28"/>
        </w:rPr>
        <w:t xml:space="preserve">, </w:t>
      </w:r>
      <w:proofErr w:type="spellStart"/>
      <w:r>
        <w:rPr>
          <w:color w:val="000000"/>
          <w:sz w:val="28"/>
          <w:szCs w:val="28"/>
        </w:rPr>
        <w:t>Juhu</w:t>
      </w:r>
      <w:proofErr w:type="spellEnd"/>
      <w:r>
        <w:rPr>
          <w:color w:val="000000"/>
          <w:sz w:val="28"/>
          <w:szCs w:val="28"/>
        </w:rPr>
        <w:t xml:space="preserve"> Scheme, Mumbai, India December 1989.</w:t>
      </w:r>
    </w:p>
    <w:p w:rsidR="00C227A5" w:rsidRDefault="00C227A5">
      <w:pPr>
        <w:ind w:left="3600" w:firstLine="720"/>
        <w:rPr>
          <w:bCs/>
          <w:sz w:val="28"/>
          <w:szCs w:val="28"/>
        </w:rPr>
      </w:pPr>
    </w:p>
    <w:p w:rsidR="00C227A5" w:rsidRDefault="00C227A5">
      <w:pPr>
        <w:ind w:left="3600" w:firstLine="720"/>
        <w:rPr>
          <w:bCs/>
          <w:sz w:val="28"/>
          <w:szCs w:val="28"/>
        </w:rPr>
      </w:pPr>
    </w:p>
    <w:p w:rsidR="00C227A5" w:rsidRDefault="00C227A5">
      <w:pPr>
        <w:ind w:left="3600" w:firstLine="720"/>
        <w:rPr>
          <w:bCs/>
          <w:sz w:val="28"/>
          <w:szCs w:val="28"/>
        </w:rPr>
      </w:pPr>
    </w:p>
    <w:p w:rsidR="00C227A5" w:rsidRDefault="00567B9F">
      <w:pPr>
        <w:ind w:left="3600" w:firstLine="720"/>
        <w:rPr>
          <w:bCs/>
          <w:sz w:val="28"/>
          <w:szCs w:val="28"/>
        </w:rPr>
      </w:pPr>
      <w:r>
        <w:rPr>
          <w:bCs/>
          <w:sz w:val="28"/>
          <w:szCs w:val="28"/>
        </w:rPr>
        <w:t>---7---</w:t>
      </w:r>
    </w:p>
    <w:p w:rsidR="00C227A5" w:rsidRDefault="00C227A5">
      <w:pPr>
        <w:pStyle w:val="Header"/>
        <w:rPr>
          <w:b/>
          <w:bCs/>
          <w:color w:val="000000"/>
        </w:rPr>
      </w:pPr>
    </w:p>
    <w:p w:rsidR="00C227A5" w:rsidRDefault="00C227A5">
      <w:pPr>
        <w:pStyle w:val="Header"/>
        <w:rPr>
          <w:color w:val="000000"/>
          <w:sz w:val="28"/>
          <w:szCs w:val="28"/>
        </w:rPr>
      </w:pPr>
    </w:p>
    <w:p w:rsidR="00C227A5" w:rsidRDefault="00C227A5">
      <w:pPr>
        <w:pStyle w:val="Header"/>
        <w:rPr>
          <w:b/>
          <w:color w:val="000000"/>
          <w:sz w:val="28"/>
          <w:szCs w:val="28"/>
        </w:rPr>
      </w:pPr>
    </w:p>
    <w:p w:rsidR="00C227A5" w:rsidRDefault="00C227A5">
      <w:pPr>
        <w:pStyle w:val="Header"/>
        <w:rPr>
          <w:b/>
          <w:color w:val="000000"/>
          <w:sz w:val="28"/>
          <w:szCs w:val="28"/>
        </w:rPr>
      </w:pPr>
    </w:p>
    <w:p w:rsidR="00C227A5" w:rsidRDefault="00C227A5">
      <w:pPr>
        <w:pStyle w:val="Header"/>
        <w:rPr>
          <w:b/>
          <w:bCs/>
          <w:color w:val="000000"/>
          <w:sz w:val="28"/>
          <w:szCs w:val="28"/>
          <w:u w:val="single"/>
        </w:rPr>
      </w:pPr>
    </w:p>
    <w:p w:rsidR="00C227A5" w:rsidRDefault="00C227A5">
      <w:pPr>
        <w:pStyle w:val="Header"/>
        <w:rPr>
          <w:b/>
          <w:bCs/>
          <w:color w:val="000000"/>
          <w:sz w:val="28"/>
          <w:szCs w:val="28"/>
          <w:u w:val="single"/>
        </w:rPr>
      </w:pPr>
    </w:p>
    <w:p w:rsidR="00C227A5" w:rsidRDefault="00C227A5">
      <w:pPr>
        <w:pStyle w:val="Header"/>
        <w:rPr>
          <w:b/>
          <w:bCs/>
          <w:color w:val="000000"/>
          <w:sz w:val="28"/>
          <w:szCs w:val="28"/>
          <w:u w:val="single"/>
        </w:rPr>
      </w:pPr>
    </w:p>
    <w:p w:rsidR="00C227A5" w:rsidRDefault="00C227A5">
      <w:pPr>
        <w:pStyle w:val="Header"/>
        <w:rPr>
          <w:b/>
          <w:bCs/>
          <w:color w:val="000000"/>
          <w:sz w:val="28"/>
          <w:szCs w:val="28"/>
          <w:u w:val="single"/>
        </w:rP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p>
    <w:p w:rsidR="00C227A5" w:rsidRDefault="00C227A5">
      <w:pPr>
        <w:pStyle w:val="Header"/>
      </w:pPr>
      <w:bookmarkStart w:id="0" w:name="_GoBack"/>
      <w:bookmarkEnd w:id="0"/>
    </w:p>
    <w:sectPr w:rsidR="00C227A5" w:rsidSect="00C2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nsolas">
    <w:altName w:val="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C4A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5AEEB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128E3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27ABF15"/>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nsid w:val="00000007"/>
    <w:multiLevelType w:val="hybridMultilevel"/>
    <w:tmpl w:val="1C18355A"/>
    <w:lvl w:ilvl="0" w:tplc="04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0000008"/>
    <w:multiLevelType w:val="hybridMultilevel"/>
    <w:tmpl w:val="43D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A162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CAD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1D8F7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9A32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16E9F"/>
    <w:multiLevelType w:val="hybridMultilevel"/>
    <w:tmpl w:val="192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7"/>
  </w:num>
  <w:num w:numId="6">
    <w:abstractNumId w:val="9"/>
  </w:num>
  <w:num w:numId="7">
    <w:abstractNumId w:val="8"/>
  </w:num>
  <w:num w:numId="8">
    <w:abstractNumId w:val="5"/>
  </w:num>
  <w:num w:numId="9">
    <w:abstractNumId w:val="3"/>
  </w:num>
  <w:num w:numId="10">
    <w:abstractNumId w:val="13"/>
  </w:num>
  <w:num w:numId="11">
    <w:abstractNumId w:val="10"/>
  </w:num>
  <w:num w:numId="12">
    <w:abstractNumId w:val="4"/>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C227A5"/>
    <w:rsid w:val="00567B9F"/>
    <w:rsid w:val="008F1E0D"/>
    <w:rsid w:val="00C2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A5"/>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227A5"/>
    <w:pPr>
      <w:keepNext/>
      <w:outlineLvl w:val="0"/>
    </w:pPr>
    <w:rPr>
      <w:b/>
      <w:bCs/>
      <w:sz w:val="40"/>
      <w:szCs w:val="40"/>
    </w:rPr>
  </w:style>
  <w:style w:type="paragraph" w:styleId="Heading2">
    <w:name w:val="heading 2"/>
    <w:basedOn w:val="Normal"/>
    <w:next w:val="Normal"/>
    <w:link w:val="Heading2Char"/>
    <w:uiPriority w:val="9"/>
    <w:qFormat/>
    <w:rsid w:val="00C227A5"/>
    <w:pPr>
      <w:keepNext/>
      <w:keepLines/>
      <w:spacing w:before="200"/>
      <w:outlineLvl w:val="1"/>
    </w:pPr>
    <w:rPr>
      <w:rFonts w:ascii="Cambria" w:eastAsia="SimSun" w:hAnsi="Cambria" w:cs="SimSun"/>
      <w:b/>
      <w:bCs/>
      <w:color w:val="4F81BD"/>
      <w:sz w:val="26"/>
      <w:szCs w:val="26"/>
    </w:rPr>
  </w:style>
  <w:style w:type="paragraph" w:styleId="Heading5">
    <w:name w:val="heading 5"/>
    <w:basedOn w:val="Normal"/>
    <w:next w:val="Normal"/>
    <w:link w:val="Heading5Char"/>
    <w:uiPriority w:val="9"/>
    <w:qFormat/>
    <w:rsid w:val="00C227A5"/>
    <w:pPr>
      <w:keepNext/>
      <w:keepLines/>
      <w:spacing w:before="200"/>
      <w:outlineLvl w:val="4"/>
    </w:pPr>
    <w:rPr>
      <w:rFonts w:ascii="Cambria" w:eastAsia="SimSun" w:hAnsi="Cambria" w:cs="SimSun"/>
      <w:color w:val="243F60"/>
    </w:rPr>
  </w:style>
  <w:style w:type="paragraph" w:styleId="Heading6">
    <w:name w:val="heading 6"/>
    <w:basedOn w:val="Normal"/>
    <w:next w:val="Normal"/>
    <w:link w:val="Heading6Char"/>
    <w:uiPriority w:val="99"/>
    <w:qFormat/>
    <w:rsid w:val="00C227A5"/>
    <w:pPr>
      <w:keepNext/>
      <w:outlineLvl w:val="5"/>
    </w:pPr>
    <w:rPr>
      <w:rFonts w:ascii="Garamond" w:hAnsi="Garamond" w:cs="Garamond"/>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27A5"/>
    <w:rPr>
      <w:rFonts w:ascii="Times New Roman" w:eastAsia="Times New Roman" w:hAnsi="Times New Roman" w:cs="Times New Roman"/>
      <w:b/>
      <w:bCs/>
      <w:sz w:val="40"/>
      <w:szCs w:val="40"/>
    </w:rPr>
  </w:style>
  <w:style w:type="character" w:customStyle="1" w:styleId="Heading6Char">
    <w:name w:val="Heading 6 Char"/>
    <w:basedOn w:val="DefaultParagraphFont"/>
    <w:link w:val="Heading6"/>
    <w:uiPriority w:val="9"/>
    <w:rsid w:val="00C227A5"/>
    <w:rPr>
      <w:rFonts w:ascii="Garamond" w:eastAsia="Times New Roman" w:hAnsi="Garamond" w:cs="Garamond"/>
      <w:b/>
      <w:bCs/>
      <w:color w:val="FFFFFF"/>
      <w:sz w:val="28"/>
      <w:szCs w:val="28"/>
    </w:rPr>
  </w:style>
  <w:style w:type="character" w:customStyle="1" w:styleId="Heading5Char">
    <w:name w:val="Heading 5 Char"/>
    <w:basedOn w:val="DefaultParagraphFont"/>
    <w:link w:val="Heading5"/>
    <w:uiPriority w:val="9"/>
    <w:rsid w:val="00C227A5"/>
    <w:rPr>
      <w:rFonts w:ascii="Cambria" w:eastAsia="SimSun" w:hAnsi="Cambria" w:cs="SimSun"/>
      <w:color w:val="243F60"/>
      <w:sz w:val="20"/>
      <w:szCs w:val="20"/>
    </w:rPr>
  </w:style>
  <w:style w:type="character" w:customStyle="1" w:styleId="Heading2Char">
    <w:name w:val="Heading 2 Char"/>
    <w:basedOn w:val="DefaultParagraphFont"/>
    <w:link w:val="Heading2"/>
    <w:uiPriority w:val="9"/>
    <w:rsid w:val="00C227A5"/>
    <w:rPr>
      <w:rFonts w:ascii="Cambria" w:eastAsia="SimSun" w:hAnsi="Cambria" w:cs="SimSun"/>
      <w:b/>
      <w:bCs/>
      <w:color w:val="4F81BD"/>
      <w:sz w:val="26"/>
      <w:szCs w:val="26"/>
    </w:rPr>
  </w:style>
  <w:style w:type="paragraph" w:styleId="BodyText">
    <w:name w:val="Body Text"/>
    <w:basedOn w:val="Normal"/>
    <w:link w:val="BodyTextChar"/>
    <w:uiPriority w:val="99"/>
    <w:rsid w:val="00C227A5"/>
    <w:rPr>
      <w:sz w:val="24"/>
      <w:szCs w:val="24"/>
    </w:rPr>
  </w:style>
  <w:style w:type="character" w:customStyle="1" w:styleId="BodyTextChar">
    <w:name w:val="Body Text Char"/>
    <w:basedOn w:val="DefaultParagraphFont"/>
    <w:link w:val="BodyText"/>
    <w:uiPriority w:val="99"/>
    <w:rsid w:val="00C227A5"/>
    <w:rPr>
      <w:rFonts w:ascii="Times New Roman" w:eastAsia="Times New Roman" w:hAnsi="Times New Roman" w:cs="Times New Roman"/>
      <w:sz w:val="24"/>
      <w:szCs w:val="24"/>
    </w:rPr>
  </w:style>
  <w:style w:type="paragraph" w:styleId="BodyText2">
    <w:name w:val="Body Text 2"/>
    <w:basedOn w:val="Normal"/>
    <w:link w:val="BodyText2Char"/>
    <w:uiPriority w:val="99"/>
    <w:rsid w:val="00C227A5"/>
    <w:rPr>
      <w:sz w:val="22"/>
      <w:szCs w:val="22"/>
    </w:rPr>
  </w:style>
  <w:style w:type="character" w:customStyle="1" w:styleId="BodyText2Char">
    <w:name w:val="Body Text 2 Char"/>
    <w:basedOn w:val="DefaultParagraphFont"/>
    <w:link w:val="BodyText2"/>
    <w:uiPriority w:val="99"/>
    <w:rsid w:val="00C227A5"/>
    <w:rPr>
      <w:rFonts w:ascii="Times New Roman" w:eastAsia="Times New Roman" w:hAnsi="Times New Roman" w:cs="Times New Roman"/>
    </w:rPr>
  </w:style>
  <w:style w:type="paragraph" w:styleId="NoSpacing">
    <w:name w:val="No Spacing"/>
    <w:uiPriority w:val="1"/>
    <w:qFormat/>
    <w:rsid w:val="00C227A5"/>
    <w:pPr>
      <w:autoSpaceDE w:val="0"/>
      <w:autoSpaceDN w:val="0"/>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rsid w:val="00C227A5"/>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C227A5"/>
    <w:rPr>
      <w:rFonts w:ascii="Consolas" w:eastAsia="Calibri" w:hAnsi="Consolas" w:cs="Times New Roman"/>
      <w:sz w:val="21"/>
      <w:szCs w:val="21"/>
    </w:rPr>
  </w:style>
  <w:style w:type="paragraph" w:styleId="ListParagraph">
    <w:name w:val="List Paragraph"/>
    <w:basedOn w:val="Normal"/>
    <w:uiPriority w:val="34"/>
    <w:qFormat/>
    <w:rsid w:val="00C227A5"/>
    <w:pPr>
      <w:autoSpaceDE/>
      <w:autoSpaceDN/>
      <w:ind w:left="720"/>
    </w:pPr>
    <w:rPr>
      <w:rFonts w:ascii="Arial" w:hAnsi="Arial"/>
      <w:sz w:val="24"/>
      <w:szCs w:val="24"/>
      <w:lang w:val="en-GB" w:eastAsia="en-GB"/>
    </w:rPr>
  </w:style>
  <w:style w:type="paragraph" w:styleId="Header">
    <w:name w:val="header"/>
    <w:basedOn w:val="Normal"/>
    <w:link w:val="HeaderChar"/>
    <w:rsid w:val="00C227A5"/>
    <w:pPr>
      <w:tabs>
        <w:tab w:val="center" w:pos="4680"/>
        <w:tab w:val="right" w:pos="9360"/>
      </w:tabs>
    </w:pPr>
  </w:style>
  <w:style w:type="character" w:customStyle="1" w:styleId="HeaderChar">
    <w:name w:val="Header Char"/>
    <w:basedOn w:val="DefaultParagraphFont"/>
    <w:link w:val="Header"/>
    <w:uiPriority w:val="99"/>
    <w:rsid w:val="00C227A5"/>
    <w:rPr>
      <w:rFonts w:ascii="Times New Roman" w:eastAsia="Times New Roman" w:hAnsi="Times New Roman" w:cs="Times New Roman"/>
      <w:sz w:val="20"/>
      <w:szCs w:val="20"/>
    </w:rPr>
  </w:style>
  <w:style w:type="paragraph" w:styleId="Footer">
    <w:name w:val="footer"/>
    <w:basedOn w:val="Normal"/>
    <w:link w:val="FooterChar"/>
    <w:uiPriority w:val="99"/>
    <w:rsid w:val="00C227A5"/>
    <w:pPr>
      <w:tabs>
        <w:tab w:val="center" w:pos="4680"/>
        <w:tab w:val="right" w:pos="9360"/>
      </w:tabs>
    </w:pPr>
  </w:style>
  <w:style w:type="character" w:customStyle="1" w:styleId="FooterChar">
    <w:name w:val="Footer Char"/>
    <w:basedOn w:val="DefaultParagraphFont"/>
    <w:link w:val="Footer"/>
    <w:uiPriority w:val="99"/>
    <w:rsid w:val="00C227A5"/>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C227A5"/>
    <w:rPr>
      <w:rFonts w:ascii="Tahoma" w:hAnsi="Tahoma" w:cs="Tahoma"/>
      <w:sz w:val="16"/>
      <w:szCs w:val="16"/>
    </w:rPr>
  </w:style>
  <w:style w:type="character" w:customStyle="1" w:styleId="BalloonTextChar">
    <w:name w:val="Balloon Text Char"/>
    <w:basedOn w:val="DefaultParagraphFont"/>
    <w:link w:val="BalloonText"/>
    <w:uiPriority w:val="99"/>
    <w:rsid w:val="00C227A5"/>
    <w:rPr>
      <w:rFonts w:ascii="Tahoma" w:eastAsia="Times New Roman" w:hAnsi="Tahoma" w:cs="Tahoma"/>
      <w:sz w:val="16"/>
      <w:szCs w:val="16"/>
    </w:rPr>
  </w:style>
  <w:style w:type="table" w:styleId="TableGrid">
    <w:name w:val="Table Grid"/>
    <w:basedOn w:val="TableNormal"/>
    <w:uiPriority w:val="59"/>
    <w:rsid w:val="00C22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C227A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unhideWhenUsed/>
    <w:rsid w:val="008F1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iv.37154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6845-85D6-4597-8833-BA9CD1B8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1676</Words>
  <Characters>9559</Characters>
  <Application>Microsoft Office Word</Application>
  <DocSecurity>0</DocSecurity>
  <Lines>79</Lines>
  <Paragraphs>22</Paragraphs>
  <ScaleCrop>false</ScaleCrop>
  <Company>HP</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Udhwani</dc:creator>
  <cp:lastModifiedBy>602HRDESK</cp:lastModifiedBy>
  <cp:revision>35</cp:revision>
  <cp:lastPrinted>2011-12-09T07:55:00Z</cp:lastPrinted>
  <dcterms:created xsi:type="dcterms:W3CDTF">2014-11-18T15:19:00Z</dcterms:created>
  <dcterms:modified xsi:type="dcterms:W3CDTF">2017-07-30T11:42:00Z</dcterms:modified>
</cp:coreProperties>
</file>