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84" w:rsidRPr="001E75E0" w:rsidRDefault="001E75E0" w:rsidP="002970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54056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a_routerswitching_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10" cy="93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BE5">
        <w:rPr>
          <w:rFonts w:ascii="Arial" w:hAnsi="Arial" w:cs="Arial"/>
          <w:b/>
        </w:rPr>
        <w:tab/>
      </w:r>
      <w:r w:rsidR="00324BE5">
        <w:rPr>
          <w:rFonts w:ascii="Arial" w:hAnsi="Arial" w:cs="Arial"/>
          <w:b/>
        </w:rPr>
        <w:tab/>
      </w:r>
      <w:r w:rsidR="00324BE5">
        <w:rPr>
          <w:rFonts w:ascii="Arial" w:hAnsi="Arial" w:cs="Arial"/>
          <w:b/>
        </w:rPr>
        <w:tab/>
      </w:r>
      <w:r w:rsidR="00324BE5">
        <w:rPr>
          <w:rFonts w:ascii="Arial" w:hAnsi="Arial" w:cs="Arial"/>
          <w:b/>
        </w:rPr>
        <w:tab/>
      </w:r>
      <w:r w:rsidR="00324BE5">
        <w:rPr>
          <w:rFonts w:ascii="Arial" w:hAnsi="Arial" w:cs="Arial"/>
          <w:b/>
        </w:rPr>
        <w:tab/>
      </w:r>
    </w:p>
    <w:p w:rsidR="00297023" w:rsidRPr="000E058F" w:rsidRDefault="00324BE5" w:rsidP="002970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 w:rsidR="006133F4">
        <w:rPr>
          <w:rFonts w:ascii="Arial" w:hAnsi="Arial" w:cs="Arial"/>
          <w:b/>
        </w:rPr>
        <w:tab/>
      </w:r>
      <w:r w:rsidR="00F23395">
        <w:rPr>
          <w:rFonts w:ascii="Arial" w:hAnsi="Arial" w:cs="Arial"/>
          <w:b/>
        </w:rPr>
        <w:tab/>
      </w:r>
      <w:r w:rsidR="00F23395">
        <w:rPr>
          <w:rFonts w:ascii="Arial" w:hAnsi="Arial" w:cs="Arial"/>
          <w:b/>
        </w:rPr>
        <w:tab/>
      </w:r>
      <w:r w:rsidR="00F23395">
        <w:rPr>
          <w:rFonts w:ascii="Arial" w:hAnsi="Arial" w:cs="Arial"/>
          <w:b/>
        </w:rPr>
        <w:tab/>
      </w:r>
      <w:r w:rsidR="00F23395">
        <w:rPr>
          <w:rFonts w:ascii="Arial" w:hAnsi="Arial" w:cs="Arial"/>
          <w:b/>
        </w:rPr>
        <w:tab/>
      </w:r>
      <w:r w:rsidR="00F23395">
        <w:rPr>
          <w:rFonts w:ascii="Arial" w:hAnsi="Arial" w:cs="Arial"/>
          <w:b/>
        </w:rPr>
        <w:tab/>
      </w:r>
      <w:r w:rsidR="00F23395">
        <w:rPr>
          <w:rFonts w:ascii="Arial" w:hAnsi="Arial" w:cs="Arial"/>
          <w:b/>
        </w:rPr>
        <w:tab/>
      </w:r>
      <w:r w:rsidR="00232E45"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pict>
          <v:group id="Group 5" o:spid="_x0000_s1026" style="position:absolute;margin-left:36pt;margin-top:8.2pt;width:525.6pt;height:0;z-index:-251665920;mso-position-horizontal-relative:page;mso-position-vertical-relative:text" coordorigin="720,81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" o:allowincell="f">
            <v:shape id="Freeform 6" o:spid="_x0000_s1027" style="position:absolute;left:720;top:814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V3cUA&#10;AADbAAAADwAAAGRycy9kb3ducmV2LnhtbESPQWvCQBSE7wX/w/IEb3VjQJHUVaoYKKUHa3tobo/s&#10;czc0+zZktzH9911B6HGYmW+YzW50rRioD41nBYt5BoK49rpho+Dzo3xcgwgRWWPrmRT8UoDddvKw&#10;wUL7K7/TcI5GJAiHAhXYGLtCylBbchjmviNO3sX3DmOSvZG6x2uCu1bmWbaSDhtOCxY7Oliqv88/&#10;TkH5ZV4vb+VQ5tVp3VXmOFbV3io1m47PTyAijfE/fG+/aAXLHG5f0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NXdxQAAANsAAAAPAAAAAAAAAAAAAAAAAJgCAABkcnMv&#10;ZG93bnJldi54bWxQSwUGAAAAAAQABAD1AAAAigMAAAAA&#10;" path="m10459,l,e" filled="f" strokeweight="3.1pt">
              <v:shadow on="t" type="double" opacity=".5" color2="shadow add(102)" offset="-3pt,-3pt" offset2="-6pt,-6pt"/>
              <v:path arrowok="t" o:connecttype="custom" o:connectlocs="10459,0;0,0" o:connectangles="0,0"/>
            </v:shape>
            <v:shape id="Freeform 7" o:spid="_x0000_s1028" style="position:absolute;left:720;top:814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wRsUA&#10;AADbAAAADwAAAGRycy9kb3ducmV2LnhtbESPQWsCMRSE7wX/Q3hCbzVbS0VWo1TpQik9WOvBvT02&#10;z2Rx87Js0nX77xtB8DjMzDfMcj24RvTUhdqzgudJBoK48rpmo+DwUzzNQYSIrLHxTAr+KMB6NXpY&#10;Yq79hb+p30cjEoRDjgpsjG0uZagsOQwT3xIn7+Q7hzHJzkjd4SXBXSOnWTaTDmtOCxZb2lqqzvtf&#10;p6A4ms/TV9EX03I3b0vzPpTlxir1OB7eFiAiDfEevrU/tILXF7h+S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HBGxQAAANsAAAAPAAAAAAAAAAAAAAAAAJgCAABkcnMv&#10;ZG93bnJldi54bWxQSwUGAAAAAAQABAD1AAAAigMAAAAA&#10;" path="m,l10459,e" filled="f" strokeweight="3.1pt">
              <v:shadow on="t" type="double" opacity=".5" color2="shadow add(102)" offset="-3pt,-3pt" offset2="-6pt,-6pt"/>
              <v:path arrowok="t" o:connecttype="custom" o:connectlocs="0,0;10459,0" o:connectangles="0,0"/>
            </v:shape>
            <w10:wrap anchorx="page"/>
          </v:group>
        </w:pict>
      </w:r>
    </w:p>
    <w:p w:rsidR="007F22B4" w:rsidRDefault="004169D5" w:rsidP="007F22B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JERIN </w:t>
      </w:r>
    </w:p>
    <w:p w:rsidR="00232E45" w:rsidRDefault="00232E45" w:rsidP="007F22B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Pr="005E63B1">
          <w:rPr>
            <w:rStyle w:val="Hyperlink"/>
            <w:rFonts w:ascii="Times New Roman" w:hAnsi="Times New Roman"/>
            <w:b/>
            <w:bCs/>
            <w:sz w:val="24"/>
            <w:szCs w:val="24"/>
          </w:rPr>
          <w:t>JERIN.372533@2freemail.com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4293" w:rsidRDefault="007F22B4" w:rsidP="007F22B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F22B4">
        <w:rPr>
          <w:rFonts w:ascii="Times New Roman" w:hAnsi="Times New Roman"/>
          <w:b/>
          <w:sz w:val="24"/>
          <w:szCs w:val="24"/>
        </w:rPr>
        <w:t>Network</w:t>
      </w:r>
      <w:r w:rsidR="00C42EFF" w:rsidRPr="007F22B4">
        <w:rPr>
          <w:rFonts w:ascii="Times New Roman" w:hAnsi="Times New Roman"/>
          <w:b/>
          <w:sz w:val="24"/>
          <w:szCs w:val="24"/>
        </w:rPr>
        <w:t xml:space="preserve"> E</w:t>
      </w:r>
      <w:r w:rsidRPr="007F22B4">
        <w:rPr>
          <w:rFonts w:ascii="Times New Roman" w:hAnsi="Times New Roman"/>
          <w:b/>
          <w:sz w:val="24"/>
          <w:szCs w:val="24"/>
        </w:rPr>
        <w:t>ngineer</w:t>
      </w:r>
    </w:p>
    <w:p w:rsidR="00B81366" w:rsidRPr="00D33C1E" w:rsidRDefault="00232E45" w:rsidP="0068576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pict>
          <v:group id="Group 8" o:spid="_x0000_s1071" style="position:absolute;margin-left:36pt;margin-top:19.2pt;width:522.95pt;height:0;z-index:-251664896;mso-position-horizontal-relative:page" coordorigin="720,409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" o:allowincell="f">
            <v:shape id="Freeform 9" o:spid="_x0000_s1073" style="position:absolute;left:720;top:409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2S8MA&#10;AADbAAAADwAAAGRycy9kb3ducmV2LnhtbESPQWvCQBSE7wX/w/IEb3VjKGKjq4hg8SCWpl68PbLP&#10;bDT7NmTXGP+9KxR6HGbmG2ax6m0tOmp95VjBZJyAIC6crrhUcPzdvs9A+ICssXZMCh7kYbUcvC0w&#10;0+7OP9TloRQRwj5DBSaEJpPSF4Ys+rFriKN3dq3FEGVbSt3iPcJtLdMkmUqLFccFgw1tDBXX/GYV&#10;7CdffNnmeXo4pbd+t59136aRSo2G/XoOIlAf/sN/7Z1W8PEJ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g2S8MAAADbAAAADwAAAAAAAAAAAAAAAACYAgAAZHJzL2Rv&#10;d25yZXYueG1sUEsFBgAAAAAEAAQA9QAAAIgDAAAAAA==&#10;" path="m10459,l,e" filled="f" strokeweight=".5pt">
              <v:path arrowok="t" o:connecttype="custom" o:connectlocs="10459,0;0,0" o:connectangles="0,0"/>
            </v:shape>
            <v:shape id="Freeform 10" o:spid="_x0000_s1072" style="position:absolute;left:720;top:409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JC78A&#10;AADbAAAADwAAAGRycy9kb3ducmV2LnhtbERPTYvCMBC9L/gfwgh7W1MLK1KNIoLiQVysXrwNzdhU&#10;m0lpYq3/fnMQPD7e93zZ21p01PrKsYLxKAFBXDhdcangfNr8TEH4gKyxdkwKXuRhuRh8zTHT7slH&#10;6vJQihjCPkMFJoQmk9IXhiz6kWuII3d1rcUQYVtK3eIzhttapkkykRYrjg0GG1obKu75wyrYj7d8&#10;2+R5erikj363n3Z/ppFKfQ/71QxEoD58xG/3Tiv4jev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wkLvwAAANsAAAAPAAAAAAAAAAAAAAAAAJgCAABkcnMvZG93bnJl&#10;di54bWxQSwUGAAAAAAQABAD1AAAAhAMAAAAA&#10;" path="m,l10459,e" filled="f" strokeweight=".5pt">
              <v:path arrowok="t" o:connecttype="custom" o:connectlocs="0,0;10459,0" o:connectangles="0,0"/>
            </v:shape>
            <w10:wrap anchorx="page"/>
          </v:group>
        </w:pict>
      </w:r>
      <w:r w:rsidR="00AC275B">
        <w:rPr>
          <w:rFonts w:ascii="Arial" w:hAnsi="Arial" w:cs="Arial"/>
          <w:b/>
          <w:noProof/>
          <w:sz w:val="24"/>
          <w:szCs w:val="24"/>
        </w:rPr>
        <w:t>Professional Summary :</w:t>
      </w:r>
    </w:p>
    <w:p w:rsidR="00AC275B" w:rsidRDefault="00887598" w:rsidP="00B56017">
      <w:pPr>
        <w:pStyle w:val="ListParagraph"/>
        <w:ind w:left="0"/>
        <w:rPr>
          <w:rFonts w:ascii="Arial" w:hAnsi="Arial"/>
        </w:rPr>
      </w:pPr>
      <w:r w:rsidRPr="006626B4">
        <w:rPr>
          <w:rFonts w:ascii="Arial" w:hAnsi="Arial"/>
        </w:rPr>
        <w:t xml:space="preserve">With diverse experience in Cisco </w:t>
      </w:r>
      <w:proofErr w:type="spellStart"/>
      <w:r w:rsidRPr="006626B4">
        <w:rPr>
          <w:rFonts w:ascii="Arial" w:hAnsi="Arial"/>
        </w:rPr>
        <w:t>Network</w:t>
      </w:r>
      <w:r w:rsidR="0029482F">
        <w:rPr>
          <w:rFonts w:ascii="Arial" w:hAnsi="Arial"/>
        </w:rPr>
        <w:t>ing</w:t>
      </w:r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r w:rsidR="00E64D51">
        <w:rPr>
          <w:rFonts w:ascii="Arial" w:hAnsi="Arial"/>
        </w:rPr>
        <w:t>3</w:t>
      </w:r>
      <w:r w:rsidR="00A00410">
        <w:rPr>
          <w:rFonts w:ascii="Arial" w:hAnsi="Arial"/>
        </w:rPr>
        <w:t>+</w:t>
      </w:r>
      <w:r w:rsidR="00DA40D2">
        <w:rPr>
          <w:rFonts w:ascii="Arial" w:hAnsi="Arial"/>
        </w:rPr>
        <w:t xml:space="preserve"> </w:t>
      </w:r>
      <w:r w:rsidRPr="006626B4">
        <w:rPr>
          <w:rFonts w:ascii="Arial" w:hAnsi="Arial"/>
        </w:rPr>
        <w:t>year</w:t>
      </w:r>
      <w:r w:rsidR="00B24293">
        <w:rPr>
          <w:rFonts w:ascii="Arial" w:hAnsi="Arial"/>
        </w:rPr>
        <w:t>s</w:t>
      </w:r>
      <w:r w:rsidRPr="006626B4">
        <w:rPr>
          <w:rFonts w:ascii="Arial" w:hAnsi="Arial"/>
        </w:rPr>
        <w:t>, I am currently looking for a career growth with a major corporate, who uses t</w:t>
      </w:r>
      <w:r w:rsidR="00FA700F">
        <w:rPr>
          <w:rFonts w:ascii="Arial" w:hAnsi="Arial"/>
        </w:rPr>
        <w:t xml:space="preserve">he latest technologies in Networking </w:t>
      </w:r>
      <w:r w:rsidRPr="006626B4">
        <w:rPr>
          <w:rFonts w:ascii="Arial" w:hAnsi="Arial"/>
        </w:rPr>
        <w:t>Domain and to work with commitment and dedication, which will enhance my project/people management and technical s</w:t>
      </w:r>
      <w:r>
        <w:rPr>
          <w:rFonts w:ascii="Arial" w:hAnsi="Arial"/>
        </w:rPr>
        <w:t xml:space="preserve">kills and realize my potential. </w:t>
      </w:r>
    </w:p>
    <w:p w:rsidR="00B56017" w:rsidRPr="00B56017" w:rsidRDefault="00B56017" w:rsidP="00B56017">
      <w:pPr>
        <w:pStyle w:val="ListParagraph"/>
        <w:ind w:left="0"/>
        <w:rPr>
          <w:rFonts w:ascii="Arial" w:hAnsi="Arial"/>
        </w:rPr>
      </w:pPr>
    </w:p>
    <w:p w:rsidR="00550618" w:rsidRPr="00AD7064" w:rsidRDefault="00AC275B" w:rsidP="00AD706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D7064">
        <w:rPr>
          <w:rFonts w:ascii="Arial" w:hAnsi="Arial" w:cs="Arial"/>
        </w:rPr>
        <w:t>Excellent Organizational and communication skills and would like to seek good position in a dynamic and challenging professional environment.</w:t>
      </w:r>
    </w:p>
    <w:p w:rsidR="00B33A94" w:rsidRDefault="00232E45" w:rsidP="00B33A94">
      <w:pPr>
        <w:widowControl w:val="0"/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noProof/>
          <w:lang w:val="en-IN" w:eastAsia="en-IN" w:bidi="ml-IN"/>
        </w:rPr>
        <w:pict>
          <v:group id="Group 164" o:spid="_x0000_s1068" style="position:absolute;margin-left:38.65pt;margin-top:11.7pt;width:522.95pt;height:0;z-index:-251653632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" o:allowincell="f">
            <v:shape id="Freeform 165" o:spid="_x0000_s1070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HLsMA&#10;AADbAAAADwAAAGRycy9kb3ducmV2LnhtbESPT4vCMBTE7wt+h/CEva2pf6hajWIFYQ9edPX+aJ5t&#10;tXkpTazd/fRGEPY4zMxvmOW6M5VoqXGlZQXDQQSCOLO65FzB6Wf3NQPhPLLGyjIp+CUH61XvY4mJ&#10;tg8+UHv0uQgQdgkqKLyvEyldVpBBN7A1cfAutjHog2xyqRt8BLip5CiKYmmw5LBQYE3bgrLb8W4U&#10;/OF5et2l8zY+XFIcx7SXabpX6rPfbRYgPHX+P/xuf2sFkxhe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HLsMAAADbAAAADwAAAAAAAAAAAAAAAACYAgAAZHJzL2Rv&#10;d25yZXYueG1sUEsFBgAAAAAEAAQA9QAAAIgDAAAAAA==&#10;" path="m10459,l,e" filled="f">
              <v:path arrowok="t" o:connecttype="custom" o:connectlocs="10459,0;0,0" o:connectangles="0,0"/>
            </v:shape>
            <v:shape id="Freeform 166" o:spid="_x0000_s1069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itcQA&#10;AADbAAAADwAAAGRycy9kb3ducmV2LnhtbESPS2vDMBCE74X+B7GB3ho5TXEax7KpA4Eccsmj98Va&#10;P1prZSzVcfPrq0Ihx2FmvmHSfDKdGGlwrWUFi3kEgri0uuVaweW8e34D4Tyyxs4yKfghB3n2+JBi&#10;ou2VjzSefC0ChF2CChrv+0RKVzZk0M1tTxy8yg4GfZBDLfWA1wA3nXyJolgabDksNNjTtqHy6/Rt&#10;FNzwY/W5K9ZjfKwKXMZ0kEVxUOppNr1vQHia/D38395rBa8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YrXEAAAA2wAAAA8AAAAAAAAAAAAAAAAAmAIAAGRycy9k&#10;b3ducmV2LnhtbFBLBQYAAAAABAAEAPUAAACJAwAAAAA=&#10;" path="m,l10459,e" filled="f">
              <v:path arrowok="t" o:connecttype="custom" o:connectlocs="0,0;10459,0" o:connectangles="0,0"/>
            </v:shape>
            <w10:wrap anchorx="page"/>
          </v:group>
        </w:pict>
      </w:r>
    </w:p>
    <w:p w:rsidR="00550618" w:rsidRPr="00AC275B" w:rsidRDefault="00232E45" w:rsidP="00550618">
      <w:pPr>
        <w:widowControl w:val="0"/>
        <w:autoSpaceDE w:val="0"/>
        <w:autoSpaceDN w:val="0"/>
        <w:adjustRightInd w:val="0"/>
        <w:spacing w:before="31" w:line="480" w:lineRule="auto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 w:bidi="ml-IN"/>
        </w:rPr>
        <w:pict>
          <v:group id="Group 161" o:spid="_x0000_s1065" style="position:absolute;margin-left:36pt;margin-top:20.6pt;width:522.95pt;height:0;z-index:-251654656;mso-position-horizontal-relative:page" coordorigin="720,412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" o:allowincell="f">
            <v:shape id="Freeform 162" o:spid="_x0000_s1067" style="position:absolute;left:720;top:412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ktsIA&#10;AADbAAAADwAAAGRycy9kb3ducmV2LnhtbESPQYvCMBSE74L/ITxhb5quLl2tRrGC4MGLrt4fzbOt&#10;27yUJtauv34jCB6HmfmGWaw6U4mWGldaVvA5ikAQZ1aXnCs4/WyHUxDOI2usLJOCP3KwWvZ7C0y0&#10;vfOB2qPPRYCwS1BB4X2dSOmyggy6ka2Jg3exjUEfZJNL3eA9wE0lx1EUS4Mlh4UCa9oUlP0eb0bB&#10;A8/f1206a+PDJcVJTHuZpnulPgbdeg7CU+ff4Vd7pxV8TeD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2S2wgAAANsAAAAPAAAAAAAAAAAAAAAAAJgCAABkcnMvZG93&#10;bnJldi54bWxQSwUGAAAAAAQABAD1AAAAhwMAAAAA&#10;" path="m10459,l,e" filled="f">
              <v:path arrowok="t" o:connecttype="custom" o:connectlocs="10459,0;0,0" o:connectangles="0,0"/>
            </v:shape>
            <v:shape id="Freeform 163" o:spid="_x0000_s1066" style="position:absolute;left:720;top:412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8wsQA&#10;AADbAAAADwAAAGRycy9kb3ducmV2LnhtbESPT2vCQBTE7wW/w/KE3pqNVqKmWcUUhB68qO39kX35&#10;U7NvQ3abpP303ULB4zAzv2Gy/WRaMVDvGssKFlEMgriwuuFKwfv1+LQB4TyyxtYyKfgmB/vd7CHD&#10;VNuRzzRcfCUChF2KCmrvu1RKV9Rk0EW2Iw5eaXuDPsi+krrHMcBNK5dxnEiDDYeFGjt6ram4Xb6M&#10;gh/8WH8e8+2QnMscnxM6yTw/KfU4nw4vIDxN/h7+b79pBasV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/MLEAAAA2wAAAA8AAAAAAAAAAAAAAAAAmAIAAGRycy9k&#10;b3ducmV2LnhtbFBLBQYAAAAABAAEAPUAAACJAwAAAAA=&#10;" path="m,l10459,e" filled="f">
              <v:path arrowok="t" o:connecttype="custom" o:connectlocs="0,0;10459,0" o:connectangles="0,0"/>
            </v:shape>
            <w10:wrap anchorx="page"/>
          </v:group>
        </w:pict>
      </w:r>
      <w:proofErr w:type="gramStart"/>
      <w:r w:rsidR="0055061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Professional  Experience</w:t>
      </w:r>
      <w:proofErr w:type="gramEnd"/>
      <w:r w:rsidR="0055061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:</w:t>
      </w:r>
    </w:p>
    <w:p w:rsidR="00B56017" w:rsidRDefault="00B56017" w:rsidP="00550618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32"/>
          <w:szCs w:val="32"/>
        </w:rPr>
      </w:pPr>
      <w:proofErr w:type="spellStart"/>
      <w:r w:rsidRPr="00B56017">
        <w:rPr>
          <w:b/>
          <w:sz w:val="32"/>
          <w:szCs w:val="32"/>
        </w:rPr>
        <w:t>Mobily</w:t>
      </w:r>
      <w:proofErr w:type="spellEnd"/>
      <w:r w:rsidRPr="00B56017">
        <w:rPr>
          <w:b/>
          <w:sz w:val="32"/>
          <w:szCs w:val="32"/>
        </w:rPr>
        <w:t xml:space="preserve"> </w:t>
      </w:r>
      <w:proofErr w:type="spellStart"/>
      <w:r w:rsidRPr="00B56017">
        <w:rPr>
          <w:b/>
          <w:sz w:val="32"/>
          <w:szCs w:val="32"/>
        </w:rPr>
        <w:t>infotech</w:t>
      </w:r>
      <w:proofErr w:type="spellEnd"/>
      <w:r w:rsidRPr="00B56017">
        <w:rPr>
          <w:b/>
          <w:sz w:val="32"/>
          <w:szCs w:val="32"/>
        </w:rPr>
        <w:t xml:space="preserve"> India </w:t>
      </w:r>
      <w:proofErr w:type="spellStart"/>
      <w:r w:rsidRPr="00B56017">
        <w:rPr>
          <w:b/>
          <w:sz w:val="32"/>
          <w:szCs w:val="32"/>
        </w:rPr>
        <w:t>Pvt</w:t>
      </w:r>
      <w:proofErr w:type="spellEnd"/>
      <w:r w:rsidRPr="00B56017">
        <w:rPr>
          <w:b/>
          <w:sz w:val="32"/>
          <w:szCs w:val="32"/>
        </w:rPr>
        <w:t xml:space="preserve"> Ltd </w:t>
      </w:r>
    </w:p>
    <w:p w:rsidR="00B56017" w:rsidRPr="00B56017" w:rsidRDefault="00B56017" w:rsidP="0055061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</w:rPr>
      </w:pPr>
      <w:proofErr w:type="gramStart"/>
      <w:r w:rsidRPr="00B56017">
        <w:rPr>
          <w:rFonts w:ascii="Arial" w:hAnsi="Arial" w:cs="Arial"/>
        </w:rPr>
        <w:t>Designation :</w:t>
      </w:r>
      <w:proofErr w:type="gramEnd"/>
      <w:r w:rsidRPr="00B56017">
        <w:rPr>
          <w:rFonts w:ascii="Arial" w:hAnsi="Arial" w:cs="Arial"/>
        </w:rPr>
        <w:t xml:space="preserve"> Network Engineer </w:t>
      </w:r>
    </w:p>
    <w:p w:rsidR="00B56017" w:rsidRDefault="00B56017" w:rsidP="0055061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</w:rPr>
      </w:pPr>
      <w:r w:rsidRPr="00B56017">
        <w:rPr>
          <w:rFonts w:ascii="Arial" w:hAnsi="Arial" w:cs="Arial"/>
        </w:rPr>
        <w:t>Period: October - 2016 – JULY-2017</w:t>
      </w:r>
    </w:p>
    <w:p w:rsidR="00B56017" w:rsidRPr="00471C86" w:rsidRDefault="00B56017" w:rsidP="00B560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u w:val="single"/>
        </w:rPr>
      </w:pPr>
      <w:r w:rsidRPr="00471C86">
        <w:rPr>
          <w:rFonts w:ascii="Arial" w:hAnsi="Arial" w:cs="Arial"/>
          <w:b/>
          <w:color w:val="000000"/>
          <w:u w:val="single"/>
        </w:rPr>
        <w:t>Job Responsibilities:</w:t>
      </w:r>
    </w:p>
    <w:p w:rsidR="00B56017" w:rsidRPr="00B56017" w:rsidRDefault="00B56017" w:rsidP="0055061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</w:rPr>
      </w:pPr>
    </w:p>
    <w:p w:rsidR="00B56017" w:rsidRPr="00B56017" w:rsidRDefault="00B56017" w:rsidP="00B5601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 xml:space="preserve">Working within a Network Operations Centre environment doing proactive monitoring </w:t>
      </w:r>
    </w:p>
    <w:p w:rsidR="00B56017" w:rsidRPr="00B56017" w:rsidRDefault="00B56017" w:rsidP="00B5601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>Acknowledging of alarms and raising tickets for link related issues. Checking the CE and PE nodes, providing tickets with regular updates</w:t>
      </w:r>
    </w:p>
    <w:p w:rsidR="00B56017" w:rsidRPr="00B56017" w:rsidRDefault="00B56017" w:rsidP="00B5601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 xml:space="preserve">Monitored and troubleshot backbone network elements of hosting </w:t>
      </w:r>
    </w:p>
    <w:p w:rsidR="00B56017" w:rsidRPr="00B56017" w:rsidRDefault="00B56017" w:rsidP="00B5601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 xml:space="preserve">Manage the </w:t>
      </w:r>
      <w:proofErr w:type="gramStart"/>
      <w:r w:rsidRPr="00B56017">
        <w:rPr>
          <w:rFonts w:ascii="Arial" w:hAnsi="Arial" w:cs="Arial"/>
        </w:rPr>
        <w:t>customers</w:t>
      </w:r>
      <w:proofErr w:type="gramEnd"/>
      <w:r w:rsidRPr="00B56017">
        <w:rPr>
          <w:rFonts w:ascii="Arial" w:hAnsi="Arial" w:cs="Arial"/>
        </w:rPr>
        <w:t xml:space="preserve"> data center network and all the end user issues related to Network. </w:t>
      </w:r>
    </w:p>
    <w:p w:rsidR="00B56017" w:rsidRPr="00B56017" w:rsidRDefault="00B56017" w:rsidP="00B5601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>Provide dedicated network support and services Companies, Insurance Leaders, Banks, etc.</w:t>
      </w:r>
    </w:p>
    <w:p w:rsidR="00B56017" w:rsidRPr="00B56017" w:rsidRDefault="00B56017" w:rsidP="00B5601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 xml:space="preserve">Escalation of faults to respective Service Providers for WAN outages to resolve it well within the defined SLA </w:t>
      </w:r>
    </w:p>
    <w:p w:rsidR="00B56017" w:rsidRPr="00B56017" w:rsidRDefault="00703E1C" w:rsidP="00B5601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Change Management </w:t>
      </w:r>
      <w:proofErr w:type="spellStart"/>
      <w:r>
        <w:rPr>
          <w:rFonts w:ascii="Arial" w:hAnsi="Arial" w:cs="Arial"/>
        </w:rPr>
        <w:t>Identify,</w:t>
      </w:r>
      <w:r w:rsidR="00B56017" w:rsidRPr="00B56017">
        <w:rPr>
          <w:rFonts w:ascii="Arial" w:hAnsi="Arial" w:cs="Arial"/>
        </w:rPr>
        <w:t>analyze</w:t>
      </w:r>
      <w:proofErr w:type="spellEnd"/>
      <w:r w:rsidR="00B56017" w:rsidRPr="00B56017">
        <w:rPr>
          <w:rFonts w:ascii="Arial" w:hAnsi="Arial" w:cs="Arial"/>
        </w:rPr>
        <w:t xml:space="preserve"> and prepare risk mitigation tactics, complete change management assessments  </w:t>
      </w:r>
    </w:p>
    <w:p w:rsidR="00B56017" w:rsidRPr="00B56017" w:rsidRDefault="00B56017" w:rsidP="00B5601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 xml:space="preserve">Tools used: </w:t>
      </w:r>
      <w:proofErr w:type="spellStart"/>
      <w:r w:rsidRPr="00B56017">
        <w:rPr>
          <w:rFonts w:ascii="Arial" w:hAnsi="Arial" w:cs="Arial"/>
        </w:rPr>
        <w:t>Netcool</w:t>
      </w:r>
      <w:proofErr w:type="spellEnd"/>
      <w:r w:rsidRPr="00B56017">
        <w:rPr>
          <w:rFonts w:ascii="Arial" w:hAnsi="Arial" w:cs="Arial"/>
        </w:rPr>
        <w:t xml:space="preserve"> Gold, Remedy, cacti , OSS, Siebel ,UAD</w:t>
      </w:r>
    </w:p>
    <w:p w:rsidR="00B56017" w:rsidRPr="00B56017" w:rsidRDefault="00B56017" w:rsidP="00B56017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 xml:space="preserve">Documentation of Network. </w:t>
      </w:r>
    </w:p>
    <w:p w:rsidR="00703E1C" w:rsidRDefault="00B56017" w:rsidP="00703E1C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>Identify the problem and maintain a proper documentation of the case history.</w:t>
      </w:r>
    </w:p>
    <w:p w:rsidR="00703E1C" w:rsidRPr="00703E1C" w:rsidRDefault="00703E1C" w:rsidP="00703E1C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876CE" w:rsidRPr="001876CE" w:rsidRDefault="001876CE" w:rsidP="00703E1C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bCs/>
          <w:sz w:val="32"/>
          <w:szCs w:val="32"/>
        </w:rPr>
      </w:pPr>
      <w:proofErr w:type="spellStart"/>
      <w:r>
        <w:rPr>
          <w:b/>
          <w:sz w:val="32"/>
          <w:szCs w:val="32"/>
        </w:rPr>
        <w:t>I</w:t>
      </w:r>
      <w:r w:rsidRPr="001876CE">
        <w:rPr>
          <w:b/>
          <w:sz w:val="32"/>
          <w:szCs w:val="32"/>
        </w:rPr>
        <w:t>nfogrid</w:t>
      </w:r>
      <w:proofErr w:type="spellEnd"/>
      <w:r>
        <w:rPr>
          <w:b/>
          <w:sz w:val="32"/>
          <w:szCs w:val="32"/>
        </w:rPr>
        <w:t xml:space="preserve"> T</w:t>
      </w:r>
      <w:r w:rsidRPr="001876CE">
        <w:rPr>
          <w:b/>
          <w:sz w:val="32"/>
          <w:szCs w:val="32"/>
        </w:rPr>
        <w:t>echnologie</w:t>
      </w:r>
      <w:r>
        <w:rPr>
          <w:b/>
          <w:sz w:val="32"/>
          <w:szCs w:val="32"/>
        </w:rPr>
        <w:t>s</w:t>
      </w:r>
    </w:p>
    <w:p w:rsidR="00550618" w:rsidRPr="00CD2A31" w:rsidRDefault="00550618" w:rsidP="0055061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color w:val="000000"/>
          <w:spacing w:val="1"/>
        </w:rPr>
      </w:pPr>
      <w:proofErr w:type="gramStart"/>
      <w:r w:rsidRPr="00CD2A31">
        <w:rPr>
          <w:rFonts w:ascii="Arial" w:hAnsi="Arial" w:cs="Arial"/>
          <w:color w:val="000000"/>
          <w:spacing w:val="1"/>
        </w:rPr>
        <w:t>Designation</w:t>
      </w:r>
      <w:r w:rsidR="009153EC">
        <w:rPr>
          <w:rFonts w:ascii="Arial" w:hAnsi="Arial" w:cs="Arial"/>
          <w:color w:val="000000"/>
          <w:spacing w:val="1"/>
        </w:rPr>
        <w:t xml:space="preserve"> </w:t>
      </w:r>
      <w:r w:rsidRPr="00CD2A31">
        <w:rPr>
          <w:rFonts w:ascii="Arial" w:hAnsi="Arial" w:cs="Arial"/>
          <w:color w:val="000000"/>
          <w:spacing w:val="1"/>
        </w:rPr>
        <w:t>:</w:t>
      </w:r>
      <w:proofErr w:type="gramEnd"/>
      <w:r w:rsidR="009153EC">
        <w:rPr>
          <w:rFonts w:ascii="Arial" w:hAnsi="Arial" w:cs="Arial"/>
          <w:color w:val="000000"/>
          <w:spacing w:val="1"/>
        </w:rPr>
        <w:t xml:space="preserve"> </w:t>
      </w:r>
      <w:r w:rsidR="00803FCD">
        <w:rPr>
          <w:rFonts w:ascii="Arial" w:hAnsi="Arial" w:cs="Arial"/>
          <w:color w:val="000000"/>
          <w:spacing w:val="1"/>
        </w:rPr>
        <w:t>Network Engineer</w:t>
      </w:r>
      <w:r w:rsidR="001B4C13">
        <w:rPr>
          <w:rFonts w:ascii="Arial" w:hAnsi="Arial" w:cs="Arial"/>
          <w:color w:val="000000"/>
          <w:spacing w:val="1"/>
        </w:rPr>
        <w:t xml:space="preserve"> – L1</w:t>
      </w:r>
    </w:p>
    <w:p w:rsidR="00E63413" w:rsidRPr="00B56017" w:rsidRDefault="00550618" w:rsidP="00B56017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color w:val="000000"/>
          <w:spacing w:val="1"/>
        </w:rPr>
      </w:pPr>
      <w:r w:rsidRPr="00CD2A31">
        <w:rPr>
          <w:rFonts w:ascii="Arial" w:hAnsi="Arial" w:cs="Arial"/>
          <w:color w:val="000000"/>
          <w:spacing w:val="1"/>
        </w:rPr>
        <w:t>Period:</w:t>
      </w:r>
      <w:r w:rsidR="001B4C13">
        <w:rPr>
          <w:rFonts w:ascii="Arial" w:hAnsi="Arial" w:cs="Arial"/>
          <w:color w:val="000000"/>
          <w:spacing w:val="1"/>
        </w:rPr>
        <w:t xml:space="preserve"> </w:t>
      </w:r>
      <w:r w:rsidR="00D06C26">
        <w:rPr>
          <w:rFonts w:ascii="Arial" w:hAnsi="Arial" w:cs="Arial"/>
          <w:color w:val="000000"/>
          <w:spacing w:val="1"/>
        </w:rPr>
        <w:t>Augest-</w:t>
      </w:r>
      <w:r w:rsidRPr="00CD2A31">
        <w:rPr>
          <w:rFonts w:ascii="Arial" w:hAnsi="Arial" w:cs="Arial"/>
          <w:color w:val="000000"/>
          <w:spacing w:val="-2"/>
        </w:rPr>
        <w:t>2</w:t>
      </w:r>
      <w:r w:rsidRPr="00CD2A31">
        <w:rPr>
          <w:rFonts w:ascii="Arial" w:hAnsi="Arial" w:cs="Arial"/>
          <w:color w:val="000000"/>
          <w:spacing w:val="1"/>
        </w:rPr>
        <w:t>0</w:t>
      </w:r>
      <w:r w:rsidR="00F8762D">
        <w:rPr>
          <w:rFonts w:ascii="Arial" w:hAnsi="Arial" w:cs="Arial"/>
          <w:color w:val="000000"/>
          <w:spacing w:val="1"/>
        </w:rPr>
        <w:t>13</w:t>
      </w:r>
      <w:r w:rsidR="0011193A">
        <w:rPr>
          <w:rFonts w:ascii="Arial" w:hAnsi="Arial" w:cs="Arial"/>
          <w:color w:val="000000"/>
          <w:spacing w:val="1"/>
        </w:rPr>
        <w:t xml:space="preserve"> </w:t>
      </w:r>
      <w:r w:rsidR="00D06C26">
        <w:rPr>
          <w:rFonts w:ascii="Arial" w:hAnsi="Arial" w:cs="Arial"/>
          <w:color w:val="000000"/>
          <w:spacing w:val="1"/>
        </w:rPr>
        <w:t xml:space="preserve">  </w:t>
      </w:r>
      <w:proofErr w:type="gramStart"/>
      <w:r w:rsidRPr="00CD2A31">
        <w:rPr>
          <w:rFonts w:ascii="Arial" w:hAnsi="Arial" w:cs="Arial"/>
          <w:color w:val="000000"/>
        </w:rPr>
        <w:t>–</w:t>
      </w:r>
      <w:r w:rsidR="00344905">
        <w:rPr>
          <w:rFonts w:ascii="Arial" w:hAnsi="Arial" w:cs="Arial"/>
          <w:color w:val="000000"/>
          <w:spacing w:val="1"/>
        </w:rPr>
        <w:t xml:space="preserve"> </w:t>
      </w:r>
      <w:r w:rsidR="00D06C26">
        <w:rPr>
          <w:rFonts w:ascii="Arial" w:hAnsi="Arial" w:cs="Arial"/>
          <w:color w:val="000000"/>
          <w:spacing w:val="1"/>
        </w:rPr>
        <w:t xml:space="preserve"> </w:t>
      </w:r>
      <w:r w:rsidR="00B83C72">
        <w:rPr>
          <w:rFonts w:ascii="Arial" w:hAnsi="Arial" w:cs="Arial"/>
          <w:color w:val="000000"/>
          <w:spacing w:val="1"/>
        </w:rPr>
        <w:t>October</w:t>
      </w:r>
      <w:proofErr w:type="gramEnd"/>
      <w:r w:rsidR="00B83C72">
        <w:rPr>
          <w:rFonts w:ascii="Arial" w:hAnsi="Arial" w:cs="Arial"/>
          <w:color w:val="000000"/>
          <w:spacing w:val="1"/>
        </w:rPr>
        <w:t>-2016</w:t>
      </w:r>
    </w:p>
    <w:p w:rsidR="00550618" w:rsidRPr="00471C86" w:rsidRDefault="00550618" w:rsidP="005506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u w:val="single"/>
        </w:rPr>
      </w:pPr>
      <w:r w:rsidRPr="00471C86">
        <w:rPr>
          <w:rFonts w:ascii="Arial" w:hAnsi="Arial" w:cs="Arial"/>
          <w:b/>
          <w:color w:val="000000"/>
          <w:u w:val="single"/>
        </w:rPr>
        <w:t>Job Responsibilities:</w:t>
      </w:r>
    </w:p>
    <w:p w:rsidR="00471C86" w:rsidRPr="00082DF4" w:rsidRDefault="00471C86" w:rsidP="00471C86">
      <w:pPr>
        <w:spacing w:before="30" w:after="30"/>
        <w:ind w:left="720"/>
        <w:jc w:val="both"/>
        <w:rPr>
          <w:rFonts w:ascii="Times New Roman" w:hAnsi="Times New Roman"/>
        </w:rPr>
      </w:pPr>
    </w:p>
    <w:p w:rsidR="00FA58D2" w:rsidRPr="00B56017" w:rsidRDefault="009D35EE" w:rsidP="00B56017">
      <w:pPr>
        <w:pStyle w:val="ListParagraph"/>
        <w:widowControl w:val="0"/>
        <w:numPr>
          <w:ilvl w:val="0"/>
          <w:numId w:val="49"/>
        </w:numPr>
        <w:rPr>
          <w:rFonts w:ascii="Arial" w:hAnsi="Arial" w:cs="Arial"/>
          <w:b/>
          <w:iCs/>
        </w:rPr>
      </w:pPr>
      <w:r w:rsidRPr="00B56017">
        <w:rPr>
          <w:rFonts w:ascii="Arial" w:hAnsi="Arial" w:cs="Arial"/>
          <w:bCs/>
        </w:rPr>
        <w:t xml:space="preserve">Configuration and Troubleshooting of </w:t>
      </w:r>
      <w:proofErr w:type="spellStart"/>
      <w:r w:rsidR="00FA58D2" w:rsidRPr="00B56017">
        <w:rPr>
          <w:rFonts w:ascii="Arial" w:hAnsi="Arial" w:cs="Arial"/>
          <w:bCs/>
        </w:rPr>
        <w:t>Routers,Switche</w:t>
      </w:r>
      <w:r w:rsidR="00A3531D" w:rsidRPr="00B56017">
        <w:rPr>
          <w:rFonts w:ascii="Arial" w:hAnsi="Arial" w:cs="Arial"/>
          <w:bCs/>
        </w:rPr>
        <w:t>s</w:t>
      </w:r>
      <w:proofErr w:type="spellEnd"/>
    </w:p>
    <w:p w:rsidR="009D35EE" w:rsidRPr="00B56017" w:rsidRDefault="00FA58D2" w:rsidP="00B56017">
      <w:pPr>
        <w:pStyle w:val="ListParagraph"/>
        <w:widowControl w:val="0"/>
        <w:numPr>
          <w:ilvl w:val="0"/>
          <w:numId w:val="49"/>
        </w:numPr>
        <w:rPr>
          <w:rFonts w:ascii="Arial" w:hAnsi="Arial" w:cs="Arial"/>
          <w:b/>
          <w:iCs/>
        </w:rPr>
      </w:pPr>
      <w:r w:rsidRPr="00B56017">
        <w:rPr>
          <w:rFonts w:ascii="Arial" w:hAnsi="Arial" w:cs="Arial"/>
          <w:bCs/>
        </w:rPr>
        <w:t xml:space="preserve">Configuration and Trouble shooting of </w:t>
      </w:r>
      <w:r w:rsidR="009D35EE" w:rsidRPr="00B56017">
        <w:rPr>
          <w:rFonts w:ascii="Arial" w:hAnsi="Arial" w:cs="Arial"/>
          <w:bCs/>
        </w:rPr>
        <w:t xml:space="preserve">Routing Protocols like RIP Version2, EIGRP, </w:t>
      </w:r>
      <w:proofErr w:type="gramStart"/>
      <w:r w:rsidR="009D35EE" w:rsidRPr="00B56017">
        <w:rPr>
          <w:rFonts w:ascii="Arial" w:hAnsi="Arial" w:cs="Arial"/>
          <w:bCs/>
        </w:rPr>
        <w:t>OSPF</w:t>
      </w:r>
      <w:proofErr w:type="gramEnd"/>
      <w:r w:rsidR="009D35EE" w:rsidRPr="00B56017">
        <w:rPr>
          <w:rFonts w:ascii="Arial" w:hAnsi="Arial" w:cs="Arial"/>
          <w:bCs/>
        </w:rPr>
        <w:t>.</w:t>
      </w:r>
    </w:p>
    <w:p w:rsidR="009D35EE" w:rsidRPr="00B56017" w:rsidRDefault="009D35EE" w:rsidP="00B56017">
      <w:pPr>
        <w:pStyle w:val="ListParagraph"/>
        <w:widowControl w:val="0"/>
        <w:numPr>
          <w:ilvl w:val="0"/>
          <w:numId w:val="49"/>
        </w:numPr>
        <w:rPr>
          <w:rFonts w:ascii="Arial" w:hAnsi="Arial" w:cs="Arial"/>
          <w:b/>
          <w:iCs/>
        </w:rPr>
      </w:pPr>
      <w:r w:rsidRPr="00B56017">
        <w:rPr>
          <w:rFonts w:ascii="Arial" w:hAnsi="Arial" w:cs="Arial"/>
        </w:rPr>
        <w:t>Configuring Redistribution between various Protocols.</w:t>
      </w:r>
    </w:p>
    <w:p w:rsidR="0025479F" w:rsidRPr="00B56017" w:rsidRDefault="0025479F" w:rsidP="00B56017">
      <w:pPr>
        <w:pStyle w:val="ListParagraph"/>
        <w:widowControl w:val="0"/>
        <w:numPr>
          <w:ilvl w:val="0"/>
          <w:numId w:val="49"/>
        </w:numPr>
        <w:rPr>
          <w:rFonts w:ascii="Arial" w:hAnsi="Arial" w:cs="Arial"/>
          <w:b/>
          <w:iCs/>
        </w:rPr>
      </w:pPr>
      <w:r w:rsidRPr="00B56017">
        <w:rPr>
          <w:rFonts w:ascii="Arial" w:hAnsi="Arial" w:cs="Arial"/>
        </w:rPr>
        <w:t>Documentation</w:t>
      </w:r>
      <w:r w:rsidR="009153EC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of</w:t>
      </w:r>
      <w:r w:rsidR="009153EC" w:rsidRPr="00B56017">
        <w:rPr>
          <w:rFonts w:ascii="Arial" w:hAnsi="Arial" w:cs="Arial"/>
          <w:b/>
          <w:iCs/>
        </w:rPr>
        <w:t xml:space="preserve"> </w:t>
      </w:r>
      <w:r w:rsidRPr="00B56017">
        <w:rPr>
          <w:rFonts w:ascii="Arial" w:hAnsi="Arial" w:cs="Arial"/>
        </w:rPr>
        <w:t>Network.</w:t>
      </w:r>
    </w:p>
    <w:p w:rsidR="0025479F" w:rsidRPr="00B56017" w:rsidRDefault="0025479F" w:rsidP="00B56017">
      <w:pPr>
        <w:pStyle w:val="ListParagraph"/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>Familiar</w:t>
      </w:r>
      <w:r w:rsidR="00C274A4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with</w:t>
      </w:r>
      <w:r w:rsidR="00C274A4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Cisco</w:t>
      </w:r>
      <w:r w:rsidR="00C274A4" w:rsidRPr="00B56017">
        <w:rPr>
          <w:rFonts w:ascii="Arial" w:hAnsi="Arial" w:cs="Arial"/>
        </w:rPr>
        <w:t xml:space="preserve"> </w:t>
      </w:r>
      <w:r w:rsidR="00234C93" w:rsidRPr="00B56017">
        <w:rPr>
          <w:rFonts w:ascii="Arial" w:hAnsi="Arial" w:cs="Arial"/>
        </w:rPr>
        <w:t xml:space="preserve">Switches </w:t>
      </w:r>
      <w:r w:rsidR="00D43F28" w:rsidRPr="00B56017">
        <w:rPr>
          <w:rFonts w:ascii="Arial" w:hAnsi="Arial" w:cs="Arial"/>
        </w:rPr>
        <w:t>2950,2960,37</w:t>
      </w:r>
      <w:r w:rsidR="00234C93" w:rsidRPr="00B56017">
        <w:rPr>
          <w:rFonts w:ascii="Arial" w:hAnsi="Arial" w:cs="Arial"/>
        </w:rPr>
        <w:t>50,3560,</w:t>
      </w:r>
      <w:r w:rsidRPr="00B56017">
        <w:rPr>
          <w:rFonts w:ascii="Arial" w:hAnsi="Arial" w:cs="Arial"/>
        </w:rPr>
        <w:t>Routers</w:t>
      </w:r>
      <w:r w:rsidR="00234C93" w:rsidRPr="00B56017">
        <w:rPr>
          <w:rFonts w:ascii="Arial" w:hAnsi="Arial" w:cs="Arial"/>
        </w:rPr>
        <w:t xml:space="preserve"> 28XX,</w:t>
      </w:r>
      <w:r w:rsidR="00E9280F" w:rsidRPr="00B56017">
        <w:rPr>
          <w:rFonts w:ascii="Arial" w:hAnsi="Arial" w:cs="Arial"/>
        </w:rPr>
        <w:t>18XX</w:t>
      </w:r>
      <w:r w:rsidRPr="00B56017">
        <w:rPr>
          <w:rFonts w:ascii="Arial" w:hAnsi="Arial" w:cs="Arial"/>
        </w:rPr>
        <w:t xml:space="preserve">, </w:t>
      </w:r>
      <w:r w:rsidR="00F95CC5" w:rsidRPr="00B56017">
        <w:rPr>
          <w:rFonts w:ascii="Arial" w:hAnsi="Arial" w:cs="Arial"/>
        </w:rPr>
        <w:t>IP</w:t>
      </w:r>
      <w:r w:rsidR="006B72E0" w:rsidRPr="00B56017">
        <w:rPr>
          <w:rFonts w:ascii="Arial" w:hAnsi="Arial" w:cs="Arial"/>
        </w:rPr>
        <w:t xml:space="preserve"> Phone</w:t>
      </w:r>
      <w:r w:rsidR="00234C93" w:rsidRPr="00B56017">
        <w:rPr>
          <w:rFonts w:ascii="Arial" w:hAnsi="Arial" w:cs="Arial"/>
        </w:rPr>
        <w:t>s 7960,7961 &amp;</w:t>
      </w:r>
      <w:r w:rsidR="009153EC" w:rsidRPr="00B56017">
        <w:rPr>
          <w:rFonts w:ascii="Arial" w:hAnsi="Arial" w:cs="Arial"/>
        </w:rPr>
        <w:t xml:space="preserve"> </w:t>
      </w:r>
      <w:proofErr w:type="spellStart"/>
      <w:r w:rsidR="00A027E0" w:rsidRPr="00B56017">
        <w:rPr>
          <w:rFonts w:ascii="Arial" w:hAnsi="Arial" w:cs="Arial"/>
        </w:rPr>
        <w:t>Digisol</w:t>
      </w:r>
      <w:proofErr w:type="spellEnd"/>
      <w:r w:rsidR="00A027E0" w:rsidRPr="00B56017">
        <w:rPr>
          <w:rFonts w:ascii="Arial" w:hAnsi="Arial" w:cs="Arial"/>
        </w:rPr>
        <w:t xml:space="preserve"> </w:t>
      </w:r>
      <w:r w:rsidR="00467F1B" w:rsidRPr="00B56017">
        <w:rPr>
          <w:rFonts w:ascii="Arial" w:hAnsi="Arial" w:cs="Arial"/>
        </w:rPr>
        <w:t>4528 Switches</w:t>
      </w:r>
    </w:p>
    <w:p w:rsidR="009D35EE" w:rsidRPr="00B56017" w:rsidRDefault="009D35EE" w:rsidP="00B56017">
      <w:pPr>
        <w:pStyle w:val="ListParagraph"/>
        <w:widowControl w:val="0"/>
        <w:numPr>
          <w:ilvl w:val="0"/>
          <w:numId w:val="49"/>
        </w:numPr>
        <w:autoSpaceDE w:val="0"/>
        <w:autoSpaceDN w:val="0"/>
        <w:spacing w:before="30" w:after="30"/>
        <w:rPr>
          <w:rFonts w:ascii="Arial" w:hAnsi="Arial" w:cs="Arial"/>
          <w:color w:val="000000"/>
        </w:rPr>
      </w:pPr>
      <w:r w:rsidRPr="00B56017">
        <w:rPr>
          <w:rFonts w:ascii="Arial" w:hAnsi="Arial" w:cs="Arial"/>
          <w:color w:val="000000"/>
        </w:rPr>
        <w:t>Configuration of NAT and Access Lists.</w:t>
      </w:r>
    </w:p>
    <w:p w:rsidR="00043406" w:rsidRPr="00B56017" w:rsidRDefault="00A352B2" w:rsidP="00B56017">
      <w:pPr>
        <w:pStyle w:val="ListParagraph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before="40" w:after="40"/>
        <w:rPr>
          <w:rFonts w:ascii="Arial" w:hAnsi="Arial" w:cs="Arial"/>
        </w:rPr>
      </w:pPr>
      <w:proofErr w:type="spellStart"/>
      <w:r w:rsidRPr="00B56017">
        <w:rPr>
          <w:rFonts w:ascii="Arial" w:hAnsi="Arial" w:cs="Arial"/>
        </w:rPr>
        <w:lastRenderedPageBreak/>
        <w:t>Configuraion</w:t>
      </w:r>
      <w:proofErr w:type="spellEnd"/>
      <w:r w:rsidRPr="00B56017">
        <w:rPr>
          <w:rFonts w:ascii="Arial" w:hAnsi="Arial" w:cs="Arial"/>
        </w:rPr>
        <w:t xml:space="preserve"> and Troubleshooting of</w:t>
      </w:r>
      <w:r w:rsidR="009D35EE" w:rsidRPr="00B56017">
        <w:rPr>
          <w:rFonts w:ascii="Arial" w:hAnsi="Arial" w:cs="Arial"/>
        </w:rPr>
        <w:t xml:space="preserve"> LAN technologies like V</w:t>
      </w:r>
      <w:r w:rsidR="00B668E7" w:rsidRPr="00B56017">
        <w:rPr>
          <w:rFonts w:ascii="Arial" w:hAnsi="Arial" w:cs="Arial"/>
        </w:rPr>
        <w:t>LAN</w:t>
      </w:r>
      <w:r w:rsidR="003B730B" w:rsidRPr="00B56017">
        <w:rPr>
          <w:rFonts w:ascii="Arial" w:hAnsi="Arial" w:cs="Arial"/>
        </w:rPr>
        <w:t xml:space="preserve">, VTP, Inter VLAN Routing, </w:t>
      </w:r>
      <w:r w:rsidR="009D35EE" w:rsidRPr="00B56017">
        <w:rPr>
          <w:rFonts w:ascii="Arial" w:hAnsi="Arial" w:cs="Arial"/>
        </w:rPr>
        <w:t xml:space="preserve">VLAN </w:t>
      </w:r>
      <w:proofErr w:type="spellStart"/>
      <w:r w:rsidR="009D35EE" w:rsidRPr="00B56017">
        <w:rPr>
          <w:rFonts w:ascii="Arial" w:hAnsi="Arial" w:cs="Arial"/>
        </w:rPr>
        <w:t>Trunking</w:t>
      </w:r>
      <w:proofErr w:type="spellEnd"/>
      <w:r w:rsidR="009D35EE" w:rsidRPr="00B56017">
        <w:rPr>
          <w:rFonts w:ascii="Arial" w:hAnsi="Arial" w:cs="Arial"/>
        </w:rPr>
        <w:t xml:space="preserve"> (IEEE 802.1Q</w:t>
      </w:r>
      <w:r w:rsidR="001B2A60" w:rsidRPr="00B56017">
        <w:rPr>
          <w:rFonts w:ascii="Arial" w:hAnsi="Arial" w:cs="Arial"/>
        </w:rPr>
        <w:t>, ISL</w:t>
      </w:r>
      <w:r w:rsidR="00043406" w:rsidRPr="00B56017">
        <w:rPr>
          <w:rFonts w:ascii="Arial" w:hAnsi="Arial" w:cs="Arial"/>
        </w:rPr>
        <w:t>)</w:t>
      </w:r>
    </w:p>
    <w:p w:rsidR="0025479F" w:rsidRPr="00B56017" w:rsidRDefault="0025479F" w:rsidP="00B56017">
      <w:pPr>
        <w:pStyle w:val="ListParagraph"/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>Spanning-</w:t>
      </w:r>
      <w:proofErr w:type="spellStart"/>
      <w:r w:rsidRPr="00B56017">
        <w:rPr>
          <w:rFonts w:ascii="Arial" w:hAnsi="Arial" w:cs="Arial"/>
        </w:rPr>
        <w:t>TreeProtocol</w:t>
      </w:r>
      <w:proofErr w:type="spellEnd"/>
      <w:r w:rsidRPr="00B56017">
        <w:rPr>
          <w:rFonts w:ascii="Arial" w:hAnsi="Arial" w:cs="Arial"/>
        </w:rPr>
        <w:t>(</w:t>
      </w:r>
      <w:r w:rsidR="001876CE" w:rsidRPr="00B56017">
        <w:rPr>
          <w:rFonts w:ascii="Arial" w:hAnsi="Arial" w:cs="Arial"/>
        </w:rPr>
        <w:t>STP,PVST,PVST+)</w:t>
      </w:r>
    </w:p>
    <w:p w:rsidR="0025479F" w:rsidRPr="00B56017" w:rsidRDefault="00AD25EE" w:rsidP="00B56017">
      <w:pPr>
        <w:pStyle w:val="ListParagraph"/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B56017">
        <w:rPr>
          <w:rFonts w:ascii="Arial" w:eastAsia="Tahoma" w:hAnsi="Arial" w:cs="Arial"/>
        </w:rPr>
        <w:t xml:space="preserve">Work exposure on </w:t>
      </w:r>
      <w:r w:rsidR="0025479F" w:rsidRPr="00B56017">
        <w:rPr>
          <w:rFonts w:ascii="Arial" w:eastAsia="Tahoma" w:hAnsi="Arial" w:cs="Arial"/>
        </w:rPr>
        <w:t>Ne</w:t>
      </w:r>
      <w:r w:rsidR="00600B6A" w:rsidRPr="00B56017">
        <w:rPr>
          <w:rFonts w:ascii="Arial" w:eastAsia="Tahoma" w:hAnsi="Arial" w:cs="Arial"/>
        </w:rPr>
        <w:t>twork Monitoring</w:t>
      </w:r>
      <w:r w:rsidR="009153EC" w:rsidRPr="00B56017">
        <w:rPr>
          <w:rFonts w:ascii="Arial" w:eastAsia="Tahoma" w:hAnsi="Arial" w:cs="Arial"/>
        </w:rPr>
        <w:t xml:space="preserve"> </w:t>
      </w:r>
      <w:r w:rsidR="00A3531D" w:rsidRPr="00B56017">
        <w:rPr>
          <w:rFonts w:ascii="Arial" w:eastAsia="Tahoma" w:hAnsi="Arial" w:cs="Arial"/>
        </w:rPr>
        <w:t>&amp; Ticketing tool.</w:t>
      </w:r>
    </w:p>
    <w:p w:rsidR="0025479F" w:rsidRPr="00B56017" w:rsidRDefault="0025479F" w:rsidP="00B56017">
      <w:pPr>
        <w:pStyle w:val="ListParagraph"/>
        <w:numPr>
          <w:ilvl w:val="0"/>
          <w:numId w:val="49"/>
        </w:numPr>
        <w:suppressAutoHyphens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>Implementing</w:t>
      </w:r>
      <w:r w:rsidR="00743ACB" w:rsidRPr="00B56017">
        <w:rPr>
          <w:rFonts w:ascii="Arial" w:hAnsi="Arial" w:cs="Arial"/>
        </w:rPr>
        <w:t xml:space="preserve"> </w:t>
      </w:r>
      <w:proofErr w:type="spellStart"/>
      <w:r w:rsidRPr="00B56017">
        <w:rPr>
          <w:rFonts w:ascii="Arial" w:hAnsi="Arial" w:cs="Arial"/>
        </w:rPr>
        <w:t>switchport</w:t>
      </w:r>
      <w:proofErr w:type="spellEnd"/>
      <w:r w:rsidR="00743ACB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port</w:t>
      </w:r>
      <w:r w:rsidR="004214FD" w:rsidRPr="00B56017">
        <w:rPr>
          <w:rFonts w:ascii="Arial" w:hAnsi="Arial" w:cs="Arial"/>
        </w:rPr>
        <w:t>-</w:t>
      </w:r>
      <w:r w:rsidRPr="00B56017">
        <w:rPr>
          <w:rFonts w:ascii="Arial" w:hAnsi="Arial" w:cs="Arial"/>
        </w:rPr>
        <w:t>security</w:t>
      </w:r>
      <w:r w:rsidR="00743ACB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&amp;</w:t>
      </w:r>
      <w:r w:rsidR="00743ACB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other</w:t>
      </w:r>
      <w:r w:rsidR="00743ACB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securities</w:t>
      </w:r>
      <w:r w:rsidR="00743ACB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like</w:t>
      </w:r>
      <w:r w:rsidR="00743ACB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on</w:t>
      </w:r>
      <w:r w:rsidR="00743ACB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Cisco</w:t>
      </w:r>
      <w:r w:rsidR="00743ACB" w:rsidRPr="00B56017">
        <w:rPr>
          <w:rFonts w:ascii="Arial" w:hAnsi="Arial" w:cs="Arial"/>
        </w:rPr>
        <w:t xml:space="preserve"> </w:t>
      </w:r>
      <w:r w:rsidRPr="00B56017">
        <w:rPr>
          <w:rFonts w:ascii="Arial" w:hAnsi="Arial" w:cs="Arial"/>
        </w:rPr>
        <w:t>switches.</w:t>
      </w:r>
    </w:p>
    <w:p w:rsidR="00D06C26" w:rsidRPr="00B56017" w:rsidRDefault="002A3B5F" w:rsidP="00556B70">
      <w:pPr>
        <w:pStyle w:val="ListParagraph"/>
        <w:numPr>
          <w:ilvl w:val="0"/>
          <w:numId w:val="49"/>
        </w:numPr>
        <w:suppressAutoHyphens/>
        <w:spacing w:line="276" w:lineRule="auto"/>
        <w:rPr>
          <w:rFonts w:ascii="Arial" w:hAnsi="Arial" w:cs="Arial"/>
        </w:rPr>
      </w:pPr>
      <w:r w:rsidRPr="00B56017">
        <w:rPr>
          <w:rFonts w:ascii="Arial" w:hAnsi="Arial" w:cs="Arial"/>
        </w:rPr>
        <w:t xml:space="preserve">Structure </w:t>
      </w:r>
      <w:proofErr w:type="spellStart"/>
      <w:r w:rsidRPr="00B56017">
        <w:rPr>
          <w:rFonts w:ascii="Arial" w:hAnsi="Arial" w:cs="Arial"/>
        </w:rPr>
        <w:t>Cabling</w:t>
      </w:r>
      <w:proofErr w:type="gramStart"/>
      <w:r w:rsidRPr="00B56017">
        <w:rPr>
          <w:rFonts w:ascii="Arial" w:hAnsi="Arial" w:cs="Arial"/>
        </w:rPr>
        <w:t>,Installation,Termination</w:t>
      </w:r>
      <w:proofErr w:type="spellEnd"/>
      <w:proofErr w:type="gramEnd"/>
      <w:r w:rsidRPr="00B56017">
        <w:rPr>
          <w:rFonts w:ascii="Arial" w:hAnsi="Arial" w:cs="Arial"/>
        </w:rPr>
        <w:t>.</w:t>
      </w:r>
    </w:p>
    <w:p w:rsidR="00556B70" w:rsidRDefault="00232E45" w:rsidP="00556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pict>
          <v:group id="Group 139" o:spid="_x0000_s1062" style="position:absolute;margin-left:36pt;margin-top:6.25pt;width:522.95pt;height:0;z-index:-251659776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" o:allowincell="f">
            <v:shape id="Freeform 140" o:spid="_x0000_s1064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f1r8A&#10;AADbAAAADwAAAGRycy9kb3ducmV2LnhtbERPTYvCMBC9L/gfwgh7W1PLIlKNIoLiQVysXrwNzdhU&#10;m0lpYq3/fnMQPD7e93zZ21p01PrKsYLxKAFBXDhdcangfNr8TEH4gKyxdkwKXuRhuRh8zTHT7slH&#10;6vJQihjCPkMFJoQmk9IXhiz6kWuII3d1rcUQYVtK3eIzhttapkkykRYrjg0GG1obKu75wyrYj7d8&#10;2+R5erikj363n3Z/ppFKfQ/71QxEoD58xG/3Tiv4jev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p/WvwAAANsAAAAPAAAAAAAAAAAAAAAAAJgCAABkcnMvZG93bnJl&#10;di54bWxQSwUGAAAAAAQABAD1AAAAhAMAAAAA&#10;" path="m10459,l,e" filled="f" strokeweight=".5pt">
              <v:path arrowok="t" o:connecttype="custom" o:connectlocs="10459,0;0,0" o:connectangles="0,0"/>
            </v:shape>
            <v:shape id="Freeform 141" o:spid="_x0000_s1063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6TcMA&#10;AADbAAAADwAAAGRycy9kb3ducmV2LnhtbESPQWvCQBSE7wX/w/IEb3WTIEVSVykFxYNYGr14e2Rf&#10;s9Hs25BdY/z3riD0OMzMN8xiNdhG9NT52rGCdJqAIC6drrlScDys3+cgfEDW2DgmBXfysFqO3haY&#10;a3fjX+qLUIkIYZ+jAhNCm0vpS0MW/dS1xNH7c53FEGVXSd3hLcJtI7Mk+ZAWa44LBlv6NlReiqtV&#10;sEs3fF4XRbY/Zddhu5v3P6aVSk3Gw9cniEBD+A+/2lutYJb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46TcMAAADbAAAADwAAAAAAAAAAAAAAAACYAgAAZHJzL2Rv&#10;d25yZXYueG1sUEsFBgAAAAAEAAQA9QAAAIgDAAAAAA==&#10;" path="m,l10459,e" filled="f" strokeweight=".5pt">
              <v:path arrowok="t" o:connecttype="custom" o:connectlocs="0,0;10459,0" o:connectangles="0,0"/>
            </v:shape>
            <w10:wrap anchorx="page"/>
          </v:group>
        </w:pict>
      </w:r>
    </w:p>
    <w:p w:rsidR="00556B70" w:rsidRPr="00A3531D" w:rsidRDefault="00556B70" w:rsidP="00556B70">
      <w:pPr>
        <w:rPr>
          <w:rFonts w:ascii="Arial" w:hAnsi="Arial" w:cs="Arial"/>
          <w:b/>
          <w:sz w:val="24"/>
          <w:szCs w:val="24"/>
        </w:rPr>
      </w:pPr>
      <w:r w:rsidRPr="00A3531D">
        <w:rPr>
          <w:rFonts w:ascii="Arial" w:hAnsi="Arial" w:cs="Arial"/>
          <w:b/>
          <w:sz w:val="24"/>
          <w:szCs w:val="24"/>
        </w:rPr>
        <w:t>Skill Summary:</w:t>
      </w:r>
    </w:p>
    <w:p w:rsidR="00A70769" w:rsidRPr="00A70769" w:rsidRDefault="00232E45" w:rsidP="00A707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pict>
          <v:group id="Group 142" o:spid="_x0000_s1059" style="position:absolute;margin-left:36pt;margin-top:3.4pt;width:522.95pt;height:0;z-index:-251658752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" o:allowincell="f">
            <v:shape id="Freeform 143" o:spid="_x0000_s1061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038UA&#10;AADbAAAADwAAAGRycy9kb3ducmV2LnhtbESPQWvCQBSE74X+h+UVvNWNEWyIbkIpWDyIpdGLt0f2&#10;mY3Nvg3ZNab/vlso9DjMzDfMppxsJ0YafOtYwWKegCCunW65UXA6bp8zED4ga+wck4Jv8lAWjw8b&#10;zLW78yeNVWhEhLDPUYEJoc+l9LUhi37ueuLoXdxgMUQ5NFIPeI9w28k0SVbSYstxwWBPb4bqr+pm&#10;FewX73zdVlV6OKe3abfPxg/TS6VmT9PrGkSgKfyH/9o7rWD5A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XTfxQAAANsAAAAPAAAAAAAAAAAAAAAAAJgCAABkcnMv&#10;ZG93bnJldi54bWxQSwUGAAAAAAQABAD1AAAAigMAAAAA&#10;" path="m10459,l,e" filled="f" strokeweight=".5pt">
              <v:path arrowok="t" o:connecttype="custom" o:connectlocs="10459,0;0,0" o:connectangles="0,0"/>
            </v:shape>
            <v:shape id="Freeform 144" o:spid="_x0000_s1060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grb8A&#10;AADbAAAADwAAAGRycy9kb3ducmV2LnhtbERPTYvCMBC9L/gfwgh7W1O7IFKNIoLiQVysXrwNzdhU&#10;m0lpYq3/fnMQPD7e93zZ21p01PrKsYLxKAFBXDhdcangfNr8TEH4gKyxdkwKXuRhuRh8zTHT7slH&#10;6vJQihjCPkMFJoQmk9IXhiz6kWuII3d1rcUQYVtK3eIzhttapkkykRYrjg0GG1obKu75wyrYj7d8&#10;2+R5erikj363n3Z/ppFKfQ/71QxEoD58xG/3Tiv4jW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EuCtvwAAANsAAAAPAAAAAAAAAAAAAAAAAJgCAABkcnMvZG93bnJl&#10;di54bWxQSwUGAAAAAAQABAD1AAAAhAMAAAAA&#10;" path="m,l10459,e" filled="f" strokeweight=".5pt">
              <v:path arrowok="t" o:connecttype="custom" o:connectlocs="0,0;10459,0" o:connectangles="0,0"/>
            </v:shape>
            <w10:wrap anchorx="page"/>
          </v:group>
        </w:pict>
      </w:r>
    </w:p>
    <w:p w:rsidR="00BE0217" w:rsidRPr="00BE0217" w:rsidRDefault="00BE0217" w:rsidP="00BE0217">
      <w:pPr>
        <w:widowControl w:val="0"/>
        <w:jc w:val="both"/>
        <w:rPr>
          <w:rFonts w:ascii="Arial" w:hAnsi="Arial" w:cs="Arial"/>
          <w:b/>
        </w:rPr>
      </w:pPr>
      <w:r w:rsidRPr="00BE0217">
        <w:rPr>
          <w:rFonts w:ascii="Arial" w:hAnsi="Arial" w:cs="Arial"/>
          <w:b/>
        </w:rPr>
        <w:t>WAN</w:t>
      </w:r>
      <w:r w:rsidR="00D06C26">
        <w:rPr>
          <w:rFonts w:ascii="Arial" w:hAnsi="Arial" w:cs="Arial"/>
          <w:b/>
        </w:rPr>
        <w:t xml:space="preserve"> </w:t>
      </w:r>
      <w:r w:rsidRPr="00BE0217">
        <w:rPr>
          <w:rFonts w:ascii="Arial" w:hAnsi="Arial" w:cs="Arial"/>
          <w:b/>
        </w:rPr>
        <w:t>Administration:</w:t>
      </w:r>
    </w:p>
    <w:p w:rsidR="00BE0217" w:rsidRPr="00082DF4" w:rsidRDefault="00BE0217" w:rsidP="00E64D51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E3647" w:rsidRPr="00E64D51" w:rsidRDefault="00C604D5" w:rsidP="00E64D51">
      <w:pPr>
        <w:pStyle w:val="ListParagraph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64D51">
        <w:rPr>
          <w:rFonts w:ascii="Arial" w:hAnsi="Arial" w:cs="Arial"/>
        </w:rPr>
        <w:t xml:space="preserve">IP </w:t>
      </w:r>
      <w:proofErr w:type="spellStart"/>
      <w:r w:rsidRPr="00E64D51">
        <w:rPr>
          <w:rFonts w:ascii="Arial" w:hAnsi="Arial" w:cs="Arial"/>
        </w:rPr>
        <w:t>subnetting</w:t>
      </w:r>
      <w:proofErr w:type="spellEnd"/>
      <w:r w:rsidRPr="00E64D51">
        <w:rPr>
          <w:rFonts w:ascii="Arial" w:hAnsi="Arial" w:cs="Arial"/>
        </w:rPr>
        <w:t xml:space="preserve"> and VLSM</w:t>
      </w:r>
    </w:p>
    <w:p w:rsidR="00C604D5" w:rsidRPr="00E64D51" w:rsidRDefault="00C604D5" w:rsidP="00E64D51">
      <w:pPr>
        <w:pStyle w:val="ListParagraph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64D51">
        <w:rPr>
          <w:rFonts w:ascii="Arial" w:hAnsi="Arial" w:cs="Arial"/>
        </w:rPr>
        <w:t>Strong hands-on experience with routing protocols like RIP, OSPF,EIGRP</w:t>
      </w:r>
    </w:p>
    <w:p w:rsidR="00BE0217" w:rsidRPr="00E64D51" w:rsidRDefault="00BE0217" w:rsidP="00E64D51">
      <w:pPr>
        <w:pStyle w:val="ListParagraph"/>
        <w:numPr>
          <w:ilvl w:val="0"/>
          <w:numId w:val="50"/>
        </w:numPr>
        <w:suppressAutoHyphens/>
        <w:autoSpaceDE w:val="0"/>
        <w:spacing w:line="360" w:lineRule="auto"/>
        <w:rPr>
          <w:rFonts w:ascii="Arial" w:hAnsi="Arial" w:cs="Arial"/>
          <w:color w:val="000000"/>
        </w:rPr>
      </w:pPr>
      <w:r w:rsidRPr="00E64D51">
        <w:rPr>
          <w:rFonts w:ascii="Arial" w:hAnsi="Arial" w:cs="Arial"/>
        </w:rPr>
        <w:t>OSPF-(NetworkTypes,LSATypes,AreaTypes,Authentication,Virtuallink,Summarization)</w:t>
      </w:r>
    </w:p>
    <w:p w:rsidR="00C604D5" w:rsidRPr="00E64D51" w:rsidRDefault="00C604D5" w:rsidP="00E64D51">
      <w:pPr>
        <w:pStyle w:val="ListParagraph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64D51">
        <w:rPr>
          <w:rFonts w:ascii="Arial" w:hAnsi="Arial" w:cs="Arial"/>
        </w:rPr>
        <w:t xml:space="preserve">Sound Knowledge over Frame </w:t>
      </w:r>
      <w:proofErr w:type="gramStart"/>
      <w:r w:rsidRPr="00E64D51">
        <w:rPr>
          <w:rFonts w:ascii="Arial" w:hAnsi="Arial" w:cs="Arial"/>
        </w:rPr>
        <w:t>Relay  Configuration</w:t>
      </w:r>
      <w:proofErr w:type="gramEnd"/>
      <w:r w:rsidRPr="00E64D51">
        <w:rPr>
          <w:rFonts w:ascii="Arial" w:hAnsi="Arial" w:cs="Arial"/>
        </w:rPr>
        <w:t xml:space="preserve"> and troubleshooting</w:t>
      </w:r>
      <w:r w:rsidR="00703E1C" w:rsidRPr="00E64D51">
        <w:rPr>
          <w:rFonts w:ascii="Arial" w:hAnsi="Arial" w:cs="Arial"/>
        </w:rPr>
        <w:t>.</w:t>
      </w:r>
      <w:r w:rsidRPr="00E64D51">
        <w:rPr>
          <w:rFonts w:ascii="Arial" w:hAnsi="Arial" w:cs="Arial"/>
        </w:rPr>
        <w:t xml:space="preserve"> </w:t>
      </w:r>
    </w:p>
    <w:p w:rsidR="00BE0217" w:rsidRPr="00E64D51" w:rsidRDefault="00A7623B" w:rsidP="00E64D51">
      <w:pPr>
        <w:pStyle w:val="ListParagraph"/>
        <w:numPr>
          <w:ilvl w:val="0"/>
          <w:numId w:val="50"/>
        </w:numPr>
        <w:suppressAutoHyphens/>
        <w:autoSpaceDE w:val="0"/>
        <w:spacing w:line="360" w:lineRule="auto"/>
        <w:rPr>
          <w:rFonts w:ascii="Arial" w:hAnsi="Arial" w:cs="Arial"/>
          <w:color w:val="000000"/>
        </w:rPr>
      </w:pPr>
      <w:r w:rsidRPr="00E64D51">
        <w:rPr>
          <w:rFonts w:ascii="Arial" w:hAnsi="Arial" w:cs="Arial"/>
          <w:color w:val="000000"/>
        </w:rPr>
        <w:t>Basic Knowledge in</w:t>
      </w:r>
      <w:r w:rsidR="00FD2ED1" w:rsidRPr="00E64D51">
        <w:rPr>
          <w:rFonts w:ascii="Arial" w:hAnsi="Arial" w:cs="Arial"/>
          <w:color w:val="000000"/>
        </w:rPr>
        <w:t xml:space="preserve"> BGP</w:t>
      </w:r>
      <w:r w:rsidRPr="00E64D51">
        <w:rPr>
          <w:rFonts w:ascii="Arial" w:hAnsi="Arial" w:cs="Arial"/>
          <w:color w:val="000000"/>
        </w:rPr>
        <w:t>.</w:t>
      </w:r>
    </w:p>
    <w:p w:rsidR="00C604D5" w:rsidRPr="00E64D51" w:rsidRDefault="00C604D5" w:rsidP="00E64D51">
      <w:pPr>
        <w:pStyle w:val="ListParagraph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E64D51">
        <w:rPr>
          <w:rFonts w:ascii="Arial" w:hAnsi="Arial" w:cs="Arial"/>
        </w:rPr>
        <w:t>Good  knowledge</w:t>
      </w:r>
      <w:proofErr w:type="gramEnd"/>
      <w:r w:rsidRPr="00E64D51">
        <w:rPr>
          <w:rFonts w:ascii="Arial" w:hAnsi="Arial" w:cs="Arial"/>
        </w:rPr>
        <w:t xml:space="preserve"> in configuring and troubleshooting ACL's and NAT</w:t>
      </w:r>
      <w:r w:rsidR="00703E1C" w:rsidRPr="00E64D51">
        <w:rPr>
          <w:rFonts w:ascii="Arial" w:hAnsi="Arial" w:cs="Arial"/>
        </w:rPr>
        <w:t>.</w:t>
      </w:r>
    </w:p>
    <w:p w:rsidR="00C604D5" w:rsidRPr="00E64D51" w:rsidRDefault="00C604D5" w:rsidP="00E64D51">
      <w:pPr>
        <w:pStyle w:val="ListParagraph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64D51">
        <w:rPr>
          <w:rFonts w:ascii="Arial" w:hAnsi="Arial" w:cs="Arial"/>
        </w:rPr>
        <w:t>Good Knowledg</w:t>
      </w:r>
      <w:r w:rsidR="00703E1C" w:rsidRPr="00E64D51">
        <w:rPr>
          <w:rFonts w:ascii="Arial" w:hAnsi="Arial" w:cs="Arial"/>
        </w:rPr>
        <w:t>e in IPv6 Addressing, Ipv6-IPv4.</w:t>
      </w:r>
      <w:r w:rsidRPr="00E64D51">
        <w:rPr>
          <w:rFonts w:ascii="Arial" w:hAnsi="Arial" w:cs="Arial"/>
        </w:rPr>
        <w:t xml:space="preserve"> </w:t>
      </w:r>
    </w:p>
    <w:p w:rsidR="00BE0217" w:rsidRPr="00E64D51" w:rsidRDefault="00BE0217" w:rsidP="00E64D51">
      <w:pPr>
        <w:pStyle w:val="ListParagraph"/>
        <w:numPr>
          <w:ilvl w:val="0"/>
          <w:numId w:val="50"/>
        </w:numPr>
        <w:suppressAutoHyphens/>
        <w:autoSpaceDE w:val="0"/>
        <w:spacing w:line="360" w:lineRule="auto"/>
        <w:rPr>
          <w:rFonts w:ascii="Arial" w:hAnsi="Arial" w:cs="Arial"/>
          <w:color w:val="000000"/>
        </w:rPr>
      </w:pPr>
      <w:r w:rsidRPr="00E64D51">
        <w:rPr>
          <w:rFonts w:ascii="Arial" w:hAnsi="Arial" w:cs="Arial"/>
          <w:color w:val="000000"/>
        </w:rPr>
        <w:t>Configuration</w:t>
      </w:r>
      <w:r w:rsidR="00B56017" w:rsidRPr="00E64D51">
        <w:rPr>
          <w:rFonts w:ascii="Arial" w:hAnsi="Arial" w:cs="Arial"/>
          <w:color w:val="000000"/>
        </w:rPr>
        <w:t xml:space="preserve"> </w:t>
      </w:r>
      <w:r w:rsidRPr="00E64D51">
        <w:rPr>
          <w:rFonts w:ascii="Arial" w:hAnsi="Arial" w:cs="Arial"/>
          <w:color w:val="000000"/>
        </w:rPr>
        <w:t>of</w:t>
      </w:r>
      <w:r w:rsidR="00313B61" w:rsidRPr="00E64D51">
        <w:rPr>
          <w:rFonts w:ascii="Arial" w:hAnsi="Arial" w:cs="Arial"/>
          <w:color w:val="000000"/>
        </w:rPr>
        <w:t xml:space="preserve"> </w:t>
      </w:r>
      <w:r w:rsidRPr="00E64D51">
        <w:rPr>
          <w:rFonts w:ascii="Arial" w:hAnsi="Arial" w:cs="Arial"/>
          <w:color w:val="000000"/>
        </w:rPr>
        <w:t>IPv6</w:t>
      </w:r>
      <w:r w:rsidR="00313B61" w:rsidRPr="00E64D51">
        <w:rPr>
          <w:rFonts w:ascii="Arial" w:hAnsi="Arial" w:cs="Arial"/>
          <w:color w:val="000000"/>
        </w:rPr>
        <w:t xml:space="preserve"> </w:t>
      </w:r>
      <w:r w:rsidRPr="00E64D51">
        <w:rPr>
          <w:rFonts w:ascii="Arial" w:hAnsi="Arial" w:cs="Arial"/>
          <w:color w:val="000000"/>
        </w:rPr>
        <w:t>Routing</w:t>
      </w:r>
      <w:r w:rsidR="00313B61" w:rsidRPr="00E64D51">
        <w:rPr>
          <w:rFonts w:ascii="Arial" w:hAnsi="Arial" w:cs="Arial"/>
          <w:color w:val="000000"/>
        </w:rPr>
        <w:t xml:space="preserve"> </w:t>
      </w:r>
      <w:r w:rsidRPr="00E64D51">
        <w:rPr>
          <w:rFonts w:ascii="Arial" w:hAnsi="Arial" w:cs="Arial"/>
          <w:color w:val="000000"/>
        </w:rPr>
        <w:t>Protocols</w:t>
      </w:r>
      <w:r w:rsidR="00313B61" w:rsidRPr="00E64D51">
        <w:rPr>
          <w:rFonts w:ascii="Arial" w:hAnsi="Arial" w:cs="Arial"/>
          <w:color w:val="000000"/>
        </w:rPr>
        <w:t xml:space="preserve"> </w:t>
      </w:r>
      <w:r w:rsidRPr="00E64D51">
        <w:rPr>
          <w:rFonts w:ascii="Arial" w:hAnsi="Arial" w:cs="Arial"/>
          <w:color w:val="000000"/>
        </w:rPr>
        <w:t>like</w:t>
      </w:r>
      <w:r w:rsidR="00313B61" w:rsidRPr="00E64D51">
        <w:rPr>
          <w:rFonts w:ascii="Arial" w:hAnsi="Arial" w:cs="Arial"/>
          <w:color w:val="000000"/>
        </w:rPr>
        <w:t xml:space="preserve"> </w:t>
      </w:r>
      <w:r w:rsidRPr="00E64D51">
        <w:rPr>
          <w:rFonts w:ascii="Arial" w:hAnsi="Arial" w:cs="Arial"/>
          <w:color w:val="000000"/>
        </w:rPr>
        <w:t>RIPng</w:t>
      </w:r>
      <w:proofErr w:type="gramStart"/>
      <w:r w:rsidRPr="00E64D51">
        <w:rPr>
          <w:rFonts w:ascii="Arial" w:hAnsi="Arial" w:cs="Arial"/>
          <w:color w:val="000000"/>
        </w:rPr>
        <w:t>,OSPFv3</w:t>
      </w:r>
      <w:proofErr w:type="gramEnd"/>
      <w:r w:rsidRPr="00E64D51">
        <w:rPr>
          <w:rFonts w:ascii="Arial" w:hAnsi="Arial" w:cs="Arial"/>
          <w:color w:val="000000"/>
        </w:rPr>
        <w:t>.</w:t>
      </w:r>
    </w:p>
    <w:p w:rsidR="00BE0217" w:rsidRPr="00E64D51" w:rsidRDefault="00BE0217" w:rsidP="00E64D51">
      <w:pPr>
        <w:pStyle w:val="ListParagraph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ascii="Arial" w:hAnsi="Arial" w:cs="Arial"/>
          <w:b/>
        </w:rPr>
      </w:pPr>
      <w:r w:rsidRPr="00E64D51">
        <w:rPr>
          <w:rFonts w:ascii="Arial" w:hAnsi="Arial" w:cs="Arial"/>
          <w:color w:val="000000"/>
        </w:rPr>
        <w:t>Route</w:t>
      </w:r>
      <w:r w:rsidR="00313B61" w:rsidRPr="00E64D51">
        <w:rPr>
          <w:rFonts w:ascii="Arial" w:hAnsi="Arial" w:cs="Arial"/>
          <w:color w:val="000000"/>
        </w:rPr>
        <w:t xml:space="preserve"> </w:t>
      </w:r>
      <w:r w:rsidRPr="00E64D51">
        <w:rPr>
          <w:rFonts w:ascii="Arial" w:hAnsi="Arial" w:cs="Arial"/>
          <w:color w:val="000000"/>
        </w:rPr>
        <w:t>Filtering</w:t>
      </w:r>
      <w:r w:rsidR="00313B61" w:rsidRPr="00E64D51">
        <w:rPr>
          <w:rFonts w:ascii="Arial" w:hAnsi="Arial" w:cs="Arial"/>
          <w:color w:val="000000"/>
        </w:rPr>
        <w:t xml:space="preserve"> </w:t>
      </w:r>
      <w:r w:rsidRPr="00E64D51">
        <w:rPr>
          <w:rFonts w:ascii="Arial" w:hAnsi="Arial" w:cs="Arial"/>
          <w:color w:val="000000"/>
        </w:rPr>
        <w:t>by</w:t>
      </w:r>
      <w:r w:rsidR="00313B61" w:rsidRPr="00E64D51">
        <w:rPr>
          <w:rFonts w:ascii="Arial" w:hAnsi="Arial" w:cs="Arial"/>
          <w:color w:val="000000"/>
        </w:rPr>
        <w:t xml:space="preserve"> </w:t>
      </w:r>
      <w:proofErr w:type="spellStart"/>
      <w:r w:rsidRPr="00E64D51">
        <w:rPr>
          <w:rFonts w:ascii="Arial" w:hAnsi="Arial" w:cs="Arial"/>
          <w:color w:val="000000"/>
        </w:rPr>
        <w:t>using</w:t>
      </w:r>
      <w:proofErr w:type="gramStart"/>
      <w:r w:rsidRPr="00E64D51">
        <w:rPr>
          <w:rFonts w:ascii="Arial" w:hAnsi="Arial" w:cs="Arial"/>
          <w:color w:val="000000"/>
        </w:rPr>
        <w:t>,Prefix</w:t>
      </w:r>
      <w:proofErr w:type="gramEnd"/>
      <w:r w:rsidR="00A7623B" w:rsidRPr="00E64D51">
        <w:rPr>
          <w:rFonts w:ascii="Arial" w:hAnsi="Arial" w:cs="Arial"/>
          <w:color w:val="000000"/>
        </w:rPr>
        <w:t>-</w:t>
      </w:r>
      <w:r w:rsidRPr="00E64D51">
        <w:rPr>
          <w:rFonts w:ascii="Arial" w:hAnsi="Arial" w:cs="Arial"/>
          <w:color w:val="000000"/>
        </w:rPr>
        <w:t>List,and</w:t>
      </w:r>
      <w:proofErr w:type="spellEnd"/>
      <w:r w:rsidR="00313B61" w:rsidRPr="00E64D51">
        <w:rPr>
          <w:rFonts w:ascii="Arial" w:hAnsi="Arial" w:cs="Arial"/>
          <w:color w:val="000000"/>
        </w:rPr>
        <w:t xml:space="preserve"> </w:t>
      </w:r>
      <w:proofErr w:type="spellStart"/>
      <w:r w:rsidRPr="00E64D51">
        <w:rPr>
          <w:rFonts w:ascii="Arial" w:hAnsi="Arial" w:cs="Arial"/>
          <w:color w:val="000000"/>
        </w:rPr>
        <w:t>RouteMaps</w:t>
      </w:r>
      <w:proofErr w:type="spellEnd"/>
      <w:r w:rsidRPr="00E64D51">
        <w:rPr>
          <w:rFonts w:ascii="Arial" w:hAnsi="Arial" w:cs="Arial"/>
          <w:color w:val="000000"/>
        </w:rPr>
        <w:t>.</w:t>
      </w:r>
    </w:p>
    <w:p w:rsidR="00703E1C" w:rsidRPr="00E64D51" w:rsidRDefault="00703E1C" w:rsidP="00E64D51">
      <w:pPr>
        <w:pStyle w:val="ListParagraph"/>
        <w:numPr>
          <w:ilvl w:val="0"/>
          <w:numId w:val="50"/>
        </w:numPr>
        <w:suppressAutoHyphens/>
        <w:autoSpaceDE w:val="0"/>
        <w:spacing w:line="360" w:lineRule="auto"/>
        <w:rPr>
          <w:rFonts w:ascii="Arial" w:hAnsi="Arial" w:cs="Arial"/>
          <w:color w:val="000000"/>
        </w:rPr>
      </w:pPr>
      <w:r w:rsidRPr="00E64D51">
        <w:rPr>
          <w:rFonts w:ascii="Arial" w:hAnsi="Arial" w:cs="Arial"/>
          <w:color w:val="000000"/>
        </w:rPr>
        <w:t xml:space="preserve">Configuration of Advance </w:t>
      </w:r>
      <w:proofErr w:type="spellStart"/>
      <w:r w:rsidRPr="00E64D51">
        <w:rPr>
          <w:rFonts w:ascii="Arial" w:hAnsi="Arial" w:cs="Arial"/>
          <w:color w:val="000000"/>
        </w:rPr>
        <w:t>Redistibution</w:t>
      </w:r>
      <w:proofErr w:type="spellEnd"/>
      <w:r w:rsidRPr="00E64D51">
        <w:rPr>
          <w:rFonts w:ascii="Arial" w:hAnsi="Arial" w:cs="Arial"/>
          <w:color w:val="000000"/>
        </w:rPr>
        <w:t xml:space="preserve"> and Routing using Route-Map.</w:t>
      </w:r>
    </w:p>
    <w:p w:rsidR="0011193A" w:rsidRPr="00E64D51" w:rsidRDefault="0011193A" w:rsidP="00E64D51">
      <w:pPr>
        <w:pStyle w:val="ListParagraph"/>
        <w:numPr>
          <w:ilvl w:val="0"/>
          <w:numId w:val="50"/>
        </w:numPr>
        <w:tabs>
          <w:tab w:val="left" w:pos="360"/>
        </w:tabs>
        <w:spacing w:after="60" w:line="276" w:lineRule="auto"/>
        <w:ind w:right="245"/>
        <w:jc w:val="both"/>
        <w:rPr>
          <w:rFonts w:ascii="Arial" w:eastAsia="Times New Roman" w:hAnsi="Arial" w:cs="Arial"/>
          <w:spacing w:val="-5"/>
        </w:rPr>
      </w:pPr>
      <w:r w:rsidRPr="00E64D51">
        <w:rPr>
          <w:rFonts w:ascii="Arial" w:eastAsia="Times New Roman" w:hAnsi="Arial" w:cs="Arial"/>
          <w:spacing w:val="-5"/>
        </w:rPr>
        <w:t xml:space="preserve">Hands on experience Active </w:t>
      </w:r>
      <w:proofErr w:type="spellStart"/>
      <w:r w:rsidRPr="00E64D51">
        <w:rPr>
          <w:rFonts w:ascii="Arial" w:eastAsia="Times New Roman" w:hAnsi="Arial" w:cs="Arial"/>
          <w:spacing w:val="-5"/>
        </w:rPr>
        <w:t>Directory</w:t>
      </w:r>
      <w:proofErr w:type="gramStart"/>
      <w:r w:rsidRPr="00E64D51">
        <w:rPr>
          <w:rFonts w:ascii="Arial" w:eastAsia="Times New Roman" w:hAnsi="Arial" w:cs="Arial"/>
          <w:spacing w:val="-5"/>
        </w:rPr>
        <w:t>,DHCP,DNS,VPN</w:t>
      </w:r>
      <w:proofErr w:type="spellEnd"/>
      <w:proofErr w:type="gramEnd"/>
      <w:r w:rsidR="00703E1C" w:rsidRPr="00E64D51">
        <w:rPr>
          <w:rFonts w:ascii="Arial" w:eastAsia="Times New Roman" w:hAnsi="Arial" w:cs="Arial"/>
          <w:spacing w:val="-5"/>
        </w:rPr>
        <w:t>.</w:t>
      </w:r>
    </w:p>
    <w:p w:rsidR="00E6202F" w:rsidRPr="00BE0217" w:rsidRDefault="00E6202F" w:rsidP="007507EF">
      <w:pPr>
        <w:pStyle w:val="Default"/>
        <w:widowControl w:val="0"/>
        <w:spacing w:line="276" w:lineRule="auto"/>
        <w:ind w:left="360" w:firstLine="0"/>
        <w:rPr>
          <w:rFonts w:ascii="Arial" w:hAnsi="Arial" w:cs="Arial"/>
        </w:rPr>
      </w:pPr>
    </w:p>
    <w:p w:rsidR="00BE0217" w:rsidRPr="00FA5D90" w:rsidRDefault="00BE0217" w:rsidP="00BE0217">
      <w:pPr>
        <w:widowControl w:val="0"/>
        <w:jc w:val="both"/>
        <w:rPr>
          <w:rFonts w:ascii="Arial" w:eastAsia="Tahoma" w:hAnsi="Arial" w:cs="Arial"/>
          <w:b/>
        </w:rPr>
      </w:pPr>
      <w:r w:rsidRPr="00FA5D90">
        <w:rPr>
          <w:rFonts w:ascii="Arial" w:hAnsi="Arial" w:cs="Arial"/>
          <w:b/>
        </w:rPr>
        <w:t>CAN/LAN</w:t>
      </w:r>
      <w:r w:rsidR="00D06C26">
        <w:rPr>
          <w:rFonts w:ascii="Arial" w:hAnsi="Arial" w:cs="Arial"/>
          <w:b/>
        </w:rPr>
        <w:t xml:space="preserve"> </w:t>
      </w:r>
      <w:r w:rsidRPr="00FA5D90">
        <w:rPr>
          <w:rFonts w:ascii="Arial" w:hAnsi="Arial" w:cs="Arial"/>
          <w:b/>
        </w:rPr>
        <w:t>Administration:</w:t>
      </w:r>
    </w:p>
    <w:p w:rsidR="00BE0217" w:rsidRDefault="00D06C26" w:rsidP="00D06C26">
      <w:pPr>
        <w:widowControl w:val="0"/>
        <w:tabs>
          <w:tab w:val="left" w:pos="1230"/>
        </w:tabs>
        <w:jc w:val="both"/>
      </w:pPr>
      <w:r>
        <w:tab/>
      </w:r>
    </w:p>
    <w:p w:rsidR="007507EF" w:rsidRPr="00082DF4" w:rsidRDefault="007507EF" w:rsidP="007507EF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82DF4">
        <w:rPr>
          <w:rFonts w:ascii="Arial" w:hAnsi="Arial" w:cs="Arial"/>
        </w:rPr>
        <w:t>Sound knowledge over LAN technologies like VLANS, VTP, Inter VLAN Routing</w:t>
      </w:r>
      <w:proofErr w:type="gramStart"/>
      <w:r w:rsidRPr="00082DF4">
        <w:rPr>
          <w:rFonts w:ascii="Arial" w:hAnsi="Arial" w:cs="Arial"/>
        </w:rPr>
        <w:t>,  MLS</w:t>
      </w:r>
      <w:proofErr w:type="gramEnd"/>
      <w:r w:rsidRPr="00082DF4">
        <w:rPr>
          <w:rFonts w:ascii="Arial" w:hAnsi="Arial" w:cs="Arial"/>
        </w:rPr>
        <w:t xml:space="preserve">, VLAN </w:t>
      </w:r>
      <w:proofErr w:type="spellStart"/>
      <w:r w:rsidRPr="00082DF4">
        <w:rPr>
          <w:rFonts w:ascii="Arial" w:hAnsi="Arial" w:cs="Arial"/>
        </w:rPr>
        <w:t>Trunking</w:t>
      </w:r>
      <w:proofErr w:type="spellEnd"/>
      <w:r w:rsidRPr="00082DF4">
        <w:rPr>
          <w:rFonts w:ascii="Arial" w:hAnsi="Arial" w:cs="Arial"/>
        </w:rPr>
        <w:t xml:space="preserve"> (IEEE 802.1Q and ISL).</w:t>
      </w:r>
    </w:p>
    <w:p w:rsidR="00BE0217" w:rsidRPr="00FA5D90" w:rsidRDefault="00BE0217" w:rsidP="00193BA6">
      <w:pPr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FA5D90">
        <w:rPr>
          <w:rFonts w:ascii="Arial" w:hAnsi="Arial" w:cs="Arial"/>
          <w:color w:val="000000"/>
        </w:rPr>
        <w:t>Gateway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Redundancy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protocols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like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HSRP</w:t>
      </w:r>
      <w:proofErr w:type="gramStart"/>
      <w:r w:rsidRPr="00FA5D90">
        <w:rPr>
          <w:rFonts w:ascii="Arial" w:hAnsi="Arial" w:cs="Arial"/>
          <w:color w:val="000000"/>
        </w:rPr>
        <w:t>,VRRP</w:t>
      </w:r>
      <w:proofErr w:type="gramEnd"/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&amp;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GLBP.</w:t>
      </w:r>
    </w:p>
    <w:p w:rsidR="00BE0217" w:rsidRPr="00FA5D90" w:rsidRDefault="00BE0217" w:rsidP="00193BA6">
      <w:pPr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FA5D90">
        <w:rPr>
          <w:rFonts w:ascii="Arial" w:hAnsi="Arial" w:cs="Arial"/>
          <w:color w:val="000000"/>
        </w:rPr>
        <w:t>Spanning</w:t>
      </w:r>
      <w:r w:rsidR="00413450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Tree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Protocols</w:t>
      </w:r>
      <w:r w:rsidR="00743ACB">
        <w:rPr>
          <w:rFonts w:ascii="Arial" w:hAnsi="Arial" w:cs="Arial"/>
          <w:color w:val="000000"/>
        </w:rPr>
        <w:t xml:space="preserve"> </w:t>
      </w:r>
      <w:r w:rsidR="0011193A">
        <w:rPr>
          <w:rFonts w:ascii="Arial" w:hAnsi="Arial" w:cs="Arial"/>
          <w:color w:val="000000"/>
        </w:rPr>
        <w:t>PVSTP</w:t>
      </w:r>
      <w:r w:rsidRPr="00FA5D90">
        <w:rPr>
          <w:rFonts w:ascii="Arial" w:hAnsi="Arial" w:cs="Arial"/>
          <w:color w:val="000000"/>
        </w:rPr>
        <w:t>.</w:t>
      </w:r>
    </w:p>
    <w:p w:rsidR="00BE0217" w:rsidRPr="00FA5D90" w:rsidRDefault="007507EF" w:rsidP="00193BA6">
      <w:pPr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Switch</w:t>
      </w:r>
      <w:r w:rsidR="00BE0217" w:rsidRPr="00FA5D90">
        <w:rPr>
          <w:rFonts w:ascii="Arial" w:hAnsi="Arial" w:cs="Arial"/>
          <w:color w:val="000000"/>
        </w:rPr>
        <w:t>port-securityconfiguration</w:t>
      </w:r>
      <w:proofErr w:type="spellEnd"/>
      <w:r w:rsidR="00BE0217" w:rsidRPr="00FA5D90">
        <w:rPr>
          <w:rFonts w:ascii="Arial" w:hAnsi="Arial" w:cs="Arial"/>
          <w:color w:val="000000"/>
        </w:rPr>
        <w:t>.</w:t>
      </w:r>
    </w:p>
    <w:p w:rsidR="00BE0217" w:rsidRPr="00FA5D90" w:rsidRDefault="00BE0217" w:rsidP="00193BA6">
      <w:pPr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FA5D90">
        <w:rPr>
          <w:rFonts w:ascii="Arial" w:hAnsi="Arial" w:cs="Arial"/>
          <w:color w:val="000000"/>
        </w:rPr>
        <w:t>Port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Monitoring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using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SPAN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and</w:t>
      </w:r>
      <w:r w:rsidR="00743ACB">
        <w:rPr>
          <w:rFonts w:ascii="Arial" w:hAnsi="Arial" w:cs="Arial"/>
          <w:color w:val="000000"/>
        </w:rPr>
        <w:t xml:space="preserve"> </w:t>
      </w:r>
      <w:r w:rsidRPr="00FA5D90">
        <w:rPr>
          <w:rFonts w:ascii="Arial" w:hAnsi="Arial" w:cs="Arial"/>
          <w:color w:val="000000"/>
        </w:rPr>
        <w:t>RSPAN.</w:t>
      </w:r>
    </w:p>
    <w:p w:rsidR="00BE0217" w:rsidRPr="00FA5D90" w:rsidRDefault="00BE0217" w:rsidP="00193BA6">
      <w:pPr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FA5D90">
        <w:rPr>
          <w:rFonts w:ascii="Arial" w:hAnsi="Arial" w:cs="Arial"/>
        </w:rPr>
        <w:t>Good</w:t>
      </w:r>
      <w:r w:rsidR="00743ACB">
        <w:rPr>
          <w:rFonts w:ascii="Arial" w:hAnsi="Arial" w:cs="Arial"/>
        </w:rPr>
        <w:t xml:space="preserve"> </w:t>
      </w:r>
      <w:r w:rsidRPr="00FA5D90">
        <w:rPr>
          <w:rFonts w:ascii="Arial" w:hAnsi="Arial" w:cs="Arial"/>
        </w:rPr>
        <w:t>understanding</w:t>
      </w:r>
      <w:r w:rsidR="00743ACB">
        <w:rPr>
          <w:rFonts w:ascii="Arial" w:hAnsi="Arial" w:cs="Arial"/>
        </w:rPr>
        <w:t xml:space="preserve"> </w:t>
      </w:r>
      <w:r w:rsidRPr="00FA5D90">
        <w:rPr>
          <w:rFonts w:ascii="Arial" w:hAnsi="Arial" w:cs="Arial"/>
        </w:rPr>
        <w:t>of</w:t>
      </w:r>
      <w:r w:rsidR="00743ACB">
        <w:rPr>
          <w:rFonts w:ascii="Arial" w:hAnsi="Arial" w:cs="Arial"/>
        </w:rPr>
        <w:t xml:space="preserve"> </w:t>
      </w:r>
      <w:r w:rsidRPr="00FA5D90">
        <w:rPr>
          <w:rFonts w:ascii="Arial" w:hAnsi="Arial" w:cs="Arial"/>
        </w:rPr>
        <w:t>OSI</w:t>
      </w:r>
      <w:r w:rsidR="0011193A">
        <w:rPr>
          <w:rFonts w:ascii="Arial" w:hAnsi="Arial" w:cs="Arial"/>
        </w:rPr>
        <w:t xml:space="preserve"> </w:t>
      </w:r>
      <w:r w:rsidRPr="00FA5D90">
        <w:rPr>
          <w:rFonts w:ascii="Arial" w:hAnsi="Arial" w:cs="Arial"/>
        </w:rPr>
        <w:t>model</w:t>
      </w:r>
      <w:r w:rsidR="00743ACB">
        <w:rPr>
          <w:rFonts w:ascii="Arial" w:hAnsi="Arial" w:cs="Arial"/>
        </w:rPr>
        <w:t xml:space="preserve"> </w:t>
      </w:r>
      <w:r w:rsidRPr="00FA5D90">
        <w:rPr>
          <w:rFonts w:ascii="Arial" w:hAnsi="Arial" w:cs="Arial"/>
        </w:rPr>
        <w:t>&amp;</w:t>
      </w:r>
      <w:r w:rsidR="00743ACB">
        <w:rPr>
          <w:rFonts w:ascii="Arial" w:hAnsi="Arial" w:cs="Arial"/>
        </w:rPr>
        <w:t xml:space="preserve"> </w:t>
      </w:r>
      <w:r w:rsidRPr="00FA5D90">
        <w:rPr>
          <w:rFonts w:ascii="Arial" w:hAnsi="Arial" w:cs="Arial"/>
        </w:rPr>
        <w:t>TCP/IP</w:t>
      </w:r>
      <w:r w:rsidR="00743ACB">
        <w:rPr>
          <w:rFonts w:ascii="Arial" w:hAnsi="Arial" w:cs="Arial"/>
        </w:rPr>
        <w:t xml:space="preserve"> </w:t>
      </w:r>
      <w:r w:rsidRPr="00FA5D90">
        <w:rPr>
          <w:rFonts w:ascii="Arial" w:hAnsi="Arial" w:cs="Arial"/>
        </w:rPr>
        <w:t>protocol</w:t>
      </w:r>
      <w:r w:rsidR="00743ACB">
        <w:rPr>
          <w:rFonts w:ascii="Arial" w:hAnsi="Arial" w:cs="Arial"/>
        </w:rPr>
        <w:t xml:space="preserve"> </w:t>
      </w:r>
      <w:r w:rsidRPr="00FA5D90">
        <w:rPr>
          <w:rFonts w:ascii="Arial" w:hAnsi="Arial" w:cs="Arial"/>
        </w:rPr>
        <w:t>suite.</w:t>
      </w:r>
    </w:p>
    <w:p w:rsidR="00BE0217" w:rsidRDefault="00BE0217" w:rsidP="00193BA6">
      <w:pPr>
        <w:pStyle w:val="BodyText2"/>
        <w:numPr>
          <w:ilvl w:val="0"/>
          <w:numId w:val="25"/>
        </w:numPr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FA5D90">
        <w:rPr>
          <w:rFonts w:ascii="Arial" w:hAnsi="Arial" w:cs="Arial"/>
          <w:sz w:val="22"/>
          <w:szCs w:val="22"/>
        </w:rPr>
        <w:t>STP</w:t>
      </w:r>
      <w:r w:rsidR="0011193A">
        <w:rPr>
          <w:rFonts w:ascii="Arial" w:hAnsi="Arial" w:cs="Arial"/>
          <w:sz w:val="22"/>
          <w:szCs w:val="22"/>
        </w:rPr>
        <w:t xml:space="preserve"> </w:t>
      </w:r>
      <w:r w:rsidRPr="00FA5D90">
        <w:rPr>
          <w:rFonts w:ascii="Arial" w:hAnsi="Arial" w:cs="Arial"/>
          <w:sz w:val="22"/>
          <w:szCs w:val="22"/>
        </w:rPr>
        <w:t>tuning</w:t>
      </w:r>
      <w:r w:rsidR="00743ACB">
        <w:rPr>
          <w:rFonts w:ascii="Arial" w:hAnsi="Arial" w:cs="Arial"/>
          <w:sz w:val="22"/>
          <w:szCs w:val="22"/>
        </w:rPr>
        <w:t xml:space="preserve"> </w:t>
      </w:r>
      <w:r w:rsidRPr="00FA5D90">
        <w:rPr>
          <w:rFonts w:ascii="Arial" w:hAnsi="Arial" w:cs="Arial"/>
          <w:sz w:val="22"/>
          <w:szCs w:val="22"/>
        </w:rPr>
        <w:t>&amp;</w:t>
      </w:r>
      <w:r w:rsidR="00743ACB">
        <w:rPr>
          <w:rFonts w:ascii="Arial" w:hAnsi="Arial" w:cs="Arial"/>
          <w:sz w:val="22"/>
          <w:szCs w:val="22"/>
        </w:rPr>
        <w:t xml:space="preserve"> </w:t>
      </w:r>
      <w:r w:rsidRPr="00FA5D90">
        <w:rPr>
          <w:rFonts w:ascii="Arial" w:hAnsi="Arial" w:cs="Arial"/>
          <w:sz w:val="22"/>
          <w:szCs w:val="22"/>
        </w:rPr>
        <w:t>STP</w:t>
      </w:r>
      <w:r w:rsidR="00743ACB">
        <w:rPr>
          <w:rFonts w:ascii="Arial" w:hAnsi="Arial" w:cs="Arial"/>
          <w:sz w:val="22"/>
          <w:szCs w:val="22"/>
        </w:rPr>
        <w:t xml:space="preserve"> </w:t>
      </w:r>
      <w:r w:rsidRPr="00FA5D90">
        <w:rPr>
          <w:rFonts w:ascii="Arial" w:hAnsi="Arial" w:cs="Arial"/>
          <w:sz w:val="22"/>
          <w:szCs w:val="22"/>
        </w:rPr>
        <w:t>Security</w:t>
      </w:r>
      <w:r w:rsidR="00743A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5D90">
        <w:rPr>
          <w:rFonts w:ascii="Arial" w:hAnsi="Arial" w:cs="Arial"/>
          <w:sz w:val="22"/>
          <w:szCs w:val="22"/>
        </w:rPr>
        <w:t>features</w:t>
      </w:r>
      <w:r w:rsidR="00743ACB">
        <w:rPr>
          <w:rFonts w:ascii="Arial" w:hAnsi="Arial" w:cs="Arial"/>
          <w:sz w:val="22"/>
          <w:szCs w:val="22"/>
        </w:rPr>
        <w:t xml:space="preserve"> </w:t>
      </w:r>
      <w:r w:rsidR="00B56017">
        <w:rPr>
          <w:rFonts w:ascii="Arial" w:hAnsi="Arial" w:cs="Arial"/>
          <w:sz w:val="22"/>
          <w:szCs w:val="22"/>
        </w:rPr>
        <w:t>.</w:t>
      </w:r>
      <w:proofErr w:type="gramEnd"/>
    </w:p>
    <w:p w:rsidR="00D06C26" w:rsidRDefault="00D06C26" w:rsidP="00D06C26">
      <w:pPr>
        <w:widowControl w:val="0"/>
        <w:jc w:val="both"/>
        <w:rPr>
          <w:rFonts w:ascii="Arial" w:hAnsi="Arial" w:cs="Arial"/>
          <w:b/>
        </w:rPr>
      </w:pPr>
    </w:p>
    <w:p w:rsidR="00D06C26" w:rsidRPr="00D06C26" w:rsidRDefault="00D06C26" w:rsidP="00D06C26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Cisco </w:t>
      </w:r>
      <w:r w:rsidRPr="00D06C26">
        <w:rPr>
          <w:rFonts w:ascii="Arial" w:hAnsi="Arial" w:cs="Arial"/>
          <w:b/>
        </w:rPr>
        <w:t>Voice Networks and Telecommunication</w:t>
      </w:r>
      <w:r>
        <w:rPr>
          <w:rFonts w:ascii="Arial" w:hAnsi="Arial" w:cs="Arial"/>
          <w:b/>
        </w:rPr>
        <w:t xml:space="preserve"> </w:t>
      </w:r>
      <w:r w:rsidRPr="00FA5D90">
        <w:rPr>
          <w:rFonts w:ascii="Arial" w:hAnsi="Arial" w:cs="Arial"/>
          <w:b/>
        </w:rPr>
        <w:t>Administration:</w:t>
      </w:r>
    </w:p>
    <w:p w:rsidR="00D06C26" w:rsidRPr="00D06C26" w:rsidRDefault="00D06C26" w:rsidP="00D06C26">
      <w:pPr>
        <w:pStyle w:val="BodyText2"/>
        <w:ind w:left="-284"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D06C26" w:rsidRPr="00D06C26" w:rsidRDefault="00D06C26" w:rsidP="00D06C26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bCs/>
          <w:color w:val="000000"/>
          <w:sz w:val="22"/>
          <w:szCs w:val="22"/>
        </w:rPr>
        <w:t>Configuration of various features in  Cisco Unified Communic</w:t>
      </w:r>
      <w:r w:rsidR="00B56017">
        <w:rPr>
          <w:rFonts w:ascii="Arial" w:hAnsi="Arial" w:cs="Arial"/>
          <w:bCs/>
          <w:color w:val="000000"/>
          <w:sz w:val="22"/>
          <w:szCs w:val="22"/>
        </w:rPr>
        <w:t xml:space="preserve">ations Manager </w:t>
      </w:r>
      <w:r w:rsidRPr="00D06C26">
        <w:rPr>
          <w:rFonts w:ascii="Arial" w:hAnsi="Arial" w:cs="Arial"/>
          <w:bCs/>
          <w:color w:val="000000"/>
          <w:sz w:val="22"/>
          <w:szCs w:val="22"/>
        </w:rPr>
        <w:t>and CME</w:t>
      </w:r>
    </w:p>
    <w:p w:rsidR="00D06C26" w:rsidRPr="00D06C26" w:rsidRDefault="00D06C26" w:rsidP="00D06C26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sz w:val="22"/>
          <w:szCs w:val="22"/>
        </w:rPr>
        <w:t>Configuration of  Voice Gateways and SRST</w:t>
      </w:r>
    </w:p>
    <w:p w:rsidR="00D06C26" w:rsidRPr="00D06C26" w:rsidRDefault="00D06C26" w:rsidP="00D06C26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D06C26">
        <w:rPr>
          <w:rFonts w:ascii="Arial" w:hAnsi="Arial" w:cs="Arial"/>
          <w:color w:val="000000"/>
        </w:rPr>
        <w:t>Bulk Administration (BAT) of IP Phones and IP Communicator.</w:t>
      </w:r>
    </w:p>
    <w:p w:rsidR="00D06C26" w:rsidRPr="00D06C26" w:rsidRDefault="00D06C26" w:rsidP="00D06C26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bCs/>
          <w:color w:val="000000"/>
          <w:sz w:val="22"/>
          <w:szCs w:val="22"/>
        </w:rPr>
        <w:t>Configuring Call Manager User Features and Services.</w:t>
      </w:r>
    </w:p>
    <w:p w:rsidR="00D06C26" w:rsidRPr="00D06C26" w:rsidRDefault="00D06C26" w:rsidP="00D06C26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bCs/>
          <w:color w:val="000000"/>
          <w:sz w:val="22"/>
          <w:szCs w:val="22"/>
        </w:rPr>
        <w:t>Configuring and troubleshooting of PRI (E1 and T1), BRI, ISDN BRI, T1/E1 CAS and FX trunks</w:t>
      </w:r>
      <w:proofErr w:type="gramStart"/>
      <w:r w:rsidRPr="00D06C26">
        <w:rPr>
          <w:rFonts w:ascii="Arial" w:hAnsi="Arial" w:cs="Arial"/>
          <w:bCs/>
          <w:color w:val="000000"/>
          <w:sz w:val="22"/>
          <w:szCs w:val="22"/>
        </w:rPr>
        <w:t>..</w:t>
      </w:r>
      <w:proofErr w:type="gramEnd"/>
    </w:p>
    <w:p w:rsidR="00D06C26" w:rsidRPr="00B56017" w:rsidRDefault="00D06C26" w:rsidP="00B56017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bCs/>
          <w:color w:val="000000"/>
          <w:sz w:val="22"/>
          <w:szCs w:val="22"/>
        </w:rPr>
        <w:t xml:space="preserve">Various monitoring tools like </w:t>
      </w:r>
      <w:proofErr w:type="gramStart"/>
      <w:r w:rsidRPr="00D06C26">
        <w:rPr>
          <w:rFonts w:ascii="Arial" w:hAnsi="Arial" w:cs="Arial"/>
          <w:bCs/>
          <w:color w:val="000000"/>
          <w:sz w:val="22"/>
          <w:szCs w:val="22"/>
        </w:rPr>
        <w:t>RTMT ,</w:t>
      </w:r>
      <w:proofErr w:type="gramEnd"/>
      <w:r w:rsidRPr="00D06C26">
        <w:rPr>
          <w:rFonts w:ascii="Arial" w:hAnsi="Arial" w:cs="Arial"/>
          <w:bCs/>
          <w:color w:val="000000"/>
          <w:sz w:val="22"/>
          <w:szCs w:val="22"/>
        </w:rPr>
        <w:t xml:space="preserve"> DNA  and various router debug and show commands.</w:t>
      </w:r>
      <w:r w:rsidRPr="00B56017">
        <w:rPr>
          <w:rFonts w:ascii="Arial" w:hAnsi="Arial" w:cs="Arial"/>
          <w:sz w:val="22"/>
          <w:szCs w:val="22"/>
        </w:rPr>
        <w:t xml:space="preserve"> </w:t>
      </w:r>
    </w:p>
    <w:p w:rsidR="00D06C26" w:rsidRPr="00D06C26" w:rsidRDefault="00D06C26" w:rsidP="00D06C26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sz w:val="22"/>
          <w:szCs w:val="22"/>
        </w:rPr>
        <w:t>Configuration of Call Manager express (CME) on Cisco routers.</w:t>
      </w:r>
    </w:p>
    <w:p w:rsidR="00D06C26" w:rsidRPr="00D06C26" w:rsidRDefault="00D06C26" w:rsidP="00D06C26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sz w:val="22"/>
          <w:szCs w:val="22"/>
        </w:rPr>
        <w:t>Device Pool, Region, Location.</w:t>
      </w:r>
    </w:p>
    <w:p w:rsidR="00D06C26" w:rsidRPr="00D06C26" w:rsidRDefault="00D06C26" w:rsidP="00D06C26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sz w:val="22"/>
          <w:szCs w:val="22"/>
        </w:rPr>
        <w:lastRenderedPageBreak/>
        <w:t>Phone Button Template, Soft key Template.</w:t>
      </w:r>
    </w:p>
    <w:p w:rsidR="00D06C26" w:rsidRPr="00D06C26" w:rsidRDefault="00D06C26" w:rsidP="00D06C26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sz w:val="22"/>
          <w:szCs w:val="22"/>
        </w:rPr>
        <w:t>User Features such as Speed dial, Call forwarding, Call Park.</w:t>
      </w:r>
    </w:p>
    <w:p w:rsidR="00B56017" w:rsidRPr="00B56017" w:rsidRDefault="00D06C26" w:rsidP="00B56017">
      <w:pPr>
        <w:pStyle w:val="BodyText2"/>
        <w:numPr>
          <w:ilvl w:val="0"/>
          <w:numId w:val="44"/>
        </w:numPr>
        <w:suppressAutoHyphens w:val="0"/>
        <w:spacing w:line="360" w:lineRule="auto"/>
        <w:ind w:right="-28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06C26">
        <w:rPr>
          <w:rFonts w:ascii="Arial" w:hAnsi="Arial" w:cs="Arial"/>
          <w:sz w:val="22"/>
          <w:szCs w:val="22"/>
        </w:rPr>
        <w:t>Configuration of VoIP &amp; POTS dial-peers, Route pa</w:t>
      </w:r>
      <w:r w:rsidR="00B56017">
        <w:rPr>
          <w:rFonts w:ascii="Arial" w:hAnsi="Arial" w:cs="Arial"/>
          <w:sz w:val="22"/>
          <w:szCs w:val="22"/>
        </w:rPr>
        <w:t>tterns, Route lists, Hunt Lists</w:t>
      </w:r>
    </w:p>
    <w:p w:rsidR="00AA041A" w:rsidRPr="009E3647" w:rsidRDefault="00232E45" w:rsidP="009E3647">
      <w:pPr>
        <w:pStyle w:val="Default"/>
        <w:widowControl w:val="0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ml-IN"/>
        </w:rPr>
        <w:pict>
          <v:group id="Group 152" o:spid="_x0000_s1056" style="position:absolute;margin-left:36pt;margin-top:8.95pt;width:522.95pt;height:0;z-index:-251656704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" o:allowincell="f">
            <v:shape id="Freeform 153" o:spid="_x0000_s1058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Pv8IA&#10;AADbAAAADwAAAGRycy9kb3ducmV2LnhtbESPQYvCMBSE74L/ITxhb5quLl2tRrGC4MGLrt4fzbOt&#10;27yUJtauv34jCB6HmfmGWaw6U4mWGldaVvA5ikAQZ1aXnCs4/WyHUxDOI2usLJOCP3KwWvZ7C0y0&#10;vfOB2qPPRYCwS1BB4X2dSOmyggy6ka2Jg3exjUEfZJNL3eA9wE0lx1EUS4Mlh4UCa9oUlP0eb0bB&#10;A8/f1206a+PDJcVJTHuZpnulPgbdeg7CU+ff4Vd7pxVMvuD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I+/wgAAANsAAAAPAAAAAAAAAAAAAAAAAJgCAABkcnMvZG93&#10;bnJldi54bWxQSwUGAAAAAAQABAD1AAAAhwMAAAAA&#10;" path="m10459,l,e" filled="f">
              <v:path arrowok="t" o:connecttype="custom" o:connectlocs="10459,0;0,0" o:connectangles="0,0"/>
            </v:shape>
            <v:shape id="Freeform 154" o:spid="_x0000_s1057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qJMIA&#10;AADbAAAADwAAAGRycy9kb3ducmV2LnhtbESPQYvCMBSE74L/ITxhb5qusl2tRrGC4MGLrt4fzbOt&#10;27yUJtauv34jCB6HmfmGWaw6U4mWGldaVvA5ikAQZ1aXnCs4/WyHUxDOI2usLJOCP3KwWvZ7C0y0&#10;vfOB2qPPRYCwS1BB4X2dSOmyggy6ka2Jg3exjUEfZJNL3eA9wE0lx1EUS4Mlh4UCa9oUlP0eb0bB&#10;A8/f1206a+PDJcVJTHuZpnulPgbdeg7CU+ff4Vd7pxVMvuD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CokwgAAANsAAAAPAAAAAAAAAAAAAAAAAJgCAABkcnMvZG93&#10;bnJldi54bWxQSwUGAAAAAAQABAD1AAAAhwMAAAAA&#10;" path="m,l10459,e" filled="f">
              <v:path arrowok="t" o:connecttype="custom" o:connectlocs="0,0;10459,0" o:connectangles="0,0"/>
            </v:shape>
            <w10:wrap anchorx="page"/>
          </v:group>
        </w:pict>
      </w:r>
    </w:p>
    <w:p w:rsidR="00AA041A" w:rsidRPr="00AA041A" w:rsidRDefault="00232E45" w:rsidP="00AA041A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IN" w:eastAsia="en-IN" w:bidi="ml-IN"/>
        </w:rPr>
        <w:pict>
          <v:group id="Group 155" o:spid="_x0000_s1053" style="position:absolute;margin-left:36pt;margin-top:14.85pt;width:522.95pt;height:0;z-index:-251655680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" o:allowincell="f">
            <v:shape id="Freeform 156" o:spid="_x0000_s1055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sJ8IA&#10;AADbAAAADwAAAGRycy9kb3ducmV2LnhtbESPT4vCMBTE7wt+h/AEb2vqClWrUawgePDiv/ujebbV&#10;5qU02Vr99GZhweMwM79hFqvOVKKlxpWWFYyGEQjizOqScwXn0/Z7CsJ5ZI2VZVLwJAerZe9rgYm2&#10;Dz5Qe/S5CBB2CSoovK8TKV1WkEE3tDVx8K62MeiDbHKpG3wEuKnkTxTF0mDJYaHAmjYFZffjr1Hw&#10;wsvktk1nbXy4pjiOaS/TdK/UoN+t5yA8df4T/m/vtILxCP6+h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ywnwgAAANsAAAAPAAAAAAAAAAAAAAAAAJgCAABkcnMvZG93&#10;bnJldi54bWxQSwUGAAAAAAQABAD1AAAAhwMAAAAA&#10;" path="m10459,l,e" filled="f">
              <v:path arrowok="t" o:connecttype="custom" o:connectlocs="10459,0;0,0" o:connectangles="0,0"/>
            </v:shape>
            <v:shape id="Freeform 157" o:spid="_x0000_s1054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yUMMA&#10;AADbAAAADwAAAGRycy9kb3ducmV2LnhtbESPQWvCQBSE7wX/w/KE3uqmCqmNrmIKAQ+5RO39kX0m&#10;sdm3Ibsmsb++Wyj0OMzMN8x2P5lWDNS7xrKC10UEgri0uuFKweWcvaxBOI+ssbVMCh7kYL+bPW0x&#10;0XbkgoaTr0SAsEtQQe19l0jpypoMuoXtiIN3tb1BH2RfSd3jGOCmlcsoiqXBhsNCjR191FR+ne5G&#10;wTd+vt2y9H2Ii2uKq5hymaa5Us/z6bAB4Wny/+G/9lErWC3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yUMMAAADbAAAADwAAAAAAAAAAAAAAAACYAgAAZHJzL2Rv&#10;d25yZXYueG1sUEsFBgAAAAAEAAQA9QAAAIgDAAAAAA==&#10;" path="m,l10459,e" filled="f">
              <v:path arrowok="t" o:connecttype="custom" o:connectlocs="0,0;10459,0" o:connectangles="0,0"/>
            </v:shape>
            <w10:wrap anchorx="page"/>
          </v:group>
        </w:pict>
      </w:r>
      <w:r w:rsidR="00467A5F">
        <w:rPr>
          <w:rFonts w:ascii="Arial" w:hAnsi="Arial" w:cs="Arial"/>
          <w:b/>
          <w:color w:val="000000"/>
          <w:sz w:val="24"/>
          <w:szCs w:val="24"/>
        </w:rPr>
        <w:t>Courses</w:t>
      </w:r>
      <w:r w:rsidR="00AA041A" w:rsidRPr="00AA041A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054C0" w:rsidRDefault="003054C0" w:rsidP="003054C0">
      <w:pPr>
        <w:ind w:left="540"/>
        <w:jc w:val="both"/>
        <w:rPr>
          <w:rFonts w:ascii="Verdana" w:hAnsi="Verdana"/>
          <w:sz w:val="20"/>
          <w:szCs w:val="20"/>
        </w:rPr>
      </w:pPr>
    </w:p>
    <w:p w:rsidR="001876CE" w:rsidRPr="001876CE" w:rsidRDefault="001876CE" w:rsidP="001876CE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</w:rPr>
      </w:pPr>
      <w:r w:rsidRPr="001876CE">
        <w:rPr>
          <w:rFonts w:ascii="Arial" w:hAnsi="Arial" w:cs="Arial"/>
        </w:rPr>
        <w:t>Cisco Certified Network Associate - CCNA (</w:t>
      </w:r>
      <w:r w:rsidRPr="001876CE">
        <w:rPr>
          <w:rFonts w:ascii="Arial" w:hAnsi="Arial" w:cs="Arial"/>
          <w:b/>
        </w:rPr>
        <w:t>CISCO ID:</w:t>
      </w:r>
      <w:r w:rsidRPr="001876CE">
        <w:rPr>
          <w:rFonts w:ascii="Arial" w:eastAsia="Cambria" w:hAnsi="Arial" w:cs="Arial"/>
          <w:color w:val="404040"/>
          <w:sz w:val="24"/>
        </w:rPr>
        <w:t xml:space="preserve"> </w:t>
      </w:r>
    </w:p>
    <w:p w:rsidR="001876CE" w:rsidRPr="001876CE" w:rsidRDefault="001876CE" w:rsidP="001876CE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</w:rPr>
      </w:pPr>
      <w:r w:rsidRPr="001876CE">
        <w:rPr>
          <w:rFonts w:ascii="Arial" w:hAnsi="Arial" w:cs="Arial"/>
        </w:rPr>
        <w:t>Cisco Certified Network Associate-Voice-CCNA Voice(Training Completed)</w:t>
      </w:r>
    </w:p>
    <w:p w:rsidR="001876CE" w:rsidRPr="001876CE" w:rsidRDefault="001876CE" w:rsidP="001876CE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</w:rPr>
      </w:pPr>
      <w:r w:rsidRPr="001876CE">
        <w:rPr>
          <w:rFonts w:ascii="Arial" w:hAnsi="Arial" w:cs="Arial"/>
          <w:szCs w:val="16"/>
        </w:rPr>
        <w:t>MCSA Microsoft Windows 2012 Server R2 Data Center.</w:t>
      </w:r>
      <w:r w:rsidRPr="001876CE">
        <w:rPr>
          <w:rFonts w:ascii="Arial" w:hAnsi="Arial" w:cs="Arial"/>
        </w:rPr>
        <w:t xml:space="preserve"> (Training Completed)</w:t>
      </w:r>
    </w:p>
    <w:p w:rsidR="00BE0217" w:rsidRPr="009E3647" w:rsidRDefault="00232E45" w:rsidP="00BE0217">
      <w:pPr>
        <w:pStyle w:val="Default"/>
        <w:widowControl w:val="0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ml-IN"/>
        </w:rPr>
        <w:pict>
          <v:group id="Group 171" o:spid="_x0000_s1050" style="position:absolute;margin-left:36pt;margin-top:8.95pt;width:522.95pt;height:0;z-index:-251649536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" o:allowincell="f">
            <v:shape id="Freeform 172" o:spid="_x0000_s1052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TZ78A&#10;AADbAAAADwAAAGRycy9kb3ducmV2LnhtbERPTYvCMBC9C/sfwix401SFulubihWEPXhRd+9DM7bV&#10;ZlKaWOv+enMQPD7ed7oeTCN66lxtWcFsGoEgLqyuuVTwe9pNvkA4j6yxsUwKHuRgnX2MUky0vfOB&#10;+qMvRQhhl6CCyvs2kdIVFRl0U9sSB+5sO4M+wK6UusN7CDeNnEdRLA3WHBoqbGlbUXE93oyCf/xb&#10;Xnb5dx8fzjkuYtrLPN8rNf4cNisQngb/Fr/cP1rBPIwNX8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+BNnvwAAANsAAAAPAAAAAAAAAAAAAAAAAJgCAABkcnMvZG93bnJl&#10;di54bWxQSwUGAAAAAAQABAD1AAAAhAMAAAAA&#10;" path="m10459,l,e" filled="f">
              <v:path arrowok="t" o:connecttype="custom" o:connectlocs="10459,0;0,0" o:connectangles="0,0"/>
            </v:shape>
            <v:shape id="Freeform 173" o:spid="_x0000_s1051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2/MIA&#10;AADbAAAADwAAAGRycy9kb3ducmV2LnhtbESPT4vCMBTE74LfITzBm6YqdLUaxS4IHrz47/5onm21&#10;eSlNttb99BtB2OMwM79hVpvOVKKlxpWWFUzGEQjizOqScwWX8240B+E8ssbKMil4kYPNut9bYaLt&#10;k4/UnnwuAoRdggoK7+tESpcVZNCNbU0cvJttDPogm1zqBp8Bbio5jaJYGiw5LBRY03dB2eP0YxT8&#10;4vXrvksXbXy8pTiL6SDT9KDUcNBtlyA8df4//GnvtYLpAt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Lb8wgAAANsAAAAPAAAAAAAAAAAAAAAAAJgCAABkcnMvZG93&#10;bnJldi54bWxQSwUGAAAAAAQABAD1AAAAhwMAAAAA&#10;" path="m,l10459,e" filled="f">
              <v:path arrowok="t" o:connecttype="custom" o:connectlocs="0,0;10459,0" o:connectangles="0,0"/>
            </v:shape>
            <w10:wrap anchorx="page"/>
          </v:group>
        </w:pict>
      </w:r>
    </w:p>
    <w:p w:rsidR="00BE0217" w:rsidRPr="00AA041A" w:rsidRDefault="00232E45" w:rsidP="00BE0217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IN" w:eastAsia="en-IN" w:bidi="ml-IN"/>
        </w:rPr>
        <w:pict>
          <v:group id="Group 174" o:spid="_x0000_s1047" style="position:absolute;margin-left:36pt;margin-top:14.85pt;width:522.95pt;height:0;z-index:-251648512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" o:allowincell="f">
            <v:shape id="Freeform 175" o:spid="_x0000_s1049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8+cIA&#10;AADbAAAADwAAAGRycy9kb3ducmV2LnhtbESPQYvCMBSE74L/ITzBm6brsl2tRrELggcvunp/NM+2&#10;bvNSmlirv34jCB6HmfmGWaw6U4mWGldaVvAxjkAQZ1aXnCs4/m5GUxDOI2usLJOCOzlYLfu9BSba&#10;3nhP7cHnIkDYJaig8L5OpHRZQQbd2NbEwTvbxqAPssmlbvAW4KaSkyiKpcGSw0KBNf0UlP0drkbB&#10;A0/fl006a+P9OcXPmHYyTXdKDQfdeg7CU+ff4Vd7qxVMvuD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bz5wgAAANsAAAAPAAAAAAAAAAAAAAAAAJgCAABkcnMvZG93&#10;bnJldi54bWxQSwUGAAAAAAQABAD1AAAAhwMAAAAA&#10;" path="m10459,l,e" filled="f">
              <v:path arrowok="t" o:connecttype="custom" o:connectlocs="10459,0;0,0" o:connectangles="0,0"/>
            </v:shape>
            <v:shape id="Freeform 176" o:spid="_x0000_s1048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ijsIA&#10;AADbAAAADwAAAGRycy9kb3ducmV2LnhtbESPT4vCMBTE7wt+h/AEb2uqQtVqFLsg7MGL/+6P5tlW&#10;m5fSZGvXT28EweMwM79hluvOVKKlxpWWFYyGEQjizOqScwWn4/Z7BsJ5ZI2VZVLwTw7Wq97XEhNt&#10;77yn9uBzESDsElRQeF8nUrqsIINuaGvi4F1sY9AH2eRSN3gPcFPJcRTF0mDJYaHAmn4Kym6HP6Pg&#10;gefpdZvO23h/SXES006m6U6pQb/bLEB46vwn/G7/agXjG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yKOwgAAANsAAAAPAAAAAAAAAAAAAAAAAJgCAABkcnMvZG93&#10;bnJldi54bWxQSwUGAAAAAAQABAD1AAAAhwMAAAAA&#10;" path="m,l10459,e" filled="f">
              <v:path arrowok="t" o:connecttype="custom" o:connectlocs="0,0;10459,0" o:connectangles="0,0"/>
            </v:shape>
            <w10:wrap anchorx="page"/>
          </v:group>
        </w:pict>
      </w:r>
      <w:r w:rsidR="00AD7064">
        <w:rPr>
          <w:rFonts w:ascii="Arial" w:hAnsi="Arial" w:cs="Arial"/>
          <w:b/>
          <w:color w:val="000000"/>
          <w:sz w:val="24"/>
          <w:szCs w:val="24"/>
        </w:rPr>
        <w:t>Soft Skills</w:t>
      </w:r>
      <w:r w:rsidR="00AD7064" w:rsidRPr="00AA041A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BE0217" w:rsidRPr="00193BA6" w:rsidRDefault="00BE0217" w:rsidP="00193BA6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BE0217" w:rsidRDefault="00960801" w:rsidP="00193BA6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Microsoft Windows XP,</w:t>
      </w:r>
      <w:r w:rsidR="00BE0217" w:rsidRPr="00193BA6">
        <w:rPr>
          <w:rFonts w:ascii="Arial" w:hAnsi="Arial" w:cs="Arial"/>
          <w:szCs w:val="16"/>
        </w:rPr>
        <w:t xml:space="preserve"> 7, MS Office 2003/2007/2010.</w:t>
      </w:r>
    </w:p>
    <w:p w:rsidR="0011193A" w:rsidRPr="00193BA6" w:rsidRDefault="0011193A" w:rsidP="00193BA6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Microsoft Windows 2012 Server R2 Data Center.</w:t>
      </w:r>
    </w:p>
    <w:p w:rsidR="00BE0217" w:rsidRPr="00193BA6" w:rsidRDefault="00BE0217" w:rsidP="00193BA6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16"/>
        </w:rPr>
      </w:pPr>
      <w:r w:rsidRPr="00193BA6">
        <w:rPr>
          <w:rFonts w:ascii="Arial" w:hAnsi="Arial" w:cs="Arial"/>
          <w:szCs w:val="16"/>
        </w:rPr>
        <w:t>Maintenance and Troubleshoot PC, Laptops.</w:t>
      </w:r>
    </w:p>
    <w:p w:rsidR="00A9217E" w:rsidRPr="00B56017" w:rsidRDefault="00BE0217" w:rsidP="00B56017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16"/>
        </w:rPr>
      </w:pPr>
      <w:r w:rsidRPr="00193BA6">
        <w:rPr>
          <w:rStyle w:val="apple-style-span"/>
          <w:rFonts w:ascii="Arial" w:hAnsi="Arial" w:cs="Arial"/>
          <w:color w:val="000000"/>
          <w:szCs w:val="16"/>
        </w:rPr>
        <w:t>Ability to insta</w:t>
      </w:r>
      <w:r w:rsidR="00E64D51">
        <w:rPr>
          <w:rStyle w:val="apple-style-span"/>
          <w:rFonts w:ascii="Arial" w:hAnsi="Arial" w:cs="Arial"/>
          <w:color w:val="000000"/>
          <w:szCs w:val="16"/>
        </w:rPr>
        <w:t>ll configure network devices and</w:t>
      </w:r>
      <w:r w:rsidR="000A1EF2">
        <w:rPr>
          <w:rStyle w:val="apple-style-span"/>
          <w:rFonts w:ascii="Arial" w:hAnsi="Arial" w:cs="Arial"/>
          <w:color w:val="000000"/>
          <w:szCs w:val="16"/>
        </w:rPr>
        <w:t xml:space="preserve"> software.</w:t>
      </w:r>
    </w:p>
    <w:p w:rsidR="00443A75" w:rsidRPr="0068576E" w:rsidRDefault="00232E45" w:rsidP="00A921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pacing w:val="-5"/>
          <w:sz w:val="24"/>
          <w:szCs w:val="24"/>
          <w:lang w:val="en-IN" w:eastAsia="en-IN" w:bidi="ml-IN"/>
        </w:rPr>
        <w:pict>
          <v:group id="Group 69" o:spid="_x0000_s1044" style="position:absolute;margin-left:34.5pt;margin-top:7.5pt;width:522.95pt;height:0;z-index:-251663872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" o:allowincell="f">
            <v:shape id="Freeform 70" o:spid="_x0000_s1046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Z2sMA&#10;AADbAAAADwAAAGRycy9kb3ducmV2LnhtbESPzW7CQAyE75V4h5WRuJUNrRTalAWRSkg9cOGndytr&#10;kkDWG2W3IfTp8QGJm60Zz3xerAbXqJ66UHs2MJsmoIgLb2suDRwPm9cPUCEiW2w8k4EbBVgtRy8L&#10;zKy/8o76fSyVhHDI0EAVY5tpHYqKHIapb4lFO/nOYZS1K7Xt8CrhrtFvSZJqhzVLQ4UtfVdUXPZ/&#10;zsA//s7Pm/yzT3enHN9T2uo83xozGQ/rL1CRhvg0P65/rOALrPwiA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Z2sMAAADbAAAADwAAAAAAAAAAAAAAAACYAgAAZHJzL2Rv&#10;d25yZXYueG1sUEsFBgAAAAAEAAQA9QAAAIgDAAAAAA==&#10;" path="m10459,l,e" filled="f">
              <v:path arrowok="t" o:connecttype="custom" o:connectlocs="10459,0;0,0" o:connectangles="0,0"/>
            </v:shape>
            <v:shape id="Freeform 71" o:spid="_x0000_s1045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8Qb8A&#10;AADbAAAADwAAAGRycy9kb3ducmV2LnhtbERPTYvCMBC9C/6HMII3TVXoajWKFQQPXnTX+9CMbbWZ&#10;lCbWur9+Iwh7m8f7nNWmM5VoqXGlZQWTcQSCOLO65FzBz/d+NAfhPLLGyjIpeJGDzbrfW2Gi7ZNP&#10;1J59LkIIuwQVFN7XiZQuK8igG9uaOHBX2xj0ATa51A0+Q7ip5DSKYmmw5NBQYE27grL7+WEU/OLl&#10;67ZPF218uqY4i+ko0/So1HDQbZcgPHX+X/xxH3SYv4D3L+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2HxBvwAAANsAAAAPAAAAAAAAAAAAAAAAAJgCAABkcnMvZG93bnJl&#10;di54bWxQSwUGAAAAAAQABAD1AAAAhAMAAAAA&#10;" path="m,l10459,e" filled="f">
              <v:path arrowok="t" o:connecttype="custom" o:connectlocs="0,0;10459,0" o:connectangles="0,0"/>
            </v:shape>
            <w10:wrap anchorx="page"/>
          </v:group>
        </w:pict>
      </w:r>
    </w:p>
    <w:p w:rsidR="006B6AB7" w:rsidRPr="0068576E" w:rsidRDefault="00232E45" w:rsidP="0068576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pacing w:val="1"/>
          <w:sz w:val="24"/>
          <w:szCs w:val="24"/>
          <w:lang w:val="en-IN" w:eastAsia="en-IN" w:bidi="ml-IN"/>
        </w:rPr>
        <w:pict>
          <v:group id="Group 72" o:spid="_x0000_s1041" style="position:absolute;margin-left:35.25pt;margin-top:18.35pt;width:522.95pt;height:0;z-index:-251662848;mso-position-horizontal-relative:page" coordorigin="720,411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" o:allowincell="f">
            <v:shape id="Freeform 73" o:spid="_x0000_s1043" style="position:absolute;left:720;top:411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2RMAA&#10;AADbAAAADwAAAGRycy9kb3ducmV2LnhtbERPTYvCMBC9L/gfwgje1lTFuts1ihUED1503fvQjG21&#10;mZQm1uqvN4Kwt3m8z5kvO1OJlhpXWlYwGkYgiDOrS84VHH83n18gnEfWWFkmBXdysFz0PuaYaHvj&#10;PbUHn4sQwi5BBYX3dSKlywoy6Ia2Jg7cyTYGfYBNLnWDtxBuKjmOolgaLDk0FFjTuqDscrgaBQ/8&#10;m5036Xcb708pTmLayTTdKTXod6sfEJ46/y9+u7c6zJ/C65dw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V2RMAAAADbAAAADwAAAAAAAAAAAAAAAACYAgAAZHJzL2Rvd25y&#10;ZXYueG1sUEsFBgAAAAAEAAQA9QAAAIUDAAAAAA==&#10;" path="m10459,l,e" filled="f">
              <v:path arrowok="t" o:connecttype="custom" o:connectlocs="10459,0;0,0" o:connectangles="0,0"/>
            </v:shape>
            <v:shape id="Freeform 74" o:spid="_x0000_s1042" style="position:absolute;left:720;top:411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oM8EA&#10;AADbAAAADwAAAGRycy9kb3ducmV2LnhtbERPyWrDMBC9B/IPYgK5JXITcBPXSogLgR58cZb7YI2X&#10;1hoZS3Xcfn1VKPQ2j7dOepxMJ0YaXGtZwdM6AkFcWt1yreB2Pa92IJxH1thZJgVf5OB4mM9STLR9&#10;cEHjxdcihLBLUEHjfZ9I6cqGDLq17YkDV9nBoA9wqKUe8BHCTSc3URRLgy2HhgZ7em2o/Lh8GgXf&#10;eH9+P2f7MS6qDLcx5TLLcqWWi+n0AsLT5P/Ff+43HebH8PtLO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6DPBAAAA2wAAAA8AAAAAAAAAAAAAAAAAmAIAAGRycy9kb3du&#10;cmV2LnhtbFBLBQYAAAAABAAEAPUAAACGAwAAAAA=&#10;" path="m,l10459,e" filled="f">
              <v:path arrowok="t" o:connecttype="custom" o:connectlocs="0,0;10459,0" o:connectangles="0,0"/>
            </v:shape>
            <w10:wrap anchorx="page"/>
          </v:group>
        </w:pict>
      </w:r>
      <w:r w:rsidR="00443A75" w:rsidRPr="0068576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E</w:t>
      </w:r>
      <w:r w:rsidR="00443A75" w:rsidRPr="0068576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d</w:t>
      </w:r>
      <w:r w:rsidR="00443A75" w:rsidRPr="0068576E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u</w:t>
      </w:r>
      <w:r w:rsidR="00443A75" w:rsidRPr="0068576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 w:rsidR="00443A75" w:rsidRPr="0068576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a</w:t>
      </w:r>
      <w:r w:rsidR="00443A75" w:rsidRPr="0068576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="00443A75" w:rsidRPr="0068576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i</w:t>
      </w:r>
      <w:r w:rsidR="00443A75" w:rsidRPr="0068576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 w:rsidR="00443A75" w:rsidRPr="0068576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6300A9" w:rsidRPr="0068576E">
        <w:rPr>
          <w:rFonts w:ascii="Arial" w:hAnsi="Arial" w:cs="Arial"/>
          <w:b/>
          <w:bCs/>
          <w:color w:val="000000"/>
          <w:sz w:val="24"/>
          <w:szCs w:val="24"/>
        </w:rPr>
        <w:t>al</w:t>
      </w:r>
      <w:r w:rsidR="00443A75" w:rsidRPr="0068576E">
        <w:rPr>
          <w:rFonts w:ascii="Arial" w:hAnsi="Arial" w:cs="Arial"/>
          <w:b/>
          <w:bCs/>
          <w:color w:val="000000"/>
          <w:sz w:val="24"/>
          <w:szCs w:val="24"/>
        </w:rPr>
        <w:t xml:space="preserve"> Profile:</w:t>
      </w:r>
    </w:p>
    <w:p w:rsidR="004169D5" w:rsidRPr="00F8762D" w:rsidRDefault="003054C0" w:rsidP="00F8762D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 w:rsidRPr="00D06C26">
        <w:rPr>
          <w:rFonts w:ascii="Arial" w:hAnsi="Arial" w:cs="Arial"/>
          <w:b/>
        </w:rPr>
        <w:t>DEGREE:</w:t>
      </w:r>
      <w:r w:rsidRPr="004169D5">
        <w:rPr>
          <w:rFonts w:ascii="Arial" w:hAnsi="Arial" w:cs="Arial"/>
        </w:rPr>
        <w:t xml:space="preserve">  </w:t>
      </w:r>
      <w:r w:rsidR="004169D5" w:rsidRPr="004169D5">
        <w:rPr>
          <w:rFonts w:ascii="Arial" w:hAnsi="Arial" w:cs="Arial"/>
        </w:rPr>
        <w:t>B.C.A</w:t>
      </w:r>
      <w:r w:rsidR="006F054F" w:rsidRPr="004169D5">
        <w:rPr>
          <w:rFonts w:ascii="Arial" w:hAnsi="Arial" w:cs="Arial"/>
        </w:rPr>
        <w:t xml:space="preserve"> from</w:t>
      </w:r>
      <w:r w:rsidR="004169D5" w:rsidRPr="004169D5">
        <w:rPr>
          <w:rFonts w:ascii="Arial" w:hAnsi="Arial" w:cs="Arial"/>
        </w:rPr>
        <w:t xml:space="preserve"> M.K.U </w:t>
      </w:r>
      <w:proofErr w:type="gramStart"/>
      <w:r w:rsidR="00A06AA4" w:rsidRPr="004169D5">
        <w:rPr>
          <w:rFonts w:ascii="Arial" w:hAnsi="Arial" w:cs="Arial"/>
        </w:rPr>
        <w:t>U</w:t>
      </w:r>
      <w:r w:rsidR="008A57E0" w:rsidRPr="004169D5">
        <w:rPr>
          <w:rFonts w:ascii="Arial" w:hAnsi="Arial" w:cs="Arial"/>
        </w:rPr>
        <w:t>niversity</w:t>
      </w:r>
      <w:r w:rsidR="00D6187C" w:rsidRPr="004169D5">
        <w:rPr>
          <w:rFonts w:ascii="Arial" w:hAnsi="Arial" w:cs="Arial"/>
        </w:rPr>
        <w:t>(</w:t>
      </w:r>
      <w:proofErr w:type="gramEnd"/>
      <w:r w:rsidR="00D6187C" w:rsidRPr="004169D5">
        <w:rPr>
          <w:rFonts w:ascii="Arial" w:hAnsi="Arial" w:cs="Arial"/>
        </w:rPr>
        <w:t>200</w:t>
      </w:r>
      <w:r w:rsidR="004169D5" w:rsidRPr="004169D5">
        <w:rPr>
          <w:rFonts w:ascii="Arial" w:hAnsi="Arial" w:cs="Arial"/>
        </w:rPr>
        <w:t>8</w:t>
      </w:r>
      <w:r w:rsidR="00D6187C" w:rsidRPr="004169D5">
        <w:rPr>
          <w:rFonts w:ascii="Arial" w:hAnsi="Arial" w:cs="Arial"/>
        </w:rPr>
        <w:t>-20</w:t>
      </w:r>
      <w:r w:rsidR="004169D5" w:rsidRPr="004169D5">
        <w:rPr>
          <w:rFonts w:ascii="Arial" w:hAnsi="Arial" w:cs="Arial"/>
        </w:rPr>
        <w:t>11</w:t>
      </w:r>
      <w:r w:rsidR="00D6187C" w:rsidRPr="004169D5">
        <w:rPr>
          <w:rFonts w:ascii="Arial" w:hAnsi="Arial" w:cs="Arial"/>
        </w:rPr>
        <w:t>)</w:t>
      </w:r>
      <w:r w:rsidR="004169D5" w:rsidRPr="004169D5">
        <w:rPr>
          <w:rFonts w:ascii="Arial" w:hAnsi="Arial" w:cs="Arial"/>
        </w:rPr>
        <w:t>(55</w:t>
      </w:r>
      <w:r w:rsidR="00A9217E" w:rsidRPr="004169D5">
        <w:rPr>
          <w:rFonts w:ascii="Arial" w:hAnsi="Arial" w:cs="Arial"/>
        </w:rPr>
        <w:t>%)</w:t>
      </w:r>
    </w:p>
    <w:p w:rsidR="004169D5" w:rsidRDefault="004169D5" w:rsidP="004169D5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 w:rsidRPr="00D06C26">
        <w:rPr>
          <w:rFonts w:ascii="Arial" w:hAnsi="Arial" w:cs="Arial"/>
          <w:b/>
        </w:rPr>
        <w:t>PLUS TWO:</w:t>
      </w:r>
      <w:r>
        <w:rPr>
          <w:rFonts w:ascii="Arial" w:hAnsi="Arial" w:cs="Arial"/>
        </w:rPr>
        <w:t xml:space="preserve"> Kerala State </w:t>
      </w:r>
      <w:r w:rsidRPr="00A06AA4">
        <w:rPr>
          <w:rFonts w:ascii="Arial" w:hAnsi="Arial" w:cs="Arial"/>
        </w:rPr>
        <w:t xml:space="preserve">Secondary </w:t>
      </w:r>
      <w:proofErr w:type="gramStart"/>
      <w:r w:rsidRPr="00A06AA4">
        <w:rPr>
          <w:rFonts w:ascii="Arial" w:hAnsi="Arial" w:cs="Arial"/>
        </w:rPr>
        <w:t>Examination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2006</w:t>
      </w:r>
      <w:r w:rsidRPr="00A06AA4">
        <w:rPr>
          <w:rFonts w:ascii="Arial" w:hAnsi="Arial" w:cs="Arial"/>
        </w:rPr>
        <w:t>-200</w:t>
      </w:r>
      <w:r>
        <w:rPr>
          <w:rFonts w:ascii="Arial" w:hAnsi="Arial" w:cs="Arial"/>
        </w:rPr>
        <w:t>8</w:t>
      </w:r>
      <w:r w:rsidRPr="00A06AA4">
        <w:rPr>
          <w:rFonts w:ascii="Arial" w:hAnsi="Arial" w:cs="Arial"/>
        </w:rPr>
        <w:t>)</w:t>
      </w:r>
      <w:r>
        <w:rPr>
          <w:rFonts w:ascii="Arial" w:hAnsi="Arial" w:cs="Arial"/>
        </w:rPr>
        <w:t>.(75%)</w:t>
      </w:r>
    </w:p>
    <w:p w:rsidR="003054C0" w:rsidRPr="00B56017" w:rsidRDefault="00D06C26" w:rsidP="004169D5">
      <w:pPr>
        <w:pStyle w:val="ListParagraph"/>
        <w:widowControl w:val="0"/>
        <w:numPr>
          <w:ilvl w:val="0"/>
          <w:numId w:val="41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right="-286"/>
        <w:rPr>
          <w:rFonts w:ascii="Arial" w:hAnsi="Arial" w:cs="Arial"/>
        </w:rPr>
      </w:pPr>
      <w:r w:rsidRPr="00595727">
        <w:rPr>
          <w:rFonts w:ascii="Arial" w:hAnsi="Arial" w:cs="Arial"/>
          <w:b/>
        </w:rPr>
        <w:t>SSLC</w:t>
      </w:r>
      <w:r w:rsidRPr="00595727">
        <w:rPr>
          <w:rFonts w:ascii="Arial" w:hAnsi="Arial" w:cs="Arial"/>
        </w:rPr>
        <w:t xml:space="preserve"> from </w:t>
      </w:r>
      <w:r w:rsidR="00595727">
        <w:rPr>
          <w:rFonts w:ascii="Arial" w:hAnsi="Arial" w:cs="Arial"/>
        </w:rPr>
        <w:t xml:space="preserve">Kerala </w:t>
      </w:r>
      <w:r w:rsidRPr="00595727">
        <w:rPr>
          <w:rFonts w:ascii="Arial" w:hAnsi="Arial" w:cs="Arial"/>
        </w:rPr>
        <w:t>Boa</w:t>
      </w:r>
      <w:r w:rsidR="00B56017">
        <w:rPr>
          <w:rFonts w:ascii="Arial" w:hAnsi="Arial" w:cs="Arial"/>
        </w:rPr>
        <w:t>rd of Public Examination-(2006)</w:t>
      </w:r>
      <w:r w:rsidR="003054C0" w:rsidRPr="00B56017">
        <w:rPr>
          <w:rFonts w:ascii="Arial" w:hAnsi="Arial" w:cs="Arial"/>
        </w:rPr>
        <w:t xml:space="preserve"> </w:t>
      </w:r>
    </w:p>
    <w:p w:rsidR="002B4BD4" w:rsidRDefault="00232E45" w:rsidP="002B4BD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pict>
          <v:group id="Group 149" o:spid="_x0000_s1038" style="position:absolute;margin-left:34.5pt;margin-top:4.5pt;width:522.95pt;height:0;z-index:-251657728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" o:allowincell="f">
            <v:shape id="Freeform 150" o:spid="_x0000_s1040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uML8A&#10;AADbAAAADwAAAGRycy9kb3ducmV2LnhtbERPS4vCMBC+L/gfwgje1lSFqtUodkHYgxdf96EZ22oz&#10;KU22dv31RhC8zcf3nOW6M5VoqXGlZQWjYQSCOLO65FzB6bj9noFwHlljZZkU/JOD9ar3tcRE2zvv&#10;qT34XIQQdgkqKLyvEyldVpBBN7Q1ceAutjHoA2xyqRu8h3BTyXEUxdJgyaGhwJp+Cspuhz+j4IHn&#10;6XWbztt4f0lxEtNOpulOqUG/2yxAeOr8R/x2/+owfwyvX8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fO4wvwAAANsAAAAPAAAAAAAAAAAAAAAAAJgCAABkcnMvZG93bnJl&#10;di54bWxQSwUGAAAAAAQABAD1AAAAhAMAAAAA&#10;" path="m10459,l,e" filled="f">
              <v:path arrowok="t" o:connecttype="custom" o:connectlocs="10459,0;0,0" o:connectangles="0,0"/>
            </v:shape>
            <v:shape id="Freeform 151" o:spid="_x0000_s1039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Lq8EA&#10;AADbAAAADwAAAGRycy9kb3ducmV2LnhtbERPTWvCQBC9C/6HZQRvurFCalNXMULAQy5J633Ijkna&#10;7GzIbmPsr+8WCr3N433O/jiZTow0uNaygs06AkFcWd1yreD9LVvtQDiPrLGzTAoe5OB4mM/2mGh7&#10;54LG0tcihLBLUEHjfZ9I6aqGDLq17YkDd7ODQR/gUEs94D2Em04+RVEsDbYcGhrs6dxQ9Vl+GQXf&#10;eH3+yNKXMS5uKW5jymWa5kotF9PpFYSnyf+L/9wXHeZv4feXc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wS6vBAAAA2wAAAA8AAAAAAAAAAAAAAAAAmAIAAGRycy9kb3du&#10;cmV2LnhtbFBLBQYAAAAABAAEAPUAAACGAwAAAAA=&#10;" path="m,l10459,e" filled="f">
              <v:path arrowok="t" o:connecttype="custom" o:connectlocs="0,0;10459,0" o:connectangles="0,0"/>
            </v:shape>
            <w10:wrap anchorx="page"/>
          </v:group>
        </w:pict>
      </w:r>
    </w:p>
    <w:p w:rsidR="00194E3C" w:rsidRDefault="00194E3C" w:rsidP="002B4BD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A0941">
        <w:rPr>
          <w:rFonts w:ascii="Arial" w:hAnsi="Arial" w:cs="Arial"/>
          <w:b/>
          <w:bCs/>
          <w:color w:val="000000"/>
          <w:sz w:val="24"/>
          <w:szCs w:val="24"/>
        </w:rPr>
        <w:t>Personal Information:</w:t>
      </w:r>
    </w:p>
    <w:p w:rsidR="002B4BD4" w:rsidRPr="00CA0941" w:rsidRDefault="00232E45" w:rsidP="002B4BD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pacing w:val="-5"/>
          <w:sz w:val="24"/>
          <w:szCs w:val="24"/>
          <w:lang w:val="en-IN" w:eastAsia="en-IN" w:bidi="ml-IN"/>
        </w:rPr>
        <w:pict>
          <v:group id="Group 87" o:spid="_x0000_s1035" style="position:absolute;margin-left:33.75pt;margin-top:3.9pt;width:522.95pt;height:0;z-index:-251661824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" o:allowincell="f">
            <v:shape id="Freeform 88" o:spid="_x0000_s1037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PNsEA&#10;AADaAAAADwAAAGRycy9kb3ducmV2LnhtbESPQYvCMBSE74L/ITzBm6YqdLUaxQqCBy+66/3RPNtq&#10;81KaWOv++o0g7HGYmW+Y1aYzlWipcaVlBZNxBII4s7rkXMHP9340B+E8ssbKMil4kYPNut9bYaLt&#10;k0/Unn0uAoRdggoK7+tESpcVZNCNbU0cvKttDPogm1zqBp8Bbio5jaJYGiw5LBRY066g7H5+GAW/&#10;ePm67dNFG5+uKc5iOso0PSo1HHTbJQhPnf8Pf9oHrWAB7yvh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jzbBAAAA2gAAAA8AAAAAAAAAAAAAAAAAmAIAAGRycy9kb3du&#10;cmV2LnhtbFBLBQYAAAAABAAEAPUAAACGAwAAAAA=&#10;" path="m10459,l,e" filled="f">
              <v:path arrowok="t" o:connecttype="custom" o:connectlocs="10459,0;0,0" o:connectangles="0,0"/>
            </v:shape>
            <v:shape id="Freeform 89" o:spid="_x0000_s1036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V3MMA&#10;AADbAAAADwAAAGRycy9kb3ducmV2LnhtbESPzW7CQAyE75V4h5WRuJUNrRTalAWRSkg9cOGndytr&#10;kkDWG2W3IfTp8QGJm60Zz3xerAbXqJ66UHs2MJsmoIgLb2suDRwPm9cPUCEiW2w8k4EbBVgtRy8L&#10;zKy/8o76fSyVhHDI0EAVY5tpHYqKHIapb4lFO/nOYZS1K7Xt8CrhrtFvSZJqhzVLQ4UtfVdUXPZ/&#10;zsA//s7Pm/yzT3enHN9T2uo83xozGQ/rL1CRhvg0P65/rOALvfwiA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LV3MMAAADbAAAADwAAAAAAAAAAAAAAAACYAgAAZHJzL2Rv&#10;d25yZXYueG1sUEsFBgAAAAAEAAQA9QAAAIgDAAAAAA==&#10;" path="m,l10459,e" filled="f">
              <v:path arrowok="t" o:connecttype="custom" o:connectlocs="0,0;10459,0" o:connectangles="0,0"/>
            </v:shape>
            <w10:wrap anchorx="page"/>
          </v:group>
        </w:pict>
      </w:r>
    </w:p>
    <w:p w:rsidR="00B5144B" w:rsidRPr="00B5144B" w:rsidRDefault="00B5144B" w:rsidP="00B5144B">
      <w:pPr>
        <w:rPr>
          <w:rFonts w:ascii="Arial" w:hAnsi="Arial" w:cs="Arial"/>
        </w:rPr>
      </w:pPr>
      <w:r w:rsidRPr="00B5144B">
        <w:rPr>
          <w:rFonts w:ascii="Arial" w:hAnsi="Arial" w:cs="Arial"/>
          <w:b/>
          <w:bCs/>
          <w:color w:val="000000"/>
        </w:rPr>
        <w:t xml:space="preserve">Date of Birth:                  </w:t>
      </w:r>
      <w:r w:rsidR="00614A39">
        <w:rPr>
          <w:rFonts w:ascii="Arial" w:hAnsi="Arial" w:cs="Arial"/>
          <w:b/>
          <w:bCs/>
          <w:color w:val="000000"/>
        </w:rPr>
        <w:t xml:space="preserve"> </w:t>
      </w:r>
      <w:r w:rsidR="004169D5">
        <w:rPr>
          <w:rFonts w:ascii="Arial" w:hAnsi="Arial" w:cs="Arial"/>
        </w:rPr>
        <w:t>20-Dec-89.</w:t>
      </w:r>
    </w:p>
    <w:p w:rsidR="00B5144B" w:rsidRPr="00B5144B" w:rsidRDefault="00B5144B" w:rsidP="00B5144B">
      <w:pPr>
        <w:tabs>
          <w:tab w:val="left" w:pos="1605"/>
        </w:tabs>
        <w:spacing w:before="120"/>
        <w:rPr>
          <w:rFonts w:ascii="Arial" w:hAnsi="Arial" w:cs="Arial"/>
          <w:color w:val="000000"/>
        </w:rPr>
      </w:pPr>
      <w:r w:rsidRPr="00B5144B">
        <w:rPr>
          <w:rFonts w:ascii="Arial" w:hAnsi="Arial" w:cs="Arial"/>
          <w:b/>
          <w:bCs/>
          <w:color w:val="000000"/>
        </w:rPr>
        <w:t xml:space="preserve">Sex:                                  </w:t>
      </w:r>
      <w:r w:rsidRPr="00B5144B">
        <w:rPr>
          <w:rFonts w:ascii="Arial" w:hAnsi="Arial" w:cs="Arial"/>
          <w:color w:val="000000"/>
        </w:rPr>
        <w:t>Male</w:t>
      </w:r>
      <w:r w:rsidR="004169D5">
        <w:rPr>
          <w:rFonts w:ascii="Arial" w:hAnsi="Arial" w:cs="Arial"/>
          <w:color w:val="000000"/>
        </w:rPr>
        <w:t>.</w:t>
      </w:r>
    </w:p>
    <w:p w:rsidR="00B5144B" w:rsidRPr="00B5144B" w:rsidRDefault="00B5144B" w:rsidP="00B5144B">
      <w:pPr>
        <w:tabs>
          <w:tab w:val="right" w:pos="9348"/>
        </w:tabs>
        <w:spacing w:before="120"/>
        <w:rPr>
          <w:rFonts w:ascii="Arial" w:hAnsi="Arial" w:cs="Arial"/>
          <w:color w:val="000000"/>
        </w:rPr>
      </w:pPr>
      <w:r w:rsidRPr="00B5144B">
        <w:rPr>
          <w:rFonts w:ascii="Arial" w:hAnsi="Arial" w:cs="Arial"/>
          <w:b/>
          <w:bCs/>
          <w:color w:val="000000"/>
        </w:rPr>
        <w:t xml:space="preserve">Nationality:                   </w:t>
      </w:r>
      <w:r w:rsidR="00614A39">
        <w:rPr>
          <w:rFonts w:ascii="Arial" w:hAnsi="Arial" w:cs="Arial"/>
          <w:b/>
          <w:bCs/>
          <w:color w:val="000000"/>
        </w:rPr>
        <w:t xml:space="preserve">   </w:t>
      </w:r>
      <w:r w:rsidRPr="00B5144B">
        <w:rPr>
          <w:rFonts w:ascii="Arial" w:hAnsi="Arial" w:cs="Arial"/>
          <w:color w:val="000000"/>
        </w:rPr>
        <w:t>Indian</w:t>
      </w:r>
      <w:r w:rsidR="004169D5">
        <w:rPr>
          <w:rFonts w:ascii="Arial" w:hAnsi="Arial" w:cs="Arial"/>
          <w:color w:val="000000"/>
        </w:rPr>
        <w:t>.</w:t>
      </w:r>
    </w:p>
    <w:p w:rsidR="00595727" w:rsidRPr="00703E1C" w:rsidRDefault="00595727" w:rsidP="00B5144B">
      <w:pPr>
        <w:tabs>
          <w:tab w:val="right" w:pos="9348"/>
        </w:tabs>
        <w:spacing w:before="12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ab/>
      </w:r>
    </w:p>
    <w:p w:rsidR="00B5144B" w:rsidRPr="00B5144B" w:rsidRDefault="00B5144B" w:rsidP="00B5144B">
      <w:pPr>
        <w:tabs>
          <w:tab w:val="right" w:pos="9348"/>
        </w:tabs>
        <w:spacing w:before="120"/>
        <w:rPr>
          <w:rFonts w:ascii="Arial" w:hAnsi="Arial" w:cs="Arial"/>
          <w:b/>
          <w:bCs/>
          <w:color w:val="000000"/>
        </w:rPr>
      </w:pPr>
      <w:r w:rsidRPr="00B5144B"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</w:rPr>
        <w:t xml:space="preserve">anguages:                      </w:t>
      </w:r>
      <w:r w:rsidRPr="00B5144B">
        <w:rPr>
          <w:rFonts w:ascii="Arial" w:hAnsi="Arial" w:cs="Arial"/>
          <w:color w:val="000000"/>
        </w:rPr>
        <w:t>English</w:t>
      </w:r>
      <w:r w:rsidR="004169D5">
        <w:rPr>
          <w:rFonts w:ascii="Arial" w:hAnsi="Arial" w:cs="Arial"/>
          <w:color w:val="000000"/>
        </w:rPr>
        <w:t>.</w:t>
      </w:r>
    </w:p>
    <w:p w:rsidR="003054C0" w:rsidRPr="009A6911" w:rsidRDefault="003054C0" w:rsidP="00B56017">
      <w:pPr>
        <w:jc w:val="both"/>
        <w:rPr>
          <w:rFonts w:asciiTheme="minorHAnsi" w:hAnsiTheme="minorHAnsi" w:cstheme="minorHAnsi"/>
        </w:rPr>
      </w:pPr>
    </w:p>
    <w:p w:rsidR="004C50DC" w:rsidRPr="004C50DC" w:rsidRDefault="00232E45" w:rsidP="00535542">
      <w:pPr>
        <w:ind w:left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en-IN" w:eastAsia="en-IN" w:bidi="ml-IN"/>
        </w:rPr>
        <w:pict>
          <v:group id="Group 168" o:spid="_x0000_s1032" style="position:absolute;left:0;text-align:left;margin-left:33.75pt;margin-top:5.7pt;width:522.95pt;height:128.3pt;z-index:-251651584;mso-position-horizontal-relative:page" coordorigin="720,-9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" o:allowincell="f">
            <v:shape id="Freeform 169" o:spid="_x0000_s1034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bRMMA&#10;AADaAAAADwAAAGRycy9kb3ducmV2LnhtbESPzWrDMBCE74W+g9hCb7WcFNzUsRLiQqAHX5yk98Va&#10;/yTWyliq4+bpo0Khx2FmvmGy7Wx6MdHoOssKFlEMgriyuuNGwem4f1mBcB5ZY2+ZFPyQg+3m8SHD&#10;VNsrlzQdfCMChF2KClrvh1RKV7Vk0EV2IA5ebUeDPsixkXrEa4CbXi7jOJEGOw4LLQ700VJ1OXwb&#10;BTf8ejvv8/cpKescXxMqZJ4XSj0/zbs1CE+z/w//tT+1ggR+r4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EbRMMAAADaAAAADwAAAAAAAAAAAAAAAACYAgAAZHJzL2Rv&#10;d25yZXYueG1sUEsFBgAAAAAEAAQA9QAAAIgDAAAAAA==&#10;" path="m10459,l,e" filled="f">
              <v:path arrowok="t" o:connecttype="custom" o:connectlocs="10459,0;0,0" o:connectangles="0,0"/>
            </v:shape>
            <v:shape id="Freeform 170" o:spid="_x0000_s1033" style="position:absolute;left:720;top:-9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+38MA&#10;AADaAAAADwAAAGRycy9kb3ducmV2LnhtbESPT2vCQBTE74LfYXlCb7qxQtSYVYwg9JBLbL0/si9/&#10;2uzbkN3GtJ++Wyj0OMzMb5j0NJlOjDS41rKC9SoCQVxa3XKt4O31utyBcB5ZY2eZFHyRg9NxPksx&#10;0fbBBY03X4sAYZeggsb7PpHSlQ0ZdCvbEwevsoNBH+RQSz3gI8BNJ5+jKJYGWw4LDfZ0aaj8uH0a&#10;Bd94375fs/0YF1WGm5hymWW5Uk+L6XwA4Wny/+G/9otWsIXfK+EG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2+38MAAADaAAAADwAAAAAAAAAAAAAAAACYAgAAZHJzL2Rv&#10;d25yZXYueG1sUEsFBgAAAAAEAAQA9QAAAIgDAAAAAA==&#10;" path="m,l10459,e" filled="f">
              <v:path arrowok="t" o:connecttype="custom" o:connectlocs="0,0;10459,0" o:connectangles="0,0"/>
            </v:shape>
            <w10:wrap anchorx="page"/>
          </v:group>
        </w:pict>
      </w:r>
    </w:p>
    <w:p w:rsidR="006F2EB0" w:rsidRPr="0068576E" w:rsidRDefault="00232E45" w:rsidP="0068576E">
      <w:pPr>
        <w:widowControl w:val="0"/>
        <w:autoSpaceDE w:val="0"/>
        <w:autoSpaceDN w:val="0"/>
        <w:adjustRightInd w:val="0"/>
        <w:spacing w:before="31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pacing w:val="-5"/>
          <w:sz w:val="24"/>
          <w:szCs w:val="24"/>
          <w:lang w:val="en-IN" w:eastAsia="en-IN" w:bidi="ml-IN"/>
        </w:rPr>
        <w:pict>
          <v:group id="Group 103" o:spid="_x0000_s1029" style="position:absolute;margin-left:33.75pt;margin-top:20.25pt;width:522.95pt;height:0;z-index:-251660800;mso-position-horizontal-relative:page" coordorigin="720,405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" o:allowincell="f">
            <v:shape id="Freeform 104" o:spid="_x0000_s1031" style="position:absolute;left:720;top:40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43MIA&#10;AADaAAAADwAAAGRycy9kb3ducmV2LnhtbESPQWvCQBSE74L/YXmCN91YIbWpqxgh4CGXpPX+yD6T&#10;tNm3IbuNsb++Wyj0OMzMN8z+OJlOjDS41rKCzToCQVxZ3XKt4P0tW+1AOI+ssbNMCh7k4HiYz/aY&#10;aHvngsbS1yJA2CWooPG+T6R0VUMG3dr2xMG72cGgD3KopR7wHuCmk09RFEuDLYeFBns6N1R9ll9G&#10;wTdenz+y9GWMi1uK25hymaa5UsvFdHoF4Wny/+G/9kUr2MLvlXA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rjcwgAAANoAAAAPAAAAAAAAAAAAAAAAAJgCAABkcnMvZG93&#10;bnJldi54bWxQSwUGAAAAAAQABAD1AAAAhwMAAAAA&#10;" path="m10459,l,e" filled="f">
              <v:path arrowok="t" o:connecttype="custom" o:connectlocs="10459,0;0,0" o:connectangles="0,0"/>
            </v:shape>
            <v:shape id="Freeform 105" o:spid="_x0000_s1030" style="position:absolute;left:720;top:405;width:10459;height:0;visibility:visible;mso-wrap-style:square;v-text-anchor:top" coordsize="10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gqMIA&#10;AADaAAAADwAAAGRycy9kb3ducmV2LnhtbESPT4vCMBTE7wt+h/AEb2vqH+pu1yhWEDx40XXvj+bZ&#10;VpuX0sRa/fRGEPY4zMxvmPmyM5VoqXGlZQWjYQSCOLO65FzB8Xfz+QXCeWSNlWVScCcHy0XvY46J&#10;tjfeU3vwuQgQdgkqKLyvEyldVpBBN7Q1cfBOtjHog2xyqRu8Bbip5DiKYmmw5LBQYE3rgrLL4WoU&#10;PPBvdt6k3228P6U4iWkn03Sn1KDfrX5AeOr8f/jd3moFU3hdC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yCowgAAANoAAAAPAAAAAAAAAAAAAAAAAJgCAABkcnMvZG93&#10;bnJldi54bWxQSwUGAAAAAAQABAD1AAAAhwMAAAAA&#10;" path="m,l10459,e" filled="f">
              <v:path arrowok="t" o:connecttype="custom" o:connectlocs="0,0;10459,0" o:connectangles="0,0"/>
            </v:shape>
            <w10:wrap anchorx="page"/>
          </v:group>
        </w:pict>
      </w:r>
      <w:r w:rsidR="006F2EB0" w:rsidRPr="0068576E">
        <w:rPr>
          <w:rFonts w:ascii="Arial" w:hAnsi="Arial" w:cs="Arial"/>
          <w:b/>
          <w:bCs/>
          <w:color w:val="000000"/>
          <w:sz w:val="24"/>
          <w:szCs w:val="24"/>
        </w:rPr>
        <w:t>Declaration:</w:t>
      </w:r>
    </w:p>
    <w:p w:rsidR="00C67D4C" w:rsidRDefault="00C67D4C" w:rsidP="00C67D4C">
      <w:pPr>
        <w:widowControl w:val="0"/>
        <w:autoSpaceDE w:val="0"/>
        <w:autoSpaceDN w:val="0"/>
        <w:adjustRightInd w:val="0"/>
        <w:spacing w:before="31" w:line="276" w:lineRule="auto"/>
        <w:rPr>
          <w:rFonts w:ascii="Arial" w:hAnsi="Arial" w:cs="Arial"/>
        </w:rPr>
      </w:pPr>
    </w:p>
    <w:p w:rsidR="00B8576D" w:rsidRPr="00D534A2" w:rsidRDefault="00B8576D" w:rsidP="00C67D4C">
      <w:pPr>
        <w:widowControl w:val="0"/>
        <w:autoSpaceDE w:val="0"/>
        <w:autoSpaceDN w:val="0"/>
        <w:adjustRightInd w:val="0"/>
        <w:spacing w:before="31" w:line="276" w:lineRule="auto"/>
        <w:rPr>
          <w:rFonts w:ascii="Arial" w:hAnsi="Arial" w:cs="Arial"/>
          <w:b/>
          <w:bCs/>
          <w:color w:val="000000"/>
        </w:rPr>
      </w:pPr>
      <w:r w:rsidRPr="00D534A2">
        <w:rPr>
          <w:rFonts w:ascii="Arial" w:hAnsi="Arial" w:cs="Arial"/>
        </w:rPr>
        <w:t xml:space="preserve">I </w:t>
      </w:r>
      <w:r w:rsidR="00455A7C" w:rsidRPr="00D534A2">
        <w:rPr>
          <w:rFonts w:ascii="Arial" w:hAnsi="Arial" w:cs="Arial"/>
        </w:rPr>
        <w:t>hereby</w:t>
      </w:r>
      <w:r w:rsidRPr="00D534A2">
        <w:rPr>
          <w:rFonts w:ascii="Arial" w:hAnsi="Arial" w:cs="Arial"/>
        </w:rPr>
        <w:t xml:space="preserve"> de</w:t>
      </w:r>
      <w:r w:rsidR="006300A9" w:rsidRPr="00D534A2">
        <w:rPr>
          <w:rFonts w:ascii="Arial" w:hAnsi="Arial" w:cs="Arial"/>
        </w:rPr>
        <w:t>clare that the information furnished</w:t>
      </w:r>
      <w:r w:rsidRPr="00D534A2">
        <w:rPr>
          <w:rFonts w:ascii="Arial" w:hAnsi="Arial" w:cs="Arial"/>
        </w:rPr>
        <w:t xml:space="preserve"> above is true to the best of my knowledge and belief.</w:t>
      </w:r>
    </w:p>
    <w:p w:rsidR="006300A9" w:rsidRDefault="006300A9" w:rsidP="0068576E">
      <w:pPr>
        <w:widowControl w:val="0"/>
        <w:autoSpaceDE w:val="0"/>
        <w:autoSpaceDN w:val="0"/>
        <w:adjustRightInd w:val="0"/>
        <w:spacing w:before="31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7D4C" w:rsidRPr="0068576E" w:rsidRDefault="00C67D4C" w:rsidP="0068576E">
      <w:pPr>
        <w:widowControl w:val="0"/>
        <w:autoSpaceDE w:val="0"/>
        <w:autoSpaceDN w:val="0"/>
        <w:adjustRightInd w:val="0"/>
        <w:spacing w:before="31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76D" w:rsidRPr="0068576E" w:rsidRDefault="00703E1C" w:rsidP="00056673">
      <w:pPr>
        <w:widowControl w:val="0"/>
        <w:autoSpaceDE w:val="0"/>
        <w:autoSpaceDN w:val="0"/>
        <w:adjustRightInd w:val="0"/>
        <w:spacing w:before="31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DUBAI</w:t>
      </w:r>
      <w:r w:rsidR="0005667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44AB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44AB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44AB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5667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5667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5667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5667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5667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56673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sectPr w:rsidR="00B8576D" w:rsidRPr="0068576E" w:rsidSect="00C72ADD">
      <w:pgSz w:w="11907" w:h="16839" w:code="9"/>
      <w:pgMar w:top="720" w:right="720" w:bottom="720" w:left="720" w:header="720" w:footer="720" w:gutter="0"/>
      <w:pgBorders w:offsetFrom="page">
        <w:top w:val="single" w:sz="18" w:space="24" w:color="17365D"/>
        <w:left w:val="single" w:sz="18" w:space="24" w:color="17365D"/>
        <w:bottom w:val="single" w:sz="18" w:space="24" w:color="17365D"/>
        <w:right w:val="single" w:sz="18" w:space="24" w:color="17365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1C50009"/>
    <w:multiLevelType w:val="hybridMultilevel"/>
    <w:tmpl w:val="2B16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1E14373"/>
    <w:multiLevelType w:val="hybridMultilevel"/>
    <w:tmpl w:val="B9AE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41ED9"/>
    <w:multiLevelType w:val="hybridMultilevel"/>
    <w:tmpl w:val="4F04CB0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9AE0BB7"/>
    <w:multiLevelType w:val="hybridMultilevel"/>
    <w:tmpl w:val="39A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A1D7E"/>
    <w:multiLevelType w:val="hybridMultilevel"/>
    <w:tmpl w:val="9CC8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76F93"/>
    <w:multiLevelType w:val="hybridMultilevel"/>
    <w:tmpl w:val="79FE98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C0A18"/>
    <w:multiLevelType w:val="hybridMultilevel"/>
    <w:tmpl w:val="E8DE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85360"/>
    <w:multiLevelType w:val="hybridMultilevel"/>
    <w:tmpl w:val="A80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EA7445"/>
    <w:multiLevelType w:val="hybridMultilevel"/>
    <w:tmpl w:val="AAF28506"/>
    <w:lvl w:ilvl="0" w:tplc="04090009">
      <w:start w:val="1"/>
      <w:numFmt w:val="bullet"/>
      <w:lvlText w:val="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3">
    <w:nsid w:val="149A1542"/>
    <w:multiLevelType w:val="hybridMultilevel"/>
    <w:tmpl w:val="191CAC14"/>
    <w:lvl w:ilvl="0" w:tplc="9B48C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C06C4"/>
    <w:multiLevelType w:val="hybridMultilevel"/>
    <w:tmpl w:val="71180910"/>
    <w:lvl w:ilvl="0" w:tplc="D9BA34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80FBD"/>
    <w:multiLevelType w:val="hybridMultilevel"/>
    <w:tmpl w:val="F1C481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7095F"/>
    <w:multiLevelType w:val="hybridMultilevel"/>
    <w:tmpl w:val="80D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C33CF"/>
    <w:multiLevelType w:val="hybridMultilevel"/>
    <w:tmpl w:val="8CFAE1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8A6129"/>
    <w:multiLevelType w:val="hybridMultilevel"/>
    <w:tmpl w:val="FF785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2868D7"/>
    <w:multiLevelType w:val="hybridMultilevel"/>
    <w:tmpl w:val="BABA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A63B5"/>
    <w:multiLevelType w:val="hybridMultilevel"/>
    <w:tmpl w:val="EA6A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2972F21"/>
    <w:multiLevelType w:val="hybridMultilevel"/>
    <w:tmpl w:val="4DD8EF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F57B6"/>
    <w:multiLevelType w:val="hybridMultilevel"/>
    <w:tmpl w:val="59FCA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B26EC"/>
    <w:multiLevelType w:val="hybridMultilevel"/>
    <w:tmpl w:val="B9EC1B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570542"/>
    <w:multiLevelType w:val="multilevel"/>
    <w:tmpl w:val="E6D28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A25233"/>
    <w:multiLevelType w:val="hybridMultilevel"/>
    <w:tmpl w:val="4B00A9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FF0EBE"/>
    <w:multiLevelType w:val="hybridMultilevel"/>
    <w:tmpl w:val="8298754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3EC377F9"/>
    <w:multiLevelType w:val="hybridMultilevel"/>
    <w:tmpl w:val="AEC0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152795"/>
    <w:multiLevelType w:val="hybridMultilevel"/>
    <w:tmpl w:val="8F88D06C"/>
    <w:lvl w:ilvl="0" w:tplc="D0C24D00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AB7D2A"/>
    <w:multiLevelType w:val="hybridMultilevel"/>
    <w:tmpl w:val="5264434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DF045A0"/>
    <w:multiLevelType w:val="hybridMultilevel"/>
    <w:tmpl w:val="A68A6C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4F2B615D"/>
    <w:multiLevelType w:val="hybridMultilevel"/>
    <w:tmpl w:val="4CDCE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55B94"/>
    <w:multiLevelType w:val="hybridMultilevel"/>
    <w:tmpl w:val="BF5CD1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E04BC"/>
    <w:multiLevelType w:val="hybridMultilevel"/>
    <w:tmpl w:val="7B5E4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C7190B"/>
    <w:multiLevelType w:val="hybridMultilevel"/>
    <w:tmpl w:val="EE80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70A1D"/>
    <w:multiLevelType w:val="hybridMultilevel"/>
    <w:tmpl w:val="53E63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BC3ED3"/>
    <w:multiLevelType w:val="hybridMultilevel"/>
    <w:tmpl w:val="FC2E1B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1607E"/>
    <w:multiLevelType w:val="hybridMultilevel"/>
    <w:tmpl w:val="2E0CE4A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69A642DE"/>
    <w:multiLevelType w:val="hybridMultilevel"/>
    <w:tmpl w:val="E370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D0295"/>
    <w:multiLevelType w:val="hybridMultilevel"/>
    <w:tmpl w:val="5464E36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BE73D61"/>
    <w:multiLevelType w:val="hybridMultilevel"/>
    <w:tmpl w:val="DB0E2B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26ADB"/>
    <w:multiLevelType w:val="hybridMultilevel"/>
    <w:tmpl w:val="6EE4979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745F2123"/>
    <w:multiLevelType w:val="hybridMultilevel"/>
    <w:tmpl w:val="D0C6F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455433"/>
    <w:multiLevelType w:val="hybridMultilevel"/>
    <w:tmpl w:val="BCD2730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73A5E"/>
    <w:multiLevelType w:val="hybridMultilevel"/>
    <w:tmpl w:val="E8B8929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A904103"/>
    <w:multiLevelType w:val="hybridMultilevel"/>
    <w:tmpl w:val="71926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E33B9C"/>
    <w:multiLevelType w:val="hybridMultilevel"/>
    <w:tmpl w:val="E5707726"/>
    <w:lvl w:ilvl="0" w:tplc="FC828D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B0DF8"/>
    <w:multiLevelType w:val="hybridMultilevel"/>
    <w:tmpl w:val="C278071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D5217AC"/>
    <w:multiLevelType w:val="hybridMultilevel"/>
    <w:tmpl w:val="A6F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34"/>
  </w:num>
  <w:num w:numId="4">
    <w:abstractNumId w:val="16"/>
  </w:num>
  <w:num w:numId="5">
    <w:abstractNumId w:val="20"/>
  </w:num>
  <w:num w:numId="6">
    <w:abstractNumId w:val="48"/>
  </w:num>
  <w:num w:numId="7">
    <w:abstractNumId w:val="12"/>
  </w:num>
  <w:num w:numId="8">
    <w:abstractNumId w:val="5"/>
  </w:num>
  <w:num w:numId="9">
    <w:abstractNumId w:val="36"/>
  </w:num>
  <w:num w:numId="10">
    <w:abstractNumId w:val="45"/>
  </w:num>
  <w:num w:numId="11">
    <w:abstractNumId w:val="37"/>
  </w:num>
  <w:num w:numId="12">
    <w:abstractNumId w:val="2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1"/>
  </w:num>
  <w:num w:numId="16">
    <w:abstractNumId w:val="19"/>
  </w:num>
  <w:num w:numId="17">
    <w:abstractNumId w:val="25"/>
  </w:num>
  <w:num w:numId="18">
    <w:abstractNumId w:val="23"/>
  </w:num>
  <w:num w:numId="19">
    <w:abstractNumId w:val="43"/>
  </w:num>
  <w:num w:numId="20">
    <w:abstractNumId w:val="17"/>
  </w:num>
  <w:num w:numId="21">
    <w:abstractNumId w:val="30"/>
  </w:num>
  <w:num w:numId="22">
    <w:abstractNumId w:val="1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8"/>
  </w:num>
  <w:num w:numId="28">
    <w:abstractNumId w:val="14"/>
  </w:num>
  <w:num w:numId="29">
    <w:abstractNumId w:val="4"/>
  </w:num>
  <w:num w:numId="30">
    <w:abstractNumId w:val="11"/>
  </w:num>
  <w:num w:numId="31">
    <w:abstractNumId w:val="46"/>
  </w:num>
  <w:num w:numId="32">
    <w:abstractNumId w:val="31"/>
  </w:num>
  <w:num w:numId="33">
    <w:abstractNumId w:val="32"/>
  </w:num>
  <w:num w:numId="34">
    <w:abstractNumId w:val="9"/>
  </w:num>
  <w:num w:numId="35">
    <w:abstractNumId w:val="22"/>
  </w:num>
  <w:num w:numId="36">
    <w:abstractNumId w:val="6"/>
  </w:num>
  <w:num w:numId="37">
    <w:abstractNumId w:val="39"/>
  </w:num>
  <w:num w:numId="38">
    <w:abstractNumId w:val="47"/>
  </w:num>
  <w:num w:numId="39">
    <w:abstractNumId w:val="29"/>
  </w:num>
  <w:num w:numId="40">
    <w:abstractNumId w:val="44"/>
  </w:num>
  <w:num w:numId="41">
    <w:abstractNumId w:val="10"/>
  </w:num>
  <w:num w:numId="42">
    <w:abstractNumId w:val="24"/>
  </w:num>
  <w:num w:numId="43">
    <w:abstractNumId w:val="21"/>
  </w:num>
  <w:num w:numId="44">
    <w:abstractNumId w:val="40"/>
  </w:num>
  <w:num w:numId="45">
    <w:abstractNumId w:val="15"/>
  </w:num>
  <w:num w:numId="46">
    <w:abstractNumId w:val="27"/>
  </w:num>
  <w:num w:numId="47">
    <w:abstractNumId w:val="28"/>
  </w:num>
  <w:num w:numId="48">
    <w:abstractNumId w:val="7"/>
  </w:num>
  <w:num w:numId="49">
    <w:abstractNumId w:val="3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366"/>
    <w:rsid w:val="00004A1D"/>
    <w:rsid w:val="0001103C"/>
    <w:rsid w:val="000260F5"/>
    <w:rsid w:val="00030615"/>
    <w:rsid w:val="00034BB1"/>
    <w:rsid w:val="00041EFE"/>
    <w:rsid w:val="00043406"/>
    <w:rsid w:val="000445ED"/>
    <w:rsid w:val="00051AC2"/>
    <w:rsid w:val="00054800"/>
    <w:rsid w:val="00056673"/>
    <w:rsid w:val="000630F4"/>
    <w:rsid w:val="00075A06"/>
    <w:rsid w:val="00082DF4"/>
    <w:rsid w:val="000850CD"/>
    <w:rsid w:val="000916D7"/>
    <w:rsid w:val="000A1EF2"/>
    <w:rsid w:val="000A428B"/>
    <w:rsid w:val="000A6CBB"/>
    <w:rsid w:val="000C06B6"/>
    <w:rsid w:val="000C328D"/>
    <w:rsid w:val="000E058F"/>
    <w:rsid w:val="000E2799"/>
    <w:rsid w:val="000E3E5E"/>
    <w:rsid w:val="000E6F01"/>
    <w:rsid w:val="000F0243"/>
    <w:rsid w:val="000F60F9"/>
    <w:rsid w:val="000F7D18"/>
    <w:rsid w:val="00103CDB"/>
    <w:rsid w:val="00104A67"/>
    <w:rsid w:val="001079FD"/>
    <w:rsid w:val="0011193A"/>
    <w:rsid w:val="00111DDC"/>
    <w:rsid w:val="00112C81"/>
    <w:rsid w:val="00112FC6"/>
    <w:rsid w:val="00117689"/>
    <w:rsid w:val="0012678C"/>
    <w:rsid w:val="00131B93"/>
    <w:rsid w:val="001367CA"/>
    <w:rsid w:val="00156A95"/>
    <w:rsid w:val="00157DD9"/>
    <w:rsid w:val="001630C3"/>
    <w:rsid w:val="00164882"/>
    <w:rsid w:val="00177EE2"/>
    <w:rsid w:val="001830BA"/>
    <w:rsid w:val="001872A5"/>
    <w:rsid w:val="001876CE"/>
    <w:rsid w:val="00190577"/>
    <w:rsid w:val="00191956"/>
    <w:rsid w:val="00193BA6"/>
    <w:rsid w:val="00194948"/>
    <w:rsid w:val="00194E3C"/>
    <w:rsid w:val="001B0581"/>
    <w:rsid w:val="001B2A60"/>
    <w:rsid w:val="001B4C13"/>
    <w:rsid w:val="001C58F9"/>
    <w:rsid w:val="001C6898"/>
    <w:rsid w:val="001D4006"/>
    <w:rsid w:val="001D5036"/>
    <w:rsid w:val="001D66ED"/>
    <w:rsid w:val="001E75CA"/>
    <w:rsid w:val="001E75E0"/>
    <w:rsid w:val="00207097"/>
    <w:rsid w:val="002161A2"/>
    <w:rsid w:val="0023231C"/>
    <w:rsid w:val="00232E45"/>
    <w:rsid w:val="00232EAA"/>
    <w:rsid w:val="00234C93"/>
    <w:rsid w:val="0023754B"/>
    <w:rsid w:val="00242756"/>
    <w:rsid w:val="00242B18"/>
    <w:rsid w:val="00244555"/>
    <w:rsid w:val="00246F85"/>
    <w:rsid w:val="0024734E"/>
    <w:rsid w:val="0025479F"/>
    <w:rsid w:val="00255483"/>
    <w:rsid w:val="00280120"/>
    <w:rsid w:val="002822BA"/>
    <w:rsid w:val="00284AE6"/>
    <w:rsid w:val="00284FEC"/>
    <w:rsid w:val="0029022E"/>
    <w:rsid w:val="0029482F"/>
    <w:rsid w:val="00296F12"/>
    <w:rsid w:val="00297023"/>
    <w:rsid w:val="00297A5E"/>
    <w:rsid w:val="002A3B5F"/>
    <w:rsid w:val="002A3D90"/>
    <w:rsid w:val="002A5827"/>
    <w:rsid w:val="002B4839"/>
    <w:rsid w:val="002B4BD4"/>
    <w:rsid w:val="002C1E9E"/>
    <w:rsid w:val="002C31E2"/>
    <w:rsid w:val="002D17C6"/>
    <w:rsid w:val="002D18A5"/>
    <w:rsid w:val="002D34B5"/>
    <w:rsid w:val="002D535F"/>
    <w:rsid w:val="0030261B"/>
    <w:rsid w:val="00303164"/>
    <w:rsid w:val="003054C0"/>
    <w:rsid w:val="00311CFE"/>
    <w:rsid w:val="0031267F"/>
    <w:rsid w:val="00313B61"/>
    <w:rsid w:val="00317062"/>
    <w:rsid w:val="0032084D"/>
    <w:rsid w:val="00324BE5"/>
    <w:rsid w:val="00325C51"/>
    <w:rsid w:val="00327C5E"/>
    <w:rsid w:val="003303C3"/>
    <w:rsid w:val="003328C0"/>
    <w:rsid w:val="00344905"/>
    <w:rsid w:val="00346E10"/>
    <w:rsid w:val="00361874"/>
    <w:rsid w:val="00364FD7"/>
    <w:rsid w:val="00371EBD"/>
    <w:rsid w:val="00381AA3"/>
    <w:rsid w:val="003969FC"/>
    <w:rsid w:val="00396C03"/>
    <w:rsid w:val="003A0AC3"/>
    <w:rsid w:val="003A16DB"/>
    <w:rsid w:val="003B301B"/>
    <w:rsid w:val="003B4996"/>
    <w:rsid w:val="003B730B"/>
    <w:rsid w:val="003D07E1"/>
    <w:rsid w:val="003D3E95"/>
    <w:rsid w:val="003D4A96"/>
    <w:rsid w:val="003D7E00"/>
    <w:rsid w:val="003E6938"/>
    <w:rsid w:val="003F541D"/>
    <w:rsid w:val="003F76E5"/>
    <w:rsid w:val="00400792"/>
    <w:rsid w:val="00413450"/>
    <w:rsid w:val="004169D5"/>
    <w:rsid w:val="0041705E"/>
    <w:rsid w:val="00417C33"/>
    <w:rsid w:val="004214FD"/>
    <w:rsid w:val="004250EF"/>
    <w:rsid w:val="00427608"/>
    <w:rsid w:val="00430478"/>
    <w:rsid w:val="0043246A"/>
    <w:rsid w:val="00442050"/>
    <w:rsid w:val="00442E23"/>
    <w:rsid w:val="00443A75"/>
    <w:rsid w:val="004446D6"/>
    <w:rsid w:val="004522D1"/>
    <w:rsid w:val="00454BC3"/>
    <w:rsid w:val="00455A7C"/>
    <w:rsid w:val="00467A5F"/>
    <w:rsid w:val="00467F1B"/>
    <w:rsid w:val="00471C86"/>
    <w:rsid w:val="00473FA3"/>
    <w:rsid w:val="00474656"/>
    <w:rsid w:val="00486B29"/>
    <w:rsid w:val="0049299F"/>
    <w:rsid w:val="00494405"/>
    <w:rsid w:val="004964EA"/>
    <w:rsid w:val="004A17E0"/>
    <w:rsid w:val="004A34F2"/>
    <w:rsid w:val="004C39BB"/>
    <w:rsid w:val="004C50DC"/>
    <w:rsid w:val="004D0693"/>
    <w:rsid w:val="004D74A6"/>
    <w:rsid w:val="004E761F"/>
    <w:rsid w:val="005006E3"/>
    <w:rsid w:val="0050139B"/>
    <w:rsid w:val="00507CFC"/>
    <w:rsid w:val="00511323"/>
    <w:rsid w:val="00514256"/>
    <w:rsid w:val="0052063B"/>
    <w:rsid w:val="005210AE"/>
    <w:rsid w:val="005227CE"/>
    <w:rsid w:val="005239BA"/>
    <w:rsid w:val="00525359"/>
    <w:rsid w:val="00527A8E"/>
    <w:rsid w:val="00530BAA"/>
    <w:rsid w:val="00530C54"/>
    <w:rsid w:val="00534BA3"/>
    <w:rsid w:val="00535542"/>
    <w:rsid w:val="00537497"/>
    <w:rsid w:val="005426C4"/>
    <w:rsid w:val="00546681"/>
    <w:rsid w:val="00550618"/>
    <w:rsid w:val="005563C7"/>
    <w:rsid w:val="00556B70"/>
    <w:rsid w:val="00562065"/>
    <w:rsid w:val="005633F4"/>
    <w:rsid w:val="00573969"/>
    <w:rsid w:val="00580F8E"/>
    <w:rsid w:val="005841E1"/>
    <w:rsid w:val="005871DF"/>
    <w:rsid w:val="00595727"/>
    <w:rsid w:val="00596951"/>
    <w:rsid w:val="005A3348"/>
    <w:rsid w:val="005A4A51"/>
    <w:rsid w:val="005A5B8B"/>
    <w:rsid w:val="005B174E"/>
    <w:rsid w:val="005B35D1"/>
    <w:rsid w:val="005B6E06"/>
    <w:rsid w:val="005C0626"/>
    <w:rsid w:val="005C433D"/>
    <w:rsid w:val="005C7587"/>
    <w:rsid w:val="005D144F"/>
    <w:rsid w:val="005E5CB9"/>
    <w:rsid w:val="005F3ED1"/>
    <w:rsid w:val="005F58D8"/>
    <w:rsid w:val="005F64C7"/>
    <w:rsid w:val="00600B6A"/>
    <w:rsid w:val="00604BAD"/>
    <w:rsid w:val="006071B6"/>
    <w:rsid w:val="006133F4"/>
    <w:rsid w:val="00613825"/>
    <w:rsid w:val="00614A39"/>
    <w:rsid w:val="006221E8"/>
    <w:rsid w:val="006267DB"/>
    <w:rsid w:val="00626B99"/>
    <w:rsid w:val="00627BCD"/>
    <w:rsid w:val="006300A9"/>
    <w:rsid w:val="0063624B"/>
    <w:rsid w:val="00636894"/>
    <w:rsid w:val="00642B84"/>
    <w:rsid w:val="006603A9"/>
    <w:rsid w:val="00667932"/>
    <w:rsid w:val="0067167F"/>
    <w:rsid w:val="006718F4"/>
    <w:rsid w:val="00673E6E"/>
    <w:rsid w:val="006748B0"/>
    <w:rsid w:val="0068488B"/>
    <w:rsid w:val="0068576E"/>
    <w:rsid w:val="006862BF"/>
    <w:rsid w:val="006870A2"/>
    <w:rsid w:val="0069140E"/>
    <w:rsid w:val="00692625"/>
    <w:rsid w:val="00692B5F"/>
    <w:rsid w:val="0069622E"/>
    <w:rsid w:val="006A0665"/>
    <w:rsid w:val="006A3CB0"/>
    <w:rsid w:val="006A7961"/>
    <w:rsid w:val="006B02BB"/>
    <w:rsid w:val="006B0E4E"/>
    <w:rsid w:val="006B5A0C"/>
    <w:rsid w:val="006B62C4"/>
    <w:rsid w:val="006B6AB7"/>
    <w:rsid w:val="006B72E0"/>
    <w:rsid w:val="006C1788"/>
    <w:rsid w:val="006E0C6D"/>
    <w:rsid w:val="006E16DA"/>
    <w:rsid w:val="006E650D"/>
    <w:rsid w:val="006F054F"/>
    <w:rsid w:val="006F2C0D"/>
    <w:rsid w:val="006F2EB0"/>
    <w:rsid w:val="006F3005"/>
    <w:rsid w:val="006F3965"/>
    <w:rsid w:val="006F57EC"/>
    <w:rsid w:val="0070077B"/>
    <w:rsid w:val="00700807"/>
    <w:rsid w:val="0070133A"/>
    <w:rsid w:val="00703E1C"/>
    <w:rsid w:val="00733251"/>
    <w:rsid w:val="00742EB4"/>
    <w:rsid w:val="00743ACB"/>
    <w:rsid w:val="00746E50"/>
    <w:rsid w:val="007507EF"/>
    <w:rsid w:val="00754863"/>
    <w:rsid w:val="00763E23"/>
    <w:rsid w:val="007660AB"/>
    <w:rsid w:val="0078220A"/>
    <w:rsid w:val="0078482A"/>
    <w:rsid w:val="00784AB6"/>
    <w:rsid w:val="007865C9"/>
    <w:rsid w:val="00793CF3"/>
    <w:rsid w:val="00796C10"/>
    <w:rsid w:val="007A3919"/>
    <w:rsid w:val="007A435D"/>
    <w:rsid w:val="007B1880"/>
    <w:rsid w:val="007C715D"/>
    <w:rsid w:val="007D62CE"/>
    <w:rsid w:val="007D7AD7"/>
    <w:rsid w:val="007E0A31"/>
    <w:rsid w:val="007F0FB2"/>
    <w:rsid w:val="007F22B4"/>
    <w:rsid w:val="007F260D"/>
    <w:rsid w:val="007F45B4"/>
    <w:rsid w:val="007F7D65"/>
    <w:rsid w:val="008001A9"/>
    <w:rsid w:val="0080183B"/>
    <w:rsid w:val="008032E9"/>
    <w:rsid w:val="00803FCD"/>
    <w:rsid w:val="008103CA"/>
    <w:rsid w:val="00810A06"/>
    <w:rsid w:val="00813B5D"/>
    <w:rsid w:val="00820B5D"/>
    <w:rsid w:val="0082106D"/>
    <w:rsid w:val="00822DAF"/>
    <w:rsid w:val="00823CBC"/>
    <w:rsid w:val="00831D30"/>
    <w:rsid w:val="008327BE"/>
    <w:rsid w:val="0084090D"/>
    <w:rsid w:val="00844ABB"/>
    <w:rsid w:val="00846B18"/>
    <w:rsid w:val="008471A7"/>
    <w:rsid w:val="00854D04"/>
    <w:rsid w:val="00854D51"/>
    <w:rsid w:val="00857845"/>
    <w:rsid w:val="0086139D"/>
    <w:rsid w:val="0086456B"/>
    <w:rsid w:val="00873CA8"/>
    <w:rsid w:val="008872AA"/>
    <w:rsid w:val="00887598"/>
    <w:rsid w:val="008A57E0"/>
    <w:rsid w:val="008B1886"/>
    <w:rsid w:val="008B42CD"/>
    <w:rsid w:val="008B63DD"/>
    <w:rsid w:val="008C2D2B"/>
    <w:rsid w:val="008C61FE"/>
    <w:rsid w:val="008C7DEE"/>
    <w:rsid w:val="008D03E7"/>
    <w:rsid w:val="008D2E69"/>
    <w:rsid w:val="008D4E8B"/>
    <w:rsid w:val="008E113F"/>
    <w:rsid w:val="008E3E71"/>
    <w:rsid w:val="008E5137"/>
    <w:rsid w:val="008E6AEC"/>
    <w:rsid w:val="008E6D7B"/>
    <w:rsid w:val="008F5904"/>
    <w:rsid w:val="009153EC"/>
    <w:rsid w:val="009154C0"/>
    <w:rsid w:val="00915D52"/>
    <w:rsid w:val="00922287"/>
    <w:rsid w:val="009244F8"/>
    <w:rsid w:val="0093557A"/>
    <w:rsid w:val="00941417"/>
    <w:rsid w:val="0095552F"/>
    <w:rsid w:val="00956D72"/>
    <w:rsid w:val="00960801"/>
    <w:rsid w:val="00961FC4"/>
    <w:rsid w:val="009722AA"/>
    <w:rsid w:val="0097712A"/>
    <w:rsid w:val="00980B36"/>
    <w:rsid w:val="009952CD"/>
    <w:rsid w:val="009A2C9E"/>
    <w:rsid w:val="009A6911"/>
    <w:rsid w:val="009B0FC9"/>
    <w:rsid w:val="009B2248"/>
    <w:rsid w:val="009B387C"/>
    <w:rsid w:val="009B79EA"/>
    <w:rsid w:val="009C2974"/>
    <w:rsid w:val="009C2DCD"/>
    <w:rsid w:val="009C4451"/>
    <w:rsid w:val="009D106C"/>
    <w:rsid w:val="009D35EE"/>
    <w:rsid w:val="009E2450"/>
    <w:rsid w:val="009E3647"/>
    <w:rsid w:val="009E698D"/>
    <w:rsid w:val="009F3263"/>
    <w:rsid w:val="00A00410"/>
    <w:rsid w:val="00A015E4"/>
    <w:rsid w:val="00A027E0"/>
    <w:rsid w:val="00A06AA4"/>
    <w:rsid w:val="00A07522"/>
    <w:rsid w:val="00A11849"/>
    <w:rsid w:val="00A11E9F"/>
    <w:rsid w:val="00A16C47"/>
    <w:rsid w:val="00A25224"/>
    <w:rsid w:val="00A30DED"/>
    <w:rsid w:val="00A352B2"/>
    <w:rsid w:val="00A3531D"/>
    <w:rsid w:val="00A36014"/>
    <w:rsid w:val="00A43639"/>
    <w:rsid w:val="00A51062"/>
    <w:rsid w:val="00A563B0"/>
    <w:rsid w:val="00A703C7"/>
    <w:rsid w:val="00A70769"/>
    <w:rsid w:val="00A74835"/>
    <w:rsid w:val="00A7623B"/>
    <w:rsid w:val="00A84CAB"/>
    <w:rsid w:val="00A9217E"/>
    <w:rsid w:val="00A9784A"/>
    <w:rsid w:val="00AA041A"/>
    <w:rsid w:val="00AA7C14"/>
    <w:rsid w:val="00AB0A21"/>
    <w:rsid w:val="00AB70B3"/>
    <w:rsid w:val="00AB7615"/>
    <w:rsid w:val="00AC1038"/>
    <w:rsid w:val="00AC275B"/>
    <w:rsid w:val="00AC2853"/>
    <w:rsid w:val="00AC2DE9"/>
    <w:rsid w:val="00AC44C5"/>
    <w:rsid w:val="00AC7C3D"/>
    <w:rsid w:val="00AD25EE"/>
    <w:rsid w:val="00AD4113"/>
    <w:rsid w:val="00AD7064"/>
    <w:rsid w:val="00AE556F"/>
    <w:rsid w:val="00AF3047"/>
    <w:rsid w:val="00AF6308"/>
    <w:rsid w:val="00B00484"/>
    <w:rsid w:val="00B02D0A"/>
    <w:rsid w:val="00B10BEE"/>
    <w:rsid w:val="00B17069"/>
    <w:rsid w:val="00B24293"/>
    <w:rsid w:val="00B24361"/>
    <w:rsid w:val="00B30E71"/>
    <w:rsid w:val="00B33A94"/>
    <w:rsid w:val="00B505C5"/>
    <w:rsid w:val="00B5144B"/>
    <w:rsid w:val="00B53A84"/>
    <w:rsid w:val="00B56017"/>
    <w:rsid w:val="00B56C2E"/>
    <w:rsid w:val="00B6321C"/>
    <w:rsid w:val="00B668E7"/>
    <w:rsid w:val="00B70508"/>
    <w:rsid w:val="00B72BF2"/>
    <w:rsid w:val="00B731FA"/>
    <w:rsid w:val="00B77DA3"/>
    <w:rsid w:val="00B81366"/>
    <w:rsid w:val="00B83C72"/>
    <w:rsid w:val="00B8576D"/>
    <w:rsid w:val="00B92D05"/>
    <w:rsid w:val="00B93448"/>
    <w:rsid w:val="00BB0461"/>
    <w:rsid w:val="00BB5CE0"/>
    <w:rsid w:val="00BB7A31"/>
    <w:rsid w:val="00BC172B"/>
    <w:rsid w:val="00BC25FB"/>
    <w:rsid w:val="00BD0880"/>
    <w:rsid w:val="00BD138B"/>
    <w:rsid w:val="00BD2A55"/>
    <w:rsid w:val="00BD3C12"/>
    <w:rsid w:val="00BD56A4"/>
    <w:rsid w:val="00BD7052"/>
    <w:rsid w:val="00BD75BF"/>
    <w:rsid w:val="00BD771F"/>
    <w:rsid w:val="00BE0217"/>
    <w:rsid w:val="00BE0969"/>
    <w:rsid w:val="00BE2FB9"/>
    <w:rsid w:val="00BE4E63"/>
    <w:rsid w:val="00BE64D5"/>
    <w:rsid w:val="00BE6710"/>
    <w:rsid w:val="00BE70E8"/>
    <w:rsid w:val="00BF10AF"/>
    <w:rsid w:val="00C00F67"/>
    <w:rsid w:val="00C04236"/>
    <w:rsid w:val="00C049C7"/>
    <w:rsid w:val="00C10020"/>
    <w:rsid w:val="00C12C17"/>
    <w:rsid w:val="00C143DC"/>
    <w:rsid w:val="00C17E56"/>
    <w:rsid w:val="00C2237A"/>
    <w:rsid w:val="00C274A4"/>
    <w:rsid w:val="00C27C70"/>
    <w:rsid w:val="00C3045F"/>
    <w:rsid w:val="00C35EA9"/>
    <w:rsid w:val="00C42EFF"/>
    <w:rsid w:val="00C4547E"/>
    <w:rsid w:val="00C47335"/>
    <w:rsid w:val="00C5104D"/>
    <w:rsid w:val="00C51D36"/>
    <w:rsid w:val="00C55D65"/>
    <w:rsid w:val="00C604D5"/>
    <w:rsid w:val="00C61747"/>
    <w:rsid w:val="00C64BF0"/>
    <w:rsid w:val="00C655EF"/>
    <w:rsid w:val="00C67D4C"/>
    <w:rsid w:val="00C708FD"/>
    <w:rsid w:val="00C72ADD"/>
    <w:rsid w:val="00C73199"/>
    <w:rsid w:val="00C83DFE"/>
    <w:rsid w:val="00CA0941"/>
    <w:rsid w:val="00CA0DEB"/>
    <w:rsid w:val="00CC33E2"/>
    <w:rsid w:val="00CC502A"/>
    <w:rsid w:val="00CC5BBA"/>
    <w:rsid w:val="00CC7D3A"/>
    <w:rsid w:val="00CD2A31"/>
    <w:rsid w:val="00CD2DD1"/>
    <w:rsid w:val="00CD4832"/>
    <w:rsid w:val="00CD6BD0"/>
    <w:rsid w:val="00CE0485"/>
    <w:rsid w:val="00CF646F"/>
    <w:rsid w:val="00CF71D7"/>
    <w:rsid w:val="00D00977"/>
    <w:rsid w:val="00D00F5E"/>
    <w:rsid w:val="00D0227D"/>
    <w:rsid w:val="00D05716"/>
    <w:rsid w:val="00D06C26"/>
    <w:rsid w:val="00D1697D"/>
    <w:rsid w:val="00D17065"/>
    <w:rsid w:val="00D2383F"/>
    <w:rsid w:val="00D33C1E"/>
    <w:rsid w:val="00D40C00"/>
    <w:rsid w:val="00D43F28"/>
    <w:rsid w:val="00D4535D"/>
    <w:rsid w:val="00D534A2"/>
    <w:rsid w:val="00D53C0F"/>
    <w:rsid w:val="00D56E6F"/>
    <w:rsid w:val="00D6187C"/>
    <w:rsid w:val="00D667EC"/>
    <w:rsid w:val="00D726E6"/>
    <w:rsid w:val="00D735EA"/>
    <w:rsid w:val="00D8504B"/>
    <w:rsid w:val="00D87A30"/>
    <w:rsid w:val="00D9224A"/>
    <w:rsid w:val="00D92F5C"/>
    <w:rsid w:val="00DA370D"/>
    <w:rsid w:val="00DA40D2"/>
    <w:rsid w:val="00DA4E3B"/>
    <w:rsid w:val="00DA7D6E"/>
    <w:rsid w:val="00DB0DB8"/>
    <w:rsid w:val="00DB3708"/>
    <w:rsid w:val="00DB51F1"/>
    <w:rsid w:val="00DC1A18"/>
    <w:rsid w:val="00DD6816"/>
    <w:rsid w:val="00DE2C3E"/>
    <w:rsid w:val="00DF68E5"/>
    <w:rsid w:val="00DF7874"/>
    <w:rsid w:val="00DF7A20"/>
    <w:rsid w:val="00E0020F"/>
    <w:rsid w:val="00E014B7"/>
    <w:rsid w:val="00E053E3"/>
    <w:rsid w:val="00E07DF9"/>
    <w:rsid w:val="00E1401C"/>
    <w:rsid w:val="00E14343"/>
    <w:rsid w:val="00E22BB0"/>
    <w:rsid w:val="00E23115"/>
    <w:rsid w:val="00E26132"/>
    <w:rsid w:val="00E3745A"/>
    <w:rsid w:val="00E43FCB"/>
    <w:rsid w:val="00E511BE"/>
    <w:rsid w:val="00E53E58"/>
    <w:rsid w:val="00E6202F"/>
    <w:rsid w:val="00E62B3C"/>
    <w:rsid w:val="00E63413"/>
    <w:rsid w:val="00E643F9"/>
    <w:rsid w:val="00E64D51"/>
    <w:rsid w:val="00E84701"/>
    <w:rsid w:val="00E8655E"/>
    <w:rsid w:val="00E90A2D"/>
    <w:rsid w:val="00E9280F"/>
    <w:rsid w:val="00E94858"/>
    <w:rsid w:val="00E95EC3"/>
    <w:rsid w:val="00EA0142"/>
    <w:rsid w:val="00EA0401"/>
    <w:rsid w:val="00EA15BF"/>
    <w:rsid w:val="00EA6A9E"/>
    <w:rsid w:val="00EB0794"/>
    <w:rsid w:val="00EB2CA0"/>
    <w:rsid w:val="00EC1874"/>
    <w:rsid w:val="00EC2AAE"/>
    <w:rsid w:val="00EE50BE"/>
    <w:rsid w:val="00EE7A8D"/>
    <w:rsid w:val="00EF38BB"/>
    <w:rsid w:val="00EF6FE7"/>
    <w:rsid w:val="00F05F9D"/>
    <w:rsid w:val="00F05FA7"/>
    <w:rsid w:val="00F10846"/>
    <w:rsid w:val="00F12B5C"/>
    <w:rsid w:val="00F13752"/>
    <w:rsid w:val="00F16F0B"/>
    <w:rsid w:val="00F215E6"/>
    <w:rsid w:val="00F225E2"/>
    <w:rsid w:val="00F231E3"/>
    <w:rsid w:val="00F23395"/>
    <w:rsid w:val="00F51A58"/>
    <w:rsid w:val="00F51E3E"/>
    <w:rsid w:val="00F60C92"/>
    <w:rsid w:val="00F6264B"/>
    <w:rsid w:val="00F63ED8"/>
    <w:rsid w:val="00F64558"/>
    <w:rsid w:val="00F65F82"/>
    <w:rsid w:val="00F66289"/>
    <w:rsid w:val="00F66D0C"/>
    <w:rsid w:val="00F81089"/>
    <w:rsid w:val="00F855D4"/>
    <w:rsid w:val="00F85A00"/>
    <w:rsid w:val="00F8762D"/>
    <w:rsid w:val="00F91D93"/>
    <w:rsid w:val="00F92A4A"/>
    <w:rsid w:val="00F95CC5"/>
    <w:rsid w:val="00F97F91"/>
    <w:rsid w:val="00FA58D2"/>
    <w:rsid w:val="00FA5D90"/>
    <w:rsid w:val="00FA632D"/>
    <w:rsid w:val="00FA69D5"/>
    <w:rsid w:val="00FA700F"/>
    <w:rsid w:val="00FA7369"/>
    <w:rsid w:val="00FB7925"/>
    <w:rsid w:val="00FD2ED1"/>
    <w:rsid w:val="00FE745D"/>
    <w:rsid w:val="00FE7CEB"/>
    <w:rsid w:val="00FF0260"/>
    <w:rsid w:val="00FF6BA8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ED"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1C86"/>
    <w:pPr>
      <w:pBdr>
        <w:bottom w:val="single" w:sz="4" w:space="1" w:color="B1E389"/>
      </w:pBdr>
      <w:spacing w:before="200" w:after="80"/>
      <w:outlineLvl w:val="2"/>
    </w:pPr>
    <w:rPr>
      <w:rFonts w:ascii="Cambria" w:eastAsia="Times New Roman" w:hAnsi="Cambria"/>
      <w:color w:val="7FD13B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9784A"/>
    <w:pPr>
      <w:ind w:left="720"/>
      <w:contextualSpacing/>
    </w:pPr>
  </w:style>
  <w:style w:type="character" w:styleId="Hyperlink">
    <w:name w:val="Hyperlink"/>
    <w:rsid w:val="00284FEC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87A30"/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D87A30"/>
    <w:rPr>
      <w:rFonts w:eastAsia="Times New Roman"/>
      <w:lang w:bidi="en-US"/>
    </w:rPr>
  </w:style>
  <w:style w:type="paragraph" w:customStyle="1" w:styleId="Default">
    <w:name w:val="Default"/>
    <w:rsid w:val="00471C86"/>
    <w:pPr>
      <w:autoSpaceDE w:val="0"/>
      <w:autoSpaceDN w:val="0"/>
      <w:adjustRightInd w:val="0"/>
      <w:ind w:firstLine="360"/>
    </w:pPr>
    <w:rPr>
      <w:rFonts w:cs="Calibri"/>
      <w:color w:val="000000"/>
      <w:sz w:val="24"/>
      <w:szCs w:val="24"/>
      <w:lang w:bidi="en-US"/>
    </w:rPr>
  </w:style>
  <w:style w:type="character" w:customStyle="1" w:styleId="Heading3Char">
    <w:name w:val="Heading 3 Char"/>
    <w:link w:val="Heading3"/>
    <w:uiPriority w:val="9"/>
    <w:rsid w:val="00471C86"/>
    <w:rPr>
      <w:rFonts w:ascii="Cambria" w:eastAsia="Times New Roman" w:hAnsi="Cambria"/>
      <w:color w:val="7FD13B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7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E0217"/>
    <w:pPr>
      <w:suppressAutoHyphens/>
      <w:jc w:val="both"/>
    </w:pPr>
    <w:rPr>
      <w:rFonts w:ascii="Verdana" w:eastAsia="Times New Roman" w:hAnsi="Verdana" w:cs="Verdana"/>
      <w:iCs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BE0217"/>
    <w:rPr>
      <w:rFonts w:ascii="Verdana" w:eastAsia="Times New Roman" w:hAnsi="Verdana" w:cs="Verdana"/>
      <w:iCs/>
      <w:lang w:eastAsia="zh-CN"/>
    </w:rPr>
  </w:style>
  <w:style w:type="character" w:customStyle="1" w:styleId="a">
    <w:name w:val="a"/>
    <w:basedOn w:val="DefaultParagraphFont"/>
    <w:rsid w:val="00BE0217"/>
  </w:style>
  <w:style w:type="character" w:customStyle="1" w:styleId="ListParagraphChar">
    <w:name w:val="List Paragraph Char"/>
    <w:basedOn w:val="DefaultParagraphFont"/>
    <w:link w:val="ListParagraph"/>
    <w:uiPriority w:val="34"/>
    <w:rsid w:val="00BE0217"/>
    <w:rPr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BE0217"/>
  </w:style>
  <w:style w:type="character" w:customStyle="1" w:styleId="apple-converted-space">
    <w:name w:val="apple-converted-space"/>
    <w:basedOn w:val="DefaultParagraphFont"/>
    <w:uiPriority w:val="99"/>
    <w:rsid w:val="00467A5F"/>
  </w:style>
  <w:style w:type="character" w:styleId="FollowedHyperlink">
    <w:name w:val="FollowedHyperlink"/>
    <w:basedOn w:val="DefaultParagraphFont"/>
    <w:uiPriority w:val="99"/>
    <w:semiHidden/>
    <w:unhideWhenUsed/>
    <w:rsid w:val="007507EF"/>
    <w:rPr>
      <w:color w:val="800080" w:themeColor="followedHyperlink"/>
      <w:u w:val="single"/>
    </w:rPr>
  </w:style>
  <w:style w:type="table" w:styleId="TableGrid">
    <w:name w:val="Table Grid"/>
    <w:basedOn w:val="TableNormal"/>
    <w:rsid w:val="00D06C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62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none" w:sz="0" w:space="0" w:color="auto"/>
              </w:divBdr>
              <w:divsChild>
                <w:div w:id="7308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6791">
                              <w:marLeft w:val="345"/>
                              <w:marRight w:val="360"/>
                              <w:marTop w:val="37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IN.37253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843C-6B4D-4D36-9FDA-B76DBE53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Joby</dc:creator>
  <cp:lastModifiedBy>784812338</cp:lastModifiedBy>
  <cp:revision>33</cp:revision>
  <cp:lastPrinted>2017-09-04T05:45:00Z</cp:lastPrinted>
  <dcterms:created xsi:type="dcterms:W3CDTF">2014-06-24T15:12:00Z</dcterms:created>
  <dcterms:modified xsi:type="dcterms:W3CDTF">2017-09-05T10:59:00Z</dcterms:modified>
</cp:coreProperties>
</file>