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4E" w:rsidRPr="001B7B1A" w:rsidRDefault="00A7014E" w:rsidP="001B7B1A">
      <w:pPr>
        <w:tabs>
          <w:tab w:val="left" w:pos="810"/>
        </w:tabs>
        <w:spacing w:after="0"/>
        <w:ind w:right="-180"/>
        <w:rPr>
          <w:rFonts w:ascii="Trebuchet MS" w:hAnsi="Trebuchet MS" w:cs="Arial"/>
          <w:b/>
          <w:sz w:val="12"/>
          <w:szCs w:val="12"/>
        </w:rPr>
      </w:pPr>
    </w:p>
    <w:p w:rsidR="00C24DD6" w:rsidRDefault="003A3104" w:rsidP="00C24DD6">
      <w:pPr>
        <w:spacing w:after="0"/>
        <w:jc w:val="center"/>
        <w:rPr>
          <w:rFonts w:ascii="Trebuchet MS" w:hAnsi="Trebuchet MS" w:cs="Calibri"/>
          <w:b/>
          <w:bCs/>
          <w:noProof/>
          <w:sz w:val="44"/>
          <w:szCs w:val="44"/>
          <w:lang w:val="en-IN" w:eastAsia="en-IN"/>
        </w:rPr>
      </w:pPr>
      <w:bookmarkStart w:id="0" w:name="OLE_LINK3"/>
      <w:bookmarkStart w:id="1" w:name="OLE_LINK4"/>
      <w:r>
        <w:rPr>
          <w:b/>
          <w:noProof/>
          <w:sz w:val="28"/>
          <w:szCs w:val="28"/>
        </w:rPr>
        <w:drawing>
          <wp:inline distT="0" distB="0" distL="0" distR="0" wp14:anchorId="1EA4F762" wp14:editId="39B31EC1">
            <wp:extent cx="981075" cy="1304925"/>
            <wp:effectExtent l="19050" t="0" r="9525" b="0"/>
            <wp:docPr id="8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D71" w:rsidRDefault="00E44E7C" w:rsidP="00C24DD6">
      <w:pPr>
        <w:spacing w:after="0"/>
        <w:jc w:val="center"/>
        <w:rPr>
          <w:rFonts w:ascii="Trebuchet MS" w:hAnsi="Trebuchet MS" w:cs="Calibri"/>
          <w:b/>
          <w:bCs/>
          <w:noProof/>
          <w:sz w:val="44"/>
          <w:szCs w:val="44"/>
          <w:lang w:val="en-IN" w:eastAsia="en-IN"/>
        </w:rPr>
      </w:pPr>
      <w:r>
        <w:rPr>
          <w:rFonts w:ascii="Trebuchet MS" w:hAnsi="Trebuchet MS" w:cs="Calibri"/>
          <w:b/>
          <w:bCs/>
          <w:noProof/>
          <w:sz w:val="44"/>
          <w:szCs w:val="44"/>
          <w:lang w:val="en-IN" w:eastAsia="en-IN"/>
        </w:rPr>
        <w:t xml:space="preserve"> </w:t>
      </w:r>
      <w:r w:rsidRPr="00E44E7C">
        <w:rPr>
          <w:rFonts w:ascii="Trebuchet MS" w:hAnsi="Trebuchet MS" w:cs="Calibri"/>
          <w:b/>
          <w:bCs/>
          <w:noProof/>
          <w:sz w:val="44"/>
          <w:szCs w:val="44"/>
          <w:lang w:val="en-IN" w:eastAsia="en-IN"/>
        </w:rPr>
        <w:t>HARIHARAN</w:t>
      </w:r>
    </w:p>
    <w:p w:rsidR="00051D0C" w:rsidRPr="001B7B1A" w:rsidRDefault="00051D0C" w:rsidP="00C24DD6">
      <w:pPr>
        <w:spacing w:after="0"/>
        <w:jc w:val="center"/>
        <w:rPr>
          <w:rFonts w:ascii="Trebuchet MS" w:hAnsi="Trebuchet MS" w:cs="Arial"/>
          <w:b/>
          <w:noProof/>
          <w:sz w:val="28"/>
          <w:szCs w:val="28"/>
        </w:rPr>
      </w:pPr>
      <w:hyperlink r:id="rId10" w:history="1">
        <w:r w:rsidRPr="001C7D35">
          <w:rPr>
            <w:rStyle w:val="Hyperlink"/>
            <w:rFonts w:ascii="Trebuchet MS" w:hAnsi="Trebuchet MS" w:cs="Calibri"/>
            <w:b/>
            <w:bCs/>
            <w:noProof/>
            <w:sz w:val="44"/>
            <w:szCs w:val="44"/>
            <w:lang w:val="en-IN" w:eastAsia="en-IN"/>
          </w:rPr>
          <w:t>HARIHARAN.373880@2freemail.com</w:t>
        </w:r>
      </w:hyperlink>
      <w:r>
        <w:rPr>
          <w:rFonts w:ascii="Trebuchet MS" w:hAnsi="Trebuchet MS" w:cs="Calibri"/>
          <w:b/>
          <w:bCs/>
          <w:noProof/>
          <w:sz w:val="44"/>
          <w:szCs w:val="44"/>
          <w:lang w:val="en-IN" w:eastAsia="en-IN"/>
        </w:rPr>
        <w:t xml:space="preserve"> </w:t>
      </w:r>
    </w:p>
    <w:bookmarkEnd w:id="0"/>
    <w:bookmarkEnd w:id="1"/>
    <w:p w:rsidR="001C50E9" w:rsidRPr="001C50E9" w:rsidRDefault="001C50E9" w:rsidP="001C50E9">
      <w:pPr>
        <w:tabs>
          <w:tab w:val="left" w:pos="810"/>
        </w:tabs>
        <w:spacing w:after="0"/>
        <w:rPr>
          <w:rFonts w:ascii="Trebuchet MS" w:hAnsi="Trebuchet MS" w:cs="Calibri"/>
          <w:bCs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1C50E9" w:rsidRPr="001C50E9" w:rsidTr="001C50E9">
        <w:trPr>
          <w:tblCellSpacing w:w="15" w:type="dxa"/>
        </w:trPr>
        <w:tc>
          <w:tcPr>
            <w:tcW w:w="6" w:type="dxa"/>
            <w:gridSpan w:val="2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1C50E9" w:rsidRPr="001C50E9" w:rsidRDefault="001C50E9" w:rsidP="001C50E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1C50E9" w:rsidRPr="001C50E9" w:rsidTr="001C50E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50E9" w:rsidRPr="001C50E9" w:rsidRDefault="001C50E9" w:rsidP="001C50E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50E9" w:rsidRPr="001C50E9" w:rsidRDefault="001C50E9" w:rsidP="001C50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4670E" w:rsidRDefault="00E4670E" w:rsidP="00C24DD6">
      <w:pPr>
        <w:tabs>
          <w:tab w:val="left" w:pos="810"/>
        </w:tabs>
        <w:spacing w:after="0"/>
        <w:jc w:val="center"/>
        <w:rPr>
          <w:rFonts w:ascii="Trebuchet MS" w:hAnsi="Trebuchet MS" w:cs="Calibri"/>
          <w:bCs/>
          <w:sz w:val="20"/>
          <w:szCs w:val="20"/>
        </w:rPr>
      </w:pPr>
    </w:p>
    <w:p w:rsidR="00AB1A19" w:rsidRPr="00E4670E" w:rsidRDefault="0014219E" w:rsidP="001B7B1A">
      <w:pPr>
        <w:tabs>
          <w:tab w:val="left" w:pos="810"/>
        </w:tabs>
        <w:spacing w:after="0"/>
        <w:rPr>
          <w:rFonts w:ascii="Trebuchet MS" w:hAnsi="Trebuchet MS" w:cs="Calibri"/>
          <w:b/>
          <w:sz w:val="10"/>
          <w:szCs w:val="10"/>
        </w:rPr>
      </w:pPr>
      <w:r>
        <w:rPr>
          <w:rFonts w:ascii="Trebuchet MS" w:hAnsi="Trebuchet MS" w:cs="Calibri"/>
          <w:b/>
          <w:sz w:val="10"/>
          <w:szCs w:val="10"/>
        </w:rPr>
        <w:pict>
          <v:rect id="_x0000_i1025" style="width:531pt;height:3pt" o:hralign="center" o:hrstd="t" o:hrnoshade="t" o:hr="t" fillcolor="black" stroked="f"/>
        </w:pict>
      </w:r>
    </w:p>
    <w:p w:rsidR="00FA3814" w:rsidRPr="00E4670E" w:rsidRDefault="00E4670E" w:rsidP="001B7B1A">
      <w:pPr>
        <w:shd w:val="clear" w:color="auto" w:fill="0D2B3E"/>
        <w:spacing w:after="0"/>
        <w:jc w:val="center"/>
        <w:rPr>
          <w:rFonts w:ascii="Trebuchet MS" w:hAnsi="Trebuchet MS" w:cs="Calibri"/>
          <w:b/>
          <w:bCs/>
          <w:sz w:val="24"/>
          <w:szCs w:val="24"/>
        </w:rPr>
      </w:pPr>
      <w:r w:rsidRPr="00E4670E">
        <w:rPr>
          <w:rFonts w:ascii="Trebuchet MS" w:hAnsi="Trebuchet MS" w:cs="Calibri"/>
          <w:b/>
          <w:bCs/>
          <w:sz w:val="24"/>
          <w:szCs w:val="24"/>
        </w:rPr>
        <w:t>STORE MANAGEMENT / WAREHOUSING / LOGISTICS PROFESSIONAL</w:t>
      </w:r>
    </w:p>
    <w:p w:rsidR="0059290E" w:rsidRPr="001B7B1A" w:rsidRDefault="00084C45" w:rsidP="001B7B1A">
      <w:pPr>
        <w:shd w:val="clear" w:color="auto" w:fill="0D2B3E"/>
        <w:spacing w:after="0"/>
        <w:jc w:val="center"/>
        <w:rPr>
          <w:rFonts w:ascii="Trebuchet MS" w:hAnsi="Trebuchet MS" w:cs="Calibri"/>
          <w:bCs/>
          <w:sz w:val="20"/>
          <w:szCs w:val="20"/>
        </w:rPr>
      </w:pPr>
      <w:r w:rsidRPr="001B7B1A">
        <w:rPr>
          <w:rFonts w:ascii="Trebuchet MS" w:hAnsi="Trebuchet MS" w:cs="Calibri"/>
          <w:bCs/>
          <w:sz w:val="20"/>
          <w:szCs w:val="20"/>
        </w:rPr>
        <w:t>Seeking a challenging opportunities in the</w:t>
      </w:r>
      <w:r w:rsidR="0000418F">
        <w:rPr>
          <w:rFonts w:ascii="Trebuchet MS" w:hAnsi="Trebuchet MS" w:cs="Calibri"/>
          <w:bCs/>
          <w:sz w:val="20"/>
          <w:szCs w:val="20"/>
        </w:rPr>
        <w:t xml:space="preserve"> </w:t>
      </w:r>
      <w:r w:rsidR="000F429B">
        <w:rPr>
          <w:rFonts w:ascii="Trebuchet MS" w:hAnsi="Trebuchet MS" w:cs="Calibri"/>
          <w:b/>
          <w:bCs/>
          <w:sz w:val="20"/>
          <w:szCs w:val="20"/>
        </w:rPr>
        <w:t>industry</w:t>
      </w:r>
      <w:r w:rsidRPr="001B7B1A">
        <w:rPr>
          <w:rFonts w:ascii="Trebuchet MS" w:hAnsi="Trebuchet MS" w:cs="Calibri"/>
          <w:bCs/>
          <w:sz w:val="20"/>
          <w:szCs w:val="20"/>
        </w:rPr>
        <w:t xml:space="preserve"> for personal and professional growth</w:t>
      </w:r>
      <w:r w:rsidR="00A7014E" w:rsidRPr="001B7B1A">
        <w:rPr>
          <w:rFonts w:ascii="Trebuchet MS" w:hAnsi="Trebuchet MS" w:cs="Calibri"/>
          <w:bCs/>
          <w:sz w:val="20"/>
          <w:szCs w:val="20"/>
        </w:rPr>
        <w:t>.</w:t>
      </w:r>
    </w:p>
    <w:p w:rsidR="009B1918" w:rsidRPr="00E4670E" w:rsidRDefault="0014219E" w:rsidP="00E4670E">
      <w:pPr>
        <w:tabs>
          <w:tab w:val="left" w:pos="810"/>
        </w:tabs>
        <w:spacing w:after="0"/>
        <w:rPr>
          <w:rFonts w:ascii="Trebuchet MS" w:hAnsi="Trebuchet MS" w:cs="Calibri"/>
          <w:b/>
          <w:sz w:val="10"/>
          <w:szCs w:val="10"/>
        </w:rPr>
      </w:pPr>
      <w:r>
        <w:rPr>
          <w:rFonts w:ascii="Trebuchet MS" w:hAnsi="Trebuchet MS" w:cs="Calibri"/>
          <w:b/>
          <w:sz w:val="10"/>
          <w:szCs w:val="10"/>
        </w:rPr>
        <w:pict>
          <v:rect id="_x0000_i1026" style="width:531pt;height:3pt" o:hralign="center" o:hrstd="t" o:hrnoshade="t" o:hr="t" fillcolor="black" stroked="f"/>
        </w:pict>
      </w:r>
    </w:p>
    <w:p w:rsidR="0073095B" w:rsidRPr="001B7B1A" w:rsidRDefault="00E27BD5" w:rsidP="001B7B1A">
      <w:pPr>
        <w:spacing w:after="0"/>
        <w:rPr>
          <w:rFonts w:ascii="Trebuchet MS" w:hAnsi="Trebuchet MS" w:cs="Calibri"/>
          <w:b/>
          <w:bCs/>
          <w:sz w:val="20"/>
          <w:szCs w:val="20"/>
        </w:rPr>
      </w:pPr>
      <w:r w:rsidRPr="001B7B1A">
        <w:rPr>
          <w:rFonts w:ascii="Trebuchet MS" w:hAnsi="Trebuchet MS" w:cs="Calibri"/>
          <w:b/>
          <w:bCs/>
          <w:sz w:val="20"/>
          <w:szCs w:val="20"/>
        </w:rPr>
        <w:t>PROFILE</w:t>
      </w:r>
    </w:p>
    <w:p w:rsidR="00E27BD5" w:rsidRPr="001B7B1A" w:rsidRDefault="00E27BD5" w:rsidP="001B7B1A">
      <w:pPr>
        <w:spacing w:after="0"/>
        <w:jc w:val="both"/>
        <w:rPr>
          <w:rFonts w:ascii="Trebuchet MS" w:hAnsi="Trebuchet MS" w:cs="Calibri"/>
          <w:b/>
          <w:bCs/>
          <w:sz w:val="6"/>
          <w:szCs w:val="6"/>
        </w:rPr>
      </w:pPr>
    </w:p>
    <w:p w:rsidR="00203B42" w:rsidRDefault="000F429B" w:rsidP="005B558D">
      <w:pPr>
        <w:numPr>
          <w:ilvl w:val="0"/>
          <w:numId w:val="30"/>
        </w:numPr>
        <w:shd w:val="clear" w:color="auto" w:fill="EAEAEA"/>
        <w:spacing w:after="80"/>
        <w:ind w:left="431" w:hanging="431"/>
        <w:jc w:val="both"/>
        <w:rPr>
          <w:rFonts w:ascii="Trebuchet MS" w:hAnsi="Trebuchet MS" w:cs="Calibri"/>
          <w:bCs/>
          <w:sz w:val="20"/>
          <w:szCs w:val="20"/>
        </w:rPr>
      </w:pPr>
      <w:r>
        <w:rPr>
          <w:rFonts w:ascii="Trebuchet MS" w:hAnsi="Trebuchet MS" w:cs="Calibri"/>
          <w:bCs/>
          <w:sz w:val="20"/>
          <w:szCs w:val="20"/>
        </w:rPr>
        <w:t xml:space="preserve">A </w:t>
      </w:r>
      <w:r w:rsidR="00410843" w:rsidRPr="00410843">
        <w:rPr>
          <w:rFonts w:ascii="Trebuchet MS" w:hAnsi="Trebuchet MS" w:cs="Calibri"/>
          <w:bCs/>
          <w:sz w:val="20"/>
          <w:szCs w:val="20"/>
        </w:rPr>
        <w:t xml:space="preserve">diligent professional with </w:t>
      </w:r>
      <w:r>
        <w:rPr>
          <w:rFonts w:ascii="Trebuchet MS" w:hAnsi="Trebuchet MS" w:cs="Calibri"/>
          <w:bCs/>
          <w:sz w:val="20"/>
          <w:szCs w:val="20"/>
        </w:rPr>
        <w:t xml:space="preserve">over 15 years of experience in transport operations, </w:t>
      </w:r>
      <w:r w:rsidRPr="000F429B">
        <w:rPr>
          <w:rFonts w:ascii="Trebuchet MS" w:hAnsi="Trebuchet MS" w:cs="Calibri"/>
          <w:bCs/>
          <w:sz w:val="20"/>
          <w:szCs w:val="20"/>
        </w:rPr>
        <w:t xml:space="preserve">material controlling, store operations management, administration, </w:t>
      </w:r>
      <w:r>
        <w:rPr>
          <w:rFonts w:ascii="Trebuchet MS" w:hAnsi="Trebuchet MS" w:cs="Calibri"/>
          <w:bCs/>
          <w:sz w:val="20"/>
          <w:szCs w:val="20"/>
        </w:rPr>
        <w:t xml:space="preserve">logistic supervision, </w:t>
      </w:r>
      <w:r w:rsidRPr="000F429B">
        <w:rPr>
          <w:rFonts w:ascii="Trebuchet MS" w:hAnsi="Trebuchet MS" w:cs="Calibri"/>
          <w:bCs/>
          <w:sz w:val="20"/>
          <w:szCs w:val="20"/>
        </w:rPr>
        <w:t>management of man, infrastructure, facilities, &amp; functions to ensure bottleneck free operations</w:t>
      </w:r>
      <w:r>
        <w:rPr>
          <w:rFonts w:ascii="Trebuchet MS" w:hAnsi="Trebuchet MS" w:cs="Calibri"/>
          <w:bCs/>
          <w:sz w:val="20"/>
          <w:szCs w:val="20"/>
        </w:rPr>
        <w:t>.</w:t>
      </w:r>
    </w:p>
    <w:p w:rsidR="007E4FFC" w:rsidRPr="00495CA0" w:rsidRDefault="000F429B" w:rsidP="007E4FFC">
      <w:pPr>
        <w:numPr>
          <w:ilvl w:val="0"/>
          <w:numId w:val="30"/>
        </w:numPr>
        <w:shd w:val="clear" w:color="auto" w:fill="EAEAEA"/>
        <w:spacing w:after="80"/>
        <w:ind w:left="431" w:hanging="431"/>
        <w:jc w:val="both"/>
        <w:rPr>
          <w:rFonts w:ascii="Trebuchet MS" w:hAnsi="Trebuchet MS" w:cs="Calibri"/>
          <w:bCs/>
          <w:sz w:val="20"/>
          <w:szCs w:val="20"/>
        </w:rPr>
      </w:pPr>
      <w:r w:rsidRPr="00495CA0">
        <w:rPr>
          <w:rFonts w:ascii="Trebuchet MS" w:hAnsi="Trebuchet MS" w:cs="Calibri"/>
          <w:bCs/>
          <w:sz w:val="20"/>
          <w:szCs w:val="20"/>
        </w:rPr>
        <w:t>Ability to handle multiple functions and activities in a high pressure environment due to inherent ability to identify and prioritize tasks at hand.</w:t>
      </w:r>
    </w:p>
    <w:p w:rsidR="000F429B" w:rsidRPr="000F429B" w:rsidRDefault="000F429B" w:rsidP="005B558D">
      <w:pPr>
        <w:numPr>
          <w:ilvl w:val="0"/>
          <w:numId w:val="30"/>
        </w:numPr>
        <w:shd w:val="clear" w:color="auto" w:fill="EAEAEA"/>
        <w:spacing w:after="80"/>
        <w:ind w:left="431" w:hanging="431"/>
        <w:jc w:val="both"/>
        <w:rPr>
          <w:rFonts w:ascii="Trebuchet MS" w:hAnsi="Trebuchet MS" w:cs="Calibri"/>
          <w:bCs/>
          <w:sz w:val="20"/>
          <w:szCs w:val="20"/>
        </w:rPr>
      </w:pPr>
      <w:r w:rsidRPr="000F429B">
        <w:rPr>
          <w:rFonts w:ascii="Trebuchet MS" w:hAnsi="Trebuchet MS" w:cs="Calibri"/>
          <w:bCs/>
          <w:sz w:val="20"/>
          <w:szCs w:val="20"/>
        </w:rPr>
        <w:t xml:space="preserve">Strong team leader and motivator, fostering an atmosphere that encourages highly talented professionals to balance high level skill with maximum productivity. </w:t>
      </w:r>
    </w:p>
    <w:p w:rsidR="000F429B" w:rsidRPr="000F429B" w:rsidRDefault="000F429B" w:rsidP="005B558D">
      <w:pPr>
        <w:numPr>
          <w:ilvl w:val="0"/>
          <w:numId w:val="30"/>
        </w:numPr>
        <w:shd w:val="clear" w:color="auto" w:fill="EAEAEA"/>
        <w:spacing w:after="80"/>
        <w:ind w:left="431" w:hanging="431"/>
        <w:jc w:val="both"/>
        <w:rPr>
          <w:rFonts w:ascii="Trebuchet MS" w:hAnsi="Trebuchet MS" w:cs="Calibri"/>
          <w:bCs/>
          <w:sz w:val="20"/>
          <w:szCs w:val="20"/>
        </w:rPr>
      </w:pPr>
      <w:r w:rsidRPr="000F429B">
        <w:rPr>
          <w:rFonts w:ascii="Trebuchet MS" w:hAnsi="Trebuchet MS" w:cs="Calibri"/>
          <w:bCs/>
          <w:sz w:val="20"/>
          <w:szCs w:val="20"/>
        </w:rPr>
        <w:t>Proven ability to meet corporate, individual and departmental service standards coupled with occupational help, safety and environmental responsibility standards.</w:t>
      </w:r>
    </w:p>
    <w:p w:rsidR="000F429B" w:rsidRPr="000F429B" w:rsidRDefault="00F262A0" w:rsidP="005B558D">
      <w:pPr>
        <w:numPr>
          <w:ilvl w:val="0"/>
          <w:numId w:val="30"/>
        </w:numPr>
        <w:shd w:val="clear" w:color="auto" w:fill="EAEAEA"/>
        <w:spacing w:after="80"/>
        <w:ind w:left="431" w:hanging="431"/>
        <w:jc w:val="both"/>
        <w:rPr>
          <w:rFonts w:ascii="Trebuchet MS" w:hAnsi="Trebuchet MS" w:cs="Calibri"/>
          <w:bCs/>
          <w:sz w:val="20"/>
          <w:szCs w:val="20"/>
        </w:rPr>
      </w:pPr>
      <w:proofErr w:type="spellStart"/>
      <w:r>
        <w:rPr>
          <w:rFonts w:ascii="Trebuchet MS" w:hAnsi="Trebuchet MS" w:cs="Calibri"/>
          <w:bCs/>
          <w:sz w:val="20"/>
          <w:szCs w:val="20"/>
        </w:rPr>
        <w:t>Del</w:t>
      </w:r>
      <w:r w:rsidR="000F429B" w:rsidRPr="000F429B">
        <w:rPr>
          <w:rFonts w:ascii="Trebuchet MS" w:hAnsi="Trebuchet MS" w:cs="Calibri"/>
          <w:bCs/>
          <w:sz w:val="20"/>
          <w:szCs w:val="20"/>
        </w:rPr>
        <w:t>t</w:t>
      </w:r>
      <w:proofErr w:type="spellEnd"/>
      <w:r w:rsidR="000F429B" w:rsidRPr="000F429B">
        <w:rPr>
          <w:rFonts w:ascii="Trebuchet MS" w:hAnsi="Trebuchet MS" w:cs="Calibri"/>
          <w:bCs/>
          <w:sz w:val="20"/>
          <w:szCs w:val="20"/>
        </w:rPr>
        <w:t xml:space="preserve"> in warehouse management, material &amp; inventory management for streamlining entire in-bound supply chain management to achieve overall operational economy. </w:t>
      </w:r>
    </w:p>
    <w:p w:rsidR="000F429B" w:rsidRPr="000F429B" w:rsidRDefault="000F429B" w:rsidP="005B558D">
      <w:pPr>
        <w:numPr>
          <w:ilvl w:val="0"/>
          <w:numId w:val="30"/>
        </w:numPr>
        <w:shd w:val="clear" w:color="auto" w:fill="EAEAEA"/>
        <w:spacing w:after="80"/>
        <w:ind w:left="431" w:hanging="431"/>
        <w:jc w:val="both"/>
        <w:rPr>
          <w:rFonts w:ascii="Trebuchet MS" w:hAnsi="Trebuchet MS" w:cs="Calibri"/>
          <w:bCs/>
          <w:sz w:val="20"/>
          <w:szCs w:val="20"/>
        </w:rPr>
      </w:pPr>
      <w:r w:rsidRPr="000F429B">
        <w:rPr>
          <w:rFonts w:ascii="Trebuchet MS" w:hAnsi="Trebuchet MS" w:cs="Calibri"/>
          <w:bCs/>
          <w:sz w:val="20"/>
          <w:szCs w:val="20"/>
        </w:rPr>
        <w:t>Proven ability to address critical issues &amp; aggressively identify opportunities, provide tactical business solutions.</w:t>
      </w:r>
    </w:p>
    <w:p w:rsidR="000F429B" w:rsidRPr="000F429B" w:rsidRDefault="000F429B" w:rsidP="005B558D">
      <w:pPr>
        <w:numPr>
          <w:ilvl w:val="0"/>
          <w:numId w:val="30"/>
        </w:numPr>
        <w:shd w:val="clear" w:color="auto" w:fill="EAEAEA"/>
        <w:spacing w:after="80"/>
        <w:ind w:left="431" w:hanging="431"/>
        <w:jc w:val="both"/>
        <w:rPr>
          <w:rFonts w:ascii="Trebuchet MS" w:hAnsi="Trebuchet MS" w:cs="Calibri"/>
          <w:bCs/>
          <w:sz w:val="20"/>
          <w:szCs w:val="20"/>
        </w:rPr>
      </w:pPr>
      <w:r w:rsidRPr="000F429B">
        <w:rPr>
          <w:rFonts w:ascii="Trebuchet MS" w:hAnsi="Trebuchet MS" w:cs="Calibri"/>
          <w:bCs/>
          <w:sz w:val="20"/>
          <w:szCs w:val="20"/>
        </w:rPr>
        <w:t>Proven expertise in inventory management, vendor management for streamlining entire in-bound supply chain management to achieve overall operational economy.</w:t>
      </w:r>
    </w:p>
    <w:p w:rsidR="000F429B" w:rsidRPr="001B7B1A" w:rsidRDefault="000F429B" w:rsidP="005B558D">
      <w:pPr>
        <w:numPr>
          <w:ilvl w:val="0"/>
          <w:numId w:val="30"/>
        </w:numPr>
        <w:shd w:val="clear" w:color="auto" w:fill="EAEAEA"/>
        <w:spacing w:after="80"/>
        <w:ind w:left="431" w:hanging="431"/>
        <w:jc w:val="both"/>
        <w:rPr>
          <w:rFonts w:ascii="Trebuchet MS" w:hAnsi="Trebuchet MS" w:cs="Calibri"/>
          <w:bCs/>
          <w:sz w:val="20"/>
          <w:szCs w:val="20"/>
        </w:rPr>
      </w:pPr>
      <w:r w:rsidRPr="000F429B">
        <w:rPr>
          <w:rFonts w:ascii="Trebuchet MS" w:hAnsi="Trebuchet MS" w:cs="Calibri"/>
          <w:bCs/>
          <w:sz w:val="20"/>
          <w:szCs w:val="20"/>
        </w:rPr>
        <w:t>Thorough professional, with high caliber, work orientation, and ability to handle multiple functions and activities in a high pressure environment.</w:t>
      </w:r>
    </w:p>
    <w:p w:rsidR="0000418F" w:rsidRPr="0000418F" w:rsidRDefault="0000418F" w:rsidP="001B7B1A">
      <w:pPr>
        <w:spacing w:after="0"/>
        <w:rPr>
          <w:rFonts w:ascii="Trebuchet MS" w:hAnsi="Trebuchet MS" w:cs="Calibri"/>
          <w:b/>
          <w:bCs/>
          <w:sz w:val="6"/>
          <w:szCs w:val="6"/>
        </w:rPr>
      </w:pPr>
    </w:p>
    <w:p w:rsidR="00E4670E" w:rsidRPr="00E4670E" w:rsidRDefault="00E4670E" w:rsidP="001B7B1A">
      <w:pPr>
        <w:spacing w:after="0"/>
        <w:rPr>
          <w:rFonts w:ascii="Trebuchet MS" w:hAnsi="Trebuchet MS" w:cs="Calibri"/>
          <w:b/>
          <w:bCs/>
          <w:sz w:val="10"/>
          <w:szCs w:val="10"/>
        </w:rPr>
      </w:pPr>
    </w:p>
    <w:p w:rsidR="00401366" w:rsidRDefault="00923D49" w:rsidP="001B7B1A">
      <w:pPr>
        <w:spacing w:after="0"/>
        <w:rPr>
          <w:rFonts w:ascii="Trebuchet MS" w:hAnsi="Trebuchet MS" w:cs="Calibri"/>
          <w:b/>
          <w:bCs/>
          <w:sz w:val="20"/>
          <w:szCs w:val="20"/>
        </w:rPr>
      </w:pPr>
      <w:r w:rsidRPr="001B7B1A">
        <w:rPr>
          <w:rFonts w:ascii="Trebuchet MS" w:hAnsi="Trebuchet MS" w:cs="Calibri"/>
          <w:b/>
          <w:bCs/>
          <w:sz w:val="20"/>
          <w:szCs w:val="20"/>
        </w:rPr>
        <w:t>CORE COMPETENCIES</w:t>
      </w:r>
    </w:p>
    <w:p w:rsidR="00E4670E" w:rsidRPr="00E4670E" w:rsidRDefault="00E4670E" w:rsidP="001B7B1A">
      <w:pPr>
        <w:spacing w:after="0"/>
        <w:rPr>
          <w:rFonts w:ascii="Trebuchet MS" w:hAnsi="Trebuchet MS" w:cs="Calibri"/>
          <w:b/>
          <w:bCs/>
          <w:sz w:val="10"/>
          <w:szCs w:val="10"/>
        </w:rPr>
      </w:pPr>
    </w:p>
    <w:p w:rsidR="00C32E41" w:rsidRPr="00853FA7" w:rsidRDefault="000F429B" w:rsidP="00C32E41">
      <w:pPr>
        <w:spacing w:after="0"/>
        <w:jc w:val="both"/>
        <w:rPr>
          <w:rFonts w:ascii="Trebuchet MS" w:hAnsi="Trebuchet MS" w:cs="Calibri"/>
          <w:bCs/>
          <w:sz w:val="20"/>
          <w:szCs w:val="20"/>
        </w:rPr>
      </w:pPr>
      <w:r>
        <w:rPr>
          <w:rFonts w:ascii="Trebuchet MS" w:hAnsi="Trebuchet MS" w:cs="Calibri"/>
          <w:bCs/>
          <w:sz w:val="20"/>
          <w:szCs w:val="20"/>
        </w:rPr>
        <w:t>Logistics</w:t>
      </w:r>
      <w:r w:rsidR="00C32E41" w:rsidRPr="00853FA7">
        <w:rPr>
          <w:rFonts w:ascii="Trebuchet MS" w:hAnsi="Trebuchet MS" w:cs="Calibri"/>
          <w:bCs/>
          <w:sz w:val="20"/>
          <w:szCs w:val="20"/>
        </w:rPr>
        <w:t xml:space="preserve"> Management </w:t>
      </w:r>
      <w:r w:rsidR="00C32E41" w:rsidRPr="00853FA7">
        <w:rPr>
          <w:rFonts w:ascii="Trebuchet MS" w:hAnsi="Trebuchet MS" w:cs="Calibri"/>
          <w:bCs/>
          <w:sz w:val="20"/>
          <w:szCs w:val="20"/>
        </w:rPr>
        <w:sym w:font="Wingdings 2" w:char="F0B2"/>
      </w:r>
      <w:r w:rsidR="00C32E41" w:rsidRPr="00853FA7">
        <w:rPr>
          <w:rFonts w:ascii="Trebuchet MS" w:hAnsi="Trebuchet MS" w:cs="Calibri"/>
          <w:bCs/>
          <w:sz w:val="20"/>
          <w:szCs w:val="20"/>
        </w:rPr>
        <w:t xml:space="preserve"> </w:t>
      </w:r>
      <w:r>
        <w:rPr>
          <w:rFonts w:ascii="Trebuchet MS" w:hAnsi="Trebuchet MS" w:cs="Calibri"/>
          <w:bCs/>
          <w:sz w:val="20"/>
          <w:szCs w:val="20"/>
        </w:rPr>
        <w:t>Transport Management</w:t>
      </w:r>
      <w:r w:rsidR="00C32E41" w:rsidRPr="00853FA7">
        <w:rPr>
          <w:rFonts w:ascii="Trebuchet MS" w:hAnsi="Trebuchet MS" w:cs="Calibri"/>
          <w:bCs/>
          <w:sz w:val="20"/>
          <w:szCs w:val="20"/>
        </w:rPr>
        <w:t xml:space="preserve"> </w:t>
      </w:r>
      <w:r w:rsidR="00C32E41" w:rsidRPr="00853FA7">
        <w:rPr>
          <w:rFonts w:ascii="Trebuchet MS" w:hAnsi="Trebuchet MS" w:cs="Calibri"/>
          <w:bCs/>
          <w:sz w:val="20"/>
          <w:szCs w:val="20"/>
        </w:rPr>
        <w:sym w:font="Wingdings 2" w:char="F0B2"/>
      </w:r>
      <w:r w:rsidR="00C32E41" w:rsidRPr="00853FA7">
        <w:rPr>
          <w:rFonts w:ascii="Trebuchet MS" w:hAnsi="Trebuchet MS" w:cs="Calibri"/>
          <w:bCs/>
          <w:sz w:val="20"/>
          <w:szCs w:val="20"/>
        </w:rPr>
        <w:t xml:space="preserve"> Documentation/Reporting </w:t>
      </w:r>
      <w:r w:rsidR="00C32E41" w:rsidRPr="00853FA7">
        <w:rPr>
          <w:rFonts w:ascii="Trebuchet MS" w:hAnsi="Trebuchet MS" w:cs="Calibri"/>
          <w:bCs/>
          <w:sz w:val="20"/>
          <w:szCs w:val="20"/>
        </w:rPr>
        <w:sym w:font="Wingdings 2" w:char="F0B2"/>
      </w:r>
      <w:r w:rsidR="00C32E41" w:rsidRPr="00853FA7">
        <w:rPr>
          <w:rFonts w:ascii="Trebuchet MS" w:hAnsi="Trebuchet MS" w:cs="Calibri"/>
          <w:bCs/>
          <w:sz w:val="20"/>
          <w:szCs w:val="20"/>
        </w:rPr>
        <w:t xml:space="preserve"> </w:t>
      </w:r>
      <w:r>
        <w:rPr>
          <w:rFonts w:ascii="Trebuchet MS" w:hAnsi="Trebuchet MS" w:cs="Calibri"/>
          <w:bCs/>
          <w:sz w:val="20"/>
          <w:szCs w:val="20"/>
        </w:rPr>
        <w:t>Supervision &amp; Control</w:t>
      </w:r>
      <w:r w:rsidR="00C32E41" w:rsidRPr="00853FA7">
        <w:rPr>
          <w:rFonts w:ascii="Trebuchet MS" w:hAnsi="Trebuchet MS" w:cs="Calibri"/>
          <w:bCs/>
          <w:sz w:val="20"/>
          <w:szCs w:val="20"/>
        </w:rPr>
        <w:t xml:space="preserve"> </w:t>
      </w:r>
      <w:r w:rsidR="00C32E41" w:rsidRPr="00853FA7">
        <w:rPr>
          <w:rFonts w:ascii="Trebuchet MS" w:hAnsi="Trebuchet MS" w:cs="Calibri"/>
          <w:bCs/>
          <w:sz w:val="20"/>
          <w:szCs w:val="20"/>
        </w:rPr>
        <w:sym w:font="Wingdings 2" w:char="F0B2"/>
      </w:r>
      <w:r w:rsidR="00C32E41">
        <w:rPr>
          <w:rFonts w:ascii="Trebuchet MS" w:hAnsi="Trebuchet MS" w:cs="Calibri"/>
          <w:bCs/>
          <w:sz w:val="20"/>
          <w:szCs w:val="20"/>
        </w:rPr>
        <w:t xml:space="preserve"> </w:t>
      </w:r>
      <w:r>
        <w:rPr>
          <w:rFonts w:ascii="Trebuchet MS" w:hAnsi="Trebuchet MS" w:cs="Calibri"/>
          <w:bCs/>
          <w:sz w:val="20"/>
          <w:szCs w:val="20"/>
        </w:rPr>
        <w:t>Inventory Management</w:t>
      </w:r>
      <w:r w:rsidR="00C32E41" w:rsidRPr="00853FA7">
        <w:rPr>
          <w:rFonts w:ascii="Trebuchet MS" w:hAnsi="Trebuchet MS" w:cs="Calibri"/>
          <w:bCs/>
          <w:sz w:val="20"/>
          <w:szCs w:val="20"/>
        </w:rPr>
        <w:t xml:space="preserve"> </w:t>
      </w:r>
      <w:r w:rsidR="00C32E41" w:rsidRPr="00853FA7">
        <w:rPr>
          <w:rFonts w:ascii="Trebuchet MS" w:hAnsi="Trebuchet MS" w:cs="Calibri"/>
          <w:bCs/>
          <w:sz w:val="20"/>
          <w:szCs w:val="20"/>
        </w:rPr>
        <w:sym w:font="Wingdings 2" w:char="F0B2"/>
      </w:r>
      <w:r w:rsidR="00C32E41" w:rsidRPr="00853FA7">
        <w:rPr>
          <w:rFonts w:ascii="Trebuchet MS" w:hAnsi="Trebuchet MS" w:cs="Calibri"/>
          <w:bCs/>
          <w:sz w:val="20"/>
          <w:szCs w:val="20"/>
        </w:rPr>
        <w:t xml:space="preserve"> </w:t>
      </w:r>
      <w:r>
        <w:rPr>
          <w:rFonts w:ascii="Trebuchet MS" w:hAnsi="Trebuchet MS" w:cs="Calibri"/>
          <w:bCs/>
          <w:sz w:val="20"/>
          <w:szCs w:val="20"/>
        </w:rPr>
        <w:t>Warehousing</w:t>
      </w:r>
      <w:r w:rsidR="00C32E41" w:rsidRPr="00853FA7">
        <w:rPr>
          <w:rFonts w:ascii="Trebuchet MS" w:hAnsi="Trebuchet MS" w:cs="Calibri"/>
          <w:bCs/>
          <w:sz w:val="20"/>
          <w:szCs w:val="20"/>
        </w:rPr>
        <w:t xml:space="preserve"> </w:t>
      </w:r>
      <w:r w:rsidR="00C32E41" w:rsidRPr="00853FA7">
        <w:rPr>
          <w:rFonts w:ascii="Trebuchet MS" w:hAnsi="Trebuchet MS" w:cs="Calibri"/>
          <w:bCs/>
          <w:sz w:val="20"/>
          <w:szCs w:val="20"/>
        </w:rPr>
        <w:sym w:font="Wingdings 2" w:char="F0B2"/>
      </w:r>
      <w:r w:rsidR="00C32E41" w:rsidRPr="00853FA7">
        <w:rPr>
          <w:rFonts w:ascii="Trebuchet MS" w:hAnsi="Trebuchet MS" w:cs="Calibri"/>
          <w:bCs/>
          <w:sz w:val="20"/>
          <w:szCs w:val="20"/>
        </w:rPr>
        <w:t xml:space="preserve"> </w:t>
      </w:r>
      <w:r>
        <w:rPr>
          <w:rFonts w:ascii="Trebuchet MS" w:hAnsi="Trebuchet MS" w:cs="Calibri"/>
          <w:bCs/>
          <w:sz w:val="20"/>
          <w:szCs w:val="20"/>
        </w:rPr>
        <w:t>Stock Management</w:t>
      </w:r>
      <w:r w:rsidR="00C32E41" w:rsidRPr="00853FA7">
        <w:rPr>
          <w:rFonts w:ascii="Trebuchet MS" w:hAnsi="Trebuchet MS" w:cs="Calibri"/>
          <w:bCs/>
          <w:sz w:val="20"/>
          <w:szCs w:val="20"/>
        </w:rPr>
        <w:t xml:space="preserve"> </w:t>
      </w:r>
      <w:r w:rsidR="00C32E41" w:rsidRPr="00853FA7">
        <w:rPr>
          <w:rFonts w:ascii="Trebuchet MS" w:hAnsi="Trebuchet MS" w:cs="Calibri"/>
          <w:bCs/>
          <w:sz w:val="20"/>
          <w:szCs w:val="20"/>
        </w:rPr>
        <w:sym w:font="Wingdings 2" w:char="F0B2"/>
      </w:r>
      <w:r w:rsidR="00C32E41" w:rsidRPr="00853FA7">
        <w:rPr>
          <w:rFonts w:ascii="Trebuchet MS" w:hAnsi="Trebuchet MS" w:cs="Calibri"/>
          <w:bCs/>
          <w:sz w:val="20"/>
          <w:szCs w:val="20"/>
        </w:rPr>
        <w:t xml:space="preserve"> </w:t>
      </w:r>
      <w:r>
        <w:rPr>
          <w:rFonts w:ascii="Trebuchet MS" w:hAnsi="Trebuchet MS" w:cs="Calibri"/>
          <w:bCs/>
          <w:sz w:val="20"/>
          <w:szCs w:val="20"/>
        </w:rPr>
        <w:t>Store</w:t>
      </w:r>
      <w:r w:rsidR="00C32E41" w:rsidRPr="00853FA7">
        <w:rPr>
          <w:rFonts w:ascii="Trebuchet MS" w:hAnsi="Trebuchet MS" w:cs="Calibri"/>
          <w:bCs/>
          <w:sz w:val="20"/>
          <w:szCs w:val="20"/>
        </w:rPr>
        <w:t xml:space="preserve"> management </w:t>
      </w:r>
      <w:r w:rsidR="00C32E41" w:rsidRPr="00853FA7">
        <w:rPr>
          <w:rFonts w:ascii="Trebuchet MS" w:hAnsi="Trebuchet MS" w:cs="Calibri"/>
          <w:bCs/>
          <w:sz w:val="20"/>
          <w:szCs w:val="20"/>
        </w:rPr>
        <w:sym w:font="Wingdings 2" w:char="F0B2"/>
      </w:r>
      <w:r w:rsidR="00C32E41" w:rsidRPr="00853FA7">
        <w:rPr>
          <w:rFonts w:ascii="Trebuchet MS" w:hAnsi="Trebuchet MS" w:cs="Calibri"/>
          <w:bCs/>
          <w:sz w:val="20"/>
          <w:szCs w:val="20"/>
        </w:rPr>
        <w:t xml:space="preserve"> </w:t>
      </w:r>
      <w:r w:rsidR="005B558D">
        <w:rPr>
          <w:rFonts w:ascii="Trebuchet MS" w:hAnsi="Trebuchet MS" w:cs="Calibri"/>
          <w:bCs/>
          <w:sz w:val="20"/>
          <w:szCs w:val="20"/>
        </w:rPr>
        <w:t>Dispatch / Shipment Planning</w:t>
      </w:r>
      <w:r w:rsidR="00C32E41" w:rsidRPr="00853FA7">
        <w:rPr>
          <w:rFonts w:ascii="Trebuchet MS" w:hAnsi="Trebuchet MS" w:cs="Calibri"/>
          <w:bCs/>
          <w:sz w:val="20"/>
          <w:szCs w:val="20"/>
        </w:rPr>
        <w:t xml:space="preserve"> </w:t>
      </w:r>
      <w:r w:rsidR="00C32E41" w:rsidRPr="00853FA7">
        <w:rPr>
          <w:rFonts w:ascii="Trebuchet MS" w:hAnsi="Trebuchet MS" w:cs="Calibri"/>
          <w:bCs/>
          <w:sz w:val="20"/>
          <w:szCs w:val="20"/>
        </w:rPr>
        <w:sym w:font="Wingdings 2" w:char="F0B2"/>
      </w:r>
      <w:r w:rsidR="00C32E41" w:rsidRPr="00853FA7">
        <w:rPr>
          <w:rFonts w:ascii="Trebuchet MS" w:hAnsi="Trebuchet MS" w:cs="Calibri"/>
          <w:bCs/>
          <w:sz w:val="20"/>
          <w:szCs w:val="20"/>
        </w:rPr>
        <w:t xml:space="preserve"> Facility Management </w:t>
      </w:r>
      <w:r w:rsidR="00C32E41" w:rsidRPr="00853FA7">
        <w:rPr>
          <w:rFonts w:ascii="Trebuchet MS" w:hAnsi="Trebuchet MS" w:cs="Calibri"/>
          <w:bCs/>
          <w:sz w:val="20"/>
          <w:szCs w:val="20"/>
        </w:rPr>
        <w:sym w:font="Wingdings 2" w:char="F0B2"/>
      </w:r>
      <w:r w:rsidR="00C32E41" w:rsidRPr="00853FA7">
        <w:rPr>
          <w:rFonts w:ascii="Trebuchet MS" w:hAnsi="Trebuchet MS" w:cs="Calibri"/>
          <w:bCs/>
          <w:sz w:val="20"/>
          <w:szCs w:val="20"/>
        </w:rPr>
        <w:t xml:space="preserve"> </w:t>
      </w:r>
      <w:r w:rsidR="005B558D">
        <w:rPr>
          <w:rFonts w:ascii="Trebuchet MS" w:hAnsi="Trebuchet MS" w:cs="Calibri"/>
          <w:bCs/>
          <w:sz w:val="20"/>
          <w:szCs w:val="20"/>
        </w:rPr>
        <w:t>Invoicing</w:t>
      </w:r>
      <w:r w:rsidR="00C32E41" w:rsidRPr="00853FA7">
        <w:rPr>
          <w:rFonts w:ascii="Trebuchet MS" w:hAnsi="Trebuchet MS" w:cs="Calibri"/>
          <w:bCs/>
          <w:sz w:val="20"/>
          <w:szCs w:val="20"/>
        </w:rPr>
        <w:t xml:space="preserve"> </w:t>
      </w:r>
      <w:r w:rsidR="00C32E41" w:rsidRPr="00853FA7">
        <w:rPr>
          <w:rFonts w:ascii="Trebuchet MS" w:hAnsi="Trebuchet MS" w:cs="Calibri"/>
          <w:bCs/>
          <w:sz w:val="20"/>
          <w:szCs w:val="20"/>
        </w:rPr>
        <w:sym w:font="Wingdings 2" w:char="F0B2"/>
      </w:r>
      <w:r w:rsidR="00C32E41" w:rsidRPr="00853FA7">
        <w:rPr>
          <w:rFonts w:ascii="Trebuchet MS" w:hAnsi="Trebuchet MS" w:cs="Calibri"/>
          <w:bCs/>
          <w:sz w:val="20"/>
          <w:szCs w:val="20"/>
        </w:rPr>
        <w:t xml:space="preserve"> </w:t>
      </w:r>
      <w:r w:rsidR="005B558D">
        <w:rPr>
          <w:rFonts w:ascii="Trebuchet MS" w:hAnsi="Trebuchet MS" w:cs="Calibri"/>
          <w:bCs/>
          <w:sz w:val="20"/>
          <w:szCs w:val="20"/>
        </w:rPr>
        <w:t>Delivery Management</w:t>
      </w:r>
      <w:r w:rsidR="00C32E41" w:rsidRPr="00853FA7">
        <w:rPr>
          <w:rFonts w:ascii="Trebuchet MS" w:hAnsi="Trebuchet MS" w:cs="Calibri"/>
          <w:bCs/>
          <w:sz w:val="20"/>
          <w:szCs w:val="20"/>
        </w:rPr>
        <w:t xml:space="preserve"> </w:t>
      </w:r>
      <w:r w:rsidR="00C32E41" w:rsidRPr="00853FA7">
        <w:rPr>
          <w:rFonts w:ascii="Trebuchet MS" w:hAnsi="Trebuchet MS" w:cs="Calibri"/>
          <w:bCs/>
          <w:sz w:val="20"/>
          <w:szCs w:val="20"/>
        </w:rPr>
        <w:sym w:font="Wingdings 2" w:char="F0B2"/>
      </w:r>
      <w:r w:rsidR="00C32E41" w:rsidRPr="00853FA7">
        <w:rPr>
          <w:rFonts w:ascii="Trebuchet MS" w:hAnsi="Trebuchet MS" w:cs="Calibri"/>
          <w:bCs/>
          <w:sz w:val="20"/>
          <w:szCs w:val="20"/>
        </w:rPr>
        <w:t xml:space="preserve"> </w:t>
      </w:r>
      <w:r w:rsidR="005B558D">
        <w:rPr>
          <w:rFonts w:ascii="Trebuchet MS" w:hAnsi="Trebuchet MS" w:cs="Calibri"/>
          <w:bCs/>
          <w:sz w:val="20"/>
          <w:szCs w:val="20"/>
        </w:rPr>
        <w:t>Relationship Management</w:t>
      </w:r>
      <w:r w:rsidR="00C32E41" w:rsidRPr="00853FA7">
        <w:rPr>
          <w:rFonts w:ascii="Trebuchet MS" w:hAnsi="Trebuchet MS" w:cs="Calibri"/>
          <w:bCs/>
          <w:sz w:val="20"/>
          <w:szCs w:val="20"/>
        </w:rPr>
        <w:t xml:space="preserve"> </w:t>
      </w:r>
      <w:r w:rsidR="00C32E41" w:rsidRPr="00853FA7">
        <w:rPr>
          <w:rFonts w:ascii="Trebuchet MS" w:hAnsi="Trebuchet MS" w:cs="Calibri"/>
          <w:bCs/>
          <w:sz w:val="20"/>
          <w:szCs w:val="20"/>
        </w:rPr>
        <w:sym w:font="Wingdings 2" w:char="F0B2"/>
      </w:r>
      <w:r w:rsidR="00C32E41" w:rsidRPr="00853FA7">
        <w:rPr>
          <w:rFonts w:ascii="Trebuchet MS" w:hAnsi="Trebuchet MS" w:cs="Calibri"/>
          <w:bCs/>
          <w:sz w:val="20"/>
          <w:szCs w:val="20"/>
        </w:rPr>
        <w:t xml:space="preserve"> Team Management</w:t>
      </w:r>
    </w:p>
    <w:p w:rsidR="00A7014E" w:rsidRPr="00E4670E" w:rsidRDefault="0014219E" w:rsidP="001B7B1A">
      <w:pPr>
        <w:spacing w:after="0"/>
        <w:jc w:val="center"/>
        <w:rPr>
          <w:rFonts w:ascii="Trebuchet MS" w:hAnsi="Trebuchet MS" w:cs="Calibri"/>
          <w:b/>
          <w:sz w:val="10"/>
          <w:szCs w:val="10"/>
        </w:rPr>
      </w:pPr>
      <w:r>
        <w:rPr>
          <w:rFonts w:ascii="Trebuchet MS" w:hAnsi="Trebuchet MS" w:cs="Calibri"/>
          <w:b/>
          <w:sz w:val="10"/>
          <w:szCs w:val="10"/>
        </w:rPr>
        <w:pict>
          <v:rect id="_x0000_i1027" style="width:531pt;height:3pt" o:hralign="center" o:hrstd="t" o:hrnoshade="t" o:hr="t" fillcolor="black" stroked="f"/>
        </w:pict>
      </w:r>
    </w:p>
    <w:p w:rsidR="000C658A" w:rsidRPr="001B7B1A" w:rsidRDefault="006368BB" w:rsidP="001B7B1A">
      <w:pPr>
        <w:shd w:val="clear" w:color="auto" w:fill="0D2B3E"/>
        <w:spacing w:after="0"/>
        <w:jc w:val="center"/>
        <w:rPr>
          <w:rFonts w:ascii="Trebuchet MS" w:hAnsi="Trebuchet MS" w:cs="Calibri"/>
          <w:b/>
          <w:bCs/>
          <w:sz w:val="20"/>
          <w:szCs w:val="20"/>
        </w:rPr>
      </w:pPr>
      <w:r w:rsidRPr="001B7B1A">
        <w:rPr>
          <w:rFonts w:ascii="Trebuchet MS" w:hAnsi="Trebuchet MS" w:cs="Calibri"/>
          <w:b/>
          <w:bCs/>
          <w:sz w:val="20"/>
          <w:szCs w:val="20"/>
        </w:rPr>
        <w:t>PROFESSIONAL EXPERIENCE</w:t>
      </w:r>
    </w:p>
    <w:p w:rsidR="000151B8" w:rsidRPr="00C32E41" w:rsidRDefault="000151B8" w:rsidP="001B7B1A">
      <w:pPr>
        <w:spacing w:after="0"/>
        <w:rPr>
          <w:rFonts w:ascii="Trebuchet MS" w:hAnsi="Trebuchet MS" w:cs="Calibri"/>
          <w:b/>
          <w:bCs/>
          <w:caps/>
          <w:sz w:val="6"/>
          <w:szCs w:val="6"/>
        </w:rPr>
      </w:pPr>
    </w:p>
    <w:p w:rsidR="00E4670E" w:rsidRPr="00E4670E" w:rsidRDefault="00E4670E" w:rsidP="00C32E41">
      <w:pPr>
        <w:pStyle w:val="Normal1"/>
        <w:spacing w:after="0"/>
        <w:jc w:val="both"/>
        <w:rPr>
          <w:rFonts w:ascii="Trebuchet MS" w:hAnsi="Trebuchet MS"/>
          <w:b/>
          <w:bCs/>
          <w:caps/>
          <w:color w:val="auto"/>
          <w:sz w:val="21"/>
          <w:szCs w:val="21"/>
        </w:rPr>
      </w:pPr>
      <w:r w:rsidRPr="00E4670E">
        <w:rPr>
          <w:rFonts w:ascii="Trebuchet MS" w:hAnsi="Trebuchet MS"/>
          <w:b/>
          <w:bCs/>
          <w:caps/>
          <w:color w:val="auto"/>
          <w:sz w:val="21"/>
          <w:szCs w:val="21"/>
        </w:rPr>
        <w:t xml:space="preserve">Aditya Ready Mix Concrete Ltd </w:t>
      </w:r>
      <w:r>
        <w:rPr>
          <w:rFonts w:ascii="Trebuchet MS" w:hAnsi="Trebuchet MS"/>
          <w:b/>
          <w:bCs/>
          <w:caps/>
          <w:color w:val="auto"/>
          <w:sz w:val="21"/>
          <w:szCs w:val="21"/>
        </w:rPr>
        <w:tab/>
      </w:r>
      <w:r>
        <w:rPr>
          <w:rFonts w:ascii="Trebuchet MS" w:hAnsi="Trebuchet MS"/>
          <w:b/>
          <w:bCs/>
          <w:caps/>
          <w:color w:val="auto"/>
          <w:sz w:val="21"/>
          <w:szCs w:val="21"/>
        </w:rPr>
        <w:tab/>
      </w:r>
      <w:r>
        <w:rPr>
          <w:rFonts w:ascii="Trebuchet MS" w:hAnsi="Trebuchet MS"/>
          <w:b/>
          <w:bCs/>
          <w:caps/>
          <w:color w:val="auto"/>
          <w:sz w:val="21"/>
          <w:szCs w:val="21"/>
        </w:rPr>
        <w:tab/>
      </w:r>
      <w:r>
        <w:rPr>
          <w:rFonts w:ascii="Trebuchet MS" w:hAnsi="Trebuchet MS"/>
          <w:b/>
          <w:bCs/>
          <w:caps/>
          <w:color w:val="auto"/>
          <w:sz w:val="21"/>
          <w:szCs w:val="21"/>
        </w:rPr>
        <w:tab/>
      </w:r>
      <w:r>
        <w:rPr>
          <w:rFonts w:ascii="Trebuchet MS" w:hAnsi="Trebuchet MS"/>
          <w:b/>
          <w:bCs/>
          <w:caps/>
          <w:color w:val="auto"/>
          <w:sz w:val="21"/>
          <w:szCs w:val="21"/>
        </w:rPr>
        <w:tab/>
      </w:r>
      <w:r>
        <w:rPr>
          <w:rFonts w:ascii="Trebuchet MS" w:hAnsi="Trebuchet MS"/>
          <w:b/>
          <w:bCs/>
          <w:caps/>
          <w:color w:val="auto"/>
          <w:sz w:val="21"/>
          <w:szCs w:val="21"/>
        </w:rPr>
        <w:tab/>
      </w:r>
      <w:r>
        <w:rPr>
          <w:rFonts w:ascii="Trebuchet MS" w:hAnsi="Trebuchet MS"/>
          <w:b/>
          <w:bCs/>
          <w:caps/>
          <w:color w:val="auto"/>
          <w:sz w:val="21"/>
          <w:szCs w:val="21"/>
        </w:rPr>
        <w:tab/>
      </w:r>
      <w:r>
        <w:rPr>
          <w:rFonts w:ascii="Trebuchet MS" w:hAnsi="Trebuchet MS"/>
          <w:b/>
          <w:bCs/>
          <w:caps/>
          <w:color w:val="auto"/>
          <w:sz w:val="21"/>
          <w:szCs w:val="21"/>
        </w:rPr>
        <w:tab/>
        <w:t xml:space="preserve">      </w:t>
      </w:r>
      <w:r w:rsidRPr="00E4670E">
        <w:rPr>
          <w:rFonts w:ascii="Trebuchet MS" w:hAnsi="Trebuchet MS"/>
          <w:b/>
          <w:bCs/>
          <w:caps/>
          <w:color w:val="auto"/>
          <w:sz w:val="21"/>
          <w:szCs w:val="21"/>
        </w:rPr>
        <w:t>SINCE MAR 2010</w:t>
      </w:r>
    </w:p>
    <w:p w:rsidR="00E4670E" w:rsidRDefault="00E4670E" w:rsidP="00C32E41">
      <w:pPr>
        <w:pStyle w:val="Normal1"/>
        <w:spacing w:after="0"/>
        <w:jc w:val="both"/>
        <w:rPr>
          <w:rFonts w:ascii="Trebuchet MS" w:hAnsi="Trebuchet MS"/>
          <w:b/>
          <w:bCs/>
          <w:color w:val="auto"/>
          <w:sz w:val="21"/>
          <w:szCs w:val="21"/>
          <w:lang w:val="en-IN"/>
        </w:rPr>
      </w:pPr>
      <w:r w:rsidRPr="00E4670E">
        <w:rPr>
          <w:rFonts w:ascii="Trebuchet MS" w:hAnsi="Trebuchet MS"/>
          <w:b/>
          <w:bCs/>
          <w:color w:val="auto"/>
          <w:sz w:val="21"/>
          <w:szCs w:val="21"/>
          <w:lang w:val="en-IN"/>
        </w:rPr>
        <w:t>Transport In</w:t>
      </w:r>
      <w:r>
        <w:rPr>
          <w:rFonts w:ascii="Trebuchet MS" w:hAnsi="Trebuchet MS"/>
          <w:b/>
          <w:bCs/>
          <w:color w:val="auto"/>
          <w:sz w:val="21"/>
          <w:szCs w:val="21"/>
          <w:lang w:val="en-IN"/>
        </w:rPr>
        <w:t>-C</w:t>
      </w:r>
      <w:r w:rsidRPr="00E4670E">
        <w:rPr>
          <w:rFonts w:ascii="Trebuchet MS" w:hAnsi="Trebuchet MS"/>
          <w:b/>
          <w:bCs/>
          <w:color w:val="auto"/>
          <w:sz w:val="21"/>
          <w:szCs w:val="21"/>
          <w:lang w:val="en-IN"/>
        </w:rPr>
        <w:t>harge</w:t>
      </w:r>
    </w:p>
    <w:p w:rsidR="00E4670E" w:rsidRPr="00E4670E" w:rsidRDefault="00E4670E" w:rsidP="00C32E41">
      <w:pPr>
        <w:pStyle w:val="Normal1"/>
        <w:spacing w:after="0"/>
        <w:jc w:val="both"/>
        <w:rPr>
          <w:rFonts w:ascii="Trebuchet MS" w:hAnsi="Trebuchet MS"/>
          <w:b/>
          <w:bCs/>
          <w:color w:val="auto"/>
          <w:sz w:val="10"/>
          <w:szCs w:val="10"/>
          <w:lang w:val="en-IN"/>
        </w:rPr>
      </w:pPr>
    </w:p>
    <w:p w:rsidR="00E4670E" w:rsidRPr="00E4670E" w:rsidRDefault="00E4670E" w:rsidP="00C32E41">
      <w:pPr>
        <w:pStyle w:val="Normal1"/>
        <w:spacing w:after="0"/>
        <w:jc w:val="both"/>
        <w:rPr>
          <w:rFonts w:ascii="Trebuchet MS" w:hAnsi="Trebuchet MS"/>
          <w:b/>
          <w:bCs/>
          <w:caps/>
          <w:color w:val="auto"/>
          <w:sz w:val="21"/>
          <w:szCs w:val="21"/>
        </w:rPr>
      </w:pPr>
      <w:r w:rsidRPr="00E4670E">
        <w:rPr>
          <w:rFonts w:ascii="Trebuchet MS" w:hAnsi="Trebuchet MS"/>
          <w:b/>
          <w:bCs/>
          <w:caps/>
          <w:color w:val="auto"/>
          <w:sz w:val="21"/>
          <w:szCs w:val="21"/>
        </w:rPr>
        <w:t xml:space="preserve">Expeditors International Chennai  </w:t>
      </w:r>
      <w:r w:rsidRPr="00E4670E">
        <w:rPr>
          <w:rFonts w:ascii="Trebuchet MS" w:hAnsi="Trebuchet MS"/>
          <w:b/>
          <w:bCs/>
          <w:caps/>
          <w:color w:val="auto"/>
          <w:sz w:val="21"/>
          <w:szCs w:val="21"/>
        </w:rPr>
        <w:tab/>
      </w:r>
      <w:r w:rsidRPr="00E4670E">
        <w:rPr>
          <w:rFonts w:ascii="Trebuchet MS" w:hAnsi="Trebuchet MS"/>
          <w:b/>
          <w:bCs/>
          <w:caps/>
          <w:color w:val="auto"/>
          <w:sz w:val="21"/>
          <w:szCs w:val="21"/>
        </w:rPr>
        <w:tab/>
      </w:r>
      <w:r w:rsidRPr="00E4670E">
        <w:rPr>
          <w:rFonts w:ascii="Trebuchet MS" w:hAnsi="Trebuchet MS"/>
          <w:b/>
          <w:bCs/>
          <w:caps/>
          <w:color w:val="auto"/>
          <w:sz w:val="21"/>
          <w:szCs w:val="21"/>
        </w:rPr>
        <w:tab/>
      </w:r>
      <w:r w:rsidRPr="00E4670E">
        <w:rPr>
          <w:rFonts w:ascii="Trebuchet MS" w:hAnsi="Trebuchet MS"/>
          <w:b/>
          <w:bCs/>
          <w:caps/>
          <w:color w:val="auto"/>
          <w:sz w:val="21"/>
          <w:szCs w:val="21"/>
        </w:rPr>
        <w:tab/>
      </w:r>
      <w:r w:rsidRPr="00E4670E">
        <w:rPr>
          <w:rFonts w:ascii="Trebuchet MS" w:hAnsi="Trebuchet MS"/>
          <w:b/>
          <w:bCs/>
          <w:caps/>
          <w:color w:val="auto"/>
          <w:sz w:val="21"/>
          <w:szCs w:val="21"/>
        </w:rPr>
        <w:tab/>
      </w:r>
      <w:r>
        <w:rPr>
          <w:rFonts w:ascii="Trebuchet MS" w:hAnsi="Trebuchet MS"/>
          <w:b/>
          <w:bCs/>
          <w:caps/>
          <w:color w:val="auto"/>
          <w:sz w:val="21"/>
          <w:szCs w:val="21"/>
        </w:rPr>
        <w:t xml:space="preserve">                    </w:t>
      </w:r>
      <w:r w:rsidRPr="00E4670E">
        <w:rPr>
          <w:rFonts w:ascii="Trebuchet MS" w:hAnsi="Trebuchet MS"/>
          <w:b/>
          <w:bCs/>
          <w:caps/>
          <w:color w:val="auto"/>
          <w:sz w:val="21"/>
          <w:szCs w:val="21"/>
        </w:rPr>
        <w:t xml:space="preserve">Apr 2005 </w:t>
      </w:r>
      <w:r w:rsidR="000F429B">
        <w:rPr>
          <w:rFonts w:ascii="Trebuchet MS" w:hAnsi="Trebuchet MS"/>
          <w:b/>
          <w:bCs/>
          <w:caps/>
          <w:color w:val="auto"/>
          <w:sz w:val="21"/>
          <w:szCs w:val="21"/>
        </w:rPr>
        <w:t>–</w:t>
      </w:r>
      <w:r w:rsidRPr="00E4670E">
        <w:rPr>
          <w:rFonts w:ascii="Trebuchet MS" w:hAnsi="Trebuchet MS"/>
          <w:b/>
          <w:bCs/>
          <w:caps/>
          <w:color w:val="auto"/>
          <w:sz w:val="21"/>
          <w:szCs w:val="21"/>
        </w:rPr>
        <w:t xml:space="preserve"> Mar 2010</w:t>
      </w:r>
    </w:p>
    <w:p w:rsidR="00E4670E" w:rsidRDefault="00E4670E" w:rsidP="00C32E41">
      <w:pPr>
        <w:pStyle w:val="Normal1"/>
        <w:spacing w:after="0"/>
        <w:jc w:val="both"/>
        <w:rPr>
          <w:rFonts w:ascii="Trebuchet MS" w:hAnsi="Trebuchet MS"/>
          <w:b/>
          <w:bCs/>
          <w:color w:val="auto"/>
          <w:sz w:val="21"/>
          <w:szCs w:val="21"/>
          <w:lang w:val="en-IN"/>
        </w:rPr>
      </w:pPr>
      <w:r w:rsidRPr="00E4670E">
        <w:rPr>
          <w:rFonts w:ascii="Trebuchet MS" w:hAnsi="Trebuchet MS"/>
          <w:b/>
          <w:bCs/>
          <w:color w:val="auto"/>
          <w:sz w:val="21"/>
          <w:szCs w:val="21"/>
          <w:lang w:val="en-IN"/>
        </w:rPr>
        <w:t>Logistics Executive</w:t>
      </w:r>
    </w:p>
    <w:p w:rsidR="00E4670E" w:rsidRPr="000F429B" w:rsidRDefault="00E4670E" w:rsidP="00C32E41">
      <w:pPr>
        <w:pStyle w:val="Normal1"/>
        <w:spacing w:after="0"/>
        <w:jc w:val="both"/>
        <w:rPr>
          <w:rFonts w:ascii="Trebuchet MS" w:hAnsi="Trebuchet MS"/>
          <w:b/>
          <w:bCs/>
          <w:color w:val="auto"/>
          <w:sz w:val="10"/>
          <w:szCs w:val="10"/>
          <w:lang w:val="en-IN"/>
        </w:rPr>
      </w:pPr>
    </w:p>
    <w:p w:rsidR="00E4670E" w:rsidRPr="00E4670E" w:rsidRDefault="00E4670E" w:rsidP="00C32E41">
      <w:pPr>
        <w:pStyle w:val="Normal1"/>
        <w:spacing w:after="0"/>
        <w:jc w:val="both"/>
        <w:rPr>
          <w:rFonts w:ascii="Trebuchet MS" w:hAnsi="Trebuchet MS"/>
          <w:b/>
          <w:bCs/>
          <w:caps/>
          <w:color w:val="auto"/>
          <w:sz w:val="21"/>
          <w:szCs w:val="21"/>
        </w:rPr>
      </w:pPr>
      <w:r w:rsidRPr="00E4670E">
        <w:rPr>
          <w:rFonts w:ascii="Trebuchet MS" w:hAnsi="Trebuchet MS"/>
          <w:b/>
          <w:bCs/>
          <w:caps/>
          <w:color w:val="auto"/>
          <w:sz w:val="21"/>
          <w:szCs w:val="21"/>
        </w:rPr>
        <w:t xml:space="preserve">Subhiksha Supermarket Chennai  </w:t>
      </w:r>
      <w:r>
        <w:rPr>
          <w:rFonts w:ascii="Trebuchet MS" w:hAnsi="Trebuchet MS"/>
          <w:b/>
          <w:bCs/>
          <w:caps/>
          <w:color w:val="auto"/>
          <w:sz w:val="21"/>
          <w:szCs w:val="21"/>
        </w:rPr>
        <w:tab/>
      </w:r>
      <w:r>
        <w:rPr>
          <w:rFonts w:ascii="Trebuchet MS" w:hAnsi="Trebuchet MS"/>
          <w:b/>
          <w:bCs/>
          <w:caps/>
          <w:color w:val="auto"/>
          <w:sz w:val="21"/>
          <w:szCs w:val="21"/>
        </w:rPr>
        <w:tab/>
      </w:r>
      <w:r>
        <w:rPr>
          <w:rFonts w:ascii="Trebuchet MS" w:hAnsi="Trebuchet MS"/>
          <w:b/>
          <w:bCs/>
          <w:caps/>
          <w:color w:val="auto"/>
          <w:sz w:val="21"/>
          <w:szCs w:val="21"/>
        </w:rPr>
        <w:tab/>
      </w:r>
      <w:r>
        <w:rPr>
          <w:rFonts w:ascii="Trebuchet MS" w:hAnsi="Trebuchet MS"/>
          <w:b/>
          <w:bCs/>
          <w:caps/>
          <w:color w:val="auto"/>
          <w:sz w:val="21"/>
          <w:szCs w:val="21"/>
        </w:rPr>
        <w:tab/>
      </w:r>
      <w:r>
        <w:rPr>
          <w:rFonts w:ascii="Trebuchet MS" w:hAnsi="Trebuchet MS"/>
          <w:b/>
          <w:bCs/>
          <w:caps/>
          <w:color w:val="auto"/>
          <w:sz w:val="21"/>
          <w:szCs w:val="21"/>
        </w:rPr>
        <w:tab/>
      </w:r>
      <w:r>
        <w:rPr>
          <w:rFonts w:ascii="Trebuchet MS" w:hAnsi="Trebuchet MS"/>
          <w:b/>
          <w:bCs/>
          <w:caps/>
          <w:color w:val="auto"/>
          <w:sz w:val="21"/>
          <w:szCs w:val="21"/>
        </w:rPr>
        <w:tab/>
        <w:t xml:space="preserve">         </w:t>
      </w:r>
      <w:r w:rsidRPr="00E4670E">
        <w:rPr>
          <w:rFonts w:ascii="Trebuchet MS" w:hAnsi="Trebuchet MS"/>
          <w:b/>
          <w:bCs/>
          <w:caps/>
          <w:color w:val="auto"/>
          <w:sz w:val="21"/>
          <w:szCs w:val="21"/>
        </w:rPr>
        <w:t>Jul</w:t>
      </w:r>
      <w:r>
        <w:rPr>
          <w:rFonts w:ascii="Trebuchet MS" w:hAnsi="Trebuchet MS"/>
          <w:b/>
          <w:bCs/>
          <w:caps/>
          <w:color w:val="auto"/>
          <w:sz w:val="21"/>
          <w:szCs w:val="21"/>
        </w:rPr>
        <w:t xml:space="preserve"> </w:t>
      </w:r>
      <w:r w:rsidRPr="00E4670E">
        <w:rPr>
          <w:rFonts w:ascii="Trebuchet MS" w:hAnsi="Trebuchet MS"/>
          <w:b/>
          <w:bCs/>
          <w:caps/>
          <w:color w:val="auto"/>
          <w:sz w:val="21"/>
          <w:szCs w:val="21"/>
        </w:rPr>
        <w:t>2000</w:t>
      </w:r>
      <w:r w:rsidR="000F429B">
        <w:rPr>
          <w:rFonts w:ascii="Trebuchet MS" w:hAnsi="Trebuchet MS"/>
          <w:b/>
          <w:bCs/>
          <w:caps/>
          <w:color w:val="auto"/>
          <w:sz w:val="21"/>
          <w:szCs w:val="21"/>
        </w:rPr>
        <w:t xml:space="preserve"> –</w:t>
      </w:r>
      <w:r w:rsidR="000F429B" w:rsidRPr="00E4670E">
        <w:rPr>
          <w:rFonts w:ascii="Trebuchet MS" w:hAnsi="Trebuchet MS"/>
          <w:b/>
          <w:bCs/>
          <w:caps/>
          <w:color w:val="auto"/>
          <w:sz w:val="21"/>
          <w:szCs w:val="21"/>
        </w:rPr>
        <w:t xml:space="preserve"> </w:t>
      </w:r>
      <w:r w:rsidRPr="00E4670E">
        <w:rPr>
          <w:rFonts w:ascii="Trebuchet MS" w:hAnsi="Trebuchet MS"/>
          <w:b/>
          <w:bCs/>
          <w:caps/>
          <w:color w:val="auto"/>
          <w:sz w:val="21"/>
          <w:szCs w:val="21"/>
        </w:rPr>
        <w:t>Mar</w:t>
      </w:r>
      <w:r>
        <w:rPr>
          <w:rFonts w:ascii="Trebuchet MS" w:hAnsi="Trebuchet MS"/>
          <w:b/>
          <w:bCs/>
          <w:caps/>
          <w:color w:val="auto"/>
          <w:sz w:val="21"/>
          <w:szCs w:val="21"/>
        </w:rPr>
        <w:t xml:space="preserve"> 20</w:t>
      </w:r>
      <w:r w:rsidRPr="00E4670E">
        <w:rPr>
          <w:rFonts w:ascii="Trebuchet MS" w:hAnsi="Trebuchet MS"/>
          <w:b/>
          <w:bCs/>
          <w:caps/>
          <w:color w:val="auto"/>
          <w:sz w:val="21"/>
          <w:szCs w:val="21"/>
        </w:rPr>
        <w:t>05</w:t>
      </w:r>
    </w:p>
    <w:p w:rsidR="00E4670E" w:rsidRDefault="000F429B" w:rsidP="00C32E41">
      <w:pPr>
        <w:pStyle w:val="Normal1"/>
        <w:spacing w:after="0"/>
        <w:jc w:val="both"/>
        <w:rPr>
          <w:rFonts w:ascii="Trebuchet MS" w:hAnsi="Trebuchet MS"/>
          <w:b/>
          <w:bCs/>
          <w:color w:val="auto"/>
          <w:sz w:val="21"/>
          <w:szCs w:val="21"/>
          <w:lang w:val="en-IN"/>
        </w:rPr>
      </w:pPr>
      <w:r w:rsidRPr="000F429B">
        <w:rPr>
          <w:rFonts w:ascii="Trebuchet MS" w:hAnsi="Trebuchet MS"/>
          <w:b/>
          <w:bCs/>
          <w:color w:val="auto"/>
          <w:sz w:val="21"/>
          <w:szCs w:val="21"/>
          <w:lang w:val="en-IN"/>
        </w:rPr>
        <w:lastRenderedPageBreak/>
        <w:t>Stores In-Charge</w:t>
      </w:r>
    </w:p>
    <w:p w:rsidR="00B3002C" w:rsidRDefault="00B3002C" w:rsidP="00B3002C">
      <w:pPr>
        <w:pStyle w:val="Normal1"/>
        <w:spacing w:after="0"/>
        <w:ind w:left="0" w:firstLine="0"/>
        <w:jc w:val="both"/>
        <w:rPr>
          <w:rFonts w:ascii="Trebuchet MS" w:hAnsi="Trebuchet MS"/>
          <w:b/>
          <w:bCs/>
          <w:color w:val="auto"/>
          <w:sz w:val="21"/>
          <w:szCs w:val="21"/>
          <w:lang w:val="en-IN"/>
        </w:rPr>
      </w:pPr>
      <w:r>
        <w:rPr>
          <w:rFonts w:ascii="Trebuchet MS" w:hAnsi="Trebuchet MS"/>
          <w:b/>
          <w:bCs/>
          <w:color w:val="auto"/>
          <w:sz w:val="21"/>
          <w:szCs w:val="21"/>
          <w:lang w:val="en-IN"/>
        </w:rPr>
        <w:t xml:space="preserve">Bilal General Transport LLC - UAE                                                  </w:t>
      </w:r>
      <w:r w:rsidR="00B37571">
        <w:rPr>
          <w:rFonts w:ascii="Trebuchet MS" w:hAnsi="Trebuchet MS"/>
          <w:b/>
          <w:bCs/>
          <w:color w:val="auto"/>
          <w:sz w:val="21"/>
          <w:szCs w:val="21"/>
          <w:lang w:val="en-IN"/>
        </w:rPr>
        <w:t xml:space="preserve">                             April</w:t>
      </w:r>
      <w:r>
        <w:rPr>
          <w:rFonts w:ascii="Trebuchet MS" w:hAnsi="Trebuchet MS"/>
          <w:b/>
          <w:bCs/>
          <w:color w:val="auto"/>
          <w:sz w:val="21"/>
          <w:szCs w:val="21"/>
          <w:lang w:val="en-IN"/>
        </w:rPr>
        <w:t xml:space="preserve"> 2016 – AUG 2016</w:t>
      </w:r>
    </w:p>
    <w:p w:rsidR="00B3002C" w:rsidRDefault="00B3002C" w:rsidP="00B3002C">
      <w:pPr>
        <w:pStyle w:val="Normal1"/>
        <w:spacing w:after="0"/>
        <w:ind w:left="0" w:firstLine="0"/>
        <w:jc w:val="both"/>
        <w:rPr>
          <w:rFonts w:ascii="Trebuchet MS" w:hAnsi="Trebuchet MS"/>
          <w:b/>
          <w:bCs/>
          <w:color w:val="auto"/>
          <w:sz w:val="21"/>
          <w:szCs w:val="21"/>
          <w:lang w:val="en-IN"/>
        </w:rPr>
      </w:pPr>
      <w:r>
        <w:rPr>
          <w:rFonts w:ascii="Trebuchet MS" w:hAnsi="Trebuchet MS"/>
          <w:b/>
          <w:bCs/>
          <w:color w:val="auto"/>
          <w:sz w:val="21"/>
          <w:szCs w:val="21"/>
          <w:lang w:val="en-IN"/>
        </w:rPr>
        <w:t>Store keeper</w:t>
      </w:r>
    </w:p>
    <w:p w:rsidR="00B3002C" w:rsidRDefault="005F1F6F" w:rsidP="00B3002C">
      <w:pPr>
        <w:pStyle w:val="Normal1"/>
        <w:spacing w:after="0"/>
        <w:ind w:left="0" w:firstLine="0"/>
        <w:jc w:val="both"/>
        <w:rPr>
          <w:rFonts w:ascii="Trebuchet MS" w:hAnsi="Trebuchet MS"/>
          <w:b/>
          <w:bCs/>
          <w:color w:val="auto"/>
          <w:sz w:val="21"/>
          <w:szCs w:val="21"/>
          <w:lang w:val="en-IN"/>
        </w:rPr>
      </w:pPr>
      <w:r>
        <w:rPr>
          <w:rFonts w:ascii="Trebuchet MS" w:hAnsi="Trebuchet MS"/>
          <w:b/>
          <w:bCs/>
          <w:color w:val="auto"/>
          <w:sz w:val="21"/>
          <w:szCs w:val="21"/>
          <w:lang w:val="en-IN"/>
        </w:rPr>
        <w:t>TRR Automotive (JCB Dealership)</w:t>
      </w:r>
      <w:r w:rsidR="00495CA0">
        <w:rPr>
          <w:rFonts w:ascii="Trebuchet MS" w:hAnsi="Trebuchet MS"/>
          <w:b/>
          <w:bCs/>
          <w:color w:val="auto"/>
          <w:sz w:val="21"/>
          <w:szCs w:val="21"/>
          <w:lang w:val="en-IN"/>
        </w:rPr>
        <w:t xml:space="preserve"> (Chennai)</w:t>
      </w:r>
      <w:r>
        <w:rPr>
          <w:rFonts w:ascii="Trebuchet MS" w:hAnsi="Trebuchet MS"/>
          <w:b/>
          <w:bCs/>
          <w:color w:val="auto"/>
          <w:sz w:val="21"/>
          <w:szCs w:val="21"/>
          <w:lang w:val="en-IN"/>
        </w:rPr>
        <w:tab/>
      </w:r>
      <w:r>
        <w:rPr>
          <w:rFonts w:ascii="Trebuchet MS" w:hAnsi="Trebuchet MS"/>
          <w:b/>
          <w:bCs/>
          <w:color w:val="auto"/>
          <w:sz w:val="21"/>
          <w:szCs w:val="21"/>
          <w:lang w:val="en-IN"/>
        </w:rPr>
        <w:tab/>
      </w:r>
      <w:r>
        <w:rPr>
          <w:rFonts w:ascii="Trebuchet MS" w:hAnsi="Trebuchet MS"/>
          <w:b/>
          <w:bCs/>
          <w:color w:val="auto"/>
          <w:sz w:val="21"/>
          <w:szCs w:val="21"/>
          <w:lang w:val="en-IN"/>
        </w:rPr>
        <w:tab/>
      </w:r>
      <w:r>
        <w:rPr>
          <w:rFonts w:ascii="Trebuchet MS" w:hAnsi="Trebuchet MS"/>
          <w:b/>
          <w:bCs/>
          <w:color w:val="auto"/>
          <w:sz w:val="21"/>
          <w:szCs w:val="21"/>
          <w:lang w:val="en-IN"/>
        </w:rPr>
        <w:tab/>
      </w:r>
      <w:r>
        <w:rPr>
          <w:rFonts w:ascii="Trebuchet MS" w:hAnsi="Trebuchet MS"/>
          <w:b/>
          <w:bCs/>
          <w:color w:val="auto"/>
          <w:sz w:val="21"/>
          <w:szCs w:val="21"/>
          <w:lang w:val="en-IN"/>
        </w:rPr>
        <w:tab/>
        <w:t xml:space="preserve">              </w:t>
      </w:r>
      <w:r w:rsidR="00B37571">
        <w:rPr>
          <w:rFonts w:ascii="Trebuchet MS" w:hAnsi="Trebuchet MS"/>
          <w:b/>
          <w:bCs/>
          <w:color w:val="auto"/>
          <w:sz w:val="21"/>
          <w:szCs w:val="21"/>
          <w:lang w:val="en-IN"/>
        </w:rPr>
        <w:t xml:space="preserve">    Oct2016   - Aug 2017 Store </w:t>
      </w:r>
      <w:proofErr w:type="spellStart"/>
      <w:r w:rsidR="00B37571">
        <w:rPr>
          <w:rFonts w:ascii="Trebuchet MS" w:hAnsi="Trebuchet MS"/>
          <w:b/>
          <w:bCs/>
          <w:color w:val="auto"/>
          <w:sz w:val="21"/>
          <w:szCs w:val="21"/>
          <w:lang w:val="en-IN"/>
        </w:rPr>
        <w:t>Incharge</w:t>
      </w:r>
      <w:proofErr w:type="spellEnd"/>
    </w:p>
    <w:p w:rsidR="000F429B" w:rsidRPr="00E4670E" w:rsidRDefault="000F429B" w:rsidP="000F429B">
      <w:pPr>
        <w:spacing w:after="0"/>
        <w:jc w:val="center"/>
        <w:rPr>
          <w:rFonts w:ascii="Trebuchet MS" w:hAnsi="Trebuchet MS" w:cs="Calibri"/>
          <w:b/>
          <w:sz w:val="10"/>
          <w:szCs w:val="10"/>
        </w:rPr>
      </w:pPr>
    </w:p>
    <w:p w:rsidR="000F429B" w:rsidRPr="001B7B1A" w:rsidRDefault="000F429B" w:rsidP="000F429B">
      <w:pPr>
        <w:shd w:val="clear" w:color="auto" w:fill="0D2B3E"/>
        <w:spacing w:after="0"/>
        <w:jc w:val="center"/>
        <w:rPr>
          <w:rFonts w:ascii="Trebuchet MS" w:hAnsi="Trebuchet MS" w:cs="Calibri"/>
          <w:b/>
          <w:bCs/>
          <w:sz w:val="20"/>
          <w:szCs w:val="20"/>
        </w:rPr>
      </w:pPr>
      <w:r>
        <w:rPr>
          <w:rFonts w:ascii="Trebuchet MS" w:hAnsi="Trebuchet MS" w:cs="Calibri"/>
          <w:b/>
          <w:bCs/>
          <w:sz w:val="20"/>
          <w:szCs w:val="20"/>
        </w:rPr>
        <w:t>KEY DELIVERABLES</w:t>
      </w:r>
    </w:p>
    <w:p w:rsidR="00E4670E" w:rsidRPr="000F429B" w:rsidRDefault="00E4670E" w:rsidP="00C32E41">
      <w:pPr>
        <w:pStyle w:val="Normal1"/>
        <w:spacing w:after="0"/>
        <w:jc w:val="both"/>
        <w:rPr>
          <w:rFonts w:ascii="Trebuchet MS" w:hAnsi="Trebuchet MS"/>
          <w:b/>
          <w:bCs/>
          <w:color w:val="auto"/>
          <w:sz w:val="10"/>
          <w:szCs w:val="10"/>
          <w:lang w:val="en-IN"/>
        </w:rPr>
      </w:pPr>
    </w:p>
    <w:p w:rsidR="000F429B" w:rsidRPr="000F429B" w:rsidRDefault="000F429B" w:rsidP="005B558D">
      <w:pPr>
        <w:numPr>
          <w:ilvl w:val="0"/>
          <w:numId w:val="3"/>
        </w:numPr>
        <w:spacing w:after="80"/>
        <w:ind w:left="357" w:hanging="357"/>
        <w:jc w:val="both"/>
        <w:rPr>
          <w:rFonts w:ascii="Trebuchet MS" w:hAnsi="Trebuchet MS" w:cs="Calibri"/>
          <w:bCs/>
          <w:sz w:val="20"/>
          <w:szCs w:val="20"/>
        </w:rPr>
      </w:pPr>
      <w:r w:rsidRPr="000F429B">
        <w:rPr>
          <w:rFonts w:ascii="Trebuchet MS" w:hAnsi="Trebuchet MS" w:cs="Calibri"/>
          <w:bCs/>
          <w:sz w:val="20"/>
          <w:szCs w:val="20"/>
        </w:rPr>
        <w:t>Responsible for material handling, store management, material inspection with consultant, material coordination with sub contactors and its systematic documentation for consultant, client and company.</w:t>
      </w:r>
    </w:p>
    <w:p w:rsidR="000F429B" w:rsidRPr="000F429B" w:rsidRDefault="000F429B" w:rsidP="005B558D">
      <w:pPr>
        <w:numPr>
          <w:ilvl w:val="0"/>
          <w:numId w:val="3"/>
        </w:numPr>
        <w:spacing w:after="80"/>
        <w:ind w:left="357" w:hanging="357"/>
        <w:jc w:val="both"/>
        <w:rPr>
          <w:rFonts w:ascii="Trebuchet MS" w:hAnsi="Trebuchet MS" w:cs="Calibri"/>
          <w:bCs/>
          <w:sz w:val="20"/>
          <w:szCs w:val="20"/>
        </w:rPr>
      </w:pPr>
      <w:r w:rsidRPr="000F429B">
        <w:rPr>
          <w:rFonts w:ascii="Trebuchet MS" w:hAnsi="Trebuchet MS" w:cs="Calibri"/>
          <w:bCs/>
          <w:sz w:val="20"/>
          <w:szCs w:val="20"/>
        </w:rPr>
        <w:t>Proficiently coordinated &amp; assisted in handling extensive vendor sourcing and relations and daily store operations while maintaining a clear communication and co-ordination between stores for smooth functioning</w:t>
      </w:r>
      <w:r>
        <w:rPr>
          <w:rFonts w:ascii="Trebuchet MS" w:hAnsi="Trebuchet MS" w:cs="Calibri"/>
          <w:bCs/>
          <w:sz w:val="20"/>
          <w:szCs w:val="20"/>
        </w:rPr>
        <w:t>.</w:t>
      </w:r>
    </w:p>
    <w:p w:rsidR="000F429B" w:rsidRPr="000F429B" w:rsidRDefault="000F429B" w:rsidP="005B558D">
      <w:pPr>
        <w:numPr>
          <w:ilvl w:val="0"/>
          <w:numId w:val="3"/>
        </w:numPr>
        <w:spacing w:after="80"/>
        <w:ind w:left="357" w:hanging="357"/>
        <w:jc w:val="both"/>
        <w:rPr>
          <w:rFonts w:ascii="Trebuchet MS" w:hAnsi="Trebuchet MS" w:cs="Calibri"/>
          <w:bCs/>
          <w:sz w:val="20"/>
          <w:szCs w:val="20"/>
        </w:rPr>
      </w:pPr>
      <w:r w:rsidRPr="000F429B">
        <w:rPr>
          <w:rFonts w:ascii="Trebuchet MS" w:hAnsi="Trebuchet MS" w:cs="Calibri"/>
          <w:bCs/>
          <w:sz w:val="20"/>
          <w:szCs w:val="20"/>
        </w:rPr>
        <w:t>Overs</w:t>
      </w:r>
      <w:r>
        <w:rPr>
          <w:rFonts w:ascii="Trebuchet MS" w:hAnsi="Trebuchet MS" w:cs="Calibri"/>
          <w:bCs/>
          <w:sz w:val="20"/>
          <w:szCs w:val="20"/>
        </w:rPr>
        <w:t>eeing</w:t>
      </w:r>
      <w:r w:rsidRPr="000F429B">
        <w:rPr>
          <w:rFonts w:ascii="Trebuchet MS" w:hAnsi="Trebuchet MS" w:cs="Calibri"/>
          <w:bCs/>
          <w:sz w:val="20"/>
          <w:szCs w:val="20"/>
        </w:rPr>
        <w:t xml:space="preserve"> the branding and stock availability of the store and maintain</w:t>
      </w:r>
      <w:r>
        <w:rPr>
          <w:rFonts w:ascii="Trebuchet MS" w:hAnsi="Trebuchet MS" w:cs="Calibri"/>
          <w:bCs/>
          <w:sz w:val="20"/>
          <w:szCs w:val="20"/>
        </w:rPr>
        <w:t xml:space="preserve">ing </w:t>
      </w:r>
      <w:r w:rsidRPr="000F429B">
        <w:rPr>
          <w:rFonts w:ascii="Trebuchet MS" w:hAnsi="Trebuchet MS" w:cs="Calibri"/>
          <w:bCs/>
          <w:sz w:val="20"/>
          <w:szCs w:val="20"/>
        </w:rPr>
        <w:t>appropriate records of materials received</w:t>
      </w:r>
      <w:r>
        <w:rPr>
          <w:rFonts w:ascii="Trebuchet MS" w:hAnsi="Trebuchet MS" w:cs="Calibri"/>
          <w:bCs/>
          <w:sz w:val="20"/>
          <w:szCs w:val="20"/>
        </w:rPr>
        <w:t>.</w:t>
      </w:r>
    </w:p>
    <w:p w:rsidR="000F429B" w:rsidRPr="000F429B" w:rsidRDefault="000F429B" w:rsidP="005B558D">
      <w:pPr>
        <w:numPr>
          <w:ilvl w:val="0"/>
          <w:numId w:val="3"/>
        </w:numPr>
        <w:spacing w:after="80"/>
        <w:ind w:left="357" w:hanging="357"/>
        <w:jc w:val="both"/>
        <w:rPr>
          <w:rFonts w:ascii="Trebuchet MS" w:hAnsi="Trebuchet MS" w:cs="Calibri"/>
          <w:bCs/>
          <w:sz w:val="20"/>
          <w:szCs w:val="20"/>
        </w:rPr>
      </w:pPr>
      <w:r>
        <w:rPr>
          <w:rFonts w:ascii="Trebuchet MS" w:hAnsi="Trebuchet MS" w:cs="Calibri"/>
          <w:bCs/>
          <w:sz w:val="20"/>
          <w:szCs w:val="20"/>
        </w:rPr>
        <w:t>Tracking</w:t>
      </w:r>
      <w:r w:rsidRPr="000F429B">
        <w:rPr>
          <w:rFonts w:ascii="Trebuchet MS" w:hAnsi="Trebuchet MS" w:cs="Calibri"/>
          <w:bCs/>
          <w:sz w:val="20"/>
          <w:szCs w:val="20"/>
        </w:rPr>
        <w:t xml:space="preserve"> and deliver</w:t>
      </w:r>
      <w:r>
        <w:rPr>
          <w:rFonts w:ascii="Trebuchet MS" w:hAnsi="Trebuchet MS" w:cs="Calibri"/>
          <w:bCs/>
          <w:sz w:val="20"/>
          <w:szCs w:val="20"/>
        </w:rPr>
        <w:t xml:space="preserve">ing </w:t>
      </w:r>
      <w:r w:rsidRPr="000F429B">
        <w:rPr>
          <w:rFonts w:ascii="Trebuchet MS" w:hAnsi="Trebuchet MS" w:cs="Calibri"/>
          <w:bCs/>
          <w:sz w:val="20"/>
          <w:szCs w:val="20"/>
        </w:rPr>
        <w:t>new material requirements of the stock ordered from the warehouse and distribut</w:t>
      </w:r>
      <w:r>
        <w:rPr>
          <w:rFonts w:ascii="Trebuchet MS" w:hAnsi="Trebuchet MS" w:cs="Calibri"/>
          <w:bCs/>
          <w:sz w:val="20"/>
          <w:szCs w:val="20"/>
        </w:rPr>
        <w:t xml:space="preserve">ing </w:t>
      </w:r>
      <w:r w:rsidRPr="000F429B">
        <w:rPr>
          <w:rFonts w:ascii="Trebuchet MS" w:hAnsi="Trebuchet MS" w:cs="Calibri"/>
          <w:bCs/>
          <w:sz w:val="20"/>
          <w:szCs w:val="20"/>
        </w:rPr>
        <w:t>the right stock and ensu</w:t>
      </w:r>
      <w:r>
        <w:rPr>
          <w:rFonts w:ascii="Trebuchet MS" w:hAnsi="Trebuchet MS" w:cs="Calibri"/>
          <w:bCs/>
          <w:sz w:val="20"/>
          <w:szCs w:val="20"/>
        </w:rPr>
        <w:t>ring</w:t>
      </w:r>
      <w:r w:rsidRPr="000F429B">
        <w:rPr>
          <w:rFonts w:ascii="Trebuchet MS" w:hAnsi="Trebuchet MS" w:cs="Calibri"/>
          <w:bCs/>
          <w:sz w:val="20"/>
          <w:szCs w:val="20"/>
        </w:rPr>
        <w:t xml:space="preserve"> optimum stock levels </w:t>
      </w:r>
      <w:r>
        <w:rPr>
          <w:rFonts w:ascii="Trebuchet MS" w:hAnsi="Trebuchet MS" w:cs="Calibri"/>
          <w:bCs/>
          <w:sz w:val="20"/>
          <w:szCs w:val="20"/>
        </w:rPr>
        <w:t>ar</w:t>
      </w:r>
      <w:r w:rsidRPr="000F429B">
        <w:rPr>
          <w:rFonts w:ascii="Trebuchet MS" w:hAnsi="Trebuchet MS" w:cs="Calibri"/>
          <w:bCs/>
          <w:sz w:val="20"/>
          <w:szCs w:val="20"/>
        </w:rPr>
        <w:t>e maintained</w:t>
      </w:r>
      <w:r>
        <w:rPr>
          <w:rFonts w:ascii="Trebuchet MS" w:hAnsi="Trebuchet MS" w:cs="Calibri"/>
          <w:bCs/>
          <w:sz w:val="20"/>
          <w:szCs w:val="20"/>
        </w:rPr>
        <w:t>.</w:t>
      </w:r>
    </w:p>
    <w:p w:rsidR="000F429B" w:rsidRPr="000F429B" w:rsidRDefault="000F429B" w:rsidP="005B558D">
      <w:pPr>
        <w:numPr>
          <w:ilvl w:val="0"/>
          <w:numId w:val="3"/>
        </w:numPr>
        <w:spacing w:after="80"/>
        <w:ind w:left="357" w:hanging="357"/>
        <w:jc w:val="both"/>
        <w:rPr>
          <w:rFonts w:ascii="Trebuchet MS" w:hAnsi="Trebuchet MS" w:cs="Calibri"/>
          <w:bCs/>
          <w:sz w:val="20"/>
          <w:szCs w:val="20"/>
        </w:rPr>
      </w:pPr>
      <w:r w:rsidRPr="000F429B">
        <w:rPr>
          <w:rFonts w:ascii="Trebuchet MS" w:hAnsi="Trebuchet MS" w:cs="Calibri"/>
          <w:bCs/>
          <w:sz w:val="20"/>
          <w:szCs w:val="20"/>
        </w:rPr>
        <w:t>Receiv</w:t>
      </w:r>
      <w:r>
        <w:rPr>
          <w:rFonts w:ascii="Trebuchet MS" w:hAnsi="Trebuchet MS" w:cs="Calibri"/>
          <w:bCs/>
          <w:sz w:val="20"/>
          <w:szCs w:val="20"/>
        </w:rPr>
        <w:t xml:space="preserve">ing an </w:t>
      </w:r>
      <w:r w:rsidRPr="000F429B">
        <w:rPr>
          <w:rFonts w:ascii="Trebuchet MS" w:hAnsi="Trebuchet MS" w:cs="Calibri"/>
          <w:bCs/>
          <w:sz w:val="20"/>
          <w:szCs w:val="20"/>
        </w:rPr>
        <w:t>appropriate materials form contractor warehouse on a day-to-day basis and issu</w:t>
      </w:r>
      <w:r>
        <w:rPr>
          <w:rFonts w:ascii="Trebuchet MS" w:hAnsi="Trebuchet MS" w:cs="Calibri"/>
          <w:bCs/>
          <w:sz w:val="20"/>
          <w:szCs w:val="20"/>
        </w:rPr>
        <w:t>ing</w:t>
      </w:r>
      <w:r w:rsidRPr="000F429B">
        <w:rPr>
          <w:rFonts w:ascii="Trebuchet MS" w:hAnsi="Trebuchet MS" w:cs="Calibri"/>
          <w:bCs/>
          <w:sz w:val="20"/>
          <w:szCs w:val="20"/>
        </w:rPr>
        <w:t xml:space="preserve"> supplies as</w:t>
      </w:r>
      <w:r>
        <w:rPr>
          <w:rFonts w:ascii="Trebuchet MS" w:hAnsi="Trebuchet MS" w:cs="Calibri"/>
          <w:bCs/>
          <w:sz w:val="20"/>
          <w:szCs w:val="20"/>
        </w:rPr>
        <w:t xml:space="preserve"> per client demand and maintaining</w:t>
      </w:r>
      <w:r w:rsidRPr="000F429B">
        <w:rPr>
          <w:rFonts w:ascii="Trebuchet MS" w:hAnsi="Trebuchet MS" w:cs="Calibri"/>
          <w:bCs/>
          <w:sz w:val="20"/>
          <w:szCs w:val="20"/>
        </w:rPr>
        <w:t xml:space="preserve"> records of payments</w:t>
      </w:r>
      <w:r>
        <w:rPr>
          <w:rFonts w:ascii="Trebuchet MS" w:hAnsi="Trebuchet MS" w:cs="Calibri"/>
          <w:bCs/>
          <w:sz w:val="20"/>
          <w:szCs w:val="20"/>
        </w:rPr>
        <w:t>.</w:t>
      </w:r>
    </w:p>
    <w:p w:rsidR="000F429B" w:rsidRPr="000F429B" w:rsidRDefault="000F429B" w:rsidP="005B558D">
      <w:pPr>
        <w:numPr>
          <w:ilvl w:val="0"/>
          <w:numId w:val="3"/>
        </w:numPr>
        <w:spacing w:after="80"/>
        <w:ind w:left="357" w:hanging="357"/>
        <w:jc w:val="both"/>
        <w:rPr>
          <w:rFonts w:ascii="Trebuchet MS" w:hAnsi="Trebuchet MS" w:cs="Calibri"/>
          <w:bCs/>
          <w:sz w:val="20"/>
          <w:szCs w:val="20"/>
        </w:rPr>
      </w:pPr>
      <w:r w:rsidRPr="000F429B">
        <w:rPr>
          <w:rFonts w:ascii="Trebuchet MS" w:hAnsi="Trebuchet MS" w:cs="Calibri"/>
          <w:bCs/>
          <w:sz w:val="20"/>
          <w:szCs w:val="20"/>
        </w:rPr>
        <w:t>Inspec</w:t>
      </w:r>
      <w:r>
        <w:rPr>
          <w:rFonts w:ascii="Trebuchet MS" w:hAnsi="Trebuchet MS" w:cs="Calibri"/>
          <w:bCs/>
          <w:sz w:val="20"/>
          <w:szCs w:val="20"/>
        </w:rPr>
        <w:t>ting</w:t>
      </w:r>
      <w:r w:rsidRPr="000F429B">
        <w:rPr>
          <w:rFonts w:ascii="Trebuchet MS" w:hAnsi="Trebuchet MS" w:cs="Calibri"/>
          <w:bCs/>
          <w:sz w:val="20"/>
          <w:szCs w:val="20"/>
        </w:rPr>
        <w:t xml:space="preserve"> all incoming materials and reconciled with purchase orders, processing, reporting, documenting and tracking damages and discrepancies on orders received</w:t>
      </w:r>
      <w:r>
        <w:rPr>
          <w:rFonts w:ascii="Trebuchet MS" w:hAnsi="Trebuchet MS" w:cs="Calibri"/>
          <w:bCs/>
          <w:sz w:val="20"/>
          <w:szCs w:val="20"/>
        </w:rPr>
        <w:t>.</w:t>
      </w:r>
    </w:p>
    <w:p w:rsidR="000F429B" w:rsidRPr="000F429B" w:rsidRDefault="000F429B" w:rsidP="005B558D">
      <w:pPr>
        <w:numPr>
          <w:ilvl w:val="0"/>
          <w:numId w:val="3"/>
        </w:numPr>
        <w:spacing w:after="80"/>
        <w:ind w:left="357" w:hanging="357"/>
        <w:jc w:val="both"/>
        <w:rPr>
          <w:rFonts w:ascii="Trebuchet MS" w:hAnsi="Trebuchet MS" w:cs="Calibri"/>
          <w:bCs/>
          <w:sz w:val="20"/>
          <w:szCs w:val="20"/>
        </w:rPr>
      </w:pPr>
      <w:r w:rsidRPr="000F429B">
        <w:rPr>
          <w:rFonts w:ascii="Trebuchet MS" w:hAnsi="Trebuchet MS" w:cs="Calibri"/>
          <w:bCs/>
          <w:sz w:val="20"/>
          <w:szCs w:val="20"/>
        </w:rPr>
        <w:t>Responsible for store opening and closing along with balancing the register at the end of the day to ensure security systems were</w:t>
      </w:r>
      <w:r>
        <w:rPr>
          <w:rFonts w:ascii="Trebuchet MS" w:hAnsi="Trebuchet MS" w:cs="Calibri"/>
          <w:bCs/>
          <w:sz w:val="20"/>
          <w:szCs w:val="20"/>
        </w:rPr>
        <w:t xml:space="preserve"> maintained.</w:t>
      </w:r>
    </w:p>
    <w:p w:rsidR="000F429B" w:rsidRPr="000F429B" w:rsidRDefault="000F429B" w:rsidP="005B558D">
      <w:pPr>
        <w:numPr>
          <w:ilvl w:val="0"/>
          <w:numId w:val="3"/>
        </w:numPr>
        <w:spacing w:after="80"/>
        <w:ind w:left="357" w:hanging="357"/>
        <w:jc w:val="both"/>
        <w:rPr>
          <w:rFonts w:ascii="Trebuchet MS" w:hAnsi="Trebuchet MS" w:cs="Calibri"/>
          <w:bCs/>
          <w:sz w:val="20"/>
          <w:szCs w:val="20"/>
        </w:rPr>
      </w:pPr>
      <w:r>
        <w:rPr>
          <w:rFonts w:ascii="Trebuchet MS" w:hAnsi="Trebuchet MS" w:cs="Calibri"/>
          <w:bCs/>
          <w:sz w:val="20"/>
          <w:szCs w:val="20"/>
        </w:rPr>
        <w:t>Maintaining</w:t>
      </w:r>
      <w:r w:rsidRPr="000F429B">
        <w:rPr>
          <w:rFonts w:ascii="Trebuchet MS" w:hAnsi="Trebuchet MS" w:cs="Calibri"/>
          <w:bCs/>
          <w:sz w:val="20"/>
          <w:szCs w:val="20"/>
        </w:rPr>
        <w:t xml:space="preserve"> operational control through daily floor walk check</w:t>
      </w:r>
      <w:r>
        <w:rPr>
          <w:rFonts w:ascii="Trebuchet MS" w:hAnsi="Trebuchet MS" w:cs="Calibri"/>
          <w:bCs/>
          <w:sz w:val="20"/>
          <w:szCs w:val="20"/>
        </w:rPr>
        <w:t>list, and proficiently maintaining</w:t>
      </w:r>
      <w:r w:rsidRPr="000F429B">
        <w:rPr>
          <w:rFonts w:ascii="Trebuchet MS" w:hAnsi="Trebuchet MS" w:cs="Calibri"/>
          <w:bCs/>
          <w:sz w:val="20"/>
          <w:szCs w:val="20"/>
        </w:rPr>
        <w:t xml:space="preserve"> inventory count on a daily and quarterly basic while setting up initial reorder points</w:t>
      </w:r>
      <w:r>
        <w:rPr>
          <w:rFonts w:ascii="Trebuchet MS" w:hAnsi="Trebuchet MS" w:cs="Calibri"/>
          <w:bCs/>
          <w:sz w:val="20"/>
          <w:szCs w:val="20"/>
        </w:rPr>
        <w:t>.</w:t>
      </w:r>
    </w:p>
    <w:p w:rsidR="000F429B" w:rsidRPr="000F429B" w:rsidRDefault="000F429B" w:rsidP="005B558D">
      <w:pPr>
        <w:numPr>
          <w:ilvl w:val="0"/>
          <w:numId w:val="3"/>
        </w:numPr>
        <w:spacing w:after="80"/>
        <w:ind w:left="357" w:hanging="357"/>
        <w:jc w:val="both"/>
        <w:rPr>
          <w:rFonts w:ascii="Trebuchet MS" w:hAnsi="Trebuchet MS" w:cs="Calibri"/>
          <w:bCs/>
          <w:sz w:val="20"/>
          <w:szCs w:val="20"/>
        </w:rPr>
      </w:pPr>
      <w:r>
        <w:rPr>
          <w:rFonts w:ascii="Trebuchet MS" w:hAnsi="Trebuchet MS" w:cs="Calibri"/>
          <w:bCs/>
          <w:sz w:val="20"/>
          <w:szCs w:val="20"/>
        </w:rPr>
        <w:t>Planning</w:t>
      </w:r>
      <w:r w:rsidRPr="000F429B">
        <w:rPr>
          <w:rFonts w:ascii="Trebuchet MS" w:hAnsi="Trebuchet MS" w:cs="Calibri"/>
          <w:bCs/>
          <w:sz w:val="20"/>
          <w:szCs w:val="20"/>
        </w:rPr>
        <w:t xml:space="preserve"> work schedules for store personnel, setting clear objectives and oversaw the performance standards and activities along with achievable targets</w:t>
      </w:r>
      <w:r>
        <w:rPr>
          <w:rFonts w:ascii="Trebuchet MS" w:hAnsi="Trebuchet MS" w:cs="Calibri"/>
          <w:bCs/>
          <w:sz w:val="20"/>
          <w:szCs w:val="20"/>
        </w:rPr>
        <w:t>.</w:t>
      </w:r>
    </w:p>
    <w:p w:rsidR="000F429B" w:rsidRPr="000F429B" w:rsidRDefault="000F429B" w:rsidP="005B558D">
      <w:pPr>
        <w:numPr>
          <w:ilvl w:val="0"/>
          <w:numId w:val="3"/>
        </w:numPr>
        <w:spacing w:after="80"/>
        <w:ind w:left="357" w:hanging="357"/>
        <w:jc w:val="both"/>
        <w:rPr>
          <w:rFonts w:ascii="Trebuchet MS" w:hAnsi="Trebuchet MS" w:cs="Calibri"/>
          <w:bCs/>
          <w:sz w:val="20"/>
          <w:szCs w:val="20"/>
        </w:rPr>
      </w:pPr>
      <w:r w:rsidRPr="000F429B">
        <w:rPr>
          <w:rFonts w:ascii="Trebuchet MS" w:hAnsi="Trebuchet MS" w:cs="Calibri"/>
          <w:bCs/>
          <w:sz w:val="20"/>
          <w:szCs w:val="20"/>
        </w:rPr>
        <w:t>Hand</w:t>
      </w:r>
      <w:r>
        <w:rPr>
          <w:rFonts w:ascii="Trebuchet MS" w:hAnsi="Trebuchet MS" w:cs="Calibri"/>
          <w:bCs/>
          <w:sz w:val="20"/>
          <w:szCs w:val="20"/>
        </w:rPr>
        <w:t>ing over</w:t>
      </w:r>
      <w:r w:rsidRPr="000F429B">
        <w:rPr>
          <w:rFonts w:ascii="Trebuchet MS" w:hAnsi="Trebuchet MS" w:cs="Calibri"/>
          <w:bCs/>
          <w:sz w:val="20"/>
          <w:szCs w:val="20"/>
        </w:rPr>
        <w:t xml:space="preserve"> a receipt of goods to the transporter while p</w:t>
      </w:r>
      <w:r>
        <w:rPr>
          <w:rFonts w:ascii="Trebuchet MS" w:hAnsi="Trebuchet MS" w:cs="Calibri"/>
          <w:bCs/>
          <w:sz w:val="20"/>
          <w:szCs w:val="20"/>
        </w:rPr>
        <w:t>roviding</w:t>
      </w:r>
      <w:r w:rsidRPr="000F429B">
        <w:rPr>
          <w:rFonts w:ascii="Trebuchet MS" w:hAnsi="Trebuchet MS" w:cs="Calibri"/>
          <w:bCs/>
          <w:sz w:val="20"/>
          <w:szCs w:val="20"/>
        </w:rPr>
        <w:t xml:space="preserve"> a helping hand for loading and unloading of materials</w:t>
      </w:r>
      <w:r>
        <w:rPr>
          <w:rFonts w:ascii="Trebuchet MS" w:hAnsi="Trebuchet MS" w:cs="Calibri"/>
          <w:bCs/>
          <w:sz w:val="20"/>
          <w:szCs w:val="20"/>
        </w:rPr>
        <w:t>.</w:t>
      </w:r>
    </w:p>
    <w:p w:rsidR="000F429B" w:rsidRPr="000F429B" w:rsidRDefault="000F429B" w:rsidP="005B558D">
      <w:pPr>
        <w:numPr>
          <w:ilvl w:val="0"/>
          <w:numId w:val="3"/>
        </w:numPr>
        <w:spacing w:after="80"/>
        <w:ind w:left="357" w:hanging="357"/>
        <w:jc w:val="both"/>
        <w:rPr>
          <w:rFonts w:ascii="Trebuchet MS" w:hAnsi="Trebuchet MS" w:cs="Calibri"/>
          <w:bCs/>
          <w:sz w:val="20"/>
          <w:szCs w:val="20"/>
        </w:rPr>
      </w:pPr>
      <w:r w:rsidRPr="000F429B">
        <w:rPr>
          <w:rFonts w:ascii="Trebuchet MS" w:hAnsi="Trebuchet MS" w:cs="Calibri"/>
          <w:bCs/>
          <w:sz w:val="20"/>
          <w:szCs w:val="20"/>
        </w:rPr>
        <w:t>Responsible for overseeing the dispatch and delivery of goods and materials as per Invoice number and Item code</w:t>
      </w:r>
      <w:r w:rsidR="005B558D">
        <w:rPr>
          <w:rFonts w:ascii="Trebuchet MS" w:hAnsi="Trebuchet MS" w:cs="Calibri"/>
          <w:bCs/>
          <w:sz w:val="20"/>
          <w:szCs w:val="20"/>
        </w:rPr>
        <w:t>.</w:t>
      </w:r>
    </w:p>
    <w:p w:rsidR="000F429B" w:rsidRPr="000F429B" w:rsidRDefault="000F429B" w:rsidP="005B558D">
      <w:pPr>
        <w:numPr>
          <w:ilvl w:val="0"/>
          <w:numId w:val="3"/>
        </w:numPr>
        <w:spacing w:after="80"/>
        <w:ind w:left="357" w:hanging="357"/>
        <w:jc w:val="both"/>
        <w:rPr>
          <w:rFonts w:ascii="Trebuchet MS" w:hAnsi="Trebuchet MS" w:cs="Calibri"/>
          <w:bCs/>
          <w:sz w:val="20"/>
          <w:szCs w:val="20"/>
        </w:rPr>
      </w:pPr>
      <w:r w:rsidRPr="000F429B">
        <w:rPr>
          <w:rFonts w:ascii="Trebuchet MS" w:hAnsi="Trebuchet MS" w:cs="Calibri"/>
          <w:bCs/>
          <w:sz w:val="20"/>
          <w:szCs w:val="20"/>
        </w:rPr>
        <w:t>Managing to set a clean working environment by cleaning and providing proper housekeeping of office and warehouse area</w:t>
      </w:r>
      <w:r w:rsidR="005B558D">
        <w:rPr>
          <w:rFonts w:ascii="Trebuchet MS" w:hAnsi="Trebuchet MS" w:cs="Calibri"/>
          <w:bCs/>
          <w:sz w:val="20"/>
          <w:szCs w:val="20"/>
        </w:rPr>
        <w:t>.</w:t>
      </w:r>
    </w:p>
    <w:p w:rsidR="000F429B" w:rsidRPr="000F429B" w:rsidRDefault="000F429B" w:rsidP="005B558D">
      <w:pPr>
        <w:numPr>
          <w:ilvl w:val="0"/>
          <w:numId w:val="3"/>
        </w:numPr>
        <w:spacing w:after="80"/>
        <w:ind w:left="357" w:hanging="357"/>
        <w:jc w:val="both"/>
        <w:rPr>
          <w:rFonts w:ascii="Trebuchet MS" w:hAnsi="Trebuchet MS" w:cs="Calibri"/>
          <w:bCs/>
          <w:sz w:val="20"/>
          <w:szCs w:val="20"/>
        </w:rPr>
      </w:pPr>
      <w:r w:rsidRPr="000F429B">
        <w:rPr>
          <w:rFonts w:ascii="Trebuchet MS" w:hAnsi="Trebuchet MS" w:cs="Calibri"/>
          <w:bCs/>
          <w:sz w:val="20"/>
          <w:szCs w:val="20"/>
        </w:rPr>
        <w:t>Maintain</w:t>
      </w:r>
      <w:r>
        <w:rPr>
          <w:rFonts w:ascii="Trebuchet MS" w:hAnsi="Trebuchet MS" w:cs="Calibri"/>
          <w:bCs/>
          <w:sz w:val="20"/>
          <w:szCs w:val="20"/>
        </w:rPr>
        <w:t>ing</w:t>
      </w:r>
      <w:r w:rsidRPr="000F429B">
        <w:rPr>
          <w:rFonts w:ascii="Trebuchet MS" w:hAnsi="Trebuchet MS" w:cs="Calibri"/>
          <w:bCs/>
          <w:sz w:val="20"/>
          <w:szCs w:val="20"/>
        </w:rPr>
        <w:t xml:space="preserve"> the deliveries and order level of materials with specifications indicated on purchase orders</w:t>
      </w:r>
      <w:r>
        <w:rPr>
          <w:rFonts w:ascii="Trebuchet MS" w:hAnsi="Trebuchet MS" w:cs="Calibri"/>
          <w:bCs/>
          <w:sz w:val="20"/>
          <w:szCs w:val="20"/>
        </w:rPr>
        <w:t xml:space="preserve"> and preparing</w:t>
      </w:r>
      <w:r w:rsidRPr="000F429B">
        <w:rPr>
          <w:rFonts w:ascii="Trebuchet MS" w:hAnsi="Trebuchet MS" w:cs="Calibri"/>
          <w:bCs/>
          <w:sz w:val="20"/>
          <w:szCs w:val="20"/>
        </w:rPr>
        <w:t xml:space="preserve"> reports for any item not in compliance</w:t>
      </w:r>
      <w:r w:rsidR="005B558D">
        <w:rPr>
          <w:rFonts w:ascii="Trebuchet MS" w:hAnsi="Trebuchet MS" w:cs="Calibri"/>
          <w:bCs/>
          <w:sz w:val="20"/>
          <w:szCs w:val="20"/>
        </w:rPr>
        <w:t>.</w:t>
      </w:r>
    </w:p>
    <w:p w:rsidR="000F429B" w:rsidRPr="000F429B" w:rsidRDefault="000F429B" w:rsidP="005B558D">
      <w:pPr>
        <w:numPr>
          <w:ilvl w:val="0"/>
          <w:numId w:val="3"/>
        </w:numPr>
        <w:spacing w:after="80"/>
        <w:ind w:left="357" w:hanging="357"/>
        <w:jc w:val="both"/>
        <w:rPr>
          <w:rFonts w:ascii="Trebuchet MS" w:hAnsi="Trebuchet MS" w:cs="Calibri"/>
          <w:bCs/>
          <w:sz w:val="20"/>
          <w:szCs w:val="20"/>
        </w:rPr>
      </w:pPr>
      <w:r w:rsidRPr="000F429B">
        <w:rPr>
          <w:rFonts w:ascii="Trebuchet MS" w:hAnsi="Trebuchet MS" w:cs="Calibri"/>
          <w:bCs/>
          <w:sz w:val="20"/>
          <w:szCs w:val="20"/>
        </w:rPr>
        <w:t>Responsible for checking mails and forwarding or taking out prints of the same and handi</w:t>
      </w:r>
      <w:r w:rsidR="005B558D">
        <w:rPr>
          <w:rFonts w:ascii="Trebuchet MS" w:hAnsi="Trebuchet MS" w:cs="Calibri"/>
          <w:bCs/>
          <w:sz w:val="20"/>
          <w:szCs w:val="20"/>
        </w:rPr>
        <w:t>ng it over the person concerned.</w:t>
      </w:r>
    </w:p>
    <w:p w:rsidR="000F429B" w:rsidRPr="000F429B" w:rsidRDefault="000F429B" w:rsidP="005B558D">
      <w:pPr>
        <w:numPr>
          <w:ilvl w:val="0"/>
          <w:numId w:val="3"/>
        </w:numPr>
        <w:spacing w:after="80"/>
        <w:ind w:left="357" w:hanging="357"/>
        <w:jc w:val="both"/>
        <w:rPr>
          <w:rFonts w:ascii="Trebuchet MS" w:hAnsi="Trebuchet MS" w:cs="Calibri"/>
          <w:bCs/>
          <w:sz w:val="20"/>
          <w:szCs w:val="20"/>
        </w:rPr>
      </w:pPr>
      <w:r w:rsidRPr="000F429B">
        <w:rPr>
          <w:rFonts w:ascii="Trebuchet MS" w:hAnsi="Trebuchet MS" w:cs="Calibri"/>
          <w:bCs/>
          <w:sz w:val="20"/>
          <w:szCs w:val="20"/>
        </w:rPr>
        <w:t>Maintain</w:t>
      </w:r>
      <w:r>
        <w:rPr>
          <w:rFonts w:ascii="Trebuchet MS" w:hAnsi="Trebuchet MS" w:cs="Calibri"/>
          <w:bCs/>
          <w:sz w:val="20"/>
          <w:szCs w:val="20"/>
        </w:rPr>
        <w:t>ing and operating</w:t>
      </w:r>
      <w:r w:rsidRPr="000F429B">
        <w:rPr>
          <w:rFonts w:ascii="Trebuchet MS" w:hAnsi="Trebuchet MS" w:cs="Calibri"/>
          <w:bCs/>
          <w:sz w:val="20"/>
          <w:szCs w:val="20"/>
        </w:rPr>
        <w:t xml:space="preserve"> a site warehouse containing a wide variety</w:t>
      </w:r>
      <w:r w:rsidR="004512DC">
        <w:rPr>
          <w:rFonts w:ascii="Trebuchet MS" w:hAnsi="Trebuchet MS" w:cs="Calibri"/>
          <w:bCs/>
          <w:sz w:val="20"/>
          <w:szCs w:val="20"/>
        </w:rPr>
        <w:t xml:space="preserve"> of</w:t>
      </w:r>
      <w:r w:rsidRPr="000F429B">
        <w:rPr>
          <w:rFonts w:ascii="Trebuchet MS" w:hAnsi="Trebuchet MS" w:cs="Calibri"/>
          <w:bCs/>
          <w:sz w:val="20"/>
          <w:szCs w:val="20"/>
        </w:rPr>
        <w:t xml:space="preserve"> materials and manag</w:t>
      </w:r>
      <w:r>
        <w:rPr>
          <w:rFonts w:ascii="Trebuchet MS" w:hAnsi="Trebuchet MS" w:cs="Calibri"/>
          <w:bCs/>
          <w:sz w:val="20"/>
          <w:szCs w:val="20"/>
        </w:rPr>
        <w:t>ing</w:t>
      </w:r>
      <w:r w:rsidRPr="000F429B">
        <w:rPr>
          <w:rFonts w:ascii="Trebuchet MS" w:hAnsi="Trebuchet MS" w:cs="Calibri"/>
          <w:bCs/>
          <w:sz w:val="20"/>
          <w:szCs w:val="20"/>
        </w:rPr>
        <w:t xml:space="preserve"> up-to-date and accurate inventory records to receive and issue, safe unloading and placement in assigned stores.</w:t>
      </w:r>
    </w:p>
    <w:p w:rsidR="000F429B" w:rsidRPr="000F429B" w:rsidRDefault="000F429B" w:rsidP="005B558D">
      <w:pPr>
        <w:numPr>
          <w:ilvl w:val="0"/>
          <w:numId w:val="3"/>
        </w:numPr>
        <w:spacing w:after="80"/>
        <w:ind w:left="357" w:hanging="357"/>
        <w:jc w:val="both"/>
        <w:rPr>
          <w:rFonts w:ascii="Trebuchet MS" w:hAnsi="Trebuchet MS" w:cs="Calibri"/>
          <w:bCs/>
          <w:sz w:val="20"/>
          <w:szCs w:val="20"/>
        </w:rPr>
      </w:pPr>
      <w:r w:rsidRPr="000F429B">
        <w:rPr>
          <w:rFonts w:ascii="Trebuchet MS" w:hAnsi="Trebuchet MS" w:cs="Calibri"/>
          <w:bCs/>
          <w:sz w:val="20"/>
          <w:szCs w:val="20"/>
        </w:rPr>
        <w:t>Supervis</w:t>
      </w:r>
      <w:r>
        <w:rPr>
          <w:rFonts w:ascii="Trebuchet MS" w:hAnsi="Trebuchet MS" w:cs="Calibri"/>
          <w:bCs/>
          <w:sz w:val="20"/>
          <w:szCs w:val="20"/>
        </w:rPr>
        <w:t>ing</w:t>
      </w:r>
      <w:r w:rsidRPr="000F429B">
        <w:rPr>
          <w:rFonts w:ascii="Trebuchet MS" w:hAnsi="Trebuchet MS" w:cs="Calibri"/>
          <w:bCs/>
          <w:sz w:val="20"/>
          <w:szCs w:val="20"/>
        </w:rPr>
        <w:t xml:space="preserve"> and participa</w:t>
      </w:r>
      <w:r>
        <w:rPr>
          <w:rFonts w:ascii="Trebuchet MS" w:hAnsi="Trebuchet MS" w:cs="Calibri"/>
          <w:bCs/>
          <w:sz w:val="20"/>
          <w:szCs w:val="20"/>
        </w:rPr>
        <w:t>ting</w:t>
      </w:r>
      <w:r w:rsidRPr="000F429B">
        <w:rPr>
          <w:rFonts w:ascii="Trebuchet MS" w:hAnsi="Trebuchet MS" w:cs="Calibri"/>
          <w:bCs/>
          <w:sz w:val="20"/>
          <w:szCs w:val="20"/>
        </w:rPr>
        <w:t xml:space="preserve"> in ordering, stocking of materials, timely receipt of materials, document control, store accounting &amp; cost control. </w:t>
      </w:r>
    </w:p>
    <w:p w:rsidR="00EF1A4C" w:rsidRPr="00E4670E" w:rsidRDefault="0014219E" w:rsidP="001B7B1A">
      <w:pPr>
        <w:pStyle w:val="Normal1"/>
        <w:spacing w:after="0"/>
        <w:jc w:val="both"/>
        <w:rPr>
          <w:rFonts w:ascii="Trebuchet MS" w:hAnsi="Trebuchet MS" w:cs="Andalus"/>
          <w:sz w:val="10"/>
          <w:szCs w:val="10"/>
        </w:rPr>
      </w:pPr>
      <w:r>
        <w:rPr>
          <w:rFonts w:ascii="Trebuchet MS" w:hAnsi="Trebuchet MS"/>
          <w:b/>
          <w:sz w:val="10"/>
          <w:szCs w:val="10"/>
        </w:rPr>
        <w:pict>
          <v:rect id="_x0000_i1028" style="width:531pt;height:3pt" o:hralign="center" o:hrstd="t" o:hrnoshade="t" o:hr="t" fillcolor="black" stroked="f"/>
        </w:pict>
      </w:r>
    </w:p>
    <w:p w:rsidR="00771A7B" w:rsidRPr="001B7B1A" w:rsidRDefault="00771A7B" w:rsidP="001B7B1A">
      <w:pPr>
        <w:shd w:val="clear" w:color="auto" w:fill="0D2B3E"/>
        <w:spacing w:after="0"/>
        <w:jc w:val="center"/>
        <w:rPr>
          <w:rFonts w:ascii="Trebuchet MS" w:hAnsi="Trebuchet MS" w:cs="Calibri"/>
          <w:b/>
          <w:bCs/>
          <w:sz w:val="20"/>
          <w:szCs w:val="20"/>
        </w:rPr>
      </w:pPr>
      <w:r w:rsidRPr="001B7B1A">
        <w:rPr>
          <w:rFonts w:ascii="Trebuchet MS" w:hAnsi="Trebuchet MS" w:cs="Calibri"/>
          <w:b/>
          <w:bCs/>
          <w:sz w:val="20"/>
          <w:szCs w:val="20"/>
        </w:rPr>
        <w:t xml:space="preserve">EDUCATION </w:t>
      </w:r>
      <w:r w:rsidR="003A07E2">
        <w:rPr>
          <w:rFonts w:ascii="Trebuchet MS" w:hAnsi="Trebuchet MS" w:cs="Calibri"/>
          <w:b/>
          <w:bCs/>
          <w:sz w:val="20"/>
          <w:szCs w:val="20"/>
        </w:rPr>
        <w:t>/ CERTIFICATIONS</w:t>
      </w:r>
    </w:p>
    <w:p w:rsidR="00203B42" w:rsidRPr="005766F2" w:rsidRDefault="00203B42" w:rsidP="001B7B1A">
      <w:pPr>
        <w:spacing w:after="0"/>
        <w:jc w:val="both"/>
        <w:rPr>
          <w:rFonts w:ascii="Trebuchet MS" w:hAnsi="Trebuchet MS" w:cs="Calibri"/>
          <w:bCs/>
          <w:sz w:val="6"/>
          <w:szCs w:val="6"/>
        </w:rPr>
      </w:pPr>
    </w:p>
    <w:p w:rsidR="001C50E9" w:rsidRPr="001C50E9" w:rsidRDefault="00E4670E" w:rsidP="005B558D">
      <w:pPr>
        <w:numPr>
          <w:ilvl w:val="0"/>
          <w:numId w:val="3"/>
        </w:numPr>
        <w:spacing w:after="80"/>
        <w:ind w:left="357" w:hanging="357"/>
        <w:jc w:val="both"/>
        <w:rPr>
          <w:rFonts w:ascii="Trebuchet MS" w:hAnsi="Trebuchet MS" w:cs="Calibri"/>
          <w:bCs/>
          <w:sz w:val="20"/>
          <w:szCs w:val="20"/>
        </w:rPr>
      </w:pPr>
      <w:r w:rsidRPr="001C50E9">
        <w:rPr>
          <w:rFonts w:ascii="Trebuchet MS" w:hAnsi="Trebuchet MS" w:cs="Calibri"/>
          <w:b/>
          <w:bCs/>
          <w:sz w:val="20"/>
          <w:szCs w:val="20"/>
        </w:rPr>
        <w:t>Bachelor in Business Administration</w:t>
      </w:r>
      <w:r w:rsidRPr="001C50E9">
        <w:rPr>
          <w:rFonts w:ascii="Trebuchet MS" w:hAnsi="Trebuchet MS" w:cs="Calibri"/>
          <w:bCs/>
          <w:sz w:val="20"/>
          <w:szCs w:val="20"/>
        </w:rPr>
        <w:t xml:space="preserve">, </w:t>
      </w:r>
      <w:r w:rsidR="001C50E9">
        <w:rPr>
          <w:rFonts w:ascii="Trebuchet MS" w:hAnsi="Trebuchet MS" w:cs="Calibri"/>
          <w:bCs/>
          <w:sz w:val="20"/>
          <w:szCs w:val="20"/>
        </w:rPr>
        <w:t>(</w:t>
      </w:r>
      <w:r w:rsidR="00B37571">
        <w:rPr>
          <w:rFonts w:ascii="Trebuchet MS" w:hAnsi="Trebuchet MS" w:cs="Calibri"/>
          <w:bCs/>
          <w:color w:val="FF0000"/>
          <w:sz w:val="20"/>
          <w:szCs w:val="20"/>
        </w:rPr>
        <w:t>Course Completed</w:t>
      </w:r>
      <w:r w:rsidR="001C50E9">
        <w:rPr>
          <w:rFonts w:ascii="Trebuchet MS" w:hAnsi="Trebuchet MS" w:cs="Calibri"/>
          <w:bCs/>
          <w:sz w:val="20"/>
          <w:szCs w:val="20"/>
        </w:rPr>
        <w:t>)</w:t>
      </w:r>
    </w:p>
    <w:p w:rsidR="003A07E2" w:rsidRPr="001C50E9" w:rsidRDefault="00E4670E" w:rsidP="005B558D">
      <w:pPr>
        <w:numPr>
          <w:ilvl w:val="0"/>
          <w:numId w:val="3"/>
        </w:numPr>
        <w:spacing w:after="80"/>
        <w:ind w:left="357" w:hanging="357"/>
        <w:jc w:val="both"/>
        <w:rPr>
          <w:rFonts w:ascii="Trebuchet MS" w:hAnsi="Trebuchet MS" w:cs="Calibri"/>
          <w:bCs/>
          <w:sz w:val="20"/>
          <w:szCs w:val="20"/>
        </w:rPr>
      </w:pPr>
      <w:r w:rsidRPr="001C50E9">
        <w:rPr>
          <w:rFonts w:ascii="Trebuchet MS" w:hAnsi="Trebuchet MS" w:cs="Calibri"/>
          <w:b/>
          <w:bCs/>
          <w:sz w:val="20"/>
          <w:szCs w:val="20"/>
        </w:rPr>
        <w:t>Technical Skills</w:t>
      </w:r>
      <w:r w:rsidRPr="001C50E9">
        <w:rPr>
          <w:rFonts w:ascii="Trebuchet MS" w:hAnsi="Trebuchet MS" w:cs="Calibri"/>
          <w:bCs/>
          <w:sz w:val="20"/>
          <w:szCs w:val="20"/>
        </w:rPr>
        <w:t>:</w:t>
      </w:r>
      <w:r w:rsidRPr="001C50E9">
        <w:rPr>
          <w:sz w:val="26"/>
          <w:szCs w:val="26"/>
        </w:rPr>
        <w:t xml:space="preserve"> </w:t>
      </w:r>
      <w:r w:rsidRPr="001C50E9">
        <w:rPr>
          <w:rFonts w:ascii="Trebuchet MS" w:hAnsi="Trebuchet MS" w:cs="Calibri"/>
          <w:bCs/>
          <w:sz w:val="20"/>
          <w:szCs w:val="20"/>
        </w:rPr>
        <w:t>MS Dos, Windows 2010, MS Office 2010 (Word, Excel and PowerPoint)</w:t>
      </w:r>
    </w:p>
    <w:p w:rsidR="00771A7B" w:rsidRPr="00E4670E" w:rsidRDefault="0014219E" w:rsidP="001B7B1A">
      <w:pPr>
        <w:spacing w:after="0"/>
        <w:rPr>
          <w:rFonts w:ascii="Trebuchet MS" w:hAnsi="Trebuchet MS" w:cs="Arial"/>
          <w:sz w:val="10"/>
          <w:szCs w:val="10"/>
        </w:rPr>
      </w:pPr>
      <w:r>
        <w:rPr>
          <w:rFonts w:ascii="Trebuchet MS" w:hAnsi="Trebuchet MS"/>
          <w:sz w:val="10"/>
          <w:szCs w:val="10"/>
        </w:rPr>
        <w:pict>
          <v:rect id="_x0000_i1029" style="width:531pt;height:3pt" o:hralign="center" o:hrstd="t" o:hrnoshade="t" o:hr="t" fillcolor="black" stroked="f"/>
        </w:pict>
      </w:r>
    </w:p>
    <w:p w:rsidR="00771A7B" w:rsidRPr="001B7B1A" w:rsidRDefault="00771A7B" w:rsidP="005B558D">
      <w:pPr>
        <w:spacing w:after="80"/>
        <w:jc w:val="center"/>
        <w:rPr>
          <w:rFonts w:ascii="Trebuchet MS" w:hAnsi="Trebuchet MS" w:cs="Calibri"/>
          <w:bCs/>
          <w:sz w:val="20"/>
          <w:szCs w:val="20"/>
        </w:rPr>
      </w:pPr>
      <w:r w:rsidRPr="001B7B1A">
        <w:rPr>
          <w:rFonts w:ascii="Trebuchet MS" w:hAnsi="Trebuchet MS" w:cs="Calibri"/>
          <w:b/>
          <w:bCs/>
          <w:sz w:val="20"/>
          <w:szCs w:val="20"/>
        </w:rPr>
        <w:t>Date of Birth</w:t>
      </w:r>
      <w:r w:rsidRPr="001B7B1A">
        <w:rPr>
          <w:rFonts w:ascii="Trebuchet MS" w:hAnsi="Trebuchet MS" w:cs="Calibri"/>
          <w:bCs/>
          <w:sz w:val="20"/>
          <w:szCs w:val="20"/>
        </w:rPr>
        <w:t xml:space="preserve">: </w:t>
      </w:r>
      <w:r w:rsidR="00E4670E">
        <w:rPr>
          <w:rFonts w:ascii="Trebuchet MS" w:hAnsi="Trebuchet MS" w:cs="Calibri"/>
          <w:bCs/>
          <w:sz w:val="20"/>
          <w:szCs w:val="20"/>
        </w:rPr>
        <w:t>18</w:t>
      </w:r>
      <w:r w:rsidR="00E4670E" w:rsidRPr="00E4670E">
        <w:rPr>
          <w:rFonts w:ascii="Trebuchet MS" w:hAnsi="Trebuchet MS" w:cs="Calibri"/>
          <w:bCs/>
          <w:sz w:val="20"/>
          <w:szCs w:val="20"/>
          <w:vertAlign w:val="superscript"/>
        </w:rPr>
        <w:t>th</w:t>
      </w:r>
      <w:r w:rsidR="00E4670E">
        <w:rPr>
          <w:rFonts w:ascii="Trebuchet MS" w:hAnsi="Trebuchet MS" w:cs="Calibri"/>
          <w:bCs/>
          <w:sz w:val="20"/>
          <w:szCs w:val="20"/>
        </w:rPr>
        <w:t xml:space="preserve"> Oct 1976</w:t>
      </w:r>
      <w:r w:rsidR="0096647C" w:rsidRPr="001B7B1A">
        <w:rPr>
          <w:rFonts w:ascii="Trebuchet MS" w:hAnsi="Trebuchet MS" w:cs="Calibri"/>
          <w:bCs/>
          <w:sz w:val="20"/>
          <w:szCs w:val="20"/>
        </w:rPr>
        <w:t>.</w:t>
      </w:r>
    </w:p>
    <w:p w:rsidR="00771A7B" w:rsidRPr="001B7B1A" w:rsidRDefault="00771A7B" w:rsidP="005B558D">
      <w:pPr>
        <w:spacing w:after="80"/>
        <w:jc w:val="center"/>
        <w:rPr>
          <w:rFonts w:ascii="Trebuchet MS" w:hAnsi="Trebuchet MS" w:cs="Calibri"/>
          <w:bCs/>
          <w:sz w:val="20"/>
          <w:szCs w:val="20"/>
        </w:rPr>
      </w:pPr>
      <w:r w:rsidRPr="001B7B1A">
        <w:rPr>
          <w:rFonts w:ascii="Trebuchet MS" w:hAnsi="Trebuchet MS" w:cs="Calibri"/>
          <w:b/>
          <w:bCs/>
          <w:sz w:val="20"/>
          <w:szCs w:val="20"/>
        </w:rPr>
        <w:t>Nationality</w:t>
      </w:r>
      <w:r w:rsidRPr="001B7B1A">
        <w:rPr>
          <w:rFonts w:ascii="Trebuchet MS" w:hAnsi="Trebuchet MS" w:cs="Calibri"/>
          <w:bCs/>
          <w:sz w:val="20"/>
          <w:szCs w:val="20"/>
        </w:rPr>
        <w:t xml:space="preserve">: Indian; </w:t>
      </w:r>
      <w:bookmarkStart w:id="2" w:name="_GoBack"/>
      <w:bookmarkEnd w:id="2"/>
      <w:r w:rsidRPr="001B7B1A">
        <w:rPr>
          <w:rFonts w:ascii="Trebuchet MS" w:hAnsi="Trebuchet MS" w:cs="Calibri"/>
          <w:b/>
          <w:bCs/>
          <w:sz w:val="20"/>
          <w:szCs w:val="20"/>
        </w:rPr>
        <w:t>Date of Expiry</w:t>
      </w:r>
      <w:r w:rsidRPr="001B7B1A">
        <w:rPr>
          <w:rFonts w:ascii="Trebuchet MS" w:hAnsi="Trebuchet MS" w:cs="Calibri"/>
          <w:bCs/>
          <w:sz w:val="20"/>
          <w:szCs w:val="20"/>
        </w:rPr>
        <w:t xml:space="preserve">: </w:t>
      </w:r>
      <w:r w:rsidR="00B37571">
        <w:rPr>
          <w:rFonts w:ascii="Trebuchet MS" w:hAnsi="Trebuchet MS" w:cs="Calibri"/>
          <w:b/>
          <w:bCs/>
          <w:color w:val="FF0000"/>
          <w:sz w:val="20"/>
          <w:szCs w:val="20"/>
        </w:rPr>
        <w:t>03:04</w:t>
      </w:r>
      <w:r w:rsidR="001C50E9">
        <w:rPr>
          <w:rFonts w:ascii="Trebuchet MS" w:hAnsi="Trebuchet MS" w:cs="Calibri"/>
          <w:b/>
          <w:bCs/>
          <w:color w:val="FF0000"/>
          <w:sz w:val="20"/>
          <w:szCs w:val="20"/>
        </w:rPr>
        <w:t>:202</w:t>
      </w:r>
      <w:r w:rsidR="00B37571">
        <w:rPr>
          <w:rFonts w:ascii="Trebuchet MS" w:hAnsi="Trebuchet MS" w:cs="Calibri"/>
          <w:b/>
          <w:bCs/>
          <w:color w:val="FF0000"/>
          <w:sz w:val="20"/>
          <w:szCs w:val="20"/>
        </w:rPr>
        <w:t>6</w:t>
      </w:r>
    </w:p>
    <w:p w:rsidR="00771A7B" w:rsidRPr="001B7B1A" w:rsidRDefault="00771A7B" w:rsidP="005B558D">
      <w:pPr>
        <w:spacing w:after="80"/>
        <w:jc w:val="center"/>
        <w:rPr>
          <w:rFonts w:ascii="Trebuchet MS" w:hAnsi="Trebuchet MS" w:cs="Calibri"/>
          <w:bCs/>
          <w:sz w:val="20"/>
          <w:szCs w:val="20"/>
        </w:rPr>
      </w:pPr>
      <w:r w:rsidRPr="001B7B1A">
        <w:rPr>
          <w:rFonts w:ascii="Trebuchet MS" w:hAnsi="Trebuchet MS" w:cs="Calibri"/>
          <w:b/>
          <w:bCs/>
          <w:sz w:val="20"/>
          <w:szCs w:val="20"/>
        </w:rPr>
        <w:lastRenderedPageBreak/>
        <w:t>Visa Type</w:t>
      </w:r>
      <w:r w:rsidRPr="001B7B1A">
        <w:rPr>
          <w:rFonts w:ascii="Trebuchet MS" w:hAnsi="Trebuchet MS" w:cs="Calibri"/>
          <w:bCs/>
          <w:sz w:val="20"/>
          <w:szCs w:val="20"/>
        </w:rPr>
        <w:t xml:space="preserve">: </w:t>
      </w:r>
      <w:r w:rsidR="001C50E9">
        <w:rPr>
          <w:rFonts w:ascii="Trebuchet MS" w:hAnsi="Trebuchet MS" w:cs="Calibri"/>
          <w:b/>
          <w:bCs/>
          <w:color w:val="FF0000"/>
          <w:sz w:val="20"/>
          <w:szCs w:val="20"/>
        </w:rPr>
        <w:t>visit visa.</w:t>
      </w:r>
    </w:p>
    <w:p w:rsidR="00771A7B" w:rsidRPr="001B7B1A" w:rsidRDefault="00771A7B" w:rsidP="005B558D">
      <w:pPr>
        <w:spacing w:after="80"/>
        <w:jc w:val="center"/>
        <w:rPr>
          <w:rFonts w:ascii="Trebuchet MS" w:hAnsi="Trebuchet MS" w:cs="Calibri"/>
          <w:bCs/>
          <w:sz w:val="20"/>
          <w:szCs w:val="20"/>
        </w:rPr>
      </w:pPr>
      <w:r w:rsidRPr="001B7B1A">
        <w:rPr>
          <w:rFonts w:ascii="Trebuchet MS" w:hAnsi="Trebuchet MS" w:cs="Calibri"/>
          <w:b/>
          <w:bCs/>
          <w:sz w:val="20"/>
          <w:szCs w:val="20"/>
        </w:rPr>
        <w:t>Languages known</w:t>
      </w:r>
      <w:r w:rsidR="001C44D2" w:rsidRPr="001B7B1A">
        <w:rPr>
          <w:rFonts w:ascii="Trebuchet MS" w:hAnsi="Trebuchet MS" w:cs="Calibri"/>
          <w:bCs/>
          <w:sz w:val="20"/>
          <w:szCs w:val="20"/>
        </w:rPr>
        <w:t xml:space="preserve">: </w:t>
      </w:r>
      <w:r w:rsidR="00E4670E">
        <w:rPr>
          <w:rFonts w:ascii="Trebuchet MS" w:hAnsi="Trebuchet MS" w:cs="Calibri"/>
          <w:bCs/>
          <w:sz w:val="20"/>
          <w:szCs w:val="20"/>
        </w:rPr>
        <w:t xml:space="preserve">Tamil, English, Hindi and </w:t>
      </w:r>
      <w:r w:rsidR="00E4670E" w:rsidRPr="00E4670E">
        <w:rPr>
          <w:rFonts w:ascii="Trebuchet MS" w:hAnsi="Trebuchet MS" w:cs="Calibri"/>
          <w:bCs/>
          <w:sz w:val="20"/>
          <w:szCs w:val="20"/>
        </w:rPr>
        <w:t>Malayalam</w:t>
      </w:r>
      <w:r w:rsidR="00E4670E">
        <w:rPr>
          <w:rFonts w:ascii="Trebuchet MS" w:hAnsi="Trebuchet MS" w:cs="Calibri"/>
          <w:bCs/>
          <w:sz w:val="20"/>
          <w:szCs w:val="20"/>
        </w:rPr>
        <w:t xml:space="preserve">; </w:t>
      </w:r>
      <w:r w:rsidRPr="001B7B1A">
        <w:rPr>
          <w:rFonts w:ascii="Trebuchet MS" w:hAnsi="Trebuchet MS" w:cs="Calibri"/>
          <w:b/>
          <w:bCs/>
          <w:sz w:val="20"/>
          <w:szCs w:val="20"/>
        </w:rPr>
        <w:t>References</w:t>
      </w:r>
      <w:r w:rsidRPr="001B7B1A">
        <w:rPr>
          <w:rFonts w:ascii="Trebuchet MS" w:hAnsi="Trebuchet MS" w:cs="Calibri"/>
          <w:bCs/>
          <w:sz w:val="20"/>
          <w:szCs w:val="20"/>
        </w:rPr>
        <w:t>: Available on Request</w:t>
      </w:r>
      <w:r w:rsidR="0096647C" w:rsidRPr="001B7B1A">
        <w:rPr>
          <w:rFonts w:ascii="Trebuchet MS" w:hAnsi="Trebuchet MS" w:cs="Calibri"/>
          <w:bCs/>
          <w:sz w:val="20"/>
          <w:szCs w:val="20"/>
        </w:rPr>
        <w:t>.</w:t>
      </w:r>
    </w:p>
    <w:p w:rsidR="006368BB" w:rsidRPr="00E4670E" w:rsidRDefault="0014219E" w:rsidP="001B7B1A">
      <w:pPr>
        <w:spacing w:after="0"/>
        <w:jc w:val="both"/>
        <w:rPr>
          <w:rFonts w:ascii="Trebuchet MS" w:hAnsi="Trebuchet MS" w:cs="Calibri"/>
          <w:b/>
          <w:sz w:val="10"/>
          <w:szCs w:val="10"/>
        </w:rPr>
      </w:pPr>
      <w:r>
        <w:rPr>
          <w:rFonts w:ascii="Trebuchet MS" w:hAnsi="Trebuchet MS" w:cs="Calibri"/>
          <w:b/>
          <w:sz w:val="10"/>
          <w:szCs w:val="10"/>
        </w:rPr>
        <w:pict>
          <v:rect id="_x0000_i1030" style="width:531pt;height:3pt" o:hralign="center" o:hrstd="t" o:hrnoshade="t" o:hr="t" fillcolor="black" stroked="f"/>
        </w:pict>
      </w:r>
    </w:p>
    <w:sectPr w:rsidR="006368BB" w:rsidRPr="00E4670E" w:rsidSect="00C24DD6">
      <w:type w:val="continuous"/>
      <w:pgSz w:w="12240" w:h="15840"/>
      <w:pgMar w:top="720" w:right="900" w:bottom="851" w:left="720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19E" w:rsidRDefault="0014219E" w:rsidP="002F7D71">
      <w:pPr>
        <w:spacing w:after="0" w:line="240" w:lineRule="auto"/>
      </w:pPr>
      <w:r>
        <w:separator/>
      </w:r>
    </w:p>
  </w:endnote>
  <w:endnote w:type="continuationSeparator" w:id="0">
    <w:p w:rsidR="0014219E" w:rsidRDefault="0014219E" w:rsidP="002F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19E" w:rsidRDefault="0014219E" w:rsidP="002F7D71">
      <w:pPr>
        <w:spacing w:after="0" w:line="240" w:lineRule="auto"/>
      </w:pPr>
      <w:r>
        <w:separator/>
      </w:r>
    </w:p>
  </w:footnote>
  <w:footnote w:type="continuationSeparator" w:id="0">
    <w:p w:rsidR="0014219E" w:rsidRDefault="0014219E" w:rsidP="002F7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5CBCEBC0"/>
    <w:lvl w:ilvl="0" w:tplc="17FA130C">
      <w:start w:val="1"/>
      <w:numFmt w:val="bullet"/>
      <w:lvlText w:val=""/>
      <w:lvlJc w:val="left"/>
      <w:pPr>
        <w:ind w:left="718" w:hanging="360"/>
      </w:pPr>
      <w:rPr>
        <w:rFonts w:ascii="Webdings" w:hAnsi="Webdings" w:hint="default"/>
      </w:rPr>
    </w:lvl>
    <w:lvl w:ilvl="1" w:tplc="410E3D00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9C6A276A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9C201DA4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87DEC1D8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93C443C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4364E624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B10A82DC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A53684C6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00000008"/>
    <w:multiLevelType w:val="singleLevel"/>
    <w:tmpl w:val="00000008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9"/>
    <w:multiLevelType w:val="singleLevel"/>
    <w:tmpl w:val="00000009"/>
    <w:name w:val="WW8Num11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/>
      </w:rPr>
    </w:lvl>
  </w:abstractNum>
  <w:abstractNum w:abstractNumId="3">
    <w:nsid w:val="0000000A"/>
    <w:multiLevelType w:val="singleLevel"/>
    <w:tmpl w:val="0000000A"/>
    <w:name w:val="WW8Num12"/>
    <w:lvl w:ilvl="0">
      <w:start w:val="1"/>
      <w:numFmt w:val="bullet"/>
      <w:lvlText w:val=""/>
      <w:lvlJc w:val="left"/>
      <w:pPr>
        <w:tabs>
          <w:tab w:val="num" w:pos="790"/>
        </w:tabs>
        <w:ind w:left="790" w:hanging="360"/>
      </w:pPr>
      <w:rPr>
        <w:rFonts w:ascii="Wingdings" w:hAnsi="Wingdings" w:cs="Wingdings"/>
      </w:rPr>
    </w:lvl>
  </w:abstractNum>
  <w:abstractNum w:abstractNumId="4">
    <w:nsid w:val="01FD6B36"/>
    <w:multiLevelType w:val="hybridMultilevel"/>
    <w:tmpl w:val="69E4BEFC"/>
    <w:lvl w:ilvl="0" w:tplc="0CC66C1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15556E"/>
    <w:multiLevelType w:val="multilevel"/>
    <w:tmpl w:val="2EEE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BD6157"/>
    <w:multiLevelType w:val="hybridMultilevel"/>
    <w:tmpl w:val="C8B44A5C"/>
    <w:lvl w:ilvl="0" w:tplc="17FA130C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395BBD"/>
    <w:multiLevelType w:val="multilevel"/>
    <w:tmpl w:val="54546C30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/>
        <w:i w:val="0"/>
        <w:color w:val="auto"/>
        <w:sz w:val="1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07574BCE"/>
    <w:multiLevelType w:val="hybridMultilevel"/>
    <w:tmpl w:val="C456A4D8"/>
    <w:lvl w:ilvl="0" w:tplc="A19A099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7FC6E5D"/>
    <w:multiLevelType w:val="hybridMultilevel"/>
    <w:tmpl w:val="4D426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8735645"/>
    <w:multiLevelType w:val="hybridMultilevel"/>
    <w:tmpl w:val="2B0E210E"/>
    <w:lvl w:ilvl="0" w:tplc="9B1C17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A20247B"/>
    <w:multiLevelType w:val="hybridMultilevel"/>
    <w:tmpl w:val="B582B18C"/>
    <w:lvl w:ilvl="0" w:tplc="D2C4284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CD50D4"/>
    <w:multiLevelType w:val="hybridMultilevel"/>
    <w:tmpl w:val="C4FA6166"/>
    <w:lvl w:ilvl="0" w:tplc="AFB6537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A9607D"/>
    <w:multiLevelType w:val="hybridMultilevel"/>
    <w:tmpl w:val="ABCC4C10"/>
    <w:lvl w:ilvl="0" w:tplc="5B64654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021873"/>
    <w:multiLevelType w:val="hybridMultilevel"/>
    <w:tmpl w:val="48F8AA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EC73945"/>
    <w:multiLevelType w:val="multilevel"/>
    <w:tmpl w:val="88BAB9EA"/>
    <w:lvl w:ilvl="0">
      <w:start w:val="1"/>
      <w:numFmt w:val="bullet"/>
      <w:lvlText w:val=""/>
      <w:lvlJc w:val="left"/>
      <w:pPr>
        <w:ind w:left="432" w:hanging="432"/>
      </w:pPr>
      <w:rPr>
        <w:rFonts w:ascii="Symbol" w:hAnsi="Symbol" w:hint="default"/>
        <w:b/>
        <w:i w:val="0"/>
        <w:color w:val="auto"/>
        <w:sz w:val="1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2F731DB1"/>
    <w:multiLevelType w:val="hybridMultilevel"/>
    <w:tmpl w:val="7B2A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C59E4"/>
    <w:multiLevelType w:val="hybridMultilevel"/>
    <w:tmpl w:val="6EDC8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533BAC"/>
    <w:multiLevelType w:val="multilevel"/>
    <w:tmpl w:val="DB22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D51888"/>
    <w:multiLevelType w:val="multilevel"/>
    <w:tmpl w:val="824E6362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3E5A4E71"/>
    <w:multiLevelType w:val="hybridMultilevel"/>
    <w:tmpl w:val="040E0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71AC0"/>
    <w:multiLevelType w:val="hybridMultilevel"/>
    <w:tmpl w:val="5E007E38"/>
    <w:lvl w:ilvl="0" w:tplc="5B64654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64E7103"/>
    <w:multiLevelType w:val="hybridMultilevel"/>
    <w:tmpl w:val="C3E0250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>
    <w:nsid w:val="47D56740"/>
    <w:multiLevelType w:val="hybridMultilevel"/>
    <w:tmpl w:val="BED2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515FE"/>
    <w:multiLevelType w:val="multilevel"/>
    <w:tmpl w:val="EAD6A970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>
    <w:nsid w:val="50087DC3"/>
    <w:multiLevelType w:val="multilevel"/>
    <w:tmpl w:val="0E423748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/>
        <w:i w:val="0"/>
        <w:color w:val="auto"/>
        <w:sz w:val="1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>
    <w:nsid w:val="547F6096"/>
    <w:multiLevelType w:val="hybridMultilevel"/>
    <w:tmpl w:val="C784A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B83073"/>
    <w:multiLevelType w:val="hybridMultilevel"/>
    <w:tmpl w:val="B8D8AC8A"/>
    <w:lvl w:ilvl="0" w:tplc="5B64654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FE306A"/>
    <w:multiLevelType w:val="hybridMultilevel"/>
    <w:tmpl w:val="0A965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FB1CAE"/>
    <w:multiLevelType w:val="hybridMultilevel"/>
    <w:tmpl w:val="9D9A89B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>
    <w:nsid w:val="61890B4B"/>
    <w:multiLevelType w:val="hybridMultilevel"/>
    <w:tmpl w:val="65700096"/>
    <w:lvl w:ilvl="0" w:tplc="CECE6C8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6E4FB1"/>
    <w:multiLevelType w:val="hybridMultilevel"/>
    <w:tmpl w:val="ED0A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E73629"/>
    <w:multiLevelType w:val="hybridMultilevel"/>
    <w:tmpl w:val="EC18006A"/>
    <w:lvl w:ilvl="0" w:tplc="0CC66C1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8927E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4">
    <w:nsid w:val="6CEB4B76"/>
    <w:multiLevelType w:val="hybridMultilevel"/>
    <w:tmpl w:val="6C7064BE"/>
    <w:lvl w:ilvl="0" w:tplc="5B64654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E4A4947"/>
    <w:multiLevelType w:val="hybridMultilevel"/>
    <w:tmpl w:val="B52E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4E0419"/>
    <w:multiLevelType w:val="multilevel"/>
    <w:tmpl w:val="C6C4E1F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>
    <w:nsid w:val="77670639"/>
    <w:multiLevelType w:val="hybridMultilevel"/>
    <w:tmpl w:val="B528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FE1544"/>
    <w:multiLevelType w:val="hybridMultilevel"/>
    <w:tmpl w:val="225C8E58"/>
    <w:lvl w:ilvl="0" w:tplc="0CC66C1E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8FC22E6"/>
    <w:multiLevelType w:val="multilevel"/>
    <w:tmpl w:val="180C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33"/>
  </w:num>
  <w:num w:numId="3">
    <w:abstractNumId w:val="16"/>
  </w:num>
  <w:num w:numId="4">
    <w:abstractNumId w:val="35"/>
  </w:num>
  <w:num w:numId="5">
    <w:abstractNumId w:val="37"/>
  </w:num>
  <w:num w:numId="6">
    <w:abstractNumId w:val="20"/>
  </w:num>
  <w:num w:numId="7">
    <w:abstractNumId w:val="28"/>
  </w:num>
  <w:num w:numId="8">
    <w:abstractNumId w:val="31"/>
  </w:num>
  <w:num w:numId="9">
    <w:abstractNumId w:val="23"/>
  </w:num>
  <w:num w:numId="10">
    <w:abstractNumId w:val="22"/>
  </w:num>
  <w:num w:numId="11">
    <w:abstractNumId w:val="27"/>
  </w:num>
  <w:num w:numId="12">
    <w:abstractNumId w:val="34"/>
  </w:num>
  <w:num w:numId="13">
    <w:abstractNumId w:val="38"/>
  </w:num>
  <w:num w:numId="14">
    <w:abstractNumId w:val="32"/>
  </w:num>
  <w:num w:numId="15">
    <w:abstractNumId w:val="4"/>
  </w:num>
  <w:num w:numId="16">
    <w:abstractNumId w:val="12"/>
  </w:num>
  <w:num w:numId="17">
    <w:abstractNumId w:val="36"/>
  </w:num>
  <w:num w:numId="18">
    <w:abstractNumId w:val="15"/>
  </w:num>
  <w:num w:numId="19">
    <w:abstractNumId w:val="17"/>
  </w:num>
  <w:num w:numId="20">
    <w:abstractNumId w:val="26"/>
  </w:num>
  <w:num w:numId="21">
    <w:abstractNumId w:val="10"/>
  </w:num>
  <w:num w:numId="22">
    <w:abstractNumId w:val="18"/>
  </w:num>
  <w:num w:numId="23">
    <w:abstractNumId w:val="39"/>
  </w:num>
  <w:num w:numId="24">
    <w:abstractNumId w:val="29"/>
  </w:num>
  <w:num w:numId="25">
    <w:abstractNumId w:val="5"/>
  </w:num>
  <w:num w:numId="26">
    <w:abstractNumId w:val="21"/>
  </w:num>
  <w:num w:numId="27">
    <w:abstractNumId w:val="25"/>
  </w:num>
  <w:num w:numId="28">
    <w:abstractNumId w:val="7"/>
  </w:num>
  <w:num w:numId="29">
    <w:abstractNumId w:val="19"/>
  </w:num>
  <w:num w:numId="30">
    <w:abstractNumId w:val="24"/>
  </w:num>
  <w:num w:numId="31">
    <w:abstractNumId w:val="9"/>
  </w:num>
  <w:num w:numId="32">
    <w:abstractNumId w:val="14"/>
  </w:num>
  <w:num w:numId="33">
    <w:abstractNumId w:val="30"/>
  </w:num>
  <w:num w:numId="34">
    <w:abstractNumId w:val="8"/>
  </w:num>
  <w:num w:numId="35">
    <w:abstractNumId w:val="11"/>
  </w:num>
  <w:num w:numId="36">
    <w:abstractNumId w:val="0"/>
  </w:num>
  <w:num w:numId="3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8BB"/>
    <w:rsid w:val="0000355D"/>
    <w:rsid w:val="0000418F"/>
    <w:rsid w:val="00006747"/>
    <w:rsid w:val="0001270F"/>
    <w:rsid w:val="000151B8"/>
    <w:rsid w:val="0002187B"/>
    <w:rsid w:val="00023951"/>
    <w:rsid w:val="000416C5"/>
    <w:rsid w:val="00044A32"/>
    <w:rsid w:val="00051D0C"/>
    <w:rsid w:val="0005379B"/>
    <w:rsid w:val="00061CF1"/>
    <w:rsid w:val="00061E66"/>
    <w:rsid w:val="00062434"/>
    <w:rsid w:val="00072903"/>
    <w:rsid w:val="00076E1A"/>
    <w:rsid w:val="00084C45"/>
    <w:rsid w:val="000A11AB"/>
    <w:rsid w:val="000A4EB2"/>
    <w:rsid w:val="000A5228"/>
    <w:rsid w:val="000B16A9"/>
    <w:rsid w:val="000B22C4"/>
    <w:rsid w:val="000B583A"/>
    <w:rsid w:val="000B75EF"/>
    <w:rsid w:val="000B7BD3"/>
    <w:rsid w:val="000C1EFE"/>
    <w:rsid w:val="000C528E"/>
    <w:rsid w:val="000C585B"/>
    <w:rsid w:val="000C658A"/>
    <w:rsid w:val="000D0917"/>
    <w:rsid w:val="000D0AF2"/>
    <w:rsid w:val="000E1A6D"/>
    <w:rsid w:val="000F027B"/>
    <w:rsid w:val="000F2957"/>
    <w:rsid w:val="000F2C22"/>
    <w:rsid w:val="000F429B"/>
    <w:rsid w:val="000F7C38"/>
    <w:rsid w:val="00100DED"/>
    <w:rsid w:val="0011272C"/>
    <w:rsid w:val="00112B31"/>
    <w:rsid w:val="00117C29"/>
    <w:rsid w:val="00122434"/>
    <w:rsid w:val="001270DE"/>
    <w:rsid w:val="00131426"/>
    <w:rsid w:val="00131846"/>
    <w:rsid w:val="001331EF"/>
    <w:rsid w:val="00136002"/>
    <w:rsid w:val="0013604D"/>
    <w:rsid w:val="0014219E"/>
    <w:rsid w:val="00142E29"/>
    <w:rsid w:val="00146058"/>
    <w:rsid w:val="001512F7"/>
    <w:rsid w:val="0015171B"/>
    <w:rsid w:val="00153C5D"/>
    <w:rsid w:val="00155628"/>
    <w:rsid w:val="00161FA3"/>
    <w:rsid w:val="00165AA8"/>
    <w:rsid w:val="00174EAF"/>
    <w:rsid w:val="001844E1"/>
    <w:rsid w:val="00187C8A"/>
    <w:rsid w:val="001A2B7A"/>
    <w:rsid w:val="001B2BB9"/>
    <w:rsid w:val="001B790E"/>
    <w:rsid w:val="001B7B1A"/>
    <w:rsid w:val="001C44D2"/>
    <w:rsid w:val="001C50E9"/>
    <w:rsid w:val="001D0272"/>
    <w:rsid w:val="001D1D5E"/>
    <w:rsid w:val="001D3D11"/>
    <w:rsid w:val="001E2CB3"/>
    <w:rsid w:val="001E34C0"/>
    <w:rsid w:val="001E420B"/>
    <w:rsid w:val="001E6B28"/>
    <w:rsid w:val="001F06AC"/>
    <w:rsid w:val="00203B42"/>
    <w:rsid w:val="00207741"/>
    <w:rsid w:val="00211A42"/>
    <w:rsid w:val="00211F34"/>
    <w:rsid w:val="00216BF7"/>
    <w:rsid w:val="00222CD4"/>
    <w:rsid w:val="00223776"/>
    <w:rsid w:val="002267FE"/>
    <w:rsid w:val="00240756"/>
    <w:rsid w:val="002451A0"/>
    <w:rsid w:val="0025783C"/>
    <w:rsid w:val="002658CD"/>
    <w:rsid w:val="00271A4C"/>
    <w:rsid w:val="00273101"/>
    <w:rsid w:val="0027627A"/>
    <w:rsid w:val="00277A15"/>
    <w:rsid w:val="002A0024"/>
    <w:rsid w:val="002A3CB4"/>
    <w:rsid w:val="002A517F"/>
    <w:rsid w:val="002A670C"/>
    <w:rsid w:val="002A7905"/>
    <w:rsid w:val="002B10A7"/>
    <w:rsid w:val="002B247E"/>
    <w:rsid w:val="002C060E"/>
    <w:rsid w:val="002C71AF"/>
    <w:rsid w:val="002E1ECD"/>
    <w:rsid w:val="002E7E53"/>
    <w:rsid w:val="002F0F2C"/>
    <w:rsid w:val="002F3369"/>
    <w:rsid w:val="002F40C3"/>
    <w:rsid w:val="002F40F8"/>
    <w:rsid w:val="002F7D71"/>
    <w:rsid w:val="00302755"/>
    <w:rsid w:val="003211DF"/>
    <w:rsid w:val="00325B21"/>
    <w:rsid w:val="003443A2"/>
    <w:rsid w:val="00344E5E"/>
    <w:rsid w:val="0035314A"/>
    <w:rsid w:val="00362296"/>
    <w:rsid w:val="003712B6"/>
    <w:rsid w:val="0037398F"/>
    <w:rsid w:val="00384A13"/>
    <w:rsid w:val="00385425"/>
    <w:rsid w:val="003956E9"/>
    <w:rsid w:val="00397B7A"/>
    <w:rsid w:val="003A07E2"/>
    <w:rsid w:val="003A3104"/>
    <w:rsid w:val="003A66AE"/>
    <w:rsid w:val="003A7FB6"/>
    <w:rsid w:val="003D0D2E"/>
    <w:rsid w:val="003E33A7"/>
    <w:rsid w:val="003E626F"/>
    <w:rsid w:val="003F0252"/>
    <w:rsid w:val="003F1C38"/>
    <w:rsid w:val="003F20C0"/>
    <w:rsid w:val="003F66E6"/>
    <w:rsid w:val="00400406"/>
    <w:rsid w:val="00401366"/>
    <w:rsid w:val="00402B8E"/>
    <w:rsid w:val="0040548B"/>
    <w:rsid w:val="0040682D"/>
    <w:rsid w:val="00410843"/>
    <w:rsid w:val="004144A4"/>
    <w:rsid w:val="004169D8"/>
    <w:rsid w:val="004231A8"/>
    <w:rsid w:val="0042443F"/>
    <w:rsid w:val="004261A4"/>
    <w:rsid w:val="0042678F"/>
    <w:rsid w:val="00427896"/>
    <w:rsid w:val="00435C1B"/>
    <w:rsid w:val="00443CE8"/>
    <w:rsid w:val="00446730"/>
    <w:rsid w:val="00450FAE"/>
    <w:rsid w:val="004512DC"/>
    <w:rsid w:val="004542D8"/>
    <w:rsid w:val="0045621D"/>
    <w:rsid w:val="00457968"/>
    <w:rsid w:val="0046176B"/>
    <w:rsid w:val="00471E90"/>
    <w:rsid w:val="004750DC"/>
    <w:rsid w:val="0047575B"/>
    <w:rsid w:val="004807F6"/>
    <w:rsid w:val="00483652"/>
    <w:rsid w:val="00487D97"/>
    <w:rsid w:val="00493471"/>
    <w:rsid w:val="00495CA0"/>
    <w:rsid w:val="004D1908"/>
    <w:rsid w:val="004E170D"/>
    <w:rsid w:val="004E6657"/>
    <w:rsid w:val="004F7039"/>
    <w:rsid w:val="00501406"/>
    <w:rsid w:val="005025BB"/>
    <w:rsid w:val="005048C2"/>
    <w:rsid w:val="00504E65"/>
    <w:rsid w:val="00506496"/>
    <w:rsid w:val="00506CA8"/>
    <w:rsid w:val="00512599"/>
    <w:rsid w:val="00522F3F"/>
    <w:rsid w:val="00524862"/>
    <w:rsid w:val="005376EA"/>
    <w:rsid w:val="00537C5D"/>
    <w:rsid w:val="00542FE6"/>
    <w:rsid w:val="00543C29"/>
    <w:rsid w:val="00575D3E"/>
    <w:rsid w:val="005766F2"/>
    <w:rsid w:val="0059290E"/>
    <w:rsid w:val="005A0FEF"/>
    <w:rsid w:val="005A1924"/>
    <w:rsid w:val="005A6214"/>
    <w:rsid w:val="005B0BDC"/>
    <w:rsid w:val="005B2B5B"/>
    <w:rsid w:val="005B558D"/>
    <w:rsid w:val="005C5C7B"/>
    <w:rsid w:val="005D5D92"/>
    <w:rsid w:val="005E1BCA"/>
    <w:rsid w:val="005E55A3"/>
    <w:rsid w:val="005F1F6F"/>
    <w:rsid w:val="0060605A"/>
    <w:rsid w:val="006100CA"/>
    <w:rsid w:val="00614139"/>
    <w:rsid w:val="006211DE"/>
    <w:rsid w:val="0062798C"/>
    <w:rsid w:val="006368BB"/>
    <w:rsid w:val="00636B89"/>
    <w:rsid w:val="00641D77"/>
    <w:rsid w:val="00642139"/>
    <w:rsid w:val="00650923"/>
    <w:rsid w:val="00652DD6"/>
    <w:rsid w:val="00653B0D"/>
    <w:rsid w:val="00656EEE"/>
    <w:rsid w:val="00660ED4"/>
    <w:rsid w:val="00662028"/>
    <w:rsid w:val="006654EA"/>
    <w:rsid w:val="00671415"/>
    <w:rsid w:val="00673321"/>
    <w:rsid w:val="00680E0F"/>
    <w:rsid w:val="00684626"/>
    <w:rsid w:val="00686DBF"/>
    <w:rsid w:val="0069091F"/>
    <w:rsid w:val="006A28F0"/>
    <w:rsid w:val="006A660E"/>
    <w:rsid w:val="006B2662"/>
    <w:rsid w:val="006B2738"/>
    <w:rsid w:val="006E45E8"/>
    <w:rsid w:val="006E4C5F"/>
    <w:rsid w:val="006F3087"/>
    <w:rsid w:val="0070247D"/>
    <w:rsid w:val="0070426E"/>
    <w:rsid w:val="00705C18"/>
    <w:rsid w:val="00714CB0"/>
    <w:rsid w:val="007209C3"/>
    <w:rsid w:val="00723743"/>
    <w:rsid w:val="00725AEF"/>
    <w:rsid w:val="007304D3"/>
    <w:rsid w:val="0073095B"/>
    <w:rsid w:val="00732528"/>
    <w:rsid w:val="0073324F"/>
    <w:rsid w:val="00736407"/>
    <w:rsid w:val="0074358F"/>
    <w:rsid w:val="00753265"/>
    <w:rsid w:val="00757D8A"/>
    <w:rsid w:val="00762C44"/>
    <w:rsid w:val="00765D0D"/>
    <w:rsid w:val="00771A7B"/>
    <w:rsid w:val="00781725"/>
    <w:rsid w:val="00783776"/>
    <w:rsid w:val="0078670B"/>
    <w:rsid w:val="007915D2"/>
    <w:rsid w:val="007916FF"/>
    <w:rsid w:val="00796314"/>
    <w:rsid w:val="007A446A"/>
    <w:rsid w:val="007A5FA2"/>
    <w:rsid w:val="007B3C44"/>
    <w:rsid w:val="007B7A29"/>
    <w:rsid w:val="007C011F"/>
    <w:rsid w:val="007D02CA"/>
    <w:rsid w:val="007D5209"/>
    <w:rsid w:val="007D6E46"/>
    <w:rsid w:val="007E0EDC"/>
    <w:rsid w:val="007E4FFC"/>
    <w:rsid w:val="007E57C2"/>
    <w:rsid w:val="007F0C95"/>
    <w:rsid w:val="007F41A5"/>
    <w:rsid w:val="007F5B6C"/>
    <w:rsid w:val="007F7928"/>
    <w:rsid w:val="007F7A80"/>
    <w:rsid w:val="00800BBC"/>
    <w:rsid w:val="008010A4"/>
    <w:rsid w:val="0080271F"/>
    <w:rsid w:val="008047B3"/>
    <w:rsid w:val="008110B6"/>
    <w:rsid w:val="00812E32"/>
    <w:rsid w:val="00820D69"/>
    <w:rsid w:val="008303FD"/>
    <w:rsid w:val="008310AE"/>
    <w:rsid w:val="00832196"/>
    <w:rsid w:val="00842A95"/>
    <w:rsid w:val="00846D67"/>
    <w:rsid w:val="00862EE5"/>
    <w:rsid w:val="00864191"/>
    <w:rsid w:val="0086733C"/>
    <w:rsid w:val="0087001D"/>
    <w:rsid w:val="0087458C"/>
    <w:rsid w:val="008773CB"/>
    <w:rsid w:val="00881A7B"/>
    <w:rsid w:val="00885041"/>
    <w:rsid w:val="008861E8"/>
    <w:rsid w:val="00887865"/>
    <w:rsid w:val="008A335C"/>
    <w:rsid w:val="008A4EA6"/>
    <w:rsid w:val="008A672A"/>
    <w:rsid w:val="008A7837"/>
    <w:rsid w:val="008B1EDD"/>
    <w:rsid w:val="008B3C1C"/>
    <w:rsid w:val="008C2443"/>
    <w:rsid w:val="008D3DD8"/>
    <w:rsid w:val="008E6E92"/>
    <w:rsid w:val="008F3219"/>
    <w:rsid w:val="008F3A1F"/>
    <w:rsid w:val="00902119"/>
    <w:rsid w:val="0090255A"/>
    <w:rsid w:val="009140E6"/>
    <w:rsid w:val="00923D49"/>
    <w:rsid w:val="0092405A"/>
    <w:rsid w:val="00934E9C"/>
    <w:rsid w:val="00936552"/>
    <w:rsid w:val="00940988"/>
    <w:rsid w:val="00944D1E"/>
    <w:rsid w:val="00960C93"/>
    <w:rsid w:val="0096647C"/>
    <w:rsid w:val="00971F48"/>
    <w:rsid w:val="00981A3C"/>
    <w:rsid w:val="00982704"/>
    <w:rsid w:val="0099070D"/>
    <w:rsid w:val="0099196C"/>
    <w:rsid w:val="00996801"/>
    <w:rsid w:val="009A7A5E"/>
    <w:rsid w:val="009B0EBD"/>
    <w:rsid w:val="009B1918"/>
    <w:rsid w:val="009B37F0"/>
    <w:rsid w:val="009C00F1"/>
    <w:rsid w:val="009C3206"/>
    <w:rsid w:val="009D14B5"/>
    <w:rsid w:val="009D1EC2"/>
    <w:rsid w:val="009D3297"/>
    <w:rsid w:val="009E38FA"/>
    <w:rsid w:val="009F5568"/>
    <w:rsid w:val="009F5A80"/>
    <w:rsid w:val="00A026B1"/>
    <w:rsid w:val="00A24817"/>
    <w:rsid w:val="00A26CFF"/>
    <w:rsid w:val="00A30F7D"/>
    <w:rsid w:val="00A31AD6"/>
    <w:rsid w:val="00A320A6"/>
    <w:rsid w:val="00A336C1"/>
    <w:rsid w:val="00A37B57"/>
    <w:rsid w:val="00A44FED"/>
    <w:rsid w:val="00A45D30"/>
    <w:rsid w:val="00A46DD0"/>
    <w:rsid w:val="00A535FB"/>
    <w:rsid w:val="00A53E8F"/>
    <w:rsid w:val="00A61B31"/>
    <w:rsid w:val="00A64A2E"/>
    <w:rsid w:val="00A64FBC"/>
    <w:rsid w:val="00A7014E"/>
    <w:rsid w:val="00A70B26"/>
    <w:rsid w:val="00A72A88"/>
    <w:rsid w:val="00A84C51"/>
    <w:rsid w:val="00A84E42"/>
    <w:rsid w:val="00A97827"/>
    <w:rsid w:val="00AA04A9"/>
    <w:rsid w:val="00AA294B"/>
    <w:rsid w:val="00AA56DB"/>
    <w:rsid w:val="00AB097B"/>
    <w:rsid w:val="00AB1A19"/>
    <w:rsid w:val="00AC3940"/>
    <w:rsid w:val="00AC5883"/>
    <w:rsid w:val="00AC7998"/>
    <w:rsid w:val="00AD28B8"/>
    <w:rsid w:val="00AE10B9"/>
    <w:rsid w:val="00AE2D76"/>
    <w:rsid w:val="00AE2E93"/>
    <w:rsid w:val="00AE57BE"/>
    <w:rsid w:val="00AF15BB"/>
    <w:rsid w:val="00AF4C1F"/>
    <w:rsid w:val="00AF66F7"/>
    <w:rsid w:val="00B06064"/>
    <w:rsid w:val="00B11F9B"/>
    <w:rsid w:val="00B2318E"/>
    <w:rsid w:val="00B25B66"/>
    <w:rsid w:val="00B3002C"/>
    <w:rsid w:val="00B35E12"/>
    <w:rsid w:val="00B3616B"/>
    <w:rsid w:val="00B37571"/>
    <w:rsid w:val="00B41B4C"/>
    <w:rsid w:val="00B44180"/>
    <w:rsid w:val="00B47DBA"/>
    <w:rsid w:val="00B50006"/>
    <w:rsid w:val="00B51451"/>
    <w:rsid w:val="00B54990"/>
    <w:rsid w:val="00B60EA4"/>
    <w:rsid w:val="00B61440"/>
    <w:rsid w:val="00B6351C"/>
    <w:rsid w:val="00B63E4E"/>
    <w:rsid w:val="00B64246"/>
    <w:rsid w:val="00B73B55"/>
    <w:rsid w:val="00B82CBD"/>
    <w:rsid w:val="00B94C13"/>
    <w:rsid w:val="00B95B20"/>
    <w:rsid w:val="00BB089A"/>
    <w:rsid w:val="00BB0C42"/>
    <w:rsid w:val="00BE6944"/>
    <w:rsid w:val="00BF5399"/>
    <w:rsid w:val="00C011DF"/>
    <w:rsid w:val="00C03188"/>
    <w:rsid w:val="00C11EB5"/>
    <w:rsid w:val="00C1482E"/>
    <w:rsid w:val="00C219ED"/>
    <w:rsid w:val="00C24DD6"/>
    <w:rsid w:val="00C25B26"/>
    <w:rsid w:val="00C26D9B"/>
    <w:rsid w:val="00C32E41"/>
    <w:rsid w:val="00C33F43"/>
    <w:rsid w:val="00C3535A"/>
    <w:rsid w:val="00C36BA6"/>
    <w:rsid w:val="00C445B9"/>
    <w:rsid w:val="00C46699"/>
    <w:rsid w:val="00C4768C"/>
    <w:rsid w:val="00C56E47"/>
    <w:rsid w:val="00C60085"/>
    <w:rsid w:val="00C72B04"/>
    <w:rsid w:val="00C7586E"/>
    <w:rsid w:val="00C75BFE"/>
    <w:rsid w:val="00C76940"/>
    <w:rsid w:val="00C76CF2"/>
    <w:rsid w:val="00C80602"/>
    <w:rsid w:val="00C84CFC"/>
    <w:rsid w:val="00C8540C"/>
    <w:rsid w:val="00C94A89"/>
    <w:rsid w:val="00CA4CD4"/>
    <w:rsid w:val="00CA6D5F"/>
    <w:rsid w:val="00CB1B6C"/>
    <w:rsid w:val="00CB23E6"/>
    <w:rsid w:val="00CC0380"/>
    <w:rsid w:val="00CC1667"/>
    <w:rsid w:val="00CC4C3F"/>
    <w:rsid w:val="00CC4FD6"/>
    <w:rsid w:val="00CD6F8A"/>
    <w:rsid w:val="00CE07FC"/>
    <w:rsid w:val="00CE1140"/>
    <w:rsid w:val="00CE21EF"/>
    <w:rsid w:val="00CE59D9"/>
    <w:rsid w:val="00CE5A01"/>
    <w:rsid w:val="00CE6817"/>
    <w:rsid w:val="00CF2ABA"/>
    <w:rsid w:val="00CF5B15"/>
    <w:rsid w:val="00D0042E"/>
    <w:rsid w:val="00D0351A"/>
    <w:rsid w:val="00D1024F"/>
    <w:rsid w:val="00D17BFB"/>
    <w:rsid w:val="00D23B40"/>
    <w:rsid w:val="00D27E4C"/>
    <w:rsid w:val="00D30C61"/>
    <w:rsid w:val="00D35EC0"/>
    <w:rsid w:val="00D46781"/>
    <w:rsid w:val="00D52C98"/>
    <w:rsid w:val="00D54390"/>
    <w:rsid w:val="00D56F7B"/>
    <w:rsid w:val="00D61998"/>
    <w:rsid w:val="00D64CD9"/>
    <w:rsid w:val="00D6623E"/>
    <w:rsid w:val="00D92053"/>
    <w:rsid w:val="00D9549B"/>
    <w:rsid w:val="00D96196"/>
    <w:rsid w:val="00DA5080"/>
    <w:rsid w:val="00DD2AB1"/>
    <w:rsid w:val="00DD7048"/>
    <w:rsid w:val="00DD72F6"/>
    <w:rsid w:val="00DD7FD7"/>
    <w:rsid w:val="00DE75C0"/>
    <w:rsid w:val="00DF0E80"/>
    <w:rsid w:val="00DF1663"/>
    <w:rsid w:val="00DF2113"/>
    <w:rsid w:val="00DF4143"/>
    <w:rsid w:val="00E00005"/>
    <w:rsid w:val="00E12C9F"/>
    <w:rsid w:val="00E20182"/>
    <w:rsid w:val="00E27BD5"/>
    <w:rsid w:val="00E31E12"/>
    <w:rsid w:val="00E44E7C"/>
    <w:rsid w:val="00E4670E"/>
    <w:rsid w:val="00E47DEC"/>
    <w:rsid w:val="00E523D7"/>
    <w:rsid w:val="00E6238F"/>
    <w:rsid w:val="00E63C16"/>
    <w:rsid w:val="00E6522C"/>
    <w:rsid w:val="00E72EBB"/>
    <w:rsid w:val="00E75A08"/>
    <w:rsid w:val="00E90B89"/>
    <w:rsid w:val="00E96C03"/>
    <w:rsid w:val="00EB08F2"/>
    <w:rsid w:val="00EC555A"/>
    <w:rsid w:val="00EC66A6"/>
    <w:rsid w:val="00EC6D38"/>
    <w:rsid w:val="00ED2058"/>
    <w:rsid w:val="00ED45A3"/>
    <w:rsid w:val="00EE05CE"/>
    <w:rsid w:val="00EE39BA"/>
    <w:rsid w:val="00EE737F"/>
    <w:rsid w:val="00EF0C7F"/>
    <w:rsid w:val="00EF1A4C"/>
    <w:rsid w:val="00EF3A0C"/>
    <w:rsid w:val="00EF733B"/>
    <w:rsid w:val="00F01FBE"/>
    <w:rsid w:val="00F13A67"/>
    <w:rsid w:val="00F1446D"/>
    <w:rsid w:val="00F23C98"/>
    <w:rsid w:val="00F262A0"/>
    <w:rsid w:val="00F27269"/>
    <w:rsid w:val="00F277DD"/>
    <w:rsid w:val="00F40B31"/>
    <w:rsid w:val="00F4414A"/>
    <w:rsid w:val="00F50242"/>
    <w:rsid w:val="00F5599A"/>
    <w:rsid w:val="00F56F55"/>
    <w:rsid w:val="00F60A57"/>
    <w:rsid w:val="00F6550C"/>
    <w:rsid w:val="00F664C8"/>
    <w:rsid w:val="00F70F52"/>
    <w:rsid w:val="00F75B89"/>
    <w:rsid w:val="00F806FF"/>
    <w:rsid w:val="00F9016B"/>
    <w:rsid w:val="00F93863"/>
    <w:rsid w:val="00FA21F9"/>
    <w:rsid w:val="00FA3814"/>
    <w:rsid w:val="00FB302E"/>
    <w:rsid w:val="00FB35F8"/>
    <w:rsid w:val="00FC57EA"/>
    <w:rsid w:val="00FD12D2"/>
    <w:rsid w:val="00FD2466"/>
    <w:rsid w:val="00FD26FD"/>
    <w:rsid w:val="00FD38C5"/>
    <w:rsid w:val="00FE2410"/>
    <w:rsid w:val="00FE7E95"/>
    <w:rsid w:val="00FF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B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58A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B35E0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883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color w:val="F07F0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58A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/>
      <w:b/>
      <w:bCs/>
      <w:color w:val="F07F09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658A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F07F09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658A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773F04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658A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773F04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658A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658A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658A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68BB"/>
    <w:rPr>
      <w:color w:val="6B9F25"/>
      <w:u w:val="single"/>
    </w:rPr>
  </w:style>
  <w:style w:type="table" w:styleId="TableGrid">
    <w:name w:val="Table Grid"/>
    <w:basedOn w:val="TableNormal"/>
    <w:uiPriority w:val="59"/>
    <w:rsid w:val="00A7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ectiveChar">
    <w:name w:val="Objective Char"/>
    <w:basedOn w:val="Normal"/>
    <w:next w:val="BodyText"/>
    <w:link w:val="ObjectiveCharChar1"/>
    <w:rsid w:val="00D56F7B"/>
    <w:pPr>
      <w:spacing w:before="60" w:after="220" w:line="220" w:lineRule="atLeast"/>
      <w:jc w:val="both"/>
    </w:pPr>
    <w:rPr>
      <w:rFonts w:ascii="Garamond" w:eastAsia="Times New Roman" w:hAnsi="Garamond"/>
      <w:sz w:val="20"/>
      <w:szCs w:val="20"/>
      <w:lang w:val="en-GB"/>
    </w:rPr>
  </w:style>
  <w:style w:type="character" w:customStyle="1" w:styleId="ObjectiveCharChar1">
    <w:name w:val="Objective Char Char1"/>
    <w:link w:val="ObjectiveChar"/>
    <w:rsid w:val="00D56F7B"/>
    <w:rPr>
      <w:rFonts w:ascii="Garamond" w:eastAsia="Times New Roman" w:hAnsi="Garamond" w:cs="Times New Roman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D56F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6F7B"/>
  </w:style>
  <w:style w:type="paragraph" w:customStyle="1" w:styleId="Details">
    <w:name w:val="Details"/>
    <w:basedOn w:val="Heading2"/>
    <w:link w:val="DetailsChar"/>
    <w:rsid w:val="00AC5883"/>
    <w:pPr>
      <w:spacing w:before="240" w:after="240" w:line="240" w:lineRule="atLeast"/>
    </w:pPr>
    <w:rPr>
      <w:rFonts w:ascii="Garamond" w:hAnsi="Garamond"/>
      <w:b w:val="0"/>
      <w:bCs w:val="0"/>
      <w:color w:val="auto"/>
      <w:spacing w:val="5"/>
      <w:sz w:val="18"/>
      <w:szCs w:val="20"/>
      <w:lang w:val="en-GB"/>
    </w:rPr>
  </w:style>
  <w:style w:type="character" w:customStyle="1" w:styleId="DetailsChar">
    <w:name w:val="Details Char"/>
    <w:link w:val="Details"/>
    <w:rsid w:val="00AC5883"/>
    <w:rPr>
      <w:rFonts w:ascii="Garamond" w:eastAsia="Times New Roman" w:hAnsi="Garamond" w:cs="Times New Roman"/>
      <w:spacing w:val="5"/>
      <w:sz w:val="18"/>
      <w:szCs w:val="20"/>
      <w:lang w:val="en-GB"/>
    </w:rPr>
  </w:style>
  <w:style w:type="character" w:customStyle="1" w:styleId="Heading2Char">
    <w:name w:val="Heading 2 Char"/>
    <w:link w:val="Heading2"/>
    <w:uiPriority w:val="9"/>
    <w:semiHidden/>
    <w:rsid w:val="00AC5883"/>
    <w:rPr>
      <w:rFonts w:ascii="Cambria" w:eastAsia="Times New Roman" w:hAnsi="Cambria" w:cs="Times New Roman"/>
      <w:b/>
      <w:bCs/>
      <w:color w:val="F07F09"/>
      <w:sz w:val="26"/>
      <w:szCs w:val="26"/>
    </w:rPr>
  </w:style>
  <w:style w:type="paragraph" w:styleId="ListParagraph">
    <w:name w:val="List Paragraph"/>
    <w:basedOn w:val="Normal"/>
    <w:uiPriority w:val="34"/>
    <w:qFormat/>
    <w:rsid w:val="002077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B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7B7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25AEF"/>
  </w:style>
  <w:style w:type="paragraph" w:customStyle="1" w:styleId="Char">
    <w:name w:val="Char"/>
    <w:basedOn w:val="Normal"/>
    <w:rsid w:val="00725AEF"/>
    <w:pPr>
      <w:spacing w:after="160" w:line="240" w:lineRule="exact"/>
    </w:pPr>
    <w:rPr>
      <w:rFonts w:ascii="Verdana" w:eastAsia="Times New Roman" w:hAnsi="Verdana" w:cs="Arial"/>
      <w:szCs w:val="20"/>
      <w:lang w:val="en-IN"/>
    </w:rPr>
  </w:style>
  <w:style w:type="paragraph" w:customStyle="1" w:styleId="Achievement">
    <w:name w:val="Achievement"/>
    <w:basedOn w:val="BodyText"/>
    <w:rsid w:val="00142E29"/>
    <w:pPr>
      <w:tabs>
        <w:tab w:val="num" w:pos="360"/>
      </w:tabs>
      <w:suppressAutoHyphens/>
      <w:spacing w:after="60" w:line="240" w:lineRule="atLeast"/>
      <w:ind w:left="360" w:hanging="360"/>
      <w:jc w:val="both"/>
    </w:pPr>
    <w:rPr>
      <w:rFonts w:ascii="Garamond" w:eastAsia="Times New Roman" w:hAnsi="Garamond" w:cs="Garamond"/>
      <w:szCs w:val="20"/>
      <w:lang w:eastAsia="zh-CN"/>
    </w:rPr>
  </w:style>
  <w:style w:type="paragraph" w:customStyle="1" w:styleId="CompanyName">
    <w:name w:val="Company Name"/>
    <w:basedOn w:val="Normal"/>
    <w:next w:val="Normal"/>
    <w:rsid w:val="00142E29"/>
    <w:pPr>
      <w:tabs>
        <w:tab w:val="left" w:pos="1440"/>
        <w:tab w:val="right" w:pos="6480"/>
      </w:tabs>
      <w:suppressAutoHyphens/>
      <w:spacing w:before="220" w:after="0" w:line="220" w:lineRule="atLeast"/>
    </w:pPr>
    <w:rPr>
      <w:rFonts w:ascii="Garamond" w:eastAsia="Times New Roman" w:hAnsi="Garamond" w:cs="Garamond"/>
      <w:szCs w:val="20"/>
      <w:lang w:eastAsia="zh-CN"/>
    </w:rPr>
  </w:style>
  <w:style w:type="character" w:customStyle="1" w:styleId="NoSpacingChar">
    <w:name w:val="No Spacing Char"/>
    <w:link w:val="NoSpacing"/>
    <w:uiPriority w:val="1"/>
    <w:locked/>
    <w:rsid w:val="00B73B55"/>
    <w:rPr>
      <w:lang w:val="en-US" w:eastAsia="en-US" w:bidi="ar-SA"/>
    </w:rPr>
  </w:style>
  <w:style w:type="paragraph" w:customStyle="1" w:styleId="CharChar1Char">
    <w:name w:val="Char Char1 Char"/>
    <w:basedOn w:val="Normal"/>
    <w:rsid w:val="00385425"/>
    <w:pPr>
      <w:spacing w:after="160" w:line="240" w:lineRule="exact"/>
    </w:pPr>
    <w:rPr>
      <w:rFonts w:ascii="Verdana" w:eastAsia="Times New Roman" w:hAnsi="Verdana" w:cs="Arial"/>
      <w:sz w:val="20"/>
      <w:szCs w:val="20"/>
    </w:rPr>
  </w:style>
  <w:style w:type="paragraph" w:customStyle="1" w:styleId="Default">
    <w:name w:val="Default"/>
    <w:rsid w:val="003A7FB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F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7D71"/>
  </w:style>
  <w:style w:type="paragraph" w:styleId="Footer">
    <w:name w:val="footer"/>
    <w:basedOn w:val="Normal"/>
    <w:link w:val="FooterChar"/>
    <w:uiPriority w:val="99"/>
    <w:semiHidden/>
    <w:unhideWhenUsed/>
    <w:rsid w:val="002F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7D71"/>
  </w:style>
  <w:style w:type="character" w:customStyle="1" w:styleId="Heading1Char">
    <w:name w:val="Heading 1 Char"/>
    <w:link w:val="Heading1"/>
    <w:uiPriority w:val="9"/>
    <w:rsid w:val="000C658A"/>
    <w:rPr>
      <w:rFonts w:ascii="Cambria" w:eastAsia="Times New Roman" w:hAnsi="Cambria" w:cs="Times New Roman"/>
      <w:b/>
      <w:bCs/>
      <w:color w:val="B35E06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C658A"/>
    <w:rPr>
      <w:rFonts w:ascii="Cambria" w:eastAsia="Times New Roman" w:hAnsi="Cambria" w:cs="Times New Roman"/>
      <w:b/>
      <w:bCs/>
      <w:color w:val="F07F09"/>
    </w:rPr>
  </w:style>
  <w:style w:type="character" w:customStyle="1" w:styleId="Heading4Char">
    <w:name w:val="Heading 4 Char"/>
    <w:link w:val="Heading4"/>
    <w:uiPriority w:val="9"/>
    <w:semiHidden/>
    <w:rsid w:val="000C658A"/>
    <w:rPr>
      <w:rFonts w:ascii="Cambria" w:eastAsia="Times New Roman" w:hAnsi="Cambria" w:cs="Times New Roman"/>
      <w:b/>
      <w:bCs/>
      <w:i/>
      <w:iCs/>
      <w:color w:val="F07F09"/>
    </w:rPr>
  </w:style>
  <w:style w:type="character" w:customStyle="1" w:styleId="Heading5Char">
    <w:name w:val="Heading 5 Char"/>
    <w:link w:val="Heading5"/>
    <w:uiPriority w:val="9"/>
    <w:semiHidden/>
    <w:rsid w:val="000C658A"/>
    <w:rPr>
      <w:rFonts w:ascii="Cambria" w:eastAsia="Times New Roman" w:hAnsi="Cambria" w:cs="Times New Roman"/>
      <w:color w:val="773F04"/>
    </w:rPr>
  </w:style>
  <w:style w:type="character" w:customStyle="1" w:styleId="Heading6Char">
    <w:name w:val="Heading 6 Char"/>
    <w:link w:val="Heading6"/>
    <w:uiPriority w:val="9"/>
    <w:semiHidden/>
    <w:rsid w:val="000C658A"/>
    <w:rPr>
      <w:rFonts w:ascii="Cambria" w:eastAsia="Times New Roman" w:hAnsi="Cambria" w:cs="Times New Roman"/>
      <w:i/>
      <w:iCs/>
      <w:color w:val="773F04"/>
    </w:rPr>
  </w:style>
  <w:style w:type="character" w:customStyle="1" w:styleId="Heading7Char">
    <w:name w:val="Heading 7 Char"/>
    <w:link w:val="Heading7"/>
    <w:uiPriority w:val="9"/>
    <w:semiHidden/>
    <w:rsid w:val="000C658A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0C658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C658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Char0">
    <w:name w:val="Char"/>
    <w:basedOn w:val="Normal"/>
    <w:rsid w:val="007F41A5"/>
    <w:pPr>
      <w:spacing w:after="160" w:line="240" w:lineRule="exact"/>
    </w:pPr>
    <w:rPr>
      <w:rFonts w:ascii="Verdana" w:eastAsia="Times New Roman" w:hAnsi="Verdana" w:cs="Arial"/>
      <w:szCs w:val="20"/>
    </w:rPr>
  </w:style>
  <w:style w:type="paragraph" w:customStyle="1" w:styleId="CharCharCharCharCharCharChar">
    <w:name w:val="Char Char Char Char Char Char Char"/>
    <w:basedOn w:val="Normal"/>
    <w:rsid w:val="00E27BD5"/>
    <w:pPr>
      <w:spacing w:after="160" w:line="240" w:lineRule="exact"/>
    </w:pPr>
    <w:rPr>
      <w:rFonts w:ascii="Verdana" w:eastAsia="Times New Roman" w:hAnsi="Verdana" w:cs="Arial"/>
      <w:szCs w:val="20"/>
    </w:rPr>
  </w:style>
  <w:style w:type="paragraph" w:styleId="NormalWeb">
    <w:name w:val="Normal (Web)"/>
    <w:basedOn w:val="Normal"/>
    <w:uiPriority w:val="99"/>
    <w:semiHidden/>
    <w:unhideWhenUsed/>
    <w:rsid w:val="00902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0255A"/>
  </w:style>
  <w:style w:type="paragraph" w:customStyle="1" w:styleId="Normal1">
    <w:name w:val="Normal1"/>
    <w:rsid w:val="00203B42"/>
    <w:pPr>
      <w:spacing w:after="200" w:line="276" w:lineRule="auto"/>
      <w:ind w:left="-1" w:right="-1" w:hanging="1"/>
    </w:pPr>
    <w:rPr>
      <w:rFonts w:cs="Calibri"/>
      <w:color w:val="000000"/>
      <w:sz w:val="22"/>
      <w:szCs w:val="22"/>
    </w:rPr>
  </w:style>
  <w:style w:type="paragraph" w:styleId="PlainText">
    <w:name w:val="Plain Text"/>
    <w:basedOn w:val="Normal"/>
    <w:link w:val="PlainTextChar"/>
    <w:rsid w:val="00C32E41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link w:val="PlainText"/>
    <w:rsid w:val="00C32E41"/>
    <w:rPr>
      <w:rFonts w:ascii="Courier New" w:eastAsia="Times New Roman" w:hAnsi="Courier New" w:cs="Courier New"/>
    </w:rPr>
  </w:style>
  <w:style w:type="paragraph" w:customStyle="1" w:styleId="Char1">
    <w:name w:val="Char"/>
    <w:basedOn w:val="Normal"/>
    <w:rsid w:val="00CF2ABA"/>
    <w:pPr>
      <w:spacing w:after="160" w:line="240" w:lineRule="exact"/>
    </w:pPr>
    <w:rPr>
      <w:rFonts w:ascii="Verdana" w:eastAsia="Times New Roman" w:hAnsi="Verdana" w:cs="Arial"/>
      <w:szCs w:val="20"/>
    </w:rPr>
  </w:style>
  <w:style w:type="character" w:customStyle="1" w:styleId="gi">
    <w:name w:val="gi"/>
    <w:basedOn w:val="DefaultParagraphFont"/>
    <w:rsid w:val="001C5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ARIHARAN.37388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A1460-87DE-4624-A9AD-241B1192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Aashmita Roy</vt:lpstr>
    </vt:vector>
  </TitlesOfParts>
  <Company>Microsoft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Aashmita Roy</dc:title>
  <dc:creator>ES</dc:creator>
  <cp:lastModifiedBy>784812338</cp:lastModifiedBy>
  <cp:revision>5</cp:revision>
  <dcterms:created xsi:type="dcterms:W3CDTF">2017-10-27T16:01:00Z</dcterms:created>
  <dcterms:modified xsi:type="dcterms:W3CDTF">2017-10-28T06:10:00Z</dcterms:modified>
</cp:coreProperties>
</file>