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1D" w:rsidRDefault="00643C1D" w:rsidP="00643C1D">
      <w:pPr>
        <w:spacing w:before="47"/>
        <w:ind w:right="654"/>
        <w:rPr>
          <w:rFonts w:ascii="Calibri" w:eastAsia="Calibri" w:hAnsi="Calibri" w:cs="Calibri"/>
          <w:b/>
          <w:sz w:val="28"/>
          <w:szCs w:val="28"/>
        </w:rPr>
      </w:pPr>
    </w:p>
    <w:p w:rsidR="00643C1D" w:rsidRDefault="00643C1D" w:rsidP="00643C1D">
      <w:pPr>
        <w:spacing w:before="47"/>
        <w:ind w:right="654" w:firstLine="9090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10"/>
        </w:rPr>
        <w:drawing>
          <wp:inline distT="0" distB="0" distL="0" distR="0" wp14:anchorId="6BB03AD6" wp14:editId="62CE1BB3">
            <wp:extent cx="871219" cy="1120140"/>
            <wp:effectExtent l="0" t="0" r="5715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bbir ahmad\Pictures\shabbir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19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B3541" w:rsidRDefault="00FF7C0B" w:rsidP="00FF7C0B">
      <w:pPr>
        <w:spacing w:before="47"/>
        <w:ind w:right="654" w:firstLine="909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Shabbir</w:t>
      </w:r>
      <w:r w:rsidR="00BA3BAA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5A0E0C" w:rsidRDefault="005A0E0C" w:rsidP="005A0E0C">
      <w:pPr>
        <w:spacing w:before="47"/>
        <w:ind w:right="654"/>
        <w:rPr>
          <w:rFonts w:ascii="Calibri" w:eastAsia="Calibri" w:hAnsi="Calibri" w:cs="Calibri"/>
          <w:sz w:val="28"/>
          <w:szCs w:val="28"/>
        </w:rPr>
      </w:pPr>
      <w:hyperlink r:id="rId8" w:history="1">
        <w:r w:rsidRPr="00F16493">
          <w:rPr>
            <w:rStyle w:val="Hyperlink"/>
            <w:rFonts w:ascii="Calibri" w:eastAsia="Calibri" w:hAnsi="Calibri" w:cs="Calibri"/>
            <w:b/>
            <w:sz w:val="28"/>
            <w:szCs w:val="28"/>
          </w:rPr>
          <w:t>Shabbir.375313@2freemail.com</w:t>
        </w:r>
      </w:hyperlink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1F1F2D" w:rsidRDefault="003B7ED2" w:rsidP="001F1F2D">
      <w:pPr>
        <w:spacing w:before="1"/>
        <w:ind w:left="8640" w:right="56" w:hanging="180"/>
        <w:jc w:val="center"/>
        <w:rPr>
          <w:rFonts w:eastAsiaTheme="majorEastAsia" w:cs="Arial"/>
        </w:rPr>
      </w:pPr>
      <w:r>
        <w:rPr>
          <w:rFonts w:ascii="Calibri" w:eastAsia="Calibri" w:hAnsi="Calibri" w:cs="Calibri"/>
          <w:sz w:val="24"/>
          <w:szCs w:val="24"/>
        </w:rPr>
        <w:t xml:space="preserve">     </w:t>
      </w:r>
      <w:r w:rsidR="00FF7C0B">
        <w:rPr>
          <w:rFonts w:ascii="Calibri" w:eastAsia="Calibri" w:hAnsi="Calibri" w:cs="Calibri"/>
          <w:sz w:val="24"/>
          <w:szCs w:val="24"/>
        </w:rPr>
        <w:t>Accountant</w:t>
      </w:r>
      <w:r w:rsidR="00EC4174">
        <w:rPr>
          <w:rFonts w:ascii="Calibri" w:eastAsia="Calibri" w:hAnsi="Calibri" w:cs="Calibri"/>
          <w:sz w:val="24"/>
          <w:szCs w:val="24"/>
        </w:rPr>
        <w:t xml:space="preserve"> </w:t>
      </w:r>
      <w:hyperlink r:id="rId9">
        <w:r w:rsidR="00BA3BAA">
          <w:rPr>
            <w:rFonts w:ascii="Calibri" w:eastAsia="Calibri" w:hAnsi="Calibri" w:cs="Calibri"/>
            <w:sz w:val="24"/>
            <w:szCs w:val="24"/>
          </w:rPr>
          <w:t xml:space="preserve"> </w:t>
        </w:r>
      </w:hyperlink>
      <w:r w:rsidR="005A0E0C">
        <w:rPr>
          <w:rFonts w:eastAsiaTheme="majorEastAsia" w:cs="Arial"/>
        </w:rPr>
        <w:t xml:space="preserve"> </w:t>
      </w:r>
    </w:p>
    <w:p w:rsidR="00C46422" w:rsidRPr="005D304C" w:rsidRDefault="00C46422" w:rsidP="005D304C">
      <w:pPr>
        <w:spacing w:before="1"/>
        <w:ind w:left="8640" w:right="56" w:hanging="180"/>
        <w:jc w:val="center"/>
        <w:rPr>
          <w:rFonts w:ascii="Calibri" w:eastAsia="Calibri" w:hAnsi="Calibri" w:cs="Calibri"/>
          <w:spacing w:val="43"/>
          <w:position w:val="1"/>
          <w:sz w:val="22"/>
          <w:szCs w:val="2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9"/>
        <w:gridCol w:w="9324"/>
      </w:tblGrid>
      <w:tr w:rsidR="000B3541">
        <w:trPr>
          <w:trHeight w:hRule="exact" w:val="298"/>
        </w:trPr>
        <w:tc>
          <w:tcPr>
            <w:tcW w:w="11222" w:type="dxa"/>
            <w:gridSpan w:val="2"/>
            <w:tcBorders>
              <w:top w:val="nil"/>
              <w:left w:val="nil"/>
              <w:bottom w:val="single" w:sz="2" w:space="0" w:color="EAE8E6"/>
              <w:right w:val="nil"/>
            </w:tcBorders>
            <w:shd w:val="clear" w:color="auto" w:fill="EAE8E6"/>
          </w:tcPr>
          <w:p w:rsidR="000B3541" w:rsidRDefault="00BA3BAA" w:rsidP="00980E29">
            <w:pPr>
              <w:spacing w:before="85"/>
              <w:ind w:left="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                  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="00980E29" w:rsidRPr="00643C1D"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ACCA – Finalist (Professional Level) 2012</w:t>
            </w:r>
            <w:r w:rsidR="00F939B9"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– UK</w:t>
            </w:r>
          </w:p>
        </w:tc>
      </w:tr>
      <w:tr w:rsidR="000B3541">
        <w:trPr>
          <w:trHeight w:hRule="exact" w:val="222"/>
        </w:trPr>
        <w:tc>
          <w:tcPr>
            <w:tcW w:w="11222" w:type="dxa"/>
            <w:gridSpan w:val="2"/>
            <w:tcBorders>
              <w:top w:val="single" w:sz="2" w:space="0" w:color="EAE8E6"/>
              <w:left w:val="nil"/>
              <w:bottom w:val="single" w:sz="11" w:space="0" w:color="EAE8E6"/>
              <w:right w:val="nil"/>
            </w:tcBorders>
            <w:shd w:val="clear" w:color="auto" w:fill="EAE8E6"/>
          </w:tcPr>
          <w:p w:rsidR="000B3541" w:rsidRDefault="00BA3BAA" w:rsidP="00980E29">
            <w:pPr>
              <w:spacing w:line="200" w:lineRule="exact"/>
              <w:ind w:left="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uali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                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 w:rsidR="00980E29">
              <w:rPr>
                <w:rFonts w:ascii="Arial" w:eastAsia="Arial" w:hAnsi="Arial" w:cs="Arial"/>
                <w:b/>
                <w:sz w:val="18"/>
                <w:szCs w:val="18"/>
              </w:rPr>
              <w:t xml:space="preserve">Bachelors of Commerce – </w:t>
            </w:r>
            <w:proofErr w:type="spellStart"/>
            <w:r w:rsidR="00980E29">
              <w:rPr>
                <w:rFonts w:ascii="Arial" w:eastAsia="Arial" w:hAnsi="Arial" w:cs="Arial"/>
                <w:b/>
                <w:sz w:val="18"/>
                <w:szCs w:val="18"/>
              </w:rPr>
              <w:t>Islamia</w:t>
            </w:r>
            <w:proofErr w:type="spellEnd"/>
            <w:r w:rsidR="00980E29">
              <w:rPr>
                <w:rFonts w:ascii="Arial" w:eastAsia="Arial" w:hAnsi="Arial" w:cs="Arial"/>
                <w:b/>
                <w:sz w:val="18"/>
                <w:szCs w:val="18"/>
              </w:rPr>
              <w:t xml:space="preserve"> University of Bahawalpur , Pakistan 2009 </w:t>
            </w:r>
          </w:p>
        </w:tc>
      </w:tr>
      <w:tr w:rsidR="000B3541">
        <w:trPr>
          <w:trHeight w:hRule="exact" w:val="637"/>
        </w:trPr>
        <w:tc>
          <w:tcPr>
            <w:tcW w:w="1899" w:type="dxa"/>
            <w:tcBorders>
              <w:top w:val="single" w:sz="1" w:space="0" w:color="EAE8E6"/>
              <w:left w:val="nil"/>
              <w:bottom w:val="nil"/>
              <w:right w:val="nil"/>
            </w:tcBorders>
            <w:shd w:val="clear" w:color="auto" w:fill="EAE8E6"/>
          </w:tcPr>
          <w:p w:rsidR="000B3541" w:rsidRDefault="000B3541"/>
        </w:tc>
        <w:tc>
          <w:tcPr>
            <w:tcW w:w="9324" w:type="dxa"/>
            <w:tcBorders>
              <w:top w:val="single" w:sz="11" w:space="0" w:color="EAE8E6"/>
              <w:left w:val="nil"/>
              <w:bottom w:val="nil"/>
              <w:right w:val="nil"/>
            </w:tcBorders>
            <w:shd w:val="clear" w:color="auto" w:fill="EAE8E6"/>
          </w:tcPr>
          <w:p w:rsidR="000B3541" w:rsidRDefault="00643C1D" w:rsidP="00980E29">
            <w:pPr>
              <w:spacing w:line="200" w:lineRule="exact"/>
              <w:ind w:left="1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980E29">
              <w:rPr>
                <w:rFonts w:ascii="Arial" w:eastAsia="Arial" w:hAnsi="Arial" w:cs="Arial"/>
                <w:b/>
                <w:sz w:val="18"/>
                <w:szCs w:val="18"/>
              </w:rPr>
              <w:t>H.S.C</w:t>
            </w:r>
            <w:r w:rsidR="00BA3BAA">
              <w:rPr>
                <w:rFonts w:ascii="Arial" w:eastAsia="Arial" w:hAnsi="Arial" w:cs="Arial"/>
                <w:b/>
                <w:sz w:val="18"/>
                <w:szCs w:val="18"/>
              </w:rPr>
              <w:t xml:space="preserve"> (S</w:t>
            </w:r>
            <w:r w:rsidR="00BA3BA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 w:rsidR="00BA3BAA"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 w:rsidR="00BA3BA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 w:rsidR="00BA3BAA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 w:rsidR="00BA3BA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ce</w:t>
            </w:r>
            <w:r w:rsidR="00980E29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-Pre Engineering</w:t>
            </w:r>
            <w:r w:rsidR="00BA3BAA">
              <w:rPr>
                <w:rFonts w:ascii="Arial" w:eastAsia="Arial" w:hAnsi="Arial" w:cs="Arial"/>
                <w:b/>
                <w:sz w:val="18"/>
                <w:szCs w:val="18"/>
              </w:rPr>
              <w:t>),</w:t>
            </w:r>
            <w:r w:rsidR="00BA3BAA"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 w:rsidR="00BA3BAA"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 w:rsidR="00BA3BAA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 w:rsidR="00BA3BA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 w:rsidR="00BA3BAA">
              <w:rPr>
                <w:rFonts w:ascii="Arial" w:eastAsia="Arial" w:hAnsi="Arial" w:cs="Arial"/>
                <w:b/>
                <w:sz w:val="18"/>
                <w:szCs w:val="18"/>
              </w:rPr>
              <w:t xml:space="preserve">rd </w:t>
            </w:r>
            <w:r w:rsidR="00BA3BA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 w:rsidR="00BA3BAA">
              <w:rPr>
                <w:rFonts w:ascii="Arial" w:eastAsia="Arial" w:hAnsi="Arial" w:cs="Arial"/>
                <w:b/>
                <w:sz w:val="18"/>
                <w:szCs w:val="18"/>
              </w:rPr>
              <w:t xml:space="preserve">f </w:t>
            </w:r>
            <w:r w:rsidR="00980E29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Intermediate</w:t>
            </w:r>
            <w:r w:rsidR="00BA3BAA"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r w:rsidR="00980E29"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 xml:space="preserve">&amp; Secondary </w:t>
            </w:r>
            <w:r w:rsidR="00BA3BAA"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 w:rsidR="00BA3BA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 w:rsidR="00BA3BAA"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 w:rsidR="00BA3BA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ca</w:t>
            </w:r>
            <w:r w:rsidR="00BA3BAA"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 w:rsidR="00BA3BA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 w:rsidR="00BA3BAA"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 w:rsidR="00BA3BA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="00980E29">
              <w:rPr>
                <w:rFonts w:ascii="Arial" w:eastAsia="Arial" w:hAnsi="Arial" w:cs="Arial"/>
                <w:b/>
                <w:sz w:val="18"/>
                <w:szCs w:val="18"/>
              </w:rPr>
              <w:t>Bahawalpur</w:t>
            </w:r>
            <w:r w:rsidR="00BA3BAA"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 w:rsidR="00BA3BA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200</w:t>
            </w:r>
            <w:r w:rsidR="00980E29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</w:tr>
    </w:tbl>
    <w:p w:rsidR="000B3541" w:rsidRDefault="000B3541">
      <w:pPr>
        <w:spacing w:before="8" w:line="100" w:lineRule="exact"/>
        <w:rPr>
          <w:sz w:val="10"/>
          <w:szCs w:val="10"/>
        </w:rPr>
      </w:pPr>
    </w:p>
    <w:p w:rsidR="00E62D08" w:rsidRPr="00D95FB7" w:rsidRDefault="0072691E" w:rsidP="00C95BF4">
      <w:pPr>
        <w:ind w:left="142"/>
        <w:rPr>
          <w:rFonts w:asciiTheme="minorHAnsi" w:eastAsia="Calibri" w:hAnsiTheme="minorHAnsi" w:cstheme="minorHAnsi"/>
          <w:b/>
          <w:color w:val="538DD3"/>
          <w:sz w:val="28"/>
          <w:szCs w:val="28"/>
        </w:rPr>
      </w:pPr>
      <w:r w:rsidRPr="00D95FB7">
        <w:rPr>
          <w:rFonts w:asciiTheme="minorHAnsi" w:eastAsia="Calibri" w:hAnsiTheme="minorHAnsi" w:cstheme="minorHAnsi"/>
          <w:b/>
          <w:color w:val="538DD3"/>
          <w:sz w:val="28"/>
          <w:szCs w:val="28"/>
        </w:rPr>
        <w:t>Objective</w:t>
      </w:r>
    </w:p>
    <w:p w:rsidR="00E62D08" w:rsidRDefault="0072691E" w:rsidP="006369FB">
      <w:pPr>
        <w:ind w:left="142"/>
        <w:rPr>
          <w:rFonts w:asciiTheme="majorHAnsi" w:eastAsia="Calibri" w:hAnsiTheme="majorHAnsi" w:cs="Calibri"/>
          <w:sz w:val="24"/>
          <w:szCs w:val="24"/>
        </w:rPr>
      </w:pPr>
      <w:r w:rsidRPr="0072691E">
        <w:rPr>
          <w:rFonts w:asciiTheme="majorHAnsi" w:eastAsia="Calibri" w:hAnsiTheme="majorHAnsi" w:cs="Calibri"/>
          <w:sz w:val="24"/>
          <w:szCs w:val="24"/>
        </w:rPr>
        <w:t>To obtain a position in your esteemed organization that would help to utilize my progressive experience and skills acquired in the field of accountancy.</w:t>
      </w:r>
    </w:p>
    <w:p w:rsidR="00DA2DFA" w:rsidRPr="006369FB" w:rsidRDefault="00DA2DFA" w:rsidP="006369FB">
      <w:pPr>
        <w:ind w:left="142"/>
        <w:rPr>
          <w:rFonts w:asciiTheme="majorHAnsi" w:eastAsia="Calibri" w:hAnsiTheme="majorHAnsi" w:cs="Calibri"/>
          <w:sz w:val="24"/>
          <w:szCs w:val="24"/>
        </w:rPr>
      </w:pPr>
    </w:p>
    <w:p w:rsidR="00C95BF4" w:rsidRPr="00C95BF4" w:rsidRDefault="00D95FB7" w:rsidP="00D95FB7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538DD3"/>
          <w:sz w:val="28"/>
          <w:szCs w:val="28"/>
        </w:rPr>
        <w:t xml:space="preserve">  </w:t>
      </w:r>
      <w:r w:rsidR="00BA3BAA">
        <w:rPr>
          <w:rFonts w:ascii="Calibri" w:eastAsia="Calibri" w:hAnsi="Calibri" w:cs="Calibri"/>
          <w:b/>
          <w:color w:val="538DD3"/>
          <w:sz w:val="28"/>
          <w:szCs w:val="28"/>
        </w:rPr>
        <w:t>PROFES</w:t>
      </w:r>
      <w:r w:rsidR="00BA3BAA">
        <w:rPr>
          <w:rFonts w:ascii="Calibri" w:eastAsia="Calibri" w:hAnsi="Calibri" w:cs="Calibri"/>
          <w:b/>
          <w:color w:val="538DD3"/>
          <w:spacing w:val="-2"/>
          <w:sz w:val="28"/>
          <w:szCs w:val="28"/>
        </w:rPr>
        <w:t>S</w:t>
      </w:r>
      <w:r w:rsidR="00BA3BAA">
        <w:rPr>
          <w:rFonts w:ascii="Calibri" w:eastAsia="Calibri" w:hAnsi="Calibri" w:cs="Calibri"/>
          <w:b/>
          <w:color w:val="538DD3"/>
          <w:sz w:val="28"/>
          <w:szCs w:val="28"/>
        </w:rPr>
        <w:t>IO</w:t>
      </w:r>
      <w:r w:rsidR="00BA3BAA">
        <w:rPr>
          <w:rFonts w:ascii="Calibri" w:eastAsia="Calibri" w:hAnsi="Calibri" w:cs="Calibri"/>
          <w:b/>
          <w:color w:val="538DD3"/>
          <w:spacing w:val="-1"/>
          <w:sz w:val="28"/>
          <w:szCs w:val="28"/>
        </w:rPr>
        <w:t>N</w:t>
      </w:r>
      <w:r w:rsidR="00BA3BAA">
        <w:rPr>
          <w:rFonts w:ascii="Calibri" w:eastAsia="Calibri" w:hAnsi="Calibri" w:cs="Calibri"/>
          <w:b/>
          <w:color w:val="538DD3"/>
          <w:sz w:val="28"/>
          <w:szCs w:val="28"/>
        </w:rPr>
        <w:t>AL</w:t>
      </w:r>
      <w:r w:rsidR="00BA3BAA">
        <w:rPr>
          <w:rFonts w:ascii="Calibri" w:eastAsia="Calibri" w:hAnsi="Calibri" w:cs="Calibri"/>
          <w:b/>
          <w:color w:val="538DD3"/>
          <w:spacing w:val="-2"/>
          <w:sz w:val="28"/>
          <w:szCs w:val="28"/>
        </w:rPr>
        <w:t xml:space="preserve"> </w:t>
      </w:r>
      <w:r w:rsidR="00BA3BAA">
        <w:rPr>
          <w:rFonts w:ascii="Calibri" w:eastAsia="Calibri" w:hAnsi="Calibri" w:cs="Calibri"/>
          <w:b/>
          <w:color w:val="538DD3"/>
          <w:sz w:val="28"/>
          <w:szCs w:val="28"/>
        </w:rPr>
        <w:t>E</w:t>
      </w:r>
      <w:r w:rsidR="00BA3BAA">
        <w:rPr>
          <w:rFonts w:ascii="Calibri" w:eastAsia="Calibri" w:hAnsi="Calibri" w:cs="Calibri"/>
          <w:b/>
          <w:color w:val="538DD3"/>
          <w:spacing w:val="-1"/>
          <w:sz w:val="28"/>
          <w:szCs w:val="28"/>
        </w:rPr>
        <w:t>X</w:t>
      </w:r>
      <w:r w:rsidR="00BA3BAA">
        <w:rPr>
          <w:rFonts w:ascii="Calibri" w:eastAsia="Calibri" w:hAnsi="Calibri" w:cs="Calibri"/>
          <w:b/>
          <w:color w:val="538DD3"/>
          <w:sz w:val="28"/>
          <w:szCs w:val="28"/>
        </w:rPr>
        <w:t>PER</w:t>
      </w:r>
      <w:r w:rsidR="00BA3BAA">
        <w:rPr>
          <w:rFonts w:ascii="Calibri" w:eastAsia="Calibri" w:hAnsi="Calibri" w:cs="Calibri"/>
          <w:b/>
          <w:color w:val="538DD3"/>
          <w:spacing w:val="-1"/>
          <w:sz w:val="28"/>
          <w:szCs w:val="28"/>
        </w:rPr>
        <w:t>I</w:t>
      </w:r>
      <w:r w:rsidR="00BA3BAA">
        <w:rPr>
          <w:rFonts w:ascii="Calibri" w:eastAsia="Calibri" w:hAnsi="Calibri" w:cs="Calibri"/>
          <w:b/>
          <w:color w:val="538DD3"/>
          <w:sz w:val="28"/>
          <w:szCs w:val="28"/>
        </w:rPr>
        <w:t>ENCE</w:t>
      </w:r>
    </w:p>
    <w:p w:rsidR="001E3063" w:rsidRDefault="006D784F" w:rsidP="00C34956">
      <w:pPr>
        <w:ind w:left="10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color w:val="538DD3"/>
          <w:spacing w:val="6"/>
          <w:sz w:val="24"/>
          <w:szCs w:val="24"/>
        </w:rPr>
        <w:t>NETAQ</w:t>
      </w:r>
      <w:r w:rsidR="001E3063">
        <w:rPr>
          <w:rFonts w:ascii="Calibri" w:eastAsia="Calibri" w:hAnsi="Calibri" w:cs="Calibri"/>
          <w:b/>
          <w:color w:val="538DD3"/>
          <w:spacing w:val="6"/>
          <w:sz w:val="24"/>
          <w:szCs w:val="24"/>
        </w:rPr>
        <w:t>-E-SOLUTIONS</w:t>
      </w:r>
      <w:r w:rsidR="001E3063">
        <w:rPr>
          <w:rFonts w:ascii="Calibri" w:eastAsia="Calibri" w:hAnsi="Calibri" w:cs="Calibri"/>
          <w:b/>
          <w:color w:val="538DD3"/>
          <w:sz w:val="24"/>
          <w:szCs w:val="24"/>
        </w:rPr>
        <w:t>,</w:t>
      </w:r>
      <w:r w:rsidR="001E3063">
        <w:rPr>
          <w:rFonts w:ascii="Calibri" w:eastAsia="Calibri" w:hAnsi="Calibri" w:cs="Calibri"/>
          <w:b/>
          <w:color w:val="538DD3"/>
          <w:spacing w:val="1"/>
          <w:sz w:val="24"/>
          <w:szCs w:val="24"/>
        </w:rPr>
        <w:t xml:space="preserve"> </w:t>
      </w:r>
      <w:r w:rsidR="00C34956">
        <w:rPr>
          <w:rFonts w:ascii="Calibri" w:eastAsia="Calibri" w:hAnsi="Calibri" w:cs="Calibri"/>
          <w:b/>
          <w:color w:val="538DD3"/>
          <w:spacing w:val="3"/>
          <w:sz w:val="24"/>
          <w:szCs w:val="24"/>
        </w:rPr>
        <w:t>ABU</w:t>
      </w:r>
      <w:r w:rsidR="001E3063">
        <w:rPr>
          <w:rFonts w:ascii="Calibri" w:eastAsia="Calibri" w:hAnsi="Calibri" w:cs="Calibri"/>
          <w:b/>
          <w:color w:val="538DD3"/>
          <w:spacing w:val="3"/>
          <w:sz w:val="24"/>
          <w:szCs w:val="24"/>
        </w:rPr>
        <w:t xml:space="preserve"> D</w:t>
      </w:r>
      <w:r w:rsidR="00C34956">
        <w:rPr>
          <w:rFonts w:ascii="Calibri" w:eastAsia="Calibri" w:hAnsi="Calibri" w:cs="Calibri"/>
          <w:b/>
          <w:color w:val="538DD3"/>
          <w:spacing w:val="3"/>
          <w:sz w:val="24"/>
          <w:szCs w:val="24"/>
        </w:rPr>
        <w:t>HABI</w:t>
      </w:r>
      <w:r w:rsidR="001E3063">
        <w:rPr>
          <w:rFonts w:ascii="Calibri" w:eastAsia="Calibri" w:hAnsi="Calibri" w:cs="Calibri"/>
          <w:b/>
          <w:color w:val="538DD3"/>
          <w:spacing w:val="3"/>
          <w:sz w:val="24"/>
          <w:szCs w:val="24"/>
        </w:rPr>
        <w:t xml:space="preserve"> UAE</w:t>
      </w:r>
      <w:r w:rsidR="001E3063">
        <w:rPr>
          <w:rFonts w:ascii="Calibri" w:eastAsia="Calibri" w:hAnsi="Calibri" w:cs="Calibri"/>
          <w:b/>
          <w:color w:val="538DD3"/>
          <w:sz w:val="24"/>
          <w:szCs w:val="24"/>
        </w:rPr>
        <w:t xml:space="preserve">                                                                                         </w:t>
      </w:r>
      <w:r w:rsidR="00980E29">
        <w:rPr>
          <w:rFonts w:ascii="Calibri" w:eastAsia="Calibri" w:hAnsi="Calibri" w:cs="Calibri"/>
          <w:b/>
          <w:color w:val="538DD3"/>
          <w:spacing w:val="4"/>
          <w:sz w:val="24"/>
          <w:szCs w:val="24"/>
        </w:rPr>
        <w:t>DEC</w:t>
      </w:r>
      <w:r w:rsidR="001E3063">
        <w:rPr>
          <w:rFonts w:ascii="Calibri" w:eastAsia="Calibri" w:hAnsi="Calibri" w:cs="Calibri"/>
          <w:b/>
          <w:color w:val="538DD3"/>
          <w:spacing w:val="8"/>
          <w:sz w:val="19"/>
          <w:szCs w:val="19"/>
        </w:rPr>
        <w:t xml:space="preserve"> </w:t>
      </w:r>
      <w:r w:rsidR="001E3063">
        <w:rPr>
          <w:rFonts w:ascii="Calibri" w:eastAsia="Calibri" w:hAnsi="Calibri" w:cs="Calibri"/>
          <w:b/>
          <w:color w:val="538DD3"/>
          <w:spacing w:val="6"/>
          <w:sz w:val="24"/>
          <w:szCs w:val="24"/>
        </w:rPr>
        <w:t>201</w:t>
      </w:r>
      <w:r w:rsidR="00980E29">
        <w:rPr>
          <w:rFonts w:ascii="Calibri" w:eastAsia="Calibri" w:hAnsi="Calibri" w:cs="Calibri"/>
          <w:b/>
          <w:color w:val="538DD3"/>
          <w:sz w:val="24"/>
          <w:szCs w:val="24"/>
        </w:rPr>
        <w:t>4</w:t>
      </w:r>
      <w:r w:rsidR="001E3063">
        <w:rPr>
          <w:rFonts w:ascii="Calibri" w:eastAsia="Calibri" w:hAnsi="Calibri" w:cs="Calibri"/>
          <w:b/>
          <w:color w:val="538DD3"/>
          <w:spacing w:val="-1"/>
          <w:sz w:val="24"/>
          <w:szCs w:val="24"/>
        </w:rPr>
        <w:t xml:space="preserve"> </w:t>
      </w:r>
      <w:r w:rsidR="001E3063">
        <w:rPr>
          <w:rFonts w:ascii="Calibri" w:eastAsia="Calibri" w:hAnsi="Calibri" w:cs="Calibri"/>
          <w:b/>
          <w:color w:val="538DD3"/>
          <w:spacing w:val="4"/>
          <w:sz w:val="19"/>
          <w:szCs w:val="19"/>
        </w:rPr>
        <w:t>T</w:t>
      </w:r>
      <w:r w:rsidR="001E3063">
        <w:rPr>
          <w:rFonts w:ascii="Calibri" w:eastAsia="Calibri" w:hAnsi="Calibri" w:cs="Calibri"/>
          <w:b/>
          <w:color w:val="538DD3"/>
          <w:sz w:val="19"/>
          <w:szCs w:val="19"/>
        </w:rPr>
        <w:t>O</w:t>
      </w:r>
      <w:r w:rsidR="001E3063">
        <w:rPr>
          <w:rFonts w:ascii="Calibri" w:eastAsia="Calibri" w:hAnsi="Calibri" w:cs="Calibri"/>
          <w:b/>
          <w:color w:val="538DD3"/>
          <w:spacing w:val="7"/>
          <w:sz w:val="19"/>
          <w:szCs w:val="19"/>
        </w:rPr>
        <w:t xml:space="preserve"> </w:t>
      </w:r>
      <w:r w:rsidR="0095332F">
        <w:rPr>
          <w:rFonts w:ascii="Calibri" w:eastAsia="Calibri" w:hAnsi="Calibri" w:cs="Calibri"/>
          <w:b/>
          <w:color w:val="538DD3"/>
          <w:spacing w:val="4"/>
          <w:sz w:val="24"/>
          <w:szCs w:val="24"/>
        </w:rPr>
        <w:t>June 2017</w:t>
      </w:r>
    </w:p>
    <w:p w:rsidR="009A4F37" w:rsidRPr="00F939B9" w:rsidRDefault="0095332F" w:rsidP="0095332F">
      <w:pPr>
        <w:spacing w:before="79"/>
        <w:rPr>
          <w:rFonts w:ascii="Calibri" w:eastAsia="Calibri" w:hAnsi="Calibri" w:cs="Calibri"/>
          <w:b/>
          <w:color w:val="538DD3"/>
          <w:spacing w:val="4"/>
          <w:sz w:val="24"/>
          <w:szCs w:val="24"/>
        </w:rPr>
      </w:pPr>
      <w:r>
        <w:rPr>
          <w:rFonts w:ascii="Calibri" w:eastAsia="Calibri" w:hAnsi="Calibri" w:cs="Calibri"/>
          <w:b/>
          <w:color w:val="538DD3"/>
          <w:spacing w:val="4"/>
          <w:sz w:val="24"/>
          <w:szCs w:val="24"/>
        </w:rPr>
        <w:t xml:space="preserve">  </w:t>
      </w:r>
      <w:r w:rsidR="00980E29" w:rsidRPr="00643C1D">
        <w:rPr>
          <w:rFonts w:ascii="Calibri" w:eastAsia="Calibri" w:hAnsi="Calibri" w:cs="Calibri"/>
          <w:b/>
          <w:color w:val="538DD3"/>
          <w:spacing w:val="4"/>
          <w:sz w:val="24"/>
          <w:szCs w:val="24"/>
        </w:rPr>
        <w:t>Accountant</w:t>
      </w:r>
    </w:p>
    <w:p w:rsidR="006D784F" w:rsidRDefault="00980E29" w:rsidP="0048278D">
      <w:pPr>
        <w:ind w:left="101"/>
        <w:rPr>
          <w:rFonts w:ascii="Calibri" w:eastAsia="Calibri" w:hAnsi="Calibri" w:cs="Calibri"/>
          <w:b/>
          <w:color w:val="548DD4" w:themeColor="text2" w:themeTint="99"/>
          <w:spacing w:val="4"/>
          <w:sz w:val="24"/>
          <w:szCs w:val="24"/>
        </w:rPr>
      </w:pPr>
      <w:r>
        <w:rPr>
          <w:rFonts w:ascii="Calibri" w:eastAsia="Calibri" w:hAnsi="Calibri" w:cs="Calibri"/>
          <w:b/>
          <w:color w:val="548DD4" w:themeColor="text2" w:themeTint="99"/>
          <w:spacing w:val="4"/>
          <w:sz w:val="24"/>
          <w:szCs w:val="24"/>
        </w:rPr>
        <w:t>Key Responsibilities</w:t>
      </w:r>
    </w:p>
    <w:p w:rsidR="00AE2E65" w:rsidRDefault="00AE2E65" w:rsidP="00AE2E65">
      <w:pPr>
        <w:pStyle w:val="ListParagraph"/>
        <w:numPr>
          <w:ilvl w:val="0"/>
          <w:numId w:val="5"/>
        </w:numPr>
        <w:tabs>
          <w:tab w:val="left" w:pos="270"/>
          <w:tab w:val="left" w:pos="450"/>
        </w:tabs>
        <w:jc w:val="both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>Preparation of Income statement, Balance Sheet &amp; Cash flow statement.</w:t>
      </w:r>
    </w:p>
    <w:p w:rsidR="00AE2E65" w:rsidRDefault="00AE2E65" w:rsidP="00AE2E65">
      <w:pPr>
        <w:pStyle w:val="ListParagraph"/>
        <w:numPr>
          <w:ilvl w:val="0"/>
          <w:numId w:val="5"/>
        </w:numPr>
        <w:tabs>
          <w:tab w:val="left" w:pos="270"/>
          <w:tab w:val="left" w:pos="450"/>
        </w:tabs>
        <w:jc w:val="both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>Enter journal entries of the Financial Transactions in to accounting system</w:t>
      </w:r>
    </w:p>
    <w:p w:rsidR="00AE2E65" w:rsidRDefault="00AE2E65" w:rsidP="00AE2E65">
      <w:pPr>
        <w:pStyle w:val="ListParagraph"/>
        <w:numPr>
          <w:ilvl w:val="0"/>
          <w:numId w:val="5"/>
        </w:numPr>
        <w:tabs>
          <w:tab w:val="left" w:pos="270"/>
          <w:tab w:val="left" w:pos="450"/>
        </w:tabs>
        <w:jc w:val="both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>Prepare Financial Quotation, Purchase Order, &amp; Invoice.</w:t>
      </w:r>
    </w:p>
    <w:p w:rsidR="00AE2E65" w:rsidRDefault="00AE2E65" w:rsidP="00AE2E65">
      <w:pPr>
        <w:pStyle w:val="ListParagraph"/>
        <w:numPr>
          <w:ilvl w:val="0"/>
          <w:numId w:val="5"/>
        </w:numPr>
        <w:tabs>
          <w:tab w:val="left" w:pos="270"/>
          <w:tab w:val="left" w:pos="450"/>
        </w:tabs>
        <w:jc w:val="both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 xml:space="preserve">Handle Petty Cash </w:t>
      </w:r>
    </w:p>
    <w:p w:rsidR="00AE2E65" w:rsidRDefault="00AE2E65" w:rsidP="00AE2E65">
      <w:pPr>
        <w:pStyle w:val="ListParagraph"/>
        <w:numPr>
          <w:ilvl w:val="0"/>
          <w:numId w:val="5"/>
        </w:numPr>
        <w:tabs>
          <w:tab w:val="left" w:pos="270"/>
          <w:tab w:val="left" w:pos="450"/>
        </w:tabs>
        <w:jc w:val="both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>Prepare Bank Reconciliation Statement on monthly basis.</w:t>
      </w:r>
    </w:p>
    <w:p w:rsidR="00AE2E65" w:rsidRDefault="00AE2E65" w:rsidP="00AE2E65">
      <w:pPr>
        <w:pStyle w:val="ListParagraph"/>
        <w:numPr>
          <w:ilvl w:val="0"/>
          <w:numId w:val="5"/>
        </w:numPr>
        <w:tabs>
          <w:tab w:val="left" w:pos="270"/>
          <w:tab w:val="left" w:pos="450"/>
        </w:tabs>
        <w:jc w:val="both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>Coordinate with banks for corporate financing purpose.</w:t>
      </w:r>
    </w:p>
    <w:p w:rsidR="00AE2E65" w:rsidRDefault="00AE2E65" w:rsidP="00AE2E65">
      <w:pPr>
        <w:pStyle w:val="ListParagraph"/>
        <w:numPr>
          <w:ilvl w:val="0"/>
          <w:numId w:val="5"/>
        </w:numPr>
        <w:tabs>
          <w:tab w:val="left" w:pos="270"/>
          <w:tab w:val="left" w:pos="450"/>
        </w:tabs>
        <w:jc w:val="both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 xml:space="preserve">Handle online transfer of funds </w:t>
      </w:r>
    </w:p>
    <w:p w:rsidR="00AE2E65" w:rsidRDefault="00AE2E65" w:rsidP="00AE2E65">
      <w:pPr>
        <w:pStyle w:val="ListParagraph"/>
        <w:numPr>
          <w:ilvl w:val="0"/>
          <w:numId w:val="5"/>
        </w:numPr>
        <w:tabs>
          <w:tab w:val="left" w:pos="270"/>
          <w:tab w:val="left" w:pos="450"/>
        </w:tabs>
        <w:jc w:val="both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>Prepare Customer aging report &amp; ensure on time payment from client</w:t>
      </w:r>
    </w:p>
    <w:p w:rsidR="00AE2E65" w:rsidRDefault="00AE2E65" w:rsidP="00AE2E65">
      <w:pPr>
        <w:pStyle w:val="ListParagraph"/>
        <w:numPr>
          <w:ilvl w:val="0"/>
          <w:numId w:val="5"/>
        </w:numPr>
        <w:tabs>
          <w:tab w:val="left" w:pos="270"/>
          <w:tab w:val="left" w:pos="450"/>
        </w:tabs>
        <w:jc w:val="both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>Reconciliation of Customer A/C with S.O.A from clients</w:t>
      </w:r>
    </w:p>
    <w:p w:rsidR="00AE2E65" w:rsidRDefault="00AE2E65" w:rsidP="00AE2E65">
      <w:pPr>
        <w:pStyle w:val="ListParagraph"/>
        <w:numPr>
          <w:ilvl w:val="0"/>
          <w:numId w:val="5"/>
        </w:numPr>
        <w:tabs>
          <w:tab w:val="left" w:pos="270"/>
          <w:tab w:val="left" w:pos="450"/>
        </w:tabs>
        <w:jc w:val="both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>Ensure payment from client match to the Invoice, L.P.O &amp; Quotation</w:t>
      </w:r>
    </w:p>
    <w:p w:rsidR="00AE2E65" w:rsidRDefault="00AE2E65" w:rsidP="00AE2E65">
      <w:pPr>
        <w:pStyle w:val="ListParagraph"/>
        <w:numPr>
          <w:ilvl w:val="0"/>
          <w:numId w:val="5"/>
        </w:numPr>
        <w:tabs>
          <w:tab w:val="left" w:pos="270"/>
          <w:tab w:val="left" w:pos="450"/>
        </w:tabs>
        <w:jc w:val="both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 xml:space="preserve">Collection of </w:t>
      </w:r>
      <w:proofErr w:type="spellStart"/>
      <w:r>
        <w:rPr>
          <w:rFonts w:asciiTheme="majorHAnsi" w:eastAsia="Calibri" w:hAnsiTheme="majorHAnsi" w:cs="Calibri"/>
          <w:sz w:val="24"/>
          <w:szCs w:val="24"/>
        </w:rPr>
        <w:t>cheques</w:t>
      </w:r>
      <w:proofErr w:type="spellEnd"/>
      <w:r>
        <w:rPr>
          <w:rFonts w:asciiTheme="majorHAnsi" w:eastAsia="Calibri" w:hAnsiTheme="majorHAnsi" w:cs="Calibri"/>
          <w:sz w:val="24"/>
          <w:szCs w:val="24"/>
        </w:rPr>
        <w:t xml:space="preserve"> from Customers &amp; deposit into bank</w:t>
      </w:r>
    </w:p>
    <w:p w:rsidR="00AE2E65" w:rsidRDefault="00AE2E65" w:rsidP="00AE2E65">
      <w:pPr>
        <w:pStyle w:val="ListParagraph"/>
        <w:numPr>
          <w:ilvl w:val="0"/>
          <w:numId w:val="5"/>
        </w:numPr>
        <w:tabs>
          <w:tab w:val="left" w:pos="270"/>
          <w:tab w:val="left" w:pos="450"/>
        </w:tabs>
        <w:jc w:val="both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>Generate Receipt voucher against payment received from customer.</w:t>
      </w:r>
    </w:p>
    <w:p w:rsidR="00AE2E65" w:rsidRDefault="00AE2E65" w:rsidP="00AE2E65">
      <w:pPr>
        <w:pStyle w:val="ListParagraph"/>
        <w:numPr>
          <w:ilvl w:val="0"/>
          <w:numId w:val="5"/>
        </w:numPr>
        <w:tabs>
          <w:tab w:val="left" w:pos="270"/>
          <w:tab w:val="left" w:pos="450"/>
        </w:tabs>
        <w:jc w:val="both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>Handle Account Payable</w:t>
      </w:r>
    </w:p>
    <w:p w:rsidR="00AE2E65" w:rsidRDefault="00AE2E65" w:rsidP="00AE2E65">
      <w:pPr>
        <w:pStyle w:val="ListParagraph"/>
        <w:numPr>
          <w:ilvl w:val="0"/>
          <w:numId w:val="5"/>
        </w:numPr>
        <w:tabs>
          <w:tab w:val="left" w:pos="270"/>
          <w:tab w:val="left" w:pos="450"/>
        </w:tabs>
        <w:jc w:val="both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>Prepare Supplier Aging Report &amp; ensure on time payment to supplier</w:t>
      </w:r>
    </w:p>
    <w:p w:rsidR="00AE2E65" w:rsidRDefault="00AE2E65" w:rsidP="00AE2E65">
      <w:pPr>
        <w:pStyle w:val="ListParagraph"/>
        <w:numPr>
          <w:ilvl w:val="0"/>
          <w:numId w:val="5"/>
        </w:numPr>
        <w:tabs>
          <w:tab w:val="left" w:pos="270"/>
          <w:tab w:val="left" w:pos="450"/>
        </w:tabs>
        <w:jc w:val="both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>Reconciliation between supplier A/C &amp; S.O.A from suppliers</w:t>
      </w:r>
    </w:p>
    <w:p w:rsidR="00DA2DFA" w:rsidRPr="00AE2E65" w:rsidRDefault="00AE2E65" w:rsidP="00AE2E65">
      <w:pPr>
        <w:pStyle w:val="ListParagraph"/>
        <w:numPr>
          <w:ilvl w:val="0"/>
          <w:numId w:val="5"/>
        </w:numPr>
        <w:tabs>
          <w:tab w:val="left" w:pos="270"/>
          <w:tab w:val="left" w:pos="450"/>
        </w:tabs>
        <w:jc w:val="both"/>
        <w:rPr>
          <w:rFonts w:asciiTheme="majorHAnsi" w:eastAsia="Calibri" w:hAnsiTheme="majorHAnsi" w:cs="Calibri"/>
          <w:sz w:val="24"/>
          <w:szCs w:val="24"/>
        </w:rPr>
      </w:pPr>
      <w:r w:rsidRPr="00AE2E65">
        <w:rPr>
          <w:rFonts w:asciiTheme="majorHAnsi" w:eastAsia="Calibri" w:hAnsiTheme="majorHAnsi" w:cs="Calibri"/>
          <w:sz w:val="24"/>
          <w:szCs w:val="24"/>
        </w:rPr>
        <w:t xml:space="preserve">Release </w:t>
      </w:r>
      <w:proofErr w:type="spellStart"/>
      <w:r w:rsidRPr="00AE2E65">
        <w:rPr>
          <w:rFonts w:asciiTheme="majorHAnsi" w:eastAsia="Calibri" w:hAnsiTheme="majorHAnsi" w:cs="Calibri"/>
          <w:sz w:val="24"/>
          <w:szCs w:val="24"/>
        </w:rPr>
        <w:t>Cheque</w:t>
      </w:r>
      <w:proofErr w:type="spellEnd"/>
      <w:r w:rsidRPr="00AE2E65">
        <w:rPr>
          <w:rFonts w:asciiTheme="majorHAnsi" w:eastAsia="Calibri" w:hAnsiTheme="majorHAnsi" w:cs="Calibri"/>
          <w:sz w:val="24"/>
          <w:szCs w:val="24"/>
        </w:rPr>
        <w:t xml:space="preserve"> to the supplier</w:t>
      </w:r>
    </w:p>
    <w:p w:rsidR="000B3541" w:rsidRDefault="00C34956" w:rsidP="00C34956">
      <w:pPr>
        <w:ind w:left="10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color w:val="538DD3"/>
          <w:spacing w:val="6"/>
          <w:sz w:val="24"/>
          <w:szCs w:val="24"/>
        </w:rPr>
        <w:t>PASARI INTERNATIONAL</w:t>
      </w:r>
      <w:r w:rsidR="00BA3BAA">
        <w:rPr>
          <w:rFonts w:ascii="Calibri" w:eastAsia="Calibri" w:hAnsi="Calibri" w:cs="Calibri"/>
          <w:b/>
          <w:color w:val="538DD3"/>
          <w:sz w:val="24"/>
          <w:szCs w:val="24"/>
        </w:rPr>
        <w:t>,</w:t>
      </w:r>
      <w:r w:rsidR="00BA3BAA">
        <w:rPr>
          <w:rFonts w:ascii="Calibri" w:eastAsia="Calibri" w:hAnsi="Calibri" w:cs="Calibri"/>
          <w:b/>
          <w:color w:val="538DD3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538DD3"/>
          <w:spacing w:val="3"/>
          <w:sz w:val="24"/>
          <w:szCs w:val="24"/>
        </w:rPr>
        <w:t>LAHORE</w:t>
      </w:r>
      <w:r w:rsidR="00BA3BAA">
        <w:rPr>
          <w:rFonts w:ascii="Calibri" w:eastAsia="Calibri" w:hAnsi="Calibri" w:cs="Calibri"/>
          <w:b/>
          <w:color w:val="538DD3"/>
          <w:sz w:val="24"/>
          <w:szCs w:val="24"/>
        </w:rPr>
        <w:t xml:space="preserve">                                                                                                     </w:t>
      </w:r>
      <w:r w:rsidR="00BA3BAA">
        <w:rPr>
          <w:rFonts w:ascii="Calibri" w:eastAsia="Calibri" w:hAnsi="Calibri" w:cs="Calibri"/>
          <w:b/>
          <w:color w:val="538DD3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538DD3"/>
          <w:spacing w:val="4"/>
          <w:sz w:val="24"/>
          <w:szCs w:val="24"/>
        </w:rPr>
        <w:t>OCT</w:t>
      </w:r>
      <w:r w:rsidR="00BA3BAA">
        <w:rPr>
          <w:rFonts w:ascii="Calibri" w:eastAsia="Calibri" w:hAnsi="Calibri" w:cs="Calibri"/>
          <w:b/>
          <w:color w:val="538DD3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color w:val="538DD3"/>
          <w:spacing w:val="6"/>
          <w:sz w:val="24"/>
          <w:szCs w:val="24"/>
        </w:rPr>
        <w:t>2009</w:t>
      </w:r>
      <w:r w:rsidR="00BA3BAA">
        <w:rPr>
          <w:rFonts w:ascii="Calibri" w:eastAsia="Calibri" w:hAnsi="Calibri" w:cs="Calibri"/>
          <w:b/>
          <w:color w:val="538DD3"/>
          <w:spacing w:val="-1"/>
          <w:sz w:val="24"/>
          <w:szCs w:val="24"/>
        </w:rPr>
        <w:t xml:space="preserve"> </w:t>
      </w:r>
      <w:r w:rsidR="00BA3BAA">
        <w:rPr>
          <w:rFonts w:ascii="Calibri" w:eastAsia="Calibri" w:hAnsi="Calibri" w:cs="Calibri"/>
          <w:b/>
          <w:color w:val="538DD3"/>
          <w:spacing w:val="4"/>
          <w:sz w:val="19"/>
          <w:szCs w:val="19"/>
        </w:rPr>
        <w:t>T</w:t>
      </w:r>
      <w:r w:rsidR="00BA3BAA">
        <w:rPr>
          <w:rFonts w:ascii="Calibri" w:eastAsia="Calibri" w:hAnsi="Calibri" w:cs="Calibri"/>
          <w:b/>
          <w:color w:val="538DD3"/>
          <w:sz w:val="19"/>
          <w:szCs w:val="19"/>
        </w:rPr>
        <w:t>O</w:t>
      </w:r>
      <w:r w:rsidR="00BA3BAA">
        <w:rPr>
          <w:rFonts w:ascii="Calibri" w:eastAsia="Calibri" w:hAnsi="Calibri" w:cs="Calibri"/>
          <w:b/>
          <w:color w:val="538DD3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color w:val="538DD3"/>
          <w:spacing w:val="4"/>
          <w:sz w:val="24"/>
          <w:szCs w:val="24"/>
        </w:rPr>
        <w:t>MAR 2012</w:t>
      </w:r>
    </w:p>
    <w:p w:rsidR="006D784F" w:rsidRPr="00612F7A" w:rsidRDefault="00C34956" w:rsidP="00612F7A">
      <w:pPr>
        <w:spacing w:before="79"/>
        <w:ind w:left="101"/>
        <w:rPr>
          <w:rFonts w:ascii="Calibri" w:eastAsia="Calibri" w:hAnsi="Calibri" w:cs="Calibri"/>
          <w:b/>
          <w:color w:val="538DD3"/>
          <w:spacing w:val="4"/>
          <w:sz w:val="24"/>
          <w:szCs w:val="24"/>
        </w:rPr>
      </w:pPr>
      <w:r>
        <w:rPr>
          <w:rFonts w:ascii="Calibri" w:eastAsia="Calibri" w:hAnsi="Calibri" w:cs="Calibri"/>
          <w:b/>
          <w:color w:val="538DD3"/>
          <w:spacing w:val="4"/>
          <w:sz w:val="24"/>
          <w:szCs w:val="24"/>
        </w:rPr>
        <w:t>Accountant</w:t>
      </w:r>
    </w:p>
    <w:p w:rsidR="000B3541" w:rsidRDefault="00C34956" w:rsidP="00C34956">
      <w:pPr>
        <w:ind w:left="101"/>
        <w:rPr>
          <w:rFonts w:ascii="Calibri" w:eastAsia="Calibri" w:hAnsi="Calibri" w:cs="Calibri"/>
          <w:b/>
          <w:color w:val="4F81BD" w:themeColor="accent1"/>
          <w:spacing w:val="4"/>
          <w:sz w:val="24"/>
          <w:szCs w:val="24"/>
        </w:rPr>
      </w:pPr>
      <w:r>
        <w:rPr>
          <w:rFonts w:ascii="Calibri" w:eastAsia="Calibri" w:hAnsi="Calibri" w:cs="Calibri"/>
          <w:b/>
          <w:color w:val="538DD3"/>
          <w:sz w:val="24"/>
          <w:szCs w:val="24"/>
        </w:rPr>
        <w:t xml:space="preserve">Key </w:t>
      </w:r>
      <w:r>
        <w:rPr>
          <w:rFonts w:ascii="Calibri" w:eastAsia="Calibri" w:hAnsi="Calibri" w:cs="Calibri"/>
          <w:b/>
          <w:color w:val="548DD4" w:themeColor="text2" w:themeTint="99"/>
          <w:spacing w:val="4"/>
          <w:sz w:val="24"/>
          <w:szCs w:val="24"/>
        </w:rPr>
        <w:t>Responsibilities</w:t>
      </w:r>
      <w:r>
        <w:rPr>
          <w:rFonts w:ascii="Calibri" w:eastAsia="Calibri" w:hAnsi="Calibri" w:cs="Calibri"/>
          <w:b/>
          <w:color w:val="4F81BD" w:themeColor="accent1"/>
          <w:spacing w:val="4"/>
          <w:sz w:val="24"/>
          <w:szCs w:val="24"/>
        </w:rPr>
        <w:t>:</w:t>
      </w:r>
    </w:p>
    <w:p w:rsidR="00AE2E65" w:rsidRPr="003B7ED2" w:rsidRDefault="00AE2E65" w:rsidP="00AE2E65">
      <w:pPr>
        <w:pStyle w:val="ListParagraph"/>
        <w:numPr>
          <w:ilvl w:val="0"/>
          <w:numId w:val="5"/>
        </w:numPr>
        <w:tabs>
          <w:tab w:val="left" w:pos="270"/>
          <w:tab w:val="left" w:pos="450"/>
        </w:tabs>
        <w:jc w:val="both"/>
        <w:rPr>
          <w:rFonts w:asciiTheme="majorHAnsi" w:eastAsia="Calibri" w:hAnsiTheme="majorHAnsi" w:cs="Calibri"/>
          <w:sz w:val="24"/>
          <w:szCs w:val="24"/>
        </w:rPr>
      </w:pPr>
      <w:r w:rsidRPr="003B7ED2">
        <w:rPr>
          <w:rFonts w:asciiTheme="majorHAnsi" w:eastAsia="Calibri" w:hAnsiTheme="majorHAnsi" w:cs="Calibri"/>
          <w:sz w:val="24"/>
          <w:szCs w:val="24"/>
        </w:rPr>
        <w:t>Prepare Quotat</w:t>
      </w:r>
      <w:r>
        <w:rPr>
          <w:rFonts w:asciiTheme="majorHAnsi" w:eastAsia="Calibri" w:hAnsiTheme="majorHAnsi" w:cs="Calibri"/>
          <w:sz w:val="24"/>
          <w:szCs w:val="24"/>
        </w:rPr>
        <w:t>ion, Purchase Order and Invoice</w:t>
      </w:r>
      <w:r w:rsidRPr="003B7ED2">
        <w:rPr>
          <w:rFonts w:asciiTheme="majorHAnsi" w:eastAsia="Calibri" w:hAnsiTheme="majorHAnsi" w:cs="Calibri"/>
          <w:sz w:val="24"/>
          <w:szCs w:val="24"/>
        </w:rPr>
        <w:t>.</w:t>
      </w:r>
    </w:p>
    <w:p w:rsidR="00AE2E65" w:rsidRPr="003B7ED2" w:rsidRDefault="00AE2E65" w:rsidP="00AE2E65">
      <w:pPr>
        <w:pStyle w:val="ListParagraph"/>
        <w:numPr>
          <w:ilvl w:val="0"/>
          <w:numId w:val="5"/>
        </w:numPr>
        <w:tabs>
          <w:tab w:val="left" w:pos="270"/>
          <w:tab w:val="left" w:pos="450"/>
        </w:tabs>
        <w:jc w:val="both"/>
        <w:rPr>
          <w:rFonts w:asciiTheme="majorHAnsi" w:eastAsia="Calibri" w:hAnsiTheme="majorHAnsi" w:cs="Calibri"/>
          <w:sz w:val="24"/>
          <w:szCs w:val="24"/>
        </w:rPr>
      </w:pPr>
      <w:r w:rsidRPr="003B7ED2">
        <w:rPr>
          <w:rFonts w:asciiTheme="majorHAnsi" w:eastAsia="Calibri" w:hAnsiTheme="majorHAnsi" w:cs="Calibri"/>
          <w:sz w:val="24"/>
          <w:szCs w:val="24"/>
        </w:rPr>
        <w:t>Prepare Receipt Voucher &amp; Payment vouchers</w:t>
      </w:r>
    </w:p>
    <w:p w:rsidR="00AE2E65" w:rsidRPr="003B7ED2" w:rsidRDefault="00AE2E65" w:rsidP="00AE2E65">
      <w:pPr>
        <w:pStyle w:val="ListParagraph"/>
        <w:numPr>
          <w:ilvl w:val="0"/>
          <w:numId w:val="5"/>
        </w:numPr>
        <w:tabs>
          <w:tab w:val="left" w:pos="270"/>
          <w:tab w:val="left" w:pos="450"/>
        </w:tabs>
        <w:jc w:val="both"/>
        <w:rPr>
          <w:rFonts w:asciiTheme="majorHAnsi" w:eastAsia="Calibri" w:hAnsiTheme="majorHAnsi" w:cs="Calibri"/>
          <w:sz w:val="24"/>
          <w:szCs w:val="24"/>
        </w:rPr>
      </w:pPr>
      <w:r w:rsidRPr="003B7ED2">
        <w:rPr>
          <w:rFonts w:asciiTheme="majorHAnsi" w:eastAsia="Calibri" w:hAnsiTheme="majorHAnsi" w:cs="Calibri"/>
          <w:sz w:val="24"/>
          <w:szCs w:val="24"/>
        </w:rPr>
        <w:t>Entry of Financial transactions into accounting systems i.e. Focus RT &amp; Microsoft Excel</w:t>
      </w:r>
    </w:p>
    <w:p w:rsidR="00AE2E65" w:rsidRPr="003B7ED2" w:rsidRDefault="00AE2E65" w:rsidP="00AE2E65">
      <w:pPr>
        <w:pStyle w:val="ListParagraph"/>
        <w:numPr>
          <w:ilvl w:val="0"/>
          <w:numId w:val="5"/>
        </w:numPr>
        <w:tabs>
          <w:tab w:val="left" w:pos="270"/>
          <w:tab w:val="left" w:pos="450"/>
        </w:tabs>
        <w:jc w:val="both"/>
        <w:rPr>
          <w:rFonts w:asciiTheme="majorHAnsi" w:eastAsia="Calibri" w:hAnsiTheme="majorHAnsi" w:cs="Calibri"/>
          <w:sz w:val="24"/>
          <w:szCs w:val="24"/>
        </w:rPr>
      </w:pPr>
      <w:r w:rsidRPr="003B7ED2">
        <w:rPr>
          <w:rFonts w:asciiTheme="majorHAnsi" w:eastAsia="Calibri" w:hAnsiTheme="majorHAnsi" w:cs="Calibri"/>
          <w:sz w:val="24"/>
          <w:szCs w:val="24"/>
        </w:rPr>
        <w:t>Properly manage General Journal, General Ledger &amp; Trial balance.</w:t>
      </w:r>
    </w:p>
    <w:p w:rsidR="00AE2E65" w:rsidRPr="003B7ED2" w:rsidRDefault="00AE2E65" w:rsidP="00AE2E65">
      <w:pPr>
        <w:pStyle w:val="ListParagraph"/>
        <w:numPr>
          <w:ilvl w:val="0"/>
          <w:numId w:val="5"/>
        </w:numPr>
        <w:tabs>
          <w:tab w:val="left" w:pos="270"/>
          <w:tab w:val="left" w:pos="450"/>
        </w:tabs>
        <w:jc w:val="both"/>
        <w:rPr>
          <w:rFonts w:asciiTheme="majorHAnsi" w:eastAsia="Calibri" w:hAnsiTheme="majorHAnsi" w:cs="Calibri"/>
          <w:sz w:val="24"/>
          <w:szCs w:val="24"/>
        </w:rPr>
      </w:pPr>
      <w:r w:rsidRPr="003B7ED2">
        <w:rPr>
          <w:rFonts w:asciiTheme="majorHAnsi" w:eastAsia="Calibri" w:hAnsiTheme="majorHAnsi" w:cs="Calibri"/>
          <w:sz w:val="24"/>
          <w:szCs w:val="24"/>
        </w:rPr>
        <w:t>Preparation of monthly &amp; yearly Income Statement, cash flow statement and Balance Sheet.</w:t>
      </w:r>
    </w:p>
    <w:p w:rsidR="00AE2E65" w:rsidRPr="003B7ED2" w:rsidRDefault="00AE2E65" w:rsidP="00AE2E65">
      <w:pPr>
        <w:pStyle w:val="ListParagraph"/>
        <w:numPr>
          <w:ilvl w:val="0"/>
          <w:numId w:val="5"/>
        </w:numPr>
        <w:tabs>
          <w:tab w:val="left" w:pos="270"/>
          <w:tab w:val="left" w:pos="450"/>
        </w:tabs>
        <w:jc w:val="both"/>
        <w:rPr>
          <w:rFonts w:asciiTheme="majorHAnsi" w:eastAsia="Calibri" w:hAnsiTheme="majorHAnsi" w:cs="Calibri"/>
          <w:sz w:val="24"/>
          <w:szCs w:val="24"/>
        </w:rPr>
      </w:pPr>
      <w:r w:rsidRPr="003B7ED2">
        <w:rPr>
          <w:rFonts w:asciiTheme="majorHAnsi" w:eastAsia="Calibri" w:hAnsiTheme="majorHAnsi" w:cs="Calibri"/>
          <w:sz w:val="24"/>
          <w:szCs w:val="24"/>
        </w:rPr>
        <w:t>Handle Account Receivable and reconcile debtor A/C with Customer’s Statement of Accounts.</w:t>
      </w:r>
    </w:p>
    <w:p w:rsidR="00AE2E65" w:rsidRPr="003B7ED2" w:rsidRDefault="00AE2E65" w:rsidP="00AE2E65">
      <w:pPr>
        <w:pStyle w:val="ListParagraph"/>
        <w:numPr>
          <w:ilvl w:val="0"/>
          <w:numId w:val="5"/>
        </w:numPr>
        <w:tabs>
          <w:tab w:val="left" w:pos="270"/>
          <w:tab w:val="left" w:pos="450"/>
        </w:tabs>
        <w:jc w:val="both"/>
        <w:rPr>
          <w:rFonts w:asciiTheme="majorHAnsi" w:eastAsia="Calibri" w:hAnsiTheme="majorHAnsi" w:cs="Calibri"/>
          <w:sz w:val="24"/>
          <w:szCs w:val="24"/>
        </w:rPr>
      </w:pPr>
      <w:r w:rsidRPr="003B7ED2">
        <w:rPr>
          <w:rFonts w:asciiTheme="majorHAnsi" w:eastAsia="Calibri" w:hAnsiTheme="majorHAnsi" w:cs="Calibri"/>
          <w:sz w:val="24"/>
          <w:szCs w:val="24"/>
        </w:rPr>
        <w:t>Follow up outstanding payments and ensure recovery of unsettled invoices on time.</w:t>
      </w:r>
    </w:p>
    <w:p w:rsidR="00AE2E65" w:rsidRPr="003B7ED2" w:rsidRDefault="00AE2E65" w:rsidP="00AE2E65">
      <w:pPr>
        <w:pStyle w:val="ListParagraph"/>
        <w:numPr>
          <w:ilvl w:val="0"/>
          <w:numId w:val="5"/>
        </w:numPr>
        <w:tabs>
          <w:tab w:val="left" w:pos="270"/>
          <w:tab w:val="left" w:pos="450"/>
        </w:tabs>
        <w:jc w:val="both"/>
        <w:rPr>
          <w:rFonts w:asciiTheme="majorHAnsi" w:eastAsia="Calibri" w:hAnsiTheme="majorHAnsi" w:cs="Calibri"/>
          <w:sz w:val="24"/>
          <w:szCs w:val="24"/>
        </w:rPr>
      </w:pPr>
      <w:r w:rsidRPr="003B7ED2">
        <w:rPr>
          <w:rFonts w:asciiTheme="majorHAnsi" w:eastAsia="Calibri" w:hAnsiTheme="majorHAnsi" w:cs="Calibri"/>
          <w:sz w:val="24"/>
          <w:szCs w:val="24"/>
        </w:rPr>
        <w:t>Manage Account Payable &amp; match creditor A/C with statement of accounts (SOA) from suppliers.</w:t>
      </w:r>
    </w:p>
    <w:p w:rsidR="00AE2E65" w:rsidRPr="00C46422" w:rsidRDefault="00AE2E65" w:rsidP="00AE2E65">
      <w:pPr>
        <w:pStyle w:val="ListParagraph"/>
        <w:numPr>
          <w:ilvl w:val="0"/>
          <w:numId w:val="5"/>
        </w:numPr>
        <w:tabs>
          <w:tab w:val="left" w:pos="270"/>
          <w:tab w:val="left" w:pos="450"/>
        </w:tabs>
        <w:jc w:val="both"/>
        <w:rPr>
          <w:rFonts w:asciiTheme="majorHAnsi" w:eastAsia="Calibri" w:hAnsiTheme="majorHAnsi" w:cs="Calibri"/>
          <w:sz w:val="24"/>
          <w:szCs w:val="24"/>
        </w:rPr>
      </w:pPr>
      <w:r w:rsidRPr="003B7ED2">
        <w:rPr>
          <w:rFonts w:asciiTheme="majorHAnsi" w:eastAsia="Calibri" w:hAnsiTheme="majorHAnsi" w:cs="Calibri"/>
          <w:sz w:val="24"/>
          <w:szCs w:val="24"/>
        </w:rPr>
        <w:t>Prepare Bank Reconc</w:t>
      </w:r>
      <w:r>
        <w:rPr>
          <w:rFonts w:asciiTheme="majorHAnsi" w:eastAsia="Calibri" w:hAnsiTheme="majorHAnsi" w:cs="Calibri"/>
          <w:sz w:val="24"/>
          <w:szCs w:val="24"/>
        </w:rPr>
        <w:t xml:space="preserve">iliation Statement </w:t>
      </w:r>
    </w:p>
    <w:p w:rsidR="00AE2E65" w:rsidRPr="003C1540" w:rsidRDefault="00AE2E65" w:rsidP="003C1540">
      <w:pPr>
        <w:pStyle w:val="ListParagraph"/>
        <w:numPr>
          <w:ilvl w:val="0"/>
          <w:numId w:val="5"/>
        </w:numPr>
        <w:tabs>
          <w:tab w:val="left" w:pos="270"/>
          <w:tab w:val="left" w:pos="450"/>
        </w:tabs>
        <w:jc w:val="both"/>
        <w:rPr>
          <w:rFonts w:asciiTheme="majorHAnsi" w:eastAsia="Calibri" w:hAnsiTheme="majorHAnsi" w:cs="Calibri"/>
          <w:sz w:val="24"/>
          <w:szCs w:val="24"/>
        </w:rPr>
      </w:pPr>
      <w:r w:rsidRPr="003B7ED2">
        <w:rPr>
          <w:rFonts w:asciiTheme="majorHAnsi" w:eastAsia="Calibri" w:hAnsiTheme="majorHAnsi" w:cs="Calibri"/>
          <w:sz w:val="24"/>
          <w:szCs w:val="24"/>
        </w:rPr>
        <w:t>Keep proper records of assets by preparing asset register.</w:t>
      </w:r>
    </w:p>
    <w:p w:rsidR="00FE7C31" w:rsidRPr="00AE2E65" w:rsidRDefault="00FE7C31" w:rsidP="00AE2E65">
      <w:pPr>
        <w:tabs>
          <w:tab w:val="left" w:pos="270"/>
          <w:tab w:val="left" w:pos="450"/>
        </w:tabs>
        <w:jc w:val="both"/>
        <w:rPr>
          <w:rFonts w:asciiTheme="majorHAnsi" w:eastAsia="Calibri" w:hAnsiTheme="majorHAnsi" w:cs="Calibri"/>
          <w:sz w:val="24"/>
          <w:szCs w:val="24"/>
        </w:rPr>
      </w:pPr>
    </w:p>
    <w:p w:rsidR="00EC4174" w:rsidRDefault="00C34956" w:rsidP="00C34956">
      <w:pPr>
        <w:spacing w:before="3"/>
        <w:ind w:left="14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538DD3"/>
          <w:spacing w:val="1"/>
          <w:sz w:val="24"/>
          <w:szCs w:val="24"/>
        </w:rPr>
        <w:t>CORE COMPETENCIES</w:t>
      </w:r>
      <w:r>
        <w:rPr>
          <w:rFonts w:ascii="Calibri" w:eastAsia="Calibri" w:hAnsi="Calibri" w:cs="Calibri"/>
          <w:b/>
          <w:color w:val="538DD3"/>
          <w:spacing w:val="2"/>
          <w:sz w:val="24"/>
          <w:szCs w:val="24"/>
        </w:rPr>
        <w:t xml:space="preserve"> </w:t>
      </w:r>
    </w:p>
    <w:p w:rsidR="00C34956" w:rsidRPr="003B7ED2" w:rsidRDefault="00C34956" w:rsidP="003B7ED2">
      <w:pPr>
        <w:pStyle w:val="ListParagraph"/>
        <w:numPr>
          <w:ilvl w:val="0"/>
          <w:numId w:val="5"/>
        </w:numPr>
        <w:tabs>
          <w:tab w:val="left" w:pos="270"/>
          <w:tab w:val="left" w:pos="450"/>
        </w:tabs>
        <w:jc w:val="both"/>
        <w:rPr>
          <w:rFonts w:asciiTheme="majorHAnsi" w:eastAsia="Calibri" w:hAnsiTheme="majorHAnsi" w:cs="Calibri"/>
          <w:sz w:val="24"/>
          <w:szCs w:val="24"/>
        </w:rPr>
      </w:pPr>
      <w:r w:rsidRPr="004A0FEB">
        <w:rPr>
          <w:rFonts w:asciiTheme="majorHAnsi" w:eastAsia="Calibri" w:hAnsiTheme="majorHAnsi" w:cs="Calibri"/>
          <w:sz w:val="24"/>
          <w:szCs w:val="24"/>
        </w:rPr>
        <w:t>Able to prepare regulatory &amp; legal statement regarding corporate finance</w:t>
      </w:r>
    </w:p>
    <w:p w:rsidR="00C34956" w:rsidRPr="003B7ED2" w:rsidRDefault="00C34956" w:rsidP="003B7ED2">
      <w:pPr>
        <w:pStyle w:val="ListParagraph"/>
        <w:numPr>
          <w:ilvl w:val="0"/>
          <w:numId w:val="5"/>
        </w:numPr>
        <w:tabs>
          <w:tab w:val="left" w:pos="270"/>
          <w:tab w:val="left" w:pos="450"/>
        </w:tabs>
        <w:jc w:val="both"/>
        <w:rPr>
          <w:rFonts w:asciiTheme="majorHAnsi" w:eastAsia="Calibri" w:hAnsiTheme="majorHAnsi" w:cs="Calibri"/>
          <w:sz w:val="24"/>
          <w:szCs w:val="24"/>
        </w:rPr>
      </w:pPr>
      <w:r w:rsidRPr="004A0FEB">
        <w:rPr>
          <w:rFonts w:asciiTheme="majorHAnsi" w:eastAsia="Calibri" w:hAnsiTheme="majorHAnsi" w:cs="Calibri"/>
          <w:sz w:val="24"/>
          <w:szCs w:val="24"/>
        </w:rPr>
        <w:t>Can prepare quarterly &amp; annual reports</w:t>
      </w:r>
    </w:p>
    <w:p w:rsidR="00C34956" w:rsidRPr="003B7ED2" w:rsidRDefault="00C34956" w:rsidP="003B7ED2">
      <w:pPr>
        <w:pStyle w:val="ListParagraph"/>
        <w:numPr>
          <w:ilvl w:val="0"/>
          <w:numId w:val="5"/>
        </w:numPr>
        <w:tabs>
          <w:tab w:val="left" w:pos="270"/>
          <w:tab w:val="left" w:pos="450"/>
        </w:tabs>
        <w:jc w:val="both"/>
        <w:rPr>
          <w:rFonts w:asciiTheme="majorHAnsi" w:eastAsia="Calibri" w:hAnsiTheme="majorHAnsi" w:cs="Calibri"/>
          <w:sz w:val="24"/>
          <w:szCs w:val="24"/>
        </w:rPr>
      </w:pPr>
      <w:r w:rsidRPr="004A0FEB">
        <w:rPr>
          <w:rFonts w:asciiTheme="majorHAnsi" w:eastAsia="Calibri" w:hAnsiTheme="majorHAnsi" w:cs="Calibri"/>
          <w:sz w:val="24"/>
          <w:szCs w:val="24"/>
        </w:rPr>
        <w:t>Investors relations associate</w:t>
      </w:r>
    </w:p>
    <w:p w:rsidR="00C34956" w:rsidRPr="003B7ED2" w:rsidRDefault="00C34956" w:rsidP="003B7ED2">
      <w:pPr>
        <w:pStyle w:val="ListParagraph"/>
        <w:numPr>
          <w:ilvl w:val="0"/>
          <w:numId w:val="5"/>
        </w:numPr>
        <w:tabs>
          <w:tab w:val="left" w:pos="270"/>
          <w:tab w:val="left" w:pos="450"/>
        </w:tabs>
        <w:jc w:val="both"/>
        <w:rPr>
          <w:rFonts w:asciiTheme="majorHAnsi" w:eastAsia="Calibri" w:hAnsiTheme="majorHAnsi" w:cs="Calibri"/>
          <w:sz w:val="24"/>
          <w:szCs w:val="24"/>
        </w:rPr>
      </w:pPr>
      <w:r w:rsidRPr="004A0FEB">
        <w:rPr>
          <w:rFonts w:asciiTheme="majorHAnsi" w:eastAsia="Calibri" w:hAnsiTheme="majorHAnsi" w:cs="Calibri"/>
          <w:sz w:val="24"/>
          <w:szCs w:val="24"/>
        </w:rPr>
        <w:t>Take part in regulatory audit</w:t>
      </w:r>
    </w:p>
    <w:p w:rsidR="00C34956" w:rsidRPr="003B7ED2" w:rsidRDefault="00C34956" w:rsidP="003B7ED2">
      <w:pPr>
        <w:pStyle w:val="ListParagraph"/>
        <w:numPr>
          <w:ilvl w:val="0"/>
          <w:numId w:val="5"/>
        </w:numPr>
        <w:tabs>
          <w:tab w:val="left" w:pos="270"/>
          <w:tab w:val="left" w:pos="450"/>
        </w:tabs>
        <w:jc w:val="both"/>
        <w:rPr>
          <w:rFonts w:asciiTheme="majorHAnsi" w:eastAsia="Calibri" w:hAnsiTheme="majorHAnsi" w:cs="Calibri"/>
          <w:sz w:val="24"/>
          <w:szCs w:val="24"/>
        </w:rPr>
      </w:pPr>
      <w:r w:rsidRPr="004A0FEB">
        <w:rPr>
          <w:rFonts w:asciiTheme="majorHAnsi" w:eastAsia="Calibri" w:hAnsiTheme="majorHAnsi" w:cs="Calibri"/>
          <w:sz w:val="24"/>
          <w:szCs w:val="24"/>
        </w:rPr>
        <w:t>Able to work with other departments to create proper documentations</w:t>
      </w:r>
    </w:p>
    <w:p w:rsidR="00C34956" w:rsidRPr="003B7ED2" w:rsidRDefault="00C34956" w:rsidP="003B7ED2">
      <w:pPr>
        <w:pStyle w:val="ListParagraph"/>
        <w:numPr>
          <w:ilvl w:val="0"/>
          <w:numId w:val="5"/>
        </w:numPr>
        <w:tabs>
          <w:tab w:val="left" w:pos="270"/>
          <w:tab w:val="left" w:pos="450"/>
        </w:tabs>
        <w:jc w:val="both"/>
        <w:rPr>
          <w:rFonts w:asciiTheme="majorHAnsi" w:eastAsia="Calibri" w:hAnsiTheme="majorHAnsi" w:cs="Calibri"/>
          <w:sz w:val="24"/>
          <w:szCs w:val="24"/>
        </w:rPr>
      </w:pPr>
      <w:r w:rsidRPr="004A0FEB">
        <w:rPr>
          <w:rFonts w:asciiTheme="majorHAnsi" w:eastAsia="Calibri" w:hAnsiTheme="majorHAnsi" w:cs="Calibri"/>
          <w:sz w:val="24"/>
          <w:szCs w:val="24"/>
        </w:rPr>
        <w:t>Experienced in complex financial research task</w:t>
      </w:r>
    </w:p>
    <w:p w:rsidR="00EC4174" w:rsidRPr="004A0FEB" w:rsidRDefault="00EC4174" w:rsidP="00EC4174">
      <w:pPr>
        <w:ind w:left="108"/>
        <w:rPr>
          <w:rFonts w:asciiTheme="majorHAnsi" w:eastAsia="Calibri" w:hAnsiTheme="majorHAnsi" w:cs="Calibri"/>
          <w:sz w:val="24"/>
          <w:szCs w:val="24"/>
        </w:rPr>
      </w:pPr>
    </w:p>
    <w:p w:rsidR="00EC4174" w:rsidRDefault="00643C1D" w:rsidP="00EC4174">
      <w:pPr>
        <w:ind w:left="1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538DD3"/>
          <w:sz w:val="24"/>
          <w:szCs w:val="24"/>
        </w:rPr>
        <w:t>PERSONAL DETAILS</w:t>
      </w:r>
    </w:p>
    <w:p w:rsidR="00EC4174" w:rsidRDefault="00EC4174" w:rsidP="00EC4174">
      <w:pPr>
        <w:spacing w:before="5" w:line="160" w:lineRule="exact"/>
        <w:rPr>
          <w:sz w:val="17"/>
          <w:szCs w:val="17"/>
        </w:rPr>
      </w:pPr>
    </w:p>
    <w:p w:rsidR="00EC4174" w:rsidRPr="004A0FEB" w:rsidRDefault="00EC4174" w:rsidP="00643C1D">
      <w:pPr>
        <w:ind w:left="389"/>
        <w:rPr>
          <w:rFonts w:asciiTheme="majorHAnsi" w:eastAsia="Calibri" w:hAnsiTheme="majorHAnsi" w:cs="Calibri"/>
          <w:sz w:val="24"/>
          <w:szCs w:val="24"/>
        </w:rPr>
      </w:pPr>
      <w:r w:rsidRPr="004A0FEB">
        <w:rPr>
          <w:rFonts w:asciiTheme="majorHAnsi" w:eastAsia="Calibri" w:hAnsiTheme="majorHAnsi" w:cs="Calibri"/>
          <w:spacing w:val="1"/>
          <w:sz w:val="24"/>
          <w:szCs w:val="24"/>
        </w:rPr>
        <w:t>M</w:t>
      </w:r>
      <w:r w:rsidRPr="004A0FEB">
        <w:rPr>
          <w:rFonts w:asciiTheme="majorHAnsi" w:eastAsia="Calibri" w:hAnsiTheme="majorHAnsi" w:cs="Calibri"/>
          <w:sz w:val="24"/>
          <w:szCs w:val="24"/>
        </w:rPr>
        <w:t>ar</w:t>
      </w:r>
      <w:r w:rsidRPr="004A0FEB">
        <w:rPr>
          <w:rFonts w:asciiTheme="majorHAnsi" w:eastAsia="Calibri" w:hAnsiTheme="majorHAnsi" w:cs="Calibri"/>
          <w:spacing w:val="-1"/>
          <w:sz w:val="24"/>
          <w:szCs w:val="24"/>
        </w:rPr>
        <w:t>i</w:t>
      </w:r>
      <w:r w:rsidRPr="004A0FEB">
        <w:rPr>
          <w:rFonts w:asciiTheme="majorHAnsi" w:eastAsia="Calibri" w:hAnsiTheme="majorHAnsi" w:cs="Calibri"/>
          <w:sz w:val="24"/>
          <w:szCs w:val="24"/>
        </w:rPr>
        <w:t>tal S</w:t>
      </w:r>
      <w:r w:rsidRPr="004A0FEB">
        <w:rPr>
          <w:rFonts w:asciiTheme="majorHAnsi" w:eastAsia="Calibri" w:hAnsiTheme="majorHAnsi" w:cs="Calibri"/>
          <w:spacing w:val="-2"/>
          <w:sz w:val="24"/>
          <w:szCs w:val="24"/>
        </w:rPr>
        <w:t>t</w:t>
      </w:r>
      <w:r w:rsidRPr="004A0FEB">
        <w:rPr>
          <w:rFonts w:asciiTheme="majorHAnsi" w:eastAsia="Calibri" w:hAnsiTheme="majorHAnsi" w:cs="Calibri"/>
          <w:sz w:val="24"/>
          <w:szCs w:val="24"/>
        </w:rPr>
        <w:t xml:space="preserve">atus:         </w:t>
      </w:r>
      <w:r w:rsidRPr="004A0FEB">
        <w:rPr>
          <w:rFonts w:asciiTheme="majorHAnsi" w:eastAsia="Calibri" w:hAnsiTheme="majorHAnsi" w:cs="Calibri"/>
          <w:spacing w:val="27"/>
          <w:sz w:val="24"/>
          <w:szCs w:val="24"/>
        </w:rPr>
        <w:t xml:space="preserve"> </w:t>
      </w:r>
      <w:r w:rsidR="00643C1D" w:rsidRPr="004A0FEB">
        <w:rPr>
          <w:rFonts w:asciiTheme="majorHAnsi" w:eastAsia="Calibri" w:hAnsiTheme="majorHAnsi" w:cs="Calibri"/>
          <w:sz w:val="24"/>
          <w:szCs w:val="24"/>
        </w:rPr>
        <w:t>Married</w:t>
      </w:r>
    </w:p>
    <w:p w:rsidR="00EC4174" w:rsidRPr="004A0FEB" w:rsidRDefault="00EC4174" w:rsidP="00643C1D">
      <w:pPr>
        <w:ind w:left="389"/>
        <w:rPr>
          <w:rFonts w:asciiTheme="majorHAnsi" w:eastAsia="Calibri" w:hAnsiTheme="majorHAnsi" w:cs="Calibri"/>
          <w:sz w:val="24"/>
          <w:szCs w:val="24"/>
        </w:rPr>
      </w:pPr>
      <w:r w:rsidRPr="004A0FEB">
        <w:rPr>
          <w:rFonts w:asciiTheme="majorHAnsi" w:eastAsia="Calibri" w:hAnsiTheme="majorHAnsi" w:cs="Calibri"/>
          <w:spacing w:val="1"/>
          <w:sz w:val="24"/>
          <w:szCs w:val="24"/>
        </w:rPr>
        <w:t>D</w:t>
      </w:r>
      <w:r w:rsidRPr="004A0FEB">
        <w:rPr>
          <w:rFonts w:asciiTheme="majorHAnsi" w:eastAsia="Calibri" w:hAnsiTheme="majorHAnsi" w:cs="Calibri"/>
          <w:sz w:val="24"/>
          <w:szCs w:val="24"/>
        </w:rPr>
        <w:t xml:space="preserve">ate </w:t>
      </w:r>
      <w:r w:rsidRPr="004A0FEB">
        <w:rPr>
          <w:rFonts w:asciiTheme="majorHAnsi" w:eastAsia="Calibri" w:hAnsiTheme="majorHAnsi" w:cs="Calibri"/>
          <w:spacing w:val="1"/>
          <w:sz w:val="24"/>
          <w:szCs w:val="24"/>
        </w:rPr>
        <w:t>o</w:t>
      </w:r>
      <w:r w:rsidRPr="004A0FEB">
        <w:rPr>
          <w:rFonts w:asciiTheme="majorHAnsi" w:eastAsia="Calibri" w:hAnsiTheme="majorHAnsi" w:cs="Calibri"/>
          <w:sz w:val="24"/>
          <w:szCs w:val="24"/>
        </w:rPr>
        <w:t>f</w:t>
      </w:r>
      <w:r w:rsidRPr="004A0FEB">
        <w:rPr>
          <w:rFonts w:asciiTheme="majorHAnsi" w:eastAsia="Calibri" w:hAnsiTheme="majorHAnsi" w:cs="Calibri"/>
          <w:spacing w:val="-2"/>
          <w:sz w:val="24"/>
          <w:szCs w:val="24"/>
        </w:rPr>
        <w:t xml:space="preserve"> </w:t>
      </w:r>
      <w:r w:rsidRPr="004A0FEB">
        <w:rPr>
          <w:rFonts w:asciiTheme="majorHAnsi" w:eastAsia="Calibri" w:hAnsiTheme="majorHAnsi" w:cs="Calibri"/>
          <w:sz w:val="24"/>
          <w:szCs w:val="24"/>
        </w:rPr>
        <w:t xml:space="preserve">Birth:           </w:t>
      </w:r>
      <w:r w:rsidRPr="004A0FEB">
        <w:rPr>
          <w:rFonts w:asciiTheme="majorHAnsi" w:eastAsia="Calibri" w:hAnsiTheme="majorHAnsi" w:cs="Calibri"/>
          <w:spacing w:val="18"/>
          <w:sz w:val="24"/>
          <w:szCs w:val="24"/>
        </w:rPr>
        <w:t xml:space="preserve"> </w:t>
      </w:r>
      <w:r w:rsidR="00643C1D" w:rsidRPr="004A0FEB">
        <w:rPr>
          <w:rFonts w:asciiTheme="majorHAnsi" w:eastAsia="Calibri" w:hAnsiTheme="majorHAnsi" w:cs="Calibri"/>
          <w:spacing w:val="1"/>
          <w:sz w:val="24"/>
          <w:szCs w:val="24"/>
        </w:rPr>
        <w:t>7</w:t>
      </w:r>
      <w:r w:rsidRPr="004A0FEB">
        <w:rPr>
          <w:rFonts w:asciiTheme="majorHAnsi" w:eastAsia="Calibri" w:hAnsiTheme="majorHAnsi" w:cs="Calibri"/>
          <w:sz w:val="24"/>
          <w:szCs w:val="24"/>
        </w:rPr>
        <w:t>/</w:t>
      </w:r>
      <w:r w:rsidRPr="004A0FEB">
        <w:rPr>
          <w:rFonts w:asciiTheme="majorHAnsi" w:eastAsia="Calibri" w:hAnsiTheme="majorHAnsi" w:cs="Calibri"/>
          <w:spacing w:val="-1"/>
          <w:sz w:val="24"/>
          <w:szCs w:val="24"/>
        </w:rPr>
        <w:t>0</w:t>
      </w:r>
      <w:r w:rsidR="00643C1D" w:rsidRPr="004A0FEB">
        <w:rPr>
          <w:rFonts w:asciiTheme="majorHAnsi" w:eastAsia="Calibri" w:hAnsiTheme="majorHAnsi" w:cs="Calibri"/>
          <w:spacing w:val="1"/>
          <w:sz w:val="24"/>
          <w:szCs w:val="24"/>
        </w:rPr>
        <w:t>1</w:t>
      </w:r>
      <w:r w:rsidRPr="004A0FEB">
        <w:rPr>
          <w:rFonts w:asciiTheme="majorHAnsi" w:eastAsia="Calibri" w:hAnsiTheme="majorHAnsi" w:cs="Calibri"/>
          <w:spacing w:val="-2"/>
          <w:sz w:val="24"/>
          <w:szCs w:val="24"/>
        </w:rPr>
        <w:t>/</w:t>
      </w:r>
      <w:r w:rsidRPr="004A0FEB">
        <w:rPr>
          <w:rFonts w:asciiTheme="majorHAnsi" w:eastAsia="Calibri" w:hAnsiTheme="majorHAnsi" w:cs="Calibri"/>
          <w:spacing w:val="-1"/>
          <w:sz w:val="24"/>
          <w:szCs w:val="24"/>
        </w:rPr>
        <w:t>1</w:t>
      </w:r>
      <w:r w:rsidRPr="004A0FEB">
        <w:rPr>
          <w:rFonts w:asciiTheme="majorHAnsi" w:eastAsia="Calibri" w:hAnsiTheme="majorHAnsi" w:cs="Calibri"/>
          <w:spacing w:val="1"/>
          <w:sz w:val="24"/>
          <w:szCs w:val="24"/>
        </w:rPr>
        <w:t>9</w:t>
      </w:r>
      <w:r w:rsidR="00643C1D" w:rsidRPr="004A0FEB">
        <w:rPr>
          <w:rFonts w:asciiTheme="majorHAnsi" w:eastAsia="Calibri" w:hAnsiTheme="majorHAnsi" w:cs="Calibri"/>
          <w:spacing w:val="-1"/>
          <w:sz w:val="24"/>
          <w:szCs w:val="24"/>
        </w:rPr>
        <w:t>87</w:t>
      </w:r>
    </w:p>
    <w:p w:rsidR="00EC4174" w:rsidRPr="004A0FEB" w:rsidRDefault="00EC4174" w:rsidP="00643C1D">
      <w:pPr>
        <w:ind w:left="389"/>
        <w:rPr>
          <w:rFonts w:asciiTheme="majorHAnsi" w:eastAsia="Calibri" w:hAnsiTheme="majorHAnsi" w:cs="Calibri"/>
          <w:sz w:val="24"/>
          <w:szCs w:val="24"/>
        </w:rPr>
      </w:pPr>
      <w:r w:rsidRPr="004A0FEB">
        <w:rPr>
          <w:rFonts w:asciiTheme="majorHAnsi" w:eastAsia="Calibri" w:hAnsiTheme="majorHAnsi" w:cs="Calibri"/>
          <w:spacing w:val="-1"/>
          <w:sz w:val="24"/>
          <w:szCs w:val="24"/>
        </w:rPr>
        <w:t>N</w:t>
      </w:r>
      <w:r w:rsidRPr="004A0FEB">
        <w:rPr>
          <w:rFonts w:asciiTheme="majorHAnsi" w:eastAsia="Calibri" w:hAnsiTheme="majorHAnsi" w:cs="Calibri"/>
          <w:sz w:val="24"/>
          <w:szCs w:val="24"/>
        </w:rPr>
        <w:t>ati</w:t>
      </w:r>
      <w:r w:rsidRPr="004A0FEB">
        <w:rPr>
          <w:rFonts w:asciiTheme="majorHAnsi" w:eastAsia="Calibri" w:hAnsiTheme="majorHAnsi" w:cs="Calibri"/>
          <w:spacing w:val="1"/>
          <w:sz w:val="24"/>
          <w:szCs w:val="24"/>
        </w:rPr>
        <w:t>o</w:t>
      </w:r>
      <w:r w:rsidRPr="004A0FEB">
        <w:rPr>
          <w:rFonts w:asciiTheme="majorHAnsi" w:eastAsia="Calibri" w:hAnsiTheme="majorHAnsi" w:cs="Calibri"/>
          <w:spacing w:val="-1"/>
          <w:sz w:val="24"/>
          <w:szCs w:val="24"/>
        </w:rPr>
        <w:t>n</w:t>
      </w:r>
      <w:r w:rsidRPr="004A0FEB">
        <w:rPr>
          <w:rFonts w:asciiTheme="majorHAnsi" w:eastAsia="Calibri" w:hAnsiTheme="majorHAnsi" w:cs="Calibri"/>
          <w:sz w:val="24"/>
          <w:szCs w:val="24"/>
        </w:rPr>
        <w:t>al</w:t>
      </w:r>
      <w:r w:rsidRPr="004A0FEB">
        <w:rPr>
          <w:rFonts w:asciiTheme="majorHAnsi" w:eastAsia="Calibri" w:hAnsiTheme="majorHAnsi" w:cs="Calibri"/>
          <w:spacing w:val="-1"/>
          <w:sz w:val="24"/>
          <w:szCs w:val="24"/>
        </w:rPr>
        <w:t>i</w:t>
      </w:r>
      <w:r w:rsidRPr="004A0FEB">
        <w:rPr>
          <w:rFonts w:asciiTheme="majorHAnsi" w:eastAsia="Calibri" w:hAnsiTheme="majorHAnsi" w:cs="Calibri"/>
          <w:sz w:val="24"/>
          <w:szCs w:val="24"/>
        </w:rPr>
        <w:t>t</w:t>
      </w:r>
      <w:r w:rsidRPr="004A0FEB">
        <w:rPr>
          <w:rFonts w:asciiTheme="majorHAnsi" w:eastAsia="Calibri" w:hAnsiTheme="majorHAnsi" w:cs="Calibri"/>
          <w:spacing w:val="-1"/>
          <w:sz w:val="24"/>
          <w:szCs w:val="24"/>
        </w:rPr>
        <w:t>y</w:t>
      </w:r>
      <w:r w:rsidRPr="004A0FEB">
        <w:rPr>
          <w:rFonts w:asciiTheme="majorHAnsi" w:eastAsia="Calibri" w:hAnsiTheme="majorHAnsi" w:cs="Calibri"/>
          <w:sz w:val="24"/>
          <w:szCs w:val="24"/>
        </w:rPr>
        <w:t xml:space="preserve">:              </w:t>
      </w:r>
      <w:r w:rsidRPr="004A0FEB">
        <w:rPr>
          <w:rFonts w:asciiTheme="majorHAnsi" w:eastAsia="Calibri" w:hAnsiTheme="majorHAnsi" w:cs="Calibri"/>
          <w:spacing w:val="31"/>
          <w:sz w:val="24"/>
          <w:szCs w:val="24"/>
        </w:rPr>
        <w:t xml:space="preserve"> </w:t>
      </w:r>
      <w:r w:rsidRPr="004A0FEB">
        <w:rPr>
          <w:rFonts w:asciiTheme="majorHAnsi" w:eastAsia="Calibri" w:hAnsiTheme="majorHAnsi" w:cs="Calibri"/>
          <w:spacing w:val="1"/>
          <w:sz w:val="24"/>
          <w:szCs w:val="24"/>
        </w:rPr>
        <w:t>P</w:t>
      </w:r>
      <w:r w:rsidRPr="004A0FEB">
        <w:rPr>
          <w:rFonts w:asciiTheme="majorHAnsi" w:eastAsia="Calibri" w:hAnsiTheme="majorHAnsi" w:cs="Calibri"/>
          <w:sz w:val="24"/>
          <w:szCs w:val="24"/>
        </w:rPr>
        <w:t>akis</w:t>
      </w:r>
      <w:r w:rsidRPr="004A0FEB">
        <w:rPr>
          <w:rFonts w:asciiTheme="majorHAnsi" w:eastAsia="Calibri" w:hAnsiTheme="majorHAnsi" w:cs="Calibri"/>
          <w:spacing w:val="-2"/>
          <w:sz w:val="24"/>
          <w:szCs w:val="24"/>
        </w:rPr>
        <w:t>t</w:t>
      </w:r>
      <w:r w:rsidRPr="004A0FEB">
        <w:rPr>
          <w:rFonts w:asciiTheme="majorHAnsi" w:eastAsia="Calibri" w:hAnsiTheme="majorHAnsi" w:cs="Calibri"/>
          <w:sz w:val="24"/>
          <w:szCs w:val="24"/>
        </w:rPr>
        <w:t>a</w:t>
      </w:r>
      <w:r w:rsidRPr="004A0FEB">
        <w:rPr>
          <w:rFonts w:asciiTheme="majorHAnsi" w:eastAsia="Calibri" w:hAnsiTheme="majorHAnsi" w:cs="Calibri"/>
          <w:spacing w:val="-1"/>
          <w:sz w:val="24"/>
          <w:szCs w:val="24"/>
        </w:rPr>
        <w:t>n</w:t>
      </w:r>
      <w:r w:rsidRPr="004A0FEB">
        <w:rPr>
          <w:rFonts w:asciiTheme="majorHAnsi" w:eastAsia="Calibri" w:hAnsiTheme="majorHAnsi" w:cs="Calibri"/>
          <w:sz w:val="24"/>
          <w:szCs w:val="24"/>
        </w:rPr>
        <w:t>i</w:t>
      </w:r>
    </w:p>
    <w:p w:rsidR="00EC4174" w:rsidRDefault="00EC4174" w:rsidP="004A0FEB">
      <w:pPr>
        <w:ind w:left="389"/>
        <w:rPr>
          <w:rFonts w:asciiTheme="majorHAnsi" w:eastAsia="Calibri" w:hAnsiTheme="majorHAnsi" w:cs="Calibri"/>
          <w:sz w:val="24"/>
          <w:szCs w:val="24"/>
        </w:rPr>
      </w:pPr>
      <w:r w:rsidRPr="004A0FEB">
        <w:rPr>
          <w:rFonts w:asciiTheme="majorHAnsi" w:eastAsia="Calibri" w:hAnsiTheme="majorHAnsi" w:cs="Calibri"/>
          <w:sz w:val="24"/>
          <w:szCs w:val="24"/>
        </w:rPr>
        <w:t>Reli</w:t>
      </w:r>
      <w:r w:rsidRPr="004A0FEB">
        <w:rPr>
          <w:rFonts w:asciiTheme="majorHAnsi" w:eastAsia="Calibri" w:hAnsiTheme="majorHAnsi" w:cs="Calibri"/>
          <w:spacing w:val="-1"/>
          <w:sz w:val="24"/>
          <w:szCs w:val="24"/>
        </w:rPr>
        <w:t>g</w:t>
      </w:r>
      <w:r w:rsidRPr="004A0FEB">
        <w:rPr>
          <w:rFonts w:asciiTheme="majorHAnsi" w:eastAsia="Calibri" w:hAnsiTheme="majorHAnsi" w:cs="Calibri"/>
          <w:sz w:val="24"/>
          <w:szCs w:val="24"/>
        </w:rPr>
        <w:t>i</w:t>
      </w:r>
      <w:r w:rsidRPr="004A0FEB">
        <w:rPr>
          <w:rFonts w:asciiTheme="majorHAnsi" w:eastAsia="Calibri" w:hAnsiTheme="majorHAnsi" w:cs="Calibri"/>
          <w:spacing w:val="1"/>
          <w:sz w:val="24"/>
          <w:szCs w:val="24"/>
        </w:rPr>
        <w:t>o</w:t>
      </w:r>
      <w:r w:rsidRPr="004A0FEB">
        <w:rPr>
          <w:rFonts w:asciiTheme="majorHAnsi" w:eastAsia="Calibri" w:hAnsiTheme="majorHAnsi" w:cs="Calibri"/>
          <w:sz w:val="24"/>
          <w:szCs w:val="24"/>
        </w:rPr>
        <w:t>n</w:t>
      </w:r>
      <w:r w:rsidR="00643C1D" w:rsidRPr="004A0FEB">
        <w:rPr>
          <w:rFonts w:asciiTheme="majorHAnsi" w:eastAsia="Calibri" w:hAnsiTheme="majorHAnsi" w:cs="Calibri"/>
          <w:sz w:val="24"/>
          <w:szCs w:val="24"/>
        </w:rPr>
        <w:t>:</w:t>
      </w:r>
      <w:r w:rsidRPr="004A0FEB">
        <w:rPr>
          <w:rFonts w:asciiTheme="majorHAnsi" w:eastAsia="Calibri" w:hAnsiTheme="majorHAnsi" w:cs="Calibri"/>
          <w:sz w:val="24"/>
          <w:szCs w:val="24"/>
        </w:rPr>
        <w:t xml:space="preserve">                     </w:t>
      </w:r>
      <w:r w:rsidRPr="004A0FEB">
        <w:rPr>
          <w:rFonts w:asciiTheme="majorHAnsi" w:eastAsia="Calibri" w:hAnsiTheme="majorHAnsi" w:cs="Calibri"/>
          <w:spacing w:val="1"/>
          <w:sz w:val="24"/>
          <w:szCs w:val="24"/>
        </w:rPr>
        <w:t>M</w:t>
      </w:r>
      <w:r w:rsidRPr="004A0FEB">
        <w:rPr>
          <w:rFonts w:asciiTheme="majorHAnsi" w:eastAsia="Calibri" w:hAnsiTheme="majorHAnsi" w:cs="Calibri"/>
          <w:spacing w:val="-1"/>
          <w:sz w:val="24"/>
          <w:szCs w:val="24"/>
        </w:rPr>
        <w:t>u</w:t>
      </w:r>
      <w:r w:rsidRPr="004A0FEB">
        <w:rPr>
          <w:rFonts w:asciiTheme="majorHAnsi" w:eastAsia="Calibri" w:hAnsiTheme="majorHAnsi" w:cs="Calibri"/>
          <w:sz w:val="24"/>
          <w:szCs w:val="24"/>
        </w:rPr>
        <w:t>slim</w:t>
      </w:r>
    </w:p>
    <w:p w:rsidR="009F0370" w:rsidRPr="004A0FEB" w:rsidRDefault="009F0370" w:rsidP="004A0FEB">
      <w:pPr>
        <w:ind w:left="389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>Visa Status:</w:t>
      </w:r>
      <w:r>
        <w:rPr>
          <w:rFonts w:asciiTheme="majorHAnsi" w:eastAsia="Calibri" w:hAnsiTheme="majorHAnsi" w:cs="Calibri"/>
          <w:sz w:val="24"/>
          <w:szCs w:val="24"/>
        </w:rPr>
        <w:tab/>
      </w:r>
      <w:r w:rsidR="003C1540">
        <w:rPr>
          <w:rFonts w:asciiTheme="majorHAnsi" w:eastAsia="Calibri" w:hAnsiTheme="majorHAnsi" w:cs="Calibri"/>
          <w:sz w:val="24"/>
          <w:szCs w:val="24"/>
        </w:rPr>
        <w:t xml:space="preserve">     Visit (expire March 07,2018)</w:t>
      </w:r>
    </w:p>
    <w:sectPr w:rsidR="009F0370" w:rsidRPr="004A0FEB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9C3"/>
    <w:multiLevelType w:val="hybridMultilevel"/>
    <w:tmpl w:val="576C1A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BE507C"/>
    <w:multiLevelType w:val="multilevel"/>
    <w:tmpl w:val="F0F2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F740FD"/>
    <w:multiLevelType w:val="multilevel"/>
    <w:tmpl w:val="C0D8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8E492B"/>
    <w:multiLevelType w:val="hybridMultilevel"/>
    <w:tmpl w:val="96CA7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0B1F96"/>
    <w:multiLevelType w:val="hybridMultilevel"/>
    <w:tmpl w:val="E1DA2D14"/>
    <w:lvl w:ilvl="0" w:tplc="0409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5">
    <w:nsid w:val="25653A6A"/>
    <w:multiLevelType w:val="multilevel"/>
    <w:tmpl w:val="6092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7E00E3"/>
    <w:multiLevelType w:val="multilevel"/>
    <w:tmpl w:val="7BE0C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1109C7"/>
    <w:multiLevelType w:val="multilevel"/>
    <w:tmpl w:val="720A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A73B71"/>
    <w:multiLevelType w:val="multilevel"/>
    <w:tmpl w:val="5560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F33CC7"/>
    <w:multiLevelType w:val="multilevel"/>
    <w:tmpl w:val="AD20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FA4D54"/>
    <w:multiLevelType w:val="multilevel"/>
    <w:tmpl w:val="B37AF6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007591"/>
    <w:multiLevelType w:val="hybridMultilevel"/>
    <w:tmpl w:val="20DCF962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2">
    <w:nsid w:val="39CD2512"/>
    <w:multiLevelType w:val="hybridMultilevel"/>
    <w:tmpl w:val="C6124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87360D"/>
    <w:multiLevelType w:val="hybridMultilevel"/>
    <w:tmpl w:val="BC84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10711"/>
    <w:multiLevelType w:val="hybridMultilevel"/>
    <w:tmpl w:val="ACA47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57214"/>
    <w:multiLevelType w:val="multilevel"/>
    <w:tmpl w:val="7D1C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E82899"/>
    <w:multiLevelType w:val="multilevel"/>
    <w:tmpl w:val="5622E90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52456F52"/>
    <w:multiLevelType w:val="hybridMultilevel"/>
    <w:tmpl w:val="C8DAFD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E84202"/>
    <w:multiLevelType w:val="multilevel"/>
    <w:tmpl w:val="0E9A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051EAF"/>
    <w:multiLevelType w:val="multilevel"/>
    <w:tmpl w:val="B126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2E2405"/>
    <w:multiLevelType w:val="hybridMultilevel"/>
    <w:tmpl w:val="10CA7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894112"/>
    <w:multiLevelType w:val="multilevel"/>
    <w:tmpl w:val="18CA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D760EF"/>
    <w:multiLevelType w:val="multilevel"/>
    <w:tmpl w:val="EA34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52090B"/>
    <w:multiLevelType w:val="hybridMultilevel"/>
    <w:tmpl w:val="D1880416"/>
    <w:lvl w:ilvl="0" w:tplc="42E494FA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75783AF5"/>
    <w:multiLevelType w:val="hybridMultilevel"/>
    <w:tmpl w:val="138C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FE3266"/>
    <w:multiLevelType w:val="multilevel"/>
    <w:tmpl w:val="75B2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2A3D55"/>
    <w:multiLevelType w:val="multilevel"/>
    <w:tmpl w:val="3FCC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A5117B"/>
    <w:multiLevelType w:val="hybridMultilevel"/>
    <w:tmpl w:val="8154DA70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27"/>
  </w:num>
  <w:num w:numId="5">
    <w:abstractNumId w:val="0"/>
  </w:num>
  <w:num w:numId="6">
    <w:abstractNumId w:val="3"/>
  </w:num>
  <w:num w:numId="7">
    <w:abstractNumId w:val="12"/>
  </w:num>
  <w:num w:numId="8">
    <w:abstractNumId w:val="17"/>
  </w:num>
  <w:num w:numId="9">
    <w:abstractNumId w:val="20"/>
  </w:num>
  <w:num w:numId="10">
    <w:abstractNumId w:val="24"/>
  </w:num>
  <w:num w:numId="11">
    <w:abstractNumId w:val="13"/>
  </w:num>
  <w:num w:numId="12">
    <w:abstractNumId w:val="14"/>
  </w:num>
  <w:num w:numId="13">
    <w:abstractNumId w:val="5"/>
  </w:num>
  <w:num w:numId="14">
    <w:abstractNumId w:val="19"/>
  </w:num>
  <w:num w:numId="15">
    <w:abstractNumId w:val="1"/>
  </w:num>
  <w:num w:numId="16">
    <w:abstractNumId w:val="15"/>
  </w:num>
  <w:num w:numId="17">
    <w:abstractNumId w:val="2"/>
  </w:num>
  <w:num w:numId="18">
    <w:abstractNumId w:val="23"/>
  </w:num>
  <w:num w:numId="19">
    <w:abstractNumId w:val="26"/>
  </w:num>
  <w:num w:numId="20">
    <w:abstractNumId w:val="18"/>
  </w:num>
  <w:num w:numId="21">
    <w:abstractNumId w:val="6"/>
  </w:num>
  <w:num w:numId="22">
    <w:abstractNumId w:val="8"/>
  </w:num>
  <w:num w:numId="23">
    <w:abstractNumId w:val="9"/>
  </w:num>
  <w:num w:numId="24">
    <w:abstractNumId w:val="21"/>
  </w:num>
  <w:num w:numId="25">
    <w:abstractNumId w:val="7"/>
  </w:num>
  <w:num w:numId="26">
    <w:abstractNumId w:val="22"/>
  </w:num>
  <w:num w:numId="27">
    <w:abstractNumId w:val="2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41"/>
    <w:rsid w:val="000B3541"/>
    <w:rsid w:val="00125B02"/>
    <w:rsid w:val="001331F9"/>
    <w:rsid w:val="0017099A"/>
    <w:rsid w:val="001A6922"/>
    <w:rsid w:val="001E3063"/>
    <w:rsid w:val="001F1F2D"/>
    <w:rsid w:val="001F734C"/>
    <w:rsid w:val="002A4E06"/>
    <w:rsid w:val="002E016F"/>
    <w:rsid w:val="00365D13"/>
    <w:rsid w:val="0038186C"/>
    <w:rsid w:val="0039050A"/>
    <w:rsid w:val="003B7ED2"/>
    <w:rsid w:val="003C1540"/>
    <w:rsid w:val="003D7F5A"/>
    <w:rsid w:val="0048278D"/>
    <w:rsid w:val="00490E62"/>
    <w:rsid w:val="0049714C"/>
    <w:rsid w:val="004A0FEB"/>
    <w:rsid w:val="004F589D"/>
    <w:rsid w:val="00524B0A"/>
    <w:rsid w:val="005561CE"/>
    <w:rsid w:val="005A0E0C"/>
    <w:rsid w:val="005A2312"/>
    <w:rsid w:val="005A6FA0"/>
    <w:rsid w:val="005C2D89"/>
    <w:rsid w:val="005D304C"/>
    <w:rsid w:val="00612F7A"/>
    <w:rsid w:val="006369FB"/>
    <w:rsid w:val="00643C1D"/>
    <w:rsid w:val="00664F04"/>
    <w:rsid w:val="0068762F"/>
    <w:rsid w:val="0069301A"/>
    <w:rsid w:val="006B6E3F"/>
    <w:rsid w:val="006D784F"/>
    <w:rsid w:val="00705D85"/>
    <w:rsid w:val="00714E9A"/>
    <w:rsid w:val="0072691E"/>
    <w:rsid w:val="007A07B1"/>
    <w:rsid w:val="007D51C5"/>
    <w:rsid w:val="00833603"/>
    <w:rsid w:val="00885C3A"/>
    <w:rsid w:val="0095332F"/>
    <w:rsid w:val="00977867"/>
    <w:rsid w:val="00980E29"/>
    <w:rsid w:val="009A4F37"/>
    <w:rsid w:val="009F0370"/>
    <w:rsid w:val="00AE2E65"/>
    <w:rsid w:val="00AF696C"/>
    <w:rsid w:val="00B56F82"/>
    <w:rsid w:val="00B9080A"/>
    <w:rsid w:val="00BA3BAA"/>
    <w:rsid w:val="00BD5D7C"/>
    <w:rsid w:val="00C34956"/>
    <w:rsid w:val="00C46422"/>
    <w:rsid w:val="00C95BF4"/>
    <w:rsid w:val="00CE65D4"/>
    <w:rsid w:val="00D3436D"/>
    <w:rsid w:val="00D82281"/>
    <w:rsid w:val="00D95FB7"/>
    <w:rsid w:val="00DA2306"/>
    <w:rsid w:val="00DA2DFA"/>
    <w:rsid w:val="00DD4F3F"/>
    <w:rsid w:val="00E62D08"/>
    <w:rsid w:val="00EC4174"/>
    <w:rsid w:val="00EE1CFC"/>
    <w:rsid w:val="00F50E98"/>
    <w:rsid w:val="00F556C9"/>
    <w:rsid w:val="00F82818"/>
    <w:rsid w:val="00F939B9"/>
    <w:rsid w:val="00FB3270"/>
    <w:rsid w:val="00FE406B"/>
    <w:rsid w:val="00FE7C31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B6E3F"/>
    <w:pPr>
      <w:ind w:left="720"/>
      <w:contextualSpacing/>
    </w:pPr>
  </w:style>
  <w:style w:type="character" w:styleId="Hyperlink">
    <w:name w:val="Hyperlink"/>
    <w:basedOn w:val="DefaultParagraphFont"/>
    <w:rsid w:val="00FF7C0B"/>
    <w:rPr>
      <w:color w:val="0000FF"/>
      <w:u w:val="single"/>
    </w:rPr>
  </w:style>
  <w:style w:type="paragraph" w:customStyle="1" w:styleId="ContactInfo">
    <w:name w:val="Contact Info"/>
    <w:rsid w:val="00C34956"/>
    <w:pPr>
      <w:pBdr>
        <w:top w:val="single" w:sz="4" w:space="1" w:color="auto"/>
      </w:pBdr>
    </w:pPr>
    <w:rPr>
      <w:rFonts w:ascii="Arial" w:hAnsi="Arial"/>
      <w:i/>
      <w:sz w:val="22"/>
      <w:szCs w:val="22"/>
    </w:rPr>
  </w:style>
  <w:style w:type="character" w:customStyle="1" w:styleId="Mention">
    <w:name w:val="Mention"/>
    <w:basedOn w:val="DefaultParagraphFont"/>
    <w:uiPriority w:val="99"/>
    <w:semiHidden/>
    <w:unhideWhenUsed/>
    <w:rsid w:val="001F1F2D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490E62"/>
  </w:style>
  <w:style w:type="paragraph" w:styleId="BalloonText">
    <w:name w:val="Balloon Text"/>
    <w:basedOn w:val="Normal"/>
    <w:link w:val="BalloonTextChar"/>
    <w:uiPriority w:val="99"/>
    <w:semiHidden/>
    <w:unhideWhenUsed/>
    <w:rsid w:val="005A0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B6E3F"/>
    <w:pPr>
      <w:ind w:left="720"/>
      <w:contextualSpacing/>
    </w:pPr>
  </w:style>
  <w:style w:type="character" w:styleId="Hyperlink">
    <w:name w:val="Hyperlink"/>
    <w:basedOn w:val="DefaultParagraphFont"/>
    <w:rsid w:val="00FF7C0B"/>
    <w:rPr>
      <w:color w:val="0000FF"/>
      <w:u w:val="single"/>
    </w:rPr>
  </w:style>
  <w:style w:type="paragraph" w:customStyle="1" w:styleId="ContactInfo">
    <w:name w:val="Contact Info"/>
    <w:rsid w:val="00C34956"/>
    <w:pPr>
      <w:pBdr>
        <w:top w:val="single" w:sz="4" w:space="1" w:color="auto"/>
      </w:pBdr>
    </w:pPr>
    <w:rPr>
      <w:rFonts w:ascii="Arial" w:hAnsi="Arial"/>
      <w:i/>
      <w:sz w:val="22"/>
      <w:szCs w:val="22"/>
    </w:rPr>
  </w:style>
  <w:style w:type="character" w:customStyle="1" w:styleId="Mention">
    <w:name w:val="Mention"/>
    <w:basedOn w:val="DefaultParagraphFont"/>
    <w:uiPriority w:val="99"/>
    <w:semiHidden/>
    <w:unhideWhenUsed/>
    <w:rsid w:val="001F1F2D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490E62"/>
  </w:style>
  <w:style w:type="paragraph" w:styleId="BalloonText">
    <w:name w:val="Balloon Text"/>
    <w:basedOn w:val="Normal"/>
    <w:link w:val="BalloonTextChar"/>
    <w:uiPriority w:val="99"/>
    <w:semiHidden/>
    <w:unhideWhenUsed/>
    <w:rsid w:val="005A0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bbir.375313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bih_pak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206CE-38ED-4386-835C-184030FB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Sabih Ahmed</dc:creator>
  <cp:lastModifiedBy>784812338</cp:lastModifiedBy>
  <cp:revision>7</cp:revision>
  <dcterms:created xsi:type="dcterms:W3CDTF">2017-12-04T05:38:00Z</dcterms:created>
  <dcterms:modified xsi:type="dcterms:W3CDTF">2017-12-19T12:23:00Z</dcterms:modified>
</cp:coreProperties>
</file>