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59A0" w:rsidRPr="00F62080" w:rsidRDefault="00D84E64">
      <w:pPr>
        <w:jc w:val="center"/>
        <w:rPr>
          <w:b/>
          <w:sz w:val="22"/>
          <w:szCs w:val="22"/>
          <w:u w:val="single"/>
        </w:rPr>
      </w:pPr>
      <w:r w:rsidRPr="00F62080">
        <w:rPr>
          <w:noProof/>
          <w:sz w:val="22"/>
          <w:szCs w:val="22"/>
          <w:lang w:eastAsia="en-U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28574</wp:posOffset>
            </wp:positionV>
            <wp:extent cx="1036339" cy="1171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051" cy="1172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6FF">
        <w:rPr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53BA" w:rsidRPr="00F62080" w:rsidRDefault="00DC53BA" w:rsidP="00DC53BA">
      <w:pPr>
        <w:rPr>
          <w:sz w:val="22"/>
          <w:szCs w:val="22"/>
        </w:rPr>
      </w:pPr>
    </w:p>
    <w:p w:rsidR="00DC53BA" w:rsidRPr="003367CA" w:rsidRDefault="00DC53BA" w:rsidP="00DC53BA">
      <w:pPr>
        <w:rPr>
          <w:b/>
          <w:sz w:val="22"/>
          <w:szCs w:val="22"/>
        </w:rPr>
      </w:pPr>
      <w:r w:rsidRPr="003367CA">
        <w:rPr>
          <w:b/>
          <w:sz w:val="22"/>
          <w:szCs w:val="22"/>
        </w:rPr>
        <w:t xml:space="preserve">SAJU </w:t>
      </w:r>
    </w:p>
    <w:p w:rsidR="00DC53BA" w:rsidRPr="00F62080" w:rsidRDefault="00DC53BA" w:rsidP="00DC53BA">
      <w:pPr>
        <w:rPr>
          <w:sz w:val="22"/>
          <w:szCs w:val="22"/>
        </w:rPr>
      </w:pPr>
      <w:r w:rsidRPr="00F62080">
        <w:rPr>
          <w:sz w:val="22"/>
          <w:szCs w:val="22"/>
        </w:rPr>
        <w:t xml:space="preserve">Mobile: </w:t>
      </w:r>
      <w:r w:rsidR="007866BE" w:rsidRPr="007866BE">
        <w:rPr>
          <w:sz w:val="22"/>
          <w:szCs w:val="22"/>
        </w:rPr>
        <w:t>+971504753686 / +919979971283</w:t>
      </w:r>
    </w:p>
    <w:p w:rsidR="00DC53BA" w:rsidRPr="00F62080" w:rsidRDefault="007866BE" w:rsidP="00DC53BA">
      <w:pPr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8" w:history="1">
        <w:r w:rsidRPr="00C71559">
          <w:rPr>
            <w:rStyle w:val="Hyperlink"/>
            <w:sz w:val="22"/>
            <w:szCs w:val="22"/>
          </w:rPr>
          <w:t>saju.376189@2freemail.com</w:t>
        </w:r>
      </w:hyperlink>
      <w:r>
        <w:rPr>
          <w:sz w:val="22"/>
          <w:szCs w:val="22"/>
        </w:rPr>
        <w:t xml:space="preserve"> </w:t>
      </w:r>
    </w:p>
    <w:p w:rsidR="00DC53BA" w:rsidRPr="00F62080" w:rsidRDefault="00DC53BA" w:rsidP="00A236D2">
      <w:pPr>
        <w:rPr>
          <w:sz w:val="22"/>
          <w:szCs w:val="22"/>
        </w:rPr>
      </w:pPr>
      <w:r w:rsidRPr="00F62080">
        <w:rPr>
          <w:sz w:val="22"/>
          <w:szCs w:val="22"/>
        </w:rPr>
        <w:t>Dubai</w:t>
      </w:r>
    </w:p>
    <w:p w:rsidR="007D59A0" w:rsidRPr="00F62080" w:rsidRDefault="007D59A0" w:rsidP="00E14AE3">
      <w:pPr>
        <w:pBdr>
          <w:bottom w:val="single" w:sz="4" w:space="1" w:color="auto"/>
        </w:pBdr>
        <w:rPr>
          <w:sz w:val="22"/>
          <w:szCs w:val="22"/>
        </w:rPr>
      </w:pPr>
      <w:r w:rsidRPr="00F62080">
        <w:rPr>
          <w:sz w:val="22"/>
          <w:szCs w:val="22"/>
        </w:rPr>
        <w:br/>
      </w:r>
      <w:r w:rsidRPr="00F62080">
        <w:rPr>
          <w:b/>
          <w:sz w:val="22"/>
          <w:szCs w:val="22"/>
        </w:rPr>
        <w:t>Objective</w:t>
      </w:r>
    </w:p>
    <w:p w:rsidR="00DC53BA" w:rsidRPr="00F62080" w:rsidRDefault="00DC53BA">
      <w:pPr>
        <w:jc w:val="both"/>
        <w:rPr>
          <w:sz w:val="22"/>
          <w:szCs w:val="22"/>
        </w:rPr>
      </w:pPr>
    </w:p>
    <w:p w:rsidR="007D59A0" w:rsidRPr="00F62080" w:rsidRDefault="007D59A0">
      <w:pPr>
        <w:jc w:val="both"/>
        <w:rPr>
          <w:sz w:val="22"/>
          <w:szCs w:val="22"/>
        </w:rPr>
      </w:pPr>
      <w:r w:rsidRPr="00F62080">
        <w:rPr>
          <w:sz w:val="22"/>
          <w:szCs w:val="22"/>
        </w:rPr>
        <w:t>To seek a challenging career in Hotel Industry having the environment that encourages continuous learning and provides exposure of new techniques, so as to achieve professional and personal growth.</w:t>
      </w:r>
    </w:p>
    <w:p w:rsidR="007D59A0" w:rsidRPr="00F62080" w:rsidRDefault="007D59A0" w:rsidP="00E14AE3">
      <w:pPr>
        <w:pBdr>
          <w:bottom w:val="single" w:sz="4" w:space="1" w:color="auto"/>
        </w:pBdr>
        <w:rPr>
          <w:sz w:val="22"/>
          <w:szCs w:val="22"/>
        </w:rPr>
      </w:pPr>
      <w:r w:rsidRPr="00F62080">
        <w:rPr>
          <w:color w:val="000000"/>
          <w:sz w:val="22"/>
          <w:szCs w:val="22"/>
        </w:rPr>
        <w:br/>
      </w:r>
      <w:r w:rsidRPr="00F62080">
        <w:rPr>
          <w:b/>
          <w:sz w:val="22"/>
          <w:szCs w:val="22"/>
        </w:rPr>
        <w:t>Achievements</w:t>
      </w:r>
    </w:p>
    <w:p w:rsidR="00DC53BA" w:rsidRPr="00F62080" w:rsidRDefault="00DC53BA">
      <w:pPr>
        <w:jc w:val="both"/>
        <w:rPr>
          <w:sz w:val="22"/>
          <w:szCs w:val="22"/>
        </w:rPr>
      </w:pPr>
    </w:p>
    <w:p w:rsidR="007D59A0" w:rsidRPr="00F62080" w:rsidRDefault="007D59A0">
      <w:pPr>
        <w:jc w:val="both"/>
        <w:rPr>
          <w:sz w:val="22"/>
          <w:szCs w:val="22"/>
        </w:rPr>
      </w:pPr>
      <w:r w:rsidRPr="00F62080">
        <w:rPr>
          <w:sz w:val="22"/>
          <w:szCs w:val="22"/>
        </w:rPr>
        <w:t>Certificate of Appreciation for the support and efforts extended during the Gulf Cooperation Council Conference 2002 held at Sheraton Doha Hotel &amp; Resort 18th- 25th December 2002.Doha-Qatar.</w:t>
      </w:r>
    </w:p>
    <w:p w:rsidR="007D59A0" w:rsidRPr="00F62080" w:rsidRDefault="007D59A0">
      <w:pPr>
        <w:rPr>
          <w:sz w:val="22"/>
          <w:szCs w:val="22"/>
        </w:rPr>
      </w:pPr>
    </w:p>
    <w:p w:rsidR="007D59A0" w:rsidRPr="00F62080" w:rsidRDefault="007D59A0">
      <w:pPr>
        <w:jc w:val="both"/>
        <w:rPr>
          <w:sz w:val="22"/>
          <w:szCs w:val="22"/>
        </w:rPr>
      </w:pPr>
      <w:r w:rsidRPr="00F62080">
        <w:rPr>
          <w:sz w:val="22"/>
          <w:szCs w:val="22"/>
        </w:rPr>
        <w:t>Certificate of Appreciation for the support and efforts extended during the World Trade Organization 4th Ministerial Conference 2001 held at Sheraton Doha Hotel &amp; Resort 9th-13th November 2001.Doha-Qatar.</w:t>
      </w:r>
    </w:p>
    <w:p w:rsidR="007D59A0" w:rsidRPr="00F62080" w:rsidRDefault="007D59A0">
      <w:pPr>
        <w:rPr>
          <w:sz w:val="22"/>
          <w:szCs w:val="22"/>
        </w:rPr>
      </w:pPr>
    </w:p>
    <w:p w:rsidR="007D59A0" w:rsidRPr="00F62080" w:rsidRDefault="007D59A0">
      <w:pPr>
        <w:rPr>
          <w:color w:val="000000"/>
          <w:sz w:val="22"/>
          <w:szCs w:val="22"/>
        </w:rPr>
      </w:pPr>
      <w:r w:rsidRPr="00F62080">
        <w:rPr>
          <w:sz w:val="22"/>
          <w:szCs w:val="22"/>
        </w:rPr>
        <w:t>Certificate of Appreciation for the support and efforts extended during the Ninth Session of the Islamic Conference held at Sheraton Doha Hotel &amp; Resort 6th-16th November 2000.Doha-Qatar.</w:t>
      </w:r>
    </w:p>
    <w:p w:rsidR="007D59A0" w:rsidRPr="00F62080" w:rsidRDefault="007D59A0" w:rsidP="00E14AE3">
      <w:pPr>
        <w:pBdr>
          <w:bottom w:val="single" w:sz="4" w:space="1" w:color="auto"/>
        </w:pBdr>
        <w:rPr>
          <w:b/>
          <w:sz w:val="22"/>
          <w:szCs w:val="22"/>
        </w:rPr>
      </w:pPr>
      <w:r w:rsidRPr="00F62080">
        <w:rPr>
          <w:color w:val="000000"/>
          <w:sz w:val="22"/>
          <w:szCs w:val="22"/>
        </w:rPr>
        <w:br/>
      </w:r>
      <w:r w:rsidRPr="00F62080">
        <w:rPr>
          <w:b/>
          <w:sz w:val="22"/>
          <w:szCs w:val="22"/>
        </w:rPr>
        <w:t>Work Experience</w:t>
      </w:r>
    </w:p>
    <w:p w:rsidR="007D59A0" w:rsidRPr="00F62080" w:rsidRDefault="007D59A0">
      <w:pPr>
        <w:rPr>
          <w:b/>
          <w:sz w:val="22"/>
          <w:szCs w:val="22"/>
          <w:u w:val="single"/>
        </w:rPr>
      </w:pPr>
    </w:p>
    <w:p w:rsidR="007D59A0" w:rsidRPr="00F62080" w:rsidRDefault="007D59A0">
      <w:pPr>
        <w:rPr>
          <w:sz w:val="22"/>
          <w:szCs w:val="22"/>
        </w:rPr>
      </w:pPr>
      <w:r w:rsidRPr="00F62080">
        <w:rPr>
          <w:b/>
          <w:i/>
          <w:sz w:val="22"/>
          <w:szCs w:val="22"/>
        </w:rPr>
        <w:t>More than 10+ Years of work experience in Gulf.</w:t>
      </w:r>
    </w:p>
    <w:p w:rsidR="007D59A0" w:rsidRPr="00F62080" w:rsidRDefault="007D59A0">
      <w:pPr>
        <w:rPr>
          <w:sz w:val="22"/>
          <w:szCs w:val="22"/>
        </w:rPr>
      </w:pPr>
    </w:p>
    <w:p w:rsidR="00D03B59" w:rsidRPr="00F62080" w:rsidRDefault="00D03B59" w:rsidP="00D03B59">
      <w:pPr>
        <w:rPr>
          <w:sz w:val="22"/>
          <w:szCs w:val="22"/>
        </w:rPr>
      </w:pPr>
      <w:r w:rsidRPr="00F62080">
        <w:rPr>
          <w:sz w:val="22"/>
          <w:szCs w:val="22"/>
        </w:rPr>
        <w:t xml:space="preserve">Company:  </w:t>
      </w:r>
      <w:r w:rsidRPr="00F62080">
        <w:rPr>
          <w:b/>
          <w:sz w:val="22"/>
          <w:szCs w:val="22"/>
        </w:rPr>
        <w:t>Mobile Land System (RAK)</w:t>
      </w:r>
    </w:p>
    <w:p w:rsidR="00D03B59" w:rsidRPr="00F62080" w:rsidRDefault="00D03B59" w:rsidP="00D03B59">
      <w:pPr>
        <w:rPr>
          <w:sz w:val="22"/>
          <w:szCs w:val="22"/>
        </w:rPr>
      </w:pPr>
      <w:r w:rsidRPr="00F62080">
        <w:rPr>
          <w:sz w:val="22"/>
          <w:szCs w:val="22"/>
        </w:rPr>
        <w:t>Duration:  Jan 2014 to Oct 2017</w:t>
      </w:r>
    </w:p>
    <w:p w:rsidR="00D03B59" w:rsidRPr="00005A15" w:rsidRDefault="00D03B59">
      <w:pPr>
        <w:rPr>
          <w:b/>
          <w:sz w:val="28"/>
          <w:szCs w:val="28"/>
        </w:rPr>
      </w:pPr>
      <w:r w:rsidRPr="00F62080">
        <w:rPr>
          <w:sz w:val="22"/>
          <w:szCs w:val="22"/>
        </w:rPr>
        <w:t xml:space="preserve">Designation: </w:t>
      </w:r>
      <w:r w:rsidRPr="00005A15">
        <w:rPr>
          <w:b/>
          <w:sz w:val="28"/>
          <w:szCs w:val="28"/>
        </w:rPr>
        <w:t xml:space="preserve">Warehouse </w:t>
      </w:r>
      <w:r w:rsidR="00F20F2A" w:rsidRPr="00005A15">
        <w:rPr>
          <w:b/>
          <w:sz w:val="28"/>
          <w:szCs w:val="28"/>
        </w:rPr>
        <w:t>Assistant</w:t>
      </w:r>
      <w:r w:rsidR="00F62080" w:rsidRPr="00005A15">
        <w:rPr>
          <w:b/>
          <w:sz w:val="28"/>
          <w:szCs w:val="28"/>
        </w:rPr>
        <w:t xml:space="preserve"> </w:t>
      </w:r>
      <w:proofErr w:type="gramStart"/>
      <w:r w:rsidR="00F62080" w:rsidRPr="00005A15">
        <w:rPr>
          <w:b/>
          <w:sz w:val="28"/>
          <w:szCs w:val="28"/>
        </w:rPr>
        <w:t>And</w:t>
      </w:r>
      <w:proofErr w:type="gramEnd"/>
      <w:r w:rsidR="00F62080" w:rsidRPr="00005A15">
        <w:rPr>
          <w:b/>
          <w:sz w:val="28"/>
          <w:szCs w:val="28"/>
        </w:rPr>
        <w:t xml:space="preserve"> Store Keeper</w:t>
      </w:r>
    </w:p>
    <w:p w:rsidR="00F20F2A" w:rsidRPr="00005A15" w:rsidRDefault="00F20F2A">
      <w:pPr>
        <w:rPr>
          <w:b/>
          <w:sz w:val="28"/>
          <w:szCs w:val="28"/>
        </w:rPr>
      </w:pPr>
    </w:p>
    <w:p w:rsidR="00D03B59" w:rsidRPr="00F62080" w:rsidRDefault="00D03B59" w:rsidP="00D03B59">
      <w:pPr>
        <w:numPr>
          <w:ilvl w:val="0"/>
          <w:numId w:val="5"/>
        </w:numPr>
        <w:rPr>
          <w:sz w:val="22"/>
          <w:szCs w:val="22"/>
        </w:rPr>
      </w:pPr>
      <w:r w:rsidRPr="00F62080">
        <w:rPr>
          <w:sz w:val="22"/>
          <w:szCs w:val="22"/>
        </w:rPr>
        <w:t>Receiving materials from the suppliers as per Delivery Note.</w:t>
      </w:r>
    </w:p>
    <w:p w:rsidR="00D03B59" w:rsidRPr="00F62080" w:rsidRDefault="00D03B59" w:rsidP="00D03B59">
      <w:pPr>
        <w:numPr>
          <w:ilvl w:val="0"/>
          <w:numId w:val="5"/>
        </w:numPr>
        <w:rPr>
          <w:sz w:val="22"/>
          <w:szCs w:val="22"/>
        </w:rPr>
      </w:pPr>
      <w:r w:rsidRPr="00F62080">
        <w:rPr>
          <w:sz w:val="22"/>
          <w:szCs w:val="22"/>
        </w:rPr>
        <w:t>Checking invoices and match with the delivery notes create GRN for the received items.</w:t>
      </w:r>
    </w:p>
    <w:p w:rsidR="00D03B59" w:rsidRPr="00F62080" w:rsidRDefault="00D03B59" w:rsidP="00D03B59">
      <w:pPr>
        <w:numPr>
          <w:ilvl w:val="0"/>
          <w:numId w:val="5"/>
        </w:numPr>
        <w:rPr>
          <w:sz w:val="22"/>
          <w:szCs w:val="22"/>
        </w:rPr>
      </w:pPr>
      <w:r w:rsidRPr="00F62080">
        <w:rPr>
          <w:sz w:val="22"/>
          <w:szCs w:val="22"/>
        </w:rPr>
        <w:t>Preparing delivery as per requested purchase orders.</w:t>
      </w:r>
    </w:p>
    <w:p w:rsidR="00D03B59" w:rsidRPr="00F62080" w:rsidRDefault="00F51D5D" w:rsidP="00D03B59">
      <w:pPr>
        <w:numPr>
          <w:ilvl w:val="0"/>
          <w:numId w:val="5"/>
        </w:numPr>
        <w:rPr>
          <w:sz w:val="22"/>
          <w:szCs w:val="22"/>
        </w:rPr>
      </w:pPr>
      <w:r w:rsidRPr="00F62080">
        <w:rPr>
          <w:sz w:val="22"/>
          <w:szCs w:val="22"/>
        </w:rPr>
        <w:t>Update stock details report submit to the accounts department weekly basis.</w:t>
      </w:r>
    </w:p>
    <w:p w:rsidR="00F51D5D" w:rsidRPr="00F62080" w:rsidRDefault="00F51D5D" w:rsidP="00D03B59">
      <w:pPr>
        <w:numPr>
          <w:ilvl w:val="0"/>
          <w:numId w:val="5"/>
        </w:numPr>
        <w:rPr>
          <w:sz w:val="22"/>
          <w:szCs w:val="22"/>
        </w:rPr>
      </w:pPr>
      <w:r w:rsidRPr="00F62080">
        <w:rPr>
          <w:sz w:val="22"/>
          <w:szCs w:val="22"/>
        </w:rPr>
        <w:t>Maintain Register for Stock inwards and outward for Auditing Purposes.</w:t>
      </w:r>
    </w:p>
    <w:p w:rsidR="00F51D5D" w:rsidRPr="00F62080" w:rsidRDefault="00F51D5D" w:rsidP="00D03B59">
      <w:pPr>
        <w:numPr>
          <w:ilvl w:val="0"/>
          <w:numId w:val="5"/>
        </w:numPr>
        <w:rPr>
          <w:sz w:val="22"/>
          <w:szCs w:val="22"/>
        </w:rPr>
      </w:pPr>
      <w:r w:rsidRPr="00F62080">
        <w:rPr>
          <w:sz w:val="22"/>
          <w:szCs w:val="22"/>
        </w:rPr>
        <w:t>Preparing gates pass for the delivery of the materials from our warehouse.</w:t>
      </w:r>
    </w:p>
    <w:p w:rsidR="008E36B3" w:rsidRPr="00F62080" w:rsidRDefault="00F51D5D" w:rsidP="00D03B59">
      <w:pPr>
        <w:numPr>
          <w:ilvl w:val="0"/>
          <w:numId w:val="5"/>
        </w:numPr>
        <w:rPr>
          <w:sz w:val="22"/>
          <w:szCs w:val="22"/>
        </w:rPr>
      </w:pPr>
      <w:r w:rsidRPr="00F62080">
        <w:rPr>
          <w:sz w:val="22"/>
          <w:szCs w:val="22"/>
        </w:rPr>
        <w:t>Follow up</w:t>
      </w:r>
      <w:r w:rsidR="008E36B3" w:rsidRPr="00F62080">
        <w:rPr>
          <w:sz w:val="22"/>
          <w:szCs w:val="22"/>
        </w:rPr>
        <w:t xml:space="preserve"> with the customers/Suppliers for the partial deliveries.</w:t>
      </w:r>
    </w:p>
    <w:p w:rsidR="00D03B59" w:rsidRDefault="008E36B3" w:rsidP="00F62080">
      <w:pPr>
        <w:numPr>
          <w:ilvl w:val="0"/>
          <w:numId w:val="5"/>
        </w:numPr>
        <w:rPr>
          <w:sz w:val="22"/>
          <w:szCs w:val="22"/>
        </w:rPr>
      </w:pPr>
      <w:r w:rsidRPr="00F62080">
        <w:rPr>
          <w:sz w:val="22"/>
          <w:szCs w:val="22"/>
        </w:rPr>
        <w:t>Solving the discrepancies related to the Invoice/</w:t>
      </w:r>
      <w:r w:rsidR="00F51D5D" w:rsidRPr="00F62080">
        <w:rPr>
          <w:sz w:val="22"/>
          <w:szCs w:val="22"/>
        </w:rPr>
        <w:t>Delivery note</w:t>
      </w:r>
      <w:r w:rsidRPr="00F62080">
        <w:rPr>
          <w:sz w:val="22"/>
          <w:szCs w:val="22"/>
        </w:rPr>
        <w:t>s received</w:t>
      </w:r>
      <w:r w:rsidR="00F51D5D" w:rsidRPr="00F62080">
        <w:rPr>
          <w:sz w:val="22"/>
          <w:szCs w:val="22"/>
        </w:rPr>
        <w:t xml:space="preserve"> </w:t>
      </w:r>
      <w:r w:rsidRPr="00F62080">
        <w:rPr>
          <w:sz w:val="22"/>
          <w:szCs w:val="22"/>
        </w:rPr>
        <w:t>from the customers&amp; Suppliers.</w:t>
      </w:r>
      <w:r w:rsidR="00F51D5D" w:rsidRPr="00F62080">
        <w:rPr>
          <w:sz w:val="22"/>
          <w:szCs w:val="22"/>
        </w:rPr>
        <w:t xml:space="preserve"> </w:t>
      </w:r>
    </w:p>
    <w:p w:rsidR="00F62080" w:rsidRPr="00F62080" w:rsidRDefault="00F62080" w:rsidP="00F62080">
      <w:pPr>
        <w:ind w:left="720"/>
        <w:rPr>
          <w:sz w:val="22"/>
          <w:szCs w:val="22"/>
        </w:rPr>
      </w:pPr>
    </w:p>
    <w:p w:rsidR="00856012" w:rsidRDefault="007D59A0" w:rsidP="00856012">
      <w:pPr>
        <w:rPr>
          <w:sz w:val="22"/>
          <w:szCs w:val="22"/>
        </w:rPr>
      </w:pPr>
      <w:r w:rsidRPr="00F62080">
        <w:rPr>
          <w:sz w:val="22"/>
          <w:szCs w:val="22"/>
        </w:rPr>
        <w:t xml:space="preserve">Company:  </w:t>
      </w:r>
      <w:r w:rsidRPr="00F62080">
        <w:rPr>
          <w:b/>
          <w:sz w:val="22"/>
          <w:szCs w:val="22"/>
        </w:rPr>
        <w:t xml:space="preserve">Joys Palace (4 star hotel located in </w:t>
      </w:r>
      <w:proofErr w:type="spellStart"/>
      <w:r w:rsidRPr="00F62080">
        <w:rPr>
          <w:b/>
          <w:sz w:val="22"/>
          <w:szCs w:val="22"/>
        </w:rPr>
        <w:t>Thrissur</w:t>
      </w:r>
      <w:proofErr w:type="gramStart"/>
      <w:r w:rsidRPr="00F62080">
        <w:rPr>
          <w:b/>
          <w:sz w:val="22"/>
          <w:szCs w:val="22"/>
        </w:rPr>
        <w:t>,Kerala,India</w:t>
      </w:r>
      <w:proofErr w:type="spellEnd"/>
      <w:proofErr w:type="gramEnd"/>
      <w:r w:rsidRPr="00F62080">
        <w:rPr>
          <w:b/>
          <w:sz w:val="22"/>
          <w:szCs w:val="22"/>
        </w:rPr>
        <w:t>)</w:t>
      </w:r>
    </w:p>
    <w:p w:rsidR="00856012" w:rsidRPr="00F62080" w:rsidRDefault="007D59A0" w:rsidP="00856012">
      <w:pPr>
        <w:rPr>
          <w:sz w:val="22"/>
          <w:szCs w:val="22"/>
        </w:rPr>
      </w:pPr>
      <w:r w:rsidRPr="00F62080">
        <w:rPr>
          <w:sz w:val="22"/>
          <w:szCs w:val="22"/>
        </w:rPr>
        <w:t xml:space="preserve">Designation: Housekeeping </w:t>
      </w:r>
      <w:proofErr w:type="spellStart"/>
      <w:r w:rsidR="003B36FF">
        <w:rPr>
          <w:sz w:val="22"/>
          <w:szCs w:val="22"/>
        </w:rPr>
        <w:t>Superv</w:t>
      </w:r>
      <w:proofErr w:type="spellEnd"/>
      <w:r w:rsidR="003B36FF">
        <w:rPr>
          <w:sz w:val="22"/>
          <w:szCs w:val="22"/>
        </w:rPr>
        <w:t xml:space="preserve"> </w:t>
      </w:r>
      <w:proofErr w:type="spellStart"/>
      <w:r w:rsidR="003B36FF">
        <w:rPr>
          <w:sz w:val="22"/>
          <w:szCs w:val="22"/>
        </w:rPr>
        <w:t>isor</w:t>
      </w:r>
      <w:proofErr w:type="spellEnd"/>
      <w:r w:rsidRPr="00F62080">
        <w:rPr>
          <w:sz w:val="22"/>
          <w:szCs w:val="22"/>
        </w:rPr>
        <w:t>.</w:t>
      </w:r>
      <w:r w:rsidR="00856012">
        <w:rPr>
          <w:sz w:val="22"/>
          <w:szCs w:val="22"/>
        </w:rPr>
        <w:t xml:space="preserve"> </w:t>
      </w:r>
      <w:proofErr w:type="gramStart"/>
      <w:r w:rsidR="00856012">
        <w:rPr>
          <w:sz w:val="22"/>
          <w:szCs w:val="22"/>
        </w:rPr>
        <w:t>(</w:t>
      </w:r>
      <w:r w:rsidR="00856012" w:rsidRPr="00F62080">
        <w:rPr>
          <w:sz w:val="22"/>
          <w:szCs w:val="22"/>
        </w:rPr>
        <w:t xml:space="preserve"> Feb</w:t>
      </w:r>
      <w:proofErr w:type="gramEnd"/>
      <w:r w:rsidR="00856012" w:rsidRPr="00F62080">
        <w:rPr>
          <w:sz w:val="22"/>
          <w:szCs w:val="22"/>
        </w:rPr>
        <w:t xml:space="preserve"> 2011 – Jan 2014</w:t>
      </w:r>
      <w:r w:rsidR="00856012">
        <w:rPr>
          <w:sz w:val="22"/>
          <w:szCs w:val="22"/>
        </w:rPr>
        <w:t>)</w:t>
      </w:r>
    </w:p>
    <w:p w:rsidR="007D59A0" w:rsidRPr="00F62080" w:rsidRDefault="007D59A0">
      <w:pPr>
        <w:rPr>
          <w:sz w:val="22"/>
          <w:szCs w:val="22"/>
        </w:rPr>
      </w:pPr>
    </w:p>
    <w:p w:rsidR="007D59A0" w:rsidRPr="00F62080" w:rsidRDefault="007D59A0">
      <w:pPr>
        <w:rPr>
          <w:sz w:val="22"/>
          <w:szCs w:val="22"/>
        </w:rPr>
      </w:pPr>
      <w:r w:rsidRPr="00F62080">
        <w:rPr>
          <w:sz w:val="22"/>
          <w:szCs w:val="22"/>
        </w:rPr>
        <w:t>Work Summary:</w:t>
      </w:r>
    </w:p>
    <w:p w:rsidR="007D59A0" w:rsidRPr="00F62080" w:rsidRDefault="007D59A0">
      <w:pPr>
        <w:rPr>
          <w:sz w:val="22"/>
          <w:szCs w:val="22"/>
        </w:rPr>
      </w:pPr>
    </w:p>
    <w:p w:rsidR="007D59A0" w:rsidRPr="00F62080" w:rsidRDefault="007D59A0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F62080">
        <w:rPr>
          <w:color w:val="000000"/>
          <w:sz w:val="22"/>
          <w:szCs w:val="22"/>
        </w:rPr>
        <w:t>Inspect work to ensure proper standards of cleanliness and revise work schedules depending on the operation and occupancy</w:t>
      </w:r>
    </w:p>
    <w:p w:rsidR="007D59A0" w:rsidRPr="00F62080" w:rsidRDefault="007D59A0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F62080">
        <w:rPr>
          <w:color w:val="000000"/>
          <w:sz w:val="22"/>
          <w:szCs w:val="22"/>
        </w:rPr>
        <w:lastRenderedPageBreak/>
        <w:t>Supervise periodic cleaning tasks and ensure proper records are kept, inspect rooms and public areas and point out areas for improvement</w:t>
      </w:r>
    </w:p>
    <w:p w:rsidR="007D59A0" w:rsidRPr="00F62080" w:rsidRDefault="007D59A0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F62080">
        <w:rPr>
          <w:color w:val="000000"/>
          <w:sz w:val="22"/>
          <w:szCs w:val="22"/>
        </w:rPr>
        <w:t>Recommend rooms that need spring cleaning or maintenance in coordination with Engineering and Front Office</w:t>
      </w:r>
    </w:p>
    <w:p w:rsidR="007D59A0" w:rsidRPr="00F62080" w:rsidRDefault="007D59A0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F62080">
        <w:rPr>
          <w:color w:val="000000"/>
          <w:sz w:val="22"/>
          <w:szCs w:val="22"/>
        </w:rPr>
        <w:t>Coordinate repairs and maintenance with Engineering and ensure that proper records are kept for rooms as in a Room History record</w:t>
      </w:r>
    </w:p>
    <w:p w:rsidR="007D59A0" w:rsidRPr="00F62080" w:rsidRDefault="007D59A0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F62080">
        <w:rPr>
          <w:color w:val="000000"/>
          <w:sz w:val="22"/>
          <w:szCs w:val="22"/>
        </w:rPr>
        <w:t>Determine discards of linen, towels, blankets and all other worn out items and recommend new purchases as and when needed</w:t>
      </w:r>
    </w:p>
    <w:p w:rsidR="007D59A0" w:rsidRPr="00F62080" w:rsidRDefault="007D59A0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F62080">
        <w:rPr>
          <w:color w:val="000000"/>
          <w:sz w:val="22"/>
          <w:szCs w:val="22"/>
        </w:rPr>
        <w:t>Ensure that uniforms are proper and order new uniforms as and when needed</w:t>
      </w:r>
    </w:p>
    <w:p w:rsidR="007D59A0" w:rsidRPr="00F62080" w:rsidRDefault="007D59A0" w:rsidP="00DC53BA">
      <w:pPr>
        <w:numPr>
          <w:ilvl w:val="0"/>
          <w:numId w:val="3"/>
        </w:numPr>
        <w:rPr>
          <w:sz w:val="22"/>
          <w:szCs w:val="22"/>
        </w:rPr>
      </w:pPr>
      <w:r w:rsidRPr="00F62080">
        <w:rPr>
          <w:color w:val="000000"/>
          <w:sz w:val="22"/>
          <w:szCs w:val="22"/>
        </w:rPr>
        <w:t>Keep an open channel of communication with subordinates and superiors on a daily basis.</w:t>
      </w:r>
    </w:p>
    <w:p w:rsidR="007D59A0" w:rsidRPr="00F62080" w:rsidRDefault="007D59A0">
      <w:pPr>
        <w:rPr>
          <w:sz w:val="22"/>
          <w:szCs w:val="22"/>
        </w:rPr>
      </w:pPr>
    </w:p>
    <w:p w:rsidR="007D59A0" w:rsidRPr="00F62080" w:rsidRDefault="007D59A0">
      <w:pPr>
        <w:rPr>
          <w:sz w:val="22"/>
          <w:szCs w:val="22"/>
        </w:rPr>
      </w:pPr>
      <w:r w:rsidRPr="00F62080">
        <w:rPr>
          <w:sz w:val="22"/>
          <w:szCs w:val="22"/>
        </w:rPr>
        <w:t xml:space="preserve">Company:  </w:t>
      </w:r>
      <w:r w:rsidRPr="00F62080">
        <w:rPr>
          <w:b/>
          <w:sz w:val="22"/>
          <w:szCs w:val="22"/>
        </w:rPr>
        <w:t xml:space="preserve">SHERATON Doha Hotel &amp; Resort </w:t>
      </w:r>
    </w:p>
    <w:p w:rsidR="007D59A0" w:rsidRPr="00F62080" w:rsidRDefault="007D59A0">
      <w:pPr>
        <w:ind w:left="720"/>
        <w:rPr>
          <w:sz w:val="22"/>
          <w:szCs w:val="22"/>
        </w:rPr>
      </w:pPr>
      <w:r w:rsidRPr="00F62080">
        <w:rPr>
          <w:sz w:val="22"/>
          <w:szCs w:val="22"/>
        </w:rPr>
        <w:t xml:space="preserve">       </w:t>
      </w:r>
      <w:proofErr w:type="gramStart"/>
      <w:r w:rsidRPr="00F62080">
        <w:rPr>
          <w:sz w:val="22"/>
          <w:szCs w:val="22"/>
        </w:rPr>
        <w:t>(STARWOOD Hotels &amp; Resorts Worldwide Inc).</w:t>
      </w:r>
      <w:proofErr w:type="gramEnd"/>
    </w:p>
    <w:p w:rsidR="007D59A0" w:rsidRPr="00F62080" w:rsidRDefault="007D59A0">
      <w:pPr>
        <w:rPr>
          <w:sz w:val="22"/>
          <w:szCs w:val="22"/>
        </w:rPr>
      </w:pPr>
      <w:r w:rsidRPr="00F62080">
        <w:rPr>
          <w:sz w:val="22"/>
          <w:szCs w:val="22"/>
        </w:rPr>
        <w:t xml:space="preserve">Designation: </w:t>
      </w:r>
      <w:r w:rsidRPr="00005A15">
        <w:rPr>
          <w:b/>
          <w:sz w:val="28"/>
          <w:szCs w:val="28"/>
        </w:rPr>
        <w:t>Housekeeping Senior Supervisor</w:t>
      </w:r>
      <w:proofErr w:type="gramStart"/>
      <w:r w:rsidRPr="00005A15">
        <w:rPr>
          <w:b/>
          <w:sz w:val="28"/>
          <w:szCs w:val="28"/>
        </w:rPr>
        <w:t>.</w:t>
      </w:r>
      <w:r w:rsidR="003B36FF" w:rsidRPr="00005A15">
        <w:rPr>
          <w:b/>
          <w:sz w:val="28"/>
          <w:szCs w:val="28"/>
        </w:rPr>
        <w:t>&amp;</w:t>
      </w:r>
      <w:proofErr w:type="gramEnd"/>
      <w:r w:rsidR="003B36FF" w:rsidRPr="00005A15">
        <w:rPr>
          <w:b/>
          <w:sz w:val="28"/>
          <w:szCs w:val="28"/>
        </w:rPr>
        <w:t xml:space="preserve"> Store Keeper</w:t>
      </w:r>
      <w:r w:rsidR="00DB0775" w:rsidRPr="00005A15">
        <w:rPr>
          <w:b/>
          <w:sz w:val="28"/>
          <w:szCs w:val="28"/>
        </w:rPr>
        <w:t xml:space="preserve"> (F&amp;B)</w:t>
      </w:r>
      <w:r w:rsidR="00F62080" w:rsidRPr="00005A15">
        <w:rPr>
          <w:b/>
          <w:sz w:val="28"/>
          <w:szCs w:val="28"/>
        </w:rPr>
        <w:t xml:space="preserve"> (Dec 1999 – Dec 2010)</w:t>
      </w:r>
      <w:r w:rsidRPr="00005A15">
        <w:rPr>
          <w:b/>
          <w:sz w:val="28"/>
          <w:szCs w:val="28"/>
        </w:rPr>
        <w:br/>
      </w:r>
      <w:r w:rsidRPr="00005A15">
        <w:rPr>
          <w:b/>
          <w:sz w:val="28"/>
          <w:szCs w:val="28"/>
        </w:rPr>
        <w:br/>
      </w:r>
      <w:r w:rsidRPr="00F62080">
        <w:rPr>
          <w:sz w:val="22"/>
          <w:szCs w:val="22"/>
        </w:rPr>
        <w:t>Work Summary:</w:t>
      </w:r>
    </w:p>
    <w:p w:rsidR="007D59A0" w:rsidRPr="00F62080" w:rsidRDefault="007D59A0">
      <w:pPr>
        <w:pStyle w:val="BodyText"/>
        <w:numPr>
          <w:ilvl w:val="0"/>
          <w:numId w:val="1"/>
        </w:numPr>
        <w:spacing w:after="0" w:line="255" w:lineRule="atLeast"/>
        <w:rPr>
          <w:color w:val="000000"/>
          <w:sz w:val="22"/>
          <w:szCs w:val="22"/>
        </w:rPr>
      </w:pPr>
      <w:r w:rsidRPr="00F62080">
        <w:rPr>
          <w:color w:val="000000"/>
          <w:sz w:val="22"/>
          <w:szCs w:val="22"/>
        </w:rPr>
        <w:t>Provide assistance to the Executive Housekeeper in ensuring the highest standard of guest care, cleanliness &amp; maintenance throughout all guest areas is delivered at all times.</w:t>
      </w:r>
    </w:p>
    <w:p w:rsidR="007D59A0" w:rsidRPr="00F62080" w:rsidRDefault="007D59A0">
      <w:pPr>
        <w:pStyle w:val="BodyText"/>
        <w:numPr>
          <w:ilvl w:val="0"/>
          <w:numId w:val="1"/>
        </w:numPr>
        <w:spacing w:after="0" w:line="255" w:lineRule="atLeast"/>
        <w:rPr>
          <w:color w:val="000000"/>
          <w:sz w:val="22"/>
          <w:szCs w:val="22"/>
        </w:rPr>
      </w:pPr>
      <w:r w:rsidRPr="00F62080">
        <w:rPr>
          <w:color w:val="000000"/>
          <w:sz w:val="22"/>
          <w:szCs w:val="22"/>
        </w:rPr>
        <w:t>Provide direction and support to all housekeeping supervisors, room attendants, public area attendants &amp; HK order taker, to ensure standards and departmental policies and procedures are followed consistently.</w:t>
      </w:r>
    </w:p>
    <w:p w:rsidR="007D59A0" w:rsidRPr="00F62080" w:rsidRDefault="007D59A0">
      <w:pPr>
        <w:pStyle w:val="BodyText"/>
        <w:numPr>
          <w:ilvl w:val="0"/>
          <w:numId w:val="1"/>
        </w:numPr>
        <w:spacing w:after="0" w:line="255" w:lineRule="atLeast"/>
        <w:rPr>
          <w:color w:val="000000"/>
          <w:sz w:val="22"/>
          <w:szCs w:val="22"/>
        </w:rPr>
      </w:pPr>
      <w:r w:rsidRPr="00F62080">
        <w:rPr>
          <w:color w:val="000000"/>
          <w:sz w:val="22"/>
          <w:szCs w:val="22"/>
        </w:rPr>
        <w:t>Ensure all housekeeping associates are fully trained in the set standards of cleanliness and guest care.</w:t>
      </w:r>
    </w:p>
    <w:p w:rsidR="007D59A0" w:rsidRPr="00F62080" w:rsidRDefault="007D59A0">
      <w:pPr>
        <w:pStyle w:val="BodyText"/>
        <w:numPr>
          <w:ilvl w:val="0"/>
          <w:numId w:val="1"/>
        </w:numPr>
        <w:spacing w:after="0" w:line="255" w:lineRule="atLeast"/>
        <w:rPr>
          <w:color w:val="000000"/>
          <w:sz w:val="22"/>
          <w:szCs w:val="22"/>
        </w:rPr>
      </w:pPr>
      <w:r w:rsidRPr="00F62080">
        <w:rPr>
          <w:color w:val="000000"/>
          <w:sz w:val="22"/>
          <w:szCs w:val="22"/>
        </w:rPr>
        <w:t>Handle and resolve guest concerns quickly, logging and coordinating with the proper areas.</w:t>
      </w:r>
    </w:p>
    <w:p w:rsidR="007D59A0" w:rsidRPr="00F62080" w:rsidRDefault="007D59A0">
      <w:pPr>
        <w:pStyle w:val="BodyText"/>
        <w:numPr>
          <w:ilvl w:val="0"/>
          <w:numId w:val="1"/>
        </w:numPr>
        <w:spacing w:after="0" w:line="255" w:lineRule="atLeast"/>
        <w:rPr>
          <w:color w:val="000000"/>
          <w:sz w:val="22"/>
          <w:szCs w:val="22"/>
        </w:rPr>
      </w:pPr>
      <w:r w:rsidRPr="00F62080">
        <w:rPr>
          <w:color w:val="000000"/>
          <w:sz w:val="22"/>
          <w:szCs w:val="22"/>
        </w:rPr>
        <w:t>Ensure maintenance concerns are reported and addressed promptly.</w:t>
      </w:r>
    </w:p>
    <w:p w:rsidR="007D59A0" w:rsidRPr="00F62080" w:rsidRDefault="007D59A0" w:rsidP="00F62080">
      <w:pPr>
        <w:pStyle w:val="BodyText"/>
        <w:numPr>
          <w:ilvl w:val="0"/>
          <w:numId w:val="1"/>
        </w:numPr>
        <w:suppressAutoHyphens w:val="0"/>
        <w:spacing w:after="0" w:line="255" w:lineRule="atLeast"/>
        <w:rPr>
          <w:color w:val="595959"/>
          <w:sz w:val="22"/>
          <w:szCs w:val="22"/>
        </w:rPr>
      </w:pPr>
      <w:r w:rsidRPr="00F62080">
        <w:rPr>
          <w:color w:val="000000"/>
          <w:sz w:val="22"/>
          <w:szCs w:val="22"/>
        </w:rPr>
        <w:t>Actively contribute in achieving department objectives and demonstrate a high level of innovation to ensure continuous improvement in the department’s operation.</w:t>
      </w:r>
    </w:p>
    <w:p w:rsidR="007D59A0" w:rsidRPr="00F62080" w:rsidRDefault="007D59A0">
      <w:pPr>
        <w:numPr>
          <w:ilvl w:val="0"/>
          <w:numId w:val="1"/>
        </w:numPr>
        <w:suppressAutoHyphens w:val="0"/>
        <w:spacing w:line="240" w:lineRule="atLeast"/>
        <w:rPr>
          <w:sz w:val="22"/>
          <w:szCs w:val="22"/>
        </w:rPr>
      </w:pPr>
      <w:r w:rsidRPr="00F62080">
        <w:rPr>
          <w:sz w:val="22"/>
          <w:szCs w:val="22"/>
        </w:rPr>
        <w:t xml:space="preserve">Responding immediately to the complaints and requests from guests. </w:t>
      </w:r>
    </w:p>
    <w:p w:rsidR="007D59A0" w:rsidRDefault="007D59A0" w:rsidP="00F62080">
      <w:pPr>
        <w:numPr>
          <w:ilvl w:val="0"/>
          <w:numId w:val="1"/>
        </w:numPr>
        <w:suppressAutoHyphens w:val="0"/>
        <w:spacing w:after="280" w:line="240" w:lineRule="atLeast"/>
        <w:rPr>
          <w:sz w:val="22"/>
          <w:szCs w:val="22"/>
        </w:rPr>
      </w:pPr>
      <w:r w:rsidRPr="00F62080">
        <w:rPr>
          <w:sz w:val="22"/>
          <w:szCs w:val="22"/>
        </w:rPr>
        <w:t>Ensuring that all furniture and equipment are kept and maintained in good working condition.</w:t>
      </w:r>
    </w:p>
    <w:p w:rsidR="003B36FF" w:rsidRDefault="00DB0775" w:rsidP="00F62080">
      <w:pPr>
        <w:numPr>
          <w:ilvl w:val="0"/>
          <w:numId w:val="1"/>
        </w:numPr>
        <w:suppressAutoHyphens w:val="0"/>
        <w:spacing w:after="280" w:line="240" w:lineRule="atLeast"/>
        <w:rPr>
          <w:sz w:val="22"/>
          <w:szCs w:val="22"/>
        </w:rPr>
      </w:pPr>
      <w:r>
        <w:rPr>
          <w:sz w:val="22"/>
          <w:szCs w:val="22"/>
        </w:rPr>
        <w:t>M</w:t>
      </w:r>
      <w:r w:rsidR="003B36FF">
        <w:rPr>
          <w:sz w:val="22"/>
          <w:szCs w:val="22"/>
        </w:rPr>
        <w:t>aintaining Operational Stock</w:t>
      </w:r>
    </w:p>
    <w:p w:rsidR="00CD780F" w:rsidRDefault="003B36FF" w:rsidP="00F62080">
      <w:pPr>
        <w:numPr>
          <w:ilvl w:val="0"/>
          <w:numId w:val="1"/>
        </w:numPr>
        <w:suppressAutoHyphens w:val="0"/>
        <w:spacing w:after="28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Day to day  check on the  storage facilities  </w:t>
      </w:r>
      <w:r w:rsidR="00CD780F">
        <w:rPr>
          <w:sz w:val="22"/>
          <w:szCs w:val="22"/>
        </w:rPr>
        <w:t>for upkeep and hygiene</w:t>
      </w:r>
    </w:p>
    <w:p w:rsidR="003B36FF" w:rsidRPr="00F62080" w:rsidRDefault="00CD780F" w:rsidP="00F62080">
      <w:pPr>
        <w:numPr>
          <w:ilvl w:val="0"/>
          <w:numId w:val="1"/>
        </w:numPr>
        <w:suppressAutoHyphens w:val="0"/>
        <w:spacing w:after="280" w:line="240" w:lineRule="atLeast"/>
        <w:rPr>
          <w:sz w:val="22"/>
          <w:szCs w:val="22"/>
        </w:rPr>
      </w:pPr>
      <w:r>
        <w:rPr>
          <w:sz w:val="22"/>
          <w:szCs w:val="22"/>
        </w:rPr>
        <w:t>Issuing &amp; Receiving stock within the stores</w:t>
      </w:r>
      <w:r w:rsidR="003B36FF">
        <w:rPr>
          <w:sz w:val="22"/>
          <w:szCs w:val="22"/>
        </w:rPr>
        <w:t xml:space="preserve">                                     </w:t>
      </w:r>
    </w:p>
    <w:p w:rsidR="007D59A0" w:rsidRPr="00F62080" w:rsidRDefault="007D59A0">
      <w:pPr>
        <w:rPr>
          <w:sz w:val="22"/>
          <w:szCs w:val="22"/>
        </w:rPr>
      </w:pPr>
      <w:r w:rsidRPr="00F62080">
        <w:rPr>
          <w:b/>
          <w:sz w:val="22"/>
          <w:szCs w:val="22"/>
          <w:u w:val="single"/>
        </w:rPr>
        <w:t>Academic Qualification</w:t>
      </w:r>
    </w:p>
    <w:p w:rsidR="007D59A0" w:rsidRPr="00F62080" w:rsidRDefault="007D59A0">
      <w:pPr>
        <w:rPr>
          <w:sz w:val="22"/>
          <w:szCs w:val="22"/>
        </w:rPr>
      </w:pPr>
    </w:p>
    <w:p w:rsidR="007D59A0" w:rsidRPr="00F62080" w:rsidRDefault="007D59A0">
      <w:pPr>
        <w:rPr>
          <w:sz w:val="22"/>
          <w:szCs w:val="22"/>
        </w:rPr>
      </w:pPr>
      <w:r w:rsidRPr="00F62080">
        <w:rPr>
          <w:sz w:val="22"/>
          <w:szCs w:val="22"/>
        </w:rPr>
        <w:t>SSLC</w:t>
      </w:r>
    </w:p>
    <w:p w:rsidR="007D59A0" w:rsidRPr="00F62080" w:rsidRDefault="00CD780F">
      <w:pPr>
        <w:rPr>
          <w:sz w:val="22"/>
          <w:szCs w:val="22"/>
        </w:rPr>
      </w:pPr>
      <w:r>
        <w:rPr>
          <w:sz w:val="22"/>
          <w:szCs w:val="22"/>
        </w:rPr>
        <w:t>Diploma in Electronics</w:t>
      </w:r>
    </w:p>
    <w:p w:rsidR="007D59A0" w:rsidRPr="00F62080" w:rsidRDefault="007D59A0">
      <w:pPr>
        <w:rPr>
          <w:sz w:val="22"/>
          <w:szCs w:val="22"/>
        </w:rPr>
      </w:pPr>
    </w:p>
    <w:p w:rsidR="007D59A0" w:rsidRPr="00F62080" w:rsidRDefault="007D59A0">
      <w:pPr>
        <w:rPr>
          <w:sz w:val="22"/>
          <w:szCs w:val="22"/>
        </w:rPr>
      </w:pPr>
      <w:r w:rsidRPr="00F62080">
        <w:rPr>
          <w:b/>
          <w:sz w:val="22"/>
          <w:szCs w:val="22"/>
          <w:u w:val="single"/>
        </w:rPr>
        <w:t xml:space="preserve">Personal Profile </w:t>
      </w:r>
    </w:p>
    <w:p w:rsidR="007D59A0" w:rsidRPr="00F62080" w:rsidRDefault="007D59A0">
      <w:pPr>
        <w:rPr>
          <w:sz w:val="22"/>
          <w:szCs w:val="22"/>
        </w:rPr>
      </w:pPr>
    </w:p>
    <w:p w:rsidR="00B9734F" w:rsidRDefault="007D59A0">
      <w:pPr>
        <w:rPr>
          <w:sz w:val="22"/>
          <w:szCs w:val="22"/>
        </w:rPr>
      </w:pPr>
      <w:r w:rsidRPr="00F62080">
        <w:rPr>
          <w:sz w:val="22"/>
          <w:szCs w:val="22"/>
        </w:rPr>
        <w:t>Name</w:t>
      </w:r>
      <w:r w:rsidRPr="00F62080">
        <w:rPr>
          <w:sz w:val="22"/>
          <w:szCs w:val="22"/>
        </w:rPr>
        <w:tab/>
      </w:r>
      <w:r w:rsidRPr="00F62080">
        <w:rPr>
          <w:sz w:val="22"/>
          <w:szCs w:val="22"/>
        </w:rPr>
        <w:tab/>
      </w:r>
      <w:r w:rsidRPr="00F62080">
        <w:rPr>
          <w:sz w:val="22"/>
          <w:szCs w:val="22"/>
        </w:rPr>
        <w:tab/>
      </w:r>
      <w:r w:rsidRPr="00F62080">
        <w:rPr>
          <w:sz w:val="22"/>
          <w:szCs w:val="22"/>
        </w:rPr>
        <w:tab/>
        <w:t>:</w:t>
      </w:r>
      <w:r w:rsidRPr="00F62080">
        <w:rPr>
          <w:sz w:val="22"/>
          <w:szCs w:val="22"/>
        </w:rPr>
        <w:tab/>
      </w:r>
      <w:proofErr w:type="spellStart"/>
      <w:r w:rsidRPr="00F62080">
        <w:rPr>
          <w:sz w:val="22"/>
          <w:szCs w:val="22"/>
        </w:rPr>
        <w:t>Saju</w:t>
      </w:r>
      <w:proofErr w:type="spellEnd"/>
      <w:r w:rsidRPr="00F62080">
        <w:rPr>
          <w:sz w:val="22"/>
          <w:szCs w:val="22"/>
        </w:rPr>
        <w:t xml:space="preserve"> </w:t>
      </w:r>
      <w:r w:rsidRPr="00F62080">
        <w:rPr>
          <w:sz w:val="22"/>
          <w:szCs w:val="22"/>
        </w:rPr>
        <w:br/>
        <w:t>Nationality</w:t>
      </w:r>
      <w:r w:rsidRPr="00F62080">
        <w:rPr>
          <w:sz w:val="22"/>
          <w:szCs w:val="22"/>
        </w:rPr>
        <w:tab/>
      </w:r>
      <w:r w:rsidRPr="00F62080">
        <w:rPr>
          <w:sz w:val="22"/>
          <w:szCs w:val="22"/>
        </w:rPr>
        <w:tab/>
      </w:r>
      <w:r w:rsidRPr="00F62080">
        <w:rPr>
          <w:sz w:val="22"/>
          <w:szCs w:val="22"/>
        </w:rPr>
        <w:tab/>
        <w:t>:</w:t>
      </w:r>
      <w:r w:rsidRPr="00F62080">
        <w:rPr>
          <w:sz w:val="22"/>
          <w:szCs w:val="22"/>
        </w:rPr>
        <w:tab/>
        <w:t>Indian</w:t>
      </w:r>
      <w:r w:rsidRPr="00F62080">
        <w:rPr>
          <w:sz w:val="22"/>
          <w:szCs w:val="22"/>
        </w:rPr>
        <w:br/>
        <w:t>Sex</w:t>
      </w:r>
      <w:r w:rsidR="00B9734F">
        <w:rPr>
          <w:sz w:val="22"/>
          <w:szCs w:val="22"/>
        </w:rPr>
        <w:t xml:space="preserve">                                              :             Male</w:t>
      </w:r>
    </w:p>
    <w:p w:rsidR="00B9734F" w:rsidRDefault="00B9734F">
      <w:pPr>
        <w:rPr>
          <w:sz w:val="22"/>
          <w:szCs w:val="22"/>
        </w:rPr>
      </w:pPr>
      <w:r>
        <w:rPr>
          <w:sz w:val="22"/>
          <w:szCs w:val="22"/>
        </w:rPr>
        <w:t>Date of Birth</w:t>
      </w:r>
      <w:r w:rsidR="007D59A0" w:rsidRPr="00F62080">
        <w:rPr>
          <w:sz w:val="22"/>
          <w:szCs w:val="22"/>
        </w:rPr>
        <w:tab/>
      </w:r>
      <w:r w:rsidR="007D59A0" w:rsidRPr="00F62080">
        <w:rPr>
          <w:sz w:val="22"/>
          <w:szCs w:val="22"/>
        </w:rPr>
        <w:tab/>
      </w:r>
      <w:r w:rsidR="007D59A0" w:rsidRPr="00F62080">
        <w:rPr>
          <w:sz w:val="22"/>
          <w:szCs w:val="22"/>
        </w:rPr>
        <w:tab/>
      </w:r>
      <w:r>
        <w:rPr>
          <w:sz w:val="22"/>
          <w:szCs w:val="22"/>
        </w:rPr>
        <w:t>:</w:t>
      </w:r>
      <w:r w:rsidR="007D59A0" w:rsidRPr="00F62080">
        <w:rPr>
          <w:sz w:val="22"/>
          <w:szCs w:val="22"/>
        </w:rPr>
        <w:tab/>
        <w:t>:</w:t>
      </w:r>
      <w:r w:rsidR="00005A15">
        <w:rPr>
          <w:sz w:val="22"/>
          <w:szCs w:val="22"/>
        </w:rPr>
        <w:t>12-02-19</w:t>
      </w:r>
      <w:r w:rsidR="00E253A4">
        <w:rPr>
          <w:sz w:val="22"/>
          <w:szCs w:val="22"/>
        </w:rPr>
        <w:t>6</w:t>
      </w:r>
      <w:r w:rsidR="009A7DC5">
        <w:rPr>
          <w:sz w:val="22"/>
          <w:szCs w:val="22"/>
        </w:rPr>
        <w:t>8</w:t>
      </w:r>
      <w:bookmarkStart w:id="0" w:name="_GoBack"/>
      <w:bookmarkEnd w:id="0"/>
    </w:p>
    <w:p w:rsidR="00F25573" w:rsidRPr="007866BE" w:rsidRDefault="007D59A0" w:rsidP="00F25573">
      <w:pPr>
        <w:rPr>
          <w:sz w:val="22"/>
          <w:szCs w:val="22"/>
        </w:rPr>
      </w:pPr>
      <w:r w:rsidRPr="00F62080">
        <w:rPr>
          <w:sz w:val="22"/>
          <w:szCs w:val="22"/>
        </w:rPr>
        <w:lastRenderedPageBreak/>
        <w:t>Languages Known</w:t>
      </w:r>
      <w:r w:rsidRPr="00F62080">
        <w:rPr>
          <w:sz w:val="22"/>
          <w:szCs w:val="22"/>
        </w:rPr>
        <w:tab/>
      </w:r>
      <w:r w:rsidRPr="00F62080">
        <w:rPr>
          <w:sz w:val="22"/>
          <w:szCs w:val="22"/>
        </w:rPr>
        <w:tab/>
        <w:t>:</w:t>
      </w:r>
      <w:r w:rsidRPr="00F62080">
        <w:rPr>
          <w:sz w:val="22"/>
          <w:szCs w:val="22"/>
        </w:rPr>
        <w:tab/>
        <w:t>English, Hindi &amp; Malayalam.</w:t>
      </w:r>
      <w:r w:rsidRPr="00F62080">
        <w:rPr>
          <w:sz w:val="22"/>
          <w:szCs w:val="22"/>
        </w:rPr>
        <w:br/>
      </w:r>
      <w:r w:rsidR="00F25573" w:rsidRPr="00F25573">
        <w:rPr>
          <w:rFonts w:ascii="Tahoma" w:hAnsi="Tahoma" w:cs="Tahoma"/>
          <w:sz w:val="20"/>
          <w:szCs w:val="20"/>
        </w:rPr>
        <w:t>Date of Expiry</w:t>
      </w:r>
      <w:r w:rsidR="00F25573">
        <w:rPr>
          <w:rFonts w:ascii="Tahoma" w:hAnsi="Tahoma" w:cs="Tahoma"/>
          <w:szCs w:val="28"/>
        </w:rPr>
        <w:tab/>
      </w:r>
      <w:r w:rsidR="00F25573">
        <w:rPr>
          <w:rFonts w:ascii="Tahoma" w:hAnsi="Tahoma" w:cs="Tahoma"/>
          <w:szCs w:val="28"/>
        </w:rPr>
        <w:tab/>
        <w:t xml:space="preserve">          :         </w:t>
      </w:r>
      <w:r w:rsidR="00F25573" w:rsidRPr="00F25573">
        <w:rPr>
          <w:rFonts w:ascii="Tahoma" w:hAnsi="Tahoma" w:cs="Tahoma"/>
          <w:sz w:val="20"/>
          <w:szCs w:val="20"/>
        </w:rPr>
        <w:t xml:space="preserve">25-03-2023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59A0" w:rsidRPr="00F62080" w:rsidRDefault="007D59A0">
      <w:pPr>
        <w:rPr>
          <w:sz w:val="22"/>
          <w:szCs w:val="22"/>
        </w:rPr>
      </w:pPr>
    </w:p>
    <w:p w:rsidR="007D59A0" w:rsidRPr="00F62080" w:rsidRDefault="007D59A0">
      <w:pPr>
        <w:rPr>
          <w:sz w:val="22"/>
          <w:szCs w:val="22"/>
        </w:rPr>
      </w:pPr>
    </w:p>
    <w:p w:rsidR="007D59A0" w:rsidRPr="00F62080" w:rsidRDefault="007D59A0">
      <w:pPr>
        <w:pStyle w:val="BodyTextIndent"/>
        <w:ind w:left="0"/>
        <w:jc w:val="center"/>
        <w:rPr>
          <w:sz w:val="22"/>
          <w:szCs w:val="22"/>
        </w:rPr>
      </w:pPr>
      <w:r w:rsidRPr="00F62080">
        <w:rPr>
          <w:b/>
          <w:sz w:val="22"/>
          <w:szCs w:val="22"/>
          <w:u w:val="single"/>
        </w:rPr>
        <w:t>DECLARATION</w:t>
      </w:r>
    </w:p>
    <w:p w:rsidR="007D59A0" w:rsidRPr="00F62080" w:rsidRDefault="007D59A0">
      <w:pPr>
        <w:pStyle w:val="Title"/>
        <w:jc w:val="left"/>
        <w:rPr>
          <w:b w:val="0"/>
          <w:bCs w:val="0"/>
          <w:sz w:val="22"/>
          <w:szCs w:val="22"/>
          <w:u w:val="none"/>
        </w:rPr>
      </w:pPr>
      <w:r w:rsidRPr="00F62080">
        <w:rPr>
          <w:b w:val="0"/>
          <w:bCs w:val="0"/>
          <w:sz w:val="22"/>
          <w:szCs w:val="22"/>
          <w:u w:val="none"/>
        </w:rPr>
        <w:br/>
        <w:t>I hereby declare that all the statement above are true and correct to the best of my knowledge and belief.</w:t>
      </w:r>
    </w:p>
    <w:p w:rsidR="007D59A0" w:rsidRPr="00F62080" w:rsidRDefault="007D59A0">
      <w:pPr>
        <w:pStyle w:val="Title"/>
        <w:jc w:val="left"/>
        <w:rPr>
          <w:b w:val="0"/>
          <w:bCs w:val="0"/>
          <w:sz w:val="22"/>
          <w:szCs w:val="22"/>
          <w:u w:val="none"/>
        </w:rPr>
      </w:pPr>
    </w:p>
    <w:p w:rsidR="007D59A0" w:rsidRPr="00F62080" w:rsidRDefault="007D59A0">
      <w:pPr>
        <w:pStyle w:val="Title"/>
        <w:jc w:val="right"/>
        <w:rPr>
          <w:sz w:val="22"/>
          <w:szCs w:val="22"/>
        </w:rPr>
      </w:pPr>
      <w:r w:rsidRPr="00F62080">
        <w:rPr>
          <w:b w:val="0"/>
          <w:bCs w:val="0"/>
          <w:sz w:val="22"/>
          <w:szCs w:val="22"/>
          <w:u w:val="none"/>
        </w:rPr>
        <w:t xml:space="preserve"> </w:t>
      </w:r>
    </w:p>
    <w:p w:rsidR="007D59A0" w:rsidRPr="00F62080" w:rsidRDefault="007D59A0">
      <w:pPr>
        <w:rPr>
          <w:sz w:val="22"/>
          <w:szCs w:val="22"/>
        </w:rPr>
      </w:pPr>
      <w:proofErr w:type="spellStart"/>
      <w:r w:rsidRPr="00F62080">
        <w:rPr>
          <w:sz w:val="22"/>
          <w:szCs w:val="22"/>
        </w:rPr>
        <w:t>Saju</w:t>
      </w:r>
      <w:proofErr w:type="spellEnd"/>
      <w:r w:rsidRPr="00F62080">
        <w:rPr>
          <w:sz w:val="22"/>
          <w:szCs w:val="22"/>
        </w:rPr>
        <w:t xml:space="preserve"> </w:t>
      </w:r>
    </w:p>
    <w:sectPr w:rsidR="007D59A0" w:rsidRPr="00F62080" w:rsidSect="00D275E9">
      <w:pgSz w:w="12240" w:h="15840"/>
      <w:pgMar w:top="540" w:right="1800" w:bottom="1440" w:left="1800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B6B" w:rsidRDefault="005A4B6B" w:rsidP="00A236D2">
      <w:r>
        <w:separator/>
      </w:r>
    </w:p>
  </w:endnote>
  <w:endnote w:type="continuationSeparator" w:id="0">
    <w:p w:rsidR="005A4B6B" w:rsidRDefault="005A4B6B" w:rsidP="00A23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B6B" w:rsidRDefault="005A4B6B" w:rsidP="00A236D2">
      <w:r>
        <w:separator/>
      </w:r>
    </w:p>
  </w:footnote>
  <w:footnote w:type="continuationSeparator" w:id="0">
    <w:p w:rsidR="005A4B6B" w:rsidRDefault="005A4B6B" w:rsidP="00A236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ahom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ahom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ahom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ahoma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  <w:sz w:val="26"/>
        <w:szCs w:val="2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 w:val="0"/>
        <w:bCs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  <w:sz w:val="26"/>
        <w:szCs w:val="2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 w:val="0"/>
        <w:bCs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  <w:sz w:val="26"/>
        <w:szCs w:val="26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BF57A44"/>
    <w:multiLevelType w:val="hybridMultilevel"/>
    <w:tmpl w:val="C93A3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8BE"/>
    <w:rsid w:val="00005A15"/>
    <w:rsid w:val="000F6FF9"/>
    <w:rsid w:val="00115984"/>
    <w:rsid w:val="00286519"/>
    <w:rsid w:val="002D3619"/>
    <w:rsid w:val="003367CA"/>
    <w:rsid w:val="003432F9"/>
    <w:rsid w:val="003632D9"/>
    <w:rsid w:val="003B36FF"/>
    <w:rsid w:val="003D5D80"/>
    <w:rsid w:val="00497E9C"/>
    <w:rsid w:val="00507D79"/>
    <w:rsid w:val="0054092D"/>
    <w:rsid w:val="005846C7"/>
    <w:rsid w:val="00595C5F"/>
    <w:rsid w:val="005A4B6B"/>
    <w:rsid w:val="00601D43"/>
    <w:rsid w:val="0067037E"/>
    <w:rsid w:val="00683AE9"/>
    <w:rsid w:val="00775348"/>
    <w:rsid w:val="007772ED"/>
    <w:rsid w:val="007866BE"/>
    <w:rsid w:val="007D59A0"/>
    <w:rsid w:val="007E3115"/>
    <w:rsid w:val="00856012"/>
    <w:rsid w:val="00877C0D"/>
    <w:rsid w:val="008D18B1"/>
    <w:rsid w:val="008E36B3"/>
    <w:rsid w:val="008F06F9"/>
    <w:rsid w:val="009A7DC5"/>
    <w:rsid w:val="00A236D2"/>
    <w:rsid w:val="00B9734F"/>
    <w:rsid w:val="00C00969"/>
    <w:rsid w:val="00C315FC"/>
    <w:rsid w:val="00CC2266"/>
    <w:rsid w:val="00CD780F"/>
    <w:rsid w:val="00CE74B2"/>
    <w:rsid w:val="00D03B59"/>
    <w:rsid w:val="00D162C9"/>
    <w:rsid w:val="00D275E9"/>
    <w:rsid w:val="00D84E64"/>
    <w:rsid w:val="00DB0775"/>
    <w:rsid w:val="00DC53BA"/>
    <w:rsid w:val="00DF7BAB"/>
    <w:rsid w:val="00E14AE3"/>
    <w:rsid w:val="00E253A4"/>
    <w:rsid w:val="00F20F2A"/>
    <w:rsid w:val="00F25573"/>
    <w:rsid w:val="00F31552"/>
    <w:rsid w:val="00F51D5D"/>
    <w:rsid w:val="00F62080"/>
    <w:rsid w:val="00F7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5E9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275E9"/>
    <w:rPr>
      <w:rFonts w:ascii="Symbol" w:hAnsi="Symbol" w:cs="Symbol" w:hint="default"/>
      <w:sz w:val="20"/>
    </w:rPr>
  </w:style>
  <w:style w:type="character" w:customStyle="1" w:styleId="WW8Num1z1">
    <w:name w:val="WW8Num1z1"/>
    <w:rsid w:val="00D275E9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D275E9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D275E9"/>
    <w:rPr>
      <w:rFonts w:cs="Tahoma"/>
    </w:rPr>
  </w:style>
  <w:style w:type="character" w:customStyle="1" w:styleId="WW8Num3z0">
    <w:name w:val="WW8Num3z0"/>
    <w:rsid w:val="00D275E9"/>
    <w:rPr>
      <w:rFonts w:ascii="Symbol" w:hAnsi="Symbol" w:cs="OpenSymbol"/>
      <w:b w:val="0"/>
      <w:bCs w:val="0"/>
      <w:sz w:val="26"/>
      <w:szCs w:val="26"/>
    </w:rPr>
  </w:style>
  <w:style w:type="character" w:customStyle="1" w:styleId="WW8Num3z1">
    <w:name w:val="WW8Num3z1"/>
    <w:rsid w:val="00D275E9"/>
    <w:rPr>
      <w:rFonts w:ascii="OpenSymbol" w:hAnsi="OpenSymbol" w:cs="OpenSymbol"/>
      <w:b w:val="0"/>
      <w:bCs w:val="0"/>
      <w:sz w:val="26"/>
      <w:szCs w:val="26"/>
    </w:rPr>
  </w:style>
  <w:style w:type="character" w:customStyle="1" w:styleId="WW8Num4z0">
    <w:name w:val="WW8Num4z0"/>
    <w:rsid w:val="00D275E9"/>
  </w:style>
  <w:style w:type="character" w:customStyle="1" w:styleId="WW8Num4z1">
    <w:name w:val="WW8Num4z1"/>
    <w:rsid w:val="00D275E9"/>
  </w:style>
  <w:style w:type="character" w:customStyle="1" w:styleId="WW8Num4z2">
    <w:name w:val="WW8Num4z2"/>
    <w:rsid w:val="00D275E9"/>
  </w:style>
  <w:style w:type="character" w:customStyle="1" w:styleId="WW8Num4z3">
    <w:name w:val="WW8Num4z3"/>
    <w:rsid w:val="00D275E9"/>
  </w:style>
  <w:style w:type="character" w:customStyle="1" w:styleId="WW8Num4z4">
    <w:name w:val="WW8Num4z4"/>
    <w:rsid w:val="00D275E9"/>
  </w:style>
  <w:style w:type="character" w:customStyle="1" w:styleId="WW8Num4z5">
    <w:name w:val="WW8Num4z5"/>
    <w:rsid w:val="00D275E9"/>
  </w:style>
  <w:style w:type="character" w:customStyle="1" w:styleId="WW8Num4z6">
    <w:name w:val="WW8Num4z6"/>
    <w:rsid w:val="00D275E9"/>
  </w:style>
  <w:style w:type="character" w:customStyle="1" w:styleId="WW8Num4z7">
    <w:name w:val="WW8Num4z7"/>
    <w:rsid w:val="00D275E9"/>
  </w:style>
  <w:style w:type="character" w:customStyle="1" w:styleId="WW8Num4z8">
    <w:name w:val="WW8Num4z8"/>
    <w:rsid w:val="00D275E9"/>
  </w:style>
  <w:style w:type="character" w:customStyle="1" w:styleId="WW8Num2z1">
    <w:name w:val="WW8Num2z1"/>
    <w:rsid w:val="00D275E9"/>
  </w:style>
  <w:style w:type="character" w:customStyle="1" w:styleId="WW8Num2z2">
    <w:name w:val="WW8Num2z2"/>
    <w:rsid w:val="00D275E9"/>
  </w:style>
  <w:style w:type="character" w:customStyle="1" w:styleId="WW8Num2z3">
    <w:name w:val="WW8Num2z3"/>
    <w:rsid w:val="00D275E9"/>
  </w:style>
  <w:style w:type="character" w:customStyle="1" w:styleId="WW8Num2z4">
    <w:name w:val="WW8Num2z4"/>
    <w:rsid w:val="00D275E9"/>
  </w:style>
  <w:style w:type="character" w:customStyle="1" w:styleId="WW8Num2z5">
    <w:name w:val="WW8Num2z5"/>
    <w:rsid w:val="00D275E9"/>
  </w:style>
  <w:style w:type="character" w:customStyle="1" w:styleId="WW8Num2z6">
    <w:name w:val="WW8Num2z6"/>
    <w:rsid w:val="00D275E9"/>
  </w:style>
  <w:style w:type="character" w:customStyle="1" w:styleId="WW8Num2z7">
    <w:name w:val="WW8Num2z7"/>
    <w:rsid w:val="00D275E9"/>
  </w:style>
  <w:style w:type="character" w:customStyle="1" w:styleId="WW8Num2z8">
    <w:name w:val="WW8Num2z8"/>
    <w:rsid w:val="00D275E9"/>
  </w:style>
  <w:style w:type="character" w:customStyle="1" w:styleId="WW-DefaultParagraphFont">
    <w:name w:val="WW-Default Paragraph Font"/>
    <w:rsid w:val="00D275E9"/>
  </w:style>
  <w:style w:type="character" w:styleId="Hyperlink">
    <w:name w:val="Hyperlink"/>
    <w:basedOn w:val="DefaultParagraphFont"/>
    <w:rsid w:val="00D275E9"/>
    <w:rPr>
      <w:color w:val="0000FF"/>
      <w:u w:val="single"/>
    </w:rPr>
  </w:style>
  <w:style w:type="character" w:customStyle="1" w:styleId="HeaderChar">
    <w:name w:val="Header Char"/>
    <w:basedOn w:val="DefaultParagraphFont"/>
    <w:rsid w:val="00D275E9"/>
    <w:rPr>
      <w:sz w:val="24"/>
      <w:szCs w:val="24"/>
    </w:rPr>
  </w:style>
  <w:style w:type="character" w:customStyle="1" w:styleId="FooterChar">
    <w:name w:val="Footer Char"/>
    <w:basedOn w:val="DefaultParagraphFont"/>
    <w:rsid w:val="00D275E9"/>
    <w:rPr>
      <w:sz w:val="24"/>
      <w:szCs w:val="24"/>
    </w:rPr>
  </w:style>
  <w:style w:type="character" w:customStyle="1" w:styleId="Bullets">
    <w:name w:val="Bullets"/>
    <w:rsid w:val="00D275E9"/>
    <w:rPr>
      <w:rFonts w:ascii="Symbol" w:eastAsia="OpenSymbol" w:hAnsi="Symbol" w:cs="OpenSymbol"/>
      <w:b w:val="0"/>
      <w:bCs w:val="0"/>
      <w:sz w:val="26"/>
      <w:szCs w:val="26"/>
    </w:rPr>
  </w:style>
  <w:style w:type="paragraph" w:customStyle="1" w:styleId="Heading">
    <w:name w:val="Heading"/>
    <w:basedOn w:val="Normal"/>
    <w:next w:val="BodyText"/>
    <w:rsid w:val="00D275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D275E9"/>
    <w:pPr>
      <w:spacing w:after="120"/>
    </w:pPr>
  </w:style>
  <w:style w:type="paragraph" w:styleId="List">
    <w:name w:val="List"/>
    <w:basedOn w:val="BodyText"/>
    <w:rsid w:val="00D275E9"/>
    <w:rPr>
      <w:rFonts w:cs="Mangal"/>
    </w:rPr>
  </w:style>
  <w:style w:type="paragraph" w:styleId="Caption">
    <w:name w:val="caption"/>
    <w:basedOn w:val="Normal"/>
    <w:qFormat/>
    <w:rsid w:val="00D275E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D275E9"/>
    <w:pPr>
      <w:suppressLineNumbers/>
    </w:pPr>
    <w:rPr>
      <w:rFonts w:cs="Mangal"/>
    </w:rPr>
  </w:style>
  <w:style w:type="paragraph" w:styleId="BodyTextIndent">
    <w:name w:val="Body Text Indent"/>
    <w:basedOn w:val="Normal"/>
    <w:rsid w:val="00D275E9"/>
    <w:pPr>
      <w:spacing w:after="120"/>
      <w:ind w:left="360"/>
    </w:pPr>
  </w:style>
  <w:style w:type="paragraph" w:styleId="Title">
    <w:name w:val="Title"/>
    <w:basedOn w:val="Normal"/>
    <w:next w:val="Subtitle"/>
    <w:qFormat/>
    <w:rsid w:val="00D275E9"/>
    <w:pPr>
      <w:jc w:val="center"/>
    </w:pPr>
    <w:rPr>
      <w:b/>
      <w:bCs/>
      <w:sz w:val="20"/>
      <w:szCs w:val="20"/>
      <w:u w:val="single"/>
    </w:rPr>
  </w:style>
  <w:style w:type="paragraph" w:styleId="Subtitle">
    <w:name w:val="Subtitle"/>
    <w:basedOn w:val="Heading"/>
    <w:next w:val="BodyText"/>
    <w:qFormat/>
    <w:rsid w:val="00D275E9"/>
    <w:pPr>
      <w:jc w:val="center"/>
    </w:pPr>
    <w:rPr>
      <w:i/>
      <w:iCs/>
    </w:rPr>
  </w:style>
  <w:style w:type="paragraph" w:styleId="Header">
    <w:name w:val="header"/>
    <w:basedOn w:val="Normal"/>
    <w:rsid w:val="00D275E9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D275E9"/>
    <w:pPr>
      <w:tabs>
        <w:tab w:val="center" w:pos="4680"/>
        <w:tab w:val="right" w:pos="93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5E9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275E9"/>
    <w:rPr>
      <w:rFonts w:ascii="Symbol" w:hAnsi="Symbol" w:cs="Symbol" w:hint="default"/>
      <w:sz w:val="20"/>
    </w:rPr>
  </w:style>
  <w:style w:type="character" w:customStyle="1" w:styleId="WW8Num1z1">
    <w:name w:val="WW8Num1z1"/>
    <w:rsid w:val="00D275E9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D275E9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D275E9"/>
    <w:rPr>
      <w:rFonts w:cs="Tahoma"/>
    </w:rPr>
  </w:style>
  <w:style w:type="character" w:customStyle="1" w:styleId="WW8Num3z0">
    <w:name w:val="WW8Num3z0"/>
    <w:rsid w:val="00D275E9"/>
    <w:rPr>
      <w:rFonts w:ascii="Symbol" w:hAnsi="Symbol" w:cs="OpenSymbol"/>
      <w:b w:val="0"/>
      <w:bCs w:val="0"/>
      <w:sz w:val="26"/>
      <w:szCs w:val="26"/>
    </w:rPr>
  </w:style>
  <w:style w:type="character" w:customStyle="1" w:styleId="WW8Num3z1">
    <w:name w:val="WW8Num3z1"/>
    <w:rsid w:val="00D275E9"/>
    <w:rPr>
      <w:rFonts w:ascii="OpenSymbol" w:hAnsi="OpenSymbol" w:cs="OpenSymbol"/>
      <w:b w:val="0"/>
      <w:bCs w:val="0"/>
      <w:sz w:val="26"/>
      <w:szCs w:val="26"/>
    </w:rPr>
  </w:style>
  <w:style w:type="character" w:customStyle="1" w:styleId="WW8Num4z0">
    <w:name w:val="WW8Num4z0"/>
    <w:rsid w:val="00D275E9"/>
  </w:style>
  <w:style w:type="character" w:customStyle="1" w:styleId="WW8Num4z1">
    <w:name w:val="WW8Num4z1"/>
    <w:rsid w:val="00D275E9"/>
  </w:style>
  <w:style w:type="character" w:customStyle="1" w:styleId="WW8Num4z2">
    <w:name w:val="WW8Num4z2"/>
    <w:rsid w:val="00D275E9"/>
  </w:style>
  <w:style w:type="character" w:customStyle="1" w:styleId="WW8Num4z3">
    <w:name w:val="WW8Num4z3"/>
    <w:rsid w:val="00D275E9"/>
  </w:style>
  <w:style w:type="character" w:customStyle="1" w:styleId="WW8Num4z4">
    <w:name w:val="WW8Num4z4"/>
    <w:rsid w:val="00D275E9"/>
  </w:style>
  <w:style w:type="character" w:customStyle="1" w:styleId="WW8Num4z5">
    <w:name w:val="WW8Num4z5"/>
    <w:rsid w:val="00D275E9"/>
  </w:style>
  <w:style w:type="character" w:customStyle="1" w:styleId="WW8Num4z6">
    <w:name w:val="WW8Num4z6"/>
    <w:rsid w:val="00D275E9"/>
  </w:style>
  <w:style w:type="character" w:customStyle="1" w:styleId="WW8Num4z7">
    <w:name w:val="WW8Num4z7"/>
    <w:rsid w:val="00D275E9"/>
  </w:style>
  <w:style w:type="character" w:customStyle="1" w:styleId="WW8Num4z8">
    <w:name w:val="WW8Num4z8"/>
    <w:rsid w:val="00D275E9"/>
  </w:style>
  <w:style w:type="character" w:customStyle="1" w:styleId="WW8Num2z1">
    <w:name w:val="WW8Num2z1"/>
    <w:rsid w:val="00D275E9"/>
  </w:style>
  <w:style w:type="character" w:customStyle="1" w:styleId="WW8Num2z2">
    <w:name w:val="WW8Num2z2"/>
    <w:rsid w:val="00D275E9"/>
  </w:style>
  <w:style w:type="character" w:customStyle="1" w:styleId="WW8Num2z3">
    <w:name w:val="WW8Num2z3"/>
    <w:rsid w:val="00D275E9"/>
  </w:style>
  <w:style w:type="character" w:customStyle="1" w:styleId="WW8Num2z4">
    <w:name w:val="WW8Num2z4"/>
    <w:rsid w:val="00D275E9"/>
  </w:style>
  <w:style w:type="character" w:customStyle="1" w:styleId="WW8Num2z5">
    <w:name w:val="WW8Num2z5"/>
    <w:rsid w:val="00D275E9"/>
  </w:style>
  <w:style w:type="character" w:customStyle="1" w:styleId="WW8Num2z6">
    <w:name w:val="WW8Num2z6"/>
    <w:rsid w:val="00D275E9"/>
  </w:style>
  <w:style w:type="character" w:customStyle="1" w:styleId="WW8Num2z7">
    <w:name w:val="WW8Num2z7"/>
    <w:rsid w:val="00D275E9"/>
  </w:style>
  <w:style w:type="character" w:customStyle="1" w:styleId="WW8Num2z8">
    <w:name w:val="WW8Num2z8"/>
    <w:rsid w:val="00D275E9"/>
  </w:style>
  <w:style w:type="character" w:customStyle="1" w:styleId="WW-DefaultParagraphFont">
    <w:name w:val="WW-Default Paragraph Font"/>
    <w:rsid w:val="00D275E9"/>
  </w:style>
  <w:style w:type="character" w:styleId="Hyperlink">
    <w:name w:val="Hyperlink"/>
    <w:basedOn w:val="DefaultParagraphFont"/>
    <w:rsid w:val="00D275E9"/>
    <w:rPr>
      <w:color w:val="0000FF"/>
      <w:u w:val="single"/>
    </w:rPr>
  </w:style>
  <w:style w:type="character" w:customStyle="1" w:styleId="HeaderChar">
    <w:name w:val="Header Char"/>
    <w:basedOn w:val="DefaultParagraphFont"/>
    <w:rsid w:val="00D275E9"/>
    <w:rPr>
      <w:sz w:val="24"/>
      <w:szCs w:val="24"/>
    </w:rPr>
  </w:style>
  <w:style w:type="character" w:customStyle="1" w:styleId="FooterChar">
    <w:name w:val="Footer Char"/>
    <w:basedOn w:val="DefaultParagraphFont"/>
    <w:rsid w:val="00D275E9"/>
    <w:rPr>
      <w:sz w:val="24"/>
      <w:szCs w:val="24"/>
    </w:rPr>
  </w:style>
  <w:style w:type="character" w:customStyle="1" w:styleId="Bullets">
    <w:name w:val="Bullets"/>
    <w:rsid w:val="00D275E9"/>
    <w:rPr>
      <w:rFonts w:ascii="Symbol" w:eastAsia="OpenSymbol" w:hAnsi="Symbol" w:cs="OpenSymbol"/>
      <w:b w:val="0"/>
      <w:bCs w:val="0"/>
      <w:sz w:val="26"/>
      <w:szCs w:val="26"/>
    </w:rPr>
  </w:style>
  <w:style w:type="paragraph" w:customStyle="1" w:styleId="Heading">
    <w:name w:val="Heading"/>
    <w:basedOn w:val="Normal"/>
    <w:next w:val="BodyText"/>
    <w:rsid w:val="00D275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D275E9"/>
    <w:pPr>
      <w:spacing w:after="120"/>
    </w:pPr>
  </w:style>
  <w:style w:type="paragraph" w:styleId="List">
    <w:name w:val="List"/>
    <w:basedOn w:val="BodyText"/>
    <w:rsid w:val="00D275E9"/>
    <w:rPr>
      <w:rFonts w:cs="Mangal"/>
    </w:rPr>
  </w:style>
  <w:style w:type="paragraph" w:styleId="Caption">
    <w:name w:val="caption"/>
    <w:basedOn w:val="Normal"/>
    <w:qFormat/>
    <w:rsid w:val="00D275E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D275E9"/>
    <w:pPr>
      <w:suppressLineNumbers/>
    </w:pPr>
    <w:rPr>
      <w:rFonts w:cs="Mangal"/>
    </w:rPr>
  </w:style>
  <w:style w:type="paragraph" w:styleId="BodyTextIndent">
    <w:name w:val="Body Text Indent"/>
    <w:basedOn w:val="Normal"/>
    <w:rsid w:val="00D275E9"/>
    <w:pPr>
      <w:spacing w:after="120"/>
      <w:ind w:left="360"/>
    </w:pPr>
  </w:style>
  <w:style w:type="paragraph" w:styleId="Title">
    <w:name w:val="Title"/>
    <w:basedOn w:val="Normal"/>
    <w:next w:val="Subtitle"/>
    <w:qFormat/>
    <w:rsid w:val="00D275E9"/>
    <w:pPr>
      <w:jc w:val="center"/>
    </w:pPr>
    <w:rPr>
      <w:b/>
      <w:bCs/>
      <w:sz w:val="20"/>
      <w:szCs w:val="20"/>
      <w:u w:val="single"/>
    </w:rPr>
  </w:style>
  <w:style w:type="paragraph" w:styleId="Subtitle">
    <w:name w:val="Subtitle"/>
    <w:basedOn w:val="Heading"/>
    <w:next w:val="BodyText"/>
    <w:qFormat/>
    <w:rsid w:val="00D275E9"/>
    <w:pPr>
      <w:jc w:val="center"/>
    </w:pPr>
    <w:rPr>
      <w:i/>
      <w:iCs/>
    </w:rPr>
  </w:style>
  <w:style w:type="paragraph" w:styleId="Header">
    <w:name w:val="header"/>
    <w:basedOn w:val="Normal"/>
    <w:rsid w:val="00D275E9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D275E9"/>
    <w:pPr>
      <w:tabs>
        <w:tab w:val="center" w:pos="4680"/>
        <w:tab w:val="right" w:pos="936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u.37618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Grizli777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saji</dc:creator>
  <cp:lastModifiedBy>348370422</cp:lastModifiedBy>
  <cp:revision>2</cp:revision>
  <cp:lastPrinted>2018-01-15T10:21:00Z</cp:lastPrinted>
  <dcterms:created xsi:type="dcterms:W3CDTF">2018-01-27T08:24:00Z</dcterms:created>
  <dcterms:modified xsi:type="dcterms:W3CDTF">2018-01-27T08:24:00Z</dcterms:modified>
</cp:coreProperties>
</file>