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A" w:rsidRPr="001110FE" w:rsidRDefault="00301416" w:rsidP="00C53AA2">
      <w:pPr>
        <w:tabs>
          <w:tab w:val="center" w:pos="4320"/>
          <w:tab w:val="right" w:pos="8640"/>
        </w:tabs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111125</wp:posOffset>
            </wp:positionV>
            <wp:extent cx="1314450" cy="1746250"/>
            <wp:effectExtent l="1905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BT_C451150906111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F3689" w:rsidRDefault="00AF3689" w:rsidP="00C53AA2">
      <w:pPr>
        <w:tabs>
          <w:tab w:val="left" w:pos="2325"/>
        </w:tabs>
        <w:jc w:val="both"/>
        <w:rPr>
          <w:rFonts w:asciiTheme="majorBidi" w:hAnsiTheme="majorBidi" w:cstheme="majorBidi"/>
        </w:rPr>
      </w:pPr>
    </w:p>
    <w:p w:rsidR="005065B0" w:rsidRDefault="005065B0" w:rsidP="00C53AA2">
      <w:pPr>
        <w:pStyle w:val="Header"/>
        <w:jc w:val="both"/>
        <w:rPr>
          <w:b/>
          <w:sz w:val="36"/>
          <w:szCs w:val="36"/>
          <w:u w:val="single"/>
        </w:rPr>
      </w:pPr>
    </w:p>
    <w:p w:rsidR="00301416" w:rsidRPr="00301416" w:rsidRDefault="00301416" w:rsidP="00C53AA2">
      <w:pPr>
        <w:jc w:val="both"/>
        <w:rPr>
          <w:sz w:val="48"/>
          <w:szCs w:val="56"/>
        </w:rPr>
      </w:pPr>
      <w:r w:rsidRPr="00301416">
        <w:rPr>
          <w:sz w:val="48"/>
          <w:szCs w:val="56"/>
        </w:rPr>
        <w:t xml:space="preserve">ATIKA </w:t>
      </w:r>
    </w:p>
    <w:p w:rsidR="00301416" w:rsidRDefault="008F20E2" w:rsidP="00C53A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Mobile Number: </w:t>
      </w:r>
      <w:r w:rsidR="007A5142" w:rsidRPr="007A5142">
        <w:rPr>
          <w:rFonts w:asciiTheme="majorHAnsi" w:hAnsiTheme="majorHAnsi"/>
        </w:rPr>
        <w:t xml:space="preserve">+971504753686 </w:t>
      </w:r>
    </w:p>
    <w:p w:rsidR="008F20E2" w:rsidRDefault="008F20E2" w:rsidP="00C53A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Email Addr</w:t>
      </w:r>
      <w:r w:rsidR="007A5142">
        <w:rPr>
          <w:rFonts w:asciiTheme="majorHAnsi" w:hAnsiTheme="majorHAnsi"/>
        </w:rPr>
        <w:t xml:space="preserve">ess: </w:t>
      </w:r>
      <w:hyperlink r:id="rId9" w:history="1">
        <w:r w:rsidR="00FC711D" w:rsidRPr="00005AFD">
          <w:rPr>
            <w:rStyle w:val="Hyperlink"/>
            <w:rFonts w:asciiTheme="majorHAnsi" w:hAnsiTheme="majorHAnsi"/>
          </w:rPr>
          <w:t>atika.376259@2freemail.com</w:t>
        </w:r>
      </w:hyperlink>
      <w:r w:rsidR="007A5142">
        <w:rPr>
          <w:rFonts w:asciiTheme="majorHAnsi" w:hAnsiTheme="majorHAnsi"/>
        </w:rPr>
        <w:t xml:space="preserve"> </w:t>
      </w:r>
    </w:p>
    <w:p w:rsidR="00301416" w:rsidRDefault="00301416" w:rsidP="00C53AA2">
      <w:pPr>
        <w:jc w:val="both"/>
        <w:rPr>
          <w:rFonts w:asciiTheme="majorHAnsi" w:hAnsiTheme="majorHAnsi"/>
        </w:rPr>
      </w:pPr>
    </w:p>
    <w:p w:rsidR="00301416" w:rsidRPr="0064602A" w:rsidRDefault="00301416" w:rsidP="00C53AA2">
      <w:pPr>
        <w:jc w:val="both"/>
        <w:rPr>
          <w:rFonts w:asciiTheme="majorHAnsi" w:hAnsiTheme="majorHAnsi"/>
          <w:b/>
        </w:rPr>
      </w:pPr>
    </w:p>
    <w:p w:rsidR="00301416" w:rsidRPr="00D304E9" w:rsidRDefault="00D304E9" w:rsidP="00D304E9">
      <w:pPr>
        <w:pStyle w:val="Company"/>
        <w:rPr>
          <w:u w:val="single"/>
        </w:rPr>
      </w:pPr>
      <w:r w:rsidRPr="00D304E9">
        <w:rPr>
          <w:u w:val="single"/>
        </w:rPr>
        <w:t>Skills: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Strong verbal and personal communication skills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Decision making, critical thinking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Self-motivated, initiative, maintains a high level of energy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Accuracy and Attention to details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Tolerant and flexible, adjusts to different situations.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Organization and prioritization skills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Computer knowledge (MS Office)</w:t>
      </w:r>
    </w:p>
    <w:p w:rsidR="0030141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 w:rsidRPr="002B10A6">
        <w:t>Internet Browsing Skills</w:t>
      </w:r>
    </w:p>
    <w:p w:rsidR="00301416" w:rsidRPr="002B10A6" w:rsidRDefault="00301416" w:rsidP="00C53AA2">
      <w:pPr>
        <w:pStyle w:val="ListParagraph"/>
        <w:numPr>
          <w:ilvl w:val="0"/>
          <w:numId w:val="29"/>
        </w:numPr>
        <w:spacing w:line="276" w:lineRule="auto"/>
        <w:jc w:val="both"/>
      </w:pPr>
      <w:r>
        <w:t>Employee of the Month in 2013 &amp; 2014</w:t>
      </w:r>
    </w:p>
    <w:p w:rsidR="00301416" w:rsidRDefault="00301416" w:rsidP="00C53AA2">
      <w:pPr>
        <w:jc w:val="both"/>
      </w:pPr>
    </w:p>
    <w:p w:rsidR="00301416" w:rsidRPr="00D304E9" w:rsidRDefault="00D304E9" w:rsidP="00D304E9">
      <w:pPr>
        <w:pStyle w:val="Company"/>
        <w:rPr>
          <w:u w:val="single"/>
        </w:rPr>
      </w:pPr>
      <w:r w:rsidRPr="00D304E9">
        <w:rPr>
          <w:u w:val="single"/>
        </w:rPr>
        <w:t>Work Experience:</w:t>
      </w:r>
    </w:p>
    <w:p w:rsidR="00920B00" w:rsidRPr="00681C8B" w:rsidRDefault="008F20E2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 w:rsidRPr="00681C8B">
        <w:rPr>
          <w:rFonts w:cstheme="minorHAnsi"/>
          <w:b/>
          <w:color w:val="000000"/>
          <w:sz w:val="26"/>
          <w:szCs w:val="26"/>
        </w:rPr>
        <w:t>Company: Bourn Hall Fertility Centre Dubai, UAE</w:t>
      </w:r>
    </w:p>
    <w:p w:rsidR="009C75CC" w:rsidRPr="00681C8B" w:rsidRDefault="00681C8B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 w:rsidRPr="00681C8B">
        <w:rPr>
          <w:rFonts w:cstheme="minorHAnsi"/>
          <w:b/>
          <w:color w:val="000000"/>
          <w:sz w:val="26"/>
          <w:szCs w:val="26"/>
        </w:rPr>
        <w:t>Position: Receptionist</w:t>
      </w:r>
    </w:p>
    <w:p w:rsidR="00681C8B" w:rsidRDefault="00681C8B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 w:rsidRPr="00681C8B">
        <w:rPr>
          <w:rFonts w:cstheme="minorHAnsi"/>
          <w:b/>
          <w:color w:val="000000"/>
          <w:sz w:val="26"/>
          <w:szCs w:val="26"/>
        </w:rPr>
        <w:t xml:space="preserve">Date: 01-03-2017- </w:t>
      </w:r>
      <w:r w:rsidR="006343EE">
        <w:rPr>
          <w:rFonts w:cstheme="minorHAnsi"/>
          <w:b/>
          <w:color w:val="000000"/>
          <w:sz w:val="26"/>
          <w:szCs w:val="26"/>
        </w:rPr>
        <w:t>11-30-2017</w:t>
      </w:r>
    </w:p>
    <w:p w:rsidR="00681C8B" w:rsidRPr="00681C8B" w:rsidRDefault="00681C8B" w:rsidP="00C53AA2">
      <w:pPr>
        <w:jc w:val="both"/>
        <w:rPr>
          <w:rFonts w:cstheme="minorHAnsi"/>
          <w:b/>
          <w:color w:val="000000"/>
          <w:sz w:val="26"/>
          <w:szCs w:val="26"/>
        </w:rPr>
      </w:pPr>
    </w:p>
    <w:p w:rsidR="00681C8B" w:rsidRDefault="00681C8B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Manages the reception area which includes greeting, welcoming and directing patient and visitors accordingly.</w:t>
      </w:r>
    </w:p>
    <w:p w:rsidR="00920B00" w:rsidRPr="00920B00" w:rsidRDefault="00681C8B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Registering and collecting appropriate personal,</w:t>
      </w:r>
      <w:r w:rsidR="00920B00" w:rsidRPr="00920B00">
        <w:rPr>
          <w:color w:val="333333"/>
          <w:sz w:val="21"/>
          <w:szCs w:val="21"/>
        </w:rPr>
        <w:t xml:space="preserve"> med</w:t>
      </w:r>
      <w:r>
        <w:rPr>
          <w:color w:val="333333"/>
          <w:sz w:val="21"/>
          <w:szCs w:val="21"/>
        </w:rPr>
        <w:t xml:space="preserve">ical, and insurance information for patients while reinforcing </w:t>
      </w:r>
      <w:r w:rsidR="0085536D">
        <w:rPr>
          <w:color w:val="333333"/>
          <w:sz w:val="21"/>
          <w:szCs w:val="21"/>
        </w:rPr>
        <w:t>patient’s confidentiality.</w:t>
      </w:r>
    </w:p>
    <w:p w:rsidR="0085536D" w:rsidRPr="009C75CC" w:rsidRDefault="0085536D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 w:rsidRPr="00920B00">
        <w:rPr>
          <w:color w:val="333333"/>
          <w:sz w:val="21"/>
          <w:szCs w:val="21"/>
        </w:rPr>
        <w:t>Use EMR software to manage patient records and fil</w:t>
      </w:r>
      <w:r>
        <w:rPr>
          <w:color w:val="333333"/>
          <w:sz w:val="21"/>
          <w:szCs w:val="21"/>
        </w:rPr>
        <w:t>es.</w:t>
      </w:r>
    </w:p>
    <w:p w:rsidR="00920B00" w:rsidRPr="00920B00" w:rsidRDefault="0085536D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Facilitates patients booking/ appointments.</w:t>
      </w:r>
    </w:p>
    <w:p w:rsidR="00920B00" w:rsidRPr="00920B00" w:rsidRDefault="00920B00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 w:rsidRPr="00920B00">
        <w:rPr>
          <w:color w:val="333333"/>
          <w:sz w:val="21"/>
          <w:szCs w:val="21"/>
        </w:rPr>
        <w:t>Coordinate physician schedules and maintain patient flow by communicating patient arrivals or delays.</w:t>
      </w:r>
    </w:p>
    <w:p w:rsidR="00920B00" w:rsidRDefault="0085536D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Answer, screen, forward incoming calls and manages daily mails.</w:t>
      </w:r>
    </w:p>
    <w:p w:rsidR="0085536D" w:rsidRDefault="0085536D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Provides basic and accurate information in person and via phone/email.</w:t>
      </w:r>
    </w:p>
    <w:p w:rsidR="0064602A" w:rsidRPr="00920B00" w:rsidRDefault="0064602A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Maintain office security by following safety procedure and controlling access via reception desk.</w:t>
      </w:r>
    </w:p>
    <w:p w:rsidR="00920B00" w:rsidRDefault="00920B00" w:rsidP="00C53AA2">
      <w:pPr>
        <w:pStyle w:val="ListParagraph"/>
        <w:numPr>
          <w:ilvl w:val="0"/>
          <w:numId w:val="36"/>
        </w:num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  <w:r w:rsidRPr="00920B00">
        <w:rPr>
          <w:color w:val="333333"/>
          <w:sz w:val="21"/>
          <w:szCs w:val="21"/>
        </w:rPr>
        <w:t>Collected patient co-payments and recorded payment transactions; obtained third-party payer authorization for services provided and communicated outstanding balances to insurance companies and patients.</w:t>
      </w:r>
    </w:p>
    <w:p w:rsidR="0064602A" w:rsidRDefault="0064602A" w:rsidP="00C53AA2">
      <w:pPr>
        <w:shd w:val="clear" w:color="auto" w:fill="FDFDFD"/>
        <w:spacing w:line="294" w:lineRule="atLeast"/>
        <w:jc w:val="both"/>
        <w:rPr>
          <w:color w:val="333333"/>
          <w:sz w:val="21"/>
          <w:szCs w:val="21"/>
        </w:rPr>
      </w:pPr>
    </w:p>
    <w:p w:rsidR="0064602A" w:rsidRPr="00681C8B" w:rsidRDefault="0064602A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 w:rsidRPr="00681C8B">
        <w:rPr>
          <w:rFonts w:cstheme="minorHAnsi"/>
          <w:b/>
          <w:color w:val="000000"/>
          <w:sz w:val="26"/>
          <w:szCs w:val="26"/>
        </w:rPr>
        <w:t xml:space="preserve">Company: </w:t>
      </w:r>
      <w:r>
        <w:rPr>
          <w:rFonts w:cstheme="minorHAnsi"/>
          <w:b/>
          <w:color w:val="000000"/>
          <w:sz w:val="26"/>
          <w:szCs w:val="26"/>
        </w:rPr>
        <w:t>H2 Fashion (Twin Set Luxury Brand &amp; Andrew’s Ties)</w:t>
      </w:r>
      <w:r w:rsidRPr="00681C8B">
        <w:rPr>
          <w:rFonts w:cstheme="minorHAnsi"/>
          <w:b/>
          <w:color w:val="000000"/>
          <w:sz w:val="26"/>
          <w:szCs w:val="26"/>
        </w:rPr>
        <w:t xml:space="preserve"> Dubai, UAE</w:t>
      </w:r>
    </w:p>
    <w:p w:rsidR="0064602A" w:rsidRPr="00681C8B" w:rsidRDefault="0064602A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Position: Retail Sales Lady</w:t>
      </w:r>
    </w:p>
    <w:p w:rsidR="00920B00" w:rsidRDefault="0064602A" w:rsidP="00C53AA2">
      <w:pPr>
        <w:jc w:val="both"/>
        <w:rPr>
          <w:rFonts w:cstheme="minorHAnsi"/>
          <w:b/>
          <w:color w:val="000000"/>
          <w:sz w:val="28"/>
          <w:szCs w:val="28"/>
        </w:rPr>
      </w:pPr>
      <w:r w:rsidRPr="00681C8B">
        <w:rPr>
          <w:rFonts w:cstheme="minorHAnsi"/>
          <w:b/>
          <w:color w:val="000000"/>
          <w:sz w:val="26"/>
          <w:szCs w:val="26"/>
        </w:rPr>
        <w:t xml:space="preserve">Date: </w:t>
      </w:r>
      <w:r>
        <w:rPr>
          <w:rFonts w:cstheme="minorHAnsi"/>
          <w:b/>
          <w:color w:val="000000"/>
          <w:sz w:val="26"/>
          <w:szCs w:val="26"/>
        </w:rPr>
        <w:t>2013-2017</w:t>
      </w:r>
    </w:p>
    <w:p w:rsidR="00301416" w:rsidRDefault="00301416" w:rsidP="00C53AA2">
      <w:pPr>
        <w:jc w:val="both"/>
        <w:rPr>
          <w:rFonts w:cstheme="minorHAnsi"/>
          <w:b/>
          <w:color w:val="000000"/>
          <w:sz w:val="28"/>
          <w:szCs w:val="28"/>
        </w:rPr>
      </w:pPr>
    </w:p>
    <w:p w:rsidR="00301416" w:rsidRPr="007469E4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7469E4">
        <w:t>Greet customers &amp; find</w:t>
      </w:r>
      <w:r w:rsidR="0064602A">
        <w:t>s</w:t>
      </w:r>
      <w:r w:rsidRPr="007469E4">
        <w:t xml:space="preserve"> out the customer’s needs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Recommend, select and help locate the right merchandise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Changing display and styling mannequin to present current trends in a way that influences customers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Make suggestions and encourage customers to purchase the product</w:t>
      </w:r>
      <w:r w:rsidR="00C53AA2"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Offer current style advice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Share feedback from customers with brand manager to improve the overall customer experience and sales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Count money, sort change slips and system entry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lastRenderedPageBreak/>
        <w:t>Maintain sales records</w:t>
      </w:r>
      <w:r>
        <w:t>.</w:t>
      </w:r>
    </w:p>
    <w:p w:rsidR="00301416" w:rsidRPr="000F5AE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Take stock inventory &amp; requisition new stock</w:t>
      </w:r>
      <w:r>
        <w:t>.</w:t>
      </w:r>
    </w:p>
    <w:p w:rsidR="0030141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 w:rsidRPr="000F5AE6">
        <w:t>Bag or package purchases</w:t>
      </w:r>
      <w:r>
        <w:t>.</w:t>
      </w:r>
    </w:p>
    <w:p w:rsidR="00301416" w:rsidRDefault="00301416" w:rsidP="00C53AA2">
      <w:pPr>
        <w:pStyle w:val="ListParagraph"/>
        <w:numPr>
          <w:ilvl w:val="0"/>
          <w:numId w:val="37"/>
        </w:numPr>
        <w:spacing w:line="276" w:lineRule="auto"/>
        <w:jc w:val="both"/>
      </w:pPr>
      <w:r>
        <w:t>Opening and closing the Shop.</w:t>
      </w:r>
    </w:p>
    <w:p w:rsidR="0064602A" w:rsidRDefault="0064602A" w:rsidP="00C53AA2">
      <w:pPr>
        <w:jc w:val="both"/>
        <w:rPr>
          <w:rFonts w:cstheme="minorHAnsi"/>
          <w:b/>
          <w:color w:val="000000"/>
          <w:sz w:val="26"/>
          <w:szCs w:val="26"/>
        </w:rPr>
      </w:pPr>
    </w:p>
    <w:p w:rsidR="0064602A" w:rsidRPr="0064602A" w:rsidRDefault="0064602A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 w:rsidRPr="0064602A">
        <w:rPr>
          <w:rFonts w:cstheme="minorHAnsi"/>
          <w:b/>
          <w:color w:val="000000"/>
          <w:sz w:val="26"/>
          <w:szCs w:val="26"/>
        </w:rPr>
        <w:t xml:space="preserve">Company: </w:t>
      </w:r>
      <w:r>
        <w:rPr>
          <w:rFonts w:cstheme="minorHAnsi"/>
          <w:b/>
          <w:color w:val="000000"/>
          <w:sz w:val="26"/>
          <w:szCs w:val="26"/>
        </w:rPr>
        <w:t>Caterpillar Rabat, Morocco</w:t>
      </w:r>
    </w:p>
    <w:p w:rsidR="0064602A" w:rsidRPr="0064602A" w:rsidRDefault="0064602A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Position: Assistant Manager</w:t>
      </w:r>
    </w:p>
    <w:p w:rsidR="00301416" w:rsidRPr="0064602A" w:rsidRDefault="0064602A" w:rsidP="00C53AA2">
      <w:pPr>
        <w:jc w:val="both"/>
      </w:pPr>
      <w:r w:rsidRPr="0064602A">
        <w:rPr>
          <w:rFonts w:cstheme="minorHAnsi"/>
          <w:b/>
          <w:color w:val="000000"/>
          <w:sz w:val="26"/>
          <w:szCs w:val="26"/>
        </w:rPr>
        <w:t>Date: 201</w:t>
      </w:r>
      <w:r>
        <w:rPr>
          <w:rFonts w:cstheme="minorHAnsi"/>
          <w:b/>
          <w:color w:val="000000"/>
          <w:sz w:val="26"/>
          <w:szCs w:val="26"/>
        </w:rPr>
        <w:t>1-2012</w:t>
      </w:r>
    </w:p>
    <w:p w:rsidR="00301416" w:rsidRPr="00B86835" w:rsidRDefault="00301416" w:rsidP="00C53AA2">
      <w:pPr>
        <w:pStyle w:val="ListParagraph"/>
        <w:numPr>
          <w:ilvl w:val="0"/>
          <w:numId w:val="38"/>
        </w:numPr>
        <w:spacing w:line="276" w:lineRule="auto"/>
        <w:jc w:val="both"/>
      </w:pPr>
      <w:r w:rsidRPr="00B86835">
        <w:t>Helping customers find the best products and services to suit their individual needs and ensure efficient, courteous handling of customer requests, including sales, billing/service problem resolution, bill payments.</w:t>
      </w:r>
    </w:p>
    <w:p w:rsidR="00301416" w:rsidRPr="00B86835" w:rsidRDefault="00301416" w:rsidP="00C53AA2">
      <w:pPr>
        <w:pStyle w:val="ListParagraph"/>
        <w:numPr>
          <w:ilvl w:val="0"/>
          <w:numId w:val="38"/>
        </w:numPr>
        <w:spacing w:line="276" w:lineRule="auto"/>
        <w:jc w:val="both"/>
      </w:pPr>
      <w:r w:rsidRPr="00B86835">
        <w:t>Working closely with the Store Manager in the day-to-day operations.</w:t>
      </w:r>
    </w:p>
    <w:p w:rsidR="00301416" w:rsidRPr="00B86835" w:rsidRDefault="00301416" w:rsidP="00C53AA2">
      <w:pPr>
        <w:pStyle w:val="ListParagraph"/>
        <w:numPr>
          <w:ilvl w:val="0"/>
          <w:numId w:val="38"/>
        </w:numPr>
        <w:spacing w:line="276" w:lineRule="auto"/>
        <w:jc w:val="both"/>
      </w:pPr>
      <w:r w:rsidRPr="00B86835">
        <w:t>Wanting to see someone who is passionate, informed and confident.</w:t>
      </w:r>
    </w:p>
    <w:p w:rsidR="00301416" w:rsidRPr="00B86835" w:rsidRDefault="00C53AA2" w:rsidP="00C53AA2">
      <w:pPr>
        <w:pStyle w:val="ListParagraph"/>
        <w:numPr>
          <w:ilvl w:val="0"/>
          <w:numId w:val="38"/>
        </w:numPr>
        <w:spacing w:line="276" w:lineRule="auto"/>
        <w:jc w:val="both"/>
      </w:pPr>
      <w:r>
        <w:t xml:space="preserve">Be </w:t>
      </w:r>
      <w:r w:rsidR="00301416" w:rsidRPr="00B86835">
        <w:t>in-the-know and on-top of things like cash management, time &amp; attendance, loss prevention, revenue assurance and opening/closing the store.</w:t>
      </w:r>
    </w:p>
    <w:p w:rsidR="00301416" w:rsidRDefault="00301416" w:rsidP="00C53AA2">
      <w:pPr>
        <w:pStyle w:val="ListParagraph"/>
        <w:numPr>
          <w:ilvl w:val="0"/>
          <w:numId w:val="38"/>
        </w:numPr>
        <w:spacing w:line="276" w:lineRule="auto"/>
        <w:jc w:val="both"/>
      </w:pPr>
      <w:r w:rsidRPr="00B86835">
        <w:t>Marketing expertise for in-store merchandising and promotional activity.</w:t>
      </w:r>
    </w:p>
    <w:p w:rsidR="00301416" w:rsidRDefault="00301416" w:rsidP="00C53AA2">
      <w:pPr>
        <w:jc w:val="both"/>
      </w:pPr>
    </w:p>
    <w:p w:rsidR="00C53AA2" w:rsidRPr="00681C8B" w:rsidRDefault="00C53AA2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 w:rsidRPr="00681C8B">
        <w:rPr>
          <w:rFonts w:cstheme="minorHAnsi"/>
          <w:b/>
          <w:color w:val="000000"/>
          <w:sz w:val="26"/>
          <w:szCs w:val="26"/>
        </w:rPr>
        <w:t xml:space="preserve">Company: </w:t>
      </w:r>
      <w:proofErr w:type="spellStart"/>
      <w:r>
        <w:rPr>
          <w:rFonts w:cstheme="minorHAnsi"/>
          <w:b/>
          <w:color w:val="000000"/>
          <w:sz w:val="26"/>
          <w:szCs w:val="26"/>
        </w:rPr>
        <w:t>Tipo</w:t>
      </w:r>
      <w:proofErr w:type="spellEnd"/>
      <w:r>
        <w:rPr>
          <w:rFonts w:cstheme="minorHAnsi"/>
          <w:b/>
          <w:color w:val="000000"/>
          <w:sz w:val="26"/>
          <w:szCs w:val="26"/>
        </w:rPr>
        <w:t xml:space="preserve"> Edit Rabat, Morocco</w:t>
      </w:r>
    </w:p>
    <w:p w:rsidR="00C53AA2" w:rsidRPr="00681C8B" w:rsidRDefault="00C53AA2" w:rsidP="00C53AA2">
      <w:pPr>
        <w:jc w:val="both"/>
        <w:rPr>
          <w:rFonts w:cstheme="minorHAnsi"/>
          <w:b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Position: Secretary</w:t>
      </w:r>
    </w:p>
    <w:p w:rsidR="00C53AA2" w:rsidRDefault="00C53AA2" w:rsidP="00C53AA2">
      <w:pPr>
        <w:jc w:val="both"/>
      </w:pPr>
      <w:r w:rsidRPr="00681C8B">
        <w:rPr>
          <w:rFonts w:cstheme="minorHAnsi"/>
          <w:b/>
          <w:color w:val="000000"/>
          <w:sz w:val="26"/>
          <w:szCs w:val="26"/>
        </w:rPr>
        <w:t xml:space="preserve">Date: </w:t>
      </w:r>
      <w:r>
        <w:rPr>
          <w:rFonts w:cstheme="minorHAnsi"/>
          <w:b/>
          <w:color w:val="000000"/>
          <w:sz w:val="26"/>
          <w:szCs w:val="26"/>
        </w:rPr>
        <w:t>2010-2011</w:t>
      </w:r>
    </w:p>
    <w:p w:rsidR="00301416" w:rsidRPr="007469E4" w:rsidRDefault="00301416" w:rsidP="00C53AA2">
      <w:pPr>
        <w:jc w:val="both"/>
        <w:rPr>
          <w:sz w:val="28"/>
          <w:szCs w:val="28"/>
        </w:rPr>
      </w:pPr>
    </w:p>
    <w:p w:rsidR="00301416" w:rsidRPr="00B86835" w:rsidRDefault="00301416" w:rsidP="00C53AA2">
      <w:pPr>
        <w:pStyle w:val="ListParagraph"/>
        <w:numPr>
          <w:ilvl w:val="0"/>
          <w:numId w:val="39"/>
        </w:numPr>
        <w:spacing w:line="276" w:lineRule="auto"/>
        <w:jc w:val="both"/>
      </w:pPr>
      <w:r>
        <w:t>Word processing.</w:t>
      </w:r>
    </w:p>
    <w:p w:rsidR="00301416" w:rsidRPr="00B86835" w:rsidRDefault="00301416" w:rsidP="00C53AA2">
      <w:pPr>
        <w:pStyle w:val="ListParagraph"/>
        <w:numPr>
          <w:ilvl w:val="0"/>
          <w:numId w:val="39"/>
        </w:numPr>
        <w:spacing w:line="276" w:lineRule="auto"/>
        <w:jc w:val="both"/>
      </w:pPr>
      <w:r>
        <w:t>Letter writing.</w:t>
      </w:r>
    </w:p>
    <w:p w:rsidR="00301416" w:rsidRPr="00B86835" w:rsidRDefault="00301416" w:rsidP="00C53AA2">
      <w:pPr>
        <w:pStyle w:val="ListParagraph"/>
        <w:numPr>
          <w:ilvl w:val="0"/>
          <w:numId w:val="39"/>
        </w:numPr>
        <w:spacing w:line="276" w:lineRule="auto"/>
        <w:jc w:val="both"/>
      </w:pPr>
      <w:r w:rsidRPr="00B86835">
        <w:t>Dealing with telephone and</w:t>
      </w:r>
      <w:r>
        <w:t xml:space="preserve"> email enquiries.</w:t>
      </w:r>
    </w:p>
    <w:p w:rsidR="00301416" w:rsidRPr="00B86835" w:rsidRDefault="00301416" w:rsidP="00C53AA2">
      <w:pPr>
        <w:pStyle w:val="ListParagraph"/>
        <w:numPr>
          <w:ilvl w:val="0"/>
          <w:numId w:val="39"/>
        </w:numPr>
        <w:spacing w:line="276" w:lineRule="auto"/>
        <w:jc w:val="both"/>
      </w:pPr>
      <w:r w:rsidRPr="00B86835">
        <w:t>Creating</w:t>
      </w:r>
      <w:r>
        <w:t xml:space="preserve"> and maintaining filing systems.</w:t>
      </w:r>
    </w:p>
    <w:p w:rsidR="00301416" w:rsidRPr="00B86835" w:rsidRDefault="00301416" w:rsidP="00C53AA2">
      <w:pPr>
        <w:pStyle w:val="ListParagraph"/>
        <w:numPr>
          <w:ilvl w:val="0"/>
          <w:numId w:val="39"/>
        </w:numPr>
        <w:spacing w:line="276" w:lineRule="auto"/>
        <w:jc w:val="both"/>
      </w:pPr>
      <w:r w:rsidRPr="00B86835">
        <w:t>Scheduling and attending meetings, creating agendas and taking minu</w:t>
      </w:r>
      <w:r>
        <w:t>tes - shorthand may be required.</w:t>
      </w:r>
    </w:p>
    <w:p w:rsidR="00301416" w:rsidRPr="00B86835" w:rsidRDefault="00301416" w:rsidP="00C53AA2">
      <w:pPr>
        <w:pStyle w:val="ListParagraph"/>
        <w:numPr>
          <w:ilvl w:val="0"/>
          <w:numId w:val="39"/>
        </w:numPr>
        <w:spacing w:line="276" w:lineRule="auto"/>
        <w:jc w:val="both"/>
      </w:pPr>
      <w:r w:rsidRPr="00B86835">
        <w:t>Keeping dia</w:t>
      </w:r>
      <w:r>
        <w:t>ries and arranging appointments.</w:t>
      </w:r>
    </w:p>
    <w:p w:rsidR="00301416" w:rsidRPr="00D304E9" w:rsidRDefault="00301416" w:rsidP="00D304E9">
      <w:pPr>
        <w:pStyle w:val="Company"/>
        <w:rPr>
          <w:u w:val="single"/>
        </w:rPr>
      </w:pPr>
      <w:r w:rsidRPr="00D304E9">
        <w:rPr>
          <w:u w:val="single"/>
        </w:rPr>
        <w:t xml:space="preserve">Personal </w:t>
      </w:r>
      <w:proofErr w:type="gramStart"/>
      <w:r w:rsidRPr="00D304E9">
        <w:rPr>
          <w:u w:val="single"/>
        </w:rPr>
        <w:t>Details</w:t>
      </w:r>
      <w:r w:rsidR="00D304E9">
        <w:rPr>
          <w:u w:val="single"/>
        </w:rPr>
        <w:t xml:space="preserve"> :</w:t>
      </w:r>
      <w:proofErr w:type="gramEnd"/>
    </w:p>
    <w:p w:rsidR="00301416" w:rsidRPr="002B10A6" w:rsidRDefault="00301416" w:rsidP="00C53AA2">
      <w:pPr>
        <w:ind w:left="1440" w:firstLine="720"/>
        <w:jc w:val="both"/>
      </w:pPr>
      <w:r w:rsidRPr="002B10A6">
        <w:t xml:space="preserve">Date </w:t>
      </w:r>
      <w:r>
        <w:t>of Birth</w:t>
      </w:r>
      <w:r>
        <w:tab/>
      </w:r>
      <w:r>
        <w:tab/>
        <w:t>: 01 / 04 / 1987</w:t>
      </w:r>
    </w:p>
    <w:p w:rsidR="00301416" w:rsidRPr="002B10A6" w:rsidRDefault="00301416" w:rsidP="00C53AA2">
      <w:pPr>
        <w:ind w:left="1440" w:firstLine="720"/>
        <w:jc w:val="both"/>
      </w:pPr>
      <w:r>
        <w:t>Nationality</w:t>
      </w:r>
      <w:r>
        <w:tab/>
      </w:r>
      <w:r>
        <w:tab/>
        <w:t>: Moroccan</w:t>
      </w:r>
    </w:p>
    <w:p w:rsidR="00301416" w:rsidRPr="002B10A6" w:rsidRDefault="00301416" w:rsidP="00C53AA2">
      <w:pPr>
        <w:ind w:left="1440" w:firstLine="720"/>
        <w:jc w:val="both"/>
      </w:pPr>
      <w:r>
        <w:t>Civil Status</w:t>
      </w:r>
      <w:r>
        <w:tab/>
      </w:r>
      <w:r>
        <w:tab/>
        <w:t xml:space="preserve">: </w:t>
      </w:r>
      <w:r w:rsidRPr="002B10A6">
        <w:t>Singl</w:t>
      </w:r>
      <w:r w:rsidRPr="000F5AE6">
        <w:t>e</w:t>
      </w:r>
    </w:p>
    <w:p w:rsidR="00301416" w:rsidRPr="002B10A6" w:rsidRDefault="00301416" w:rsidP="00C53AA2">
      <w:pPr>
        <w:ind w:left="1440" w:firstLine="720"/>
        <w:jc w:val="both"/>
      </w:pPr>
      <w:r>
        <w:t>Religion</w:t>
      </w:r>
      <w:r>
        <w:tab/>
      </w:r>
      <w:r>
        <w:tab/>
        <w:t>: Muslim</w:t>
      </w:r>
    </w:p>
    <w:p w:rsidR="00301416" w:rsidRPr="002B10A6" w:rsidRDefault="00301416" w:rsidP="00C53AA2">
      <w:pPr>
        <w:ind w:left="1440" w:firstLine="720"/>
        <w:jc w:val="both"/>
      </w:pPr>
      <w:r w:rsidRPr="002B10A6">
        <w:t xml:space="preserve">Visa </w:t>
      </w:r>
      <w:r>
        <w:t>Status</w:t>
      </w:r>
      <w:r>
        <w:tab/>
      </w:r>
      <w:r>
        <w:tab/>
        <w:t xml:space="preserve">: </w:t>
      </w:r>
      <w:r w:rsidR="006343EE">
        <w:t>Visit visa</w:t>
      </w:r>
    </w:p>
    <w:p w:rsidR="00301416" w:rsidRPr="00C53AA2" w:rsidRDefault="00301416" w:rsidP="00C53AA2">
      <w:pPr>
        <w:ind w:left="1440" w:firstLine="720"/>
        <w:jc w:val="both"/>
      </w:pPr>
      <w:r>
        <w:t>Languages</w:t>
      </w:r>
      <w:r>
        <w:tab/>
      </w:r>
      <w:r>
        <w:tab/>
        <w:t xml:space="preserve">: </w:t>
      </w:r>
      <w:r w:rsidRPr="002B10A6">
        <w:t>English, Arabic, French</w:t>
      </w:r>
    </w:p>
    <w:sectPr w:rsidR="00301416" w:rsidRPr="00C53AA2" w:rsidSect="004A5C4F">
      <w:headerReference w:type="default" r:id="rId10"/>
      <w:footerReference w:type="default" r:id="rId11"/>
      <w:headerReference w:type="first" r:id="rId12"/>
      <w:pgSz w:w="11906" w:h="16838"/>
      <w:pgMar w:top="760" w:right="1080" w:bottom="409" w:left="96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3B" w:rsidRDefault="004F103B" w:rsidP="00B77A08">
      <w:r>
        <w:separator/>
      </w:r>
    </w:p>
  </w:endnote>
  <w:endnote w:type="continuationSeparator" w:id="0">
    <w:p w:rsidR="004F103B" w:rsidRDefault="004F103B" w:rsidP="00B7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AC" w:rsidRPr="00CC33DD" w:rsidRDefault="000B46AC" w:rsidP="00703E8F">
    <w:pPr>
      <w:pStyle w:val="Footer"/>
      <w:jc w:val="center"/>
      <w:rPr>
        <w:rFonts w:ascii="Arial" w:hAnsi="Arial"/>
        <w:color w:val="A6A6A6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3B" w:rsidRDefault="004F103B" w:rsidP="00B77A08">
      <w:r>
        <w:separator/>
      </w:r>
    </w:p>
  </w:footnote>
  <w:footnote w:type="continuationSeparator" w:id="0">
    <w:p w:rsidR="004F103B" w:rsidRDefault="004F103B" w:rsidP="00B7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C60" w:rsidRDefault="008B6C60" w:rsidP="008B6C60">
    <w:pPr>
      <w:pStyle w:val="Header"/>
      <w:jc w:val="right"/>
      <w:rPr>
        <w:rFonts w:ascii="Arial" w:hAnsi="Arial" w:cs="Arial"/>
        <w:sz w:val="20"/>
        <w:szCs w:val="20"/>
      </w:rPr>
    </w:pPr>
  </w:p>
  <w:p w:rsidR="008B6C60" w:rsidRDefault="008B6C60" w:rsidP="004A5C4F">
    <w:pPr>
      <w:pStyle w:val="Header"/>
      <w:jc w:val="right"/>
      <w:rPr>
        <w:rFonts w:ascii="Arial" w:hAnsi="Arial" w:cs="Arial"/>
        <w:noProof/>
        <w:sz w:val="20"/>
        <w:szCs w:val="20"/>
      </w:rPr>
    </w:pPr>
  </w:p>
  <w:p w:rsidR="00920B00" w:rsidRDefault="00920B00" w:rsidP="004A5C4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4F" w:rsidRDefault="004A5C4F" w:rsidP="004A5C4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AA3F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216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-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60"/>
        </w:tabs>
        <w:ind w:left="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60"/>
        </w:tabs>
        <w:ind w:left="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60"/>
        </w:tabs>
        <w:ind w:left="1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6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60"/>
        </w:tabs>
        <w:ind w:left="3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60"/>
        </w:tabs>
        <w:ind w:left="43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-216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216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216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216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216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21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216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10">
    <w:nsid w:val="0C250A5C"/>
    <w:multiLevelType w:val="hybridMultilevel"/>
    <w:tmpl w:val="2AAA1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597218"/>
    <w:multiLevelType w:val="hybridMultilevel"/>
    <w:tmpl w:val="32623126"/>
    <w:lvl w:ilvl="0" w:tplc="CBD678D8">
      <w:start w:val="1"/>
      <w:numFmt w:val="bullet"/>
      <w:pStyle w:val="KeySkillsBullets"/>
      <w:lvlText w:val="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75BD8"/>
    <w:multiLevelType w:val="hybridMultilevel"/>
    <w:tmpl w:val="4C8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7246D"/>
    <w:multiLevelType w:val="hybridMultilevel"/>
    <w:tmpl w:val="D392108C"/>
    <w:name w:val="WW8Num92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4E656B"/>
    <w:multiLevelType w:val="hybridMultilevel"/>
    <w:tmpl w:val="C1044CF6"/>
    <w:lvl w:ilvl="0" w:tplc="0A1C3742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AB4CC5"/>
    <w:multiLevelType w:val="hybridMultilevel"/>
    <w:tmpl w:val="C26429BC"/>
    <w:lvl w:ilvl="0" w:tplc="A3C2F032">
      <w:start w:val="1"/>
      <w:numFmt w:val="bullet"/>
      <w:pStyle w:val="bulletedlistChar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884EC0"/>
    <w:multiLevelType w:val="hybridMultilevel"/>
    <w:tmpl w:val="C48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00AA8"/>
    <w:multiLevelType w:val="hybridMultilevel"/>
    <w:tmpl w:val="E6E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27293"/>
    <w:multiLevelType w:val="hybridMultilevel"/>
    <w:tmpl w:val="8FD0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A66E8"/>
    <w:multiLevelType w:val="hybridMultilevel"/>
    <w:tmpl w:val="402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B103F"/>
    <w:multiLevelType w:val="hybridMultilevel"/>
    <w:tmpl w:val="E53C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5956A1"/>
    <w:multiLevelType w:val="hybridMultilevel"/>
    <w:tmpl w:val="3DE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16C7"/>
    <w:multiLevelType w:val="hybridMultilevel"/>
    <w:tmpl w:val="1C22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3A71F5"/>
    <w:multiLevelType w:val="hybridMultilevel"/>
    <w:tmpl w:val="9CEA4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193312"/>
    <w:multiLevelType w:val="hybridMultilevel"/>
    <w:tmpl w:val="F22A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41FEE"/>
    <w:multiLevelType w:val="hybridMultilevel"/>
    <w:tmpl w:val="5470DBF6"/>
    <w:lvl w:ilvl="0" w:tplc="08090001">
      <w:start w:val="1"/>
      <w:numFmt w:val="bullet"/>
      <w:pStyle w:val="Achieve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A96EFA"/>
    <w:multiLevelType w:val="hybridMultilevel"/>
    <w:tmpl w:val="6CF67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5A6681"/>
    <w:multiLevelType w:val="hybridMultilevel"/>
    <w:tmpl w:val="7B0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E668B"/>
    <w:multiLevelType w:val="hybridMultilevel"/>
    <w:tmpl w:val="11985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660CC9"/>
    <w:multiLevelType w:val="multilevel"/>
    <w:tmpl w:val="53BA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A031992"/>
    <w:multiLevelType w:val="hybridMultilevel"/>
    <w:tmpl w:val="7A4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6526BC"/>
    <w:multiLevelType w:val="hybridMultilevel"/>
    <w:tmpl w:val="63FC1462"/>
    <w:lvl w:ilvl="0" w:tplc="0D04B4A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B07B22"/>
    <w:multiLevelType w:val="hybridMultilevel"/>
    <w:tmpl w:val="61E4D2D4"/>
    <w:lvl w:ilvl="0" w:tplc="9EC6BF88">
      <w:start w:val="1"/>
      <w:numFmt w:val="bullet"/>
      <w:lvlText w:val=""/>
      <w:lvlJc w:val="left"/>
      <w:pPr>
        <w:tabs>
          <w:tab w:val="num" w:pos="72"/>
        </w:tabs>
        <w:ind w:left="200" w:hanging="200"/>
      </w:pPr>
      <w:rPr>
        <w:rFonts w:ascii="Symbol" w:hAnsi="Symbol" w:hint="default"/>
      </w:rPr>
    </w:lvl>
    <w:lvl w:ilvl="1" w:tplc="764A5530">
      <w:start w:val="1"/>
      <w:numFmt w:val="bullet"/>
      <w:pStyle w:val="Normal11p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FB5FAF"/>
    <w:multiLevelType w:val="hybridMultilevel"/>
    <w:tmpl w:val="C16C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301DF"/>
    <w:multiLevelType w:val="hybridMultilevel"/>
    <w:tmpl w:val="D364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B75600"/>
    <w:multiLevelType w:val="singleLevel"/>
    <w:tmpl w:val="EBBC44FA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8">
    <w:nsid w:val="66EF21E3"/>
    <w:multiLevelType w:val="hybridMultilevel"/>
    <w:tmpl w:val="5CF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F405D"/>
    <w:multiLevelType w:val="hybridMultilevel"/>
    <w:tmpl w:val="D72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847D3"/>
    <w:multiLevelType w:val="hybridMultilevel"/>
    <w:tmpl w:val="40B4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4240C"/>
    <w:multiLevelType w:val="hybridMultilevel"/>
    <w:tmpl w:val="46F0F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5A1C7B"/>
    <w:multiLevelType w:val="hybridMultilevel"/>
    <w:tmpl w:val="AD82D76E"/>
    <w:lvl w:ilvl="0" w:tplc="6FFC896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02D40"/>
    <w:multiLevelType w:val="hybridMultilevel"/>
    <w:tmpl w:val="4D4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E1FD3"/>
    <w:multiLevelType w:val="hybridMultilevel"/>
    <w:tmpl w:val="E8521646"/>
    <w:lvl w:ilvl="0" w:tplc="C4CA14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B4B62"/>
    <w:multiLevelType w:val="hybridMultilevel"/>
    <w:tmpl w:val="A9B4E096"/>
    <w:lvl w:ilvl="0" w:tplc="B524AFA4">
      <w:start w:val="40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6">
    <w:nsid w:val="7F5950E2"/>
    <w:multiLevelType w:val="multilevel"/>
    <w:tmpl w:val="600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F70B2E"/>
    <w:multiLevelType w:val="hybridMultilevel"/>
    <w:tmpl w:val="464AD7B8"/>
    <w:lvl w:ilvl="0" w:tplc="471433EC">
      <w:start w:val="1"/>
      <w:numFmt w:val="bullet"/>
      <w:pStyle w:val="Gis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7"/>
  </w:num>
  <w:num w:numId="4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28"/>
  </w:num>
  <w:num w:numId="6">
    <w:abstractNumId w:val="18"/>
  </w:num>
  <w:num w:numId="7">
    <w:abstractNumId w:val="14"/>
  </w:num>
  <w:num w:numId="8">
    <w:abstractNumId w:val="0"/>
  </w:num>
  <w:num w:numId="9">
    <w:abstractNumId w:val="15"/>
  </w:num>
  <w:num w:numId="10">
    <w:abstractNumId w:val="47"/>
  </w:num>
  <w:num w:numId="11">
    <w:abstractNumId w:val="11"/>
  </w:num>
  <w:num w:numId="12">
    <w:abstractNumId w:val="30"/>
  </w:num>
  <w:num w:numId="13">
    <w:abstractNumId w:val="45"/>
  </w:num>
  <w:num w:numId="14">
    <w:abstractNumId w:val="27"/>
  </w:num>
  <w:num w:numId="15">
    <w:abstractNumId w:val="23"/>
  </w:num>
  <w:num w:numId="16">
    <w:abstractNumId w:val="10"/>
  </w:num>
  <w:num w:numId="17">
    <w:abstractNumId w:val="12"/>
  </w:num>
  <w:num w:numId="18">
    <w:abstractNumId w:val="43"/>
  </w:num>
  <w:num w:numId="19">
    <w:abstractNumId w:val="33"/>
  </w:num>
  <w:num w:numId="20">
    <w:abstractNumId w:val="24"/>
  </w:num>
  <w:num w:numId="21">
    <w:abstractNumId w:val="35"/>
  </w:num>
  <w:num w:numId="22">
    <w:abstractNumId w:val="38"/>
  </w:num>
  <w:num w:numId="23">
    <w:abstractNumId w:val="29"/>
  </w:num>
  <w:num w:numId="24">
    <w:abstractNumId w:val="40"/>
  </w:num>
  <w:num w:numId="25">
    <w:abstractNumId w:val="36"/>
  </w:num>
  <w:num w:numId="26">
    <w:abstractNumId w:val="41"/>
  </w:num>
  <w:num w:numId="27">
    <w:abstractNumId w:val="21"/>
  </w:num>
  <w:num w:numId="28">
    <w:abstractNumId w:val="19"/>
  </w:num>
  <w:num w:numId="29">
    <w:abstractNumId w:val="42"/>
  </w:num>
  <w:num w:numId="30">
    <w:abstractNumId w:val="44"/>
  </w:num>
  <w:num w:numId="31">
    <w:abstractNumId w:val="46"/>
  </w:num>
  <w:num w:numId="32">
    <w:abstractNumId w:val="31"/>
  </w:num>
  <w:num w:numId="33">
    <w:abstractNumId w:val="25"/>
  </w:num>
  <w:num w:numId="34">
    <w:abstractNumId w:val="20"/>
  </w:num>
  <w:num w:numId="35">
    <w:abstractNumId w:val="32"/>
  </w:num>
  <w:num w:numId="36">
    <w:abstractNumId w:val="22"/>
  </w:num>
  <w:num w:numId="37">
    <w:abstractNumId w:val="16"/>
  </w:num>
  <w:num w:numId="38">
    <w:abstractNumId w:val="39"/>
  </w:num>
  <w:num w:numId="39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8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F75"/>
    <w:rsid w:val="00001C31"/>
    <w:rsid w:val="000078EA"/>
    <w:rsid w:val="00010C2D"/>
    <w:rsid w:val="000144A2"/>
    <w:rsid w:val="0002225D"/>
    <w:rsid w:val="000242C5"/>
    <w:rsid w:val="000258FA"/>
    <w:rsid w:val="0002751C"/>
    <w:rsid w:val="00050C81"/>
    <w:rsid w:val="00053586"/>
    <w:rsid w:val="000544C7"/>
    <w:rsid w:val="000557EB"/>
    <w:rsid w:val="00070FCF"/>
    <w:rsid w:val="00074759"/>
    <w:rsid w:val="00076390"/>
    <w:rsid w:val="00076EC5"/>
    <w:rsid w:val="00080379"/>
    <w:rsid w:val="00084279"/>
    <w:rsid w:val="000845CD"/>
    <w:rsid w:val="00086C19"/>
    <w:rsid w:val="000871D3"/>
    <w:rsid w:val="00087838"/>
    <w:rsid w:val="000B46AC"/>
    <w:rsid w:val="000C0469"/>
    <w:rsid w:val="000C113D"/>
    <w:rsid w:val="000C7F01"/>
    <w:rsid w:val="000D0D30"/>
    <w:rsid w:val="000D55C6"/>
    <w:rsid w:val="000D683C"/>
    <w:rsid w:val="000E0212"/>
    <w:rsid w:val="000E18C2"/>
    <w:rsid w:val="000E39E5"/>
    <w:rsid w:val="000F4170"/>
    <w:rsid w:val="000F4CAD"/>
    <w:rsid w:val="000F6256"/>
    <w:rsid w:val="000F7C7A"/>
    <w:rsid w:val="000F7DFB"/>
    <w:rsid w:val="001021B5"/>
    <w:rsid w:val="0011014B"/>
    <w:rsid w:val="001110FE"/>
    <w:rsid w:val="001136EA"/>
    <w:rsid w:val="00123E98"/>
    <w:rsid w:val="00124FA8"/>
    <w:rsid w:val="001277EB"/>
    <w:rsid w:val="00130086"/>
    <w:rsid w:val="001321E4"/>
    <w:rsid w:val="001379CE"/>
    <w:rsid w:val="00140950"/>
    <w:rsid w:val="00140B0F"/>
    <w:rsid w:val="0015220A"/>
    <w:rsid w:val="001539E1"/>
    <w:rsid w:val="0015594C"/>
    <w:rsid w:val="00160BED"/>
    <w:rsid w:val="00161725"/>
    <w:rsid w:val="001622E8"/>
    <w:rsid w:val="00163702"/>
    <w:rsid w:val="00165021"/>
    <w:rsid w:val="00166871"/>
    <w:rsid w:val="00181F9F"/>
    <w:rsid w:val="001853C2"/>
    <w:rsid w:val="001909AF"/>
    <w:rsid w:val="001921BF"/>
    <w:rsid w:val="001929C1"/>
    <w:rsid w:val="00192D03"/>
    <w:rsid w:val="0019633F"/>
    <w:rsid w:val="001A3E24"/>
    <w:rsid w:val="001B0A2A"/>
    <w:rsid w:val="001B0F1B"/>
    <w:rsid w:val="001B3079"/>
    <w:rsid w:val="001B62EF"/>
    <w:rsid w:val="001C29F7"/>
    <w:rsid w:val="001C3718"/>
    <w:rsid w:val="001C3A90"/>
    <w:rsid w:val="001D1D14"/>
    <w:rsid w:val="001D3050"/>
    <w:rsid w:val="001E6C77"/>
    <w:rsid w:val="001F60AC"/>
    <w:rsid w:val="00214B06"/>
    <w:rsid w:val="0022173C"/>
    <w:rsid w:val="00223968"/>
    <w:rsid w:val="00223F7C"/>
    <w:rsid w:val="002278DA"/>
    <w:rsid w:val="0023166B"/>
    <w:rsid w:val="00237302"/>
    <w:rsid w:val="0025414C"/>
    <w:rsid w:val="00257688"/>
    <w:rsid w:val="002637AF"/>
    <w:rsid w:val="00265DAC"/>
    <w:rsid w:val="00267607"/>
    <w:rsid w:val="002704CA"/>
    <w:rsid w:val="00272958"/>
    <w:rsid w:val="00280620"/>
    <w:rsid w:val="00282F1A"/>
    <w:rsid w:val="002863D6"/>
    <w:rsid w:val="00286E20"/>
    <w:rsid w:val="002932B5"/>
    <w:rsid w:val="002970DF"/>
    <w:rsid w:val="00297E02"/>
    <w:rsid w:val="002A1AF6"/>
    <w:rsid w:val="002A6C38"/>
    <w:rsid w:val="002A754E"/>
    <w:rsid w:val="002B18BF"/>
    <w:rsid w:val="002B23C9"/>
    <w:rsid w:val="002B49BF"/>
    <w:rsid w:val="002B7336"/>
    <w:rsid w:val="002C18C1"/>
    <w:rsid w:val="002C5B41"/>
    <w:rsid w:val="002C7610"/>
    <w:rsid w:val="002D0225"/>
    <w:rsid w:val="002D2C22"/>
    <w:rsid w:val="002E0102"/>
    <w:rsid w:val="002F05F6"/>
    <w:rsid w:val="002F2EDD"/>
    <w:rsid w:val="002F390C"/>
    <w:rsid w:val="002F3C23"/>
    <w:rsid w:val="00301416"/>
    <w:rsid w:val="00305215"/>
    <w:rsid w:val="00305FFA"/>
    <w:rsid w:val="00306461"/>
    <w:rsid w:val="00310F06"/>
    <w:rsid w:val="00313ED2"/>
    <w:rsid w:val="00315FD1"/>
    <w:rsid w:val="00317A65"/>
    <w:rsid w:val="00320ED3"/>
    <w:rsid w:val="00322E41"/>
    <w:rsid w:val="0032429E"/>
    <w:rsid w:val="00326FC0"/>
    <w:rsid w:val="003319EC"/>
    <w:rsid w:val="00333542"/>
    <w:rsid w:val="00341E8A"/>
    <w:rsid w:val="00343ACA"/>
    <w:rsid w:val="003501A2"/>
    <w:rsid w:val="00356AA0"/>
    <w:rsid w:val="0036102E"/>
    <w:rsid w:val="00361D55"/>
    <w:rsid w:val="003726D2"/>
    <w:rsid w:val="0038056E"/>
    <w:rsid w:val="00382910"/>
    <w:rsid w:val="0038623F"/>
    <w:rsid w:val="00387309"/>
    <w:rsid w:val="00390D9E"/>
    <w:rsid w:val="00392FDA"/>
    <w:rsid w:val="003B1A1A"/>
    <w:rsid w:val="003B3F4B"/>
    <w:rsid w:val="003B4DBE"/>
    <w:rsid w:val="003B5F09"/>
    <w:rsid w:val="003B7531"/>
    <w:rsid w:val="003C0FDF"/>
    <w:rsid w:val="003C4885"/>
    <w:rsid w:val="003D0759"/>
    <w:rsid w:val="003D082D"/>
    <w:rsid w:val="003D1629"/>
    <w:rsid w:val="003D7412"/>
    <w:rsid w:val="003E0945"/>
    <w:rsid w:val="003E3768"/>
    <w:rsid w:val="003E5D99"/>
    <w:rsid w:val="003E6610"/>
    <w:rsid w:val="003E7397"/>
    <w:rsid w:val="003F194C"/>
    <w:rsid w:val="003F3714"/>
    <w:rsid w:val="003F5464"/>
    <w:rsid w:val="003F77EC"/>
    <w:rsid w:val="00411C01"/>
    <w:rsid w:val="004209FB"/>
    <w:rsid w:val="00420D94"/>
    <w:rsid w:val="004251B0"/>
    <w:rsid w:val="00427AC5"/>
    <w:rsid w:val="00431E65"/>
    <w:rsid w:val="0043650B"/>
    <w:rsid w:val="0044788F"/>
    <w:rsid w:val="00450FBF"/>
    <w:rsid w:val="0045216B"/>
    <w:rsid w:val="00452855"/>
    <w:rsid w:val="00463C12"/>
    <w:rsid w:val="00465E32"/>
    <w:rsid w:val="00471BCA"/>
    <w:rsid w:val="00471FB4"/>
    <w:rsid w:val="00471FCF"/>
    <w:rsid w:val="004730EE"/>
    <w:rsid w:val="00480384"/>
    <w:rsid w:val="00484DC7"/>
    <w:rsid w:val="0049050E"/>
    <w:rsid w:val="0049789F"/>
    <w:rsid w:val="004A5C4F"/>
    <w:rsid w:val="004A6941"/>
    <w:rsid w:val="004B2CB0"/>
    <w:rsid w:val="004B2FFB"/>
    <w:rsid w:val="004B4E2E"/>
    <w:rsid w:val="004C1C64"/>
    <w:rsid w:val="004C6B78"/>
    <w:rsid w:val="004C6BBF"/>
    <w:rsid w:val="004C7485"/>
    <w:rsid w:val="004D0220"/>
    <w:rsid w:val="004D596E"/>
    <w:rsid w:val="004D6829"/>
    <w:rsid w:val="004D6FBE"/>
    <w:rsid w:val="004E754D"/>
    <w:rsid w:val="004E7BEE"/>
    <w:rsid w:val="004F0F75"/>
    <w:rsid w:val="004F103B"/>
    <w:rsid w:val="004F734E"/>
    <w:rsid w:val="005005F6"/>
    <w:rsid w:val="00503C9D"/>
    <w:rsid w:val="005065B0"/>
    <w:rsid w:val="0051436C"/>
    <w:rsid w:val="00540D52"/>
    <w:rsid w:val="0054192F"/>
    <w:rsid w:val="00542B46"/>
    <w:rsid w:val="00553314"/>
    <w:rsid w:val="00554531"/>
    <w:rsid w:val="0056481C"/>
    <w:rsid w:val="005667A9"/>
    <w:rsid w:val="00584DFE"/>
    <w:rsid w:val="00586D7A"/>
    <w:rsid w:val="00586D99"/>
    <w:rsid w:val="005879D1"/>
    <w:rsid w:val="0059120D"/>
    <w:rsid w:val="005939AD"/>
    <w:rsid w:val="005A1154"/>
    <w:rsid w:val="005A3D8B"/>
    <w:rsid w:val="005A62F4"/>
    <w:rsid w:val="005A7347"/>
    <w:rsid w:val="005B07C5"/>
    <w:rsid w:val="005B17F7"/>
    <w:rsid w:val="005B4101"/>
    <w:rsid w:val="005B65A8"/>
    <w:rsid w:val="005B739A"/>
    <w:rsid w:val="005C00F0"/>
    <w:rsid w:val="005C393B"/>
    <w:rsid w:val="005D385D"/>
    <w:rsid w:val="005D69ED"/>
    <w:rsid w:val="005E0F85"/>
    <w:rsid w:val="005E1536"/>
    <w:rsid w:val="005E252F"/>
    <w:rsid w:val="005E71F8"/>
    <w:rsid w:val="005E75B0"/>
    <w:rsid w:val="005F06FA"/>
    <w:rsid w:val="005F0786"/>
    <w:rsid w:val="005F5E1C"/>
    <w:rsid w:val="00600841"/>
    <w:rsid w:val="0060316F"/>
    <w:rsid w:val="00604057"/>
    <w:rsid w:val="00605402"/>
    <w:rsid w:val="00606CE4"/>
    <w:rsid w:val="0061537F"/>
    <w:rsid w:val="00616E4C"/>
    <w:rsid w:val="00624A45"/>
    <w:rsid w:val="00624EDF"/>
    <w:rsid w:val="006253EC"/>
    <w:rsid w:val="0063138C"/>
    <w:rsid w:val="006343EE"/>
    <w:rsid w:val="00635E88"/>
    <w:rsid w:val="0064602A"/>
    <w:rsid w:val="0065434E"/>
    <w:rsid w:val="00660E40"/>
    <w:rsid w:val="006712F7"/>
    <w:rsid w:val="00672720"/>
    <w:rsid w:val="0067462A"/>
    <w:rsid w:val="00676BE1"/>
    <w:rsid w:val="00681C8B"/>
    <w:rsid w:val="00681F40"/>
    <w:rsid w:val="00687FB8"/>
    <w:rsid w:val="00692F04"/>
    <w:rsid w:val="006973C9"/>
    <w:rsid w:val="006A013D"/>
    <w:rsid w:val="006A4361"/>
    <w:rsid w:val="006D237D"/>
    <w:rsid w:val="006D2A48"/>
    <w:rsid w:val="006D2AA1"/>
    <w:rsid w:val="006D602D"/>
    <w:rsid w:val="006D6141"/>
    <w:rsid w:val="006E3101"/>
    <w:rsid w:val="006E3BE2"/>
    <w:rsid w:val="006E6A2E"/>
    <w:rsid w:val="006F00FD"/>
    <w:rsid w:val="006F20AE"/>
    <w:rsid w:val="006F25B1"/>
    <w:rsid w:val="006F2842"/>
    <w:rsid w:val="00702700"/>
    <w:rsid w:val="00703651"/>
    <w:rsid w:val="00703E8F"/>
    <w:rsid w:val="007100A1"/>
    <w:rsid w:val="00712154"/>
    <w:rsid w:val="007167E0"/>
    <w:rsid w:val="00722F51"/>
    <w:rsid w:val="00727F97"/>
    <w:rsid w:val="007332A5"/>
    <w:rsid w:val="0073402C"/>
    <w:rsid w:val="00735A02"/>
    <w:rsid w:val="00746918"/>
    <w:rsid w:val="00750D4C"/>
    <w:rsid w:val="00751376"/>
    <w:rsid w:val="00752984"/>
    <w:rsid w:val="00757215"/>
    <w:rsid w:val="007606A9"/>
    <w:rsid w:val="0076391C"/>
    <w:rsid w:val="007676DF"/>
    <w:rsid w:val="0077724A"/>
    <w:rsid w:val="00783873"/>
    <w:rsid w:val="00785AF0"/>
    <w:rsid w:val="00787DCD"/>
    <w:rsid w:val="0079214D"/>
    <w:rsid w:val="007A2568"/>
    <w:rsid w:val="007A5142"/>
    <w:rsid w:val="007A64F1"/>
    <w:rsid w:val="007A7751"/>
    <w:rsid w:val="007C105A"/>
    <w:rsid w:val="007D2EFD"/>
    <w:rsid w:val="007D522C"/>
    <w:rsid w:val="007E0C14"/>
    <w:rsid w:val="007F0A60"/>
    <w:rsid w:val="007F0B75"/>
    <w:rsid w:val="007F3CC7"/>
    <w:rsid w:val="007F3D56"/>
    <w:rsid w:val="008023BA"/>
    <w:rsid w:val="0080498D"/>
    <w:rsid w:val="00805A5A"/>
    <w:rsid w:val="00815020"/>
    <w:rsid w:val="008314CC"/>
    <w:rsid w:val="0083228E"/>
    <w:rsid w:val="008348ED"/>
    <w:rsid w:val="0084089E"/>
    <w:rsid w:val="00845473"/>
    <w:rsid w:val="00847669"/>
    <w:rsid w:val="008517CC"/>
    <w:rsid w:val="00852675"/>
    <w:rsid w:val="0085536D"/>
    <w:rsid w:val="00857443"/>
    <w:rsid w:val="0086113E"/>
    <w:rsid w:val="00873E8E"/>
    <w:rsid w:val="00876C9C"/>
    <w:rsid w:val="00881D3E"/>
    <w:rsid w:val="00887CAD"/>
    <w:rsid w:val="008904BD"/>
    <w:rsid w:val="00895026"/>
    <w:rsid w:val="00895F65"/>
    <w:rsid w:val="008A5CE4"/>
    <w:rsid w:val="008B128C"/>
    <w:rsid w:val="008B2B97"/>
    <w:rsid w:val="008B5248"/>
    <w:rsid w:val="008B6C60"/>
    <w:rsid w:val="008C1E86"/>
    <w:rsid w:val="008C670C"/>
    <w:rsid w:val="008C7294"/>
    <w:rsid w:val="008D0FFB"/>
    <w:rsid w:val="008E24EE"/>
    <w:rsid w:val="008E4620"/>
    <w:rsid w:val="008E6751"/>
    <w:rsid w:val="008F14FC"/>
    <w:rsid w:val="008F20E2"/>
    <w:rsid w:val="008F269B"/>
    <w:rsid w:val="008F533B"/>
    <w:rsid w:val="008F5F0A"/>
    <w:rsid w:val="009016C8"/>
    <w:rsid w:val="00902B94"/>
    <w:rsid w:val="00902CAA"/>
    <w:rsid w:val="00903690"/>
    <w:rsid w:val="00910015"/>
    <w:rsid w:val="00911FCE"/>
    <w:rsid w:val="0091436F"/>
    <w:rsid w:val="009147A8"/>
    <w:rsid w:val="009200E3"/>
    <w:rsid w:val="00920B00"/>
    <w:rsid w:val="00921043"/>
    <w:rsid w:val="00927BF3"/>
    <w:rsid w:val="00932B7A"/>
    <w:rsid w:val="00934373"/>
    <w:rsid w:val="00936C7B"/>
    <w:rsid w:val="00937B09"/>
    <w:rsid w:val="00945C21"/>
    <w:rsid w:val="009832AD"/>
    <w:rsid w:val="0098513C"/>
    <w:rsid w:val="0098741E"/>
    <w:rsid w:val="009A079F"/>
    <w:rsid w:val="009A38DD"/>
    <w:rsid w:val="009A4A8B"/>
    <w:rsid w:val="009A6A62"/>
    <w:rsid w:val="009B0259"/>
    <w:rsid w:val="009B0F75"/>
    <w:rsid w:val="009B364D"/>
    <w:rsid w:val="009B774B"/>
    <w:rsid w:val="009C0930"/>
    <w:rsid w:val="009C5FA2"/>
    <w:rsid w:val="009C6085"/>
    <w:rsid w:val="009C75CC"/>
    <w:rsid w:val="009D5788"/>
    <w:rsid w:val="009E2C5E"/>
    <w:rsid w:val="009E4D92"/>
    <w:rsid w:val="009E5D70"/>
    <w:rsid w:val="00A00CD1"/>
    <w:rsid w:val="00A02948"/>
    <w:rsid w:val="00A048AE"/>
    <w:rsid w:val="00A071C2"/>
    <w:rsid w:val="00A07A2B"/>
    <w:rsid w:val="00A14A4A"/>
    <w:rsid w:val="00A15E1A"/>
    <w:rsid w:val="00A16BB5"/>
    <w:rsid w:val="00A23641"/>
    <w:rsid w:val="00A27DD7"/>
    <w:rsid w:val="00A31279"/>
    <w:rsid w:val="00A33DF7"/>
    <w:rsid w:val="00A366E4"/>
    <w:rsid w:val="00A36E1A"/>
    <w:rsid w:val="00A37B5B"/>
    <w:rsid w:val="00A47B20"/>
    <w:rsid w:val="00A52313"/>
    <w:rsid w:val="00A551EC"/>
    <w:rsid w:val="00A565D4"/>
    <w:rsid w:val="00A612EE"/>
    <w:rsid w:val="00A64416"/>
    <w:rsid w:val="00A64674"/>
    <w:rsid w:val="00A72E52"/>
    <w:rsid w:val="00A7355E"/>
    <w:rsid w:val="00A7534C"/>
    <w:rsid w:val="00A7570E"/>
    <w:rsid w:val="00A802B7"/>
    <w:rsid w:val="00A83753"/>
    <w:rsid w:val="00A85C52"/>
    <w:rsid w:val="00AA23F9"/>
    <w:rsid w:val="00AA744E"/>
    <w:rsid w:val="00AB7C6E"/>
    <w:rsid w:val="00AC0BDE"/>
    <w:rsid w:val="00AC0E84"/>
    <w:rsid w:val="00AC2245"/>
    <w:rsid w:val="00AD2CD3"/>
    <w:rsid w:val="00AD5A74"/>
    <w:rsid w:val="00AD6EAF"/>
    <w:rsid w:val="00AF2956"/>
    <w:rsid w:val="00AF2F65"/>
    <w:rsid w:val="00AF3689"/>
    <w:rsid w:val="00AF690A"/>
    <w:rsid w:val="00AF6E2F"/>
    <w:rsid w:val="00B10AEA"/>
    <w:rsid w:val="00B174C3"/>
    <w:rsid w:val="00B22078"/>
    <w:rsid w:val="00B27946"/>
    <w:rsid w:val="00B27A33"/>
    <w:rsid w:val="00B30475"/>
    <w:rsid w:val="00B30B8D"/>
    <w:rsid w:val="00B310CB"/>
    <w:rsid w:val="00B33406"/>
    <w:rsid w:val="00B3602D"/>
    <w:rsid w:val="00B44A54"/>
    <w:rsid w:val="00B45B4D"/>
    <w:rsid w:val="00B50E10"/>
    <w:rsid w:val="00B5106A"/>
    <w:rsid w:val="00B51E62"/>
    <w:rsid w:val="00B52D85"/>
    <w:rsid w:val="00B619B4"/>
    <w:rsid w:val="00B62461"/>
    <w:rsid w:val="00B63C56"/>
    <w:rsid w:val="00B6449B"/>
    <w:rsid w:val="00B64855"/>
    <w:rsid w:val="00B70992"/>
    <w:rsid w:val="00B75599"/>
    <w:rsid w:val="00B77A08"/>
    <w:rsid w:val="00B81E72"/>
    <w:rsid w:val="00B81F64"/>
    <w:rsid w:val="00B82EFA"/>
    <w:rsid w:val="00B83C17"/>
    <w:rsid w:val="00B84243"/>
    <w:rsid w:val="00BA060C"/>
    <w:rsid w:val="00BA6CBF"/>
    <w:rsid w:val="00BA7A4D"/>
    <w:rsid w:val="00BC78E0"/>
    <w:rsid w:val="00BD01A0"/>
    <w:rsid w:val="00BE4A87"/>
    <w:rsid w:val="00BE4B09"/>
    <w:rsid w:val="00BF2888"/>
    <w:rsid w:val="00C14D81"/>
    <w:rsid w:val="00C1665C"/>
    <w:rsid w:val="00C16CCF"/>
    <w:rsid w:val="00C17994"/>
    <w:rsid w:val="00C17AC6"/>
    <w:rsid w:val="00C201B7"/>
    <w:rsid w:val="00C21431"/>
    <w:rsid w:val="00C31012"/>
    <w:rsid w:val="00C34878"/>
    <w:rsid w:val="00C36AE9"/>
    <w:rsid w:val="00C36E2E"/>
    <w:rsid w:val="00C37358"/>
    <w:rsid w:val="00C41957"/>
    <w:rsid w:val="00C513E7"/>
    <w:rsid w:val="00C51D27"/>
    <w:rsid w:val="00C521F2"/>
    <w:rsid w:val="00C53AA2"/>
    <w:rsid w:val="00C653D7"/>
    <w:rsid w:val="00C65D87"/>
    <w:rsid w:val="00C66755"/>
    <w:rsid w:val="00C805BA"/>
    <w:rsid w:val="00C90E10"/>
    <w:rsid w:val="00C9537C"/>
    <w:rsid w:val="00C95CBC"/>
    <w:rsid w:val="00C972E9"/>
    <w:rsid w:val="00C97E05"/>
    <w:rsid w:val="00CA06F2"/>
    <w:rsid w:val="00CB63E0"/>
    <w:rsid w:val="00CB72BA"/>
    <w:rsid w:val="00CB7D72"/>
    <w:rsid w:val="00CC2035"/>
    <w:rsid w:val="00CC33DD"/>
    <w:rsid w:val="00CD1711"/>
    <w:rsid w:val="00CE1AB1"/>
    <w:rsid w:val="00CE1E4A"/>
    <w:rsid w:val="00CE401A"/>
    <w:rsid w:val="00CE596E"/>
    <w:rsid w:val="00CF2C23"/>
    <w:rsid w:val="00CF3448"/>
    <w:rsid w:val="00D00B30"/>
    <w:rsid w:val="00D039C5"/>
    <w:rsid w:val="00D055FD"/>
    <w:rsid w:val="00D2011E"/>
    <w:rsid w:val="00D24900"/>
    <w:rsid w:val="00D26081"/>
    <w:rsid w:val="00D26803"/>
    <w:rsid w:val="00D27491"/>
    <w:rsid w:val="00D304E9"/>
    <w:rsid w:val="00D31DBC"/>
    <w:rsid w:val="00D354A2"/>
    <w:rsid w:val="00D46F66"/>
    <w:rsid w:val="00D50971"/>
    <w:rsid w:val="00D52FDA"/>
    <w:rsid w:val="00D55282"/>
    <w:rsid w:val="00D56342"/>
    <w:rsid w:val="00D57463"/>
    <w:rsid w:val="00D57E98"/>
    <w:rsid w:val="00D61A07"/>
    <w:rsid w:val="00D65335"/>
    <w:rsid w:val="00D718E7"/>
    <w:rsid w:val="00D7739C"/>
    <w:rsid w:val="00D7773A"/>
    <w:rsid w:val="00D83F8E"/>
    <w:rsid w:val="00D866BD"/>
    <w:rsid w:val="00D91804"/>
    <w:rsid w:val="00D948F0"/>
    <w:rsid w:val="00D96E3D"/>
    <w:rsid w:val="00DA13D7"/>
    <w:rsid w:val="00DA1D6B"/>
    <w:rsid w:val="00DA1FA1"/>
    <w:rsid w:val="00DC0252"/>
    <w:rsid w:val="00DC09D7"/>
    <w:rsid w:val="00DD1FD1"/>
    <w:rsid w:val="00DD4C8A"/>
    <w:rsid w:val="00DD4D1D"/>
    <w:rsid w:val="00DF2D46"/>
    <w:rsid w:val="00E018C8"/>
    <w:rsid w:val="00E14A11"/>
    <w:rsid w:val="00E16489"/>
    <w:rsid w:val="00E166BF"/>
    <w:rsid w:val="00E1696E"/>
    <w:rsid w:val="00E20028"/>
    <w:rsid w:val="00E20D43"/>
    <w:rsid w:val="00E24737"/>
    <w:rsid w:val="00E33DEC"/>
    <w:rsid w:val="00E34A2C"/>
    <w:rsid w:val="00E367AF"/>
    <w:rsid w:val="00E375F6"/>
    <w:rsid w:val="00E4029B"/>
    <w:rsid w:val="00E40C1B"/>
    <w:rsid w:val="00E40D48"/>
    <w:rsid w:val="00E40D4C"/>
    <w:rsid w:val="00E41D61"/>
    <w:rsid w:val="00E508FE"/>
    <w:rsid w:val="00E5175F"/>
    <w:rsid w:val="00E5433D"/>
    <w:rsid w:val="00E54543"/>
    <w:rsid w:val="00E5668B"/>
    <w:rsid w:val="00E64627"/>
    <w:rsid w:val="00E657B8"/>
    <w:rsid w:val="00E71D5B"/>
    <w:rsid w:val="00E760FA"/>
    <w:rsid w:val="00E87EFD"/>
    <w:rsid w:val="00E916C4"/>
    <w:rsid w:val="00E95BFB"/>
    <w:rsid w:val="00E96DA6"/>
    <w:rsid w:val="00EA0367"/>
    <w:rsid w:val="00EA26E6"/>
    <w:rsid w:val="00EA5088"/>
    <w:rsid w:val="00EA7200"/>
    <w:rsid w:val="00EC27A1"/>
    <w:rsid w:val="00EC3FC8"/>
    <w:rsid w:val="00EC5671"/>
    <w:rsid w:val="00EC5DEE"/>
    <w:rsid w:val="00ED6FCB"/>
    <w:rsid w:val="00EE06AD"/>
    <w:rsid w:val="00EE4E11"/>
    <w:rsid w:val="00EE75FF"/>
    <w:rsid w:val="00F00777"/>
    <w:rsid w:val="00F03DBD"/>
    <w:rsid w:val="00F20E9E"/>
    <w:rsid w:val="00F23B71"/>
    <w:rsid w:val="00F24761"/>
    <w:rsid w:val="00F25172"/>
    <w:rsid w:val="00F27493"/>
    <w:rsid w:val="00F27A50"/>
    <w:rsid w:val="00F31B4B"/>
    <w:rsid w:val="00F33F3E"/>
    <w:rsid w:val="00F352F3"/>
    <w:rsid w:val="00F35B94"/>
    <w:rsid w:val="00F367E3"/>
    <w:rsid w:val="00F36AE8"/>
    <w:rsid w:val="00F37540"/>
    <w:rsid w:val="00F42E68"/>
    <w:rsid w:val="00F43A93"/>
    <w:rsid w:val="00F4465B"/>
    <w:rsid w:val="00F47124"/>
    <w:rsid w:val="00F544CC"/>
    <w:rsid w:val="00F60B3E"/>
    <w:rsid w:val="00F64EEF"/>
    <w:rsid w:val="00F71AB7"/>
    <w:rsid w:val="00F82DEC"/>
    <w:rsid w:val="00F83715"/>
    <w:rsid w:val="00F83998"/>
    <w:rsid w:val="00F83A95"/>
    <w:rsid w:val="00F86159"/>
    <w:rsid w:val="00F87439"/>
    <w:rsid w:val="00F8760D"/>
    <w:rsid w:val="00F91382"/>
    <w:rsid w:val="00F9682A"/>
    <w:rsid w:val="00F97BD6"/>
    <w:rsid w:val="00FA0125"/>
    <w:rsid w:val="00FA69A8"/>
    <w:rsid w:val="00FB0198"/>
    <w:rsid w:val="00FC0A60"/>
    <w:rsid w:val="00FC711D"/>
    <w:rsid w:val="00FD1831"/>
    <w:rsid w:val="00FE16DD"/>
    <w:rsid w:val="00FE5521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0A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D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F8760D"/>
    <w:pPr>
      <w:keepNext/>
      <w:keepLines/>
      <w:numPr>
        <w:ilvl w:val="1"/>
        <w:numId w:val="1"/>
      </w:numPr>
      <w:suppressAutoHyphens/>
      <w:spacing w:before="200" w:line="276" w:lineRule="auto"/>
      <w:textAlignment w:val="baseline"/>
      <w:outlineLvl w:val="1"/>
    </w:pPr>
    <w:rPr>
      <w:rFonts w:ascii="Cambria" w:hAnsi="Cambria"/>
      <w:b/>
      <w:bCs/>
      <w:color w:val="4F81BD"/>
      <w:kern w:val="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3C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10F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D17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A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220A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522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A08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B77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7A08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rsid w:val="00B77A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B46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46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B46AC"/>
    <w:rPr>
      <w:color w:val="0000FF"/>
      <w:u w:val="single"/>
    </w:rPr>
  </w:style>
  <w:style w:type="table" w:styleId="TableGrid">
    <w:name w:val="Table Grid"/>
    <w:basedOn w:val="TableNormal"/>
    <w:uiPriority w:val="59"/>
    <w:rsid w:val="004F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355E"/>
    <w:pPr>
      <w:ind w:left="720"/>
      <w:contextualSpacing/>
    </w:pPr>
  </w:style>
  <w:style w:type="character" w:customStyle="1" w:styleId="WW-Absatz-Standardschriftart">
    <w:name w:val="WW-Absatz-Standardschriftart"/>
    <w:rsid w:val="00356AA0"/>
  </w:style>
  <w:style w:type="character" w:customStyle="1" w:styleId="WW-Absatz-Standardschriftart1">
    <w:name w:val="WW-Absatz-Standardschriftart1"/>
    <w:rsid w:val="00356AA0"/>
  </w:style>
  <w:style w:type="character" w:styleId="Strong">
    <w:name w:val="Strong"/>
    <w:uiPriority w:val="22"/>
    <w:qFormat/>
    <w:rsid w:val="00356AA0"/>
    <w:rPr>
      <w:b/>
      <w:bCs/>
    </w:rPr>
  </w:style>
  <w:style w:type="character" w:customStyle="1" w:styleId="inlinetext5new">
    <w:name w:val="inlinetext5new"/>
    <w:basedOn w:val="DefaultParagraphFont"/>
    <w:rsid w:val="00356AA0"/>
  </w:style>
  <w:style w:type="character" w:customStyle="1" w:styleId="inlinetext5new1">
    <w:name w:val="inlinetext5new1"/>
    <w:rsid w:val="00356AA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Heading2Char">
    <w:name w:val="Heading 2 Char"/>
    <w:link w:val="Heading2"/>
    <w:rsid w:val="00F8760D"/>
    <w:rPr>
      <w:rFonts w:ascii="Cambria" w:hAnsi="Cambria"/>
      <w:b/>
      <w:bCs/>
      <w:color w:val="4F81BD"/>
      <w:kern w:val="1"/>
      <w:sz w:val="26"/>
      <w:szCs w:val="26"/>
      <w:lang w:val="en-GB"/>
    </w:rPr>
  </w:style>
  <w:style w:type="character" w:customStyle="1" w:styleId="apple-style-span">
    <w:name w:val="apple-style-span"/>
    <w:rsid w:val="00F8760D"/>
  </w:style>
  <w:style w:type="paragraph" w:styleId="BodyText">
    <w:name w:val="Body Text"/>
    <w:basedOn w:val="Normal"/>
    <w:link w:val="BodyTextChar"/>
    <w:rsid w:val="00F8760D"/>
    <w:pPr>
      <w:suppressAutoHyphens/>
      <w:spacing w:after="220" w:line="240" w:lineRule="atLeast"/>
      <w:jc w:val="both"/>
      <w:textAlignment w:val="baseline"/>
    </w:pPr>
    <w:rPr>
      <w:rFonts w:ascii="Garamond" w:hAnsi="Garamond"/>
      <w:kern w:val="1"/>
      <w:sz w:val="22"/>
      <w:szCs w:val="20"/>
    </w:rPr>
  </w:style>
  <w:style w:type="character" w:customStyle="1" w:styleId="BodyTextChar">
    <w:name w:val="Body Text Char"/>
    <w:link w:val="BodyText"/>
    <w:rsid w:val="00F8760D"/>
    <w:rPr>
      <w:rFonts w:ascii="Garamond" w:hAnsi="Garamond"/>
      <w:kern w:val="1"/>
      <w:sz w:val="22"/>
    </w:rPr>
  </w:style>
  <w:style w:type="paragraph" w:styleId="NoSpacing">
    <w:name w:val="No Spacing"/>
    <w:link w:val="NoSpacingChar"/>
    <w:uiPriority w:val="99"/>
    <w:qFormat/>
    <w:rsid w:val="00F8760D"/>
    <w:pPr>
      <w:suppressAutoHyphens/>
      <w:spacing w:line="100" w:lineRule="atLeast"/>
      <w:textAlignment w:val="baseline"/>
    </w:pPr>
    <w:rPr>
      <w:rFonts w:ascii="Calibri" w:hAnsi="Calibri"/>
      <w:kern w:val="1"/>
      <w:sz w:val="22"/>
      <w:szCs w:val="22"/>
    </w:rPr>
  </w:style>
  <w:style w:type="paragraph" w:styleId="Title">
    <w:name w:val="Title"/>
    <w:basedOn w:val="Normal"/>
    <w:link w:val="TitleChar"/>
    <w:qFormat/>
    <w:rsid w:val="006E3101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link w:val="Title"/>
    <w:rsid w:val="006E3101"/>
    <w:rPr>
      <w:b/>
      <w:bCs/>
    </w:rPr>
  </w:style>
  <w:style w:type="character" w:customStyle="1" w:styleId="heading51">
    <w:name w:val="heading_51"/>
    <w:rsid w:val="007F3CC7"/>
    <w:rPr>
      <w:sz w:val="43"/>
      <w:szCs w:val="43"/>
    </w:rPr>
  </w:style>
  <w:style w:type="character" w:customStyle="1" w:styleId="stag1">
    <w:name w:val="s_tag1"/>
    <w:rsid w:val="007F3CC7"/>
    <w:rPr>
      <w:b/>
      <w:bCs/>
      <w:strike w:val="0"/>
      <w:dstrike w:val="0"/>
      <w:color w:val="1D1D1B"/>
      <w:u w:val="none"/>
      <w:effect w:val="none"/>
    </w:rPr>
  </w:style>
  <w:style w:type="character" w:customStyle="1" w:styleId="Heading3Char">
    <w:name w:val="Heading 3 Char"/>
    <w:link w:val="Heading3"/>
    <w:rsid w:val="007F3CC7"/>
    <w:rPr>
      <w:rFonts w:ascii="Arial" w:hAnsi="Arial" w:cs="Arial"/>
      <w:b/>
      <w:bCs/>
      <w:sz w:val="26"/>
      <w:szCs w:val="26"/>
    </w:rPr>
  </w:style>
  <w:style w:type="paragraph" w:customStyle="1" w:styleId="page">
    <w:name w:val="page"/>
    <w:basedOn w:val="Normal"/>
    <w:rsid w:val="004B2CB0"/>
    <w:pPr>
      <w:spacing w:before="100" w:beforeAutospacing="1" w:after="100" w:afterAutospacing="1"/>
    </w:pPr>
    <w:rPr>
      <w:rFonts w:ascii="Arial" w:hAnsi="Arial" w:cs="Arial"/>
      <w:color w:val="000033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B2CB0"/>
  </w:style>
  <w:style w:type="paragraph" w:styleId="NormalWeb">
    <w:name w:val="Normal (Web)"/>
    <w:basedOn w:val="Normal"/>
    <w:uiPriority w:val="99"/>
    <w:unhideWhenUsed/>
    <w:rsid w:val="004C6B78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265DAC"/>
    <w:rPr>
      <w:i/>
      <w:iCs/>
    </w:rPr>
  </w:style>
  <w:style w:type="paragraph" w:customStyle="1" w:styleId="Objective">
    <w:name w:val="Objective"/>
    <w:basedOn w:val="Normal"/>
    <w:next w:val="BodyText"/>
    <w:rsid w:val="00E20D43"/>
    <w:pPr>
      <w:spacing w:before="220" w:after="220" w:line="220" w:lineRule="atLeast"/>
    </w:pPr>
    <w:rPr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14A4A"/>
    <w:pPr>
      <w:spacing w:after="120" w:line="480" w:lineRule="auto"/>
    </w:pPr>
  </w:style>
  <w:style w:type="character" w:customStyle="1" w:styleId="BodyText2Char">
    <w:name w:val="Body Text 2 Char"/>
    <w:link w:val="BodyText2"/>
    <w:rsid w:val="00A14A4A"/>
    <w:rPr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A1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14A4A"/>
    <w:rPr>
      <w:rFonts w:ascii="Courier New" w:eastAsia="Courier New" w:hAnsi="Courier New"/>
    </w:rPr>
  </w:style>
  <w:style w:type="character" w:styleId="IntenseEmphasis">
    <w:name w:val="Intense Emphasis"/>
    <w:qFormat/>
    <w:rsid w:val="00A36E1A"/>
    <w:rPr>
      <w:rFonts w:cs="Times New Roman"/>
      <w:b/>
      <w:bCs/>
      <w:i/>
      <w:iCs/>
      <w:color w:val="4F81BD"/>
    </w:rPr>
  </w:style>
  <w:style w:type="character" w:customStyle="1" w:styleId="shorttext">
    <w:name w:val="short_text"/>
    <w:basedOn w:val="DefaultParagraphFont"/>
    <w:rsid w:val="00881D3E"/>
  </w:style>
  <w:style w:type="character" w:customStyle="1" w:styleId="ssshyperlink">
    <w:name w:val="ssshyperlink"/>
    <w:basedOn w:val="DefaultParagraphFont"/>
    <w:rsid w:val="0019633F"/>
  </w:style>
  <w:style w:type="character" w:customStyle="1" w:styleId="style101">
    <w:name w:val="style101"/>
    <w:uiPriority w:val="99"/>
    <w:rsid w:val="00A565D4"/>
    <w:rPr>
      <w:rFonts w:ascii="Georgia" w:hAnsi="Georgia"/>
      <w:sz w:val="18"/>
    </w:rPr>
  </w:style>
  <w:style w:type="paragraph" w:customStyle="1" w:styleId="TableText">
    <w:name w:val="TableText"/>
    <w:basedOn w:val="Normal"/>
    <w:uiPriority w:val="99"/>
    <w:rsid w:val="00A565D4"/>
    <w:pPr>
      <w:spacing w:before="120" w:after="120"/>
      <w:jc w:val="center"/>
    </w:pPr>
    <w:rPr>
      <w:rFonts w:ascii="Verdana" w:hAnsi="Verdana" w:cs="Traditional Arabic"/>
      <w:sz w:val="20"/>
      <w:szCs w:val="20"/>
      <w:lang w:val="en-US" w:bidi="ar-LB"/>
    </w:rPr>
  </w:style>
  <w:style w:type="paragraph" w:customStyle="1" w:styleId="Company">
    <w:name w:val="Company"/>
    <w:basedOn w:val="TableText"/>
    <w:qFormat/>
    <w:rsid w:val="00A565D4"/>
    <w:pPr>
      <w:spacing w:before="0" w:after="0"/>
      <w:ind w:left="142" w:right="142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ormal11pt">
    <w:name w:val="Normal (11 pt)"/>
    <w:basedOn w:val="Normal"/>
    <w:rsid w:val="00E40C1B"/>
    <w:pPr>
      <w:numPr>
        <w:ilvl w:val="1"/>
        <w:numId w:val="2"/>
      </w:numPr>
    </w:pPr>
    <w:rPr>
      <w:lang w:val="en-US"/>
    </w:rPr>
  </w:style>
  <w:style w:type="character" w:customStyle="1" w:styleId="Heading1Char">
    <w:name w:val="Heading 1 Char"/>
    <w:link w:val="Heading1"/>
    <w:uiPriority w:val="9"/>
    <w:rsid w:val="003B4D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a">
    <w:name w:val="سرد الفقرات"/>
    <w:basedOn w:val="Normal"/>
    <w:uiPriority w:val="34"/>
    <w:qFormat/>
    <w:rsid w:val="00B45B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AF2956"/>
    <w:rPr>
      <w:sz w:val="24"/>
      <w:szCs w:val="24"/>
      <w:lang w:val="en-GB"/>
    </w:rPr>
  </w:style>
  <w:style w:type="paragraph" w:customStyle="1" w:styleId="0-Bodytext">
    <w:name w:val="0-Bodytext"/>
    <w:basedOn w:val="Normal"/>
    <w:next w:val="Normal"/>
    <w:uiPriority w:val="99"/>
    <w:rsid w:val="00D27491"/>
    <w:pPr>
      <w:tabs>
        <w:tab w:val="left" w:pos="1872"/>
        <w:tab w:val="left" w:pos="2160"/>
      </w:tabs>
      <w:snapToGrid w:val="0"/>
      <w:ind w:left="432"/>
    </w:pPr>
    <w:rPr>
      <w:rFonts w:ascii="Arial" w:hAnsi="Arial" w:cs="Arial"/>
      <w:sz w:val="20"/>
      <w:szCs w:val="20"/>
      <w:lang w:val="en-US"/>
    </w:rPr>
  </w:style>
  <w:style w:type="character" w:customStyle="1" w:styleId="hps">
    <w:name w:val="hps"/>
    <w:rsid w:val="00687FB8"/>
  </w:style>
  <w:style w:type="paragraph" w:customStyle="1" w:styleId="BodyText1">
    <w:name w:val="Body Text1"/>
    <w:basedOn w:val="Normal"/>
    <w:rsid w:val="00687FB8"/>
    <w:pPr>
      <w:suppressAutoHyphens/>
      <w:overflowPunct w:val="0"/>
      <w:autoSpaceDE w:val="0"/>
      <w:autoSpaceDN w:val="0"/>
      <w:adjustRightInd w:val="0"/>
    </w:pPr>
    <w:rPr>
      <w:rFonts w:eastAsia="MS Mincho"/>
      <w:lang w:val="en-US" w:eastAsia="ja-JP"/>
    </w:rPr>
  </w:style>
  <w:style w:type="character" w:customStyle="1" w:styleId="NoSpacingChar">
    <w:name w:val="No Spacing Char"/>
    <w:link w:val="NoSpacing"/>
    <w:locked/>
    <w:rsid w:val="00CF3448"/>
    <w:rPr>
      <w:rFonts w:ascii="Calibri" w:hAnsi="Calibri"/>
      <w:kern w:val="1"/>
      <w:sz w:val="22"/>
      <w:szCs w:val="22"/>
      <w:lang w:bidi="ar-SA"/>
    </w:rPr>
  </w:style>
  <w:style w:type="character" w:customStyle="1" w:styleId="Heading4Char">
    <w:name w:val="Heading 4 Char"/>
    <w:link w:val="Heading4"/>
    <w:rsid w:val="00310F0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JobTitle">
    <w:name w:val="Job Title"/>
    <w:next w:val="Normal"/>
    <w:qFormat/>
    <w:rsid w:val="00C65D87"/>
    <w:pPr>
      <w:spacing w:before="40" w:after="40" w:line="220" w:lineRule="atLeast"/>
    </w:pPr>
    <w:rPr>
      <w:rFonts w:ascii="Garamond" w:hAnsi="Garamond" w:cs="Traditional Arabic"/>
      <w:i/>
      <w:iCs/>
      <w:spacing w:val="5"/>
      <w:sz w:val="23"/>
      <w:szCs w:val="27"/>
    </w:rPr>
  </w:style>
  <w:style w:type="paragraph" w:customStyle="1" w:styleId="st2">
    <w:name w:val="st2"/>
    <w:basedOn w:val="Normal"/>
    <w:rsid w:val="00E4029B"/>
    <w:pPr>
      <w:widowControl w:val="0"/>
      <w:suppressAutoHyphens/>
      <w:ind w:left="283"/>
    </w:pPr>
    <w:rPr>
      <w:rFonts w:ascii="Arial" w:eastAsia="SimSun" w:hAnsi="Arial" w:cs="Tahoma"/>
      <w:kern w:val="1"/>
      <w:sz w:val="20"/>
      <w:lang w:val="ru-RU" w:eastAsia="zh-CN" w:bidi="hi-IN"/>
    </w:rPr>
  </w:style>
  <w:style w:type="character" w:customStyle="1" w:styleId="postbody1">
    <w:name w:val="postbody1"/>
    <w:rsid w:val="00E4029B"/>
    <w:rPr>
      <w:sz w:val="18"/>
      <w:szCs w:val="18"/>
    </w:rPr>
  </w:style>
  <w:style w:type="paragraph" w:styleId="BodyTextIndent">
    <w:name w:val="Body Text Indent"/>
    <w:basedOn w:val="Normal"/>
    <w:link w:val="BodyTextIndentChar"/>
    <w:rsid w:val="00411C0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11C01"/>
    <w:rPr>
      <w:sz w:val="24"/>
      <w:szCs w:val="24"/>
      <w:lang w:val="en-GB"/>
    </w:rPr>
  </w:style>
  <w:style w:type="character" w:customStyle="1" w:styleId="Heading5Char">
    <w:name w:val="Heading 5 Char"/>
    <w:link w:val="Heading5"/>
    <w:rsid w:val="00CD171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smallbold1">
    <w:name w:val="smallbold1"/>
    <w:rsid w:val="00CD1711"/>
    <w:rPr>
      <w:rFonts w:ascii="Verdana" w:hAnsi="Verdana" w:hint="default"/>
      <w:b/>
      <w:bCs/>
      <w:sz w:val="14"/>
      <w:szCs w:val="14"/>
    </w:rPr>
  </w:style>
  <w:style w:type="paragraph" w:customStyle="1" w:styleId="Default">
    <w:name w:val="Default"/>
    <w:rsid w:val="008C1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List">
    <w:name w:val="Bullet List"/>
    <w:basedOn w:val="BodyText"/>
    <w:rsid w:val="00DD1FD1"/>
    <w:pPr>
      <w:numPr>
        <w:numId w:val="3"/>
      </w:numPr>
      <w:suppressAutoHyphens w:val="0"/>
      <w:autoSpaceDE w:val="0"/>
      <w:autoSpaceDN w:val="0"/>
      <w:spacing w:after="60" w:line="220" w:lineRule="atLeast"/>
      <w:jc w:val="left"/>
      <w:textAlignment w:val="auto"/>
    </w:pPr>
    <w:rPr>
      <w:rFonts w:ascii="Arial" w:hAnsi="Arial" w:cs="Arial"/>
      <w:spacing w:val="-5"/>
      <w:kern w:val="0"/>
      <w:sz w:val="20"/>
    </w:rPr>
  </w:style>
  <w:style w:type="paragraph" w:customStyle="1" w:styleId="SubsectionText">
    <w:name w:val="Subsection Text"/>
    <w:basedOn w:val="Normal"/>
    <w:uiPriority w:val="5"/>
    <w:qFormat/>
    <w:rsid w:val="00857443"/>
    <w:pPr>
      <w:spacing w:after="3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val="en-US" w:eastAsia="ja-JP"/>
    </w:rPr>
  </w:style>
  <w:style w:type="paragraph" w:customStyle="1" w:styleId="Subsection">
    <w:name w:val="Subsection"/>
    <w:basedOn w:val="Normal"/>
    <w:link w:val="SubsectionChar"/>
    <w:qFormat/>
    <w:rsid w:val="00B81E72"/>
    <w:pPr>
      <w:spacing w:before="40" w:after="80"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B81E72"/>
    <w:rPr>
      <w:rFonts w:ascii="Bookman Old Style" w:eastAsia="Gill Sans MT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B81E72"/>
    <w:pPr>
      <w:spacing w:after="120"/>
      <w:contextualSpacing/>
    </w:pPr>
    <w:rPr>
      <w:rFonts w:ascii="Bookman Old Style" w:eastAsia="Gill Sans MT" w:hAnsi="Bookman Old Style"/>
      <w:b/>
      <w:color w:val="727CA3"/>
      <w:sz w:val="18"/>
      <w:szCs w:val="20"/>
      <w:lang w:eastAsia="ja-JP"/>
    </w:rPr>
  </w:style>
  <w:style w:type="character" w:customStyle="1" w:styleId="SubsectionDateChar">
    <w:name w:val="Subsection Date Char"/>
    <w:link w:val="SubsectionDate"/>
    <w:uiPriority w:val="4"/>
    <w:rsid w:val="00B81E72"/>
    <w:rPr>
      <w:rFonts w:ascii="Bookman Old Style" w:eastAsia="Gill Sans MT" w:hAnsi="Bookman Old Style"/>
      <w:b/>
      <w:color w:val="727CA3"/>
      <w:sz w:val="18"/>
      <w:lang w:eastAsia="ja-JP"/>
    </w:rPr>
  </w:style>
  <w:style w:type="character" w:styleId="IntenseReference">
    <w:name w:val="Intense Reference"/>
    <w:uiPriority w:val="32"/>
    <w:qFormat/>
    <w:rsid w:val="00752984"/>
    <w:rPr>
      <w:b/>
      <w:bCs/>
      <w:smallCaps/>
      <w:color w:val="C0504D"/>
      <w:spacing w:val="5"/>
      <w:u w:val="single"/>
    </w:rPr>
  </w:style>
  <w:style w:type="paragraph" w:styleId="BlockText">
    <w:name w:val="Block Text"/>
    <w:basedOn w:val="Normal"/>
    <w:rsid w:val="000E0212"/>
    <w:pPr>
      <w:tabs>
        <w:tab w:val="left" w:pos="3600"/>
        <w:tab w:val="left" w:pos="3960"/>
      </w:tabs>
      <w:ind w:left="3960" w:right="432" w:hanging="3960"/>
      <w:jc w:val="both"/>
    </w:pPr>
    <w:rPr>
      <w:rFonts w:ascii="Arial" w:hAnsi="Arial" w:cs="Arial"/>
      <w:sz w:val="22"/>
      <w:szCs w:val="19"/>
      <w:lang w:val="en-US"/>
    </w:rPr>
  </w:style>
  <w:style w:type="paragraph" w:customStyle="1" w:styleId="Achievement">
    <w:name w:val="Achievement"/>
    <w:basedOn w:val="BodyText"/>
    <w:rsid w:val="0032429E"/>
    <w:pPr>
      <w:numPr>
        <w:numId w:val="1"/>
      </w:numPr>
      <w:suppressAutoHyphens w:val="0"/>
      <w:spacing w:after="60"/>
      <w:textAlignment w:val="auto"/>
    </w:pPr>
    <w:rPr>
      <w:kern w:val="0"/>
    </w:rPr>
  </w:style>
  <w:style w:type="paragraph" w:customStyle="1" w:styleId="PersonalInfo">
    <w:name w:val="Personal Info"/>
    <w:basedOn w:val="Achievement"/>
    <w:next w:val="Achievement"/>
    <w:rsid w:val="0032429E"/>
    <w:pPr>
      <w:numPr>
        <w:numId w:val="4"/>
      </w:numPr>
      <w:spacing w:before="220"/>
      <w:ind w:left="245" w:hanging="245"/>
    </w:pPr>
  </w:style>
  <w:style w:type="paragraph" w:styleId="Subtitle">
    <w:name w:val="Subtitle"/>
    <w:basedOn w:val="Normal"/>
    <w:next w:val="Normal"/>
    <w:link w:val="SubtitleChar"/>
    <w:qFormat/>
    <w:rsid w:val="00A27DD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A27DD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rsid w:val="00471FCF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471FCF"/>
    <w:rPr>
      <w:rFonts w:ascii="Courier New" w:hAnsi="Courier New" w:cs="Courier New"/>
    </w:rPr>
  </w:style>
  <w:style w:type="numbering" w:customStyle="1" w:styleId="BulletedList">
    <w:name w:val="Bulleted List"/>
    <w:rsid w:val="001C3718"/>
    <w:pPr>
      <w:numPr>
        <w:numId w:val="5"/>
      </w:numPr>
    </w:pPr>
  </w:style>
  <w:style w:type="paragraph" w:customStyle="1" w:styleId="Accomplishments">
    <w:name w:val="Accomplishments"/>
    <w:basedOn w:val="Normal"/>
    <w:qFormat/>
    <w:rsid w:val="00087838"/>
    <w:pPr>
      <w:numPr>
        <w:numId w:val="6"/>
      </w:numPr>
      <w:spacing w:after="60"/>
    </w:pPr>
    <w:rPr>
      <w:rFonts w:ascii="Trebuchet MS" w:hAnsi="Trebuchet MS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unhideWhenUsed/>
    <w:rsid w:val="00540D52"/>
    <w:pPr>
      <w:numPr>
        <w:numId w:val="7"/>
      </w:numPr>
      <w:ind w:left="240" w:hanging="240"/>
      <w:jc w:val="both"/>
    </w:pPr>
    <w:rPr>
      <w:rFonts w:ascii="Book Antiqua" w:hAnsi="Book Antiqua"/>
      <w:color w:val="000000"/>
      <w:sz w:val="20"/>
      <w:szCs w:val="20"/>
      <w:lang w:val="en-IN"/>
    </w:rPr>
  </w:style>
  <w:style w:type="character" w:styleId="SubtleReference">
    <w:name w:val="Subtle Reference"/>
    <w:qFormat/>
    <w:rsid w:val="00540D52"/>
    <w:rPr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semiHidden/>
    <w:rsid w:val="00F36AE8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ListBullet">
    <w:name w:val="List Bullet"/>
    <w:basedOn w:val="Normal"/>
    <w:rsid w:val="00F36AE8"/>
    <w:pPr>
      <w:numPr>
        <w:numId w:val="8"/>
      </w:numPr>
      <w:contextualSpacing/>
    </w:pPr>
  </w:style>
  <w:style w:type="paragraph" w:customStyle="1" w:styleId="CompanyNameOne">
    <w:name w:val="Company Name One"/>
    <w:basedOn w:val="Normal"/>
    <w:next w:val="Normal"/>
    <w:rsid w:val="001C29F7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Institution">
    <w:name w:val="Institution"/>
    <w:basedOn w:val="Normal"/>
    <w:next w:val="Achievement"/>
    <w:autoRedefine/>
    <w:rsid w:val="00DA1FA1"/>
    <w:pPr>
      <w:tabs>
        <w:tab w:val="left" w:pos="2160"/>
        <w:tab w:val="right" w:pos="6480"/>
      </w:tabs>
      <w:spacing w:before="240" w:after="60" w:line="220" w:lineRule="atLeast"/>
    </w:pPr>
    <w:rPr>
      <w:rFonts w:ascii="Cambria" w:eastAsia="Arial Unicode MS" w:hAnsi="Cambria" w:cs="Cambria"/>
      <w:sz w:val="22"/>
      <w:szCs w:val="22"/>
      <w:lang w:val="en-US"/>
    </w:rPr>
  </w:style>
  <w:style w:type="paragraph" w:customStyle="1" w:styleId="SectionTitle">
    <w:name w:val="Section Title"/>
    <w:basedOn w:val="Normal"/>
    <w:next w:val="Normal"/>
    <w:autoRedefine/>
    <w:rsid w:val="00DA1FA1"/>
    <w:pPr>
      <w:tabs>
        <w:tab w:val="left" w:pos="2300"/>
      </w:tabs>
      <w:spacing w:before="220" w:line="220" w:lineRule="atLeast"/>
    </w:pPr>
    <w:rPr>
      <w:rFonts w:ascii="Arial" w:hAnsi="Arial" w:cs="Arial"/>
      <w:b/>
      <w:color w:val="000000"/>
      <w:sz w:val="20"/>
      <w:szCs w:val="20"/>
    </w:rPr>
  </w:style>
  <w:style w:type="paragraph" w:customStyle="1" w:styleId="NormalnyVerdana">
    <w:name w:val="Normalny + Verdana"/>
    <w:aliases w:val="10 pt,Z lewej:  4,44 cm"/>
    <w:basedOn w:val="Normal"/>
    <w:rsid w:val="00DA1FA1"/>
    <w:pPr>
      <w:ind w:left="2520"/>
    </w:pPr>
    <w:rPr>
      <w:rFonts w:ascii="Verdana" w:hAnsi="Verdana"/>
      <w:sz w:val="20"/>
      <w:szCs w:val="20"/>
      <w:lang w:val="en-US" w:eastAsia="pl-PL"/>
    </w:rPr>
  </w:style>
  <w:style w:type="paragraph" w:customStyle="1" w:styleId="bulletedlistChar">
    <w:name w:val="bulleted list Char"/>
    <w:basedOn w:val="Normal"/>
    <w:link w:val="bulletedlistCharChar"/>
    <w:rsid w:val="00A47B20"/>
    <w:pPr>
      <w:numPr>
        <w:numId w:val="9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bulletedlistCharChar">
    <w:name w:val="bulleted list Char Char"/>
    <w:link w:val="bulletedlistChar"/>
    <w:rsid w:val="00A47B20"/>
    <w:rPr>
      <w:rFonts w:ascii="Tahoma" w:hAnsi="Tahoma"/>
      <w:spacing w:val="10"/>
      <w:sz w:val="16"/>
      <w:szCs w:val="16"/>
      <w:lang w:val="en-GB"/>
    </w:rPr>
  </w:style>
  <w:style w:type="paragraph" w:customStyle="1" w:styleId="GIS1">
    <w:name w:val="GIS1"/>
    <w:basedOn w:val="Normal"/>
    <w:qFormat/>
    <w:rsid w:val="007F3D56"/>
    <w:pPr>
      <w:spacing w:before="480" w:after="200" w:line="276" w:lineRule="auto"/>
    </w:pPr>
    <w:rPr>
      <w:rFonts w:ascii="Calibri" w:eastAsia="Calibri" w:hAnsi="Calibri" w:cs="Arial"/>
      <w:b/>
      <w:color w:val="17365D"/>
      <w:lang w:val="en-US"/>
    </w:rPr>
  </w:style>
  <w:style w:type="paragraph" w:customStyle="1" w:styleId="GISTEXT">
    <w:name w:val="GIS TEXT"/>
    <w:basedOn w:val="Normal"/>
    <w:qFormat/>
    <w:rsid w:val="007F3D56"/>
    <w:pPr>
      <w:spacing w:after="200"/>
      <w:jc w:val="both"/>
    </w:pPr>
    <w:rPr>
      <w:rFonts w:ascii="Arial Narrow" w:eastAsia="Calibri" w:hAnsi="Arial Narrow"/>
      <w:sz w:val="22"/>
      <w:szCs w:val="22"/>
      <w:lang w:val="en-US"/>
    </w:rPr>
  </w:style>
  <w:style w:type="paragraph" w:customStyle="1" w:styleId="GisHeadin1">
    <w:name w:val="Gis Headin1"/>
    <w:basedOn w:val="GISTEXT"/>
    <w:qFormat/>
    <w:rsid w:val="007F3D56"/>
    <w:rPr>
      <w:b/>
      <w:i/>
      <w:color w:val="C00000"/>
      <w:sz w:val="20"/>
      <w:szCs w:val="20"/>
    </w:rPr>
  </w:style>
  <w:style w:type="paragraph" w:customStyle="1" w:styleId="GisBulletList">
    <w:name w:val="Gis Bullet List"/>
    <w:basedOn w:val="GISTEXT"/>
    <w:qFormat/>
    <w:rsid w:val="007F3D56"/>
    <w:pPr>
      <w:numPr>
        <w:numId w:val="10"/>
      </w:numPr>
      <w:spacing w:after="120"/>
    </w:pPr>
  </w:style>
  <w:style w:type="character" w:customStyle="1" w:styleId="Heading7Char">
    <w:name w:val="Heading 7 Char"/>
    <w:basedOn w:val="DefaultParagraphFont"/>
    <w:link w:val="Heading7"/>
    <w:semiHidden/>
    <w:rsid w:val="0015220A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5220A"/>
    <w:rPr>
      <w:rFonts w:ascii="Cambria" w:eastAsia="Times New Roman" w:hAnsi="Cambria" w:cs="Times New Roman"/>
      <w:sz w:val="22"/>
      <w:szCs w:val="22"/>
      <w:lang w:val="en-GB"/>
    </w:rPr>
  </w:style>
  <w:style w:type="paragraph" w:customStyle="1" w:styleId="SectionHeaders">
    <w:name w:val="Section Headers"/>
    <w:basedOn w:val="Normal"/>
    <w:qFormat/>
    <w:rsid w:val="00161725"/>
    <w:pPr>
      <w:spacing w:before="240" w:after="120"/>
    </w:pPr>
    <w:rPr>
      <w:rFonts w:ascii="Cambria" w:eastAsia="Calibri" w:hAnsi="Cambria" w:cs="Tahoma"/>
      <w:b/>
      <w:lang w:val="en-US"/>
    </w:rPr>
  </w:style>
  <w:style w:type="paragraph" w:customStyle="1" w:styleId="Experience">
    <w:name w:val="Experience"/>
    <w:basedOn w:val="Normal"/>
    <w:qFormat/>
    <w:rsid w:val="00161725"/>
    <w:pPr>
      <w:spacing w:before="40" w:after="40"/>
    </w:pPr>
    <w:rPr>
      <w:rFonts w:ascii="Calibri" w:eastAsia="Calibri" w:hAnsi="Calibri" w:cs="Tahoma"/>
      <w:b/>
      <w:sz w:val="22"/>
      <w:szCs w:val="22"/>
      <w:u w:val="single"/>
      <w:lang w:val="en-US"/>
    </w:rPr>
  </w:style>
  <w:style w:type="paragraph" w:customStyle="1" w:styleId="Name">
    <w:name w:val="Name"/>
    <w:basedOn w:val="Normal"/>
    <w:qFormat/>
    <w:rsid w:val="00161725"/>
    <w:pPr>
      <w:spacing w:before="40"/>
    </w:pPr>
    <w:rPr>
      <w:rFonts w:ascii="Cambria" w:eastAsia="Calibri" w:hAnsi="Cambria" w:cs="Tahoma"/>
      <w:b/>
      <w:sz w:val="43"/>
      <w:szCs w:val="43"/>
      <w:lang w:val="en-US"/>
    </w:rPr>
  </w:style>
  <w:style w:type="paragraph" w:customStyle="1" w:styleId="Address">
    <w:name w:val="Address"/>
    <w:basedOn w:val="Normal"/>
    <w:qFormat/>
    <w:rsid w:val="00161725"/>
    <w:pPr>
      <w:spacing w:before="40"/>
    </w:pPr>
    <w:rPr>
      <w:rFonts w:ascii="Calibri" w:eastAsia="Calibri" w:hAnsi="Calibri"/>
      <w:sz w:val="20"/>
      <w:szCs w:val="20"/>
      <w:lang w:val="en-US"/>
    </w:rPr>
  </w:style>
  <w:style w:type="paragraph" w:customStyle="1" w:styleId="KeySkillsBullets">
    <w:name w:val="Key Skills Bullets"/>
    <w:basedOn w:val="Normal"/>
    <w:qFormat/>
    <w:rsid w:val="00161725"/>
    <w:pPr>
      <w:numPr>
        <w:numId w:val="11"/>
      </w:numPr>
      <w:ind w:left="360" w:right="162"/>
      <w:contextualSpacing/>
    </w:pPr>
    <w:rPr>
      <w:rFonts w:ascii="Calibri" w:eastAsia="Calibri" w:hAnsi="Calibri"/>
      <w:spacing w:val="-4"/>
      <w:sz w:val="20"/>
      <w:szCs w:val="22"/>
      <w:lang w:val="en-US"/>
    </w:rPr>
  </w:style>
  <w:style w:type="paragraph" w:customStyle="1" w:styleId="BulletPoints">
    <w:name w:val="Bullet Points"/>
    <w:basedOn w:val="KeySkillsBullets"/>
    <w:qFormat/>
    <w:rsid w:val="00161725"/>
    <w:pPr>
      <w:spacing w:before="60"/>
      <w:ind w:right="158"/>
    </w:pPr>
  </w:style>
  <w:style w:type="paragraph" w:customStyle="1" w:styleId="PhoneNumber">
    <w:name w:val="Phone Number"/>
    <w:basedOn w:val="Address"/>
    <w:rsid w:val="00161725"/>
    <w:pPr>
      <w:spacing w:before="0"/>
    </w:pPr>
    <w:rPr>
      <w:rFonts w:eastAsia="Times New Roman"/>
    </w:rPr>
  </w:style>
  <w:style w:type="paragraph" w:customStyle="1" w:styleId="Description">
    <w:name w:val="Description"/>
    <w:basedOn w:val="Address"/>
    <w:qFormat/>
    <w:rsid w:val="00161725"/>
  </w:style>
  <w:style w:type="paragraph" w:customStyle="1" w:styleId="Skills">
    <w:name w:val="Skills"/>
    <w:basedOn w:val="Address"/>
    <w:qFormat/>
    <w:rsid w:val="00161725"/>
  </w:style>
  <w:style w:type="character" w:customStyle="1" w:styleId="experience-date-locale">
    <w:name w:val="experience-date-locale"/>
    <w:basedOn w:val="DefaultParagraphFont"/>
    <w:rsid w:val="00F60B3E"/>
  </w:style>
  <w:style w:type="paragraph" w:customStyle="1" w:styleId="description0">
    <w:name w:val="description"/>
    <w:basedOn w:val="Normal"/>
    <w:rsid w:val="00F60B3E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basedOn w:val="Normal"/>
    <w:rsid w:val="00140950"/>
    <w:pPr>
      <w:widowControl w:val="0"/>
      <w:snapToGrid w:val="0"/>
    </w:pPr>
    <w:rPr>
      <w:rFonts w:ascii="Times" w:hAnsi="Times"/>
      <w:szCs w:val="20"/>
      <w:lang w:val="it-IT" w:eastAsia="it-IT"/>
    </w:rPr>
  </w:style>
  <w:style w:type="character" w:customStyle="1" w:styleId="longtext">
    <w:name w:val="long_text"/>
    <w:basedOn w:val="DefaultParagraphFont"/>
    <w:rsid w:val="00140950"/>
  </w:style>
  <w:style w:type="character" w:customStyle="1" w:styleId="resumeexperienceindustry">
    <w:name w:val="resume__experience__industry"/>
    <w:basedOn w:val="DefaultParagraphFont"/>
    <w:rsid w:val="00140950"/>
  </w:style>
  <w:style w:type="character" w:customStyle="1" w:styleId="Title1">
    <w:name w:val="Title1"/>
    <w:basedOn w:val="DefaultParagraphFont"/>
    <w:rsid w:val="006F2842"/>
  </w:style>
  <w:style w:type="character" w:customStyle="1" w:styleId="ilad">
    <w:name w:val="il_ad"/>
    <w:basedOn w:val="DefaultParagraphFont"/>
    <w:rsid w:val="006F2842"/>
  </w:style>
  <w:style w:type="character" w:customStyle="1" w:styleId="InternetLink">
    <w:name w:val="Internet Link"/>
    <w:basedOn w:val="DefaultParagraphFont"/>
    <w:rsid w:val="0002225D"/>
    <w:rPr>
      <w:color w:val="0000FF"/>
      <w:u w:val="single"/>
    </w:rPr>
  </w:style>
  <w:style w:type="character" w:customStyle="1" w:styleId="StrongEmphasis">
    <w:name w:val="Strong Emphasis"/>
    <w:qFormat/>
    <w:rsid w:val="0002225D"/>
    <w:rPr>
      <w:b/>
      <w:bCs/>
    </w:rPr>
  </w:style>
  <w:style w:type="paragraph" w:customStyle="1" w:styleId="TableContents">
    <w:name w:val="Table Contents"/>
    <w:basedOn w:val="Normal"/>
    <w:qFormat/>
    <w:rsid w:val="0002225D"/>
    <w:pPr>
      <w:overflowPunct w:val="0"/>
    </w:pPr>
    <w:rPr>
      <w:rFonts w:eastAsia="MS Mincho"/>
      <w:color w:val="00000A"/>
      <w:lang w:val="en-US" w:eastAsia="ja-JP"/>
    </w:rPr>
  </w:style>
  <w:style w:type="paragraph" w:customStyle="1" w:styleId="FooterEven">
    <w:name w:val="Footer Even"/>
    <w:basedOn w:val="Normal"/>
    <w:rsid w:val="0025414C"/>
    <w:pPr>
      <w:pBdr>
        <w:top w:val="single" w:sz="4" w:space="1" w:color="94B6D2"/>
      </w:pBdr>
      <w:spacing w:after="180" w:line="264" w:lineRule="auto"/>
    </w:pPr>
    <w:rPr>
      <w:rFonts w:ascii="Tw Cen MT" w:hAnsi="Tw Cen MT"/>
      <w:color w:val="775F55"/>
      <w:sz w:val="20"/>
      <w:szCs w:val="20"/>
      <w:lang w:val="en-US" w:eastAsia="ja-JP"/>
    </w:rPr>
  </w:style>
  <w:style w:type="paragraph" w:customStyle="1" w:styleId="Section">
    <w:name w:val="Section"/>
    <w:basedOn w:val="Normal"/>
    <w:rsid w:val="0025414C"/>
    <w:pPr>
      <w:spacing w:before="480" w:after="40"/>
    </w:pPr>
    <w:rPr>
      <w:rFonts w:ascii="Tw Cen MT" w:hAnsi="Tw Cen MT"/>
      <w:b/>
      <w:caps/>
      <w:color w:val="DD8047"/>
      <w:spacing w:val="60"/>
      <w:szCs w:val="20"/>
      <w:lang w:val="en-US" w:eastAsia="ja-JP"/>
    </w:rPr>
  </w:style>
  <w:style w:type="character" w:customStyle="1" w:styleId="body0">
    <w:name w:val="body"/>
    <w:basedOn w:val="DefaultParagraphFont"/>
    <w:rsid w:val="004A5C4F"/>
  </w:style>
  <w:style w:type="paragraph" w:customStyle="1" w:styleId="SBS">
    <w:name w:val="SBS"/>
    <w:basedOn w:val="Normal"/>
    <w:rsid w:val="009B364D"/>
    <w:pPr>
      <w:spacing w:line="280" w:lineRule="exact"/>
    </w:pPr>
    <w:rPr>
      <w:rFonts w:ascii="Arial" w:eastAsia="Times" w:hAnsi="Arial"/>
      <w:b/>
      <w:sz w:val="18"/>
      <w:szCs w:val="20"/>
      <w:lang w:val="de-DE" w:eastAsia="de-DE"/>
    </w:rPr>
  </w:style>
  <w:style w:type="character" w:customStyle="1" w:styleId="normaltextrun">
    <w:name w:val="normaltextrun"/>
    <w:basedOn w:val="DefaultParagraphFont"/>
    <w:rsid w:val="006D2A48"/>
  </w:style>
  <w:style w:type="paragraph" w:customStyle="1" w:styleId="Dates">
    <w:name w:val="Dates"/>
    <w:basedOn w:val="Normal"/>
    <w:qFormat/>
    <w:rsid w:val="008904BD"/>
    <w:pPr>
      <w:spacing w:after="40" w:line="264" w:lineRule="auto"/>
      <w:jc w:val="right"/>
    </w:pPr>
    <w:rPr>
      <w:rFonts w:asciiTheme="minorHAnsi" w:hAnsiTheme="minorHAnsi"/>
      <w:spacing w:val="10"/>
      <w:sz w:val="16"/>
      <w:szCs w:val="16"/>
      <w:lang w:val="en-US"/>
    </w:rPr>
  </w:style>
  <w:style w:type="paragraph" w:customStyle="1" w:styleId="Location">
    <w:name w:val="Location"/>
    <w:basedOn w:val="Normal"/>
    <w:link w:val="LocationChar"/>
    <w:qFormat/>
    <w:rsid w:val="008904BD"/>
    <w:pPr>
      <w:spacing w:after="40" w:line="264" w:lineRule="auto"/>
    </w:pPr>
    <w:rPr>
      <w:rFonts w:asciiTheme="minorHAnsi" w:hAnsiTheme="minorHAnsi"/>
      <w:i/>
      <w:spacing w:val="10"/>
      <w:sz w:val="16"/>
      <w:szCs w:val="16"/>
      <w:lang w:val="en-US"/>
    </w:rPr>
  </w:style>
  <w:style w:type="character" w:customStyle="1" w:styleId="LocationChar">
    <w:name w:val="Location Char"/>
    <w:basedOn w:val="DefaultParagraphFont"/>
    <w:link w:val="Location"/>
    <w:rsid w:val="008904BD"/>
    <w:rPr>
      <w:rFonts w:asciiTheme="minorHAnsi" w:hAnsiTheme="minorHAnsi"/>
      <w:i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BulletedList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ika.376259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\Desktop\The%20GCC%20Partners%20Letter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2193-F3BA-4AC8-AC07-2D2B0232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GCC Partners Letter headed Paper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348370422</cp:lastModifiedBy>
  <cp:revision>2</cp:revision>
  <cp:lastPrinted>2013-02-26T11:12:00Z</cp:lastPrinted>
  <dcterms:created xsi:type="dcterms:W3CDTF">2018-01-14T13:21:00Z</dcterms:created>
  <dcterms:modified xsi:type="dcterms:W3CDTF">2018-01-14T13:21:00Z</dcterms:modified>
</cp:coreProperties>
</file>