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8F" w:rsidRDefault="00C7608F">
      <w:pPr>
        <w:spacing w:before="43"/>
        <w:ind w:left="122"/>
        <w:rPr>
          <w:sz w:val="30"/>
          <w:szCs w:val="30"/>
        </w:rPr>
      </w:pPr>
    </w:p>
    <w:p w:rsidR="00995528" w:rsidRDefault="00E628C1">
      <w:pPr>
        <w:spacing w:before="8"/>
      </w:pPr>
      <w:r>
        <w:t xml:space="preserve">                   </w:t>
      </w:r>
      <w:r w:rsidR="00995528">
        <w:t xml:space="preserve">JOLLY </w:t>
      </w:r>
    </w:p>
    <w:p w:rsidR="00C7608F" w:rsidRPr="00C7608F" w:rsidRDefault="00480291">
      <w:pPr>
        <w:spacing w:before="8"/>
        <w:rPr>
          <w:color w:val="1F497D" w:themeColor="text2"/>
          <w:w w:val="119"/>
          <w:position w:val="2"/>
          <w:sz w:val="16"/>
          <w:szCs w:val="16"/>
        </w:rPr>
      </w:pPr>
      <w:r>
        <w:t xml:space="preserve">                   </w:t>
      </w:r>
      <w:r w:rsidR="00995528">
        <w:t>Area Supervisor</w:t>
      </w:r>
      <w:r w:rsidR="00A8468E">
        <w:br w:type="column"/>
      </w:r>
      <w:r w:rsidR="00A8468E">
        <w:rPr>
          <w:rFonts w:ascii="Meiryo" w:eastAsia="Meiryo" w:hAnsi="Meiryo" w:cs="Meiryo"/>
          <w:color w:val="CCCCCC"/>
          <w:sz w:val="15"/>
          <w:szCs w:val="15"/>
        </w:rPr>
        <w:lastRenderedPageBreak/>
        <w:t>✉</w:t>
      </w:r>
      <w:r w:rsidR="00A8468E">
        <w:rPr>
          <w:rFonts w:ascii="Meiryo" w:eastAsia="Meiryo" w:hAnsi="Meiryo" w:cs="Meiryo"/>
          <w:color w:val="CCCCCC"/>
          <w:spacing w:val="26"/>
          <w:sz w:val="15"/>
          <w:szCs w:val="15"/>
        </w:rPr>
        <w:t xml:space="preserve"> </w:t>
      </w:r>
      <w:hyperlink r:id="rId7"/>
      <w:r w:rsidR="00C7608F" w:rsidRPr="00C7608F">
        <w:rPr>
          <w:color w:val="1F497D" w:themeColor="text2"/>
          <w:w w:val="119"/>
          <w:position w:val="2"/>
          <w:sz w:val="16"/>
          <w:szCs w:val="16"/>
        </w:rPr>
        <w:t xml:space="preserve">   </w:t>
      </w:r>
    </w:p>
    <w:p w:rsidR="00C7608F" w:rsidRPr="00C7608F" w:rsidRDefault="00C7608F">
      <w:pPr>
        <w:spacing w:before="8"/>
        <w:rPr>
          <w:color w:val="1F497D" w:themeColor="text2"/>
          <w:w w:val="119"/>
          <w:position w:val="2"/>
          <w:sz w:val="16"/>
          <w:szCs w:val="16"/>
        </w:rPr>
      </w:pPr>
      <w:r w:rsidRPr="00C7608F">
        <w:rPr>
          <w:color w:val="1F497D" w:themeColor="text2"/>
          <w:w w:val="119"/>
          <w:position w:val="2"/>
          <w:sz w:val="16"/>
          <w:szCs w:val="16"/>
        </w:rPr>
        <w:t xml:space="preserve">     </w:t>
      </w:r>
    </w:p>
    <w:p w:rsidR="00C7608F" w:rsidRPr="00751B1E" w:rsidRDefault="00C7608F">
      <w:pPr>
        <w:spacing w:before="8"/>
        <w:rPr>
          <w:color w:val="1F497D" w:themeColor="text2"/>
          <w:w w:val="119"/>
          <w:position w:val="2"/>
          <w:sz w:val="16"/>
          <w:szCs w:val="16"/>
        </w:rPr>
      </w:pPr>
      <w:r w:rsidRPr="00C7608F">
        <w:rPr>
          <w:color w:val="1F497D" w:themeColor="text2"/>
          <w:w w:val="119"/>
          <w:position w:val="2"/>
          <w:sz w:val="16"/>
          <w:szCs w:val="16"/>
        </w:rPr>
        <w:t xml:space="preserve"> </w:t>
      </w:r>
      <w:hyperlink r:id="rId8" w:history="1">
        <w:r w:rsidR="00E00E73" w:rsidRPr="00696946">
          <w:rPr>
            <w:rStyle w:val="Hyperlink"/>
          </w:rPr>
          <w:t>Jolly.377497@2freemail.com</w:t>
        </w:r>
      </w:hyperlink>
      <w:r w:rsidR="00E00E73">
        <w:t xml:space="preserve"> </w:t>
      </w:r>
    </w:p>
    <w:p w:rsidR="00C7608F" w:rsidRPr="00C7608F" w:rsidRDefault="00C7608F">
      <w:pPr>
        <w:spacing w:before="8"/>
        <w:rPr>
          <w:color w:val="1F497D" w:themeColor="text2"/>
          <w:w w:val="119"/>
          <w:position w:val="2"/>
          <w:sz w:val="16"/>
          <w:szCs w:val="16"/>
        </w:rPr>
      </w:pPr>
    </w:p>
    <w:p w:rsidR="000350B2" w:rsidRPr="00C7608F" w:rsidRDefault="00C7608F">
      <w:pPr>
        <w:spacing w:before="8"/>
        <w:rPr>
          <w:color w:val="1F497D" w:themeColor="text2"/>
          <w:w w:val="119"/>
          <w:position w:val="2"/>
          <w:sz w:val="16"/>
          <w:szCs w:val="16"/>
        </w:rPr>
      </w:pPr>
      <w:r w:rsidRPr="00C7608F">
        <w:rPr>
          <w:color w:val="1F497D" w:themeColor="text2"/>
          <w:w w:val="119"/>
          <w:position w:val="2"/>
          <w:sz w:val="16"/>
          <w:szCs w:val="16"/>
        </w:rPr>
        <w:t xml:space="preserve"> </w:t>
      </w:r>
      <w:r w:rsidR="00E00E73">
        <w:rPr>
          <w:color w:val="1F497D" w:themeColor="text2"/>
          <w:w w:val="119"/>
          <w:position w:val="2"/>
          <w:sz w:val="16"/>
          <w:szCs w:val="16"/>
        </w:rPr>
        <w:t>C/o 971503718643</w:t>
      </w:r>
    </w:p>
    <w:p w:rsidR="00C7608F" w:rsidRDefault="00C7608F">
      <w:pPr>
        <w:spacing w:before="8"/>
        <w:rPr>
          <w:sz w:val="15"/>
          <w:szCs w:val="15"/>
        </w:rPr>
        <w:sectPr w:rsidR="00C7608F">
          <w:type w:val="continuous"/>
          <w:pgSz w:w="11900" w:h="16840"/>
          <w:pgMar w:top="660" w:right="920" w:bottom="0" w:left="900" w:header="720" w:footer="720" w:gutter="0"/>
          <w:cols w:num="2" w:space="720" w:equalWidth="0">
            <w:col w:w="2916" w:space="4971"/>
            <w:col w:w="2193"/>
          </w:cols>
        </w:sectPr>
      </w:pPr>
      <w:r>
        <w:rPr>
          <w:color w:val="333333"/>
          <w:w w:val="119"/>
          <w:position w:val="2"/>
          <w:sz w:val="15"/>
          <w:szCs w:val="15"/>
        </w:rPr>
        <w:t xml:space="preserve">          </w:t>
      </w:r>
    </w:p>
    <w:p w:rsidR="000350B2" w:rsidRPr="00995528" w:rsidRDefault="000350B2">
      <w:pPr>
        <w:spacing w:before="4" w:line="180" w:lineRule="exact"/>
        <w:rPr>
          <w:rFonts w:ascii="Adobe Caslon Pro Bold" w:hAnsi="Adobe Caslon Pro Bold"/>
          <w:b/>
          <w:bCs/>
          <w:sz w:val="28"/>
          <w:szCs w:val="28"/>
        </w:rPr>
      </w:pPr>
    </w:p>
    <w:p w:rsidR="00995528" w:rsidRPr="00995528" w:rsidRDefault="00995528">
      <w:pPr>
        <w:spacing w:before="4" w:line="180" w:lineRule="exact"/>
        <w:rPr>
          <w:rFonts w:ascii="Adobe Caslon Pro Bold" w:hAnsi="Adobe Caslon Pro Bold"/>
          <w:b/>
          <w:bCs/>
          <w:sz w:val="28"/>
          <w:szCs w:val="28"/>
        </w:rPr>
      </w:pPr>
    </w:p>
    <w:p w:rsidR="00995528" w:rsidRPr="00995528" w:rsidRDefault="00995528">
      <w:pPr>
        <w:spacing w:before="4" w:line="180" w:lineRule="exact"/>
        <w:rPr>
          <w:b/>
          <w:bCs/>
          <w:sz w:val="28"/>
          <w:szCs w:val="28"/>
        </w:rPr>
      </w:pPr>
    </w:p>
    <w:p w:rsidR="00995528" w:rsidRDefault="00995528">
      <w:pPr>
        <w:spacing w:before="4" w:line="180" w:lineRule="exact"/>
        <w:rPr>
          <w:sz w:val="18"/>
          <w:szCs w:val="18"/>
        </w:rPr>
      </w:pPr>
    </w:p>
    <w:p w:rsidR="000350B2" w:rsidRDefault="000350B2">
      <w:pPr>
        <w:spacing w:line="200" w:lineRule="exact"/>
      </w:pPr>
    </w:p>
    <w:p w:rsidR="000350B2" w:rsidRPr="009F780A" w:rsidRDefault="00220A40">
      <w:pPr>
        <w:spacing w:before="28"/>
        <w:ind w:left="115"/>
        <w:rPr>
          <w:b/>
          <w:bCs/>
          <w:sz w:val="25"/>
          <w:szCs w:val="25"/>
        </w:rPr>
      </w:pPr>
      <w:r w:rsidRPr="00220A40">
        <w:rPr>
          <w:b/>
          <w:bCs/>
          <w:noProof/>
        </w:rPr>
        <w:pict>
          <v:group id="_x0000_s1055" style="position:absolute;left:0;text-align:left;margin-left:133.45pt;margin-top:8.15pt;width:410.15pt;height:0;z-index:-251662848;mso-position-horizontal-relative:page" coordorigin="2669,163" coordsize="8203,0">
            <v:shape id="_x0000_s1056" style="position:absolute;left:2669;top:163;width:8203;height:0" coordorigin="2669,163" coordsize="8203,0" path="m2669,163r8203,e" filled="f" strokecolor="#ddd" strokeweight=".30175mm">
              <v:path arrowok="t"/>
            </v:shape>
            <w10:wrap anchorx="page"/>
          </v:group>
        </w:pict>
      </w:r>
      <w:r w:rsidR="00A8468E" w:rsidRPr="009F780A">
        <w:rPr>
          <w:b/>
          <w:bCs/>
          <w:color w:val="333333"/>
          <w:spacing w:val="2"/>
          <w:sz w:val="25"/>
          <w:szCs w:val="25"/>
        </w:rPr>
        <w:t>W</w:t>
      </w:r>
      <w:r w:rsidR="00A8468E" w:rsidRPr="009F780A">
        <w:rPr>
          <w:b/>
          <w:bCs/>
          <w:color w:val="333333"/>
          <w:spacing w:val="1"/>
          <w:sz w:val="25"/>
          <w:szCs w:val="25"/>
        </w:rPr>
        <w:t>or</w:t>
      </w:r>
      <w:r w:rsidR="00A8468E" w:rsidRPr="009F780A">
        <w:rPr>
          <w:b/>
          <w:bCs/>
          <w:color w:val="333333"/>
          <w:sz w:val="25"/>
          <w:szCs w:val="25"/>
        </w:rPr>
        <w:t>k</w:t>
      </w:r>
      <w:r w:rsidR="00A8468E" w:rsidRPr="009F780A">
        <w:rPr>
          <w:b/>
          <w:bCs/>
          <w:color w:val="333333"/>
          <w:spacing w:val="36"/>
          <w:sz w:val="25"/>
          <w:szCs w:val="25"/>
        </w:rPr>
        <w:t xml:space="preserve"> </w:t>
      </w:r>
      <w:r w:rsidR="00A8468E" w:rsidRPr="009F780A">
        <w:rPr>
          <w:b/>
          <w:bCs/>
          <w:color w:val="333333"/>
          <w:spacing w:val="2"/>
          <w:w w:val="102"/>
          <w:sz w:val="25"/>
          <w:szCs w:val="25"/>
        </w:rPr>
        <w:t>H</w:t>
      </w:r>
      <w:r w:rsidR="00A8468E" w:rsidRPr="009F780A">
        <w:rPr>
          <w:b/>
          <w:bCs/>
          <w:color w:val="333333"/>
          <w:spacing w:val="1"/>
          <w:w w:val="110"/>
          <w:sz w:val="25"/>
          <w:szCs w:val="25"/>
        </w:rPr>
        <w:t>i</w:t>
      </w:r>
      <w:r w:rsidR="00A8468E" w:rsidRPr="009F780A">
        <w:rPr>
          <w:b/>
          <w:bCs/>
          <w:color w:val="333333"/>
          <w:spacing w:val="1"/>
          <w:w w:val="113"/>
          <w:sz w:val="25"/>
          <w:szCs w:val="25"/>
        </w:rPr>
        <w:t>s</w:t>
      </w:r>
      <w:r w:rsidR="00A8468E" w:rsidRPr="009F780A">
        <w:rPr>
          <w:b/>
          <w:bCs/>
          <w:color w:val="333333"/>
          <w:spacing w:val="1"/>
          <w:w w:val="136"/>
          <w:sz w:val="25"/>
          <w:szCs w:val="25"/>
        </w:rPr>
        <w:t>t</w:t>
      </w:r>
      <w:r w:rsidR="00A8468E" w:rsidRPr="009F780A">
        <w:rPr>
          <w:b/>
          <w:bCs/>
          <w:color w:val="333333"/>
          <w:spacing w:val="1"/>
          <w:w w:val="112"/>
          <w:sz w:val="25"/>
          <w:szCs w:val="25"/>
        </w:rPr>
        <w:t>o</w:t>
      </w:r>
      <w:r w:rsidR="00A8468E" w:rsidRPr="009F780A">
        <w:rPr>
          <w:b/>
          <w:bCs/>
          <w:color w:val="333333"/>
          <w:spacing w:val="1"/>
          <w:w w:val="117"/>
          <w:sz w:val="25"/>
          <w:szCs w:val="25"/>
        </w:rPr>
        <w:t>r</w:t>
      </w:r>
      <w:r w:rsidR="00A8468E" w:rsidRPr="009F780A">
        <w:rPr>
          <w:b/>
          <w:bCs/>
          <w:color w:val="333333"/>
          <w:w w:val="102"/>
          <w:sz w:val="25"/>
          <w:szCs w:val="25"/>
        </w:rPr>
        <w:t>y</w:t>
      </w:r>
    </w:p>
    <w:p w:rsidR="000350B2" w:rsidRDefault="000350B2">
      <w:pPr>
        <w:spacing w:before="3" w:line="200" w:lineRule="exact"/>
      </w:pPr>
    </w:p>
    <w:p w:rsidR="00995528" w:rsidRPr="009F780A" w:rsidRDefault="00995528">
      <w:pPr>
        <w:spacing w:before="3" w:line="200" w:lineRule="exact"/>
        <w:rPr>
          <w:color w:val="00B0F0"/>
        </w:rPr>
      </w:pPr>
    </w:p>
    <w:p w:rsidR="00995528" w:rsidRDefault="00995528">
      <w:pPr>
        <w:spacing w:before="3" w:line="200" w:lineRule="exact"/>
      </w:pPr>
      <w:r w:rsidRPr="009F780A">
        <w:rPr>
          <w:color w:val="00B0F0"/>
        </w:rPr>
        <w:t xml:space="preserve">          FOOD BASICS (HAMBURGINI) RIYADH SAUDI ARABIA </w:t>
      </w:r>
      <w:r>
        <w:t xml:space="preserve">                                 </w:t>
      </w:r>
      <w:r w:rsidRPr="009F780A">
        <w:rPr>
          <w:color w:val="00B0F0"/>
        </w:rPr>
        <w:t xml:space="preserve"> Dec 2015-Till date</w:t>
      </w:r>
    </w:p>
    <w:p w:rsidR="00995528" w:rsidRDefault="00995528">
      <w:pPr>
        <w:spacing w:before="3" w:line="200" w:lineRule="exact"/>
      </w:pPr>
      <w:r>
        <w:t xml:space="preserve">  </w:t>
      </w:r>
    </w:p>
    <w:p w:rsidR="00995528" w:rsidRDefault="009F780A">
      <w:pPr>
        <w:spacing w:before="3" w:line="200" w:lineRule="exact"/>
      </w:pPr>
      <w:r>
        <w:t xml:space="preserve">          The area supervisor</w:t>
      </w:r>
      <w:r w:rsidR="00995528">
        <w:t xml:space="preserve"> responsibilities include keeping a track of day- to-day running the stores.</w:t>
      </w:r>
    </w:p>
    <w:p w:rsidR="00995528" w:rsidRDefault="00995528">
      <w:pPr>
        <w:spacing w:before="3" w:line="200" w:lineRule="exact"/>
      </w:pPr>
      <w:r>
        <w:t xml:space="preserve">         </w:t>
      </w:r>
    </w:p>
    <w:p w:rsidR="00995528" w:rsidRDefault="00995528">
      <w:pPr>
        <w:spacing w:before="3" w:line="200" w:lineRule="exact"/>
      </w:pPr>
      <w:r>
        <w:t xml:space="preserve">        </w:t>
      </w:r>
      <w:r w:rsidR="009F780A">
        <w:t xml:space="preserve"> </w:t>
      </w:r>
      <w:r>
        <w:t xml:space="preserve"> He coordinates the activities of the employees and </w:t>
      </w:r>
      <w:r w:rsidR="009F780A">
        <w:t>supervisors</w:t>
      </w:r>
      <w:r>
        <w:t xml:space="preserve"> them.</w:t>
      </w:r>
    </w:p>
    <w:p w:rsidR="00995528" w:rsidRDefault="00995528">
      <w:pPr>
        <w:spacing w:before="3" w:line="200" w:lineRule="exact"/>
      </w:pPr>
      <w:r>
        <w:t xml:space="preserve"> </w:t>
      </w:r>
    </w:p>
    <w:p w:rsidR="00995528" w:rsidRDefault="00995528">
      <w:pPr>
        <w:spacing w:before="3" w:line="200" w:lineRule="exact"/>
      </w:pPr>
      <w:r>
        <w:t xml:space="preserve">          </w:t>
      </w:r>
      <w:proofErr w:type="gramStart"/>
      <w:r>
        <w:t>Preparing P &amp; L.</w:t>
      </w:r>
      <w:proofErr w:type="gramEnd"/>
    </w:p>
    <w:p w:rsidR="00995528" w:rsidRDefault="00995528">
      <w:pPr>
        <w:spacing w:before="3" w:line="200" w:lineRule="exact"/>
      </w:pPr>
    </w:p>
    <w:p w:rsidR="00995528" w:rsidRDefault="00995528" w:rsidP="009F780A">
      <w:pPr>
        <w:spacing w:before="3" w:line="200" w:lineRule="exact"/>
      </w:pPr>
      <w:r>
        <w:t xml:space="preserve">          </w:t>
      </w:r>
    </w:p>
    <w:p w:rsidR="009F780A" w:rsidRDefault="009F780A" w:rsidP="009F780A">
      <w:pPr>
        <w:spacing w:before="3" w:line="200" w:lineRule="exact"/>
        <w:sectPr w:rsidR="009F780A">
          <w:type w:val="continuous"/>
          <w:pgSz w:w="11900" w:h="16840"/>
          <w:pgMar w:top="660" w:right="920" w:bottom="0" w:left="900" w:header="720" w:footer="720" w:gutter="0"/>
          <w:cols w:space="720"/>
        </w:sectPr>
      </w:pPr>
      <w:r>
        <w:rPr>
          <w:color w:val="548DD4" w:themeColor="text2" w:themeTint="99"/>
          <w:spacing w:val="1"/>
          <w:sz w:val="21"/>
          <w:szCs w:val="21"/>
        </w:rPr>
        <w:t xml:space="preserve">           SR.STORE MANAGER</w:t>
      </w:r>
    </w:p>
    <w:p w:rsidR="000350B2" w:rsidRPr="00E14504" w:rsidRDefault="00A8468E">
      <w:pPr>
        <w:spacing w:before="30"/>
        <w:ind w:left="606" w:right="-52"/>
        <w:rPr>
          <w:color w:val="548DD4" w:themeColor="text2" w:themeTint="99"/>
          <w:sz w:val="21"/>
          <w:szCs w:val="21"/>
        </w:rPr>
      </w:pPr>
      <w:r w:rsidRPr="00E14504">
        <w:rPr>
          <w:color w:val="548DD4" w:themeColor="text2" w:themeTint="99"/>
          <w:spacing w:val="1"/>
          <w:sz w:val="21"/>
          <w:szCs w:val="21"/>
        </w:rPr>
        <w:lastRenderedPageBreak/>
        <w:t>T</w:t>
      </w:r>
      <w:r w:rsidRPr="00E14504">
        <w:rPr>
          <w:color w:val="548DD4" w:themeColor="text2" w:themeTint="99"/>
          <w:sz w:val="21"/>
          <w:szCs w:val="21"/>
        </w:rPr>
        <w:t>im</w:t>
      </w:r>
      <w:r w:rsidRPr="00E14504">
        <w:rPr>
          <w:color w:val="548DD4" w:themeColor="text2" w:themeTint="99"/>
          <w:spacing w:val="30"/>
          <w:sz w:val="21"/>
          <w:szCs w:val="21"/>
        </w:rPr>
        <w:t xml:space="preserve"> </w:t>
      </w:r>
      <w:r w:rsidRPr="00E14504">
        <w:rPr>
          <w:color w:val="548DD4" w:themeColor="text2" w:themeTint="99"/>
          <w:spacing w:val="1"/>
          <w:w w:val="117"/>
          <w:sz w:val="21"/>
          <w:szCs w:val="21"/>
        </w:rPr>
        <w:t>Horto</w:t>
      </w:r>
      <w:r w:rsidRPr="00E14504">
        <w:rPr>
          <w:color w:val="548DD4" w:themeColor="text2" w:themeTint="99"/>
          <w:w w:val="117"/>
          <w:sz w:val="21"/>
          <w:szCs w:val="21"/>
        </w:rPr>
        <w:t>n</w:t>
      </w:r>
      <w:r w:rsidRPr="00E14504">
        <w:rPr>
          <w:color w:val="548DD4" w:themeColor="text2" w:themeTint="99"/>
          <w:spacing w:val="14"/>
          <w:w w:val="117"/>
          <w:sz w:val="21"/>
          <w:szCs w:val="21"/>
        </w:rPr>
        <w:t xml:space="preserve"> </w:t>
      </w:r>
      <w:r w:rsidR="00C7608F" w:rsidRPr="00E14504">
        <w:rPr>
          <w:color w:val="548DD4" w:themeColor="text2" w:themeTint="99"/>
          <w:spacing w:val="1"/>
          <w:w w:val="117"/>
          <w:sz w:val="21"/>
          <w:szCs w:val="21"/>
        </w:rPr>
        <w:t>R</w:t>
      </w:r>
      <w:r w:rsidRPr="00E14504">
        <w:rPr>
          <w:color w:val="548DD4" w:themeColor="text2" w:themeTint="99"/>
          <w:w w:val="117"/>
          <w:sz w:val="21"/>
          <w:szCs w:val="21"/>
        </w:rPr>
        <w:t>i</w:t>
      </w:r>
      <w:r w:rsidRPr="00E14504">
        <w:rPr>
          <w:color w:val="548DD4" w:themeColor="text2" w:themeTint="99"/>
          <w:spacing w:val="1"/>
          <w:w w:val="117"/>
          <w:sz w:val="21"/>
          <w:szCs w:val="21"/>
        </w:rPr>
        <w:t>yad</w:t>
      </w:r>
      <w:r w:rsidRPr="00E14504">
        <w:rPr>
          <w:color w:val="548DD4" w:themeColor="text2" w:themeTint="99"/>
          <w:w w:val="117"/>
          <w:sz w:val="21"/>
          <w:szCs w:val="21"/>
        </w:rPr>
        <w:t>h</w:t>
      </w:r>
      <w:r w:rsidRPr="00E14504">
        <w:rPr>
          <w:color w:val="548DD4" w:themeColor="text2" w:themeTint="99"/>
          <w:spacing w:val="10"/>
          <w:w w:val="117"/>
          <w:sz w:val="21"/>
          <w:szCs w:val="21"/>
        </w:rPr>
        <w:t xml:space="preserve"> </w:t>
      </w:r>
      <w:r w:rsidRPr="00E14504">
        <w:rPr>
          <w:color w:val="548DD4" w:themeColor="text2" w:themeTint="99"/>
          <w:spacing w:val="1"/>
          <w:w w:val="117"/>
          <w:sz w:val="21"/>
          <w:szCs w:val="21"/>
        </w:rPr>
        <w:t>Saud</w:t>
      </w:r>
      <w:r w:rsidRPr="00E14504">
        <w:rPr>
          <w:color w:val="548DD4" w:themeColor="text2" w:themeTint="99"/>
          <w:w w:val="117"/>
          <w:sz w:val="21"/>
          <w:szCs w:val="21"/>
        </w:rPr>
        <w:t>i</w:t>
      </w:r>
      <w:r w:rsidRPr="00E14504">
        <w:rPr>
          <w:color w:val="548DD4" w:themeColor="text2" w:themeTint="99"/>
          <w:spacing w:val="-11"/>
          <w:w w:val="117"/>
          <w:sz w:val="21"/>
          <w:szCs w:val="21"/>
        </w:rPr>
        <w:t xml:space="preserve"> </w:t>
      </w:r>
      <w:r w:rsidRPr="00E14504">
        <w:rPr>
          <w:color w:val="548DD4" w:themeColor="text2" w:themeTint="99"/>
          <w:spacing w:val="1"/>
          <w:w w:val="91"/>
          <w:sz w:val="21"/>
          <w:szCs w:val="21"/>
        </w:rPr>
        <w:t>A</w:t>
      </w:r>
      <w:r w:rsidRPr="00E14504">
        <w:rPr>
          <w:color w:val="548DD4" w:themeColor="text2" w:themeTint="99"/>
          <w:spacing w:val="1"/>
          <w:w w:val="129"/>
          <w:sz w:val="21"/>
          <w:szCs w:val="21"/>
        </w:rPr>
        <w:t>r</w:t>
      </w:r>
      <w:r w:rsidRPr="00E14504">
        <w:rPr>
          <w:color w:val="548DD4" w:themeColor="text2" w:themeTint="99"/>
          <w:spacing w:val="1"/>
          <w:w w:val="130"/>
          <w:sz w:val="21"/>
          <w:szCs w:val="21"/>
        </w:rPr>
        <w:t>a</w:t>
      </w:r>
      <w:r w:rsidRPr="00E14504">
        <w:rPr>
          <w:color w:val="548DD4" w:themeColor="text2" w:themeTint="99"/>
          <w:spacing w:val="1"/>
          <w:w w:val="124"/>
          <w:sz w:val="21"/>
          <w:szCs w:val="21"/>
        </w:rPr>
        <w:t>b</w:t>
      </w:r>
      <w:r w:rsidRPr="00E14504">
        <w:rPr>
          <w:color w:val="548DD4" w:themeColor="text2" w:themeTint="99"/>
          <w:sz w:val="21"/>
          <w:szCs w:val="21"/>
        </w:rPr>
        <w:t>i</w:t>
      </w:r>
      <w:r w:rsidRPr="00E14504">
        <w:rPr>
          <w:color w:val="548DD4" w:themeColor="text2" w:themeTint="99"/>
          <w:w w:val="130"/>
          <w:sz w:val="21"/>
          <w:szCs w:val="21"/>
        </w:rPr>
        <w:t>a</w:t>
      </w:r>
    </w:p>
    <w:p w:rsidR="000350B2" w:rsidRDefault="00A8468E">
      <w:pPr>
        <w:spacing w:before="2" w:line="120" w:lineRule="exact"/>
        <w:rPr>
          <w:sz w:val="13"/>
          <w:szCs w:val="13"/>
        </w:rPr>
      </w:pPr>
      <w:r>
        <w:br w:type="column"/>
      </w:r>
    </w:p>
    <w:p w:rsidR="000350B2" w:rsidRDefault="000350B2">
      <w:pPr>
        <w:spacing w:line="200" w:lineRule="exact"/>
      </w:pPr>
    </w:p>
    <w:p w:rsidR="000350B2" w:rsidRPr="009F780A" w:rsidRDefault="00220A40">
      <w:pPr>
        <w:rPr>
          <w:color w:val="00B0F0"/>
          <w:sz w:val="21"/>
          <w:szCs w:val="21"/>
        </w:rPr>
        <w:sectPr w:rsidR="000350B2" w:rsidRPr="009F780A">
          <w:type w:val="continuous"/>
          <w:pgSz w:w="11900" w:h="16840"/>
          <w:pgMar w:top="660" w:right="920" w:bottom="0" w:left="900" w:header="720" w:footer="720" w:gutter="0"/>
          <w:cols w:num="2" w:space="720" w:equalWidth="0">
            <w:col w:w="3811" w:space="3789"/>
            <w:col w:w="2480"/>
          </w:cols>
        </w:sectPr>
      </w:pPr>
      <w:r w:rsidRPr="00220A40">
        <w:rPr>
          <w:noProof/>
          <w:color w:val="00B0F0"/>
        </w:rPr>
        <w:pict>
          <v:group id="_x0000_s1053" style="position:absolute;margin-left:432.2pt;margin-top:-115.6pt;width:0;height:13.6pt;z-index:-251661824;mso-position-horizontal-relative:page" coordorigin="8644,-2312" coordsize="0,272">
            <v:shape id="_x0000_s1054" style="position:absolute;left:8644;top:-2312;width:0;height:272" coordorigin="8644,-2312" coordsize="0,272" path="m8644,-2040r,-272e" filled="f" strokecolor="#ddd" strokeweight=".30175mm">
              <v:path arrowok="t"/>
            </v:shape>
            <w10:wrap anchorx="page"/>
          </v:group>
        </w:pict>
      </w:r>
      <w:r w:rsidR="00A8468E" w:rsidRPr="009F780A">
        <w:rPr>
          <w:color w:val="00B0F0"/>
          <w:spacing w:val="1"/>
          <w:sz w:val="21"/>
          <w:szCs w:val="21"/>
        </w:rPr>
        <w:t>No</w:t>
      </w:r>
      <w:r w:rsidR="00A8468E" w:rsidRPr="009F780A">
        <w:rPr>
          <w:color w:val="00B0F0"/>
          <w:sz w:val="21"/>
          <w:szCs w:val="21"/>
        </w:rPr>
        <w:t>v</w:t>
      </w:r>
      <w:r w:rsidR="00A8468E" w:rsidRPr="009F780A">
        <w:rPr>
          <w:color w:val="00B0F0"/>
          <w:spacing w:val="30"/>
          <w:sz w:val="21"/>
          <w:szCs w:val="21"/>
        </w:rPr>
        <w:t xml:space="preserve"> </w:t>
      </w:r>
      <w:r w:rsidR="00C7608F" w:rsidRPr="009F780A">
        <w:rPr>
          <w:color w:val="00B0F0"/>
          <w:spacing w:val="1"/>
          <w:sz w:val="21"/>
          <w:szCs w:val="21"/>
        </w:rPr>
        <w:t>201</w:t>
      </w:r>
      <w:r w:rsidR="00C7608F" w:rsidRPr="009F780A">
        <w:rPr>
          <w:color w:val="00B0F0"/>
          <w:sz w:val="21"/>
          <w:szCs w:val="21"/>
        </w:rPr>
        <w:t xml:space="preserve">3 </w:t>
      </w:r>
      <w:r w:rsidR="00E628C1">
        <w:rPr>
          <w:color w:val="00B0F0"/>
          <w:spacing w:val="15"/>
          <w:sz w:val="21"/>
          <w:szCs w:val="21"/>
        </w:rPr>
        <w:t>–</w:t>
      </w:r>
      <w:r w:rsidR="00A8468E" w:rsidRPr="009F780A">
        <w:rPr>
          <w:color w:val="00B0F0"/>
          <w:spacing w:val="19"/>
          <w:sz w:val="21"/>
          <w:szCs w:val="21"/>
        </w:rPr>
        <w:t xml:space="preserve"> </w:t>
      </w:r>
      <w:r w:rsidR="00E628C1">
        <w:rPr>
          <w:color w:val="00B0F0"/>
          <w:spacing w:val="1"/>
          <w:w w:val="108"/>
          <w:sz w:val="21"/>
          <w:szCs w:val="21"/>
        </w:rPr>
        <w:t>Dec 2015</w:t>
      </w:r>
    </w:p>
    <w:p w:rsidR="000350B2" w:rsidRDefault="000350B2">
      <w:pPr>
        <w:spacing w:before="4" w:line="100" w:lineRule="exact"/>
        <w:rPr>
          <w:sz w:val="10"/>
          <w:szCs w:val="10"/>
        </w:rPr>
      </w:pPr>
    </w:p>
    <w:p w:rsidR="009F780A" w:rsidRDefault="00C7608F" w:rsidP="009F780A">
      <w:pPr>
        <w:ind w:left="606"/>
        <w:rPr>
          <w:color w:val="333333"/>
          <w:spacing w:val="1"/>
          <w:w w:val="126"/>
          <w:sz w:val="18"/>
          <w:szCs w:val="18"/>
        </w:rPr>
      </w:pPr>
      <w:proofErr w:type="gramStart"/>
      <w:r>
        <w:rPr>
          <w:color w:val="333333"/>
          <w:spacing w:val="1"/>
          <w:w w:val="119"/>
          <w:sz w:val="18"/>
          <w:szCs w:val="18"/>
        </w:rPr>
        <w:t>M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spacing w:val="1"/>
          <w:w w:val="122"/>
          <w:sz w:val="18"/>
          <w:szCs w:val="18"/>
        </w:rPr>
        <w:t>n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spacing w:val="1"/>
          <w:w w:val="109"/>
          <w:sz w:val="18"/>
          <w:szCs w:val="18"/>
        </w:rPr>
        <w:t>g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spacing w:val="1"/>
          <w:w w:val="122"/>
          <w:sz w:val="18"/>
          <w:szCs w:val="18"/>
        </w:rPr>
        <w:t>n</w:t>
      </w:r>
      <w:r w:rsidR="00A8468E">
        <w:rPr>
          <w:color w:val="333333"/>
          <w:w w:val="109"/>
          <w:sz w:val="18"/>
          <w:szCs w:val="18"/>
        </w:rPr>
        <w:t>g</w:t>
      </w:r>
      <w:r w:rsidR="00A8468E">
        <w:rPr>
          <w:color w:val="333333"/>
          <w:spacing w:val="3"/>
          <w:sz w:val="18"/>
          <w:szCs w:val="18"/>
        </w:rPr>
        <w:t xml:space="preserve"> </w:t>
      </w:r>
      <w:r w:rsidR="00A8468E">
        <w:rPr>
          <w:color w:val="333333"/>
          <w:spacing w:val="1"/>
          <w:sz w:val="18"/>
          <w:szCs w:val="18"/>
        </w:rPr>
        <w:t>da</w:t>
      </w:r>
      <w:r w:rsidR="00A8468E">
        <w:rPr>
          <w:color w:val="333333"/>
          <w:sz w:val="18"/>
          <w:szCs w:val="18"/>
        </w:rPr>
        <w:t>y</w:t>
      </w:r>
      <w:r w:rsidR="00A8468E">
        <w:rPr>
          <w:color w:val="333333"/>
          <w:spacing w:val="43"/>
          <w:sz w:val="18"/>
          <w:szCs w:val="18"/>
        </w:rPr>
        <w:t xml:space="preserve"> </w:t>
      </w:r>
      <w:r w:rsidR="00A8468E">
        <w:rPr>
          <w:color w:val="333333"/>
          <w:spacing w:val="1"/>
          <w:w w:val="123"/>
          <w:sz w:val="18"/>
          <w:szCs w:val="18"/>
        </w:rPr>
        <w:t>t</w:t>
      </w:r>
      <w:r w:rsidR="00A8468E">
        <w:rPr>
          <w:color w:val="333333"/>
          <w:w w:val="123"/>
          <w:sz w:val="18"/>
          <w:szCs w:val="18"/>
        </w:rPr>
        <w:t>o</w:t>
      </w:r>
      <w:r w:rsidR="00A8468E">
        <w:rPr>
          <w:color w:val="333333"/>
          <w:spacing w:val="-8"/>
          <w:w w:val="123"/>
          <w:sz w:val="18"/>
          <w:szCs w:val="18"/>
        </w:rPr>
        <w:t xml:space="preserve"> </w:t>
      </w:r>
      <w:r w:rsidR="00A8468E">
        <w:rPr>
          <w:color w:val="333333"/>
          <w:spacing w:val="1"/>
          <w:w w:val="123"/>
          <w:sz w:val="18"/>
          <w:szCs w:val="18"/>
        </w:rPr>
        <w:t>dat</w:t>
      </w:r>
      <w:r w:rsidR="00A8468E">
        <w:rPr>
          <w:color w:val="333333"/>
          <w:w w:val="123"/>
          <w:sz w:val="18"/>
          <w:szCs w:val="18"/>
        </w:rPr>
        <w:t>e</w:t>
      </w:r>
      <w:r w:rsidR="00A8468E">
        <w:rPr>
          <w:color w:val="333333"/>
          <w:spacing w:val="-4"/>
          <w:w w:val="123"/>
          <w:sz w:val="18"/>
          <w:szCs w:val="18"/>
        </w:rPr>
        <w:t xml:space="preserve"> </w:t>
      </w:r>
      <w:r w:rsidR="00A8468E">
        <w:rPr>
          <w:color w:val="333333"/>
          <w:spacing w:val="1"/>
          <w:w w:val="120"/>
          <w:sz w:val="18"/>
          <w:szCs w:val="18"/>
        </w:rPr>
        <w:t>o</w:t>
      </w:r>
      <w:r w:rsidR="00A8468E">
        <w:rPr>
          <w:color w:val="333333"/>
          <w:spacing w:val="1"/>
          <w:w w:val="122"/>
          <w:sz w:val="18"/>
          <w:szCs w:val="18"/>
        </w:rPr>
        <w:t>p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spacing w:val="1"/>
          <w:w w:val="127"/>
          <w:sz w:val="18"/>
          <w:szCs w:val="18"/>
        </w:rPr>
        <w:t>t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spacing w:val="1"/>
          <w:w w:val="120"/>
          <w:sz w:val="18"/>
          <w:szCs w:val="18"/>
        </w:rPr>
        <w:t>o</w:t>
      </w:r>
      <w:r w:rsidR="00A8468E">
        <w:rPr>
          <w:color w:val="333333"/>
          <w:spacing w:val="1"/>
          <w:w w:val="122"/>
          <w:sz w:val="18"/>
          <w:szCs w:val="18"/>
        </w:rPr>
        <w:t>n</w:t>
      </w:r>
      <w:r w:rsidR="00A8468E">
        <w:rPr>
          <w:color w:val="333333"/>
          <w:w w:val="122"/>
          <w:sz w:val="18"/>
          <w:szCs w:val="18"/>
        </w:rPr>
        <w:t>s</w:t>
      </w:r>
      <w:r w:rsidR="00A8468E">
        <w:rPr>
          <w:color w:val="333333"/>
          <w:spacing w:val="3"/>
          <w:sz w:val="18"/>
          <w:szCs w:val="18"/>
        </w:rPr>
        <w:t xml:space="preserve"> </w:t>
      </w:r>
      <w:r w:rsidR="00A8468E">
        <w:rPr>
          <w:color w:val="333333"/>
          <w:spacing w:val="1"/>
          <w:w w:val="124"/>
          <w:sz w:val="18"/>
          <w:szCs w:val="18"/>
        </w:rPr>
        <w:t>th</w:t>
      </w:r>
      <w:r w:rsidR="00A8468E">
        <w:rPr>
          <w:color w:val="333333"/>
          <w:w w:val="124"/>
          <w:sz w:val="18"/>
          <w:szCs w:val="18"/>
        </w:rPr>
        <w:t>e</w:t>
      </w:r>
      <w:r w:rsidR="00A8468E">
        <w:rPr>
          <w:color w:val="333333"/>
          <w:spacing w:val="-8"/>
          <w:w w:val="124"/>
          <w:sz w:val="18"/>
          <w:szCs w:val="18"/>
        </w:rPr>
        <w:t xml:space="preserve"> </w:t>
      </w:r>
      <w:r>
        <w:rPr>
          <w:color w:val="333333"/>
          <w:spacing w:val="1"/>
          <w:w w:val="122"/>
          <w:sz w:val="18"/>
          <w:szCs w:val="18"/>
        </w:rPr>
        <w:t>s</w:t>
      </w:r>
      <w:r>
        <w:rPr>
          <w:color w:val="333333"/>
          <w:spacing w:val="1"/>
          <w:w w:val="127"/>
          <w:sz w:val="18"/>
          <w:szCs w:val="18"/>
        </w:rPr>
        <w:t>t</w:t>
      </w:r>
      <w:r>
        <w:rPr>
          <w:color w:val="333333"/>
          <w:spacing w:val="1"/>
          <w:w w:val="120"/>
          <w:sz w:val="18"/>
          <w:szCs w:val="18"/>
        </w:rPr>
        <w:t>o</w:t>
      </w:r>
      <w:r>
        <w:rPr>
          <w:color w:val="333333"/>
          <w:w w:val="122"/>
          <w:sz w:val="18"/>
          <w:szCs w:val="18"/>
        </w:rPr>
        <w:t>r</w:t>
      </w:r>
      <w:r>
        <w:rPr>
          <w:color w:val="333333"/>
          <w:spacing w:val="1"/>
          <w:w w:val="126"/>
          <w:sz w:val="18"/>
          <w:szCs w:val="18"/>
        </w:rPr>
        <w:t>e</w:t>
      </w:r>
      <w:r w:rsidR="009F780A">
        <w:rPr>
          <w:color w:val="333333"/>
          <w:spacing w:val="1"/>
          <w:w w:val="126"/>
          <w:sz w:val="18"/>
          <w:szCs w:val="18"/>
        </w:rPr>
        <w:t>.</w:t>
      </w:r>
      <w:proofErr w:type="gramEnd"/>
    </w:p>
    <w:p w:rsidR="009F780A" w:rsidRDefault="009F780A" w:rsidP="009F780A">
      <w:pPr>
        <w:ind w:left="606"/>
        <w:rPr>
          <w:color w:val="333333"/>
          <w:w w:val="97"/>
          <w:sz w:val="18"/>
          <w:szCs w:val="18"/>
        </w:rPr>
      </w:pPr>
    </w:p>
    <w:p w:rsidR="000350B2" w:rsidRDefault="00821ABD" w:rsidP="00821ABD">
      <w:pPr>
        <w:rPr>
          <w:color w:val="333333"/>
          <w:w w:val="106"/>
          <w:sz w:val="18"/>
          <w:szCs w:val="18"/>
        </w:rPr>
      </w:pPr>
      <w:r>
        <w:rPr>
          <w:color w:val="333333"/>
          <w:spacing w:val="1"/>
          <w:w w:val="107"/>
          <w:sz w:val="18"/>
          <w:szCs w:val="18"/>
        </w:rPr>
        <w:t xml:space="preserve">         </w:t>
      </w:r>
      <w:r w:rsidR="00C7608F">
        <w:rPr>
          <w:color w:val="333333"/>
          <w:spacing w:val="1"/>
          <w:w w:val="107"/>
          <w:sz w:val="18"/>
          <w:szCs w:val="18"/>
        </w:rPr>
        <w:t xml:space="preserve"> </w:t>
      </w:r>
      <w:proofErr w:type="gramStart"/>
      <w:r w:rsidR="009F780A">
        <w:rPr>
          <w:color w:val="333333"/>
          <w:spacing w:val="1"/>
          <w:w w:val="120"/>
          <w:sz w:val="18"/>
          <w:szCs w:val="18"/>
        </w:rPr>
        <w:t>C</w:t>
      </w:r>
      <w:r w:rsidR="00C7608F">
        <w:rPr>
          <w:color w:val="333333"/>
          <w:spacing w:val="1"/>
          <w:w w:val="122"/>
          <w:sz w:val="18"/>
          <w:szCs w:val="18"/>
        </w:rPr>
        <w:t>ond</w:t>
      </w:r>
      <w:r w:rsidR="00C7608F">
        <w:rPr>
          <w:color w:val="333333"/>
          <w:spacing w:val="1"/>
          <w:w w:val="107"/>
          <w:sz w:val="18"/>
          <w:szCs w:val="18"/>
        </w:rPr>
        <w:t>u</w:t>
      </w:r>
      <w:r w:rsidR="00C7608F">
        <w:rPr>
          <w:color w:val="333333"/>
          <w:spacing w:val="1"/>
          <w:w w:val="127"/>
          <w:sz w:val="18"/>
          <w:szCs w:val="18"/>
        </w:rPr>
        <w:t>c</w:t>
      </w:r>
      <w:r w:rsidR="00C7608F">
        <w:rPr>
          <w:color w:val="333333"/>
          <w:w w:val="91"/>
          <w:sz w:val="18"/>
          <w:szCs w:val="18"/>
        </w:rPr>
        <w:t>t</w:t>
      </w:r>
      <w:r w:rsidR="00C7608F">
        <w:rPr>
          <w:color w:val="333333"/>
          <w:spacing w:val="1"/>
          <w:w w:val="122"/>
          <w:sz w:val="18"/>
          <w:szCs w:val="18"/>
        </w:rPr>
        <w:t>i</w:t>
      </w:r>
      <w:r w:rsidR="00C7608F">
        <w:rPr>
          <w:color w:val="333333"/>
          <w:w w:val="109"/>
          <w:sz w:val="18"/>
          <w:szCs w:val="18"/>
        </w:rPr>
        <w:t>ng</w:t>
      </w:r>
      <w:r w:rsidR="00A8468E">
        <w:rPr>
          <w:color w:val="333333"/>
          <w:spacing w:val="3"/>
          <w:sz w:val="18"/>
          <w:szCs w:val="18"/>
        </w:rPr>
        <w:t xml:space="preserve"> </w:t>
      </w:r>
      <w:r w:rsidR="00A8468E">
        <w:rPr>
          <w:color w:val="333333"/>
          <w:sz w:val="18"/>
          <w:szCs w:val="18"/>
        </w:rPr>
        <w:t>in</w:t>
      </w:r>
      <w:r w:rsidR="00A8468E">
        <w:rPr>
          <w:color w:val="333333"/>
          <w:spacing w:val="18"/>
          <w:sz w:val="18"/>
          <w:szCs w:val="18"/>
        </w:rPr>
        <w:t xml:space="preserve"> </w:t>
      </w:r>
      <w:r w:rsidR="00A8468E">
        <w:rPr>
          <w:color w:val="333333"/>
          <w:spacing w:val="1"/>
          <w:w w:val="122"/>
          <w:sz w:val="18"/>
          <w:szCs w:val="18"/>
        </w:rPr>
        <w:t>sto</w:t>
      </w:r>
      <w:r w:rsidR="00A8468E">
        <w:rPr>
          <w:color w:val="333333"/>
          <w:w w:val="122"/>
          <w:sz w:val="18"/>
          <w:szCs w:val="18"/>
        </w:rPr>
        <w:t>re</w:t>
      </w:r>
      <w:r w:rsidR="00A8468E">
        <w:rPr>
          <w:color w:val="333333"/>
          <w:spacing w:val="-5"/>
          <w:w w:val="122"/>
          <w:sz w:val="18"/>
          <w:szCs w:val="18"/>
        </w:rPr>
        <w:t xml:space="preserve"> </w:t>
      </w:r>
      <w:r w:rsidR="00A8468E">
        <w:rPr>
          <w:color w:val="333333"/>
          <w:spacing w:val="1"/>
          <w:w w:val="127"/>
          <w:sz w:val="18"/>
          <w:szCs w:val="18"/>
        </w:rPr>
        <w:t>t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spacing w:val="1"/>
          <w:w w:val="122"/>
          <w:sz w:val="18"/>
          <w:szCs w:val="18"/>
        </w:rPr>
        <w:t>n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spacing w:val="1"/>
          <w:w w:val="122"/>
          <w:sz w:val="18"/>
          <w:szCs w:val="18"/>
        </w:rPr>
        <w:t>n</w:t>
      </w:r>
      <w:r w:rsidR="00A8468E">
        <w:rPr>
          <w:color w:val="333333"/>
          <w:w w:val="109"/>
          <w:sz w:val="18"/>
          <w:szCs w:val="18"/>
        </w:rPr>
        <w:t>g</w:t>
      </w:r>
      <w:r w:rsidR="00A8468E">
        <w:rPr>
          <w:color w:val="333333"/>
          <w:spacing w:val="3"/>
          <w:sz w:val="18"/>
          <w:szCs w:val="18"/>
        </w:rPr>
        <w:t xml:space="preserve"> </w:t>
      </w:r>
      <w:r w:rsidR="00A8468E">
        <w:rPr>
          <w:color w:val="333333"/>
          <w:sz w:val="18"/>
          <w:szCs w:val="18"/>
        </w:rPr>
        <w:t>f</w:t>
      </w:r>
      <w:r w:rsidR="00A8468E">
        <w:rPr>
          <w:color w:val="333333"/>
          <w:spacing w:val="1"/>
          <w:sz w:val="18"/>
          <w:szCs w:val="18"/>
        </w:rPr>
        <w:t>o</w:t>
      </w:r>
      <w:r w:rsidR="00A8468E">
        <w:rPr>
          <w:color w:val="333333"/>
          <w:sz w:val="18"/>
          <w:szCs w:val="18"/>
        </w:rPr>
        <w:t>r</w:t>
      </w:r>
      <w:r w:rsidR="00A8468E">
        <w:rPr>
          <w:color w:val="333333"/>
          <w:spacing w:val="34"/>
          <w:sz w:val="18"/>
          <w:szCs w:val="18"/>
        </w:rPr>
        <w:t xml:space="preserve"> </w:t>
      </w:r>
      <w:r w:rsidR="00A8468E">
        <w:rPr>
          <w:color w:val="333333"/>
          <w:spacing w:val="1"/>
          <w:w w:val="115"/>
          <w:sz w:val="18"/>
          <w:szCs w:val="18"/>
        </w:rPr>
        <w:t>ne</w:t>
      </w:r>
      <w:r w:rsidR="00A8468E">
        <w:rPr>
          <w:color w:val="333333"/>
          <w:w w:val="115"/>
          <w:sz w:val="18"/>
          <w:szCs w:val="18"/>
        </w:rPr>
        <w:t>w</w:t>
      </w:r>
      <w:r w:rsidR="009F780A">
        <w:rPr>
          <w:color w:val="333333"/>
          <w:w w:val="115"/>
          <w:sz w:val="18"/>
          <w:szCs w:val="18"/>
        </w:rPr>
        <w:t xml:space="preserve"> and old</w:t>
      </w:r>
      <w:r w:rsidR="00A8468E">
        <w:rPr>
          <w:color w:val="333333"/>
          <w:spacing w:val="1"/>
          <w:w w:val="115"/>
          <w:sz w:val="18"/>
          <w:szCs w:val="18"/>
        </w:rPr>
        <w:t xml:space="preserve"> sta</w:t>
      </w:r>
      <w:r w:rsidR="00A8468E">
        <w:rPr>
          <w:color w:val="333333"/>
          <w:w w:val="115"/>
          <w:sz w:val="18"/>
          <w:szCs w:val="18"/>
        </w:rPr>
        <w:t>ff</w:t>
      </w:r>
      <w:r w:rsidR="00A8468E">
        <w:rPr>
          <w:color w:val="333333"/>
          <w:spacing w:val="-3"/>
          <w:w w:val="115"/>
          <w:sz w:val="18"/>
          <w:szCs w:val="18"/>
        </w:rPr>
        <w:t xml:space="preserve"> </w:t>
      </w:r>
      <w:r w:rsidR="00A8468E">
        <w:rPr>
          <w:color w:val="333333"/>
          <w:spacing w:val="1"/>
          <w:w w:val="119"/>
          <w:sz w:val="18"/>
          <w:szCs w:val="18"/>
        </w:rPr>
        <w:t>m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spacing w:val="1"/>
          <w:w w:val="119"/>
          <w:sz w:val="18"/>
          <w:szCs w:val="18"/>
        </w:rPr>
        <w:t>m</w:t>
      </w:r>
      <w:r w:rsidR="00A8468E">
        <w:rPr>
          <w:color w:val="333333"/>
          <w:spacing w:val="1"/>
          <w:w w:val="122"/>
          <w:sz w:val="18"/>
          <w:szCs w:val="18"/>
        </w:rPr>
        <w:t>b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spacing w:val="1"/>
          <w:w w:val="122"/>
          <w:sz w:val="18"/>
          <w:szCs w:val="18"/>
        </w:rPr>
        <w:t>s</w:t>
      </w:r>
      <w:r w:rsidR="00A8468E">
        <w:rPr>
          <w:color w:val="333333"/>
          <w:w w:val="106"/>
          <w:sz w:val="18"/>
          <w:szCs w:val="18"/>
        </w:rPr>
        <w:t>.</w:t>
      </w:r>
      <w:proofErr w:type="gramEnd"/>
    </w:p>
    <w:p w:rsidR="009F780A" w:rsidRDefault="009F780A" w:rsidP="009F780A">
      <w:pPr>
        <w:ind w:left="606"/>
        <w:rPr>
          <w:color w:val="333333"/>
          <w:w w:val="106"/>
          <w:sz w:val="18"/>
          <w:szCs w:val="18"/>
        </w:rPr>
      </w:pPr>
    </w:p>
    <w:p w:rsidR="009F780A" w:rsidRDefault="00C7608F">
      <w:pPr>
        <w:ind w:left="606"/>
        <w:rPr>
          <w:color w:val="333333"/>
          <w:spacing w:val="1"/>
          <w:w w:val="119"/>
          <w:sz w:val="18"/>
          <w:szCs w:val="18"/>
        </w:rPr>
      </w:pPr>
      <w:proofErr w:type="gramStart"/>
      <w:r>
        <w:rPr>
          <w:color w:val="333333"/>
          <w:spacing w:val="1"/>
          <w:w w:val="119"/>
          <w:sz w:val="18"/>
          <w:szCs w:val="18"/>
        </w:rPr>
        <w:t>Preparing P&amp;</w:t>
      </w:r>
      <w:r w:rsidR="009F780A">
        <w:rPr>
          <w:color w:val="333333"/>
          <w:spacing w:val="1"/>
          <w:w w:val="119"/>
          <w:sz w:val="18"/>
          <w:szCs w:val="18"/>
        </w:rPr>
        <w:t xml:space="preserve"> L.</w:t>
      </w:r>
      <w:proofErr w:type="gramEnd"/>
    </w:p>
    <w:p w:rsidR="009F780A" w:rsidRDefault="009F780A">
      <w:pPr>
        <w:ind w:left="606"/>
        <w:rPr>
          <w:color w:val="333333"/>
          <w:spacing w:val="1"/>
          <w:w w:val="119"/>
          <w:sz w:val="18"/>
          <w:szCs w:val="18"/>
        </w:rPr>
      </w:pPr>
    </w:p>
    <w:p w:rsidR="00C7608F" w:rsidRDefault="00C7608F">
      <w:pPr>
        <w:ind w:left="606"/>
        <w:rPr>
          <w:sz w:val="18"/>
          <w:szCs w:val="18"/>
        </w:rPr>
      </w:pPr>
      <w:r>
        <w:rPr>
          <w:color w:val="333333"/>
          <w:spacing w:val="1"/>
          <w:w w:val="119"/>
          <w:sz w:val="18"/>
          <w:szCs w:val="18"/>
        </w:rPr>
        <w:t xml:space="preserve"> </w:t>
      </w:r>
      <w:proofErr w:type="gramStart"/>
      <w:r>
        <w:rPr>
          <w:color w:val="333333"/>
          <w:spacing w:val="1"/>
          <w:w w:val="119"/>
          <w:sz w:val="18"/>
          <w:szCs w:val="18"/>
        </w:rPr>
        <w:t>Conducting weekly meeting with whole staff.</w:t>
      </w:r>
      <w:proofErr w:type="gramEnd"/>
      <w:r>
        <w:rPr>
          <w:color w:val="333333"/>
          <w:spacing w:val="1"/>
          <w:w w:val="119"/>
          <w:sz w:val="18"/>
          <w:szCs w:val="18"/>
        </w:rPr>
        <w:t xml:space="preserve"> </w:t>
      </w:r>
    </w:p>
    <w:p w:rsidR="000350B2" w:rsidRDefault="000350B2">
      <w:pPr>
        <w:spacing w:before="9" w:line="240" w:lineRule="exact"/>
        <w:rPr>
          <w:sz w:val="24"/>
          <w:szCs w:val="24"/>
        </w:rPr>
      </w:pPr>
    </w:p>
    <w:p w:rsidR="00C7608F" w:rsidRDefault="00C7608F">
      <w:pPr>
        <w:spacing w:before="9" w:line="240" w:lineRule="exact"/>
        <w:rPr>
          <w:sz w:val="24"/>
          <w:szCs w:val="24"/>
        </w:rPr>
        <w:sectPr w:rsidR="00C7608F">
          <w:type w:val="continuous"/>
          <w:pgSz w:w="11900" w:h="16840"/>
          <w:pgMar w:top="660" w:right="920" w:bottom="0" w:left="900" w:header="720" w:footer="720" w:gutter="0"/>
          <w:cols w:space="720"/>
        </w:sectPr>
      </w:pPr>
    </w:p>
    <w:p w:rsidR="000350B2" w:rsidRPr="00E14504" w:rsidRDefault="00A8468E">
      <w:pPr>
        <w:spacing w:before="30"/>
        <w:ind w:left="606" w:right="-52"/>
        <w:rPr>
          <w:b/>
          <w:bCs/>
          <w:color w:val="333333"/>
          <w:w w:val="129"/>
          <w:sz w:val="21"/>
          <w:szCs w:val="21"/>
        </w:rPr>
      </w:pPr>
      <w:proofErr w:type="spellStart"/>
      <w:r w:rsidRPr="00E14504">
        <w:rPr>
          <w:b/>
          <w:bCs/>
          <w:color w:val="333333"/>
          <w:spacing w:val="1"/>
          <w:w w:val="91"/>
          <w:sz w:val="21"/>
          <w:szCs w:val="21"/>
        </w:rPr>
        <w:lastRenderedPageBreak/>
        <w:t>A</w:t>
      </w:r>
      <w:r w:rsidRPr="00E14504">
        <w:rPr>
          <w:b/>
          <w:bCs/>
          <w:color w:val="333333"/>
          <w:spacing w:val="1"/>
          <w:w w:val="125"/>
          <w:sz w:val="21"/>
          <w:szCs w:val="21"/>
        </w:rPr>
        <w:t>ss</w:t>
      </w:r>
      <w:r w:rsidRPr="00E14504">
        <w:rPr>
          <w:b/>
          <w:bCs/>
          <w:color w:val="333333"/>
          <w:spacing w:val="1"/>
          <w:w w:val="141"/>
          <w:sz w:val="21"/>
          <w:szCs w:val="21"/>
        </w:rPr>
        <w:t>t</w:t>
      </w:r>
      <w:r w:rsidRPr="00E14504">
        <w:rPr>
          <w:b/>
          <w:bCs/>
          <w:color w:val="333333"/>
          <w:w w:val="109"/>
          <w:sz w:val="21"/>
          <w:szCs w:val="21"/>
        </w:rPr>
        <w:t>.</w:t>
      </w:r>
      <w:r w:rsidRPr="00E14504">
        <w:rPr>
          <w:b/>
          <w:bCs/>
          <w:color w:val="333333"/>
          <w:spacing w:val="1"/>
          <w:w w:val="125"/>
          <w:sz w:val="21"/>
          <w:szCs w:val="21"/>
        </w:rPr>
        <w:t>s</w:t>
      </w:r>
      <w:r w:rsidRPr="00E14504">
        <w:rPr>
          <w:b/>
          <w:bCs/>
          <w:color w:val="333333"/>
          <w:spacing w:val="1"/>
          <w:w w:val="141"/>
          <w:sz w:val="21"/>
          <w:szCs w:val="21"/>
        </w:rPr>
        <w:t>t</w:t>
      </w:r>
      <w:r w:rsidRPr="00E14504">
        <w:rPr>
          <w:b/>
          <w:bCs/>
          <w:color w:val="333333"/>
          <w:spacing w:val="1"/>
          <w:w w:val="122"/>
          <w:sz w:val="21"/>
          <w:szCs w:val="21"/>
        </w:rPr>
        <w:t>o</w:t>
      </w:r>
      <w:r w:rsidRPr="00E14504">
        <w:rPr>
          <w:b/>
          <w:bCs/>
          <w:color w:val="333333"/>
          <w:spacing w:val="1"/>
          <w:w w:val="129"/>
          <w:sz w:val="21"/>
          <w:szCs w:val="21"/>
        </w:rPr>
        <w:t>r</w:t>
      </w:r>
      <w:r w:rsidRPr="00E14504">
        <w:rPr>
          <w:b/>
          <w:bCs/>
          <w:color w:val="333333"/>
          <w:w w:val="130"/>
          <w:sz w:val="21"/>
          <w:szCs w:val="21"/>
        </w:rPr>
        <w:t>e</w:t>
      </w:r>
      <w:proofErr w:type="spellEnd"/>
      <w:r w:rsidRPr="00E14504">
        <w:rPr>
          <w:b/>
          <w:bCs/>
          <w:color w:val="333333"/>
          <w:spacing w:val="3"/>
          <w:sz w:val="21"/>
          <w:szCs w:val="21"/>
        </w:rPr>
        <w:t xml:space="preserve"> </w:t>
      </w:r>
      <w:r w:rsidRPr="00E14504">
        <w:rPr>
          <w:b/>
          <w:bCs/>
          <w:color w:val="333333"/>
          <w:spacing w:val="2"/>
          <w:w w:val="122"/>
          <w:sz w:val="21"/>
          <w:szCs w:val="21"/>
        </w:rPr>
        <w:t>m</w:t>
      </w:r>
      <w:r w:rsidRPr="00E14504">
        <w:rPr>
          <w:b/>
          <w:bCs/>
          <w:color w:val="333333"/>
          <w:spacing w:val="1"/>
          <w:w w:val="130"/>
          <w:sz w:val="21"/>
          <w:szCs w:val="21"/>
        </w:rPr>
        <w:t>a</w:t>
      </w:r>
      <w:r w:rsidRPr="00E14504">
        <w:rPr>
          <w:b/>
          <w:bCs/>
          <w:color w:val="333333"/>
          <w:spacing w:val="1"/>
          <w:w w:val="126"/>
          <w:sz w:val="21"/>
          <w:szCs w:val="21"/>
        </w:rPr>
        <w:t>n</w:t>
      </w:r>
      <w:r w:rsidRPr="00E14504">
        <w:rPr>
          <w:b/>
          <w:bCs/>
          <w:color w:val="333333"/>
          <w:spacing w:val="1"/>
          <w:w w:val="130"/>
          <w:sz w:val="21"/>
          <w:szCs w:val="21"/>
        </w:rPr>
        <w:t>a</w:t>
      </w:r>
      <w:r w:rsidRPr="00E14504">
        <w:rPr>
          <w:b/>
          <w:bCs/>
          <w:color w:val="333333"/>
          <w:spacing w:val="1"/>
          <w:w w:val="111"/>
          <w:sz w:val="21"/>
          <w:szCs w:val="21"/>
        </w:rPr>
        <w:t>g</w:t>
      </w:r>
      <w:r w:rsidRPr="00E14504">
        <w:rPr>
          <w:b/>
          <w:bCs/>
          <w:color w:val="333333"/>
          <w:spacing w:val="1"/>
          <w:w w:val="130"/>
          <w:sz w:val="21"/>
          <w:szCs w:val="21"/>
        </w:rPr>
        <w:t>e</w:t>
      </w:r>
      <w:r w:rsidRPr="00E14504">
        <w:rPr>
          <w:b/>
          <w:bCs/>
          <w:color w:val="333333"/>
          <w:w w:val="129"/>
          <w:sz w:val="21"/>
          <w:szCs w:val="21"/>
        </w:rPr>
        <w:t>r</w:t>
      </w:r>
    </w:p>
    <w:p w:rsidR="00C7608F" w:rsidRPr="00E14504" w:rsidRDefault="00C7608F">
      <w:pPr>
        <w:spacing w:before="30"/>
        <w:ind w:left="606" w:right="-52"/>
        <w:rPr>
          <w:color w:val="548DD4" w:themeColor="text2" w:themeTint="99"/>
          <w:sz w:val="21"/>
          <w:szCs w:val="21"/>
        </w:rPr>
      </w:pPr>
      <w:r w:rsidRPr="00E14504">
        <w:rPr>
          <w:color w:val="548DD4" w:themeColor="text2" w:themeTint="99"/>
          <w:spacing w:val="1"/>
          <w:w w:val="91"/>
          <w:sz w:val="21"/>
          <w:szCs w:val="21"/>
        </w:rPr>
        <w:t xml:space="preserve">Costa coffee (Emirates Leisure Retail) Dubai </w:t>
      </w:r>
    </w:p>
    <w:p w:rsidR="000350B2" w:rsidRDefault="00A8468E">
      <w:pPr>
        <w:spacing w:before="2" w:line="120" w:lineRule="exact"/>
        <w:rPr>
          <w:sz w:val="13"/>
          <w:szCs w:val="13"/>
        </w:rPr>
      </w:pPr>
      <w:r>
        <w:br w:type="column"/>
      </w:r>
    </w:p>
    <w:p w:rsidR="000350B2" w:rsidRDefault="000350B2">
      <w:pPr>
        <w:spacing w:line="200" w:lineRule="exact"/>
      </w:pPr>
    </w:p>
    <w:p w:rsidR="000350B2" w:rsidRPr="009F780A" w:rsidRDefault="00A8468E">
      <w:pPr>
        <w:rPr>
          <w:color w:val="00B0F0"/>
          <w:sz w:val="21"/>
          <w:szCs w:val="21"/>
        </w:rPr>
        <w:sectPr w:rsidR="000350B2" w:rsidRPr="009F780A">
          <w:type w:val="continuous"/>
          <w:pgSz w:w="11900" w:h="16840"/>
          <w:pgMar w:top="660" w:right="920" w:bottom="0" w:left="900" w:header="720" w:footer="720" w:gutter="0"/>
          <w:cols w:num="2" w:space="720" w:equalWidth="0">
            <w:col w:w="2587" w:space="4862"/>
            <w:col w:w="2631"/>
          </w:cols>
        </w:sectPr>
      </w:pPr>
      <w:r w:rsidRPr="009F780A">
        <w:rPr>
          <w:color w:val="00B0F0"/>
          <w:spacing w:val="1"/>
          <w:w w:val="114"/>
          <w:sz w:val="21"/>
          <w:szCs w:val="21"/>
        </w:rPr>
        <w:t>Se</w:t>
      </w:r>
      <w:r w:rsidRPr="009F780A">
        <w:rPr>
          <w:color w:val="00B0F0"/>
          <w:w w:val="114"/>
          <w:sz w:val="21"/>
          <w:szCs w:val="21"/>
        </w:rPr>
        <w:t>p</w:t>
      </w:r>
      <w:r w:rsidRPr="009F780A">
        <w:rPr>
          <w:color w:val="00B0F0"/>
          <w:spacing w:val="-4"/>
          <w:w w:val="114"/>
          <w:sz w:val="21"/>
          <w:szCs w:val="21"/>
        </w:rPr>
        <w:t xml:space="preserve"> </w:t>
      </w:r>
      <w:r w:rsidR="00C7608F" w:rsidRPr="009F780A">
        <w:rPr>
          <w:color w:val="00B0F0"/>
          <w:spacing w:val="1"/>
          <w:sz w:val="21"/>
          <w:szCs w:val="21"/>
        </w:rPr>
        <w:t>200</w:t>
      </w:r>
      <w:r w:rsidR="00C7608F" w:rsidRPr="009F780A">
        <w:rPr>
          <w:color w:val="00B0F0"/>
          <w:sz w:val="21"/>
          <w:szCs w:val="21"/>
        </w:rPr>
        <w:t xml:space="preserve">7 </w:t>
      </w:r>
      <w:r w:rsidR="00C7608F" w:rsidRPr="009F780A">
        <w:rPr>
          <w:color w:val="00B0F0"/>
          <w:spacing w:val="13"/>
          <w:sz w:val="21"/>
          <w:szCs w:val="21"/>
        </w:rPr>
        <w:t>-</w:t>
      </w:r>
      <w:r w:rsidRPr="009F780A">
        <w:rPr>
          <w:color w:val="00B0F0"/>
          <w:spacing w:val="19"/>
          <w:sz w:val="21"/>
          <w:szCs w:val="21"/>
        </w:rPr>
        <w:t xml:space="preserve"> </w:t>
      </w:r>
      <w:r w:rsidRPr="009F780A">
        <w:rPr>
          <w:color w:val="00B0F0"/>
          <w:spacing w:val="1"/>
          <w:sz w:val="21"/>
          <w:szCs w:val="21"/>
        </w:rPr>
        <w:t>Ma</w:t>
      </w:r>
      <w:r w:rsidRPr="009F780A">
        <w:rPr>
          <w:color w:val="00B0F0"/>
          <w:sz w:val="21"/>
          <w:szCs w:val="21"/>
        </w:rPr>
        <w:t>r</w:t>
      </w:r>
      <w:r w:rsidRPr="009F780A">
        <w:rPr>
          <w:color w:val="00B0F0"/>
          <w:spacing w:val="43"/>
          <w:sz w:val="21"/>
          <w:szCs w:val="21"/>
        </w:rPr>
        <w:t xml:space="preserve"> </w:t>
      </w:r>
      <w:r w:rsidRPr="009F780A">
        <w:rPr>
          <w:color w:val="00B0F0"/>
          <w:spacing w:val="1"/>
          <w:w w:val="114"/>
          <w:sz w:val="21"/>
          <w:szCs w:val="21"/>
        </w:rPr>
        <w:t>201</w:t>
      </w:r>
      <w:r w:rsidRPr="009F780A">
        <w:rPr>
          <w:color w:val="00B0F0"/>
          <w:w w:val="114"/>
          <w:sz w:val="21"/>
          <w:szCs w:val="21"/>
        </w:rPr>
        <w:t>0</w:t>
      </w:r>
    </w:p>
    <w:p w:rsidR="009F780A" w:rsidRDefault="00A8468E">
      <w:pPr>
        <w:spacing w:before="60" w:line="240" w:lineRule="atLeast"/>
        <w:ind w:left="606" w:right="697"/>
        <w:rPr>
          <w:color w:val="333333"/>
          <w:w w:val="97"/>
          <w:sz w:val="18"/>
          <w:szCs w:val="18"/>
        </w:rPr>
      </w:pPr>
      <w:r>
        <w:rPr>
          <w:color w:val="333333"/>
          <w:spacing w:val="1"/>
          <w:w w:val="109"/>
          <w:sz w:val="18"/>
          <w:szCs w:val="18"/>
        </w:rPr>
        <w:lastRenderedPageBreak/>
        <w:t>Sta</w:t>
      </w:r>
      <w:r>
        <w:rPr>
          <w:color w:val="333333"/>
          <w:w w:val="109"/>
          <w:sz w:val="18"/>
          <w:szCs w:val="18"/>
        </w:rPr>
        <w:t>ff</w:t>
      </w:r>
      <w:r>
        <w:rPr>
          <w:color w:val="333333"/>
          <w:spacing w:val="-1"/>
          <w:w w:val="109"/>
          <w:sz w:val="18"/>
          <w:szCs w:val="18"/>
        </w:rPr>
        <w:t xml:space="preserve"> </w:t>
      </w:r>
      <w:r>
        <w:rPr>
          <w:color w:val="333333"/>
          <w:spacing w:val="1"/>
          <w:w w:val="122"/>
          <w:sz w:val="18"/>
          <w:szCs w:val="18"/>
        </w:rPr>
        <w:t>p</w:t>
      </w:r>
      <w:r>
        <w:rPr>
          <w:color w:val="333333"/>
          <w:w w:val="91"/>
          <w:sz w:val="18"/>
          <w:szCs w:val="18"/>
        </w:rPr>
        <w:t>l</w:t>
      </w:r>
      <w:r>
        <w:rPr>
          <w:color w:val="333333"/>
          <w:spacing w:val="1"/>
          <w:w w:val="125"/>
          <w:sz w:val="18"/>
          <w:szCs w:val="18"/>
        </w:rPr>
        <w:t>a</w:t>
      </w:r>
      <w:r>
        <w:rPr>
          <w:color w:val="333333"/>
          <w:spacing w:val="1"/>
          <w:w w:val="122"/>
          <w:sz w:val="18"/>
          <w:szCs w:val="18"/>
        </w:rPr>
        <w:t>nn</w:t>
      </w:r>
      <w:r>
        <w:rPr>
          <w:color w:val="333333"/>
          <w:w w:val="91"/>
          <w:sz w:val="18"/>
          <w:szCs w:val="18"/>
        </w:rPr>
        <w:t>i</w:t>
      </w:r>
      <w:r>
        <w:rPr>
          <w:color w:val="333333"/>
          <w:spacing w:val="1"/>
          <w:w w:val="122"/>
          <w:sz w:val="18"/>
          <w:szCs w:val="18"/>
        </w:rPr>
        <w:t>n</w:t>
      </w:r>
      <w:r>
        <w:rPr>
          <w:color w:val="333333"/>
          <w:w w:val="109"/>
          <w:sz w:val="18"/>
          <w:szCs w:val="18"/>
        </w:rPr>
        <w:t>g</w:t>
      </w:r>
      <w:r>
        <w:rPr>
          <w:color w:val="333333"/>
          <w:spacing w:val="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f</w:t>
      </w:r>
      <w:r>
        <w:rPr>
          <w:color w:val="333333"/>
          <w:spacing w:val="1"/>
          <w:sz w:val="18"/>
          <w:szCs w:val="18"/>
        </w:rPr>
        <w:t>o</w:t>
      </w:r>
      <w:r>
        <w:rPr>
          <w:color w:val="333333"/>
          <w:sz w:val="18"/>
          <w:szCs w:val="18"/>
        </w:rPr>
        <w:t>r</w:t>
      </w:r>
      <w:r>
        <w:rPr>
          <w:color w:val="333333"/>
          <w:spacing w:val="34"/>
          <w:sz w:val="18"/>
          <w:szCs w:val="18"/>
        </w:rPr>
        <w:t xml:space="preserve"> </w:t>
      </w:r>
      <w:r>
        <w:rPr>
          <w:color w:val="333333"/>
          <w:spacing w:val="1"/>
          <w:w w:val="109"/>
          <w:sz w:val="18"/>
          <w:szCs w:val="18"/>
        </w:rPr>
        <w:t>week</w:t>
      </w:r>
      <w:r>
        <w:rPr>
          <w:color w:val="333333"/>
          <w:w w:val="109"/>
          <w:sz w:val="18"/>
          <w:szCs w:val="18"/>
        </w:rPr>
        <w:t>ly</w:t>
      </w:r>
      <w:r>
        <w:rPr>
          <w:color w:val="333333"/>
          <w:spacing w:val="2"/>
          <w:w w:val="109"/>
          <w:sz w:val="18"/>
          <w:szCs w:val="18"/>
        </w:rPr>
        <w:t xml:space="preserve"> </w:t>
      </w:r>
      <w:r w:rsidR="00C7608F">
        <w:rPr>
          <w:color w:val="333333"/>
          <w:spacing w:val="1"/>
          <w:w w:val="122"/>
          <w:sz w:val="18"/>
          <w:szCs w:val="18"/>
        </w:rPr>
        <w:t>sh</w:t>
      </w:r>
      <w:r w:rsidR="00C7608F">
        <w:rPr>
          <w:color w:val="333333"/>
          <w:w w:val="91"/>
          <w:sz w:val="18"/>
          <w:szCs w:val="18"/>
        </w:rPr>
        <w:t>i</w:t>
      </w:r>
      <w:r w:rsidR="00C7608F">
        <w:rPr>
          <w:color w:val="333333"/>
          <w:w w:val="101"/>
          <w:sz w:val="18"/>
          <w:szCs w:val="18"/>
        </w:rPr>
        <w:t>f</w:t>
      </w:r>
      <w:r w:rsidR="00C7608F">
        <w:rPr>
          <w:color w:val="333333"/>
          <w:spacing w:val="1"/>
          <w:w w:val="127"/>
          <w:sz w:val="18"/>
          <w:szCs w:val="18"/>
        </w:rPr>
        <w:t>t</w:t>
      </w:r>
      <w:r w:rsidR="00C7608F">
        <w:rPr>
          <w:color w:val="333333"/>
          <w:spacing w:val="1"/>
          <w:w w:val="122"/>
          <w:sz w:val="18"/>
          <w:szCs w:val="18"/>
        </w:rPr>
        <w:t>s</w:t>
      </w:r>
      <w:r w:rsidR="00C7608F">
        <w:rPr>
          <w:color w:val="333333"/>
          <w:w w:val="97"/>
          <w:sz w:val="18"/>
          <w:szCs w:val="18"/>
        </w:rPr>
        <w:t>,</w:t>
      </w:r>
    </w:p>
    <w:p w:rsidR="000350B2" w:rsidRDefault="00C7608F">
      <w:pPr>
        <w:spacing w:before="60" w:line="240" w:lineRule="atLeast"/>
        <w:ind w:left="606" w:right="697"/>
        <w:rPr>
          <w:color w:val="333333"/>
          <w:w w:val="106"/>
          <w:sz w:val="18"/>
          <w:szCs w:val="18"/>
        </w:rPr>
      </w:pPr>
      <w:r>
        <w:rPr>
          <w:color w:val="333333"/>
          <w:spacing w:val="1"/>
          <w:w w:val="122"/>
          <w:sz w:val="18"/>
          <w:szCs w:val="18"/>
        </w:rPr>
        <w:t xml:space="preserve"> </w:t>
      </w:r>
      <w:proofErr w:type="gramStart"/>
      <w:r w:rsidR="009F780A">
        <w:rPr>
          <w:color w:val="333333"/>
          <w:w w:val="122"/>
          <w:sz w:val="18"/>
          <w:szCs w:val="18"/>
        </w:rPr>
        <w:t>P</w:t>
      </w:r>
      <w:r>
        <w:rPr>
          <w:color w:val="333333"/>
          <w:spacing w:val="1"/>
          <w:w w:val="126"/>
          <w:sz w:val="18"/>
          <w:szCs w:val="18"/>
        </w:rPr>
        <w:t>r</w:t>
      </w:r>
      <w:r>
        <w:rPr>
          <w:color w:val="333333"/>
          <w:spacing w:val="1"/>
          <w:w w:val="122"/>
          <w:sz w:val="18"/>
          <w:szCs w:val="18"/>
        </w:rPr>
        <w:t>e</w:t>
      </w:r>
      <w:r>
        <w:rPr>
          <w:color w:val="333333"/>
          <w:spacing w:val="1"/>
          <w:w w:val="125"/>
          <w:sz w:val="18"/>
          <w:szCs w:val="18"/>
        </w:rPr>
        <w:t>p</w:t>
      </w:r>
      <w:r>
        <w:rPr>
          <w:color w:val="333333"/>
          <w:w w:val="122"/>
          <w:sz w:val="18"/>
          <w:szCs w:val="18"/>
        </w:rPr>
        <w:t>a</w:t>
      </w:r>
      <w:r>
        <w:rPr>
          <w:color w:val="333333"/>
          <w:w w:val="91"/>
          <w:sz w:val="18"/>
          <w:szCs w:val="18"/>
        </w:rPr>
        <w:t>r</w:t>
      </w:r>
      <w:r>
        <w:rPr>
          <w:color w:val="333333"/>
          <w:spacing w:val="1"/>
          <w:w w:val="122"/>
          <w:sz w:val="18"/>
          <w:szCs w:val="18"/>
        </w:rPr>
        <w:t>i</w:t>
      </w:r>
      <w:r>
        <w:rPr>
          <w:color w:val="333333"/>
          <w:w w:val="109"/>
          <w:sz w:val="18"/>
          <w:szCs w:val="18"/>
        </w:rPr>
        <w:t>ng</w:t>
      </w:r>
      <w:r w:rsidR="00A8468E">
        <w:rPr>
          <w:color w:val="333333"/>
          <w:spacing w:val="3"/>
          <w:sz w:val="18"/>
          <w:szCs w:val="18"/>
        </w:rPr>
        <w:t xml:space="preserve"> </w:t>
      </w:r>
      <w:r w:rsidR="00A8468E">
        <w:rPr>
          <w:color w:val="333333"/>
          <w:spacing w:val="1"/>
          <w:w w:val="109"/>
          <w:sz w:val="18"/>
          <w:szCs w:val="18"/>
        </w:rPr>
        <w:t>week</w:t>
      </w:r>
      <w:r w:rsidR="00A8468E">
        <w:rPr>
          <w:color w:val="333333"/>
          <w:w w:val="109"/>
          <w:sz w:val="18"/>
          <w:szCs w:val="18"/>
        </w:rPr>
        <w:t>ly</w:t>
      </w:r>
      <w:r w:rsidR="00A8468E">
        <w:rPr>
          <w:color w:val="333333"/>
          <w:spacing w:val="2"/>
          <w:w w:val="109"/>
          <w:sz w:val="18"/>
          <w:szCs w:val="18"/>
        </w:rPr>
        <w:t xml:space="preserve"> </w:t>
      </w:r>
      <w:r w:rsidR="00A8468E">
        <w:rPr>
          <w:color w:val="333333"/>
          <w:spacing w:val="1"/>
          <w:w w:val="109"/>
          <w:sz w:val="18"/>
          <w:szCs w:val="18"/>
        </w:rPr>
        <w:t>an</w:t>
      </w:r>
      <w:r w:rsidR="00A8468E">
        <w:rPr>
          <w:color w:val="333333"/>
          <w:w w:val="109"/>
          <w:sz w:val="18"/>
          <w:szCs w:val="18"/>
        </w:rPr>
        <w:t>d</w:t>
      </w:r>
      <w:r w:rsidR="00A8468E">
        <w:rPr>
          <w:color w:val="333333"/>
          <w:spacing w:val="35"/>
          <w:w w:val="109"/>
          <w:sz w:val="18"/>
          <w:szCs w:val="18"/>
        </w:rPr>
        <w:t xml:space="preserve"> </w:t>
      </w:r>
      <w:r w:rsidR="00A8468E">
        <w:rPr>
          <w:color w:val="333333"/>
          <w:spacing w:val="1"/>
          <w:sz w:val="18"/>
          <w:szCs w:val="18"/>
        </w:rPr>
        <w:t>da</w:t>
      </w:r>
      <w:r w:rsidR="00A8468E">
        <w:rPr>
          <w:color w:val="333333"/>
          <w:sz w:val="18"/>
          <w:szCs w:val="18"/>
        </w:rPr>
        <w:t>ily</w:t>
      </w:r>
      <w:r w:rsidR="00A8468E">
        <w:rPr>
          <w:color w:val="333333"/>
          <w:spacing w:val="34"/>
          <w:sz w:val="18"/>
          <w:szCs w:val="18"/>
        </w:rPr>
        <w:t xml:space="preserve"> </w:t>
      </w:r>
      <w:r>
        <w:rPr>
          <w:color w:val="333333"/>
          <w:spacing w:val="1"/>
          <w:w w:val="122"/>
          <w:sz w:val="18"/>
          <w:szCs w:val="18"/>
        </w:rPr>
        <w:t>s</w:t>
      </w:r>
      <w:r>
        <w:rPr>
          <w:color w:val="333333"/>
          <w:spacing w:val="1"/>
          <w:w w:val="125"/>
          <w:sz w:val="18"/>
          <w:szCs w:val="18"/>
        </w:rPr>
        <w:t>a</w:t>
      </w:r>
      <w:r>
        <w:rPr>
          <w:color w:val="333333"/>
          <w:w w:val="91"/>
          <w:sz w:val="18"/>
          <w:szCs w:val="18"/>
        </w:rPr>
        <w:t>l</w:t>
      </w:r>
      <w:r>
        <w:rPr>
          <w:color w:val="333333"/>
          <w:spacing w:val="1"/>
          <w:w w:val="126"/>
          <w:sz w:val="18"/>
          <w:szCs w:val="18"/>
        </w:rPr>
        <w:t>e</w:t>
      </w:r>
      <w:r>
        <w:rPr>
          <w:color w:val="333333"/>
          <w:spacing w:val="1"/>
          <w:w w:val="122"/>
          <w:sz w:val="18"/>
          <w:szCs w:val="18"/>
        </w:rPr>
        <w:t>s</w:t>
      </w:r>
      <w:r>
        <w:rPr>
          <w:color w:val="333333"/>
          <w:w w:val="97"/>
          <w:sz w:val="18"/>
          <w:szCs w:val="18"/>
        </w:rPr>
        <w:t>,</w:t>
      </w:r>
      <w:r>
        <w:rPr>
          <w:color w:val="333333"/>
          <w:spacing w:val="1"/>
          <w:w w:val="120"/>
          <w:sz w:val="18"/>
          <w:szCs w:val="18"/>
        </w:rPr>
        <w:t xml:space="preserve"> </w:t>
      </w:r>
      <w:r>
        <w:rPr>
          <w:color w:val="333333"/>
          <w:spacing w:val="1"/>
          <w:w w:val="122"/>
          <w:sz w:val="18"/>
          <w:szCs w:val="18"/>
        </w:rPr>
        <w:t>o</w:t>
      </w:r>
      <w:r>
        <w:rPr>
          <w:color w:val="333333"/>
          <w:spacing w:val="1"/>
          <w:w w:val="126"/>
          <w:sz w:val="18"/>
          <w:szCs w:val="18"/>
        </w:rPr>
        <w:t>p</w:t>
      </w:r>
      <w:r>
        <w:rPr>
          <w:color w:val="333333"/>
          <w:w w:val="122"/>
          <w:sz w:val="18"/>
          <w:szCs w:val="18"/>
        </w:rPr>
        <w:t>e</w:t>
      </w:r>
      <w:r>
        <w:rPr>
          <w:color w:val="333333"/>
          <w:spacing w:val="1"/>
          <w:w w:val="125"/>
          <w:sz w:val="18"/>
          <w:szCs w:val="18"/>
        </w:rPr>
        <w:t>r</w:t>
      </w:r>
      <w:r>
        <w:rPr>
          <w:color w:val="333333"/>
          <w:spacing w:val="1"/>
          <w:w w:val="127"/>
          <w:sz w:val="18"/>
          <w:szCs w:val="18"/>
        </w:rPr>
        <w:t>a</w:t>
      </w:r>
      <w:r>
        <w:rPr>
          <w:color w:val="333333"/>
          <w:w w:val="91"/>
          <w:sz w:val="18"/>
          <w:szCs w:val="18"/>
        </w:rPr>
        <w:t>t</w:t>
      </w:r>
      <w:r>
        <w:rPr>
          <w:color w:val="333333"/>
          <w:spacing w:val="1"/>
          <w:w w:val="120"/>
          <w:sz w:val="18"/>
          <w:szCs w:val="18"/>
        </w:rPr>
        <w:t>i</w:t>
      </w:r>
      <w:r>
        <w:rPr>
          <w:color w:val="333333"/>
          <w:spacing w:val="1"/>
          <w:w w:val="122"/>
          <w:sz w:val="18"/>
          <w:szCs w:val="18"/>
        </w:rPr>
        <w:t>o</w:t>
      </w:r>
      <w:r>
        <w:rPr>
          <w:color w:val="333333"/>
          <w:spacing w:val="1"/>
          <w:w w:val="125"/>
          <w:sz w:val="18"/>
          <w:szCs w:val="18"/>
        </w:rPr>
        <w:t>n</w:t>
      </w:r>
      <w:r>
        <w:rPr>
          <w:color w:val="333333"/>
          <w:w w:val="91"/>
          <w:sz w:val="18"/>
          <w:szCs w:val="18"/>
        </w:rPr>
        <w:t>al</w:t>
      </w:r>
      <w:r w:rsidR="00A8468E">
        <w:rPr>
          <w:color w:val="333333"/>
          <w:spacing w:val="2"/>
          <w:sz w:val="18"/>
          <w:szCs w:val="18"/>
        </w:rPr>
        <w:t xml:space="preserve"> 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spacing w:val="1"/>
          <w:w w:val="122"/>
          <w:sz w:val="18"/>
          <w:szCs w:val="18"/>
        </w:rPr>
        <w:t>epo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spacing w:val="1"/>
          <w:w w:val="122"/>
          <w:sz w:val="18"/>
          <w:szCs w:val="18"/>
        </w:rPr>
        <w:t>t</w:t>
      </w:r>
      <w:r w:rsidR="00A8468E">
        <w:rPr>
          <w:color w:val="333333"/>
          <w:w w:val="122"/>
          <w:sz w:val="18"/>
          <w:szCs w:val="18"/>
        </w:rPr>
        <w:t>s</w:t>
      </w:r>
      <w:r w:rsidR="00A8468E">
        <w:rPr>
          <w:color w:val="333333"/>
          <w:spacing w:val="-4"/>
          <w:w w:val="122"/>
          <w:sz w:val="18"/>
          <w:szCs w:val="18"/>
        </w:rPr>
        <w:t xml:space="preserve"> </w:t>
      </w:r>
      <w:r w:rsidR="00A8468E">
        <w:rPr>
          <w:color w:val="333333"/>
          <w:spacing w:val="1"/>
          <w:w w:val="122"/>
          <w:sz w:val="18"/>
          <w:szCs w:val="18"/>
        </w:rPr>
        <w:t>an</w:t>
      </w:r>
      <w:r w:rsidR="00A8468E">
        <w:rPr>
          <w:color w:val="333333"/>
          <w:w w:val="122"/>
          <w:sz w:val="18"/>
          <w:szCs w:val="18"/>
        </w:rPr>
        <w:t>d</w:t>
      </w:r>
      <w:r w:rsidR="00A8468E">
        <w:rPr>
          <w:color w:val="333333"/>
          <w:spacing w:val="-5"/>
          <w:w w:val="122"/>
          <w:sz w:val="18"/>
          <w:szCs w:val="18"/>
        </w:rPr>
        <w:t xml:space="preserve"> 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spacing w:val="1"/>
          <w:w w:val="122"/>
          <w:sz w:val="18"/>
          <w:szCs w:val="18"/>
        </w:rPr>
        <w:t>n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w w:val="91"/>
          <w:sz w:val="18"/>
          <w:szCs w:val="18"/>
        </w:rPr>
        <w:t>l</w:t>
      </w:r>
      <w:r w:rsidR="00A8468E">
        <w:rPr>
          <w:color w:val="333333"/>
          <w:spacing w:val="1"/>
          <w:sz w:val="18"/>
          <w:szCs w:val="18"/>
        </w:rPr>
        <w:t>y</w:t>
      </w:r>
      <w:r w:rsidR="00A8468E">
        <w:rPr>
          <w:color w:val="333333"/>
          <w:spacing w:val="1"/>
          <w:w w:val="122"/>
          <w:sz w:val="18"/>
          <w:szCs w:val="18"/>
        </w:rPr>
        <w:t>s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w w:val="122"/>
          <w:sz w:val="18"/>
          <w:szCs w:val="18"/>
        </w:rPr>
        <w:t>s</w:t>
      </w:r>
      <w:r w:rsidR="00A8468E">
        <w:rPr>
          <w:color w:val="333333"/>
          <w:spacing w:val="3"/>
          <w:sz w:val="18"/>
          <w:szCs w:val="18"/>
        </w:rPr>
        <w:t xml:space="preserve"> </w:t>
      </w:r>
      <w:r w:rsidR="00A8468E">
        <w:rPr>
          <w:color w:val="333333"/>
          <w:sz w:val="18"/>
          <w:szCs w:val="18"/>
        </w:rPr>
        <w:t>f</w:t>
      </w:r>
      <w:r w:rsidR="00A8468E">
        <w:rPr>
          <w:color w:val="333333"/>
          <w:spacing w:val="1"/>
          <w:sz w:val="18"/>
          <w:szCs w:val="18"/>
        </w:rPr>
        <w:t>o</w:t>
      </w:r>
      <w:r w:rsidR="00A8468E">
        <w:rPr>
          <w:color w:val="333333"/>
          <w:sz w:val="18"/>
          <w:szCs w:val="18"/>
        </w:rPr>
        <w:t>r</w:t>
      </w:r>
      <w:r w:rsidR="00A8468E">
        <w:rPr>
          <w:color w:val="333333"/>
          <w:spacing w:val="34"/>
          <w:sz w:val="18"/>
          <w:szCs w:val="18"/>
        </w:rPr>
        <w:t xml:space="preserve"> </w:t>
      </w:r>
      <w:r w:rsidR="00A8468E">
        <w:rPr>
          <w:color w:val="333333"/>
          <w:spacing w:val="1"/>
          <w:w w:val="127"/>
          <w:sz w:val="18"/>
          <w:szCs w:val="18"/>
        </w:rPr>
        <w:t>t</w:t>
      </w:r>
      <w:r w:rsidR="00A8468E">
        <w:rPr>
          <w:color w:val="333333"/>
          <w:spacing w:val="1"/>
          <w:w w:val="122"/>
          <w:sz w:val="18"/>
          <w:szCs w:val="18"/>
        </w:rPr>
        <w:t>h</w:t>
      </w:r>
      <w:r w:rsidR="00A8468E">
        <w:rPr>
          <w:color w:val="333333"/>
          <w:w w:val="126"/>
          <w:sz w:val="18"/>
          <w:szCs w:val="18"/>
        </w:rPr>
        <w:t xml:space="preserve">e </w:t>
      </w:r>
      <w:r w:rsidR="00A8468E">
        <w:rPr>
          <w:color w:val="333333"/>
          <w:spacing w:val="1"/>
          <w:w w:val="122"/>
          <w:sz w:val="18"/>
          <w:szCs w:val="18"/>
        </w:rPr>
        <w:t>s</w:t>
      </w:r>
      <w:r w:rsidR="00A8468E">
        <w:rPr>
          <w:color w:val="333333"/>
          <w:spacing w:val="1"/>
          <w:w w:val="127"/>
          <w:sz w:val="18"/>
          <w:szCs w:val="18"/>
        </w:rPr>
        <w:t>t</w:t>
      </w:r>
      <w:r w:rsidR="00A8468E">
        <w:rPr>
          <w:color w:val="333333"/>
          <w:spacing w:val="1"/>
          <w:w w:val="120"/>
          <w:sz w:val="18"/>
          <w:szCs w:val="18"/>
        </w:rPr>
        <w:t>o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w w:val="106"/>
          <w:sz w:val="18"/>
          <w:szCs w:val="18"/>
        </w:rPr>
        <w:t>.</w:t>
      </w:r>
      <w:proofErr w:type="gramEnd"/>
    </w:p>
    <w:p w:rsidR="00C7608F" w:rsidRDefault="00C7608F">
      <w:pPr>
        <w:spacing w:before="60" w:line="240" w:lineRule="atLeast"/>
        <w:ind w:left="606" w:right="697"/>
        <w:rPr>
          <w:sz w:val="18"/>
          <w:szCs w:val="18"/>
        </w:rPr>
      </w:pPr>
    </w:p>
    <w:p w:rsidR="000350B2" w:rsidRDefault="000350B2">
      <w:pPr>
        <w:spacing w:before="9" w:line="240" w:lineRule="exact"/>
        <w:rPr>
          <w:sz w:val="24"/>
          <w:szCs w:val="24"/>
        </w:rPr>
        <w:sectPr w:rsidR="000350B2">
          <w:type w:val="continuous"/>
          <w:pgSz w:w="11900" w:h="16840"/>
          <w:pgMar w:top="660" w:right="920" w:bottom="0" w:left="900" w:header="720" w:footer="720" w:gutter="0"/>
          <w:cols w:space="720"/>
        </w:sectPr>
      </w:pPr>
    </w:p>
    <w:p w:rsidR="000350B2" w:rsidRPr="00367446" w:rsidRDefault="00A8468E">
      <w:pPr>
        <w:spacing w:before="30"/>
        <w:ind w:left="606"/>
        <w:rPr>
          <w:b/>
          <w:bCs/>
          <w:sz w:val="21"/>
          <w:szCs w:val="21"/>
        </w:rPr>
      </w:pPr>
      <w:r w:rsidRPr="00367446">
        <w:rPr>
          <w:b/>
          <w:bCs/>
          <w:color w:val="333333"/>
          <w:spacing w:val="1"/>
          <w:w w:val="95"/>
          <w:sz w:val="21"/>
          <w:szCs w:val="21"/>
        </w:rPr>
        <w:lastRenderedPageBreak/>
        <w:t>C</w:t>
      </w:r>
      <w:r w:rsidRPr="00367446">
        <w:rPr>
          <w:b/>
          <w:bCs/>
          <w:color w:val="333333"/>
          <w:spacing w:val="1"/>
          <w:w w:val="130"/>
          <w:sz w:val="21"/>
          <w:szCs w:val="21"/>
        </w:rPr>
        <w:t>a</w:t>
      </w:r>
      <w:r w:rsidRPr="00367446">
        <w:rPr>
          <w:b/>
          <w:bCs/>
          <w:color w:val="333333"/>
          <w:spacing w:val="1"/>
          <w:w w:val="124"/>
          <w:sz w:val="21"/>
          <w:szCs w:val="21"/>
        </w:rPr>
        <w:t>p</w:t>
      </w:r>
      <w:r w:rsidRPr="00367446">
        <w:rPr>
          <w:b/>
          <w:bCs/>
          <w:color w:val="333333"/>
          <w:spacing w:val="1"/>
          <w:w w:val="141"/>
          <w:sz w:val="21"/>
          <w:szCs w:val="21"/>
        </w:rPr>
        <w:t>t</w:t>
      </w:r>
      <w:r w:rsidRPr="00367446">
        <w:rPr>
          <w:b/>
          <w:bCs/>
          <w:color w:val="333333"/>
          <w:spacing w:val="1"/>
          <w:w w:val="130"/>
          <w:sz w:val="21"/>
          <w:szCs w:val="21"/>
        </w:rPr>
        <w:t>a</w:t>
      </w:r>
      <w:r w:rsidRPr="00367446">
        <w:rPr>
          <w:b/>
          <w:bCs/>
          <w:color w:val="333333"/>
          <w:sz w:val="21"/>
          <w:szCs w:val="21"/>
        </w:rPr>
        <w:t>i</w:t>
      </w:r>
      <w:r w:rsidRPr="00367446">
        <w:rPr>
          <w:b/>
          <w:bCs/>
          <w:color w:val="333333"/>
          <w:w w:val="126"/>
          <w:sz w:val="21"/>
          <w:szCs w:val="21"/>
        </w:rPr>
        <w:t>n</w:t>
      </w:r>
      <w:r w:rsidRPr="00367446">
        <w:rPr>
          <w:b/>
          <w:bCs/>
          <w:color w:val="333333"/>
          <w:spacing w:val="3"/>
          <w:sz w:val="21"/>
          <w:szCs w:val="21"/>
        </w:rPr>
        <w:t xml:space="preserve"> </w:t>
      </w:r>
      <w:r w:rsidRPr="00367446">
        <w:rPr>
          <w:b/>
          <w:bCs/>
          <w:color w:val="333333"/>
          <w:spacing w:val="1"/>
          <w:w w:val="112"/>
          <w:sz w:val="21"/>
          <w:szCs w:val="21"/>
        </w:rPr>
        <w:t>w</w:t>
      </w:r>
      <w:r w:rsidRPr="00367446">
        <w:rPr>
          <w:b/>
          <w:bCs/>
          <w:color w:val="333333"/>
          <w:spacing w:val="1"/>
          <w:w w:val="130"/>
          <w:sz w:val="21"/>
          <w:szCs w:val="21"/>
        </w:rPr>
        <w:t>a</w:t>
      </w:r>
      <w:r w:rsidRPr="00367446">
        <w:rPr>
          <w:b/>
          <w:bCs/>
          <w:color w:val="333333"/>
          <w:sz w:val="21"/>
          <w:szCs w:val="21"/>
        </w:rPr>
        <w:t>i</w:t>
      </w:r>
      <w:r w:rsidRPr="00367446">
        <w:rPr>
          <w:b/>
          <w:bCs/>
          <w:color w:val="333333"/>
          <w:spacing w:val="1"/>
          <w:w w:val="141"/>
          <w:sz w:val="21"/>
          <w:szCs w:val="21"/>
        </w:rPr>
        <w:t>t</w:t>
      </w:r>
      <w:r w:rsidRPr="00367446">
        <w:rPr>
          <w:b/>
          <w:bCs/>
          <w:color w:val="333333"/>
          <w:spacing w:val="1"/>
          <w:w w:val="130"/>
          <w:sz w:val="21"/>
          <w:szCs w:val="21"/>
        </w:rPr>
        <w:t>e</w:t>
      </w:r>
      <w:r w:rsidRPr="00367446">
        <w:rPr>
          <w:b/>
          <w:bCs/>
          <w:color w:val="333333"/>
          <w:w w:val="129"/>
          <w:sz w:val="21"/>
          <w:szCs w:val="21"/>
        </w:rPr>
        <w:t>r</w:t>
      </w:r>
    </w:p>
    <w:p w:rsidR="000350B2" w:rsidRPr="00E14504" w:rsidRDefault="00A8468E">
      <w:pPr>
        <w:spacing w:before="60"/>
        <w:ind w:left="606" w:right="-52"/>
        <w:rPr>
          <w:color w:val="548DD4" w:themeColor="text2" w:themeTint="99"/>
          <w:sz w:val="21"/>
          <w:szCs w:val="21"/>
        </w:rPr>
      </w:pPr>
      <w:r w:rsidRPr="00E14504">
        <w:rPr>
          <w:color w:val="548DD4" w:themeColor="text2" w:themeTint="99"/>
          <w:spacing w:val="1"/>
          <w:sz w:val="21"/>
          <w:szCs w:val="21"/>
        </w:rPr>
        <w:t>K</w:t>
      </w:r>
      <w:r w:rsidRPr="00E14504">
        <w:rPr>
          <w:color w:val="548DD4" w:themeColor="text2" w:themeTint="99"/>
          <w:sz w:val="21"/>
          <w:szCs w:val="21"/>
        </w:rPr>
        <w:t>i</w:t>
      </w:r>
      <w:r w:rsidRPr="00E14504">
        <w:rPr>
          <w:color w:val="548DD4" w:themeColor="text2" w:themeTint="99"/>
          <w:spacing w:val="1"/>
          <w:sz w:val="21"/>
          <w:szCs w:val="21"/>
        </w:rPr>
        <w:t>n</w:t>
      </w:r>
      <w:r w:rsidRPr="00E14504">
        <w:rPr>
          <w:color w:val="548DD4" w:themeColor="text2" w:themeTint="99"/>
          <w:sz w:val="21"/>
          <w:szCs w:val="21"/>
        </w:rPr>
        <w:t>g</w:t>
      </w:r>
      <w:r w:rsidRPr="00E14504">
        <w:rPr>
          <w:color w:val="548DD4" w:themeColor="text2" w:themeTint="99"/>
          <w:spacing w:val="6"/>
          <w:sz w:val="21"/>
          <w:szCs w:val="21"/>
        </w:rPr>
        <w:t xml:space="preserve"> </w:t>
      </w:r>
      <w:r w:rsidRPr="00E14504">
        <w:rPr>
          <w:color w:val="548DD4" w:themeColor="text2" w:themeTint="99"/>
          <w:spacing w:val="1"/>
          <w:sz w:val="21"/>
          <w:szCs w:val="21"/>
        </w:rPr>
        <w:t>Abdu</w:t>
      </w:r>
      <w:r w:rsidRPr="00E14504">
        <w:rPr>
          <w:color w:val="548DD4" w:themeColor="text2" w:themeTint="99"/>
          <w:sz w:val="21"/>
          <w:szCs w:val="21"/>
        </w:rPr>
        <w:t>l</w:t>
      </w:r>
      <w:r w:rsidRPr="00E14504">
        <w:rPr>
          <w:color w:val="548DD4" w:themeColor="text2" w:themeTint="99"/>
          <w:spacing w:val="47"/>
          <w:sz w:val="21"/>
          <w:szCs w:val="21"/>
        </w:rPr>
        <w:t xml:space="preserve"> </w:t>
      </w:r>
      <w:r w:rsidRPr="00E14504">
        <w:rPr>
          <w:color w:val="548DD4" w:themeColor="text2" w:themeTint="99"/>
          <w:spacing w:val="1"/>
          <w:sz w:val="21"/>
          <w:szCs w:val="21"/>
        </w:rPr>
        <w:t>Az</w:t>
      </w:r>
      <w:r w:rsidRPr="00E14504">
        <w:rPr>
          <w:color w:val="548DD4" w:themeColor="text2" w:themeTint="99"/>
          <w:sz w:val="21"/>
          <w:szCs w:val="21"/>
        </w:rPr>
        <w:t>iz</w:t>
      </w:r>
      <w:r w:rsidRPr="00E14504">
        <w:rPr>
          <w:color w:val="548DD4" w:themeColor="text2" w:themeTint="99"/>
          <w:spacing w:val="-13"/>
          <w:sz w:val="21"/>
          <w:szCs w:val="21"/>
        </w:rPr>
        <w:t xml:space="preserve"> </w:t>
      </w:r>
      <w:r w:rsidRPr="00E14504">
        <w:rPr>
          <w:color w:val="548DD4" w:themeColor="text2" w:themeTint="99"/>
          <w:w w:val="91"/>
          <w:sz w:val="21"/>
          <w:szCs w:val="21"/>
        </w:rPr>
        <w:t>i</w:t>
      </w:r>
      <w:r w:rsidRPr="00E14504">
        <w:rPr>
          <w:color w:val="548DD4" w:themeColor="text2" w:themeTint="99"/>
          <w:spacing w:val="1"/>
          <w:w w:val="122"/>
          <w:sz w:val="21"/>
          <w:szCs w:val="21"/>
        </w:rPr>
        <w:t>n</w:t>
      </w:r>
      <w:r w:rsidRPr="00E14504">
        <w:rPr>
          <w:color w:val="548DD4" w:themeColor="text2" w:themeTint="99"/>
          <w:spacing w:val="1"/>
          <w:w w:val="127"/>
          <w:sz w:val="21"/>
          <w:szCs w:val="21"/>
        </w:rPr>
        <w:t>t</w:t>
      </w:r>
      <w:r w:rsidRPr="00E14504">
        <w:rPr>
          <w:color w:val="548DD4" w:themeColor="text2" w:themeTint="99"/>
          <w:spacing w:val="1"/>
          <w:w w:val="126"/>
          <w:sz w:val="21"/>
          <w:szCs w:val="21"/>
        </w:rPr>
        <w:t>e</w:t>
      </w:r>
      <w:r w:rsidRPr="00E14504">
        <w:rPr>
          <w:color w:val="548DD4" w:themeColor="text2" w:themeTint="99"/>
          <w:spacing w:val="1"/>
          <w:w w:val="122"/>
          <w:sz w:val="21"/>
          <w:szCs w:val="21"/>
        </w:rPr>
        <w:t>rn</w:t>
      </w:r>
      <w:r w:rsidRPr="00E14504">
        <w:rPr>
          <w:color w:val="548DD4" w:themeColor="text2" w:themeTint="99"/>
          <w:spacing w:val="1"/>
          <w:w w:val="125"/>
          <w:sz w:val="21"/>
          <w:szCs w:val="21"/>
        </w:rPr>
        <w:t>a</w:t>
      </w:r>
      <w:r w:rsidRPr="00E14504">
        <w:rPr>
          <w:color w:val="548DD4" w:themeColor="text2" w:themeTint="99"/>
          <w:spacing w:val="1"/>
          <w:w w:val="127"/>
          <w:sz w:val="21"/>
          <w:szCs w:val="21"/>
        </w:rPr>
        <w:t>t</w:t>
      </w:r>
      <w:r w:rsidRPr="00E14504">
        <w:rPr>
          <w:color w:val="548DD4" w:themeColor="text2" w:themeTint="99"/>
          <w:w w:val="91"/>
          <w:sz w:val="21"/>
          <w:szCs w:val="21"/>
        </w:rPr>
        <w:t>i</w:t>
      </w:r>
      <w:r w:rsidRPr="00E14504">
        <w:rPr>
          <w:color w:val="548DD4" w:themeColor="text2" w:themeTint="99"/>
          <w:spacing w:val="1"/>
          <w:w w:val="120"/>
          <w:sz w:val="21"/>
          <w:szCs w:val="21"/>
        </w:rPr>
        <w:t>o</w:t>
      </w:r>
      <w:r w:rsidRPr="00E14504">
        <w:rPr>
          <w:color w:val="548DD4" w:themeColor="text2" w:themeTint="99"/>
          <w:spacing w:val="1"/>
          <w:w w:val="122"/>
          <w:sz w:val="21"/>
          <w:szCs w:val="21"/>
        </w:rPr>
        <w:t>n</w:t>
      </w:r>
      <w:r w:rsidRPr="00E14504">
        <w:rPr>
          <w:color w:val="548DD4" w:themeColor="text2" w:themeTint="99"/>
          <w:spacing w:val="1"/>
          <w:w w:val="125"/>
          <w:sz w:val="21"/>
          <w:szCs w:val="21"/>
        </w:rPr>
        <w:t>a</w:t>
      </w:r>
      <w:r w:rsidRPr="00E14504">
        <w:rPr>
          <w:color w:val="548DD4" w:themeColor="text2" w:themeTint="99"/>
          <w:w w:val="91"/>
          <w:sz w:val="21"/>
          <w:szCs w:val="21"/>
        </w:rPr>
        <w:t>l</w:t>
      </w:r>
      <w:r w:rsidRPr="00E14504">
        <w:rPr>
          <w:color w:val="548DD4" w:themeColor="text2" w:themeTint="99"/>
          <w:spacing w:val="3"/>
          <w:sz w:val="21"/>
          <w:szCs w:val="21"/>
        </w:rPr>
        <w:t xml:space="preserve"> </w:t>
      </w:r>
      <w:r w:rsidRPr="00E14504">
        <w:rPr>
          <w:color w:val="548DD4" w:themeColor="text2" w:themeTint="99"/>
          <w:spacing w:val="1"/>
          <w:w w:val="119"/>
          <w:sz w:val="21"/>
          <w:szCs w:val="21"/>
        </w:rPr>
        <w:t>con</w:t>
      </w:r>
      <w:r w:rsidRPr="00E14504">
        <w:rPr>
          <w:color w:val="548DD4" w:themeColor="text2" w:themeTint="99"/>
          <w:w w:val="119"/>
          <w:sz w:val="21"/>
          <w:szCs w:val="21"/>
        </w:rPr>
        <w:t>f</w:t>
      </w:r>
      <w:r w:rsidRPr="00E14504">
        <w:rPr>
          <w:color w:val="548DD4" w:themeColor="text2" w:themeTint="99"/>
          <w:spacing w:val="1"/>
          <w:w w:val="119"/>
          <w:sz w:val="21"/>
          <w:szCs w:val="21"/>
        </w:rPr>
        <w:t>erenc</w:t>
      </w:r>
      <w:r w:rsidRPr="00E14504">
        <w:rPr>
          <w:color w:val="548DD4" w:themeColor="text2" w:themeTint="99"/>
          <w:w w:val="119"/>
          <w:sz w:val="21"/>
          <w:szCs w:val="21"/>
        </w:rPr>
        <w:t>e</w:t>
      </w:r>
      <w:r w:rsidRPr="00E14504">
        <w:rPr>
          <w:color w:val="548DD4" w:themeColor="text2" w:themeTint="99"/>
          <w:spacing w:val="-14"/>
          <w:w w:val="119"/>
          <w:sz w:val="21"/>
          <w:szCs w:val="21"/>
        </w:rPr>
        <w:t xml:space="preserve"> </w:t>
      </w:r>
      <w:r w:rsidRPr="00E14504">
        <w:rPr>
          <w:color w:val="548DD4" w:themeColor="text2" w:themeTint="99"/>
          <w:spacing w:val="1"/>
          <w:w w:val="119"/>
          <w:sz w:val="21"/>
          <w:szCs w:val="21"/>
        </w:rPr>
        <w:t>cente</w:t>
      </w:r>
      <w:r w:rsidRPr="00E14504">
        <w:rPr>
          <w:color w:val="548DD4" w:themeColor="text2" w:themeTint="99"/>
          <w:w w:val="119"/>
          <w:sz w:val="21"/>
          <w:szCs w:val="21"/>
        </w:rPr>
        <w:t>r</w:t>
      </w:r>
      <w:r w:rsidRPr="00E14504">
        <w:rPr>
          <w:color w:val="548DD4" w:themeColor="text2" w:themeTint="99"/>
          <w:spacing w:val="4"/>
          <w:w w:val="119"/>
          <w:sz w:val="21"/>
          <w:szCs w:val="21"/>
        </w:rPr>
        <w:t xml:space="preserve"> </w:t>
      </w:r>
      <w:r w:rsidR="00C7608F" w:rsidRPr="00E14504">
        <w:rPr>
          <w:color w:val="548DD4" w:themeColor="text2" w:themeTint="99"/>
          <w:spacing w:val="1"/>
          <w:w w:val="122"/>
          <w:sz w:val="21"/>
          <w:szCs w:val="21"/>
        </w:rPr>
        <w:t>R</w:t>
      </w:r>
      <w:r w:rsidR="00C7608F" w:rsidRPr="00E14504">
        <w:rPr>
          <w:color w:val="548DD4" w:themeColor="text2" w:themeTint="99"/>
          <w:w w:val="91"/>
          <w:sz w:val="21"/>
          <w:szCs w:val="21"/>
        </w:rPr>
        <w:t>i</w:t>
      </w:r>
      <w:r w:rsidR="00C7608F" w:rsidRPr="00E14504">
        <w:rPr>
          <w:color w:val="548DD4" w:themeColor="text2" w:themeTint="99"/>
          <w:spacing w:val="1"/>
          <w:sz w:val="21"/>
          <w:szCs w:val="21"/>
        </w:rPr>
        <w:t>y</w:t>
      </w:r>
      <w:r w:rsidR="00C7608F" w:rsidRPr="00E14504">
        <w:rPr>
          <w:color w:val="548DD4" w:themeColor="text2" w:themeTint="99"/>
          <w:spacing w:val="1"/>
          <w:w w:val="125"/>
          <w:sz w:val="21"/>
          <w:szCs w:val="21"/>
        </w:rPr>
        <w:t>a</w:t>
      </w:r>
      <w:r w:rsidR="00C7608F" w:rsidRPr="00E14504">
        <w:rPr>
          <w:color w:val="548DD4" w:themeColor="text2" w:themeTint="99"/>
          <w:spacing w:val="1"/>
          <w:w w:val="122"/>
          <w:sz w:val="21"/>
          <w:szCs w:val="21"/>
        </w:rPr>
        <w:t>dh</w:t>
      </w:r>
      <w:r w:rsidRPr="00E14504">
        <w:rPr>
          <w:color w:val="548DD4" w:themeColor="text2" w:themeTint="99"/>
          <w:w w:val="106"/>
          <w:sz w:val="21"/>
          <w:szCs w:val="21"/>
        </w:rPr>
        <w:t>.</w:t>
      </w:r>
    </w:p>
    <w:p w:rsidR="000350B2" w:rsidRDefault="00A8468E">
      <w:pPr>
        <w:spacing w:before="2" w:line="120" w:lineRule="exact"/>
        <w:rPr>
          <w:sz w:val="13"/>
          <w:szCs w:val="13"/>
        </w:rPr>
      </w:pPr>
      <w:r>
        <w:br w:type="column"/>
      </w:r>
    </w:p>
    <w:p w:rsidR="000350B2" w:rsidRPr="009F780A" w:rsidRDefault="00A8468E">
      <w:pPr>
        <w:rPr>
          <w:color w:val="00B0F0"/>
          <w:sz w:val="21"/>
          <w:szCs w:val="21"/>
        </w:rPr>
        <w:sectPr w:rsidR="000350B2" w:rsidRPr="009F780A">
          <w:type w:val="continuous"/>
          <w:pgSz w:w="11900" w:h="16840"/>
          <w:pgMar w:top="660" w:right="920" w:bottom="0" w:left="900" w:header="720" w:footer="720" w:gutter="0"/>
          <w:cols w:num="2" w:space="720" w:equalWidth="0">
            <w:col w:w="5997" w:space="1936"/>
            <w:col w:w="2147"/>
          </w:cols>
        </w:sectPr>
      </w:pPr>
      <w:r w:rsidRPr="009F780A">
        <w:rPr>
          <w:color w:val="00B0F0"/>
          <w:spacing w:val="1"/>
          <w:w w:val="110"/>
          <w:sz w:val="21"/>
          <w:szCs w:val="21"/>
        </w:rPr>
        <w:t>Oc</w:t>
      </w:r>
      <w:r w:rsidRPr="009F780A">
        <w:rPr>
          <w:color w:val="00B0F0"/>
          <w:w w:val="110"/>
          <w:sz w:val="21"/>
          <w:szCs w:val="21"/>
        </w:rPr>
        <w:t xml:space="preserve">t </w:t>
      </w:r>
      <w:r w:rsidR="00C7608F" w:rsidRPr="009F780A">
        <w:rPr>
          <w:color w:val="00B0F0"/>
          <w:spacing w:val="1"/>
          <w:sz w:val="21"/>
          <w:szCs w:val="21"/>
        </w:rPr>
        <w:t>200</w:t>
      </w:r>
      <w:r w:rsidR="00C7608F" w:rsidRPr="009F780A">
        <w:rPr>
          <w:color w:val="00B0F0"/>
          <w:sz w:val="21"/>
          <w:szCs w:val="21"/>
        </w:rPr>
        <w:t xml:space="preserve">4 </w:t>
      </w:r>
      <w:r w:rsidR="00C7608F" w:rsidRPr="009F780A">
        <w:rPr>
          <w:color w:val="00B0F0"/>
          <w:spacing w:val="8"/>
          <w:sz w:val="21"/>
          <w:szCs w:val="21"/>
        </w:rPr>
        <w:t>-</w:t>
      </w:r>
      <w:r w:rsidR="00784460" w:rsidRPr="009F780A">
        <w:rPr>
          <w:color w:val="00B0F0"/>
          <w:spacing w:val="8"/>
          <w:sz w:val="21"/>
          <w:szCs w:val="21"/>
        </w:rPr>
        <w:t>Nov</w:t>
      </w:r>
      <w:r w:rsidRPr="009F780A">
        <w:rPr>
          <w:color w:val="00B0F0"/>
          <w:spacing w:val="19"/>
          <w:sz w:val="21"/>
          <w:szCs w:val="21"/>
        </w:rPr>
        <w:t xml:space="preserve"> </w:t>
      </w:r>
      <w:r w:rsidRPr="009F780A">
        <w:rPr>
          <w:color w:val="00B0F0"/>
          <w:spacing w:val="1"/>
          <w:w w:val="114"/>
          <w:sz w:val="21"/>
          <w:szCs w:val="21"/>
        </w:rPr>
        <w:t>200</w:t>
      </w:r>
      <w:r w:rsidRPr="009F780A">
        <w:rPr>
          <w:color w:val="00B0F0"/>
          <w:w w:val="114"/>
          <w:sz w:val="21"/>
          <w:szCs w:val="21"/>
        </w:rPr>
        <w:t>6</w:t>
      </w:r>
    </w:p>
    <w:p w:rsidR="000350B2" w:rsidRDefault="00C7608F">
      <w:pPr>
        <w:spacing w:before="60" w:line="240" w:lineRule="atLeast"/>
        <w:ind w:left="606" w:right="561"/>
        <w:rPr>
          <w:color w:val="333333"/>
          <w:w w:val="106"/>
          <w:sz w:val="18"/>
          <w:szCs w:val="18"/>
        </w:rPr>
      </w:pPr>
      <w:r>
        <w:rPr>
          <w:color w:val="333333"/>
          <w:spacing w:val="1"/>
          <w:w w:val="124"/>
          <w:sz w:val="18"/>
          <w:szCs w:val="18"/>
        </w:rPr>
        <w:lastRenderedPageBreak/>
        <w:t>Set</w:t>
      </w:r>
      <w:r w:rsidR="00A8468E">
        <w:rPr>
          <w:color w:val="333333"/>
          <w:spacing w:val="-8"/>
          <w:w w:val="124"/>
          <w:sz w:val="18"/>
          <w:szCs w:val="18"/>
        </w:rPr>
        <w:t xml:space="preserve"> </w:t>
      </w:r>
      <w:r w:rsidR="00A8468E">
        <w:rPr>
          <w:color w:val="333333"/>
          <w:spacing w:val="1"/>
          <w:sz w:val="18"/>
          <w:szCs w:val="18"/>
        </w:rPr>
        <w:t>u</w:t>
      </w:r>
      <w:r w:rsidR="00A8468E">
        <w:rPr>
          <w:color w:val="333333"/>
          <w:sz w:val="18"/>
          <w:szCs w:val="18"/>
        </w:rPr>
        <w:t>p</w:t>
      </w:r>
      <w:r w:rsidR="00A8468E">
        <w:rPr>
          <w:color w:val="333333"/>
          <w:spacing w:val="43"/>
          <w:sz w:val="18"/>
          <w:szCs w:val="18"/>
        </w:rPr>
        <w:t xml:space="preserve"> </w:t>
      </w:r>
      <w:r w:rsidR="00A8468E">
        <w:rPr>
          <w:color w:val="333333"/>
          <w:spacing w:val="1"/>
          <w:w w:val="122"/>
          <w:sz w:val="18"/>
          <w:szCs w:val="18"/>
        </w:rPr>
        <w:t>an</w:t>
      </w:r>
      <w:r w:rsidR="00A8468E">
        <w:rPr>
          <w:color w:val="333333"/>
          <w:w w:val="122"/>
          <w:sz w:val="18"/>
          <w:szCs w:val="18"/>
        </w:rPr>
        <w:t>d</w:t>
      </w:r>
      <w:r w:rsidR="00A8468E">
        <w:rPr>
          <w:color w:val="333333"/>
          <w:spacing w:val="-5"/>
          <w:w w:val="122"/>
          <w:sz w:val="18"/>
          <w:szCs w:val="18"/>
        </w:rPr>
        <w:t xml:space="preserve"> </w:t>
      </w:r>
      <w:r w:rsidR="00A8468E">
        <w:rPr>
          <w:color w:val="333333"/>
          <w:spacing w:val="1"/>
          <w:w w:val="122"/>
          <w:sz w:val="18"/>
          <w:szCs w:val="18"/>
        </w:rPr>
        <w:t>s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spacing w:val="1"/>
          <w:sz w:val="18"/>
          <w:szCs w:val="18"/>
        </w:rPr>
        <w:t>v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spacing w:val="1"/>
          <w:w w:val="107"/>
          <w:sz w:val="18"/>
          <w:szCs w:val="18"/>
        </w:rPr>
        <w:t>c</w:t>
      </w:r>
      <w:r w:rsidR="00A8468E">
        <w:rPr>
          <w:color w:val="333333"/>
          <w:w w:val="126"/>
          <w:sz w:val="18"/>
          <w:szCs w:val="18"/>
        </w:rPr>
        <w:t>e</w:t>
      </w:r>
      <w:r w:rsidR="00A8468E">
        <w:rPr>
          <w:color w:val="333333"/>
          <w:spacing w:val="2"/>
          <w:sz w:val="18"/>
          <w:szCs w:val="18"/>
        </w:rPr>
        <w:t xml:space="preserve"> </w:t>
      </w:r>
      <w:r w:rsidR="00A8468E">
        <w:rPr>
          <w:color w:val="333333"/>
          <w:spacing w:val="1"/>
          <w:sz w:val="18"/>
          <w:szCs w:val="18"/>
        </w:rPr>
        <w:t>o</w:t>
      </w:r>
      <w:r w:rsidR="00A8468E">
        <w:rPr>
          <w:color w:val="333333"/>
          <w:sz w:val="18"/>
          <w:szCs w:val="18"/>
        </w:rPr>
        <w:t>f</w:t>
      </w:r>
      <w:r w:rsidR="00A8468E">
        <w:rPr>
          <w:color w:val="333333"/>
          <w:spacing w:val="21"/>
          <w:sz w:val="18"/>
          <w:szCs w:val="18"/>
        </w:rPr>
        <w:t xml:space="preserve"> </w:t>
      </w:r>
      <w:r w:rsidR="00A8468E">
        <w:rPr>
          <w:color w:val="333333"/>
          <w:spacing w:val="1"/>
          <w:w w:val="124"/>
          <w:sz w:val="18"/>
          <w:szCs w:val="18"/>
        </w:rPr>
        <w:t>th</w:t>
      </w:r>
      <w:r w:rsidR="00A8468E">
        <w:rPr>
          <w:color w:val="333333"/>
          <w:w w:val="124"/>
          <w:sz w:val="18"/>
          <w:szCs w:val="18"/>
        </w:rPr>
        <w:t>e</w:t>
      </w:r>
      <w:r w:rsidR="00A8468E">
        <w:rPr>
          <w:color w:val="333333"/>
          <w:spacing w:val="-8"/>
          <w:w w:val="124"/>
          <w:sz w:val="18"/>
          <w:szCs w:val="18"/>
        </w:rPr>
        <w:t xml:space="preserve"> 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w w:val="91"/>
          <w:sz w:val="18"/>
          <w:szCs w:val="18"/>
        </w:rPr>
        <w:t>l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spacing w:val="1"/>
          <w:w w:val="122"/>
          <w:sz w:val="18"/>
          <w:szCs w:val="18"/>
        </w:rPr>
        <w:t>b</w:t>
      </w:r>
      <w:r w:rsidR="00A8468E">
        <w:rPr>
          <w:color w:val="333333"/>
          <w:spacing w:val="1"/>
          <w:w w:val="120"/>
          <w:sz w:val="18"/>
          <w:szCs w:val="18"/>
        </w:rPr>
        <w:t>o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spacing w:val="1"/>
          <w:w w:val="127"/>
          <w:sz w:val="18"/>
          <w:szCs w:val="18"/>
        </w:rPr>
        <w:t>t</w:t>
      </w:r>
      <w:r w:rsidR="00A8468E">
        <w:rPr>
          <w:color w:val="333333"/>
          <w:w w:val="126"/>
          <w:sz w:val="18"/>
          <w:szCs w:val="18"/>
        </w:rPr>
        <w:t>e</w:t>
      </w:r>
      <w:r w:rsidR="00A8468E">
        <w:rPr>
          <w:color w:val="333333"/>
          <w:spacing w:val="2"/>
          <w:sz w:val="18"/>
          <w:szCs w:val="18"/>
        </w:rPr>
        <w:t xml:space="preserve"> </w:t>
      </w:r>
      <w:r w:rsidR="00A8468E">
        <w:rPr>
          <w:color w:val="333333"/>
          <w:spacing w:val="1"/>
          <w:w w:val="123"/>
          <w:sz w:val="18"/>
          <w:szCs w:val="18"/>
        </w:rPr>
        <w:t>banque</w:t>
      </w:r>
      <w:r w:rsidR="00A8468E">
        <w:rPr>
          <w:color w:val="333333"/>
          <w:w w:val="123"/>
          <w:sz w:val="18"/>
          <w:szCs w:val="18"/>
        </w:rPr>
        <w:t>t</w:t>
      </w:r>
      <w:r w:rsidR="00A8468E">
        <w:rPr>
          <w:color w:val="333333"/>
          <w:spacing w:val="-7"/>
          <w:w w:val="123"/>
          <w:sz w:val="18"/>
          <w:szCs w:val="18"/>
        </w:rPr>
        <w:t xml:space="preserve"> </w:t>
      </w:r>
      <w:r w:rsidR="00A8468E">
        <w:rPr>
          <w:color w:val="333333"/>
          <w:spacing w:val="1"/>
          <w:sz w:val="18"/>
          <w:szCs w:val="18"/>
        </w:rPr>
        <w:t>ha</w:t>
      </w:r>
      <w:r w:rsidR="00A8468E">
        <w:rPr>
          <w:color w:val="333333"/>
          <w:sz w:val="18"/>
          <w:szCs w:val="18"/>
        </w:rPr>
        <w:t>ll</w:t>
      </w:r>
      <w:r w:rsidR="00A8468E">
        <w:rPr>
          <w:color w:val="333333"/>
          <w:spacing w:val="33"/>
          <w:sz w:val="18"/>
          <w:szCs w:val="18"/>
        </w:rPr>
        <w:t xml:space="preserve"> </w:t>
      </w:r>
      <w:r w:rsidR="00A8468E">
        <w:rPr>
          <w:color w:val="333333"/>
          <w:spacing w:val="1"/>
          <w:sz w:val="18"/>
          <w:szCs w:val="18"/>
        </w:rPr>
        <w:t>u</w:t>
      </w:r>
      <w:r w:rsidR="00A8468E">
        <w:rPr>
          <w:color w:val="333333"/>
          <w:sz w:val="18"/>
          <w:szCs w:val="18"/>
        </w:rPr>
        <w:t>p</w:t>
      </w:r>
      <w:r w:rsidR="00A8468E">
        <w:rPr>
          <w:color w:val="333333"/>
          <w:spacing w:val="43"/>
          <w:sz w:val="18"/>
          <w:szCs w:val="18"/>
        </w:rPr>
        <w:t xml:space="preserve"> </w:t>
      </w:r>
      <w:r w:rsidR="00A8468E">
        <w:rPr>
          <w:color w:val="333333"/>
          <w:spacing w:val="1"/>
          <w:w w:val="122"/>
          <w:sz w:val="18"/>
          <w:szCs w:val="18"/>
        </w:rPr>
        <w:t>t</w:t>
      </w:r>
      <w:r w:rsidR="00A8468E">
        <w:rPr>
          <w:color w:val="333333"/>
          <w:w w:val="122"/>
          <w:sz w:val="18"/>
          <w:szCs w:val="18"/>
        </w:rPr>
        <w:t>o</w:t>
      </w:r>
      <w:r w:rsidR="00A8468E">
        <w:rPr>
          <w:color w:val="333333"/>
          <w:spacing w:val="-6"/>
          <w:w w:val="122"/>
          <w:sz w:val="18"/>
          <w:szCs w:val="18"/>
        </w:rPr>
        <w:t xml:space="preserve"> </w:t>
      </w:r>
      <w:r w:rsidR="00A8468E">
        <w:rPr>
          <w:color w:val="333333"/>
          <w:spacing w:val="1"/>
          <w:w w:val="107"/>
          <w:sz w:val="18"/>
          <w:szCs w:val="18"/>
        </w:rPr>
        <w:t>c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spacing w:val="1"/>
          <w:w w:val="122"/>
          <w:sz w:val="18"/>
          <w:szCs w:val="18"/>
        </w:rPr>
        <w:t>p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spacing w:val="1"/>
          <w:w w:val="107"/>
          <w:sz w:val="18"/>
          <w:szCs w:val="18"/>
        </w:rPr>
        <w:t>c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spacing w:val="1"/>
          <w:w w:val="127"/>
          <w:sz w:val="18"/>
          <w:szCs w:val="18"/>
        </w:rPr>
        <w:t>t</w:t>
      </w:r>
      <w:r w:rsidR="00A8468E">
        <w:rPr>
          <w:color w:val="333333"/>
          <w:sz w:val="18"/>
          <w:szCs w:val="18"/>
        </w:rPr>
        <w:t>y</w:t>
      </w:r>
      <w:r w:rsidR="00A8468E">
        <w:rPr>
          <w:color w:val="333333"/>
          <w:spacing w:val="3"/>
          <w:sz w:val="18"/>
          <w:szCs w:val="18"/>
        </w:rPr>
        <w:t xml:space="preserve"> </w:t>
      </w:r>
      <w:r>
        <w:rPr>
          <w:color w:val="333333"/>
          <w:spacing w:val="1"/>
          <w:w w:val="122"/>
          <w:sz w:val="18"/>
          <w:szCs w:val="18"/>
        </w:rPr>
        <w:t>one thousa</w:t>
      </w:r>
      <w:r>
        <w:rPr>
          <w:color w:val="333333"/>
          <w:w w:val="122"/>
          <w:sz w:val="18"/>
          <w:szCs w:val="18"/>
        </w:rPr>
        <w:t>nd</w:t>
      </w:r>
      <w:r w:rsidR="00A8468E">
        <w:rPr>
          <w:color w:val="333333"/>
          <w:spacing w:val="-5"/>
          <w:w w:val="122"/>
          <w:sz w:val="18"/>
          <w:szCs w:val="18"/>
        </w:rPr>
        <w:t xml:space="preserve"> </w:t>
      </w:r>
      <w:r w:rsidR="00A8468E">
        <w:rPr>
          <w:color w:val="333333"/>
          <w:w w:val="106"/>
          <w:sz w:val="18"/>
          <w:szCs w:val="18"/>
        </w:rPr>
        <w:t>fi</w:t>
      </w:r>
      <w:r w:rsidR="00A8468E">
        <w:rPr>
          <w:color w:val="333333"/>
          <w:spacing w:val="1"/>
          <w:w w:val="106"/>
          <w:sz w:val="18"/>
          <w:szCs w:val="18"/>
        </w:rPr>
        <w:t>v</w:t>
      </w:r>
      <w:r w:rsidR="00A8468E">
        <w:rPr>
          <w:color w:val="333333"/>
          <w:w w:val="106"/>
          <w:sz w:val="18"/>
          <w:szCs w:val="18"/>
        </w:rPr>
        <w:t>e</w:t>
      </w:r>
      <w:r w:rsidR="00A8468E">
        <w:rPr>
          <w:color w:val="333333"/>
          <w:spacing w:val="-1"/>
          <w:w w:val="106"/>
          <w:sz w:val="18"/>
          <w:szCs w:val="18"/>
        </w:rPr>
        <w:t xml:space="preserve"> </w:t>
      </w:r>
      <w:r>
        <w:rPr>
          <w:color w:val="333333"/>
          <w:spacing w:val="1"/>
          <w:w w:val="116"/>
          <w:sz w:val="18"/>
          <w:szCs w:val="18"/>
        </w:rPr>
        <w:t>hund</w:t>
      </w:r>
      <w:r>
        <w:rPr>
          <w:color w:val="333333"/>
          <w:w w:val="116"/>
          <w:sz w:val="18"/>
          <w:szCs w:val="18"/>
        </w:rPr>
        <w:t>r</w:t>
      </w:r>
      <w:r>
        <w:rPr>
          <w:color w:val="333333"/>
          <w:spacing w:val="1"/>
          <w:w w:val="116"/>
          <w:sz w:val="18"/>
          <w:szCs w:val="18"/>
        </w:rPr>
        <w:t>e</w:t>
      </w:r>
      <w:r>
        <w:rPr>
          <w:color w:val="333333"/>
          <w:w w:val="116"/>
          <w:sz w:val="18"/>
          <w:szCs w:val="18"/>
        </w:rPr>
        <w:t>d</w:t>
      </w:r>
      <w:r>
        <w:rPr>
          <w:color w:val="333333"/>
          <w:spacing w:val="34"/>
          <w:w w:val="116"/>
          <w:sz w:val="18"/>
          <w:szCs w:val="18"/>
        </w:rPr>
        <w:t>, we</w:t>
      </w:r>
      <w:r w:rsidR="00A8468E">
        <w:rPr>
          <w:color w:val="333333"/>
          <w:spacing w:val="-18"/>
          <w:w w:val="116"/>
          <w:sz w:val="18"/>
          <w:szCs w:val="18"/>
        </w:rPr>
        <w:t xml:space="preserve"> </w:t>
      </w:r>
      <w:r w:rsidR="00A8468E">
        <w:rPr>
          <w:color w:val="333333"/>
          <w:spacing w:val="1"/>
          <w:w w:val="116"/>
          <w:sz w:val="18"/>
          <w:szCs w:val="18"/>
        </w:rPr>
        <w:t>a</w:t>
      </w:r>
      <w:r w:rsidR="00A8468E">
        <w:rPr>
          <w:color w:val="333333"/>
          <w:w w:val="116"/>
          <w:sz w:val="18"/>
          <w:szCs w:val="18"/>
        </w:rPr>
        <w:t>re</w:t>
      </w:r>
      <w:r w:rsidR="00A8468E">
        <w:rPr>
          <w:color w:val="333333"/>
          <w:spacing w:val="13"/>
          <w:w w:val="116"/>
          <w:sz w:val="18"/>
          <w:szCs w:val="18"/>
        </w:rPr>
        <w:t xml:space="preserve"> </w:t>
      </w:r>
      <w:r w:rsidR="00A8468E">
        <w:rPr>
          <w:color w:val="333333"/>
          <w:spacing w:val="1"/>
          <w:w w:val="116"/>
          <w:sz w:val="18"/>
          <w:szCs w:val="18"/>
        </w:rPr>
        <w:t>use</w:t>
      </w:r>
      <w:r w:rsidR="00A8468E">
        <w:rPr>
          <w:color w:val="333333"/>
          <w:w w:val="116"/>
          <w:sz w:val="18"/>
          <w:szCs w:val="18"/>
        </w:rPr>
        <w:t>d</w:t>
      </w:r>
      <w:r w:rsidR="00A8468E">
        <w:rPr>
          <w:color w:val="333333"/>
          <w:spacing w:val="18"/>
          <w:w w:val="116"/>
          <w:sz w:val="18"/>
          <w:szCs w:val="18"/>
        </w:rPr>
        <w:t xml:space="preserve"> </w:t>
      </w:r>
      <w:r w:rsidR="00A8468E">
        <w:rPr>
          <w:color w:val="333333"/>
          <w:spacing w:val="1"/>
          <w:w w:val="127"/>
          <w:sz w:val="18"/>
          <w:szCs w:val="18"/>
        </w:rPr>
        <w:t>t</w:t>
      </w:r>
      <w:r w:rsidR="00A8468E">
        <w:rPr>
          <w:color w:val="333333"/>
          <w:w w:val="120"/>
          <w:sz w:val="18"/>
          <w:szCs w:val="18"/>
        </w:rPr>
        <w:t xml:space="preserve">o </w:t>
      </w:r>
      <w:r w:rsidR="00A8468E">
        <w:rPr>
          <w:color w:val="333333"/>
          <w:spacing w:val="1"/>
          <w:sz w:val="18"/>
          <w:szCs w:val="18"/>
        </w:rPr>
        <w:t>d</w:t>
      </w:r>
      <w:r w:rsidR="00A8468E">
        <w:rPr>
          <w:color w:val="333333"/>
          <w:sz w:val="18"/>
          <w:szCs w:val="18"/>
        </w:rPr>
        <w:t>o</w:t>
      </w:r>
      <w:r w:rsidR="00A8468E">
        <w:rPr>
          <w:color w:val="333333"/>
          <w:spacing w:val="41"/>
          <w:sz w:val="18"/>
          <w:szCs w:val="18"/>
        </w:rPr>
        <w:t xml:space="preserve"> </w:t>
      </w:r>
      <w:r w:rsidR="00A8468E">
        <w:rPr>
          <w:color w:val="333333"/>
          <w:spacing w:val="1"/>
          <w:w w:val="124"/>
          <w:sz w:val="18"/>
          <w:szCs w:val="18"/>
        </w:rPr>
        <w:t>th</w:t>
      </w:r>
      <w:r w:rsidR="00A8468E">
        <w:rPr>
          <w:color w:val="333333"/>
          <w:w w:val="124"/>
          <w:sz w:val="18"/>
          <w:szCs w:val="18"/>
        </w:rPr>
        <w:t>e</w:t>
      </w:r>
      <w:r w:rsidR="00A8468E">
        <w:rPr>
          <w:color w:val="333333"/>
          <w:spacing w:val="-8"/>
          <w:w w:val="124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r</w:t>
      </w:r>
      <w:r>
        <w:rPr>
          <w:color w:val="333333"/>
          <w:spacing w:val="1"/>
          <w:sz w:val="18"/>
          <w:szCs w:val="18"/>
        </w:rPr>
        <w:t>oya</w:t>
      </w:r>
      <w:r>
        <w:rPr>
          <w:color w:val="333333"/>
          <w:sz w:val="18"/>
          <w:szCs w:val="18"/>
        </w:rPr>
        <w:t xml:space="preserve">l </w:t>
      </w:r>
      <w:r>
        <w:rPr>
          <w:color w:val="333333"/>
          <w:spacing w:val="4"/>
          <w:sz w:val="18"/>
          <w:szCs w:val="18"/>
        </w:rPr>
        <w:t>exhibitions</w:t>
      </w:r>
      <w:r w:rsidR="00A8468E">
        <w:rPr>
          <w:color w:val="333333"/>
          <w:spacing w:val="3"/>
          <w:sz w:val="18"/>
          <w:szCs w:val="18"/>
        </w:rPr>
        <w:t xml:space="preserve"> </w:t>
      </w:r>
      <w:r w:rsidR="00A8468E">
        <w:rPr>
          <w:color w:val="333333"/>
          <w:spacing w:val="1"/>
          <w:w w:val="122"/>
          <w:sz w:val="18"/>
          <w:szCs w:val="18"/>
        </w:rPr>
        <w:t>an</w:t>
      </w:r>
      <w:r w:rsidR="00A8468E">
        <w:rPr>
          <w:color w:val="333333"/>
          <w:w w:val="122"/>
          <w:sz w:val="18"/>
          <w:szCs w:val="18"/>
        </w:rPr>
        <w:t>d</w:t>
      </w:r>
      <w:r w:rsidR="00A8468E">
        <w:rPr>
          <w:color w:val="333333"/>
          <w:spacing w:val="-5"/>
          <w:w w:val="122"/>
          <w:sz w:val="18"/>
          <w:szCs w:val="18"/>
        </w:rPr>
        <w:t xml:space="preserve"> </w:t>
      </w:r>
      <w:r w:rsidR="00A8468E">
        <w:rPr>
          <w:color w:val="333333"/>
          <w:spacing w:val="1"/>
          <w:w w:val="107"/>
          <w:sz w:val="18"/>
          <w:szCs w:val="18"/>
        </w:rPr>
        <w:t>c</w:t>
      </w:r>
      <w:r w:rsidR="00A8468E">
        <w:rPr>
          <w:color w:val="333333"/>
          <w:spacing w:val="1"/>
          <w:w w:val="120"/>
          <w:sz w:val="18"/>
          <w:szCs w:val="18"/>
        </w:rPr>
        <w:t>o</w:t>
      </w:r>
      <w:r w:rsidR="00A8468E">
        <w:rPr>
          <w:color w:val="333333"/>
          <w:spacing w:val="1"/>
          <w:w w:val="122"/>
          <w:sz w:val="18"/>
          <w:szCs w:val="18"/>
        </w:rPr>
        <w:t>n</w:t>
      </w:r>
      <w:r w:rsidR="00A8468E">
        <w:rPr>
          <w:color w:val="333333"/>
          <w:w w:val="101"/>
          <w:sz w:val="18"/>
          <w:szCs w:val="18"/>
        </w:rPr>
        <w:t>f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spacing w:val="1"/>
          <w:w w:val="122"/>
          <w:sz w:val="18"/>
          <w:szCs w:val="18"/>
        </w:rPr>
        <w:t>n</w:t>
      </w:r>
      <w:r w:rsidR="00A8468E">
        <w:rPr>
          <w:color w:val="333333"/>
          <w:spacing w:val="1"/>
          <w:w w:val="107"/>
          <w:sz w:val="18"/>
          <w:szCs w:val="18"/>
        </w:rPr>
        <w:t>c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spacing w:val="1"/>
          <w:w w:val="122"/>
          <w:sz w:val="18"/>
          <w:szCs w:val="18"/>
        </w:rPr>
        <w:t>s</w:t>
      </w:r>
      <w:r w:rsidR="00A8468E">
        <w:rPr>
          <w:color w:val="333333"/>
          <w:w w:val="106"/>
          <w:sz w:val="18"/>
          <w:szCs w:val="18"/>
        </w:rPr>
        <w:t>.</w:t>
      </w:r>
    </w:p>
    <w:p w:rsidR="009F780A" w:rsidRDefault="009F780A">
      <w:pPr>
        <w:spacing w:before="60" w:line="240" w:lineRule="atLeast"/>
        <w:ind w:left="606" w:right="561"/>
        <w:rPr>
          <w:color w:val="333333"/>
          <w:w w:val="106"/>
          <w:sz w:val="18"/>
          <w:szCs w:val="18"/>
        </w:rPr>
      </w:pPr>
    </w:p>
    <w:p w:rsidR="00E14504" w:rsidRPr="00367446" w:rsidRDefault="00E14504">
      <w:pPr>
        <w:spacing w:before="60" w:line="240" w:lineRule="atLeast"/>
        <w:ind w:left="606" w:right="561"/>
        <w:rPr>
          <w:b/>
          <w:bCs/>
          <w:color w:val="333333"/>
          <w:w w:val="126"/>
          <w:sz w:val="21"/>
          <w:szCs w:val="21"/>
        </w:rPr>
      </w:pPr>
      <w:r w:rsidRPr="00367446">
        <w:rPr>
          <w:b/>
          <w:bCs/>
          <w:color w:val="333333"/>
          <w:spacing w:val="1"/>
          <w:w w:val="95"/>
          <w:sz w:val="21"/>
          <w:szCs w:val="21"/>
        </w:rPr>
        <w:t>C</w:t>
      </w:r>
      <w:r w:rsidRPr="00367446">
        <w:rPr>
          <w:b/>
          <w:bCs/>
          <w:color w:val="333333"/>
          <w:spacing w:val="1"/>
          <w:w w:val="130"/>
          <w:sz w:val="21"/>
          <w:szCs w:val="21"/>
        </w:rPr>
        <w:t>a</w:t>
      </w:r>
      <w:r w:rsidRPr="00367446">
        <w:rPr>
          <w:b/>
          <w:bCs/>
          <w:color w:val="333333"/>
          <w:spacing w:val="1"/>
          <w:w w:val="124"/>
          <w:sz w:val="21"/>
          <w:szCs w:val="21"/>
        </w:rPr>
        <w:t>p</w:t>
      </w:r>
      <w:r w:rsidRPr="00367446">
        <w:rPr>
          <w:b/>
          <w:bCs/>
          <w:color w:val="333333"/>
          <w:spacing w:val="1"/>
          <w:w w:val="141"/>
          <w:sz w:val="21"/>
          <w:szCs w:val="21"/>
        </w:rPr>
        <w:t>t</w:t>
      </w:r>
      <w:r w:rsidRPr="00367446">
        <w:rPr>
          <w:b/>
          <w:bCs/>
          <w:color w:val="333333"/>
          <w:spacing w:val="1"/>
          <w:w w:val="130"/>
          <w:sz w:val="21"/>
          <w:szCs w:val="21"/>
        </w:rPr>
        <w:t>a</w:t>
      </w:r>
      <w:r w:rsidRPr="00367446">
        <w:rPr>
          <w:b/>
          <w:bCs/>
          <w:color w:val="333333"/>
          <w:sz w:val="21"/>
          <w:szCs w:val="21"/>
        </w:rPr>
        <w:t>i</w:t>
      </w:r>
      <w:r w:rsidRPr="00367446">
        <w:rPr>
          <w:b/>
          <w:bCs/>
          <w:color w:val="333333"/>
          <w:w w:val="126"/>
          <w:sz w:val="21"/>
          <w:szCs w:val="21"/>
        </w:rPr>
        <w:t>n</w:t>
      </w:r>
    </w:p>
    <w:p w:rsidR="009F780A" w:rsidRDefault="00E14504">
      <w:pPr>
        <w:spacing w:before="60" w:line="240" w:lineRule="atLeast"/>
        <w:ind w:left="606" w:right="561"/>
        <w:rPr>
          <w:color w:val="548DD4" w:themeColor="text2" w:themeTint="99"/>
          <w:sz w:val="22"/>
          <w:szCs w:val="22"/>
        </w:rPr>
      </w:pPr>
      <w:r w:rsidRPr="00E14504">
        <w:rPr>
          <w:color w:val="548DD4" w:themeColor="text2" w:themeTint="99"/>
          <w:sz w:val="22"/>
          <w:szCs w:val="22"/>
        </w:rPr>
        <w:t xml:space="preserve"> Four Seasons, </w:t>
      </w:r>
      <w:proofErr w:type="spellStart"/>
      <w:r w:rsidRPr="00E14504">
        <w:rPr>
          <w:color w:val="548DD4" w:themeColor="text2" w:themeTint="99"/>
          <w:sz w:val="22"/>
          <w:szCs w:val="22"/>
        </w:rPr>
        <w:t>Juhu</w:t>
      </w:r>
      <w:proofErr w:type="spellEnd"/>
      <w:r w:rsidRPr="00E14504">
        <w:rPr>
          <w:color w:val="548DD4" w:themeColor="text2" w:themeTint="99"/>
          <w:sz w:val="22"/>
          <w:szCs w:val="22"/>
        </w:rPr>
        <w:t>, Mumbai</w:t>
      </w:r>
      <w:r>
        <w:rPr>
          <w:color w:val="548DD4" w:themeColor="text2" w:themeTint="99"/>
          <w:sz w:val="22"/>
          <w:szCs w:val="22"/>
        </w:rPr>
        <w:tab/>
      </w:r>
      <w:r w:rsidR="009F780A">
        <w:rPr>
          <w:color w:val="548DD4" w:themeColor="text2" w:themeTint="99"/>
          <w:sz w:val="22"/>
          <w:szCs w:val="22"/>
        </w:rPr>
        <w:t xml:space="preserve">                                                                       Oct 2003- Oct 2004</w:t>
      </w:r>
    </w:p>
    <w:p w:rsidR="00E14504" w:rsidRPr="00E14504" w:rsidRDefault="009F780A" w:rsidP="009F780A">
      <w:pPr>
        <w:spacing w:before="60" w:line="240" w:lineRule="atLeast"/>
        <w:ind w:left="606" w:right="561"/>
        <w:rPr>
          <w:color w:val="548DD4" w:themeColor="text2" w:themeTint="99"/>
          <w:sz w:val="22"/>
          <w:szCs w:val="22"/>
        </w:rPr>
      </w:pPr>
      <w:proofErr w:type="gramStart"/>
      <w:r w:rsidRPr="009F780A">
        <w:rPr>
          <w:color w:val="000000" w:themeColor="text1"/>
          <w:sz w:val="22"/>
          <w:szCs w:val="22"/>
        </w:rPr>
        <w:t>Worked as a captain in a restaurant and Banquet</w:t>
      </w:r>
      <w:r>
        <w:rPr>
          <w:color w:val="548DD4" w:themeColor="text2" w:themeTint="99"/>
          <w:sz w:val="22"/>
          <w:szCs w:val="22"/>
        </w:rPr>
        <w:t>.</w:t>
      </w:r>
      <w:proofErr w:type="gramEnd"/>
      <w:r w:rsidR="00E14504">
        <w:rPr>
          <w:color w:val="548DD4" w:themeColor="text2" w:themeTint="99"/>
          <w:sz w:val="22"/>
          <w:szCs w:val="22"/>
        </w:rPr>
        <w:tab/>
      </w:r>
      <w:r w:rsidR="00E14504">
        <w:rPr>
          <w:color w:val="548DD4" w:themeColor="text2" w:themeTint="99"/>
          <w:sz w:val="22"/>
          <w:szCs w:val="22"/>
        </w:rPr>
        <w:tab/>
      </w:r>
      <w:r w:rsidR="00E14504">
        <w:rPr>
          <w:color w:val="548DD4" w:themeColor="text2" w:themeTint="99"/>
          <w:sz w:val="22"/>
          <w:szCs w:val="22"/>
        </w:rPr>
        <w:tab/>
      </w:r>
      <w:r w:rsidR="00E14504">
        <w:rPr>
          <w:color w:val="548DD4" w:themeColor="text2" w:themeTint="99"/>
          <w:sz w:val="22"/>
          <w:szCs w:val="22"/>
        </w:rPr>
        <w:tab/>
      </w:r>
      <w:r w:rsidR="00E14504">
        <w:rPr>
          <w:color w:val="548DD4" w:themeColor="text2" w:themeTint="99"/>
          <w:sz w:val="22"/>
          <w:szCs w:val="22"/>
        </w:rPr>
        <w:tab/>
      </w:r>
    </w:p>
    <w:p w:rsidR="000350B2" w:rsidRPr="00E14504" w:rsidRDefault="000350B2">
      <w:pPr>
        <w:spacing w:before="1" w:line="120" w:lineRule="exact"/>
        <w:rPr>
          <w:color w:val="548DD4" w:themeColor="text2" w:themeTint="99"/>
          <w:sz w:val="13"/>
          <w:szCs w:val="13"/>
        </w:rPr>
      </w:pPr>
    </w:p>
    <w:p w:rsidR="000350B2" w:rsidRDefault="00367446" w:rsidP="00367446">
      <w:pPr>
        <w:spacing w:before="1" w:line="120" w:lineRule="exact"/>
      </w:pPr>
      <w:r>
        <w:t xml:space="preserve">                   </w:t>
      </w:r>
    </w:p>
    <w:p w:rsidR="000350B2" w:rsidRDefault="00220A40">
      <w:pPr>
        <w:spacing w:before="28"/>
        <w:ind w:left="115"/>
        <w:rPr>
          <w:sz w:val="25"/>
          <w:szCs w:val="25"/>
        </w:rPr>
      </w:pPr>
      <w:r w:rsidRPr="00220A40">
        <w:rPr>
          <w:noProof/>
        </w:rPr>
        <w:pict>
          <v:group id="_x0000_s1051" style="position:absolute;left:0;text-align:left;margin-left:114.55pt;margin-top:8.15pt;width:429.05pt;height:0;z-index:-251660800;mso-position-horizontal-relative:page" coordorigin="2291,163" coordsize="8581,0">
            <v:shape id="_x0000_s1052" style="position:absolute;left:2291;top:163;width:8581;height:0" coordorigin="2291,163" coordsize="8581,0" path="m2291,163r8581,e" filled="f" strokecolor="#ddd" strokeweight=".30175mm">
              <v:path arrowok="t"/>
            </v:shape>
            <w10:wrap anchorx="page"/>
          </v:group>
        </w:pict>
      </w:r>
      <w:r w:rsidR="00A8468E">
        <w:rPr>
          <w:color w:val="333333"/>
          <w:spacing w:val="1"/>
          <w:w w:val="97"/>
          <w:sz w:val="25"/>
          <w:szCs w:val="25"/>
        </w:rPr>
        <w:t>E</w:t>
      </w:r>
      <w:r w:rsidR="00A8468E">
        <w:rPr>
          <w:color w:val="333333"/>
          <w:spacing w:val="1"/>
          <w:w w:val="113"/>
          <w:sz w:val="25"/>
          <w:szCs w:val="25"/>
        </w:rPr>
        <w:t>d</w:t>
      </w:r>
      <w:r w:rsidR="00A8468E">
        <w:rPr>
          <w:color w:val="333333"/>
          <w:spacing w:val="1"/>
          <w:w w:val="117"/>
          <w:sz w:val="25"/>
          <w:szCs w:val="25"/>
        </w:rPr>
        <w:t>u</w:t>
      </w:r>
      <w:r w:rsidR="00A8468E">
        <w:rPr>
          <w:color w:val="333333"/>
          <w:spacing w:val="1"/>
          <w:w w:val="107"/>
          <w:sz w:val="25"/>
          <w:szCs w:val="25"/>
        </w:rPr>
        <w:t>c</w:t>
      </w:r>
      <w:r w:rsidR="00A8468E">
        <w:rPr>
          <w:color w:val="333333"/>
          <w:spacing w:val="1"/>
          <w:w w:val="116"/>
          <w:sz w:val="25"/>
          <w:szCs w:val="25"/>
        </w:rPr>
        <w:t>a</w:t>
      </w:r>
      <w:r w:rsidR="00A8468E">
        <w:rPr>
          <w:color w:val="333333"/>
          <w:spacing w:val="1"/>
          <w:w w:val="136"/>
          <w:sz w:val="25"/>
          <w:szCs w:val="25"/>
        </w:rPr>
        <w:t>t</w:t>
      </w:r>
      <w:r w:rsidR="00A8468E">
        <w:rPr>
          <w:color w:val="333333"/>
          <w:spacing w:val="1"/>
          <w:w w:val="110"/>
          <w:sz w:val="25"/>
          <w:szCs w:val="25"/>
        </w:rPr>
        <w:t>i</w:t>
      </w:r>
      <w:r w:rsidR="00A8468E">
        <w:rPr>
          <w:color w:val="333333"/>
          <w:spacing w:val="1"/>
          <w:w w:val="112"/>
          <w:sz w:val="25"/>
          <w:szCs w:val="25"/>
        </w:rPr>
        <w:t>o</w:t>
      </w:r>
      <w:r w:rsidR="00A8468E">
        <w:rPr>
          <w:color w:val="333333"/>
          <w:w w:val="121"/>
          <w:sz w:val="25"/>
          <w:szCs w:val="25"/>
        </w:rPr>
        <w:t>n</w:t>
      </w:r>
    </w:p>
    <w:p w:rsidR="000350B2" w:rsidRDefault="000350B2">
      <w:pPr>
        <w:spacing w:before="3" w:line="200" w:lineRule="exact"/>
        <w:sectPr w:rsidR="000350B2">
          <w:type w:val="continuous"/>
          <w:pgSz w:w="11900" w:h="16840"/>
          <w:pgMar w:top="660" w:right="920" w:bottom="0" w:left="900" w:header="720" w:footer="720" w:gutter="0"/>
          <w:cols w:space="720"/>
        </w:sectPr>
      </w:pPr>
    </w:p>
    <w:p w:rsidR="000350B2" w:rsidRDefault="00A8468E">
      <w:pPr>
        <w:spacing w:before="30"/>
        <w:ind w:left="606"/>
        <w:rPr>
          <w:sz w:val="21"/>
          <w:szCs w:val="21"/>
        </w:rPr>
      </w:pPr>
      <w:proofErr w:type="gramStart"/>
      <w:r>
        <w:rPr>
          <w:color w:val="333333"/>
          <w:spacing w:val="1"/>
          <w:w w:val="92"/>
          <w:sz w:val="21"/>
          <w:szCs w:val="21"/>
        </w:rPr>
        <w:lastRenderedPageBreak/>
        <w:t>T</w:t>
      </w:r>
      <w:r>
        <w:rPr>
          <w:color w:val="333333"/>
          <w:spacing w:val="1"/>
          <w:w w:val="126"/>
          <w:sz w:val="21"/>
          <w:szCs w:val="21"/>
        </w:rPr>
        <w:t>h</w:t>
      </w:r>
      <w:r>
        <w:rPr>
          <w:color w:val="333333"/>
          <w:spacing w:val="1"/>
          <w:w w:val="129"/>
          <w:sz w:val="21"/>
          <w:szCs w:val="21"/>
        </w:rPr>
        <w:t>r</w:t>
      </w:r>
      <w:r>
        <w:rPr>
          <w:color w:val="333333"/>
          <w:spacing w:val="1"/>
          <w:w w:val="130"/>
          <w:sz w:val="21"/>
          <w:szCs w:val="21"/>
        </w:rPr>
        <w:t>e</w:t>
      </w:r>
      <w:r>
        <w:rPr>
          <w:color w:val="333333"/>
          <w:w w:val="130"/>
          <w:sz w:val="21"/>
          <w:szCs w:val="21"/>
        </w:rPr>
        <w:t>e</w:t>
      </w:r>
      <w:r>
        <w:rPr>
          <w:color w:val="333333"/>
          <w:spacing w:val="3"/>
          <w:sz w:val="21"/>
          <w:szCs w:val="21"/>
        </w:rPr>
        <w:t xml:space="preserve"> </w:t>
      </w:r>
      <w:r>
        <w:rPr>
          <w:color w:val="333333"/>
          <w:spacing w:val="1"/>
          <w:w w:val="119"/>
          <w:sz w:val="21"/>
          <w:szCs w:val="21"/>
        </w:rPr>
        <w:t>year</w:t>
      </w:r>
      <w:r>
        <w:rPr>
          <w:color w:val="333333"/>
          <w:w w:val="119"/>
          <w:sz w:val="21"/>
          <w:szCs w:val="21"/>
        </w:rPr>
        <w:t>'s</w:t>
      </w:r>
      <w:r>
        <w:rPr>
          <w:color w:val="333333"/>
          <w:spacing w:val="18"/>
          <w:w w:val="119"/>
          <w:sz w:val="21"/>
          <w:szCs w:val="21"/>
        </w:rPr>
        <w:t xml:space="preserve"> </w:t>
      </w:r>
      <w:r>
        <w:rPr>
          <w:color w:val="333333"/>
          <w:spacing w:val="1"/>
          <w:w w:val="119"/>
          <w:sz w:val="21"/>
          <w:szCs w:val="21"/>
        </w:rPr>
        <w:t>d</w:t>
      </w:r>
      <w:r>
        <w:rPr>
          <w:color w:val="333333"/>
          <w:w w:val="119"/>
          <w:sz w:val="21"/>
          <w:szCs w:val="21"/>
        </w:rPr>
        <w:t>i</w:t>
      </w:r>
      <w:r>
        <w:rPr>
          <w:color w:val="333333"/>
          <w:spacing w:val="1"/>
          <w:w w:val="119"/>
          <w:sz w:val="21"/>
          <w:szCs w:val="21"/>
        </w:rPr>
        <w:t>p</w:t>
      </w:r>
      <w:r>
        <w:rPr>
          <w:color w:val="333333"/>
          <w:w w:val="119"/>
          <w:sz w:val="21"/>
          <w:szCs w:val="21"/>
        </w:rPr>
        <w:t>l</w:t>
      </w:r>
      <w:r>
        <w:rPr>
          <w:color w:val="333333"/>
          <w:spacing w:val="1"/>
          <w:w w:val="119"/>
          <w:sz w:val="21"/>
          <w:szCs w:val="21"/>
        </w:rPr>
        <w:t>o</w:t>
      </w:r>
      <w:r>
        <w:rPr>
          <w:color w:val="333333"/>
          <w:spacing w:val="2"/>
          <w:w w:val="119"/>
          <w:sz w:val="21"/>
          <w:szCs w:val="21"/>
        </w:rPr>
        <w:t>m</w:t>
      </w:r>
      <w:r>
        <w:rPr>
          <w:color w:val="333333"/>
          <w:w w:val="119"/>
          <w:sz w:val="21"/>
          <w:szCs w:val="21"/>
        </w:rPr>
        <w:t>a</w:t>
      </w:r>
      <w:r>
        <w:rPr>
          <w:color w:val="333333"/>
          <w:spacing w:val="-1"/>
          <w:w w:val="119"/>
          <w:sz w:val="21"/>
          <w:szCs w:val="21"/>
        </w:rPr>
        <w:t xml:space="preserve"> </w:t>
      </w:r>
      <w:r>
        <w:rPr>
          <w:color w:val="333333"/>
          <w:w w:val="119"/>
          <w:sz w:val="21"/>
          <w:szCs w:val="21"/>
        </w:rPr>
        <w:t>in</w:t>
      </w:r>
      <w:r>
        <w:rPr>
          <w:color w:val="333333"/>
          <w:spacing w:val="-11"/>
          <w:w w:val="119"/>
          <w:sz w:val="21"/>
          <w:szCs w:val="21"/>
        </w:rPr>
        <w:t xml:space="preserve"> </w:t>
      </w:r>
      <w:r>
        <w:rPr>
          <w:color w:val="333333"/>
          <w:spacing w:val="1"/>
          <w:w w:val="126"/>
          <w:sz w:val="21"/>
          <w:szCs w:val="21"/>
        </w:rPr>
        <w:t>h</w:t>
      </w:r>
      <w:r>
        <w:rPr>
          <w:color w:val="333333"/>
          <w:spacing w:val="1"/>
          <w:w w:val="122"/>
          <w:sz w:val="21"/>
          <w:szCs w:val="21"/>
        </w:rPr>
        <w:t>o</w:t>
      </w:r>
      <w:r>
        <w:rPr>
          <w:color w:val="333333"/>
          <w:spacing w:val="1"/>
          <w:w w:val="141"/>
          <w:sz w:val="21"/>
          <w:szCs w:val="21"/>
        </w:rPr>
        <w:t>t</w:t>
      </w:r>
      <w:r>
        <w:rPr>
          <w:color w:val="333333"/>
          <w:spacing w:val="1"/>
          <w:w w:val="130"/>
          <w:sz w:val="21"/>
          <w:szCs w:val="21"/>
        </w:rPr>
        <w:t>e</w:t>
      </w:r>
      <w:r>
        <w:rPr>
          <w:color w:val="333333"/>
          <w:sz w:val="21"/>
          <w:szCs w:val="21"/>
        </w:rPr>
        <w:t>l</w:t>
      </w:r>
      <w:r>
        <w:rPr>
          <w:color w:val="333333"/>
          <w:spacing w:val="2"/>
          <w:sz w:val="21"/>
          <w:szCs w:val="21"/>
        </w:rPr>
        <w:t xml:space="preserve"> </w:t>
      </w:r>
      <w:r>
        <w:rPr>
          <w:color w:val="333333"/>
          <w:spacing w:val="2"/>
          <w:w w:val="122"/>
          <w:sz w:val="21"/>
          <w:szCs w:val="21"/>
        </w:rPr>
        <w:t>m</w:t>
      </w:r>
      <w:r>
        <w:rPr>
          <w:color w:val="333333"/>
          <w:spacing w:val="1"/>
          <w:w w:val="130"/>
          <w:sz w:val="21"/>
          <w:szCs w:val="21"/>
        </w:rPr>
        <w:t>a</w:t>
      </w:r>
      <w:r>
        <w:rPr>
          <w:color w:val="333333"/>
          <w:spacing w:val="1"/>
          <w:w w:val="126"/>
          <w:sz w:val="21"/>
          <w:szCs w:val="21"/>
        </w:rPr>
        <w:t>n</w:t>
      </w:r>
      <w:r>
        <w:rPr>
          <w:color w:val="333333"/>
          <w:spacing w:val="1"/>
          <w:w w:val="130"/>
          <w:sz w:val="21"/>
          <w:szCs w:val="21"/>
        </w:rPr>
        <w:t>a</w:t>
      </w:r>
      <w:r>
        <w:rPr>
          <w:color w:val="333333"/>
          <w:spacing w:val="1"/>
          <w:w w:val="111"/>
          <w:sz w:val="21"/>
          <w:szCs w:val="21"/>
        </w:rPr>
        <w:t>g</w:t>
      </w:r>
      <w:r>
        <w:rPr>
          <w:color w:val="333333"/>
          <w:spacing w:val="1"/>
          <w:w w:val="130"/>
          <w:sz w:val="21"/>
          <w:szCs w:val="21"/>
        </w:rPr>
        <w:t>e</w:t>
      </w:r>
      <w:r>
        <w:rPr>
          <w:color w:val="333333"/>
          <w:spacing w:val="2"/>
          <w:w w:val="122"/>
          <w:sz w:val="21"/>
          <w:szCs w:val="21"/>
        </w:rPr>
        <w:t>m</w:t>
      </w:r>
      <w:r>
        <w:rPr>
          <w:color w:val="333333"/>
          <w:spacing w:val="1"/>
          <w:w w:val="130"/>
          <w:sz w:val="21"/>
          <w:szCs w:val="21"/>
        </w:rPr>
        <w:t>e</w:t>
      </w:r>
      <w:r>
        <w:rPr>
          <w:color w:val="333333"/>
          <w:spacing w:val="1"/>
          <w:w w:val="126"/>
          <w:sz w:val="21"/>
          <w:szCs w:val="21"/>
        </w:rPr>
        <w:t>n</w:t>
      </w:r>
      <w:r>
        <w:rPr>
          <w:color w:val="333333"/>
          <w:spacing w:val="1"/>
          <w:w w:val="141"/>
          <w:sz w:val="21"/>
          <w:szCs w:val="21"/>
        </w:rPr>
        <w:t>t</w:t>
      </w:r>
      <w:r>
        <w:rPr>
          <w:color w:val="333333"/>
          <w:w w:val="109"/>
          <w:sz w:val="21"/>
          <w:szCs w:val="21"/>
        </w:rPr>
        <w:t>.</w:t>
      </w:r>
      <w:proofErr w:type="gramEnd"/>
    </w:p>
    <w:p w:rsidR="000350B2" w:rsidRDefault="00C7608F">
      <w:pPr>
        <w:spacing w:before="60"/>
        <w:ind w:left="606" w:right="-52"/>
        <w:rPr>
          <w:sz w:val="21"/>
          <w:szCs w:val="21"/>
        </w:rPr>
      </w:pPr>
      <w:proofErr w:type="gramStart"/>
      <w:r>
        <w:rPr>
          <w:color w:val="767676"/>
          <w:spacing w:val="1"/>
          <w:w w:val="122"/>
          <w:sz w:val="21"/>
          <w:szCs w:val="21"/>
        </w:rPr>
        <w:t>Mahatma</w:t>
      </w:r>
      <w:r w:rsidR="00A8468E">
        <w:rPr>
          <w:color w:val="767676"/>
          <w:spacing w:val="-6"/>
          <w:w w:val="122"/>
          <w:sz w:val="21"/>
          <w:szCs w:val="21"/>
        </w:rPr>
        <w:t xml:space="preserve"> </w:t>
      </w:r>
      <w:proofErr w:type="spellStart"/>
      <w:r>
        <w:rPr>
          <w:color w:val="767676"/>
          <w:spacing w:val="1"/>
          <w:w w:val="109"/>
          <w:sz w:val="21"/>
          <w:szCs w:val="21"/>
        </w:rPr>
        <w:t>G</w:t>
      </w:r>
      <w:r w:rsidR="00A8468E">
        <w:rPr>
          <w:color w:val="767676"/>
          <w:spacing w:val="1"/>
          <w:w w:val="122"/>
          <w:sz w:val="21"/>
          <w:szCs w:val="21"/>
        </w:rPr>
        <w:t>h</w:t>
      </w:r>
      <w:r w:rsidR="00A8468E">
        <w:rPr>
          <w:color w:val="767676"/>
          <w:spacing w:val="1"/>
          <w:w w:val="125"/>
          <w:sz w:val="21"/>
          <w:szCs w:val="21"/>
        </w:rPr>
        <w:t>a</w:t>
      </w:r>
      <w:r w:rsidR="00A8468E">
        <w:rPr>
          <w:color w:val="767676"/>
          <w:spacing w:val="1"/>
          <w:w w:val="122"/>
          <w:sz w:val="21"/>
          <w:szCs w:val="21"/>
        </w:rPr>
        <w:t>nd</w:t>
      </w:r>
      <w:r w:rsidR="00A8468E">
        <w:rPr>
          <w:color w:val="767676"/>
          <w:w w:val="91"/>
          <w:sz w:val="21"/>
          <w:szCs w:val="21"/>
        </w:rPr>
        <w:t>i</w:t>
      </w:r>
      <w:proofErr w:type="spellEnd"/>
      <w:r w:rsidR="00A8468E">
        <w:rPr>
          <w:color w:val="767676"/>
          <w:spacing w:val="3"/>
          <w:sz w:val="21"/>
          <w:szCs w:val="21"/>
        </w:rPr>
        <w:t xml:space="preserve"> </w:t>
      </w:r>
      <w:r w:rsidR="00A8468E">
        <w:rPr>
          <w:color w:val="767676"/>
          <w:w w:val="91"/>
          <w:sz w:val="21"/>
          <w:szCs w:val="21"/>
        </w:rPr>
        <w:t>i</w:t>
      </w:r>
      <w:r w:rsidR="00A8468E">
        <w:rPr>
          <w:color w:val="767676"/>
          <w:spacing w:val="1"/>
          <w:w w:val="122"/>
          <w:sz w:val="21"/>
          <w:szCs w:val="21"/>
        </w:rPr>
        <w:t>ns</w:t>
      </w:r>
      <w:r w:rsidR="00A8468E">
        <w:rPr>
          <w:color w:val="767676"/>
          <w:spacing w:val="1"/>
          <w:w w:val="127"/>
          <w:sz w:val="21"/>
          <w:szCs w:val="21"/>
        </w:rPr>
        <w:t>t</w:t>
      </w:r>
      <w:r w:rsidR="00A8468E">
        <w:rPr>
          <w:color w:val="767676"/>
          <w:w w:val="91"/>
          <w:sz w:val="21"/>
          <w:szCs w:val="21"/>
        </w:rPr>
        <w:t>i</w:t>
      </w:r>
      <w:r w:rsidR="00A8468E">
        <w:rPr>
          <w:color w:val="767676"/>
          <w:spacing w:val="1"/>
          <w:w w:val="127"/>
          <w:sz w:val="21"/>
          <w:szCs w:val="21"/>
        </w:rPr>
        <w:t>t</w:t>
      </w:r>
      <w:r w:rsidR="00A8468E">
        <w:rPr>
          <w:color w:val="767676"/>
          <w:spacing w:val="1"/>
          <w:w w:val="122"/>
          <w:sz w:val="21"/>
          <w:szCs w:val="21"/>
        </w:rPr>
        <w:t>u</w:t>
      </w:r>
      <w:r w:rsidR="00A8468E">
        <w:rPr>
          <w:color w:val="767676"/>
          <w:spacing w:val="1"/>
          <w:w w:val="127"/>
          <w:sz w:val="21"/>
          <w:szCs w:val="21"/>
        </w:rPr>
        <w:t>t</w:t>
      </w:r>
      <w:r w:rsidR="00A8468E">
        <w:rPr>
          <w:color w:val="767676"/>
          <w:w w:val="126"/>
          <w:sz w:val="21"/>
          <w:szCs w:val="21"/>
        </w:rPr>
        <w:t>e</w:t>
      </w:r>
      <w:r w:rsidR="00A8468E">
        <w:rPr>
          <w:color w:val="767676"/>
          <w:spacing w:val="3"/>
          <w:sz w:val="21"/>
          <w:szCs w:val="21"/>
        </w:rPr>
        <w:t xml:space="preserve"> </w:t>
      </w:r>
      <w:r w:rsidR="00A8468E">
        <w:rPr>
          <w:color w:val="767676"/>
          <w:spacing w:val="1"/>
          <w:sz w:val="21"/>
          <w:szCs w:val="21"/>
        </w:rPr>
        <w:t>o</w:t>
      </w:r>
      <w:r w:rsidR="00A8468E">
        <w:rPr>
          <w:color w:val="767676"/>
          <w:sz w:val="21"/>
          <w:szCs w:val="21"/>
        </w:rPr>
        <w:t>f</w:t>
      </w:r>
      <w:r w:rsidR="00A8468E">
        <w:rPr>
          <w:color w:val="767676"/>
          <w:spacing w:val="25"/>
          <w:sz w:val="21"/>
          <w:szCs w:val="21"/>
        </w:rPr>
        <w:t xml:space="preserve"> </w:t>
      </w:r>
      <w:r w:rsidR="00A8468E">
        <w:rPr>
          <w:color w:val="767676"/>
          <w:spacing w:val="1"/>
          <w:w w:val="122"/>
          <w:sz w:val="21"/>
          <w:szCs w:val="21"/>
        </w:rPr>
        <w:t>h</w:t>
      </w:r>
      <w:r w:rsidR="00A8468E">
        <w:rPr>
          <w:color w:val="767676"/>
          <w:spacing w:val="1"/>
          <w:w w:val="120"/>
          <w:sz w:val="21"/>
          <w:szCs w:val="21"/>
        </w:rPr>
        <w:t>o</w:t>
      </w:r>
      <w:r w:rsidR="00A8468E">
        <w:rPr>
          <w:color w:val="767676"/>
          <w:spacing w:val="1"/>
          <w:w w:val="127"/>
          <w:sz w:val="21"/>
          <w:szCs w:val="21"/>
        </w:rPr>
        <w:t>t</w:t>
      </w:r>
      <w:r w:rsidR="00A8468E">
        <w:rPr>
          <w:color w:val="767676"/>
          <w:spacing w:val="1"/>
          <w:w w:val="126"/>
          <w:sz w:val="21"/>
          <w:szCs w:val="21"/>
        </w:rPr>
        <w:t>e</w:t>
      </w:r>
      <w:r w:rsidR="00A8468E">
        <w:rPr>
          <w:color w:val="767676"/>
          <w:w w:val="91"/>
          <w:sz w:val="21"/>
          <w:szCs w:val="21"/>
        </w:rPr>
        <w:t>l</w:t>
      </w:r>
      <w:r w:rsidR="00A8468E">
        <w:rPr>
          <w:color w:val="767676"/>
          <w:spacing w:val="3"/>
          <w:sz w:val="21"/>
          <w:szCs w:val="21"/>
        </w:rPr>
        <w:t xml:space="preserve"> </w:t>
      </w:r>
      <w:r w:rsidR="00A8468E">
        <w:rPr>
          <w:color w:val="767676"/>
          <w:spacing w:val="1"/>
          <w:w w:val="119"/>
          <w:sz w:val="21"/>
          <w:szCs w:val="21"/>
        </w:rPr>
        <w:t>m</w:t>
      </w:r>
      <w:r w:rsidR="00A8468E">
        <w:rPr>
          <w:color w:val="767676"/>
          <w:spacing w:val="1"/>
          <w:w w:val="125"/>
          <w:sz w:val="21"/>
          <w:szCs w:val="21"/>
        </w:rPr>
        <w:t>a</w:t>
      </w:r>
      <w:r w:rsidR="00A8468E">
        <w:rPr>
          <w:color w:val="767676"/>
          <w:spacing w:val="1"/>
          <w:w w:val="122"/>
          <w:sz w:val="21"/>
          <w:szCs w:val="21"/>
        </w:rPr>
        <w:t>n</w:t>
      </w:r>
      <w:r w:rsidR="00A8468E">
        <w:rPr>
          <w:color w:val="767676"/>
          <w:spacing w:val="1"/>
          <w:w w:val="125"/>
          <w:sz w:val="21"/>
          <w:szCs w:val="21"/>
        </w:rPr>
        <w:t>a</w:t>
      </w:r>
      <w:r w:rsidR="00A8468E">
        <w:rPr>
          <w:color w:val="767676"/>
          <w:spacing w:val="1"/>
          <w:w w:val="109"/>
          <w:sz w:val="21"/>
          <w:szCs w:val="21"/>
        </w:rPr>
        <w:t>g</w:t>
      </w:r>
      <w:r w:rsidR="00A8468E">
        <w:rPr>
          <w:color w:val="767676"/>
          <w:spacing w:val="1"/>
          <w:w w:val="126"/>
          <w:sz w:val="21"/>
          <w:szCs w:val="21"/>
        </w:rPr>
        <w:t>e</w:t>
      </w:r>
      <w:r w:rsidR="00A8468E">
        <w:rPr>
          <w:color w:val="767676"/>
          <w:spacing w:val="1"/>
          <w:w w:val="119"/>
          <w:sz w:val="21"/>
          <w:szCs w:val="21"/>
        </w:rPr>
        <w:t>m</w:t>
      </w:r>
      <w:r w:rsidR="00A8468E">
        <w:rPr>
          <w:color w:val="767676"/>
          <w:spacing w:val="1"/>
          <w:w w:val="126"/>
          <w:sz w:val="21"/>
          <w:szCs w:val="21"/>
        </w:rPr>
        <w:t>e</w:t>
      </w:r>
      <w:r w:rsidR="00A8468E">
        <w:rPr>
          <w:color w:val="767676"/>
          <w:spacing w:val="1"/>
          <w:w w:val="122"/>
          <w:sz w:val="21"/>
          <w:szCs w:val="21"/>
        </w:rPr>
        <w:t>n</w:t>
      </w:r>
      <w:r w:rsidR="00A8468E">
        <w:rPr>
          <w:color w:val="767676"/>
          <w:spacing w:val="1"/>
          <w:w w:val="127"/>
          <w:sz w:val="21"/>
          <w:szCs w:val="21"/>
        </w:rPr>
        <w:t>t</w:t>
      </w:r>
      <w:r w:rsidR="00A8468E">
        <w:rPr>
          <w:color w:val="767676"/>
          <w:w w:val="106"/>
          <w:sz w:val="21"/>
          <w:szCs w:val="21"/>
        </w:rPr>
        <w:t>.</w:t>
      </w:r>
      <w:proofErr w:type="gramEnd"/>
    </w:p>
    <w:p w:rsidR="000350B2" w:rsidRDefault="00A8468E">
      <w:pPr>
        <w:spacing w:before="2" w:line="120" w:lineRule="exact"/>
        <w:rPr>
          <w:sz w:val="13"/>
          <w:szCs w:val="13"/>
        </w:rPr>
      </w:pPr>
      <w:r>
        <w:br w:type="column"/>
      </w:r>
    </w:p>
    <w:p w:rsidR="000350B2" w:rsidRDefault="000350B2">
      <w:pPr>
        <w:spacing w:line="200" w:lineRule="exact"/>
      </w:pPr>
    </w:p>
    <w:p w:rsidR="000350B2" w:rsidRDefault="00C7608F">
      <w:pPr>
        <w:rPr>
          <w:sz w:val="21"/>
          <w:szCs w:val="21"/>
        </w:rPr>
        <w:sectPr w:rsidR="000350B2">
          <w:type w:val="continuous"/>
          <w:pgSz w:w="11900" w:h="16840"/>
          <w:pgMar w:top="660" w:right="920" w:bottom="0" w:left="900" w:header="720" w:footer="720" w:gutter="0"/>
          <w:cols w:num="2" w:space="720" w:equalWidth="0">
            <w:col w:w="5506" w:space="2442"/>
            <w:col w:w="2132"/>
          </w:cols>
        </w:sectPr>
      </w:pPr>
      <w:bookmarkStart w:id="0" w:name="_GoBack"/>
      <w:bookmarkEnd w:id="0"/>
      <w:r>
        <w:rPr>
          <w:color w:val="767676"/>
          <w:spacing w:val="1"/>
          <w:sz w:val="21"/>
          <w:szCs w:val="21"/>
        </w:rPr>
        <w:t>199</w:t>
      </w:r>
      <w:r>
        <w:rPr>
          <w:color w:val="767676"/>
          <w:sz w:val="21"/>
          <w:szCs w:val="21"/>
        </w:rPr>
        <w:t xml:space="preserve">6 </w:t>
      </w:r>
      <w:r>
        <w:rPr>
          <w:color w:val="767676"/>
          <w:spacing w:val="17"/>
          <w:sz w:val="21"/>
          <w:szCs w:val="21"/>
        </w:rPr>
        <w:t>-</w:t>
      </w:r>
      <w:r w:rsidR="00A8468E">
        <w:rPr>
          <w:color w:val="767676"/>
          <w:spacing w:val="19"/>
          <w:sz w:val="21"/>
          <w:szCs w:val="21"/>
        </w:rPr>
        <w:t xml:space="preserve"> </w:t>
      </w:r>
      <w:r w:rsidR="009F780A">
        <w:rPr>
          <w:color w:val="767676"/>
          <w:spacing w:val="1"/>
          <w:w w:val="114"/>
          <w:sz w:val="21"/>
          <w:szCs w:val="21"/>
        </w:rPr>
        <w:t>1999</w:t>
      </w:r>
    </w:p>
    <w:p w:rsidR="000350B2" w:rsidRDefault="000350B2">
      <w:pPr>
        <w:spacing w:before="9" w:line="120" w:lineRule="exact"/>
        <w:rPr>
          <w:sz w:val="13"/>
          <w:szCs w:val="13"/>
        </w:rPr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220A40">
      <w:pPr>
        <w:spacing w:before="28"/>
        <w:ind w:left="115"/>
        <w:rPr>
          <w:sz w:val="25"/>
          <w:szCs w:val="25"/>
        </w:rPr>
      </w:pPr>
      <w:r w:rsidRPr="00220A40">
        <w:rPr>
          <w:noProof/>
        </w:rPr>
        <w:pict>
          <v:group id="_x0000_s1049" style="position:absolute;left:0;text-align:left;margin-left:81.75pt;margin-top:8.15pt;width:455.45pt;height:0;z-index:-251659776;mso-position-horizontal-relative:page" coordorigin="1763,163" coordsize="9109,0">
            <v:shape id="_x0000_s1050" style="position:absolute;left:1763;top:163;width:9109;height:0" coordorigin="1763,163" coordsize="9109,0" path="m1763,163r9109,e" filled="f" strokecolor="#ddd" strokeweight=".30175mm">
              <v:path arrowok="t"/>
            </v:shape>
            <w10:wrap anchorx="page"/>
          </v:group>
        </w:pict>
      </w:r>
      <w:r w:rsidR="00A8468E">
        <w:rPr>
          <w:color w:val="333333"/>
          <w:spacing w:val="1"/>
          <w:w w:val="98"/>
          <w:sz w:val="25"/>
          <w:szCs w:val="25"/>
        </w:rPr>
        <w:t>S</w:t>
      </w:r>
      <w:r w:rsidR="00A8468E">
        <w:rPr>
          <w:color w:val="333333"/>
          <w:spacing w:val="1"/>
          <w:w w:val="105"/>
          <w:sz w:val="25"/>
          <w:szCs w:val="25"/>
        </w:rPr>
        <w:t>k</w:t>
      </w:r>
      <w:r w:rsidR="00A8468E">
        <w:rPr>
          <w:color w:val="333333"/>
          <w:spacing w:val="1"/>
          <w:w w:val="110"/>
          <w:sz w:val="25"/>
          <w:szCs w:val="25"/>
        </w:rPr>
        <w:t>ill</w:t>
      </w:r>
      <w:r w:rsidR="00A8468E">
        <w:rPr>
          <w:color w:val="333333"/>
          <w:w w:val="113"/>
          <w:sz w:val="25"/>
          <w:szCs w:val="25"/>
        </w:rPr>
        <w:t>s</w:t>
      </w:r>
    </w:p>
    <w:p w:rsidR="000350B2" w:rsidRDefault="000350B2">
      <w:pPr>
        <w:spacing w:before="3" w:line="200" w:lineRule="exact"/>
      </w:pPr>
    </w:p>
    <w:p w:rsidR="000350B2" w:rsidRDefault="00220A40">
      <w:pPr>
        <w:spacing w:before="45" w:line="220" w:lineRule="exact"/>
        <w:ind w:left="606" w:right="5397"/>
        <w:rPr>
          <w:sz w:val="21"/>
          <w:szCs w:val="21"/>
        </w:rPr>
      </w:pPr>
      <w:r w:rsidRPr="00220A40">
        <w:rPr>
          <w:noProof/>
        </w:rPr>
        <w:pict>
          <v:group id="_x0000_s1038" style="position:absolute;left:0;text-align:left;margin-left:302.85pt;margin-top:2.55pt;width:187.65pt;height:9.15pt;z-index:-251657728;mso-position-horizontal-relative:page" coordorigin="6057,51" coordsize="3753,183">
            <v:shape id="_x0000_s1048" style="position:absolute;left:6065;top:60;width:338;height:166" coordorigin="6065,60" coordsize="338,166" path="m6161,60r242,l6307,226r-242,l6161,60xe" fillcolor="#1f1f1f" stroked="f">
              <v:path arrowok="t"/>
            </v:shape>
            <v:shape id="_x0000_s1047" style="position:absolute;left:6443;top:60;width:338;height:166" coordorigin="6443,60" coordsize="338,166" path="m6539,60r242,l6685,226r-242,l6539,60xe" fillcolor="#ccc" stroked="f">
              <v:path arrowok="t"/>
            </v:shape>
            <v:shape id="_x0000_s1046" style="position:absolute;left:6821;top:60;width:338;height:166" coordorigin="6821,60" coordsize="338,166" path="m6917,60r241,l7062,226r-241,l6917,60xe" fillcolor="#ccc" stroked="f">
              <v:path arrowok="t"/>
            </v:shape>
            <v:shape id="_x0000_s1045" style="position:absolute;left:7198;top:60;width:338;height:166" coordorigin="7198,60" coordsize="338,166" path="m7294,60r242,l7440,226r-242,l7294,60xe" fillcolor="#ccc" stroked="f">
              <v:path arrowok="t"/>
            </v:shape>
            <v:shape id="_x0000_s1044" style="position:absolute;left:7576;top:60;width:338;height:166" coordorigin="7576,60" coordsize="338,166" path="m7672,60r242,l7818,226r-242,l7672,60xe" fillcolor="#ccc" stroked="f">
              <v:path arrowok="t"/>
            </v:shape>
            <v:shape id="_x0000_s1043" style="position:absolute;left:7954;top:60;width:338;height:166" coordorigin="7954,60" coordsize="338,166" path="m8050,60r241,l8195,226r-241,l8050,60xe" fillcolor="#ccc" stroked="f">
              <v:path arrowok="t"/>
            </v:shape>
            <v:shape id="_x0000_s1042" style="position:absolute;left:8331;top:60;width:338;height:166" coordorigin="8331,60" coordsize="338,166" path="m8427,60r242,l8573,226r-242,l8427,60xe" fillcolor="#ccc" stroked="f">
              <v:path arrowok="t"/>
            </v:shape>
            <v:shape id="_x0000_s1041" style="position:absolute;left:8709;top:60;width:338;height:166" coordorigin="8709,60" coordsize="338,166" path="m8805,60r242,l8951,226r-242,l8805,60xe" fillcolor="#ccc" stroked="f">
              <v:path arrowok="t"/>
            </v:shape>
            <v:shape id="_x0000_s1040" style="position:absolute;left:9087;top:60;width:338;height:166" coordorigin="9087,60" coordsize="338,166" path="m9183,60r241,l9328,226r-241,l9183,60xe" fillcolor="#ccc" stroked="f">
              <v:path arrowok="t"/>
            </v:shape>
            <v:shape id="_x0000_s1039" style="position:absolute;left:9464;top:60;width:338;height:166" coordorigin="9464,60" coordsize="338,166" path="m9560,60r242,l9706,226r-242,l9560,60xe" fillcolor="#ccc" stroked="f">
              <v:path arrowok="t"/>
            </v:shape>
            <w10:wrap anchorx="page"/>
          </v:group>
        </w:pict>
      </w:r>
      <w:r w:rsidR="00367446">
        <w:rPr>
          <w:color w:val="333333"/>
          <w:spacing w:val="1"/>
          <w:w w:val="116"/>
          <w:sz w:val="21"/>
          <w:szCs w:val="21"/>
        </w:rPr>
        <w:t>Proficiency</w:t>
      </w:r>
      <w:r w:rsidR="00A8468E">
        <w:rPr>
          <w:color w:val="333333"/>
          <w:spacing w:val="-2"/>
          <w:w w:val="116"/>
          <w:sz w:val="21"/>
          <w:szCs w:val="21"/>
        </w:rPr>
        <w:t xml:space="preserve"> </w:t>
      </w:r>
      <w:r w:rsidR="00A8468E">
        <w:rPr>
          <w:color w:val="333333"/>
          <w:w w:val="116"/>
          <w:sz w:val="21"/>
          <w:szCs w:val="21"/>
        </w:rPr>
        <w:t>in</w:t>
      </w:r>
      <w:r w:rsidR="00A8468E">
        <w:rPr>
          <w:color w:val="333333"/>
          <w:spacing w:val="-4"/>
          <w:w w:val="116"/>
          <w:sz w:val="21"/>
          <w:szCs w:val="21"/>
        </w:rPr>
        <w:t xml:space="preserve"> </w:t>
      </w:r>
      <w:r w:rsidR="00A8468E">
        <w:rPr>
          <w:color w:val="333333"/>
          <w:spacing w:val="1"/>
          <w:w w:val="116"/>
          <w:sz w:val="21"/>
          <w:szCs w:val="21"/>
        </w:rPr>
        <w:t>M</w:t>
      </w:r>
      <w:r w:rsidR="00A8468E">
        <w:rPr>
          <w:color w:val="333333"/>
          <w:w w:val="116"/>
          <w:sz w:val="21"/>
          <w:szCs w:val="21"/>
        </w:rPr>
        <w:t>i</w:t>
      </w:r>
      <w:r w:rsidR="00A8468E">
        <w:rPr>
          <w:color w:val="333333"/>
          <w:spacing w:val="1"/>
          <w:w w:val="116"/>
          <w:sz w:val="21"/>
          <w:szCs w:val="21"/>
        </w:rPr>
        <w:t>crosof</w:t>
      </w:r>
      <w:r w:rsidR="00A8468E">
        <w:rPr>
          <w:color w:val="333333"/>
          <w:w w:val="116"/>
          <w:sz w:val="21"/>
          <w:szCs w:val="21"/>
        </w:rPr>
        <w:t>t</w:t>
      </w:r>
      <w:r w:rsidR="00A8468E">
        <w:rPr>
          <w:color w:val="333333"/>
          <w:spacing w:val="-7"/>
          <w:w w:val="116"/>
          <w:sz w:val="21"/>
          <w:szCs w:val="21"/>
        </w:rPr>
        <w:t xml:space="preserve"> </w:t>
      </w:r>
      <w:r w:rsidR="00A8468E">
        <w:rPr>
          <w:color w:val="333333"/>
          <w:spacing w:val="1"/>
          <w:w w:val="116"/>
          <w:sz w:val="21"/>
          <w:szCs w:val="21"/>
        </w:rPr>
        <w:t>off</w:t>
      </w:r>
      <w:r w:rsidR="00A8468E">
        <w:rPr>
          <w:color w:val="333333"/>
          <w:w w:val="116"/>
          <w:sz w:val="21"/>
          <w:szCs w:val="21"/>
        </w:rPr>
        <w:t>i</w:t>
      </w:r>
      <w:r w:rsidR="00A8468E">
        <w:rPr>
          <w:color w:val="333333"/>
          <w:spacing w:val="1"/>
          <w:w w:val="116"/>
          <w:sz w:val="21"/>
          <w:szCs w:val="21"/>
        </w:rPr>
        <w:t>c</w:t>
      </w:r>
      <w:r w:rsidR="00A8468E">
        <w:rPr>
          <w:color w:val="333333"/>
          <w:w w:val="116"/>
          <w:sz w:val="21"/>
          <w:szCs w:val="21"/>
        </w:rPr>
        <w:t>e</w:t>
      </w:r>
      <w:r w:rsidR="00A8468E">
        <w:rPr>
          <w:color w:val="333333"/>
          <w:spacing w:val="-12"/>
          <w:w w:val="116"/>
          <w:sz w:val="21"/>
          <w:szCs w:val="21"/>
        </w:rPr>
        <w:t xml:space="preserve"> </w:t>
      </w:r>
      <w:r w:rsidR="00A8468E">
        <w:rPr>
          <w:color w:val="333333"/>
          <w:spacing w:val="1"/>
          <w:w w:val="116"/>
          <w:sz w:val="21"/>
          <w:szCs w:val="21"/>
        </w:rPr>
        <w:t>wor</w:t>
      </w:r>
      <w:r w:rsidR="00A8468E">
        <w:rPr>
          <w:color w:val="333333"/>
          <w:w w:val="116"/>
          <w:sz w:val="21"/>
          <w:szCs w:val="21"/>
        </w:rPr>
        <w:t>d</w:t>
      </w:r>
      <w:r w:rsidR="00A8468E">
        <w:rPr>
          <w:color w:val="333333"/>
          <w:spacing w:val="12"/>
          <w:w w:val="116"/>
          <w:sz w:val="21"/>
          <w:szCs w:val="21"/>
        </w:rPr>
        <w:t xml:space="preserve"> </w:t>
      </w:r>
      <w:r w:rsidR="00A8468E">
        <w:rPr>
          <w:color w:val="333333"/>
          <w:spacing w:val="1"/>
          <w:w w:val="130"/>
          <w:sz w:val="21"/>
          <w:szCs w:val="21"/>
        </w:rPr>
        <w:t>a</w:t>
      </w:r>
      <w:r w:rsidR="00A8468E">
        <w:rPr>
          <w:color w:val="333333"/>
          <w:spacing w:val="1"/>
          <w:w w:val="126"/>
          <w:sz w:val="21"/>
          <w:szCs w:val="21"/>
        </w:rPr>
        <w:t>n</w:t>
      </w:r>
      <w:r w:rsidR="00A8468E">
        <w:rPr>
          <w:color w:val="333333"/>
          <w:w w:val="124"/>
          <w:sz w:val="21"/>
          <w:szCs w:val="21"/>
        </w:rPr>
        <w:t xml:space="preserve">d </w:t>
      </w:r>
      <w:r w:rsidR="00A8468E">
        <w:rPr>
          <w:color w:val="333333"/>
          <w:spacing w:val="1"/>
          <w:w w:val="130"/>
          <w:sz w:val="21"/>
          <w:szCs w:val="21"/>
        </w:rPr>
        <w:t>e</w:t>
      </w:r>
      <w:r w:rsidR="00A8468E">
        <w:rPr>
          <w:color w:val="333333"/>
          <w:spacing w:val="1"/>
          <w:w w:val="109"/>
          <w:sz w:val="21"/>
          <w:szCs w:val="21"/>
        </w:rPr>
        <w:t>x</w:t>
      </w:r>
      <w:r w:rsidR="00A8468E">
        <w:rPr>
          <w:color w:val="333333"/>
          <w:spacing w:val="1"/>
          <w:w w:val="111"/>
          <w:sz w:val="21"/>
          <w:szCs w:val="21"/>
        </w:rPr>
        <w:t>c</w:t>
      </w:r>
      <w:r w:rsidR="00A8468E">
        <w:rPr>
          <w:color w:val="333333"/>
          <w:spacing w:val="1"/>
          <w:w w:val="130"/>
          <w:sz w:val="21"/>
          <w:szCs w:val="21"/>
        </w:rPr>
        <w:t>e</w:t>
      </w:r>
      <w:r w:rsidR="00A8468E">
        <w:rPr>
          <w:color w:val="333333"/>
          <w:sz w:val="21"/>
          <w:szCs w:val="21"/>
        </w:rPr>
        <w:t>l</w:t>
      </w:r>
      <w:r w:rsidR="00A8468E">
        <w:rPr>
          <w:color w:val="333333"/>
          <w:w w:val="109"/>
          <w:sz w:val="21"/>
          <w:szCs w:val="21"/>
        </w:rPr>
        <w:t>.</w:t>
      </w:r>
    </w:p>
    <w:p w:rsidR="000350B2" w:rsidRDefault="00220A40">
      <w:pPr>
        <w:spacing w:before="58" w:line="420" w:lineRule="auto"/>
        <w:ind w:left="606" w:right="4079"/>
        <w:rPr>
          <w:sz w:val="18"/>
          <w:szCs w:val="18"/>
        </w:rPr>
      </w:pPr>
      <w:r w:rsidRPr="00220A40">
        <w:rPr>
          <w:noProof/>
        </w:rPr>
        <w:pict>
          <v:group id="_x0000_s1027" style="position:absolute;left:0;text-align:left;margin-left:302.85pt;margin-top:64.5pt;width:187.65pt;height:9.15pt;z-index:-251655680;mso-position-horizontal-relative:page" coordorigin="6057,1290" coordsize="3753,183">
            <v:shape id="_x0000_s1037" style="position:absolute;left:6065;top:1299;width:338;height:166" coordorigin="6065,1299" coordsize="338,166" path="m6161,1299r242,l6307,1465r-242,l6161,1299xe" fillcolor="#1f1f1f" stroked="f">
              <v:path arrowok="t"/>
            </v:shape>
            <v:shape id="_x0000_s1036" style="position:absolute;left:6443;top:1299;width:338;height:166" coordorigin="6443,1299" coordsize="338,166" path="m6539,1299r242,l6685,1465r-242,l6539,1299xe" fillcolor="#ccc" stroked="f">
              <v:path arrowok="t"/>
            </v:shape>
            <v:shape id="_x0000_s1035" style="position:absolute;left:6821;top:1299;width:338;height:166" coordorigin="6821,1299" coordsize="338,166" path="m6917,1299r241,l7062,1465r-241,l6917,1299xe" fillcolor="#ccc" stroked="f">
              <v:path arrowok="t"/>
            </v:shape>
            <v:shape id="_x0000_s1034" style="position:absolute;left:7198;top:1299;width:338;height:166" coordorigin="7198,1299" coordsize="338,166" path="m7294,1299r242,l7440,1465r-242,l7294,1299xe" fillcolor="#ccc" stroked="f">
              <v:path arrowok="t"/>
            </v:shape>
            <v:shape id="_x0000_s1033" style="position:absolute;left:7576;top:1299;width:338;height:166" coordorigin="7576,1299" coordsize="338,166" path="m7672,1299r242,l7818,1465r-242,l7672,1299xe" fillcolor="#ccc" stroked="f">
              <v:path arrowok="t"/>
            </v:shape>
            <v:shape id="_x0000_s1032" style="position:absolute;left:7954;top:1299;width:338;height:166" coordorigin="7954,1299" coordsize="338,166" path="m8050,1299r241,l8195,1465r-241,l8050,1299xe" fillcolor="#ccc" stroked="f">
              <v:path arrowok="t"/>
            </v:shape>
            <v:shape id="_x0000_s1031" style="position:absolute;left:8331;top:1299;width:338;height:166" coordorigin="8331,1299" coordsize="338,166" path="m8427,1299r242,l8573,1465r-242,l8427,1299xe" fillcolor="#ccc" stroked="f">
              <v:path arrowok="t"/>
            </v:shape>
            <v:shape id="_x0000_s1030" style="position:absolute;left:8709;top:1299;width:338;height:166" coordorigin="8709,1299" coordsize="338,166" path="m8805,1299r242,l8951,1465r-242,l8805,1299xe" fillcolor="#ccc" stroked="f">
              <v:path arrowok="t"/>
            </v:shape>
            <v:shape id="_x0000_s1029" style="position:absolute;left:9087;top:1299;width:338;height:166" coordorigin="9087,1299" coordsize="338,166" path="m9183,1299r241,l9328,1465r-241,l9183,1299xe" fillcolor="#ccc" stroked="f">
              <v:path arrowok="t"/>
            </v:shape>
            <v:shape id="_x0000_s1028" style="position:absolute;left:9464;top:1299;width:338;height:166" coordorigin="9464,1299" coordsize="338,166" path="m9560,1299r242,l9706,1465r-242,l9560,1299xe" fillcolor="#ccc" stroked="f">
              <v:path arrowok="t"/>
            </v:shape>
            <w10:wrap anchorx="page"/>
          </v:group>
        </w:pict>
      </w:r>
      <w:r w:rsidR="00A8468E">
        <w:rPr>
          <w:color w:val="333333"/>
          <w:spacing w:val="1"/>
          <w:w w:val="107"/>
          <w:sz w:val="18"/>
          <w:szCs w:val="18"/>
        </w:rPr>
        <w:t>E</w:t>
      </w:r>
      <w:r w:rsidR="00A8468E">
        <w:rPr>
          <w:color w:val="333333"/>
          <w:w w:val="107"/>
          <w:sz w:val="18"/>
          <w:szCs w:val="18"/>
        </w:rPr>
        <w:t>ff</w:t>
      </w:r>
      <w:r w:rsidR="00A8468E">
        <w:rPr>
          <w:color w:val="333333"/>
          <w:spacing w:val="1"/>
          <w:w w:val="107"/>
          <w:sz w:val="18"/>
          <w:szCs w:val="18"/>
        </w:rPr>
        <w:t>ect</w:t>
      </w:r>
      <w:r w:rsidR="00A8468E">
        <w:rPr>
          <w:color w:val="333333"/>
          <w:w w:val="107"/>
          <w:sz w:val="18"/>
          <w:szCs w:val="18"/>
        </w:rPr>
        <w:t>i</w:t>
      </w:r>
      <w:r w:rsidR="00A8468E">
        <w:rPr>
          <w:color w:val="333333"/>
          <w:spacing w:val="1"/>
          <w:w w:val="107"/>
          <w:sz w:val="18"/>
          <w:szCs w:val="18"/>
        </w:rPr>
        <w:t>v</w:t>
      </w:r>
      <w:r w:rsidR="00A8468E">
        <w:rPr>
          <w:color w:val="333333"/>
          <w:w w:val="107"/>
          <w:sz w:val="18"/>
          <w:szCs w:val="18"/>
        </w:rPr>
        <w:t xml:space="preserve">e </w:t>
      </w:r>
      <w:r w:rsidR="00A8468E">
        <w:rPr>
          <w:color w:val="333333"/>
          <w:spacing w:val="1"/>
          <w:w w:val="107"/>
          <w:sz w:val="18"/>
          <w:szCs w:val="18"/>
        </w:rPr>
        <w:t>c</w:t>
      </w:r>
      <w:r w:rsidR="00A8468E">
        <w:rPr>
          <w:color w:val="333333"/>
          <w:spacing w:val="1"/>
          <w:w w:val="120"/>
          <w:sz w:val="18"/>
          <w:szCs w:val="18"/>
        </w:rPr>
        <w:t>o</w:t>
      </w:r>
      <w:r w:rsidR="00A8468E">
        <w:rPr>
          <w:color w:val="333333"/>
          <w:spacing w:val="1"/>
          <w:w w:val="119"/>
          <w:sz w:val="18"/>
          <w:szCs w:val="18"/>
        </w:rPr>
        <w:t>mm</w:t>
      </w:r>
      <w:r w:rsidR="00A8468E">
        <w:rPr>
          <w:color w:val="333333"/>
          <w:spacing w:val="1"/>
          <w:w w:val="122"/>
          <w:sz w:val="18"/>
          <w:szCs w:val="18"/>
        </w:rPr>
        <w:t>un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spacing w:val="1"/>
          <w:w w:val="107"/>
          <w:sz w:val="18"/>
          <w:szCs w:val="18"/>
        </w:rPr>
        <w:t>c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spacing w:val="1"/>
          <w:w w:val="127"/>
          <w:sz w:val="18"/>
          <w:szCs w:val="18"/>
        </w:rPr>
        <w:t>t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spacing w:val="1"/>
          <w:w w:val="120"/>
          <w:sz w:val="18"/>
          <w:szCs w:val="18"/>
        </w:rPr>
        <w:t>o</w:t>
      </w:r>
      <w:r w:rsidR="00A8468E">
        <w:rPr>
          <w:color w:val="333333"/>
          <w:w w:val="122"/>
          <w:sz w:val="18"/>
          <w:szCs w:val="18"/>
        </w:rPr>
        <w:t>n</w:t>
      </w:r>
      <w:r w:rsidR="00A8468E">
        <w:rPr>
          <w:color w:val="333333"/>
          <w:spacing w:val="3"/>
          <w:sz w:val="18"/>
          <w:szCs w:val="18"/>
        </w:rPr>
        <w:t xml:space="preserve"> </w:t>
      </w:r>
      <w:r w:rsidR="00A8468E">
        <w:rPr>
          <w:color w:val="333333"/>
          <w:spacing w:val="1"/>
          <w:w w:val="109"/>
          <w:sz w:val="18"/>
          <w:szCs w:val="18"/>
        </w:rPr>
        <w:t>we</w:t>
      </w:r>
      <w:r w:rsidR="00A8468E">
        <w:rPr>
          <w:color w:val="333333"/>
          <w:w w:val="109"/>
          <w:sz w:val="18"/>
          <w:szCs w:val="18"/>
        </w:rPr>
        <w:t>ll</w:t>
      </w:r>
      <w:r w:rsidR="00A8468E">
        <w:rPr>
          <w:color w:val="333333"/>
          <w:spacing w:val="-9"/>
          <w:w w:val="109"/>
          <w:sz w:val="18"/>
          <w:szCs w:val="18"/>
        </w:rPr>
        <w:t xml:space="preserve"> </w:t>
      </w:r>
      <w:r w:rsidR="00A8468E">
        <w:rPr>
          <w:color w:val="333333"/>
          <w:spacing w:val="1"/>
          <w:w w:val="109"/>
          <w:sz w:val="18"/>
          <w:szCs w:val="18"/>
        </w:rPr>
        <w:t>ve</w:t>
      </w:r>
      <w:r w:rsidR="00A8468E">
        <w:rPr>
          <w:color w:val="333333"/>
          <w:w w:val="109"/>
          <w:sz w:val="18"/>
          <w:szCs w:val="18"/>
        </w:rPr>
        <w:t>r</w:t>
      </w:r>
      <w:r w:rsidR="00A8468E">
        <w:rPr>
          <w:color w:val="333333"/>
          <w:spacing w:val="1"/>
          <w:w w:val="109"/>
          <w:sz w:val="18"/>
          <w:szCs w:val="18"/>
        </w:rPr>
        <w:t>se</w:t>
      </w:r>
      <w:r w:rsidR="00A8468E">
        <w:rPr>
          <w:color w:val="333333"/>
          <w:w w:val="109"/>
          <w:sz w:val="18"/>
          <w:szCs w:val="18"/>
        </w:rPr>
        <w:t>d</w:t>
      </w:r>
      <w:r w:rsidR="00A8468E">
        <w:rPr>
          <w:color w:val="333333"/>
          <w:spacing w:val="46"/>
          <w:w w:val="109"/>
          <w:sz w:val="18"/>
          <w:szCs w:val="18"/>
        </w:rPr>
        <w:t xml:space="preserve"> </w:t>
      </w:r>
      <w:r w:rsidR="00A8468E">
        <w:rPr>
          <w:color w:val="333333"/>
          <w:sz w:val="18"/>
          <w:szCs w:val="18"/>
        </w:rPr>
        <w:t>in</w:t>
      </w:r>
      <w:r w:rsidR="00A8468E">
        <w:rPr>
          <w:color w:val="333333"/>
          <w:spacing w:val="18"/>
          <w:sz w:val="18"/>
          <w:szCs w:val="18"/>
        </w:rPr>
        <w:t xml:space="preserve"> </w:t>
      </w:r>
      <w:r w:rsidR="00367446">
        <w:rPr>
          <w:color w:val="333333"/>
          <w:spacing w:val="1"/>
          <w:sz w:val="18"/>
          <w:szCs w:val="18"/>
        </w:rPr>
        <w:t>o</w:t>
      </w:r>
      <w:r w:rsidR="00367446">
        <w:rPr>
          <w:color w:val="333333"/>
          <w:sz w:val="18"/>
          <w:szCs w:val="18"/>
        </w:rPr>
        <w:t>r</w:t>
      </w:r>
      <w:r w:rsidR="00367446">
        <w:rPr>
          <w:color w:val="333333"/>
          <w:spacing w:val="1"/>
          <w:sz w:val="18"/>
          <w:szCs w:val="18"/>
        </w:rPr>
        <w:t>a</w:t>
      </w:r>
      <w:r w:rsidR="00367446">
        <w:rPr>
          <w:color w:val="333333"/>
          <w:sz w:val="18"/>
          <w:szCs w:val="18"/>
        </w:rPr>
        <w:t xml:space="preserve">l </w:t>
      </w:r>
      <w:r w:rsidR="00367446">
        <w:rPr>
          <w:color w:val="333333"/>
          <w:spacing w:val="4"/>
          <w:sz w:val="18"/>
          <w:szCs w:val="18"/>
        </w:rPr>
        <w:t>and</w:t>
      </w:r>
      <w:r w:rsidR="00A8468E">
        <w:rPr>
          <w:color w:val="333333"/>
          <w:spacing w:val="-5"/>
          <w:w w:val="122"/>
          <w:sz w:val="18"/>
          <w:szCs w:val="18"/>
        </w:rPr>
        <w:t xml:space="preserve"> </w:t>
      </w:r>
      <w:r w:rsidR="00A8468E">
        <w:rPr>
          <w:color w:val="333333"/>
          <w:spacing w:val="1"/>
          <w:w w:val="107"/>
          <w:sz w:val="18"/>
          <w:szCs w:val="18"/>
        </w:rPr>
        <w:t>w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spacing w:val="1"/>
          <w:w w:val="127"/>
          <w:sz w:val="18"/>
          <w:szCs w:val="18"/>
        </w:rPr>
        <w:t>tt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w w:val="122"/>
          <w:sz w:val="18"/>
          <w:szCs w:val="18"/>
        </w:rPr>
        <w:t>n</w:t>
      </w:r>
      <w:r w:rsidR="00A8468E">
        <w:rPr>
          <w:color w:val="333333"/>
          <w:spacing w:val="3"/>
          <w:sz w:val="18"/>
          <w:szCs w:val="18"/>
        </w:rPr>
        <w:t xml:space="preserve"> </w:t>
      </w:r>
      <w:r w:rsidR="00A8468E">
        <w:rPr>
          <w:color w:val="333333"/>
          <w:spacing w:val="1"/>
          <w:w w:val="91"/>
          <w:sz w:val="18"/>
          <w:szCs w:val="18"/>
        </w:rPr>
        <w:t>E</w:t>
      </w:r>
      <w:r w:rsidR="00A8468E">
        <w:rPr>
          <w:color w:val="333333"/>
          <w:spacing w:val="1"/>
          <w:w w:val="122"/>
          <w:sz w:val="18"/>
          <w:szCs w:val="18"/>
        </w:rPr>
        <w:t>n</w:t>
      </w:r>
      <w:r w:rsidR="00A8468E">
        <w:rPr>
          <w:color w:val="333333"/>
          <w:spacing w:val="1"/>
          <w:w w:val="109"/>
          <w:sz w:val="18"/>
          <w:szCs w:val="18"/>
        </w:rPr>
        <w:t>g</w:t>
      </w:r>
      <w:r w:rsidR="00A8468E">
        <w:rPr>
          <w:color w:val="333333"/>
          <w:w w:val="91"/>
          <w:sz w:val="18"/>
          <w:szCs w:val="18"/>
        </w:rPr>
        <w:t>li</w:t>
      </w:r>
      <w:r w:rsidR="00A8468E">
        <w:rPr>
          <w:color w:val="333333"/>
          <w:spacing w:val="1"/>
          <w:w w:val="122"/>
          <w:sz w:val="18"/>
          <w:szCs w:val="18"/>
        </w:rPr>
        <w:t>sh</w:t>
      </w:r>
      <w:r w:rsidR="00A8468E">
        <w:rPr>
          <w:color w:val="333333"/>
          <w:w w:val="106"/>
          <w:sz w:val="18"/>
          <w:szCs w:val="18"/>
        </w:rPr>
        <w:t xml:space="preserve">. </w:t>
      </w:r>
      <w:r w:rsidR="00367446">
        <w:rPr>
          <w:color w:val="333333"/>
          <w:spacing w:val="1"/>
          <w:w w:val="117"/>
          <w:sz w:val="18"/>
          <w:szCs w:val="18"/>
        </w:rPr>
        <w:t>Teamwork</w:t>
      </w:r>
      <w:r w:rsidR="00367446">
        <w:rPr>
          <w:color w:val="333333"/>
          <w:spacing w:val="-3"/>
          <w:w w:val="117"/>
          <w:sz w:val="18"/>
          <w:szCs w:val="18"/>
        </w:rPr>
        <w:t>, work</w:t>
      </w:r>
      <w:r w:rsidR="00367446">
        <w:rPr>
          <w:color w:val="333333"/>
          <w:sz w:val="18"/>
          <w:szCs w:val="18"/>
        </w:rPr>
        <w:t xml:space="preserve"> </w:t>
      </w:r>
      <w:r w:rsidR="00367446">
        <w:rPr>
          <w:color w:val="333333"/>
          <w:spacing w:val="1"/>
          <w:sz w:val="18"/>
          <w:szCs w:val="18"/>
        </w:rPr>
        <w:t>well</w:t>
      </w:r>
      <w:r w:rsidR="00A8468E">
        <w:rPr>
          <w:color w:val="333333"/>
          <w:spacing w:val="1"/>
          <w:w w:val="106"/>
          <w:sz w:val="18"/>
          <w:szCs w:val="18"/>
        </w:rPr>
        <w:t xml:space="preserve"> </w:t>
      </w:r>
      <w:r w:rsidR="00A8468E">
        <w:rPr>
          <w:color w:val="333333"/>
          <w:spacing w:val="1"/>
          <w:w w:val="107"/>
          <w:sz w:val="18"/>
          <w:szCs w:val="18"/>
        </w:rPr>
        <w:t>w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spacing w:val="1"/>
          <w:w w:val="127"/>
          <w:sz w:val="18"/>
          <w:szCs w:val="18"/>
        </w:rPr>
        <w:t>t</w:t>
      </w:r>
      <w:r w:rsidR="00A8468E">
        <w:rPr>
          <w:color w:val="333333"/>
          <w:w w:val="122"/>
          <w:sz w:val="18"/>
          <w:szCs w:val="18"/>
        </w:rPr>
        <w:t>h</w:t>
      </w:r>
      <w:r w:rsidR="00A8468E">
        <w:rPr>
          <w:color w:val="333333"/>
          <w:spacing w:val="3"/>
          <w:sz w:val="18"/>
          <w:szCs w:val="18"/>
        </w:rPr>
        <w:t xml:space="preserve"> </w:t>
      </w:r>
      <w:r w:rsidR="00A8468E">
        <w:rPr>
          <w:color w:val="333333"/>
          <w:spacing w:val="1"/>
          <w:w w:val="122"/>
          <w:sz w:val="18"/>
          <w:szCs w:val="18"/>
        </w:rPr>
        <w:t>d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w w:val="101"/>
          <w:sz w:val="18"/>
          <w:szCs w:val="18"/>
        </w:rPr>
        <w:t>ff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spacing w:val="1"/>
          <w:w w:val="122"/>
          <w:sz w:val="18"/>
          <w:szCs w:val="18"/>
        </w:rPr>
        <w:t>n</w:t>
      </w:r>
      <w:r w:rsidR="00A8468E">
        <w:rPr>
          <w:color w:val="333333"/>
          <w:w w:val="127"/>
          <w:sz w:val="18"/>
          <w:szCs w:val="18"/>
        </w:rPr>
        <w:t>t</w:t>
      </w:r>
      <w:r w:rsidR="00A8468E">
        <w:rPr>
          <w:color w:val="333333"/>
          <w:spacing w:val="2"/>
          <w:sz w:val="18"/>
          <w:szCs w:val="18"/>
        </w:rPr>
        <w:t xml:space="preserve"> </w:t>
      </w:r>
      <w:r w:rsidR="00A8468E">
        <w:rPr>
          <w:color w:val="333333"/>
          <w:spacing w:val="1"/>
          <w:w w:val="122"/>
          <w:sz w:val="18"/>
          <w:szCs w:val="18"/>
        </w:rPr>
        <w:t>p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w w:val="122"/>
          <w:sz w:val="18"/>
          <w:szCs w:val="18"/>
        </w:rPr>
        <w:t>r</w:t>
      </w:r>
      <w:r w:rsidR="00A8468E">
        <w:rPr>
          <w:color w:val="333333"/>
          <w:spacing w:val="1"/>
          <w:w w:val="122"/>
          <w:sz w:val="18"/>
          <w:szCs w:val="18"/>
        </w:rPr>
        <w:t>s</w:t>
      </w:r>
      <w:r w:rsidR="00A8468E">
        <w:rPr>
          <w:color w:val="333333"/>
          <w:spacing w:val="1"/>
          <w:w w:val="120"/>
          <w:sz w:val="18"/>
          <w:szCs w:val="18"/>
        </w:rPr>
        <w:t>o</w:t>
      </w:r>
      <w:r w:rsidR="00A8468E">
        <w:rPr>
          <w:color w:val="333333"/>
          <w:spacing w:val="1"/>
          <w:w w:val="122"/>
          <w:sz w:val="18"/>
          <w:szCs w:val="18"/>
        </w:rPr>
        <w:t>n</w:t>
      </w:r>
      <w:r w:rsidR="00A8468E">
        <w:rPr>
          <w:color w:val="333333"/>
          <w:spacing w:val="1"/>
          <w:w w:val="125"/>
          <w:sz w:val="18"/>
          <w:szCs w:val="18"/>
        </w:rPr>
        <w:t>a</w:t>
      </w:r>
      <w:r w:rsidR="00A8468E">
        <w:rPr>
          <w:color w:val="333333"/>
          <w:w w:val="91"/>
          <w:sz w:val="18"/>
          <w:szCs w:val="18"/>
        </w:rPr>
        <w:t>li</w:t>
      </w:r>
      <w:r w:rsidR="00A8468E">
        <w:rPr>
          <w:color w:val="333333"/>
          <w:spacing w:val="1"/>
          <w:w w:val="127"/>
          <w:sz w:val="18"/>
          <w:szCs w:val="18"/>
        </w:rPr>
        <w:t>t</w:t>
      </w:r>
      <w:r w:rsidR="00A8468E">
        <w:rPr>
          <w:color w:val="333333"/>
          <w:w w:val="91"/>
          <w:sz w:val="18"/>
          <w:szCs w:val="18"/>
        </w:rPr>
        <w:t>i</w:t>
      </w:r>
      <w:r w:rsidR="00A8468E">
        <w:rPr>
          <w:color w:val="333333"/>
          <w:spacing w:val="1"/>
          <w:w w:val="126"/>
          <w:sz w:val="18"/>
          <w:szCs w:val="18"/>
        </w:rPr>
        <w:t>e</w:t>
      </w:r>
      <w:r w:rsidR="00A8468E">
        <w:rPr>
          <w:color w:val="333333"/>
          <w:spacing w:val="1"/>
          <w:w w:val="122"/>
          <w:sz w:val="18"/>
          <w:szCs w:val="18"/>
        </w:rPr>
        <w:t>s</w:t>
      </w:r>
      <w:r w:rsidR="00A8468E">
        <w:rPr>
          <w:color w:val="333333"/>
          <w:w w:val="106"/>
          <w:sz w:val="18"/>
          <w:szCs w:val="18"/>
        </w:rPr>
        <w:t>.</w:t>
      </w:r>
    </w:p>
    <w:p w:rsidR="000350B2" w:rsidRDefault="00A8468E">
      <w:pPr>
        <w:spacing w:before="5"/>
        <w:ind w:left="606"/>
        <w:rPr>
          <w:color w:val="333333"/>
          <w:w w:val="106"/>
          <w:sz w:val="18"/>
          <w:szCs w:val="18"/>
        </w:rPr>
      </w:pPr>
      <w:proofErr w:type="gramStart"/>
      <w:r>
        <w:rPr>
          <w:color w:val="333333"/>
          <w:spacing w:val="1"/>
          <w:w w:val="106"/>
          <w:sz w:val="18"/>
          <w:szCs w:val="18"/>
        </w:rPr>
        <w:t>F</w:t>
      </w:r>
      <w:r>
        <w:rPr>
          <w:color w:val="333333"/>
          <w:w w:val="106"/>
          <w:sz w:val="18"/>
          <w:szCs w:val="18"/>
        </w:rPr>
        <w:t>l</w:t>
      </w:r>
      <w:r>
        <w:rPr>
          <w:color w:val="333333"/>
          <w:spacing w:val="1"/>
          <w:w w:val="106"/>
          <w:sz w:val="18"/>
          <w:szCs w:val="18"/>
        </w:rPr>
        <w:t>ex</w:t>
      </w:r>
      <w:r>
        <w:rPr>
          <w:color w:val="333333"/>
          <w:w w:val="106"/>
          <w:sz w:val="18"/>
          <w:szCs w:val="18"/>
        </w:rPr>
        <w:t>i</w:t>
      </w:r>
      <w:r>
        <w:rPr>
          <w:color w:val="333333"/>
          <w:spacing w:val="1"/>
          <w:w w:val="106"/>
          <w:sz w:val="18"/>
          <w:szCs w:val="18"/>
        </w:rPr>
        <w:t>b</w:t>
      </w:r>
      <w:r>
        <w:rPr>
          <w:color w:val="333333"/>
          <w:w w:val="106"/>
          <w:sz w:val="18"/>
          <w:szCs w:val="18"/>
        </w:rPr>
        <w:t>ili</w:t>
      </w:r>
      <w:r>
        <w:rPr>
          <w:color w:val="333333"/>
          <w:spacing w:val="1"/>
          <w:w w:val="106"/>
          <w:sz w:val="18"/>
          <w:szCs w:val="18"/>
        </w:rPr>
        <w:t>t</w:t>
      </w:r>
      <w:r>
        <w:rPr>
          <w:color w:val="333333"/>
          <w:w w:val="106"/>
          <w:sz w:val="18"/>
          <w:szCs w:val="18"/>
        </w:rPr>
        <w:t>y</w:t>
      </w:r>
      <w:r>
        <w:rPr>
          <w:color w:val="333333"/>
          <w:spacing w:val="-18"/>
          <w:w w:val="106"/>
          <w:sz w:val="18"/>
          <w:szCs w:val="18"/>
        </w:rPr>
        <w:t xml:space="preserve"> </w:t>
      </w:r>
      <w:r>
        <w:rPr>
          <w:color w:val="333333"/>
          <w:spacing w:val="1"/>
          <w:w w:val="106"/>
          <w:sz w:val="18"/>
          <w:szCs w:val="18"/>
        </w:rPr>
        <w:t>an</w:t>
      </w:r>
      <w:r>
        <w:rPr>
          <w:color w:val="333333"/>
          <w:w w:val="106"/>
          <w:sz w:val="18"/>
          <w:szCs w:val="18"/>
        </w:rPr>
        <w:t>d</w:t>
      </w:r>
      <w:r>
        <w:rPr>
          <w:color w:val="333333"/>
          <w:spacing w:val="44"/>
          <w:w w:val="106"/>
          <w:sz w:val="18"/>
          <w:szCs w:val="18"/>
        </w:rPr>
        <w:t xml:space="preserve"> </w:t>
      </w:r>
      <w:r w:rsidR="00367446">
        <w:rPr>
          <w:color w:val="333333"/>
          <w:spacing w:val="1"/>
          <w:w w:val="125"/>
          <w:sz w:val="18"/>
          <w:szCs w:val="18"/>
        </w:rPr>
        <w:t>a</w:t>
      </w:r>
      <w:r w:rsidR="00367446">
        <w:rPr>
          <w:color w:val="333333"/>
          <w:spacing w:val="1"/>
          <w:w w:val="122"/>
          <w:sz w:val="18"/>
          <w:szCs w:val="18"/>
        </w:rPr>
        <w:t>d</w:t>
      </w:r>
      <w:r w:rsidR="00367446">
        <w:rPr>
          <w:color w:val="333333"/>
          <w:spacing w:val="1"/>
          <w:w w:val="125"/>
          <w:sz w:val="18"/>
          <w:szCs w:val="18"/>
        </w:rPr>
        <w:t>a</w:t>
      </w:r>
      <w:r w:rsidR="00367446">
        <w:rPr>
          <w:color w:val="333333"/>
          <w:spacing w:val="1"/>
          <w:w w:val="122"/>
          <w:sz w:val="18"/>
          <w:szCs w:val="18"/>
        </w:rPr>
        <w:t>p</w:t>
      </w:r>
      <w:r w:rsidR="00367446">
        <w:rPr>
          <w:color w:val="333333"/>
          <w:spacing w:val="1"/>
          <w:w w:val="127"/>
          <w:sz w:val="18"/>
          <w:szCs w:val="18"/>
        </w:rPr>
        <w:t>t</w:t>
      </w:r>
      <w:r w:rsidR="00367446">
        <w:rPr>
          <w:color w:val="333333"/>
          <w:w w:val="91"/>
          <w:sz w:val="18"/>
          <w:szCs w:val="18"/>
        </w:rPr>
        <w:t>a</w:t>
      </w:r>
      <w:r w:rsidR="00367446">
        <w:rPr>
          <w:color w:val="333333"/>
          <w:spacing w:val="1"/>
          <w:w w:val="122"/>
          <w:sz w:val="18"/>
          <w:szCs w:val="18"/>
        </w:rPr>
        <w:t>b</w:t>
      </w:r>
      <w:r w:rsidR="00367446">
        <w:rPr>
          <w:color w:val="333333"/>
          <w:w w:val="91"/>
          <w:sz w:val="18"/>
          <w:szCs w:val="18"/>
        </w:rPr>
        <w:t>ili</w:t>
      </w:r>
      <w:r w:rsidR="00367446">
        <w:rPr>
          <w:color w:val="333333"/>
          <w:spacing w:val="1"/>
          <w:w w:val="127"/>
          <w:sz w:val="18"/>
          <w:szCs w:val="18"/>
        </w:rPr>
        <w:t>t</w:t>
      </w:r>
      <w:r w:rsidR="00367446">
        <w:rPr>
          <w:color w:val="333333"/>
          <w:spacing w:val="1"/>
          <w:sz w:val="18"/>
          <w:szCs w:val="18"/>
        </w:rPr>
        <w:t>y</w:t>
      </w:r>
      <w:r>
        <w:rPr>
          <w:color w:val="333333"/>
          <w:w w:val="106"/>
          <w:sz w:val="18"/>
          <w:szCs w:val="18"/>
        </w:rPr>
        <w:t>.</w:t>
      </w:r>
      <w:proofErr w:type="gramEnd"/>
    </w:p>
    <w:p w:rsidR="009F780A" w:rsidRDefault="009F780A">
      <w:pPr>
        <w:spacing w:before="5"/>
        <w:ind w:left="606"/>
        <w:rPr>
          <w:color w:val="333333"/>
          <w:w w:val="106"/>
          <w:sz w:val="18"/>
          <w:szCs w:val="18"/>
        </w:rPr>
      </w:pPr>
    </w:p>
    <w:p w:rsidR="009F780A" w:rsidRDefault="009F780A">
      <w:pPr>
        <w:spacing w:before="5"/>
        <w:ind w:left="606"/>
        <w:rPr>
          <w:color w:val="333333"/>
          <w:w w:val="106"/>
          <w:sz w:val="18"/>
          <w:szCs w:val="18"/>
        </w:rPr>
      </w:pPr>
    </w:p>
    <w:p w:rsidR="009F780A" w:rsidRDefault="009F780A">
      <w:pPr>
        <w:spacing w:before="5"/>
        <w:ind w:left="606"/>
        <w:rPr>
          <w:color w:val="333333"/>
          <w:w w:val="106"/>
          <w:sz w:val="18"/>
          <w:szCs w:val="18"/>
        </w:rPr>
      </w:pPr>
    </w:p>
    <w:p w:rsidR="009F780A" w:rsidRDefault="009F780A">
      <w:pPr>
        <w:spacing w:before="5"/>
        <w:ind w:left="606"/>
        <w:rPr>
          <w:sz w:val="18"/>
          <w:szCs w:val="18"/>
        </w:rPr>
      </w:pPr>
    </w:p>
    <w:p w:rsidR="000350B2" w:rsidRDefault="000350B2">
      <w:pPr>
        <w:spacing w:before="4" w:line="140" w:lineRule="exact"/>
        <w:rPr>
          <w:sz w:val="15"/>
          <w:szCs w:val="15"/>
        </w:rPr>
      </w:pPr>
    </w:p>
    <w:p w:rsidR="00367446" w:rsidRDefault="00220A40" w:rsidP="00367446">
      <w:pPr>
        <w:spacing w:before="28"/>
        <w:ind w:left="115"/>
        <w:rPr>
          <w:color w:val="333333"/>
          <w:spacing w:val="1"/>
          <w:w w:val="98"/>
          <w:sz w:val="25"/>
          <w:szCs w:val="25"/>
        </w:rPr>
      </w:pPr>
      <w:r w:rsidRPr="00220A40">
        <w:rPr>
          <w:noProof/>
        </w:rPr>
        <w:pict>
          <v:group id="Group 1" o:spid="_x0000_s1026" style="position:absolute;left:0;text-align:left;margin-left:88.15pt;margin-top:8.15pt;width:455.45pt;height:0;z-index:-251658752;mso-position-horizontal-relative:page" coordorigin="1763,163" coordsize="91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">
            <v:shape id="Freeform 34" o:spid="_x0000_s1060" style="position:absolute;left:1763;top:163;width:9109;height:0;visibility:visible;mso-wrap-style:square;v-text-anchor:top" coordsize="91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VrcIA&#10;AADaAAAADwAAAGRycy9kb3ducmV2LnhtbESPQWvCQBSE70L/w/IKvemmORSJrmJbBEFoMBF7fWRf&#10;k2D2bdhdY/rvXUHwOMzMN8xyPZpODOR8a1nB+ywBQVxZ3XKt4Fhup3MQPiBr7CyTgn/ysF69TJaY&#10;aXvlAw1FqEWEsM9QQRNCn0npq4YM+pntiaP3Z53BEKWrpXZ4jXDTyTRJPqTBluNCgz19NVSdi4tR&#10;kHya0QU+5UNe/vx+p/vcF9Wg1NvruFmACDSGZ/jR3mkFKdy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NWtwgAAANoAAAAPAAAAAAAAAAAAAAAAAJgCAABkcnMvZG93&#10;bnJldi54bWxQSwUGAAAAAAQABAD1AAAAhwMAAAAA&#10;" path="m,l9109,e" filled="f" strokecolor="#ddd" strokeweight=".30175mm">
              <v:path arrowok="t" o:connecttype="custom" o:connectlocs="0,0;9109,0" o:connectangles="0,0"/>
            </v:shape>
            <w10:wrap anchorx="page"/>
          </v:group>
        </w:pict>
      </w:r>
      <w:r w:rsidR="00367446">
        <w:rPr>
          <w:color w:val="333333"/>
          <w:spacing w:val="1"/>
          <w:w w:val="98"/>
          <w:sz w:val="25"/>
          <w:szCs w:val="25"/>
        </w:rPr>
        <w:t>Personal Profile</w:t>
      </w:r>
    </w:p>
    <w:p w:rsidR="00367446" w:rsidRDefault="00367446" w:rsidP="00367446">
      <w:pPr>
        <w:spacing w:before="28"/>
        <w:ind w:left="115"/>
        <w:rPr>
          <w:color w:val="333333"/>
          <w:spacing w:val="1"/>
          <w:w w:val="98"/>
          <w:sz w:val="25"/>
          <w:szCs w:val="25"/>
        </w:rPr>
      </w:pPr>
    </w:p>
    <w:p w:rsidR="00367446" w:rsidRPr="00AF1F66" w:rsidRDefault="00367446" w:rsidP="00367446">
      <w:pPr>
        <w:spacing w:line="360" w:lineRule="auto"/>
      </w:pPr>
      <w:r>
        <w:rPr>
          <w:sz w:val="25"/>
          <w:szCs w:val="25"/>
        </w:rPr>
        <w:tab/>
      </w:r>
      <w:r w:rsidRPr="00AF1F66">
        <w:t>Date of Birth                         :      22-May-1978</w:t>
      </w:r>
    </w:p>
    <w:p w:rsidR="00367446" w:rsidRPr="00AF1F66" w:rsidRDefault="00367446" w:rsidP="00367446">
      <w:r>
        <w:t xml:space="preserve">     </w:t>
      </w:r>
      <w:r>
        <w:tab/>
      </w:r>
      <w:r w:rsidRPr="00AF1F66">
        <w:t>Marital Status                        :      Married</w:t>
      </w:r>
    </w:p>
    <w:p w:rsidR="00367446" w:rsidRPr="00AF1F66" w:rsidRDefault="00367446" w:rsidP="00367446"/>
    <w:p w:rsidR="00367446" w:rsidRPr="00AF1F66" w:rsidRDefault="00367446" w:rsidP="00367446">
      <w:pPr>
        <w:ind w:firstLine="720"/>
      </w:pPr>
      <w:r w:rsidRPr="00AF1F66">
        <w:t>Nationality                             :      Indian</w:t>
      </w:r>
    </w:p>
    <w:p w:rsidR="00367446" w:rsidRPr="00AF1F66" w:rsidRDefault="00367446" w:rsidP="00367446"/>
    <w:p w:rsidR="00367446" w:rsidRPr="00AF1F66" w:rsidRDefault="00367446" w:rsidP="00367446">
      <w:pPr>
        <w:ind w:firstLine="720"/>
      </w:pPr>
      <w:r w:rsidRPr="00AF1F66">
        <w:t>Religion                                  :      Christian</w:t>
      </w:r>
    </w:p>
    <w:p w:rsidR="00367446" w:rsidRPr="00AF1F66" w:rsidRDefault="00367446" w:rsidP="00367446"/>
    <w:p w:rsidR="00367446" w:rsidRPr="00AF1F66" w:rsidRDefault="00367446" w:rsidP="00367446">
      <w:pPr>
        <w:ind w:firstLine="720"/>
      </w:pPr>
      <w:r w:rsidRPr="00AF1F66">
        <w:t>Languages Known                  :     English, Hindi &amp; Malayalam</w:t>
      </w:r>
    </w:p>
    <w:p w:rsidR="00367446" w:rsidRPr="00AF1F66" w:rsidRDefault="00367446" w:rsidP="00367446"/>
    <w:p w:rsidR="00367446" w:rsidRPr="00AF1F66" w:rsidRDefault="00367446" w:rsidP="00367446">
      <w:pPr>
        <w:ind w:firstLine="720"/>
      </w:pPr>
      <w:r w:rsidRPr="00AF1F66">
        <w:t xml:space="preserve">Passport Details                      :     </w:t>
      </w:r>
    </w:p>
    <w:p w:rsidR="00367446" w:rsidRPr="00AF1F66" w:rsidRDefault="00367446" w:rsidP="00367446"/>
    <w:p w:rsidR="00367446" w:rsidRPr="00AF1F66" w:rsidRDefault="00367446" w:rsidP="00367446">
      <w:r w:rsidRPr="00AF1F66">
        <w:t xml:space="preserve">                                                     </w:t>
      </w:r>
      <w:r>
        <w:tab/>
        <w:t xml:space="preserve">          </w:t>
      </w:r>
      <w:r w:rsidRPr="00AF1F66">
        <w:t xml:space="preserve"> Expiry date:  02-Jan-2021</w:t>
      </w:r>
    </w:p>
    <w:p w:rsidR="00367446" w:rsidRPr="00AF1F66" w:rsidRDefault="00367446" w:rsidP="00367446"/>
    <w:p w:rsidR="00367446" w:rsidRPr="00AF1F66" w:rsidRDefault="00367446" w:rsidP="00367446">
      <w:pPr>
        <w:ind w:firstLine="720"/>
      </w:pPr>
      <w:r w:rsidRPr="00AF1F66">
        <w:t xml:space="preserve">Driving License                      :   Valid Indian &amp; Saudi Arabian light vehicle   </w:t>
      </w:r>
    </w:p>
    <w:p w:rsidR="00367446" w:rsidRPr="00AF1F66" w:rsidRDefault="00367446" w:rsidP="00367446">
      <w:r w:rsidRPr="00AF1F66">
        <w:t xml:space="preserve">                                                       </w:t>
      </w:r>
      <w:r>
        <w:t xml:space="preserve">            </w:t>
      </w:r>
      <w:r w:rsidRPr="00AF1F66">
        <w:t xml:space="preserve">License   </w:t>
      </w:r>
    </w:p>
    <w:p w:rsidR="00995528" w:rsidRDefault="00751B1E" w:rsidP="00751B1E">
      <w:pPr>
        <w:spacing w:before="28"/>
        <w:ind w:left="115"/>
        <w:rPr>
          <w:sz w:val="25"/>
          <w:szCs w:val="25"/>
        </w:rPr>
      </w:pPr>
      <w:r>
        <w:rPr>
          <w:sz w:val="25"/>
          <w:szCs w:val="25"/>
        </w:rPr>
        <w:tab/>
      </w:r>
    </w:p>
    <w:p w:rsidR="00751B1E" w:rsidRDefault="00220A40" w:rsidP="00751B1E">
      <w:pPr>
        <w:spacing w:before="28"/>
        <w:ind w:left="115"/>
        <w:rPr>
          <w:color w:val="333333"/>
          <w:spacing w:val="1"/>
          <w:w w:val="98"/>
          <w:sz w:val="25"/>
          <w:szCs w:val="25"/>
        </w:rPr>
      </w:pPr>
      <w:r w:rsidRPr="00220A40">
        <w:rPr>
          <w:noProof/>
        </w:rPr>
        <w:pict>
          <v:group id="Group 3" o:spid="_x0000_s1058" style="position:absolute;left:0;text-align:left;margin-left:81.75pt;margin-top:8.15pt;width:455.45pt;height:0;z-index:-251656704;mso-position-horizontal-relative:page" coordorigin="1763,163" coordsize="91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">
            <v:shape id="Freeform 36" o:spid="_x0000_s1059" style="position:absolute;left:1763;top:163;width:9109;height:0;visibility:visible;mso-wrap-style:square;v-text-anchor:top" coordsize="91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oQsMA&#10;AADaAAAADwAAAGRycy9kb3ducmV2LnhtbESPzWrDMBCE74G8g9hCboncEEpwI5v8ECgEamKX9rpY&#10;W9vUWhlJdZy3rwqFHoeZ+YbZ5ZPpxUjOd5YVPK4SEMS11R03Ct6q83ILwgdkjb1lUnAnD3k2n+0w&#10;1fbGVxrL0IgIYZ+igjaEIZXS1y0Z9Cs7EEfv0zqDIUrXSO3wFuGml+skeZIGO44LLQ50bKn+Kr+N&#10;guRgJhf4vRiL6vXjtL4UvqxHpRYP0/4ZRKAp/If/2i9awQZ+r8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HoQsMAAADaAAAADwAAAAAAAAAAAAAAAACYAgAAZHJzL2Rv&#10;d25yZXYueG1sUEsFBgAAAAAEAAQA9QAAAIgDAAAAAA==&#10;" path="m,l9109,e" filled="f" strokecolor="#ddd" strokeweight=".30175mm">
              <v:path arrowok="t" o:connecttype="custom" o:connectlocs="0,0;9109,0" o:connectangles="0,0"/>
            </v:shape>
            <w10:wrap anchorx="page"/>
          </v:group>
        </w:pict>
      </w:r>
      <w:r w:rsidR="00751B1E">
        <w:rPr>
          <w:color w:val="333333"/>
          <w:spacing w:val="1"/>
          <w:w w:val="98"/>
          <w:sz w:val="25"/>
          <w:szCs w:val="25"/>
        </w:rPr>
        <w:t>Reference</w:t>
      </w:r>
    </w:p>
    <w:p w:rsidR="00751B1E" w:rsidRDefault="00751B1E" w:rsidP="00751B1E">
      <w:pPr>
        <w:spacing w:before="28"/>
        <w:ind w:left="115"/>
        <w:rPr>
          <w:color w:val="333333"/>
          <w:spacing w:val="1"/>
          <w:w w:val="98"/>
          <w:sz w:val="25"/>
          <w:szCs w:val="25"/>
        </w:rPr>
      </w:pPr>
      <w:r>
        <w:rPr>
          <w:color w:val="333333"/>
          <w:spacing w:val="1"/>
          <w:w w:val="98"/>
          <w:sz w:val="25"/>
          <w:szCs w:val="25"/>
        </w:rPr>
        <w:tab/>
      </w:r>
    </w:p>
    <w:p w:rsidR="00751B1E" w:rsidRPr="00A769F1" w:rsidRDefault="00751B1E" w:rsidP="00751B1E">
      <w:pPr>
        <w:spacing w:before="28"/>
        <w:rPr>
          <w:color w:val="333333"/>
          <w:spacing w:val="1"/>
          <w:w w:val="98"/>
          <w:sz w:val="24"/>
          <w:szCs w:val="24"/>
        </w:rPr>
      </w:pPr>
      <w:r>
        <w:rPr>
          <w:color w:val="333333"/>
          <w:spacing w:val="1"/>
          <w:w w:val="98"/>
          <w:sz w:val="25"/>
          <w:szCs w:val="25"/>
        </w:rPr>
        <w:tab/>
      </w:r>
      <w:r w:rsidRPr="00A769F1">
        <w:rPr>
          <w:color w:val="333333"/>
          <w:spacing w:val="1"/>
          <w:w w:val="98"/>
          <w:sz w:val="24"/>
          <w:szCs w:val="24"/>
        </w:rPr>
        <w:t>Upon request</w:t>
      </w:r>
    </w:p>
    <w:p w:rsidR="00751B1E" w:rsidRDefault="00751B1E" w:rsidP="00751B1E">
      <w:pPr>
        <w:spacing w:before="28"/>
        <w:ind w:left="115"/>
        <w:rPr>
          <w:sz w:val="25"/>
          <w:szCs w:val="25"/>
        </w:rPr>
      </w:pPr>
      <w:r>
        <w:rPr>
          <w:sz w:val="25"/>
          <w:szCs w:val="25"/>
        </w:rPr>
        <w:tab/>
      </w:r>
    </w:p>
    <w:p w:rsidR="00751B1E" w:rsidRPr="00EF10B9" w:rsidRDefault="00751B1E" w:rsidP="00751B1E">
      <w:pPr>
        <w:jc w:val="both"/>
        <w:rPr>
          <w:rFonts w:ascii="Calibri Light" w:hAnsi="Calibri Light" w:cs="Arial Black"/>
          <w:b/>
          <w:bCs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EF10B9">
        <w:rPr>
          <w:rFonts w:ascii="Calibri Light" w:hAnsi="Calibri Light" w:cs="Arial Black"/>
          <w:b/>
          <w:bCs/>
        </w:rPr>
        <w:tab/>
        <w:t>In view of the above, I request you to kind enough to give an opportunity to serve your esteemed organization, for which act of kindness, I shall be very grateful to you.</w:t>
      </w:r>
    </w:p>
    <w:p w:rsidR="00751B1E" w:rsidRPr="00EF10B9" w:rsidRDefault="00751B1E" w:rsidP="00751B1E">
      <w:pPr>
        <w:jc w:val="both"/>
        <w:rPr>
          <w:rFonts w:ascii="Calibri Light" w:hAnsi="Calibri Light" w:cs="Arial Black"/>
          <w:b/>
          <w:bCs/>
        </w:rPr>
      </w:pPr>
    </w:p>
    <w:p w:rsidR="00751B1E" w:rsidRPr="00EF10B9" w:rsidRDefault="00751B1E" w:rsidP="00751B1E">
      <w:pPr>
        <w:jc w:val="both"/>
        <w:rPr>
          <w:rFonts w:ascii="Calibri Light" w:hAnsi="Calibri Light" w:cs="Arial Black"/>
          <w:b/>
          <w:bCs/>
        </w:rPr>
      </w:pPr>
      <w:r w:rsidRPr="00EF10B9">
        <w:rPr>
          <w:rFonts w:ascii="Calibri Light" w:hAnsi="Calibri Light" w:cs="Arial Black"/>
          <w:b/>
          <w:bCs/>
        </w:rPr>
        <w:tab/>
        <w:t>I hereby declare that all the information enclosed herewith is true and correct to the best of my knowledge and belief.</w:t>
      </w:r>
    </w:p>
    <w:p w:rsidR="00751B1E" w:rsidRPr="00EF10B9" w:rsidRDefault="00751B1E" w:rsidP="00751B1E">
      <w:pPr>
        <w:jc w:val="both"/>
        <w:rPr>
          <w:rFonts w:ascii="Calibri Light" w:hAnsi="Calibri Light" w:cs="Arial Black"/>
          <w:b/>
          <w:bCs/>
        </w:rPr>
      </w:pPr>
    </w:p>
    <w:p w:rsidR="00751B1E" w:rsidRDefault="00751B1E" w:rsidP="00751B1E">
      <w:pPr>
        <w:jc w:val="both"/>
        <w:rPr>
          <w:rFonts w:ascii="Calibri Light" w:hAnsi="Calibri Light" w:cs="Arial Black"/>
          <w:b/>
          <w:bCs/>
        </w:rPr>
      </w:pPr>
      <w:r w:rsidRPr="00EF10B9">
        <w:rPr>
          <w:rFonts w:ascii="Calibri Light" w:hAnsi="Calibri Light" w:cs="Arial Black"/>
          <w:b/>
          <w:bCs/>
        </w:rPr>
        <w:t>Thanking You</w:t>
      </w:r>
    </w:p>
    <w:p w:rsidR="00751B1E" w:rsidRDefault="00751B1E" w:rsidP="00751B1E">
      <w:pPr>
        <w:jc w:val="both"/>
        <w:rPr>
          <w:rFonts w:ascii="Calibri Light" w:hAnsi="Calibri Light" w:cs="Arial Black"/>
          <w:b/>
          <w:bCs/>
        </w:rPr>
      </w:pPr>
    </w:p>
    <w:p w:rsidR="00751B1E" w:rsidRDefault="00751B1E" w:rsidP="00751B1E">
      <w:pPr>
        <w:jc w:val="both"/>
        <w:rPr>
          <w:rFonts w:ascii="Calibri Light" w:hAnsi="Calibri Light" w:cs="Arial Black"/>
          <w:b/>
          <w:bCs/>
        </w:rPr>
      </w:pPr>
    </w:p>
    <w:p w:rsidR="00751B1E" w:rsidRPr="00751B1E" w:rsidRDefault="00751B1E" w:rsidP="00751B1E">
      <w:pPr>
        <w:spacing w:before="20"/>
        <w:ind w:left="107" w:right="-111"/>
        <w:rPr>
          <w:sz w:val="40"/>
          <w:szCs w:val="40"/>
        </w:rPr>
      </w:pPr>
      <w:r>
        <w:rPr>
          <w:rFonts w:ascii="Calibri Light" w:hAnsi="Calibri Light" w:cs="Arial Black"/>
          <w:b/>
          <w:bCs/>
        </w:rPr>
        <w:tab/>
      </w:r>
      <w:r>
        <w:rPr>
          <w:rFonts w:ascii="Calibri Light" w:hAnsi="Calibri Light" w:cs="Arial Black"/>
          <w:b/>
          <w:bCs/>
        </w:rPr>
        <w:tab/>
      </w:r>
      <w:r>
        <w:rPr>
          <w:rFonts w:ascii="Calibri Light" w:hAnsi="Calibri Light" w:cs="Arial Black"/>
          <w:b/>
          <w:bCs/>
        </w:rPr>
        <w:tab/>
      </w:r>
      <w:r>
        <w:rPr>
          <w:rFonts w:ascii="Calibri Light" w:hAnsi="Calibri Light" w:cs="Arial Black"/>
          <w:b/>
          <w:bCs/>
        </w:rPr>
        <w:tab/>
      </w:r>
      <w:r>
        <w:rPr>
          <w:rFonts w:ascii="Calibri Light" w:hAnsi="Calibri Light" w:cs="Arial Black"/>
          <w:b/>
          <w:bCs/>
        </w:rPr>
        <w:tab/>
      </w:r>
      <w:r>
        <w:rPr>
          <w:rFonts w:ascii="Calibri Light" w:hAnsi="Calibri Light" w:cs="Arial Black"/>
          <w:b/>
          <w:bCs/>
        </w:rPr>
        <w:tab/>
      </w:r>
      <w:r>
        <w:rPr>
          <w:rFonts w:ascii="Calibri Light" w:hAnsi="Calibri Light" w:cs="Arial Black"/>
          <w:b/>
          <w:bCs/>
        </w:rPr>
        <w:tab/>
      </w:r>
      <w:r>
        <w:rPr>
          <w:rFonts w:ascii="Calibri Light" w:hAnsi="Calibri Light" w:cs="Arial Black"/>
          <w:b/>
          <w:bCs/>
        </w:rPr>
        <w:tab/>
      </w:r>
      <w:r>
        <w:rPr>
          <w:rFonts w:ascii="Calibri Light" w:hAnsi="Calibri Light" w:cs="Arial Black"/>
          <w:b/>
          <w:bCs/>
        </w:rPr>
        <w:tab/>
      </w:r>
      <w:r>
        <w:rPr>
          <w:rFonts w:ascii="Calibri Light" w:hAnsi="Calibri Light" w:cs="Arial Black"/>
          <w:b/>
          <w:bCs/>
        </w:rPr>
        <w:tab/>
      </w:r>
      <w:r w:rsidR="009F780A">
        <w:rPr>
          <w:rFonts w:ascii="Calibri Light" w:hAnsi="Calibri Light" w:cs="Arial Black"/>
          <w:b/>
          <w:bCs/>
          <w:sz w:val="40"/>
          <w:szCs w:val="40"/>
        </w:rPr>
        <w:t>(</w:t>
      </w:r>
      <w:r w:rsidRPr="00751B1E">
        <w:rPr>
          <w:color w:val="333333"/>
          <w:spacing w:val="2"/>
          <w:sz w:val="40"/>
          <w:szCs w:val="40"/>
        </w:rPr>
        <w:t>Joll</w:t>
      </w:r>
      <w:r w:rsidRPr="00751B1E">
        <w:rPr>
          <w:color w:val="333333"/>
          <w:sz w:val="40"/>
          <w:szCs w:val="40"/>
        </w:rPr>
        <w:t>y</w:t>
      </w:r>
      <w:r w:rsidR="009F780A">
        <w:rPr>
          <w:color w:val="333333"/>
          <w:w w:val="108"/>
          <w:sz w:val="40"/>
          <w:szCs w:val="40"/>
        </w:rPr>
        <w:t>)</w:t>
      </w:r>
      <w:r w:rsidRPr="00751B1E">
        <w:rPr>
          <w:sz w:val="40"/>
          <w:szCs w:val="40"/>
        </w:rPr>
        <w:t xml:space="preserve">                                               </w:t>
      </w:r>
    </w:p>
    <w:p w:rsidR="00751B1E" w:rsidRPr="00EF10B9" w:rsidRDefault="00751B1E" w:rsidP="00751B1E">
      <w:pPr>
        <w:jc w:val="both"/>
        <w:rPr>
          <w:rFonts w:ascii="Calibri Light" w:hAnsi="Calibri Light" w:cs="Arial Black"/>
          <w:b/>
          <w:bCs/>
        </w:rPr>
      </w:pPr>
    </w:p>
    <w:p w:rsidR="00751B1E" w:rsidRDefault="00751B1E" w:rsidP="00751B1E">
      <w:pPr>
        <w:spacing w:before="28"/>
        <w:ind w:left="115"/>
        <w:rPr>
          <w:sz w:val="25"/>
          <w:szCs w:val="25"/>
        </w:rPr>
      </w:pPr>
    </w:p>
    <w:p w:rsidR="00367446" w:rsidRDefault="00367446" w:rsidP="00367446">
      <w:pPr>
        <w:spacing w:before="28"/>
        <w:ind w:left="115"/>
        <w:rPr>
          <w:sz w:val="25"/>
          <w:szCs w:val="25"/>
        </w:rPr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line="200" w:lineRule="exact"/>
      </w:pPr>
    </w:p>
    <w:p w:rsidR="000350B2" w:rsidRDefault="000350B2">
      <w:pPr>
        <w:spacing w:before="38"/>
        <w:ind w:left="4023" w:right="3825"/>
        <w:jc w:val="center"/>
        <w:rPr>
          <w:sz w:val="14"/>
          <w:szCs w:val="14"/>
        </w:rPr>
      </w:pPr>
    </w:p>
    <w:sectPr w:rsidR="000350B2" w:rsidSect="00220A40">
      <w:type w:val="continuous"/>
      <w:pgSz w:w="11900" w:h="16840"/>
      <w:pgMar w:top="660" w:right="920" w:bottom="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3F" w:rsidRDefault="0077723F" w:rsidP="00367446">
      <w:r>
        <w:separator/>
      </w:r>
    </w:p>
  </w:endnote>
  <w:endnote w:type="continuationSeparator" w:id="0">
    <w:p w:rsidR="0077723F" w:rsidRDefault="0077723F" w:rsidP="00367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3F" w:rsidRDefault="0077723F" w:rsidP="00367446">
      <w:r>
        <w:separator/>
      </w:r>
    </w:p>
  </w:footnote>
  <w:footnote w:type="continuationSeparator" w:id="0">
    <w:p w:rsidR="0077723F" w:rsidRDefault="0077723F" w:rsidP="00367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962"/>
    <w:multiLevelType w:val="multilevel"/>
    <w:tmpl w:val="F65CCB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50B2"/>
    <w:rsid w:val="000350B2"/>
    <w:rsid w:val="00220A40"/>
    <w:rsid w:val="00367446"/>
    <w:rsid w:val="00480291"/>
    <w:rsid w:val="005E769A"/>
    <w:rsid w:val="00651A04"/>
    <w:rsid w:val="00751B1E"/>
    <w:rsid w:val="0077723F"/>
    <w:rsid w:val="00784460"/>
    <w:rsid w:val="00821ABD"/>
    <w:rsid w:val="008365B3"/>
    <w:rsid w:val="00995528"/>
    <w:rsid w:val="009F780A"/>
    <w:rsid w:val="00A769F1"/>
    <w:rsid w:val="00A8468E"/>
    <w:rsid w:val="00B340EA"/>
    <w:rsid w:val="00BE15A4"/>
    <w:rsid w:val="00C7608F"/>
    <w:rsid w:val="00E00E73"/>
    <w:rsid w:val="00E0416C"/>
    <w:rsid w:val="00E14504"/>
    <w:rsid w:val="00E628C1"/>
    <w:rsid w:val="00F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60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446"/>
  </w:style>
  <w:style w:type="paragraph" w:styleId="Footer">
    <w:name w:val="footer"/>
    <w:basedOn w:val="Normal"/>
    <w:link w:val="FooterChar"/>
    <w:uiPriority w:val="99"/>
    <w:unhideWhenUsed/>
    <w:rsid w:val="00367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ly.377497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lyjacob20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dcterms:created xsi:type="dcterms:W3CDTF">2018-02-21T11:47:00Z</dcterms:created>
  <dcterms:modified xsi:type="dcterms:W3CDTF">2018-02-21T11:47:00Z</dcterms:modified>
</cp:coreProperties>
</file>