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D3" w:rsidRDefault="00D32EDD">
      <w:pPr>
        <w:spacing w:before="43"/>
        <w:ind w:left="100"/>
        <w:rPr>
          <w:rFonts w:ascii="Arial" w:eastAsia="Arial" w:hAnsi="Arial" w:cs="Arial"/>
          <w:sz w:val="40"/>
          <w:szCs w:val="40"/>
        </w:rPr>
      </w:pPr>
      <w:r w:rsidRPr="00D32EDD">
        <w:pict>
          <v:group id="_x0000_s1028" style="position:absolute;left:0;text-align:left;margin-left:-15.5pt;margin-top:0;width:220.75pt;height:802.5pt;z-index:-251659264;mso-position-horizontal-relative:page;mso-position-vertical-relative:page" coordsize="4250,15840">
            <v:shape id="_x0000_s1030" style="position:absolute;left:-75;top:-29;width:4315;height:20432" coordorigin="-75,-29" coordsize="4315,20432" path="m4240,l,,,15840r4240,l4240,xe" fillcolor="#d8d8d8 [2732]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40;top:1529;width:2804;height:3434">
              <v:imagedata r:id="rId6" o:title=""/>
            </v:shape>
            <w10:wrap anchorx="page" anchory="page"/>
          </v:group>
        </w:pict>
      </w:r>
      <w:r w:rsidR="009E015F">
        <w:rPr>
          <w:rFonts w:ascii="Arial" w:eastAsia="Arial" w:hAnsi="Arial" w:cs="Arial"/>
          <w:b/>
          <w:color w:val="1F4E79"/>
          <w:sz w:val="40"/>
          <w:szCs w:val="40"/>
        </w:rPr>
        <w:t xml:space="preserve">Tahir </w:t>
      </w:r>
    </w:p>
    <w:p w:rsidR="00797CD3" w:rsidRDefault="00F722CF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MBA (</w:t>
      </w:r>
      <w:r w:rsidR="009E015F">
        <w:rPr>
          <w:rFonts w:ascii="Arial" w:eastAsia="Arial" w:hAnsi="Arial" w:cs="Arial"/>
          <w:i/>
          <w:sz w:val="18"/>
          <w:szCs w:val="18"/>
        </w:rPr>
        <w:t>Marketing)</w:t>
      </w:r>
      <w:proofErr w:type="gramStart"/>
      <w:r w:rsidR="009E015F">
        <w:rPr>
          <w:rFonts w:ascii="Arial" w:eastAsia="Arial" w:hAnsi="Arial" w:cs="Arial"/>
          <w:i/>
          <w:sz w:val="18"/>
          <w:szCs w:val="18"/>
        </w:rPr>
        <w:t>,B</w:t>
      </w:r>
      <w:proofErr w:type="gramEnd"/>
      <w:r w:rsidR="009E015F">
        <w:rPr>
          <w:rFonts w:ascii="Arial" w:eastAsia="Arial" w:hAnsi="Arial" w:cs="Arial"/>
          <w:i/>
          <w:sz w:val="18"/>
          <w:szCs w:val="18"/>
        </w:rPr>
        <w:t>. Com</w:t>
      </w:r>
    </w:p>
    <w:p w:rsidR="00797CD3" w:rsidRDefault="00797CD3">
      <w:pPr>
        <w:spacing w:line="200" w:lineRule="exact"/>
      </w:pPr>
    </w:p>
    <w:p w:rsidR="00797CD3" w:rsidRDefault="00797CD3">
      <w:pPr>
        <w:spacing w:line="200" w:lineRule="exact"/>
      </w:pPr>
    </w:p>
    <w:p w:rsidR="00797CD3" w:rsidRDefault="00797CD3">
      <w:pPr>
        <w:spacing w:line="200" w:lineRule="exact"/>
      </w:pPr>
    </w:p>
    <w:p w:rsidR="00797CD3" w:rsidRDefault="00797CD3">
      <w:pPr>
        <w:spacing w:line="200" w:lineRule="exact"/>
      </w:pPr>
    </w:p>
    <w:p w:rsidR="00797CD3" w:rsidRDefault="00797CD3">
      <w:pPr>
        <w:spacing w:line="200" w:lineRule="exact"/>
      </w:pPr>
    </w:p>
    <w:p w:rsidR="00797CD3" w:rsidRDefault="00797CD3">
      <w:pPr>
        <w:spacing w:line="200" w:lineRule="exact"/>
      </w:pPr>
    </w:p>
    <w:p w:rsidR="00797CD3" w:rsidRDefault="00797CD3">
      <w:pPr>
        <w:spacing w:line="200" w:lineRule="exact"/>
      </w:pPr>
    </w:p>
    <w:p w:rsidR="00797CD3" w:rsidRDefault="00797CD3">
      <w:pPr>
        <w:spacing w:line="200" w:lineRule="exact"/>
      </w:pPr>
    </w:p>
    <w:p w:rsidR="00797CD3" w:rsidRDefault="00797CD3">
      <w:pPr>
        <w:spacing w:line="200" w:lineRule="exact"/>
      </w:pPr>
    </w:p>
    <w:p w:rsidR="00797CD3" w:rsidRDefault="00797CD3">
      <w:pPr>
        <w:spacing w:line="200" w:lineRule="exact"/>
      </w:pPr>
    </w:p>
    <w:p w:rsidR="00797CD3" w:rsidRDefault="00797CD3">
      <w:pPr>
        <w:spacing w:line="200" w:lineRule="exact"/>
      </w:pPr>
    </w:p>
    <w:p w:rsidR="00797CD3" w:rsidRDefault="00797CD3">
      <w:pPr>
        <w:spacing w:line="200" w:lineRule="exact"/>
      </w:pPr>
    </w:p>
    <w:p w:rsidR="00797CD3" w:rsidRDefault="00797CD3">
      <w:pPr>
        <w:spacing w:line="200" w:lineRule="exact"/>
      </w:pPr>
    </w:p>
    <w:p w:rsidR="00797CD3" w:rsidRDefault="00797CD3">
      <w:pPr>
        <w:spacing w:line="200" w:lineRule="exact"/>
      </w:pPr>
    </w:p>
    <w:p w:rsidR="00797CD3" w:rsidRDefault="00797CD3">
      <w:pPr>
        <w:spacing w:line="200" w:lineRule="exact"/>
      </w:pPr>
    </w:p>
    <w:p w:rsidR="00797CD3" w:rsidRDefault="00797CD3">
      <w:pPr>
        <w:spacing w:line="200" w:lineRule="exact"/>
      </w:pPr>
    </w:p>
    <w:p w:rsidR="00797CD3" w:rsidRDefault="00797CD3">
      <w:pPr>
        <w:spacing w:line="200" w:lineRule="exact"/>
      </w:pPr>
    </w:p>
    <w:p w:rsidR="00797CD3" w:rsidRDefault="00797CD3">
      <w:pPr>
        <w:spacing w:line="200" w:lineRule="exact"/>
      </w:pPr>
    </w:p>
    <w:p w:rsidR="00797CD3" w:rsidRDefault="00797CD3">
      <w:pPr>
        <w:spacing w:line="200" w:lineRule="exact"/>
      </w:pPr>
    </w:p>
    <w:p w:rsidR="00797CD3" w:rsidRDefault="00797CD3">
      <w:pPr>
        <w:spacing w:before="10" w:line="220" w:lineRule="exact"/>
        <w:rPr>
          <w:sz w:val="22"/>
          <w:szCs w:val="22"/>
        </w:rPr>
      </w:pPr>
    </w:p>
    <w:p w:rsidR="007A0B83" w:rsidRDefault="00FE4439">
      <w:pPr>
        <w:spacing w:line="277" w:lineRule="auto"/>
        <w:ind w:left="100" w:right="1118"/>
        <w:rPr>
          <w:rFonts w:ascii="Arial" w:eastAsia="Arial" w:hAnsi="Arial" w:cs="Arial"/>
          <w:b/>
          <w:w w:val="99"/>
        </w:rPr>
      </w:pPr>
      <w:r>
        <w:rPr>
          <w:rFonts w:ascii="Arial" w:eastAsia="Arial" w:hAnsi="Arial" w:cs="Arial"/>
          <w:b/>
          <w:w w:val="99"/>
        </w:rPr>
        <w:t>M+ C/o 971501685421</w:t>
      </w:r>
    </w:p>
    <w:p w:rsidR="00797CD3" w:rsidRPr="00FE4439" w:rsidRDefault="00FE4439">
      <w:pPr>
        <w:spacing w:line="277" w:lineRule="auto"/>
        <w:ind w:left="100" w:right="1118"/>
        <w:rPr>
          <w:rFonts w:ascii="Calibri" w:eastAsia="Calibri" w:hAnsi="Calibri" w:cs="Calibri"/>
          <w:sz w:val="24"/>
          <w:szCs w:val="24"/>
        </w:rPr>
      </w:pPr>
      <w:hyperlink r:id="rId7" w:history="1">
        <w:r w:rsidRPr="00417FDC">
          <w:rPr>
            <w:rStyle w:val="Hyperlink"/>
            <w:rFonts w:ascii="Calibri" w:eastAsia="Calibri" w:hAnsi="Calibri" w:cs="Calibri"/>
            <w:sz w:val="24"/>
            <w:szCs w:val="24"/>
            <w:u w:color="0462C1"/>
          </w:rPr>
          <w:t>Tahir.378096@2freemail.com</w:t>
        </w:r>
      </w:hyperlink>
      <w:r>
        <w:rPr>
          <w:rFonts w:ascii="Calibri" w:eastAsia="Calibri" w:hAnsi="Calibri" w:cs="Calibri"/>
          <w:color w:val="0462C1"/>
          <w:sz w:val="24"/>
          <w:szCs w:val="24"/>
          <w:u w:color="0462C1"/>
        </w:rPr>
        <w:t xml:space="preserve"> </w:t>
      </w:r>
    </w:p>
    <w:p w:rsidR="00797CD3" w:rsidRDefault="00797CD3">
      <w:pPr>
        <w:spacing w:before="3" w:line="220" w:lineRule="exact"/>
        <w:rPr>
          <w:sz w:val="22"/>
          <w:szCs w:val="22"/>
        </w:rPr>
      </w:pPr>
    </w:p>
    <w:p w:rsidR="00797CD3" w:rsidRDefault="009E015F">
      <w:pPr>
        <w:ind w:left="100"/>
        <w:rPr>
          <w:rFonts w:ascii="Arial" w:eastAsia="Arial" w:hAnsi="Arial" w:cs="Arial"/>
        </w:rPr>
      </w:pPr>
      <w:bookmarkStart w:id="0" w:name="_GoBack"/>
      <w:r>
        <w:rPr>
          <w:rFonts w:ascii="Arial" w:eastAsia="Arial" w:hAnsi="Arial" w:cs="Arial"/>
          <w:b/>
          <w:color w:val="1F4E79"/>
          <w:w w:val="99"/>
        </w:rPr>
        <w:t>OBJECTIVE</w:t>
      </w:r>
    </w:p>
    <w:bookmarkEnd w:id="0"/>
    <w:p w:rsidR="00797CD3" w:rsidRDefault="00797CD3">
      <w:pPr>
        <w:spacing w:before="4" w:line="100" w:lineRule="exact"/>
        <w:rPr>
          <w:sz w:val="11"/>
          <w:szCs w:val="11"/>
        </w:rPr>
      </w:pPr>
    </w:p>
    <w:p w:rsidR="00797CD3" w:rsidRDefault="00797CD3">
      <w:pPr>
        <w:spacing w:line="200" w:lineRule="exact"/>
      </w:pPr>
    </w:p>
    <w:p w:rsidR="00797CD3" w:rsidRDefault="009E015F">
      <w:pPr>
        <w:spacing w:line="360" w:lineRule="auto"/>
        <w:ind w:left="100" w:right="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To effectively peruse my efficient marketing skills towards the furthering of my career and actively seek new opportunities to expand my horizons in other domains / specialties.</w:t>
      </w:r>
    </w:p>
    <w:p w:rsidR="00797CD3" w:rsidRDefault="00797CD3">
      <w:pPr>
        <w:spacing w:line="200" w:lineRule="exact"/>
      </w:pPr>
    </w:p>
    <w:p w:rsidR="00797CD3" w:rsidRDefault="00797CD3">
      <w:pPr>
        <w:spacing w:before="14" w:line="220" w:lineRule="exact"/>
        <w:rPr>
          <w:sz w:val="22"/>
          <w:szCs w:val="22"/>
        </w:rPr>
      </w:pPr>
    </w:p>
    <w:p w:rsidR="00797CD3" w:rsidRDefault="009E015F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F4E79"/>
          <w:w w:val="99"/>
        </w:rPr>
        <w:t>SHORT</w:t>
      </w:r>
      <w:r>
        <w:rPr>
          <w:rFonts w:ascii="Arial" w:eastAsia="Arial" w:hAnsi="Arial" w:cs="Arial"/>
          <w:b/>
          <w:color w:val="1F4E79"/>
        </w:rPr>
        <w:t xml:space="preserve"> </w:t>
      </w:r>
      <w:r>
        <w:rPr>
          <w:rFonts w:ascii="Arial" w:eastAsia="Arial" w:hAnsi="Arial" w:cs="Arial"/>
          <w:b/>
          <w:color w:val="1F4E79"/>
          <w:w w:val="99"/>
        </w:rPr>
        <w:t>SYNOPSIS</w:t>
      </w:r>
    </w:p>
    <w:p w:rsidR="00797CD3" w:rsidRDefault="00797CD3">
      <w:pPr>
        <w:spacing w:before="15" w:line="220" w:lineRule="exact"/>
        <w:rPr>
          <w:sz w:val="22"/>
          <w:szCs w:val="22"/>
        </w:rPr>
      </w:pPr>
    </w:p>
    <w:p w:rsidR="00797CD3" w:rsidRDefault="009E015F">
      <w:pPr>
        <w:spacing w:line="356" w:lineRule="auto"/>
        <w:ind w:left="280" w:right="147" w:hanging="180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A dynamic professional with over 4 and half years of extensive experience in Strategic planning, Sales &amp; Relationship Management.</w:t>
      </w:r>
    </w:p>
    <w:p w:rsidR="00797CD3" w:rsidRDefault="00797CD3">
      <w:pPr>
        <w:spacing w:before="4" w:line="100" w:lineRule="exact"/>
        <w:rPr>
          <w:sz w:val="11"/>
          <w:szCs w:val="11"/>
        </w:rPr>
      </w:pPr>
    </w:p>
    <w:p w:rsidR="00797CD3" w:rsidRDefault="00797CD3">
      <w:pPr>
        <w:spacing w:line="200" w:lineRule="exact"/>
      </w:pPr>
    </w:p>
    <w:p w:rsidR="00797CD3" w:rsidRDefault="009E015F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Presently working with MSN Laboratories</w:t>
      </w:r>
    </w:p>
    <w:p w:rsidR="00797CD3" w:rsidRDefault="00797CD3">
      <w:pPr>
        <w:spacing w:before="4" w:line="100" w:lineRule="exact"/>
        <w:rPr>
          <w:sz w:val="10"/>
          <w:szCs w:val="10"/>
        </w:rPr>
      </w:pPr>
    </w:p>
    <w:p w:rsidR="00797CD3" w:rsidRDefault="009E015F">
      <w:pPr>
        <w:ind w:left="247" w:right="105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Pvt. Ltd. as Sales-Executive.</w:t>
      </w:r>
    </w:p>
    <w:p w:rsidR="00797CD3" w:rsidRDefault="00797CD3">
      <w:pPr>
        <w:spacing w:line="200" w:lineRule="exact"/>
      </w:pPr>
    </w:p>
    <w:p w:rsidR="00797CD3" w:rsidRDefault="00797CD3">
      <w:pPr>
        <w:spacing w:before="15" w:line="200" w:lineRule="exact"/>
      </w:pPr>
    </w:p>
    <w:p w:rsidR="00797CD3" w:rsidRDefault="009E015F">
      <w:pPr>
        <w:spacing w:line="354" w:lineRule="auto"/>
        <w:ind w:left="280" w:right="77" w:hanging="180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Adroit in handling relationship for running successful business operation &amp; developing procedures.</w:t>
      </w:r>
    </w:p>
    <w:p w:rsidR="00797CD3" w:rsidRDefault="00797CD3">
      <w:pPr>
        <w:spacing w:before="9" w:line="100" w:lineRule="exact"/>
        <w:rPr>
          <w:sz w:val="11"/>
          <w:szCs w:val="11"/>
        </w:rPr>
      </w:pPr>
    </w:p>
    <w:p w:rsidR="00797CD3" w:rsidRDefault="00797CD3">
      <w:pPr>
        <w:spacing w:line="200" w:lineRule="exact"/>
      </w:pPr>
    </w:p>
    <w:p w:rsidR="00797CD3" w:rsidRDefault="009E015F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Experience in Project analyzing.</w:t>
      </w:r>
    </w:p>
    <w:p w:rsidR="00797CD3" w:rsidRDefault="00797CD3">
      <w:pPr>
        <w:spacing w:line="200" w:lineRule="exact"/>
      </w:pPr>
    </w:p>
    <w:p w:rsidR="00797CD3" w:rsidRDefault="00797CD3">
      <w:pPr>
        <w:spacing w:before="13" w:line="200" w:lineRule="exact"/>
      </w:pPr>
    </w:p>
    <w:p w:rsidR="00797CD3" w:rsidRDefault="009E015F">
      <w:pPr>
        <w:spacing w:line="350" w:lineRule="auto"/>
        <w:ind w:left="280" w:right="-31" w:hanging="180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Establishing healthy &amp; prolonged business relation with clients.</w:t>
      </w:r>
    </w:p>
    <w:p w:rsidR="00797CD3" w:rsidRDefault="00797CD3">
      <w:pPr>
        <w:spacing w:before="2" w:line="120" w:lineRule="exact"/>
        <w:rPr>
          <w:sz w:val="12"/>
          <w:szCs w:val="12"/>
        </w:rPr>
      </w:pPr>
    </w:p>
    <w:p w:rsidR="00797CD3" w:rsidRDefault="00797CD3">
      <w:pPr>
        <w:spacing w:line="200" w:lineRule="exact"/>
      </w:pPr>
    </w:p>
    <w:p w:rsidR="00797CD3" w:rsidRDefault="009E015F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Experience in conceptual marketing.</w:t>
      </w:r>
    </w:p>
    <w:p w:rsidR="00797CD3" w:rsidRDefault="009E015F">
      <w:pPr>
        <w:spacing w:before="3" w:line="180" w:lineRule="exact"/>
        <w:rPr>
          <w:sz w:val="19"/>
          <w:szCs w:val="19"/>
        </w:rPr>
      </w:pPr>
      <w:r>
        <w:br w:type="column"/>
      </w:r>
    </w:p>
    <w:p w:rsidR="00797CD3" w:rsidRDefault="00797CD3">
      <w:pPr>
        <w:spacing w:line="200" w:lineRule="exact"/>
      </w:pPr>
    </w:p>
    <w:p w:rsidR="00797CD3" w:rsidRDefault="00797CD3">
      <w:pPr>
        <w:spacing w:line="200" w:lineRule="exact"/>
      </w:pPr>
    </w:p>
    <w:p w:rsidR="00797CD3" w:rsidRPr="00FB5E7A" w:rsidRDefault="009E015F">
      <w:pPr>
        <w:rPr>
          <w:rFonts w:asciiTheme="minorHAnsi" w:eastAsia="Arial" w:hAnsiTheme="minorHAnsi" w:cs="Arial"/>
          <w:b/>
          <w:color w:val="1F4E79"/>
          <w:w w:val="99"/>
          <w:sz w:val="28"/>
          <w:szCs w:val="28"/>
        </w:rPr>
      </w:pPr>
      <w:r w:rsidRPr="00FB5E7A">
        <w:rPr>
          <w:rFonts w:asciiTheme="minorHAnsi" w:eastAsia="Arial" w:hAnsiTheme="minorHAnsi" w:cs="Arial"/>
          <w:b/>
          <w:color w:val="1F4E79"/>
          <w:w w:val="99"/>
          <w:sz w:val="28"/>
          <w:szCs w:val="28"/>
        </w:rPr>
        <w:t>CORE COMPETENCIES</w:t>
      </w:r>
    </w:p>
    <w:p w:rsidR="00797CD3" w:rsidRDefault="00797CD3">
      <w:pPr>
        <w:spacing w:before="3" w:line="240" w:lineRule="exact"/>
        <w:rPr>
          <w:sz w:val="24"/>
          <w:szCs w:val="24"/>
        </w:rPr>
      </w:pPr>
    </w:p>
    <w:p w:rsidR="00797CD3" w:rsidRDefault="009E015F">
      <w:pPr>
        <w:ind w:left="360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rFonts w:ascii="Arial" w:eastAsia="Arial" w:hAnsi="Arial" w:cs="Arial"/>
          <w:sz w:val="18"/>
          <w:szCs w:val="18"/>
        </w:rPr>
        <w:t>Excellent strategic sales techniques</w:t>
      </w:r>
    </w:p>
    <w:p w:rsidR="00797CD3" w:rsidRDefault="00797CD3">
      <w:pPr>
        <w:spacing w:before="3" w:line="100" w:lineRule="exact"/>
        <w:rPr>
          <w:sz w:val="10"/>
          <w:szCs w:val="10"/>
        </w:rPr>
      </w:pPr>
    </w:p>
    <w:p w:rsidR="00797CD3" w:rsidRDefault="009E015F">
      <w:pPr>
        <w:ind w:left="360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rFonts w:ascii="Arial" w:eastAsia="Arial" w:hAnsi="Arial" w:cs="Arial"/>
          <w:sz w:val="18"/>
          <w:szCs w:val="18"/>
        </w:rPr>
        <w:t>Feasibility study and design &amp; meeting sales goal</w:t>
      </w:r>
    </w:p>
    <w:p w:rsidR="00797CD3" w:rsidRDefault="00797CD3">
      <w:pPr>
        <w:spacing w:before="1" w:line="100" w:lineRule="exact"/>
        <w:rPr>
          <w:sz w:val="10"/>
          <w:szCs w:val="10"/>
        </w:rPr>
      </w:pPr>
    </w:p>
    <w:p w:rsidR="00797CD3" w:rsidRDefault="009E015F">
      <w:pPr>
        <w:ind w:left="360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rFonts w:ascii="Arial" w:eastAsia="Arial" w:hAnsi="Arial" w:cs="Arial"/>
          <w:sz w:val="18"/>
          <w:szCs w:val="18"/>
        </w:rPr>
        <w:t>Strong client relationship management</w:t>
      </w:r>
    </w:p>
    <w:p w:rsidR="00797CD3" w:rsidRDefault="00797CD3">
      <w:pPr>
        <w:spacing w:before="8" w:line="120" w:lineRule="exact"/>
        <w:rPr>
          <w:sz w:val="12"/>
          <w:szCs w:val="12"/>
        </w:rPr>
      </w:pPr>
    </w:p>
    <w:p w:rsidR="00797CD3" w:rsidRDefault="00797CD3">
      <w:pPr>
        <w:spacing w:line="200" w:lineRule="exact"/>
      </w:pPr>
    </w:p>
    <w:p w:rsidR="00FB5E7A" w:rsidRPr="00FB5E7A" w:rsidRDefault="009E015F">
      <w:pPr>
        <w:spacing w:line="700" w:lineRule="atLeast"/>
        <w:ind w:right="3515"/>
        <w:rPr>
          <w:rFonts w:asciiTheme="minorHAnsi" w:eastAsia="Arial" w:hAnsiTheme="minorHAnsi" w:cs="Arial"/>
          <w:b/>
          <w:color w:val="1F4E79"/>
          <w:w w:val="99"/>
          <w:sz w:val="28"/>
          <w:szCs w:val="28"/>
        </w:rPr>
      </w:pPr>
      <w:r w:rsidRPr="00FB5E7A">
        <w:rPr>
          <w:rFonts w:asciiTheme="minorHAnsi" w:eastAsia="Arial" w:hAnsiTheme="minorHAnsi" w:cs="Arial"/>
          <w:b/>
          <w:color w:val="1F4E79"/>
          <w:w w:val="99"/>
          <w:sz w:val="28"/>
          <w:szCs w:val="28"/>
        </w:rPr>
        <w:t xml:space="preserve">PROFESSIONAL EXPERIENCE </w:t>
      </w:r>
      <w:r w:rsidR="007F7309">
        <w:rPr>
          <w:rFonts w:asciiTheme="minorHAnsi" w:eastAsia="Arial" w:hAnsiTheme="minorHAnsi" w:cs="Arial"/>
          <w:b/>
          <w:color w:val="1F4E79"/>
          <w:w w:val="99"/>
          <w:sz w:val="28"/>
          <w:szCs w:val="28"/>
        </w:rPr>
        <w:br/>
      </w:r>
    </w:p>
    <w:p w:rsidR="00797CD3" w:rsidRPr="00FB5E7A" w:rsidRDefault="009E015F" w:rsidP="007F7309">
      <w:pPr>
        <w:ind w:right="3515"/>
        <w:rPr>
          <w:rFonts w:asciiTheme="minorHAnsi" w:eastAsia="Arial" w:hAnsiTheme="minorHAnsi" w:cs="Arial"/>
          <w:b/>
          <w:color w:val="1F4E79"/>
          <w:w w:val="99"/>
          <w:sz w:val="24"/>
          <w:szCs w:val="24"/>
        </w:rPr>
      </w:pPr>
      <w:r w:rsidRPr="00FB5E7A">
        <w:rPr>
          <w:rFonts w:asciiTheme="minorHAnsi" w:eastAsia="Arial" w:hAnsiTheme="minorHAnsi" w:cs="Arial"/>
          <w:b/>
          <w:color w:val="1F4E79"/>
          <w:w w:val="99"/>
          <w:sz w:val="24"/>
          <w:szCs w:val="24"/>
        </w:rPr>
        <w:t>MSN Laboratories</w:t>
      </w:r>
      <w:r w:rsidR="00FB5E7A">
        <w:rPr>
          <w:rFonts w:asciiTheme="minorHAnsi" w:eastAsia="Arial" w:hAnsiTheme="minorHAnsi" w:cs="Arial"/>
          <w:b/>
          <w:color w:val="1F4E79"/>
          <w:w w:val="99"/>
          <w:sz w:val="24"/>
          <w:szCs w:val="24"/>
        </w:rPr>
        <w:t xml:space="preserve"> </w:t>
      </w:r>
      <w:proofErr w:type="spellStart"/>
      <w:r w:rsidRPr="00FB5E7A">
        <w:rPr>
          <w:rFonts w:asciiTheme="minorHAnsi" w:eastAsia="Arial" w:hAnsiTheme="minorHAnsi" w:cs="Arial"/>
          <w:b/>
          <w:color w:val="1F4E79"/>
          <w:w w:val="99"/>
          <w:sz w:val="24"/>
          <w:szCs w:val="24"/>
        </w:rPr>
        <w:t>Pvt.Ltd</w:t>
      </w:r>
      <w:proofErr w:type="gramStart"/>
      <w:r w:rsidRPr="00FB5E7A">
        <w:rPr>
          <w:rFonts w:asciiTheme="minorHAnsi" w:eastAsia="Arial" w:hAnsiTheme="minorHAnsi" w:cs="Arial"/>
          <w:b/>
          <w:color w:val="1F4E79"/>
          <w:w w:val="99"/>
          <w:sz w:val="24"/>
          <w:szCs w:val="24"/>
        </w:rPr>
        <w:t>.</w:t>
      </w:r>
      <w:proofErr w:type="spellEnd"/>
      <w:r w:rsidRPr="00FB5E7A">
        <w:rPr>
          <w:rFonts w:asciiTheme="minorHAnsi" w:eastAsia="Arial" w:hAnsiTheme="minorHAnsi" w:cs="Arial"/>
          <w:b/>
          <w:color w:val="1F4E79"/>
          <w:w w:val="99"/>
          <w:sz w:val="24"/>
          <w:szCs w:val="24"/>
        </w:rPr>
        <w:t>-</w:t>
      </w:r>
      <w:proofErr w:type="gramEnd"/>
      <w:r w:rsidRPr="00FB5E7A">
        <w:rPr>
          <w:rFonts w:asciiTheme="minorHAnsi" w:eastAsia="Arial" w:hAnsiTheme="minorHAnsi" w:cs="Arial"/>
          <w:b/>
          <w:color w:val="1F4E79"/>
          <w:w w:val="99"/>
          <w:sz w:val="24"/>
          <w:szCs w:val="24"/>
        </w:rPr>
        <w:t xml:space="preserve"> INDIA</w:t>
      </w:r>
    </w:p>
    <w:p w:rsidR="00797CD3" w:rsidRDefault="00797CD3">
      <w:pPr>
        <w:spacing w:before="11" w:line="220" w:lineRule="exact"/>
        <w:rPr>
          <w:sz w:val="22"/>
          <w:szCs w:val="22"/>
        </w:rPr>
      </w:pPr>
    </w:p>
    <w:p w:rsidR="00797CD3" w:rsidRPr="00FB5E7A" w:rsidRDefault="009E015F">
      <w:pPr>
        <w:rPr>
          <w:rFonts w:asciiTheme="minorHAnsi" w:eastAsia="Arial" w:hAnsiTheme="minorHAnsi" w:cs="Arial"/>
          <w:iCs/>
          <w:sz w:val="22"/>
          <w:szCs w:val="22"/>
        </w:rPr>
      </w:pPr>
      <w:r w:rsidRPr="00FB5E7A">
        <w:rPr>
          <w:rFonts w:asciiTheme="minorHAnsi" w:eastAsia="Arial" w:hAnsiTheme="minorHAnsi" w:cs="Arial"/>
          <w:iCs/>
          <w:sz w:val="22"/>
          <w:szCs w:val="22"/>
        </w:rPr>
        <w:t>Scientific Business Officer…..……………………….January 2016 – Continue</w:t>
      </w:r>
    </w:p>
    <w:p w:rsidR="00797CD3" w:rsidRDefault="00797CD3">
      <w:pPr>
        <w:spacing w:before="1" w:line="240" w:lineRule="exact"/>
        <w:rPr>
          <w:sz w:val="24"/>
          <w:szCs w:val="24"/>
        </w:rPr>
      </w:pPr>
    </w:p>
    <w:p w:rsidR="00797CD3" w:rsidRPr="00FB5E7A" w:rsidRDefault="009E015F">
      <w:pPr>
        <w:rPr>
          <w:rFonts w:asciiTheme="minorHAnsi" w:eastAsia="Arial" w:hAnsiTheme="minorHAnsi" w:cs="Arial"/>
          <w:iCs/>
          <w:sz w:val="22"/>
          <w:szCs w:val="22"/>
        </w:rPr>
      </w:pPr>
      <w:r w:rsidRPr="00FB5E7A">
        <w:rPr>
          <w:rFonts w:asciiTheme="minorHAnsi" w:eastAsia="Arial" w:hAnsiTheme="minorHAnsi" w:cs="Arial"/>
          <w:iCs/>
          <w:sz w:val="22"/>
          <w:szCs w:val="22"/>
        </w:rPr>
        <w:t>Role &amp; Responsibilities</w:t>
      </w:r>
    </w:p>
    <w:p w:rsidR="00797CD3" w:rsidRDefault="00797CD3">
      <w:pPr>
        <w:spacing w:before="1" w:line="240" w:lineRule="exact"/>
        <w:rPr>
          <w:sz w:val="24"/>
          <w:szCs w:val="24"/>
        </w:rPr>
      </w:pPr>
    </w:p>
    <w:p w:rsidR="00797CD3" w:rsidRPr="00FB5E7A" w:rsidRDefault="009E015F" w:rsidP="00FB5E7A">
      <w:pPr>
        <w:rPr>
          <w:rFonts w:asciiTheme="minorHAnsi" w:eastAsia="Arial" w:hAnsiTheme="minorHAnsi" w:cs="Arial"/>
          <w:iCs/>
          <w:sz w:val="22"/>
          <w:szCs w:val="22"/>
        </w:rPr>
      </w:pPr>
      <w:r w:rsidRPr="00FB5E7A">
        <w:rPr>
          <w:rFonts w:asciiTheme="minorHAnsi" w:eastAsia="Arial" w:hAnsiTheme="minorHAnsi" w:cs="Arial"/>
          <w:iCs/>
          <w:sz w:val="22"/>
          <w:szCs w:val="22"/>
        </w:rPr>
        <w:t>Meet up with the client.</w:t>
      </w:r>
    </w:p>
    <w:p w:rsidR="00797CD3" w:rsidRPr="00FB5E7A" w:rsidRDefault="009E015F" w:rsidP="00FB5E7A">
      <w:pPr>
        <w:rPr>
          <w:rFonts w:asciiTheme="minorHAnsi" w:eastAsia="Arial" w:hAnsiTheme="minorHAnsi" w:cs="Arial"/>
          <w:iCs/>
          <w:sz w:val="22"/>
          <w:szCs w:val="22"/>
        </w:rPr>
      </w:pPr>
      <w:r w:rsidRPr="00FB5E7A">
        <w:rPr>
          <w:rFonts w:asciiTheme="minorHAnsi" w:eastAsia="Arial" w:hAnsiTheme="minorHAnsi" w:cs="Arial"/>
          <w:iCs/>
          <w:sz w:val="22"/>
          <w:szCs w:val="22"/>
        </w:rPr>
        <w:t>Meet the sales target.</w:t>
      </w:r>
    </w:p>
    <w:p w:rsidR="00797CD3" w:rsidRPr="00FB5E7A" w:rsidRDefault="009E015F" w:rsidP="00FB5E7A">
      <w:pPr>
        <w:rPr>
          <w:rFonts w:asciiTheme="minorHAnsi" w:eastAsia="Arial" w:hAnsiTheme="minorHAnsi" w:cs="Arial"/>
          <w:iCs/>
          <w:sz w:val="22"/>
          <w:szCs w:val="22"/>
        </w:rPr>
      </w:pPr>
      <w:r w:rsidRPr="00FB5E7A">
        <w:rPr>
          <w:rFonts w:asciiTheme="minorHAnsi" w:eastAsia="Arial" w:hAnsiTheme="minorHAnsi" w:cs="Arial"/>
          <w:iCs/>
          <w:sz w:val="22"/>
          <w:szCs w:val="22"/>
        </w:rPr>
        <w:t>Market Up of the Company, by maintaining Relationship with</w:t>
      </w:r>
    </w:p>
    <w:p w:rsidR="00797CD3" w:rsidRPr="00FB5E7A" w:rsidRDefault="007A5CEA" w:rsidP="00FB5E7A">
      <w:pPr>
        <w:rPr>
          <w:rFonts w:asciiTheme="minorHAnsi" w:eastAsia="Arial" w:hAnsiTheme="minorHAnsi" w:cs="Arial"/>
          <w:iCs/>
          <w:sz w:val="22"/>
          <w:szCs w:val="22"/>
        </w:rPr>
      </w:pPr>
      <w:r>
        <w:rPr>
          <w:rFonts w:asciiTheme="minorHAnsi" w:eastAsia="Arial" w:hAnsiTheme="minorHAnsi" w:cs="Arial"/>
          <w:iCs/>
          <w:sz w:val="22"/>
          <w:szCs w:val="22"/>
        </w:rPr>
        <w:t xml:space="preserve"> </w:t>
      </w:r>
      <w:proofErr w:type="gramStart"/>
      <w:r w:rsidR="00FB5E7A" w:rsidRPr="00FB5E7A">
        <w:rPr>
          <w:rFonts w:asciiTheme="minorHAnsi" w:eastAsia="Arial" w:hAnsiTheme="minorHAnsi" w:cs="Arial"/>
          <w:iCs/>
          <w:sz w:val="22"/>
          <w:szCs w:val="22"/>
        </w:rPr>
        <w:t>Stockiest</w:t>
      </w:r>
      <w:r w:rsidR="00FB5E7A">
        <w:rPr>
          <w:rFonts w:asciiTheme="minorHAnsi" w:eastAsia="Arial" w:hAnsiTheme="minorHAnsi" w:cs="Arial"/>
          <w:iCs/>
          <w:sz w:val="22"/>
          <w:szCs w:val="22"/>
        </w:rPr>
        <w:t xml:space="preserve"> </w:t>
      </w:r>
      <w:r w:rsidR="009E015F" w:rsidRPr="00FB5E7A">
        <w:rPr>
          <w:rFonts w:asciiTheme="minorHAnsi" w:eastAsia="Arial" w:hAnsiTheme="minorHAnsi" w:cs="Arial"/>
          <w:iCs/>
          <w:sz w:val="22"/>
          <w:szCs w:val="22"/>
        </w:rPr>
        <w:t xml:space="preserve"> and</w:t>
      </w:r>
      <w:proofErr w:type="gramEnd"/>
      <w:r w:rsidR="009E015F" w:rsidRPr="00FB5E7A">
        <w:rPr>
          <w:rFonts w:asciiTheme="minorHAnsi" w:eastAsia="Arial" w:hAnsiTheme="minorHAnsi" w:cs="Arial"/>
          <w:iCs/>
          <w:sz w:val="22"/>
          <w:szCs w:val="22"/>
        </w:rPr>
        <w:t xml:space="preserve"> Clients.</w:t>
      </w:r>
    </w:p>
    <w:p w:rsidR="00797CD3" w:rsidRPr="00FB5E7A" w:rsidRDefault="009E015F" w:rsidP="00FB5E7A">
      <w:pPr>
        <w:rPr>
          <w:rFonts w:asciiTheme="minorHAnsi" w:eastAsia="Arial" w:hAnsiTheme="minorHAnsi" w:cs="Arial"/>
          <w:iCs/>
          <w:sz w:val="22"/>
          <w:szCs w:val="22"/>
        </w:rPr>
      </w:pPr>
      <w:r w:rsidRPr="00FB5E7A">
        <w:rPr>
          <w:rFonts w:asciiTheme="minorHAnsi" w:eastAsia="Arial" w:hAnsiTheme="minorHAnsi" w:cs="Arial"/>
          <w:iCs/>
          <w:sz w:val="22"/>
          <w:szCs w:val="22"/>
        </w:rPr>
        <w:t>Communicate with the client to meet up their needs.</w:t>
      </w:r>
    </w:p>
    <w:p w:rsidR="00797CD3" w:rsidRPr="00FB5E7A" w:rsidRDefault="009E015F" w:rsidP="00FB5E7A">
      <w:pPr>
        <w:rPr>
          <w:rFonts w:asciiTheme="minorHAnsi" w:eastAsia="Arial" w:hAnsiTheme="minorHAnsi" w:cs="Arial"/>
          <w:iCs/>
          <w:sz w:val="22"/>
          <w:szCs w:val="22"/>
        </w:rPr>
      </w:pPr>
      <w:r w:rsidRPr="00FB5E7A">
        <w:rPr>
          <w:rFonts w:asciiTheme="minorHAnsi" w:eastAsia="Arial" w:hAnsiTheme="minorHAnsi" w:cs="Arial"/>
          <w:iCs/>
          <w:sz w:val="22"/>
          <w:szCs w:val="22"/>
        </w:rPr>
        <w:t xml:space="preserve">Maintain relationship with the client, provide them after </w:t>
      </w:r>
      <w:r w:rsidR="00F722CF" w:rsidRPr="00FB5E7A">
        <w:rPr>
          <w:rFonts w:asciiTheme="minorHAnsi" w:eastAsia="Arial" w:hAnsiTheme="minorHAnsi" w:cs="Arial"/>
          <w:iCs/>
          <w:sz w:val="22"/>
          <w:szCs w:val="22"/>
        </w:rPr>
        <w:t xml:space="preserve">sales </w:t>
      </w:r>
      <w:r w:rsidRPr="00FB5E7A">
        <w:rPr>
          <w:rFonts w:asciiTheme="minorHAnsi" w:eastAsia="Arial" w:hAnsiTheme="minorHAnsi" w:cs="Arial"/>
          <w:iCs/>
          <w:sz w:val="22"/>
          <w:szCs w:val="22"/>
        </w:rPr>
        <w:t>support.</w:t>
      </w:r>
    </w:p>
    <w:p w:rsidR="00797CD3" w:rsidRPr="00FB5E7A" w:rsidRDefault="009E015F" w:rsidP="00FB5E7A">
      <w:pPr>
        <w:rPr>
          <w:rFonts w:asciiTheme="minorHAnsi" w:eastAsia="Arial" w:hAnsiTheme="minorHAnsi" w:cs="Arial"/>
          <w:iCs/>
          <w:sz w:val="22"/>
          <w:szCs w:val="22"/>
        </w:rPr>
      </w:pPr>
      <w:r w:rsidRPr="00FB5E7A">
        <w:rPr>
          <w:rFonts w:asciiTheme="minorHAnsi" w:eastAsia="Arial" w:hAnsiTheme="minorHAnsi" w:cs="Arial"/>
          <w:iCs/>
          <w:sz w:val="22"/>
          <w:szCs w:val="22"/>
        </w:rPr>
        <w:t>Motivate the sub-ordinates to do business.</w:t>
      </w:r>
    </w:p>
    <w:p w:rsidR="00797CD3" w:rsidRPr="00FB5E7A" w:rsidRDefault="009E015F" w:rsidP="00FB5E7A">
      <w:pPr>
        <w:rPr>
          <w:rFonts w:asciiTheme="minorHAnsi" w:eastAsia="Arial" w:hAnsiTheme="minorHAnsi" w:cs="Arial"/>
          <w:iCs/>
          <w:sz w:val="22"/>
          <w:szCs w:val="22"/>
        </w:rPr>
      </w:pPr>
      <w:r w:rsidRPr="00FB5E7A">
        <w:rPr>
          <w:rFonts w:asciiTheme="minorHAnsi" w:eastAsia="Arial" w:hAnsiTheme="minorHAnsi" w:cs="Arial"/>
          <w:iCs/>
          <w:sz w:val="22"/>
          <w:szCs w:val="22"/>
        </w:rPr>
        <w:t>Handling and trained the new joiner.</w:t>
      </w:r>
    </w:p>
    <w:p w:rsidR="00797CD3" w:rsidRDefault="00797CD3">
      <w:pPr>
        <w:spacing w:line="200" w:lineRule="exact"/>
      </w:pPr>
    </w:p>
    <w:p w:rsidR="00797CD3" w:rsidRDefault="00797CD3">
      <w:pPr>
        <w:spacing w:before="4" w:line="260" w:lineRule="exact"/>
        <w:rPr>
          <w:sz w:val="26"/>
          <w:szCs w:val="26"/>
        </w:rPr>
      </w:pPr>
    </w:p>
    <w:p w:rsidR="00797CD3" w:rsidRPr="007F7309" w:rsidRDefault="009E015F" w:rsidP="007F7309">
      <w:pPr>
        <w:ind w:right="2600"/>
        <w:rPr>
          <w:rFonts w:asciiTheme="minorHAnsi" w:eastAsia="Arial" w:hAnsiTheme="minorHAnsi" w:cs="Arial"/>
          <w:b/>
          <w:color w:val="1F4E79"/>
          <w:w w:val="99"/>
          <w:sz w:val="24"/>
          <w:szCs w:val="24"/>
        </w:rPr>
      </w:pPr>
      <w:proofErr w:type="spellStart"/>
      <w:r w:rsidRPr="007F7309">
        <w:rPr>
          <w:rFonts w:asciiTheme="minorHAnsi" w:eastAsia="Arial" w:hAnsiTheme="minorHAnsi" w:cs="Arial"/>
          <w:b/>
          <w:color w:val="1F4E79"/>
          <w:w w:val="99"/>
          <w:sz w:val="24"/>
          <w:szCs w:val="24"/>
        </w:rPr>
        <w:t>Cadila</w:t>
      </w:r>
      <w:proofErr w:type="spellEnd"/>
      <w:r w:rsidRPr="007F7309">
        <w:rPr>
          <w:rFonts w:asciiTheme="minorHAnsi" w:eastAsia="Arial" w:hAnsiTheme="minorHAnsi" w:cs="Arial"/>
          <w:b/>
          <w:color w:val="1F4E79"/>
          <w:w w:val="99"/>
          <w:sz w:val="24"/>
          <w:szCs w:val="24"/>
        </w:rPr>
        <w:t xml:space="preserve"> Pharmaceuticals Pvt. Ltd. -</w:t>
      </w:r>
      <w:r w:rsidR="007F7309">
        <w:rPr>
          <w:rFonts w:asciiTheme="minorHAnsi" w:eastAsia="Arial" w:hAnsiTheme="minorHAnsi" w:cs="Arial"/>
          <w:b/>
          <w:color w:val="1F4E79"/>
          <w:w w:val="99"/>
          <w:sz w:val="24"/>
          <w:szCs w:val="24"/>
        </w:rPr>
        <w:t xml:space="preserve"> I</w:t>
      </w:r>
      <w:r w:rsidRPr="007F7309">
        <w:rPr>
          <w:rFonts w:asciiTheme="minorHAnsi" w:eastAsia="Arial" w:hAnsiTheme="minorHAnsi" w:cs="Arial"/>
          <w:b/>
          <w:color w:val="1F4E79"/>
          <w:w w:val="99"/>
          <w:sz w:val="24"/>
          <w:szCs w:val="24"/>
        </w:rPr>
        <w:t>NDIA</w:t>
      </w:r>
    </w:p>
    <w:p w:rsidR="00797CD3" w:rsidRDefault="00797CD3">
      <w:pPr>
        <w:spacing w:before="11" w:line="220" w:lineRule="exact"/>
        <w:rPr>
          <w:sz w:val="22"/>
          <w:szCs w:val="22"/>
        </w:rPr>
      </w:pPr>
    </w:p>
    <w:p w:rsidR="00797CD3" w:rsidRPr="00FB5E7A" w:rsidRDefault="009E015F">
      <w:pPr>
        <w:rPr>
          <w:rFonts w:asciiTheme="minorHAnsi" w:eastAsia="Arial" w:hAnsiTheme="minorHAnsi" w:cs="Arial"/>
          <w:iCs/>
          <w:sz w:val="22"/>
          <w:szCs w:val="22"/>
        </w:rPr>
      </w:pPr>
      <w:r w:rsidRPr="00FB5E7A">
        <w:rPr>
          <w:rFonts w:asciiTheme="minorHAnsi" w:eastAsia="Arial" w:hAnsiTheme="minorHAnsi" w:cs="Arial"/>
          <w:iCs/>
          <w:sz w:val="22"/>
          <w:szCs w:val="22"/>
        </w:rPr>
        <w:t xml:space="preserve"> Sales Executive ….………………..….. August 2014 - December 2015</w:t>
      </w:r>
    </w:p>
    <w:p w:rsidR="00797CD3" w:rsidRPr="00FB5E7A" w:rsidRDefault="00797CD3" w:rsidP="00FB5E7A">
      <w:pPr>
        <w:rPr>
          <w:rFonts w:asciiTheme="minorHAnsi" w:eastAsia="Arial" w:hAnsiTheme="minorHAnsi" w:cs="Arial"/>
          <w:iCs/>
          <w:sz w:val="22"/>
          <w:szCs w:val="22"/>
        </w:rPr>
      </w:pPr>
    </w:p>
    <w:p w:rsidR="00797CD3" w:rsidRPr="00FB5E7A" w:rsidRDefault="009E015F">
      <w:pPr>
        <w:rPr>
          <w:rFonts w:asciiTheme="minorHAnsi" w:eastAsia="Arial" w:hAnsiTheme="minorHAnsi" w:cs="Arial"/>
          <w:iCs/>
          <w:sz w:val="22"/>
          <w:szCs w:val="22"/>
        </w:rPr>
      </w:pPr>
      <w:r w:rsidRPr="00FB5E7A">
        <w:rPr>
          <w:rFonts w:asciiTheme="minorHAnsi" w:eastAsia="Arial" w:hAnsiTheme="minorHAnsi" w:cs="Arial"/>
          <w:iCs/>
          <w:sz w:val="22"/>
          <w:szCs w:val="22"/>
        </w:rPr>
        <w:t>Role &amp; Responsibilities</w:t>
      </w:r>
    </w:p>
    <w:p w:rsidR="00797CD3" w:rsidRPr="00FB5E7A" w:rsidRDefault="00797CD3" w:rsidP="00FB5E7A">
      <w:pPr>
        <w:rPr>
          <w:rFonts w:asciiTheme="minorHAnsi" w:eastAsia="Arial" w:hAnsiTheme="minorHAnsi" w:cs="Arial"/>
          <w:iCs/>
          <w:sz w:val="22"/>
          <w:szCs w:val="22"/>
        </w:rPr>
      </w:pPr>
    </w:p>
    <w:p w:rsidR="00797CD3" w:rsidRPr="00FB5E7A" w:rsidRDefault="009E015F" w:rsidP="00FB5E7A">
      <w:pPr>
        <w:rPr>
          <w:rFonts w:asciiTheme="minorHAnsi" w:eastAsia="Arial" w:hAnsiTheme="minorHAnsi" w:cs="Arial"/>
          <w:iCs/>
          <w:sz w:val="22"/>
          <w:szCs w:val="22"/>
        </w:rPr>
      </w:pPr>
      <w:r w:rsidRPr="00FB5E7A">
        <w:rPr>
          <w:rFonts w:asciiTheme="minorHAnsi" w:eastAsia="Arial" w:hAnsiTheme="minorHAnsi" w:cs="Arial"/>
          <w:iCs/>
          <w:sz w:val="22"/>
          <w:szCs w:val="22"/>
        </w:rPr>
        <w:t>Creation of lead.</w:t>
      </w:r>
    </w:p>
    <w:p w:rsidR="00797CD3" w:rsidRPr="00FB5E7A" w:rsidRDefault="009E015F" w:rsidP="00FB5E7A">
      <w:pPr>
        <w:rPr>
          <w:rFonts w:asciiTheme="minorHAnsi" w:eastAsia="Arial" w:hAnsiTheme="minorHAnsi" w:cs="Arial"/>
          <w:iCs/>
          <w:sz w:val="22"/>
          <w:szCs w:val="22"/>
        </w:rPr>
      </w:pPr>
      <w:r w:rsidRPr="00FB5E7A">
        <w:rPr>
          <w:rFonts w:asciiTheme="minorHAnsi" w:eastAsia="Arial" w:hAnsiTheme="minorHAnsi" w:cs="Arial"/>
          <w:iCs/>
          <w:sz w:val="22"/>
          <w:szCs w:val="22"/>
        </w:rPr>
        <w:t>Meet up with the client.</w:t>
      </w:r>
    </w:p>
    <w:p w:rsidR="00797CD3" w:rsidRPr="00FB5E7A" w:rsidRDefault="009E015F" w:rsidP="00FB5E7A">
      <w:pPr>
        <w:rPr>
          <w:rFonts w:asciiTheme="minorHAnsi" w:eastAsia="Arial" w:hAnsiTheme="minorHAnsi" w:cs="Arial"/>
          <w:iCs/>
          <w:sz w:val="22"/>
          <w:szCs w:val="22"/>
        </w:rPr>
      </w:pPr>
      <w:r w:rsidRPr="00FB5E7A">
        <w:rPr>
          <w:rFonts w:asciiTheme="minorHAnsi" w:eastAsia="Arial" w:hAnsiTheme="minorHAnsi" w:cs="Arial"/>
          <w:iCs/>
          <w:sz w:val="22"/>
          <w:szCs w:val="22"/>
        </w:rPr>
        <w:t>Meet the sales target.</w:t>
      </w:r>
    </w:p>
    <w:p w:rsidR="00797CD3" w:rsidRPr="00FB5E7A" w:rsidRDefault="009E015F" w:rsidP="00FB5E7A">
      <w:pPr>
        <w:rPr>
          <w:rFonts w:asciiTheme="minorHAnsi" w:eastAsia="Arial" w:hAnsiTheme="minorHAnsi" w:cs="Arial"/>
          <w:iCs/>
          <w:sz w:val="22"/>
          <w:szCs w:val="22"/>
        </w:rPr>
      </w:pPr>
      <w:r w:rsidRPr="00FB5E7A">
        <w:rPr>
          <w:rFonts w:asciiTheme="minorHAnsi" w:eastAsia="Arial" w:hAnsiTheme="minorHAnsi" w:cs="Arial"/>
          <w:iCs/>
          <w:sz w:val="22"/>
          <w:szCs w:val="22"/>
        </w:rPr>
        <w:t>Maintain relationship with the client, provide them after sales support.</w:t>
      </w:r>
    </w:p>
    <w:p w:rsidR="00797CD3" w:rsidRPr="00FB5E7A" w:rsidRDefault="009E015F" w:rsidP="00FB5E7A">
      <w:pPr>
        <w:rPr>
          <w:rFonts w:asciiTheme="minorHAnsi" w:eastAsia="Arial" w:hAnsiTheme="minorHAnsi" w:cs="Arial"/>
          <w:iCs/>
          <w:sz w:val="22"/>
          <w:szCs w:val="22"/>
        </w:rPr>
      </w:pPr>
      <w:r w:rsidRPr="00FB5E7A">
        <w:rPr>
          <w:rFonts w:asciiTheme="minorHAnsi" w:eastAsia="Arial" w:hAnsiTheme="minorHAnsi" w:cs="Arial"/>
          <w:iCs/>
          <w:sz w:val="22"/>
          <w:szCs w:val="22"/>
        </w:rPr>
        <w:t xml:space="preserve">Maintain communication with the </w:t>
      </w:r>
      <w:r w:rsidR="00FB5E7A" w:rsidRPr="00FB5E7A">
        <w:rPr>
          <w:rFonts w:asciiTheme="minorHAnsi" w:eastAsia="Arial" w:hAnsiTheme="minorHAnsi" w:cs="Arial"/>
          <w:iCs/>
          <w:sz w:val="22"/>
          <w:szCs w:val="22"/>
        </w:rPr>
        <w:t>stockiest</w:t>
      </w:r>
      <w:r w:rsidRPr="00FB5E7A">
        <w:rPr>
          <w:rFonts w:asciiTheme="minorHAnsi" w:eastAsia="Arial" w:hAnsiTheme="minorHAnsi" w:cs="Arial"/>
          <w:iCs/>
          <w:sz w:val="22"/>
          <w:szCs w:val="22"/>
        </w:rPr>
        <w:t xml:space="preserve"> to meet the billing cycle.</w:t>
      </w:r>
    </w:p>
    <w:p w:rsidR="00797CD3" w:rsidRDefault="00797CD3">
      <w:pPr>
        <w:spacing w:line="200" w:lineRule="exact"/>
      </w:pPr>
    </w:p>
    <w:p w:rsidR="00797CD3" w:rsidRDefault="00797CD3">
      <w:pPr>
        <w:spacing w:before="4" w:line="260" w:lineRule="exact"/>
        <w:rPr>
          <w:sz w:val="26"/>
          <w:szCs w:val="26"/>
        </w:rPr>
      </w:pPr>
    </w:p>
    <w:p w:rsidR="00797CD3" w:rsidRPr="007F7309" w:rsidRDefault="009E015F">
      <w:pPr>
        <w:rPr>
          <w:rFonts w:asciiTheme="minorHAnsi" w:eastAsia="Arial" w:hAnsiTheme="minorHAnsi" w:cs="Arial"/>
          <w:b/>
          <w:color w:val="1F4E79"/>
          <w:w w:val="99"/>
          <w:sz w:val="24"/>
          <w:szCs w:val="24"/>
        </w:rPr>
      </w:pPr>
      <w:proofErr w:type="spellStart"/>
      <w:r w:rsidRPr="007F7309">
        <w:rPr>
          <w:rFonts w:asciiTheme="minorHAnsi" w:eastAsia="Arial" w:hAnsiTheme="minorHAnsi" w:cs="Arial"/>
          <w:b/>
          <w:color w:val="1F4E79"/>
          <w:w w:val="99"/>
          <w:sz w:val="24"/>
          <w:szCs w:val="24"/>
        </w:rPr>
        <w:t>Alkem</w:t>
      </w:r>
      <w:proofErr w:type="spellEnd"/>
      <w:r w:rsidRPr="007F7309">
        <w:rPr>
          <w:rFonts w:asciiTheme="minorHAnsi" w:eastAsia="Arial" w:hAnsiTheme="minorHAnsi" w:cs="Arial"/>
          <w:b/>
          <w:color w:val="1F4E79"/>
          <w:w w:val="99"/>
          <w:sz w:val="24"/>
          <w:szCs w:val="24"/>
        </w:rPr>
        <w:t xml:space="preserve"> Laboratories - INDIA</w:t>
      </w:r>
    </w:p>
    <w:p w:rsidR="00797CD3" w:rsidRPr="00FB5E7A" w:rsidRDefault="00797CD3" w:rsidP="00FB5E7A">
      <w:pPr>
        <w:rPr>
          <w:rFonts w:asciiTheme="minorHAnsi" w:eastAsia="Arial" w:hAnsiTheme="minorHAnsi" w:cs="Arial"/>
          <w:iCs/>
          <w:sz w:val="22"/>
          <w:szCs w:val="22"/>
        </w:rPr>
      </w:pPr>
    </w:p>
    <w:p w:rsidR="00797CD3" w:rsidRPr="00FB5E7A" w:rsidRDefault="009E015F">
      <w:pPr>
        <w:rPr>
          <w:rFonts w:asciiTheme="minorHAnsi" w:eastAsia="Arial" w:hAnsiTheme="minorHAnsi" w:cs="Arial"/>
          <w:iCs/>
          <w:sz w:val="22"/>
          <w:szCs w:val="22"/>
        </w:rPr>
      </w:pPr>
      <w:r w:rsidRPr="00FB5E7A">
        <w:rPr>
          <w:rFonts w:asciiTheme="minorHAnsi" w:eastAsia="Arial" w:hAnsiTheme="minorHAnsi" w:cs="Arial"/>
          <w:iCs/>
          <w:sz w:val="22"/>
          <w:szCs w:val="22"/>
        </w:rPr>
        <w:t xml:space="preserve">Business development Executive ……..………... June 2012 </w:t>
      </w:r>
      <w:r w:rsidR="00EA2030" w:rsidRPr="00FB5E7A">
        <w:rPr>
          <w:rFonts w:asciiTheme="minorHAnsi" w:eastAsia="Arial" w:hAnsiTheme="minorHAnsi" w:cs="Arial"/>
          <w:iCs/>
          <w:sz w:val="22"/>
          <w:szCs w:val="22"/>
        </w:rPr>
        <w:t>–</w:t>
      </w:r>
      <w:r w:rsidRPr="00FB5E7A">
        <w:rPr>
          <w:rFonts w:asciiTheme="minorHAnsi" w:eastAsia="Arial" w:hAnsiTheme="minorHAnsi" w:cs="Arial"/>
          <w:iCs/>
          <w:sz w:val="22"/>
          <w:szCs w:val="22"/>
        </w:rPr>
        <w:t xml:space="preserve"> </w:t>
      </w:r>
      <w:r w:rsidR="007A5CEA">
        <w:rPr>
          <w:rFonts w:asciiTheme="minorHAnsi" w:eastAsia="Arial" w:hAnsiTheme="minorHAnsi" w:cs="Arial"/>
          <w:iCs/>
          <w:sz w:val="22"/>
          <w:szCs w:val="22"/>
        </w:rPr>
        <w:t>July 2014</w:t>
      </w:r>
    </w:p>
    <w:p w:rsidR="00797CD3" w:rsidRPr="00FB5E7A" w:rsidRDefault="00797CD3" w:rsidP="00FB5E7A">
      <w:pPr>
        <w:rPr>
          <w:rFonts w:asciiTheme="minorHAnsi" w:eastAsia="Arial" w:hAnsiTheme="minorHAnsi" w:cs="Arial"/>
          <w:iCs/>
          <w:sz w:val="22"/>
          <w:szCs w:val="22"/>
        </w:rPr>
      </w:pPr>
    </w:p>
    <w:p w:rsidR="00797CD3" w:rsidRPr="00FB5E7A" w:rsidRDefault="009E015F">
      <w:pPr>
        <w:rPr>
          <w:rFonts w:asciiTheme="minorHAnsi" w:eastAsia="Arial" w:hAnsiTheme="minorHAnsi" w:cs="Arial"/>
          <w:iCs/>
          <w:sz w:val="22"/>
          <w:szCs w:val="22"/>
        </w:rPr>
      </w:pPr>
      <w:r w:rsidRPr="00FB5E7A">
        <w:rPr>
          <w:rFonts w:asciiTheme="minorHAnsi" w:eastAsia="Arial" w:hAnsiTheme="minorHAnsi" w:cs="Arial"/>
          <w:iCs/>
          <w:sz w:val="22"/>
          <w:szCs w:val="22"/>
        </w:rPr>
        <w:t>Role &amp; Responsibilities</w:t>
      </w:r>
    </w:p>
    <w:p w:rsidR="00797CD3" w:rsidRPr="00FB5E7A" w:rsidRDefault="00797CD3" w:rsidP="00FB5E7A">
      <w:pPr>
        <w:rPr>
          <w:rFonts w:asciiTheme="minorHAnsi" w:eastAsia="Arial" w:hAnsiTheme="minorHAnsi" w:cs="Arial"/>
          <w:iCs/>
          <w:sz w:val="22"/>
          <w:szCs w:val="22"/>
        </w:rPr>
      </w:pPr>
    </w:p>
    <w:p w:rsidR="00797CD3" w:rsidRPr="00FB5E7A" w:rsidRDefault="009E015F" w:rsidP="00FB5E7A">
      <w:pPr>
        <w:rPr>
          <w:rFonts w:asciiTheme="minorHAnsi" w:eastAsia="Arial" w:hAnsiTheme="minorHAnsi" w:cs="Arial"/>
          <w:iCs/>
          <w:sz w:val="22"/>
          <w:szCs w:val="22"/>
        </w:rPr>
      </w:pPr>
      <w:r w:rsidRPr="00FB5E7A">
        <w:rPr>
          <w:rFonts w:asciiTheme="minorHAnsi" w:eastAsia="Arial" w:hAnsiTheme="minorHAnsi" w:cs="Arial"/>
          <w:iCs/>
          <w:sz w:val="22"/>
          <w:szCs w:val="22"/>
        </w:rPr>
        <w:t>Working as a Marketing Executive in the Pharmacy Sales Industry.</w:t>
      </w:r>
    </w:p>
    <w:p w:rsidR="00797CD3" w:rsidRPr="00FB5E7A" w:rsidRDefault="009E015F" w:rsidP="00FB5E7A">
      <w:pPr>
        <w:rPr>
          <w:rFonts w:asciiTheme="minorHAnsi" w:eastAsia="Arial" w:hAnsiTheme="minorHAnsi" w:cs="Arial"/>
          <w:iCs/>
          <w:sz w:val="22"/>
          <w:szCs w:val="22"/>
        </w:rPr>
      </w:pPr>
      <w:r w:rsidRPr="00FB5E7A">
        <w:rPr>
          <w:rFonts w:asciiTheme="minorHAnsi" w:eastAsia="Arial" w:hAnsiTheme="minorHAnsi" w:cs="Arial"/>
          <w:iCs/>
          <w:sz w:val="22"/>
          <w:szCs w:val="22"/>
        </w:rPr>
        <w:t>Working in a group of 4-5 peoples to develop business for Area clients.</w:t>
      </w:r>
    </w:p>
    <w:p w:rsidR="00797CD3" w:rsidRPr="00FB5E7A" w:rsidRDefault="009E015F" w:rsidP="00FB5E7A">
      <w:pPr>
        <w:rPr>
          <w:rFonts w:asciiTheme="minorHAnsi" w:eastAsia="Arial" w:hAnsiTheme="minorHAnsi" w:cs="Arial"/>
          <w:iCs/>
          <w:sz w:val="22"/>
          <w:szCs w:val="22"/>
        </w:rPr>
        <w:sectPr w:rsidR="00797CD3" w:rsidRPr="00FB5E7A">
          <w:pgSz w:w="12240" w:h="15840"/>
          <w:pgMar w:top="520" w:right="580" w:bottom="280" w:left="440" w:header="720" w:footer="720" w:gutter="0"/>
          <w:cols w:num="2" w:space="720" w:equalWidth="0">
            <w:col w:w="3661" w:space="729"/>
            <w:col w:w="6830"/>
          </w:cols>
        </w:sectPr>
      </w:pPr>
      <w:r w:rsidRPr="00FB5E7A">
        <w:rPr>
          <w:rFonts w:asciiTheme="minorHAnsi" w:eastAsia="Arial" w:hAnsiTheme="minorHAnsi" w:cs="Arial"/>
          <w:iCs/>
          <w:sz w:val="22"/>
          <w:szCs w:val="22"/>
        </w:rPr>
        <w:t xml:space="preserve">Responsible for communication with clients and Dealers and </w:t>
      </w:r>
      <w:r w:rsidR="00F722CF" w:rsidRPr="00FB5E7A">
        <w:rPr>
          <w:rFonts w:asciiTheme="minorHAnsi" w:eastAsia="Arial" w:hAnsiTheme="minorHAnsi" w:cs="Arial"/>
          <w:iCs/>
          <w:sz w:val="22"/>
          <w:szCs w:val="22"/>
        </w:rPr>
        <w:t>fulfill</w:t>
      </w:r>
      <w:r w:rsidRPr="00FB5E7A">
        <w:rPr>
          <w:rFonts w:asciiTheme="minorHAnsi" w:eastAsia="Arial" w:hAnsiTheme="minorHAnsi" w:cs="Arial"/>
          <w:iCs/>
          <w:sz w:val="22"/>
          <w:szCs w:val="22"/>
        </w:rPr>
        <w:t xml:space="preserve"> their product requirements.</w:t>
      </w:r>
    </w:p>
    <w:p w:rsidR="00797CD3" w:rsidRDefault="00D32EDD">
      <w:pPr>
        <w:spacing w:before="6" w:line="100" w:lineRule="exact"/>
        <w:rPr>
          <w:sz w:val="10"/>
          <w:szCs w:val="10"/>
        </w:rPr>
      </w:pPr>
      <w:r w:rsidRPr="00D32EDD">
        <w:lastRenderedPageBreak/>
        <w:pict>
          <v:group id="_x0000_s1026" style="position:absolute;margin-left:.9pt;margin-top:-126.5pt;width:215.75pt;height:816pt;z-index:-251658240;mso-position-horizontal-relative:page;mso-position-vertical-relative:page" coordorigin="18,5" coordsize="4315,16320">
            <v:shape id="_x0000_s1027" style="position:absolute;left:18;top:5;width:4315;height:16320" coordorigin="18,5" coordsize="4315,16320" path="m4333,5l18,5r,15835l4333,15840,4333,5xe" fillcolor="#d8d8d8 [2732]" stroked="f">
              <v:path arrowok="t"/>
            </v:shape>
            <w10:wrap anchorx="page" anchory="page"/>
          </v:group>
        </w:pict>
      </w:r>
    </w:p>
    <w:p w:rsidR="00797CD3" w:rsidRDefault="00797CD3">
      <w:pPr>
        <w:spacing w:line="200" w:lineRule="exact"/>
      </w:pPr>
    </w:p>
    <w:p w:rsidR="00797CD3" w:rsidRDefault="009E015F">
      <w:pPr>
        <w:spacing w:line="350" w:lineRule="auto"/>
        <w:ind w:left="280" w:right="254" w:hanging="180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Adept in handling all sales &amp; marketing activities.</w:t>
      </w:r>
    </w:p>
    <w:p w:rsidR="00797CD3" w:rsidRDefault="00797CD3">
      <w:pPr>
        <w:spacing w:before="3" w:line="120" w:lineRule="exact"/>
        <w:rPr>
          <w:sz w:val="12"/>
          <w:szCs w:val="12"/>
        </w:rPr>
      </w:pPr>
    </w:p>
    <w:p w:rsidR="00797CD3" w:rsidRDefault="00797CD3">
      <w:pPr>
        <w:spacing w:line="200" w:lineRule="exact"/>
      </w:pPr>
    </w:p>
    <w:p w:rsidR="00797CD3" w:rsidRDefault="009E015F">
      <w:pPr>
        <w:spacing w:line="350" w:lineRule="auto"/>
        <w:ind w:left="280" w:right="72" w:hanging="180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Deft in conceptualizing and implementing financial procedures actively.</w:t>
      </w:r>
    </w:p>
    <w:p w:rsidR="00797CD3" w:rsidRDefault="00797CD3">
      <w:pPr>
        <w:spacing w:before="2" w:line="120" w:lineRule="exact"/>
        <w:rPr>
          <w:sz w:val="12"/>
          <w:szCs w:val="12"/>
        </w:rPr>
      </w:pPr>
    </w:p>
    <w:p w:rsidR="00797CD3" w:rsidRDefault="00797CD3">
      <w:pPr>
        <w:spacing w:line="200" w:lineRule="exact"/>
      </w:pPr>
    </w:p>
    <w:p w:rsidR="00797CD3" w:rsidRDefault="009E015F">
      <w:pPr>
        <w:spacing w:line="352" w:lineRule="auto"/>
        <w:ind w:left="280" w:right="122" w:hanging="180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An effective leader with excellent communication, analytical, team building</w:t>
      </w:r>
    </w:p>
    <w:p w:rsidR="00797CD3" w:rsidRDefault="009E015F">
      <w:pPr>
        <w:spacing w:before="8"/>
        <w:ind w:left="2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&amp; relationship management skills.</w:t>
      </w:r>
    </w:p>
    <w:p w:rsidR="00797CD3" w:rsidRDefault="00797CD3">
      <w:pPr>
        <w:spacing w:before="8" w:line="120" w:lineRule="exact"/>
        <w:rPr>
          <w:sz w:val="13"/>
          <w:szCs w:val="13"/>
        </w:rPr>
      </w:pPr>
    </w:p>
    <w:p w:rsidR="00797CD3" w:rsidRDefault="00797CD3">
      <w:pPr>
        <w:spacing w:line="200" w:lineRule="exact"/>
      </w:pPr>
    </w:p>
    <w:p w:rsidR="00797CD3" w:rsidRDefault="009E015F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F4E79"/>
          <w:w w:val="99"/>
        </w:rPr>
        <w:t>SOFT</w:t>
      </w:r>
      <w:r>
        <w:rPr>
          <w:rFonts w:ascii="Arial" w:eastAsia="Arial" w:hAnsi="Arial" w:cs="Arial"/>
          <w:b/>
          <w:color w:val="1F4E79"/>
        </w:rPr>
        <w:t xml:space="preserve"> </w:t>
      </w:r>
      <w:r>
        <w:rPr>
          <w:rFonts w:ascii="Arial" w:eastAsia="Arial" w:hAnsi="Arial" w:cs="Arial"/>
          <w:b/>
          <w:color w:val="1F4E79"/>
          <w:w w:val="99"/>
        </w:rPr>
        <w:t>SKILLS</w:t>
      </w:r>
    </w:p>
    <w:p w:rsidR="00797CD3" w:rsidRDefault="00797CD3">
      <w:pPr>
        <w:spacing w:before="10" w:line="140" w:lineRule="exact"/>
        <w:rPr>
          <w:sz w:val="15"/>
          <w:szCs w:val="15"/>
        </w:rPr>
      </w:pPr>
    </w:p>
    <w:p w:rsidR="00797CD3" w:rsidRDefault="00797CD3">
      <w:pPr>
        <w:spacing w:line="200" w:lineRule="exact"/>
      </w:pPr>
    </w:p>
    <w:p w:rsidR="00797CD3" w:rsidRDefault="009E015F">
      <w:pPr>
        <w:spacing w:line="359" w:lineRule="auto"/>
        <w:ind w:left="371" w:right="12" w:hanging="180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t xml:space="preserve">•   </w:t>
      </w:r>
      <w:r>
        <w:rPr>
          <w:rFonts w:ascii="Arial" w:eastAsia="Arial" w:hAnsi="Arial" w:cs="Arial"/>
          <w:sz w:val="18"/>
          <w:szCs w:val="18"/>
        </w:rPr>
        <w:t>Leadership Quality &amp; Management; based on topics like team building, process planning, Meeting management, Decision Making, organizing, controlling, coordinating, leading, troubleshooting, importance of leadership in an organization.</w:t>
      </w:r>
    </w:p>
    <w:p w:rsidR="00797CD3" w:rsidRDefault="00797CD3">
      <w:pPr>
        <w:spacing w:before="4" w:line="100" w:lineRule="exact"/>
        <w:rPr>
          <w:sz w:val="11"/>
          <w:szCs w:val="11"/>
        </w:rPr>
      </w:pPr>
    </w:p>
    <w:p w:rsidR="00797CD3" w:rsidRDefault="00797CD3">
      <w:pPr>
        <w:spacing w:line="200" w:lineRule="exact"/>
      </w:pPr>
    </w:p>
    <w:p w:rsidR="00797CD3" w:rsidRDefault="009E015F">
      <w:pPr>
        <w:ind w:left="191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t xml:space="preserve">•   </w:t>
      </w:r>
      <w:r>
        <w:rPr>
          <w:rFonts w:ascii="Arial" w:eastAsia="Arial" w:hAnsi="Arial" w:cs="Arial"/>
          <w:sz w:val="18"/>
          <w:szCs w:val="18"/>
        </w:rPr>
        <w:t>Better Communication &amp; Motivational</w:t>
      </w:r>
    </w:p>
    <w:p w:rsidR="00797CD3" w:rsidRDefault="00797CD3">
      <w:pPr>
        <w:spacing w:before="2" w:line="100" w:lineRule="exact"/>
        <w:rPr>
          <w:sz w:val="10"/>
          <w:szCs w:val="10"/>
        </w:rPr>
      </w:pPr>
    </w:p>
    <w:p w:rsidR="00797CD3" w:rsidRDefault="009E015F">
      <w:pPr>
        <w:ind w:left="371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Skill to help the person to achieve targets</w:t>
      </w:r>
    </w:p>
    <w:p w:rsidR="00797CD3" w:rsidRPr="00FB5E7A" w:rsidRDefault="009E015F">
      <w:pPr>
        <w:spacing w:before="71"/>
        <w:rPr>
          <w:rFonts w:asciiTheme="minorHAnsi" w:eastAsia="Arial" w:hAnsiTheme="minorHAnsi" w:cs="Arial"/>
          <w:b/>
          <w:color w:val="1F4E79"/>
          <w:w w:val="99"/>
          <w:sz w:val="28"/>
          <w:szCs w:val="28"/>
        </w:rPr>
      </w:pPr>
      <w:r>
        <w:br w:type="column"/>
      </w:r>
      <w:r w:rsidRPr="00FB5E7A">
        <w:rPr>
          <w:rFonts w:asciiTheme="minorHAnsi" w:eastAsia="Arial" w:hAnsiTheme="minorHAnsi" w:cs="Arial"/>
          <w:b/>
          <w:color w:val="1F4E79"/>
          <w:w w:val="99"/>
          <w:sz w:val="28"/>
          <w:szCs w:val="28"/>
        </w:rPr>
        <w:lastRenderedPageBreak/>
        <w:t>EDUCATION</w:t>
      </w:r>
    </w:p>
    <w:p w:rsidR="00797CD3" w:rsidRPr="00FB5E7A" w:rsidRDefault="00797CD3" w:rsidP="00FB5E7A">
      <w:pPr>
        <w:rPr>
          <w:rFonts w:asciiTheme="minorHAnsi" w:eastAsia="Arial" w:hAnsiTheme="minorHAnsi" w:cs="Arial"/>
          <w:iCs/>
          <w:sz w:val="22"/>
          <w:szCs w:val="22"/>
        </w:rPr>
      </w:pPr>
    </w:p>
    <w:p w:rsidR="00797CD3" w:rsidRPr="00FB5E7A" w:rsidRDefault="009E015F">
      <w:pPr>
        <w:rPr>
          <w:rFonts w:asciiTheme="minorHAnsi" w:eastAsia="Arial" w:hAnsiTheme="minorHAnsi" w:cs="Arial"/>
          <w:iCs/>
          <w:sz w:val="22"/>
          <w:szCs w:val="22"/>
        </w:rPr>
      </w:pPr>
      <w:r w:rsidRPr="00FB5E7A">
        <w:rPr>
          <w:rFonts w:asciiTheme="minorHAnsi" w:eastAsia="Arial" w:hAnsiTheme="minorHAnsi" w:cs="Arial"/>
          <w:iCs/>
          <w:sz w:val="22"/>
          <w:szCs w:val="22"/>
        </w:rPr>
        <w:t>B.Com University of Kota, Kota (Rajasthan - India)                               2008</w:t>
      </w:r>
    </w:p>
    <w:p w:rsidR="00797CD3" w:rsidRPr="00FB5E7A" w:rsidRDefault="00797CD3" w:rsidP="00FB5E7A">
      <w:pPr>
        <w:rPr>
          <w:rFonts w:asciiTheme="minorHAnsi" w:eastAsia="Arial" w:hAnsiTheme="minorHAnsi" w:cs="Arial"/>
          <w:iCs/>
          <w:sz w:val="22"/>
          <w:szCs w:val="22"/>
        </w:rPr>
      </w:pPr>
    </w:p>
    <w:p w:rsidR="00797CD3" w:rsidRPr="00FB5E7A" w:rsidRDefault="009E015F">
      <w:pPr>
        <w:rPr>
          <w:rFonts w:asciiTheme="minorHAnsi" w:eastAsia="Arial" w:hAnsiTheme="minorHAnsi" w:cs="Arial"/>
          <w:iCs/>
          <w:sz w:val="22"/>
          <w:szCs w:val="22"/>
        </w:rPr>
      </w:pPr>
      <w:r w:rsidRPr="00FB5E7A">
        <w:rPr>
          <w:rFonts w:asciiTheme="minorHAnsi" w:eastAsia="Arial" w:hAnsiTheme="minorHAnsi" w:cs="Arial"/>
          <w:iCs/>
          <w:sz w:val="22"/>
          <w:szCs w:val="22"/>
        </w:rPr>
        <w:t xml:space="preserve">Senior Secondary Board of Secondary Education Rajasthan India    </w:t>
      </w:r>
      <w:r w:rsidR="003B1B32">
        <w:rPr>
          <w:rFonts w:asciiTheme="minorHAnsi" w:eastAsia="Arial" w:hAnsiTheme="minorHAnsi" w:cs="Arial"/>
          <w:iCs/>
          <w:sz w:val="22"/>
          <w:szCs w:val="22"/>
        </w:rPr>
        <w:t xml:space="preserve"> </w:t>
      </w:r>
      <w:r w:rsidRPr="00FB5E7A">
        <w:rPr>
          <w:rFonts w:asciiTheme="minorHAnsi" w:eastAsia="Arial" w:hAnsiTheme="minorHAnsi" w:cs="Arial"/>
          <w:iCs/>
          <w:sz w:val="22"/>
          <w:szCs w:val="22"/>
        </w:rPr>
        <w:t>2005</w:t>
      </w:r>
    </w:p>
    <w:p w:rsidR="00797CD3" w:rsidRPr="00FB5E7A" w:rsidRDefault="00797CD3" w:rsidP="00FB5E7A">
      <w:pPr>
        <w:rPr>
          <w:rFonts w:asciiTheme="minorHAnsi" w:eastAsia="Arial" w:hAnsiTheme="minorHAnsi" w:cs="Arial"/>
          <w:iCs/>
          <w:sz w:val="22"/>
          <w:szCs w:val="22"/>
        </w:rPr>
      </w:pPr>
    </w:p>
    <w:p w:rsidR="00797CD3" w:rsidRPr="00FB5E7A" w:rsidRDefault="009E015F">
      <w:pPr>
        <w:rPr>
          <w:rFonts w:asciiTheme="minorHAnsi" w:eastAsia="Arial" w:hAnsiTheme="minorHAnsi" w:cs="Arial"/>
          <w:iCs/>
          <w:sz w:val="22"/>
          <w:szCs w:val="22"/>
        </w:rPr>
      </w:pPr>
      <w:r w:rsidRPr="00FB5E7A">
        <w:rPr>
          <w:rFonts w:asciiTheme="minorHAnsi" w:eastAsia="Arial" w:hAnsiTheme="minorHAnsi" w:cs="Arial"/>
          <w:iCs/>
          <w:sz w:val="22"/>
          <w:szCs w:val="22"/>
        </w:rPr>
        <w:t>Secondary Board of Secondary Education Rajasthan India                 2003</w:t>
      </w:r>
    </w:p>
    <w:p w:rsidR="00797CD3" w:rsidRDefault="00797CD3">
      <w:pPr>
        <w:spacing w:before="8" w:line="220" w:lineRule="exact"/>
        <w:rPr>
          <w:sz w:val="22"/>
          <w:szCs w:val="22"/>
        </w:rPr>
      </w:pPr>
    </w:p>
    <w:p w:rsidR="00797CD3" w:rsidRPr="00FB5E7A" w:rsidRDefault="009E015F">
      <w:pPr>
        <w:rPr>
          <w:rFonts w:asciiTheme="minorHAnsi" w:eastAsia="Arial" w:hAnsiTheme="minorHAnsi" w:cs="Arial"/>
          <w:b/>
          <w:color w:val="1F4E79"/>
          <w:w w:val="99"/>
          <w:sz w:val="28"/>
          <w:szCs w:val="28"/>
        </w:rPr>
      </w:pPr>
      <w:r w:rsidRPr="00FB5E7A">
        <w:rPr>
          <w:rFonts w:asciiTheme="minorHAnsi" w:eastAsia="Arial" w:hAnsiTheme="minorHAnsi" w:cs="Arial"/>
          <w:b/>
          <w:color w:val="1F4E79"/>
          <w:w w:val="99"/>
          <w:sz w:val="28"/>
          <w:szCs w:val="28"/>
        </w:rPr>
        <w:t>PROFESSIONAL QUALIFICATION</w:t>
      </w:r>
    </w:p>
    <w:p w:rsidR="00797CD3" w:rsidRDefault="00797CD3">
      <w:pPr>
        <w:spacing w:before="3" w:line="240" w:lineRule="exact"/>
        <w:rPr>
          <w:sz w:val="24"/>
          <w:szCs w:val="24"/>
        </w:rPr>
      </w:pPr>
    </w:p>
    <w:p w:rsidR="00797CD3" w:rsidRPr="00FB5E7A" w:rsidRDefault="009E015F">
      <w:pPr>
        <w:rPr>
          <w:rFonts w:asciiTheme="minorHAnsi" w:eastAsia="Arial" w:hAnsiTheme="minorHAnsi" w:cs="Arial"/>
          <w:iCs/>
          <w:sz w:val="22"/>
          <w:szCs w:val="22"/>
        </w:rPr>
      </w:pPr>
      <w:r w:rsidRPr="00FB5E7A">
        <w:rPr>
          <w:rFonts w:asciiTheme="minorHAnsi" w:eastAsia="Arial" w:hAnsiTheme="minorHAnsi" w:cs="Arial"/>
          <w:iCs/>
          <w:sz w:val="22"/>
          <w:szCs w:val="22"/>
        </w:rPr>
        <w:t xml:space="preserve">MBA – Finance and Marketing                                        </w:t>
      </w:r>
      <w:r w:rsidR="009E7BBE">
        <w:rPr>
          <w:rFonts w:asciiTheme="minorHAnsi" w:eastAsia="Arial" w:hAnsiTheme="minorHAnsi" w:cs="Arial"/>
          <w:iCs/>
          <w:sz w:val="22"/>
          <w:szCs w:val="22"/>
        </w:rPr>
        <w:t xml:space="preserve">              </w:t>
      </w:r>
      <w:r w:rsidRPr="00FB5E7A">
        <w:rPr>
          <w:rFonts w:asciiTheme="minorHAnsi" w:eastAsia="Arial" w:hAnsiTheme="minorHAnsi" w:cs="Arial"/>
          <w:iCs/>
          <w:sz w:val="22"/>
          <w:szCs w:val="22"/>
        </w:rPr>
        <w:t>2009 - 2010</w:t>
      </w:r>
    </w:p>
    <w:p w:rsidR="00797CD3" w:rsidRPr="00FB5E7A" w:rsidRDefault="009E015F">
      <w:pPr>
        <w:rPr>
          <w:rFonts w:asciiTheme="minorHAnsi" w:eastAsia="Arial" w:hAnsiTheme="minorHAnsi" w:cs="Arial"/>
          <w:iCs/>
          <w:sz w:val="22"/>
          <w:szCs w:val="22"/>
        </w:rPr>
      </w:pPr>
      <w:r w:rsidRPr="00FB5E7A">
        <w:rPr>
          <w:rFonts w:asciiTheme="minorHAnsi" w:eastAsia="Arial" w:hAnsiTheme="minorHAnsi" w:cs="Arial"/>
          <w:iCs/>
          <w:sz w:val="22"/>
          <w:szCs w:val="22"/>
        </w:rPr>
        <w:t>Rajasthan Technical University, Kota Rajasthan, India</w:t>
      </w:r>
    </w:p>
    <w:p w:rsidR="00797CD3" w:rsidRDefault="00797CD3">
      <w:pPr>
        <w:spacing w:line="200" w:lineRule="exact"/>
      </w:pPr>
    </w:p>
    <w:p w:rsidR="00797CD3" w:rsidRDefault="00797CD3">
      <w:pPr>
        <w:spacing w:before="16" w:line="240" w:lineRule="exact"/>
        <w:rPr>
          <w:sz w:val="24"/>
          <w:szCs w:val="24"/>
        </w:rPr>
      </w:pPr>
    </w:p>
    <w:p w:rsidR="00797CD3" w:rsidRPr="00FB5E7A" w:rsidRDefault="009E015F">
      <w:pPr>
        <w:rPr>
          <w:rFonts w:asciiTheme="minorHAnsi" w:eastAsia="Arial" w:hAnsiTheme="minorHAnsi" w:cs="Arial"/>
          <w:sz w:val="28"/>
          <w:szCs w:val="28"/>
        </w:rPr>
      </w:pPr>
      <w:r w:rsidRPr="00FB5E7A">
        <w:rPr>
          <w:rFonts w:asciiTheme="minorHAnsi" w:eastAsia="Arial" w:hAnsiTheme="minorHAnsi" w:cs="Arial"/>
          <w:b/>
          <w:color w:val="1F4E79"/>
          <w:w w:val="99"/>
          <w:sz w:val="28"/>
          <w:szCs w:val="28"/>
        </w:rPr>
        <w:t>PERSONAL</w:t>
      </w:r>
      <w:r w:rsidRPr="00FB5E7A">
        <w:rPr>
          <w:rFonts w:asciiTheme="minorHAnsi" w:eastAsia="Arial" w:hAnsiTheme="minorHAnsi" w:cs="Arial"/>
          <w:b/>
          <w:color w:val="1F4E79"/>
          <w:sz w:val="28"/>
          <w:szCs w:val="28"/>
        </w:rPr>
        <w:t xml:space="preserve"> </w:t>
      </w:r>
      <w:r w:rsidRPr="00FB5E7A">
        <w:rPr>
          <w:rFonts w:asciiTheme="minorHAnsi" w:eastAsia="Arial" w:hAnsiTheme="minorHAnsi" w:cs="Arial"/>
          <w:b/>
          <w:color w:val="1F4E79"/>
          <w:w w:val="99"/>
          <w:sz w:val="28"/>
          <w:szCs w:val="28"/>
        </w:rPr>
        <w:t>INFORMATION</w:t>
      </w:r>
    </w:p>
    <w:p w:rsidR="00797CD3" w:rsidRDefault="00797CD3">
      <w:pPr>
        <w:spacing w:before="2" w:line="240" w:lineRule="exact"/>
        <w:rPr>
          <w:sz w:val="24"/>
          <w:szCs w:val="24"/>
        </w:rPr>
      </w:pPr>
    </w:p>
    <w:p w:rsidR="00797CD3" w:rsidRPr="00FB5E7A" w:rsidRDefault="009E015F">
      <w:pPr>
        <w:rPr>
          <w:rFonts w:asciiTheme="minorHAnsi" w:eastAsia="Arial" w:hAnsiTheme="minorHAnsi" w:cs="Arial"/>
          <w:iCs/>
          <w:sz w:val="22"/>
          <w:szCs w:val="22"/>
        </w:rPr>
      </w:pPr>
      <w:r w:rsidRPr="00FB5E7A">
        <w:rPr>
          <w:rFonts w:asciiTheme="minorHAnsi" w:eastAsia="Arial" w:hAnsiTheme="minorHAnsi" w:cs="Arial"/>
          <w:iCs/>
          <w:sz w:val="22"/>
          <w:szCs w:val="22"/>
        </w:rPr>
        <w:t>D</w:t>
      </w:r>
      <w:r w:rsidR="007F7309">
        <w:rPr>
          <w:rFonts w:asciiTheme="minorHAnsi" w:eastAsia="Arial" w:hAnsiTheme="minorHAnsi" w:cs="Arial"/>
          <w:iCs/>
          <w:sz w:val="22"/>
          <w:szCs w:val="22"/>
        </w:rPr>
        <w:t>ate of Birth</w:t>
      </w:r>
      <w:r w:rsidR="007F7309">
        <w:rPr>
          <w:rFonts w:asciiTheme="minorHAnsi" w:eastAsia="Arial" w:hAnsiTheme="minorHAnsi" w:cs="Arial"/>
          <w:iCs/>
          <w:sz w:val="22"/>
          <w:szCs w:val="22"/>
        </w:rPr>
        <w:tab/>
      </w:r>
      <w:r w:rsidR="007F7309">
        <w:rPr>
          <w:rFonts w:asciiTheme="minorHAnsi" w:eastAsia="Arial" w:hAnsiTheme="minorHAnsi" w:cs="Arial"/>
          <w:iCs/>
          <w:sz w:val="22"/>
          <w:szCs w:val="22"/>
        </w:rPr>
        <w:tab/>
      </w:r>
      <w:r w:rsidRPr="00FB5E7A">
        <w:rPr>
          <w:rFonts w:asciiTheme="minorHAnsi" w:eastAsia="Arial" w:hAnsiTheme="minorHAnsi" w:cs="Arial"/>
          <w:iCs/>
          <w:sz w:val="22"/>
          <w:szCs w:val="22"/>
        </w:rPr>
        <w:t>11 November</w:t>
      </w:r>
      <w:r w:rsidR="007A5CEA" w:rsidRPr="00FB5E7A">
        <w:rPr>
          <w:rFonts w:asciiTheme="minorHAnsi" w:eastAsia="Arial" w:hAnsiTheme="minorHAnsi" w:cs="Arial"/>
          <w:iCs/>
          <w:sz w:val="22"/>
          <w:szCs w:val="22"/>
        </w:rPr>
        <w:t>, 1986</w:t>
      </w:r>
    </w:p>
    <w:p w:rsidR="00797CD3" w:rsidRPr="00FB5E7A" w:rsidRDefault="009E015F">
      <w:pPr>
        <w:spacing w:line="200" w:lineRule="exact"/>
        <w:rPr>
          <w:rFonts w:asciiTheme="minorHAnsi" w:eastAsia="Arial" w:hAnsiTheme="minorHAnsi" w:cs="Arial"/>
          <w:iCs/>
          <w:sz w:val="22"/>
          <w:szCs w:val="22"/>
        </w:rPr>
      </w:pPr>
      <w:r w:rsidRPr="00FB5E7A">
        <w:rPr>
          <w:rFonts w:asciiTheme="minorHAnsi" w:eastAsia="Arial" w:hAnsiTheme="minorHAnsi" w:cs="Arial"/>
          <w:iCs/>
          <w:sz w:val="22"/>
          <w:szCs w:val="22"/>
        </w:rPr>
        <w:t>Mar</w:t>
      </w:r>
      <w:r w:rsidR="007F7309">
        <w:rPr>
          <w:rFonts w:asciiTheme="minorHAnsi" w:eastAsia="Arial" w:hAnsiTheme="minorHAnsi" w:cs="Arial"/>
          <w:iCs/>
          <w:sz w:val="22"/>
          <w:szCs w:val="22"/>
        </w:rPr>
        <w:t>ital Status</w:t>
      </w:r>
      <w:r w:rsidR="007F7309">
        <w:rPr>
          <w:rFonts w:asciiTheme="minorHAnsi" w:eastAsia="Arial" w:hAnsiTheme="minorHAnsi" w:cs="Arial"/>
          <w:iCs/>
          <w:sz w:val="22"/>
          <w:szCs w:val="22"/>
        </w:rPr>
        <w:tab/>
      </w:r>
      <w:r w:rsidR="007F7309">
        <w:rPr>
          <w:rFonts w:asciiTheme="minorHAnsi" w:eastAsia="Arial" w:hAnsiTheme="minorHAnsi" w:cs="Arial"/>
          <w:iCs/>
          <w:sz w:val="22"/>
          <w:szCs w:val="22"/>
        </w:rPr>
        <w:tab/>
      </w:r>
      <w:r w:rsidRPr="00FB5E7A">
        <w:rPr>
          <w:rFonts w:asciiTheme="minorHAnsi" w:eastAsia="Arial" w:hAnsiTheme="minorHAnsi" w:cs="Arial"/>
          <w:iCs/>
          <w:sz w:val="22"/>
          <w:szCs w:val="22"/>
        </w:rPr>
        <w:t>Married</w:t>
      </w:r>
    </w:p>
    <w:p w:rsidR="00797CD3" w:rsidRPr="00FB5E7A" w:rsidRDefault="009E015F">
      <w:pPr>
        <w:spacing w:before="2"/>
        <w:rPr>
          <w:rFonts w:asciiTheme="minorHAnsi" w:eastAsia="Arial" w:hAnsiTheme="minorHAnsi" w:cs="Arial"/>
          <w:iCs/>
          <w:sz w:val="22"/>
          <w:szCs w:val="22"/>
        </w:rPr>
      </w:pPr>
      <w:r w:rsidRPr="00FB5E7A">
        <w:rPr>
          <w:rFonts w:asciiTheme="minorHAnsi" w:eastAsia="Arial" w:hAnsiTheme="minorHAnsi" w:cs="Arial"/>
          <w:iCs/>
          <w:sz w:val="22"/>
          <w:szCs w:val="22"/>
        </w:rPr>
        <w:t>Natio</w:t>
      </w:r>
      <w:r w:rsidR="007F7309">
        <w:rPr>
          <w:rFonts w:asciiTheme="minorHAnsi" w:eastAsia="Arial" w:hAnsiTheme="minorHAnsi" w:cs="Arial"/>
          <w:iCs/>
          <w:sz w:val="22"/>
          <w:szCs w:val="22"/>
        </w:rPr>
        <w:t>nality</w:t>
      </w:r>
      <w:r w:rsidR="007F7309">
        <w:rPr>
          <w:rFonts w:asciiTheme="minorHAnsi" w:eastAsia="Arial" w:hAnsiTheme="minorHAnsi" w:cs="Arial"/>
          <w:iCs/>
          <w:sz w:val="22"/>
          <w:szCs w:val="22"/>
        </w:rPr>
        <w:tab/>
      </w:r>
      <w:r w:rsidR="007F7309">
        <w:rPr>
          <w:rFonts w:asciiTheme="minorHAnsi" w:eastAsia="Arial" w:hAnsiTheme="minorHAnsi" w:cs="Arial"/>
          <w:iCs/>
          <w:sz w:val="22"/>
          <w:szCs w:val="22"/>
        </w:rPr>
        <w:tab/>
      </w:r>
      <w:r w:rsidRPr="00FB5E7A">
        <w:rPr>
          <w:rFonts w:asciiTheme="minorHAnsi" w:eastAsia="Arial" w:hAnsiTheme="minorHAnsi" w:cs="Arial"/>
          <w:iCs/>
          <w:sz w:val="22"/>
          <w:szCs w:val="22"/>
        </w:rPr>
        <w:t>Indian</w:t>
      </w:r>
    </w:p>
    <w:p w:rsidR="00607BC9" w:rsidRDefault="00937369" w:rsidP="00937369">
      <w:pPr>
        <w:autoSpaceDE w:val="0"/>
        <w:autoSpaceDN w:val="0"/>
        <w:adjustRightInd w:val="0"/>
        <w:rPr>
          <w:rFonts w:asciiTheme="minorHAnsi" w:hAnsiTheme="minorHAnsi" w:cs="Arial"/>
          <w:iCs/>
          <w:sz w:val="22"/>
          <w:szCs w:val="22"/>
          <w:lang w:val="en-GB" w:bidi="hi-IN"/>
        </w:rPr>
      </w:pPr>
      <w:r w:rsidRPr="00FB5E7A">
        <w:rPr>
          <w:rFonts w:asciiTheme="minorHAnsi" w:hAnsiTheme="minorHAnsi" w:cs="Arial"/>
          <w:iCs/>
          <w:sz w:val="22"/>
          <w:szCs w:val="22"/>
          <w:lang w:val="en-GB" w:bidi="hi-IN"/>
        </w:rPr>
        <w:t xml:space="preserve">   </w:t>
      </w:r>
      <w:r w:rsidR="00C976F7" w:rsidRPr="00FB5E7A">
        <w:rPr>
          <w:rFonts w:asciiTheme="minorHAnsi" w:hAnsiTheme="minorHAnsi" w:cs="Arial"/>
          <w:iCs/>
          <w:sz w:val="22"/>
          <w:szCs w:val="22"/>
          <w:lang w:val="en-GB" w:bidi="hi-IN"/>
        </w:rPr>
        <w:t xml:space="preserve">      </w:t>
      </w:r>
    </w:p>
    <w:sectPr w:rsidR="00607BC9" w:rsidSect="00D32EDD">
      <w:pgSz w:w="12240" w:h="15840"/>
      <w:pgMar w:top="720" w:right="480" w:bottom="280" w:left="440" w:header="720" w:footer="720" w:gutter="0"/>
      <w:cols w:num="2" w:space="720" w:equalWidth="0">
        <w:col w:w="3665" w:space="725"/>
        <w:col w:w="69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30B8"/>
    <w:multiLevelType w:val="hybridMultilevel"/>
    <w:tmpl w:val="74FEB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81A47"/>
    <w:multiLevelType w:val="hybridMultilevel"/>
    <w:tmpl w:val="82A6B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F3E7F"/>
    <w:multiLevelType w:val="hybridMultilevel"/>
    <w:tmpl w:val="A79E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612F2"/>
    <w:multiLevelType w:val="multilevel"/>
    <w:tmpl w:val="FF0AB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4A65267"/>
    <w:multiLevelType w:val="hybridMultilevel"/>
    <w:tmpl w:val="F03CD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CD3"/>
    <w:rsid w:val="000C50BA"/>
    <w:rsid w:val="00111084"/>
    <w:rsid w:val="003B1B32"/>
    <w:rsid w:val="004965CF"/>
    <w:rsid w:val="005E1C55"/>
    <w:rsid w:val="00607BC9"/>
    <w:rsid w:val="0062772A"/>
    <w:rsid w:val="006B39E7"/>
    <w:rsid w:val="00797CD3"/>
    <w:rsid w:val="007A0B83"/>
    <w:rsid w:val="007A5CEA"/>
    <w:rsid w:val="007F7309"/>
    <w:rsid w:val="00926C05"/>
    <w:rsid w:val="00937369"/>
    <w:rsid w:val="0098386A"/>
    <w:rsid w:val="009B4B84"/>
    <w:rsid w:val="009E015F"/>
    <w:rsid w:val="009E7BBE"/>
    <w:rsid w:val="00A52934"/>
    <w:rsid w:val="00AB2894"/>
    <w:rsid w:val="00B32A11"/>
    <w:rsid w:val="00C976F7"/>
    <w:rsid w:val="00D32EDD"/>
    <w:rsid w:val="00E90624"/>
    <w:rsid w:val="00EA2030"/>
    <w:rsid w:val="00ED3893"/>
    <w:rsid w:val="00F722CF"/>
    <w:rsid w:val="00FB5E7A"/>
    <w:rsid w:val="00FC5AAD"/>
    <w:rsid w:val="00FE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722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0B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hir.37809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D260E-70C6-4E84-919D-B35FCD3A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2018-03-03T10:25:00Z</dcterms:created>
  <dcterms:modified xsi:type="dcterms:W3CDTF">2018-03-03T10:25:00Z</dcterms:modified>
</cp:coreProperties>
</file>