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B" w:rsidRPr="00831512" w:rsidRDefault="0062360A" w:rsidP="00D5635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62360A">
        <w:rPr>
          <w:noProof/>
          <w:sz w:val="18"/>
          <w:szCs w:val="18"/>
        </w:rPr>
        <w:pict>
          <v:line id="_x0000_s1026" style="position:absolute;z-index:251657216" from="0,5.55pt" to="495pt,5.55pt" o:allowincell="f" strokeweight="5pt">
            <v:stroke linestyle="thickThin"/>
          </v:line>
        </w:pict>
      </w:r>
      <w:r w:rsidR="0091550A">
        <w:rPr>
          <w:sz w:val="18"/>
          <w:szCs w:val="18"/>
          <w:lang w:val="en-US"/>
        </w:rPr>
        <w:t xml:space="preserve"> </w:t>
      </w:r>
      <w:r w:rsidR="0091550A">
        <w:rPr>
          <w:sz w:val="18"/>
          <w:szCs w:val="18"/>
          <w:lang w:val="en-US"/>
        </w:rPr>
        <w:tab/>
        <w:t xml:space="preserve"> </w:t>
      </w:r>
      <w:r w:rsidR="0091550A">
        <w:rPr>
          <w:sz w:val="18"/>
          <w:szCs w:val="18"/>
          <w:lang w:val="en-US"/>
        </w:rPr>
        <w:tab/>
        <w:t xml:space="preserve"> </w:t>
      </w:r>
      <w:r w:rsidR="0091550A">
        <w:rPr>
          <w:sz w:val="18"/>
          <w:szCs w:val="18"/>
          <w:lang w:val="en-US"/>
        </w:rPr>
        <w:tab/>
      </w:r>
      <w:r w:rsidR="008668BB" w:rsidRPr="00831512">
        <w:rPr>
          <w:sz w:val="18"/>
          <w:szCs w:val="18"/>
        </w:rPr>
        <w:t xml:space="preserve">              </w:t>
      </w:r>
    </w:p>
    <w:p w:rsidR="00B91441" w:rsidRPr="00D95255" w:rsidRDefault="00B91441" w:rsidP="00D56359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8E1FF5" w:rsidRPr="00454817" w:rsidRDefault="009F41A1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  <w:r w:rsidRPr="00454817">
        <w:rPr>
          <w:rFonts w:ascii="Trebuchet MS" w:hAnsi="Trebuchet MS"/>
          <w:spacing w:val="20"/>
          <w:sz w:val="22"/>
          <w:szCs w:val="20"/>
        </w:rPr>
        <w:t xml:space="preserve">CAREER </w:t>
      </w:r>
      <w:r w:rsidR="00553EAE">
        <w:rPr>
          <w:rFonts w:ascii="Trebuchet MS" w:hAnsi="Trebuchet MS"/>
          <w:spacing w:val="20"/>
          <w:sz w:val="22"/>
          <w:szCs w:val="20"/>
        </w:rPr>
        <w:t>SUMMARY</w:t>
      </w:r>
    </w:p>
    <w:p w:rsidR="009F41A1" w:rsidRPr="00D95255" w:rsidRDefault="009F41A1" w:rsidP="003648D6">
      <w:pPr>
        <w:autoSpaceDE w:val="0"/>
        <w:autoSpaceDN w:val="0"/>
        <w:adjustRightInd w:val="0"/>
        <w:spacing w:line="240" w:lineRule="exact"/>
        <w:ind w:left="720"/>
        <w:jc w:val="both"/>
        <w:rPr>
          <w:rFonts w:ascii="Trebuchet MS" w:hAnsi="Trebuchet MS"/>
          <w:sz w:val="22"/>
          <w:szCs w:val="20"/>
        </w:rPr>
      </w:pPr>
    </w:p>
    <w:p w:rsidR="007C586F" w:rsidRDefault="00567B9E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567B9E">
        <w:rPr>
          <w:rFonts w:ascii="Trebuchet MS" w:hAnsi="Trebuchet MS"/>
          <w:sz w:val="22"/>
          <w:szCs w:val="22"/>
        </w:rPr>
        <w:t>An experienced and dependable Mechanical Engi</w:t>
      </w:r>
      <w:r w:rsidR="00E2788F">
        <w:rPr>
          <w:rFonts w:ascii="Trebuchet MS" w:hAnsi="Trebuchet MS"/>
          <w:sz w:val="22"/>
          <w:szCs w:val="22"/>
        </w:rPr>
        <w:t>neer with sound knowledge of</w:t>
      </w:r>
      <w:r w:rsidRPr="00567B9E">
        <w:rPr>
          <w:rFonts w:ascii="Trebuchet MS" w:hAnsi="Trebuchet MS"/>
          <w:sz w:val="22"/>
          <w:szCs w:val="22"/>
        </w:rPr>
        <w:t xml:space="preserve"> Infrastructural systems, including; </w:t>
      </w:r>
      <w:r w:rsidR="009A7EC3" w:rsidRPr="009A7EC3">
        <w:rPr>
          <w:rFonts w:ascii="Trebuchet MS" w:hAnsi="Trebuchet MS" w:cs="Arial"/>
          <w:sz w:val="22"/>
          <w:szCs w:val="22"/>
        </w:rPr>
        <w:t>M</w:t>
      </w:r>
      <w:r w:rsidR="009A7EC3">
        <w:rPr>
          <w:rFonts w:ascii="Trebuchet MS" w:hAnsi="Trebuchet MS" w:cs="Arial"/>
          <w:sz w:val="22"/>
          <w:szCs w:val="22"/>
        </w:rPr>
        <w:t>aintenance, i</w:t>
      </w:r>
      <w:r w:rsidR="009A7EC3" w:rsidRPr="009A7EC3">
        <w:rPr>
          <w:rFonts w:ascii="Trebuchet MS" w:hAnsi="Trebuchet MS" w:cs="Arial"/>
          <w:sz w:val="22"/>
          <w:szCs w:val="22"/>
        </w:rPr>
        <w:t>nstalla</w:t>
      </w:r>
      <w:r w:rsidR="009F391F">
        <w:rPr>
          <w:rFonts w:ascii="Trebuchet MS" w:hAnsi="Trebuchet MS" w:cs="Arial"/>
          <w:sz w:val="22"/>
          <w:szCs w:val="22"/>
        </w:rPr>
        <w:t xml:space="preserve">tion </w:t>
      </w:r>
      <w:r w:rsidR="009A7EC3" w:rsidRPr="009A7EC3">
        <w:rPr>
          <w:rFonts w:ascii="Trebuchet MS" w:hAnsi="Trebuchet MS" w:cs="Arial"/>
          <w:sz w:val="22"/>
          <w:szCs w:val="22"/>
        </w:rPr>
        <w:t>and commissioning of</w:t>
      </w:r>
      <w:r w:rsidR="009F391F">
        <w:rPr>
          <w:rFonts w:ascii="Trebuchet MS" w:hAnsi="Trebuchet MS" w:cs="Arial"/>
          <w:sz w:val="22"/>
          <w:szCs w:val="22"/>
        </w:rPr>
        <w:t xml:space="preserve"> Crushers,</w:t>
      </w:r>
      <w:r w:rsidR="009A7EC3" w:rsidRPr="009A7EC3">
        <w:rPr>
          <w:rFonts w:ascii="Trebuchet MS" w:hAnsi="Trebuchet MS" w:cs="Arial"/>
          <w:sz w:val="22"/>
          <w:szCs w:val="22"/>
        </w:rPr>
        <w:t xml:space="preserve"> Fire alarm systems</w:t>
      </w:r>
      <w:r w:rsidR="009A7EC3">
        <w:rPr>
          <w:rFonts w:ascii="Trebuchet MS" w:hAnsi="Trebuchet MS" w:cs="Arial"/>
          <w:sz w:val="22"/>
          <w:szCs w:val="22"/>
        </w:rPr>
        <w:t>, Fire protection s</w:t>
      </w:r>
      <w:r w:rsidR="009A7EC3" w:rsidRPr="009A7EC3">
        <w:rPr>
          <w:rFonts w:ascii="Trebuchet MS" w:hAnsi="Trebuchet MS" w:cs="Arial"/>
          <w:sz w:val="22"/>
          <w:szCs w:val="22"/>
        </w:rPr>
        <w:t>ystems</w:t>
      </w:r>
      <w:r w:rsidRPr="00567B9E">
        <w:rPr>
          <w:rFonts w:ascii="Trebuchet MS" w:hAnsi="Trebuchet MS"/>
          <w:sz w:val="22"/>
          <w:szCs w:val="22"/>
        </w:rPr>
        <w:t xml:space="preserve"> and site supervision</w:t>
      </w:r>
      <w:r w:rsidRPr="00C47DD5">
        <w:rPr>
          <w:rFonts w:ascii="Trebuchet MS" w:hAnsi="Trebuchet MS"/>
          <w:sz w:val="22"/>
          <w:szCs w:val="22"/>
        </w:rPr>
        <w:t xml:space="preserve">. Has </w:t>
      </w:r>
      <w:r w:rsidR="003627C1" w:rsidRPr="00C47DD5">
        <w:rPr>
          <w:rFonts w:ascii="Trebuchet MS" w:hAnsi="Trebuchet MS"/>
          <w:sz w:val="22"/>
          <w:szCs w:val="22"/>
          <w:shd w:val="clear" w:color="auto" w:fill="FFFFFF"/>
        </w:rPr>
        <w:t xml:space="preserve">comprehensive knowledge </w:t>
      </w:r>
      <w:r w:rsidR="00E47F53">
        <w:rPr>
          <w:rFonts w:ascii="Trebuchet MS" w:hAnsi="Trebuchet MS"/>
          <w:sz w:val="22"/>
          <w:szCs w:val="22"/>
          <w:shd w:val="clear" w:color="auto" w:fill="FFFFFF"/>
        </w:rPr>
        <w:t>i</w:t>
      </w:r>
      <w:r w:rsidR="001F7909">
        <w:rPr>
          <w:rFonts w:ascii="Trebuchet MS" w:hAnsi="Trebuchet MS"/>
          <w:sz w:val="22"/>
          <w:szCs w:val="22"/>
          <w:shd w:val="clear" w:color="auto" w:fill="FFFFFF"/>
        </w:rPr>
        <w:t>n</w:t>
      </w:r>
      <w:r w:rsidR="00E47F53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r w:rsidR="003627C1" w:rsidRPr="00C47DD5">
        <w:rPr>
          <w:rFonts w:ascii="Trebuchet MS" w:hAnsi="Trebuchet MS"/>
          <w:sz w:val="22"/>
          <w:szCs w:val="22"/>
          <w:shd w:val="clear" w:color="auto" w:fill="FFFFFF"/>
        </w:rPr>
        <w:t>project mana</w:t>
      </w:r>
      <w:r w:rsidR="001A6626">
        <w:rPr>
          <w:rFonts w:ascii="Trebuchet MS" w:hAnsi="Trebuchet MS"/>
          <w:sz w:val="22"/>
          <w:szCs w:val="22"/>
          <w:shd w:val="clear" w:color="auto" w:fill="FFFFFF"/>
        </w:rPr>
        <w:t xml:space="preserve">gement guidelines </w:t>
      </w:r>
      <w:r w:rsidR="004C1B36">
        <w:rPr>
          <w:rFonts w:ascii="Trebuchet MS" w:hAnsi="Trebuchet MS"/>
          <w:sz w:val="22"/>
          <w:szCs w:val="22"/>
          <w:shd w:val="clear" w:color="auto" w:fill="FFFFFF"/>
        </w:rPr>
        <w:t>for</w:t>
      </w:r>
      <w:r w:rsidR="00BB5D1E">
        <w:rPr>
          <w:rFonts w:ascii="Trebuchet MS" w:hAnsi="Trebuchet MS"/>
          <w:sz w:val="22"/>
          <w:szCs w:val="22"/>
          <w:shd w:val="clear" w:color="auto" w:fill="FFFFFF"/>
        </w:rPr>
        <w:t xml:space="preserve"> Mechanical</w:t>
      </w:r>
      <w:r w:rsidR="004C1B36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r w:rsidR="004C1B36" w:rsidRPr="00C47DD5">
        <w:rPr>
          <w:rFonts w:ascii="Trebuchet MS" w:hAnsi="Trebuchet MS"/>
          <w:sz w:val="22"/>
          <w:szCs w:val="22"/>
          <w:shd w:val="clear" w:color="auto" w:fill="FFFFFF"/>
        </w:rPr>
        <w:t>projects</w:t>
      </w:r>
      <w:r w:rsidR="001A6626">
        <w:rPr>
          <w:rFonts w:ascii="Trebuchet MS" w:hAnsi="Trebuchet MS"/>
          <w:sz w:val="22"/>
          <w:szCs w:val="22"/>
          <w:shd w:val="clear" w:color="auto" w:fill="FFFFFF"/>
        </w:rPr>
        <w:t>.</w:t>
      </w:r>
    </w:p>
    <w:p w:rsidR="007C586F" w:rsidRDefault="007C586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D95255" w:rsidRPr="00567B9E" w:rsidRDefault="007C586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D95255" w:rsidRPr="00567B9E">
        <w:rPr>
          <w:rFonts w:ascii="Trebuchet MS" w:hAnsi="Trebuchet MS"/>
          <w:sz w:val="22"/>
          <w:szCs w:val="22"/>
        </w:rPr>
        <w:t>daptable, reliable, results driven with a positive driven work ethic with the ability to continually deliver desired results.</w:t>
      </w:r>
    </w:p>
    <w:p w:rsidR="00B30019" w:rsidRPr="00D95255" w:rsidRDefault="00B30019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0"/>
          <w:szCs w:val="20"/>
          <w:lang w:val="en-US"/>
        </w:rPr>
      </w:pPr>
    </w:p>
    <w:p w:rsidR="00B30019" w:rsidRPr="00D95255" w:rsidRDefault="00B30019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  <w:r w:rsidRPr="00D95255">
        <w:rPr>
          <w:rFonts w:ascii="Trebuchet MS" w:hAnsi="Trebuchet MS"/>
          <w:spacing w:val="20"/>
          <w:sz w:val="22"/>
          <w:szCs w:val="20"/>
        </w:rPr>
        <w:t>CORE COMPETENCIES</w:t>
      </w:r>
    </w:p>
    <w:p w:rsidR="00B30019" w:rsidRDefault="00B30019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0"/>
          <w:szCs w:val="20"/>
        </w:rPr>
      </w:pPr>
    </w:p>
    <w:p w:rsidR="0019364B" w:rsidRDefault="0019364B" w:rsidP="003648D6">
      <w:pPr>
        <w:numPr>
          <w:ilvl w:val="0"/>
          <w:numId w:val="12"/>
        </w:numPr>
        <w:spacing w:line="240" w:lineRule="exact"/>
        <w:jc w:val="both"/>
        <w:rPr>
          <w:rFonts w:ascii="Trebuchet MS" w:hAnsi="Trebuchet MS" w:cs="Arial"/>
          <w:sz w:val="22"/>
          <w:szCs w:val="22"/>
        </w:rPr>
        <w:sectPr w:rsidR="0019364B" w:rsidSect="00533410">
          <w:headerReference w:type="default" r:id="rId8"/>
          <w:footerReference w:type="default" r:id="rId9"/>
          <w:headerReference w:type="first" r:id="rId10"/>
          <w:pgSz w:w="12240" w:h="15840" w:code="1"/>
          <w:pgMar w:top="851" w:right="1151" w:bottom="851" w:left="1151" w:header="215" w:footer="215" w:gutter="0"/>
          <w:cols w:space="720"/>
          <w:titlePg/>
          <w:docGrid w:linePitch="360"/>
        </w:sectPr>
      </w:pPr>
    </w:p>
    <w:p w:rsidR="003D1A23" w:rsidRDefault="00567B9E" w:rsidP="003648D6">
      <w:pPr>
        <w:numPr>
          <w:ilvl w:val="0"/>
          <w:numId w:val="12"/>
        </w:numPr>
        <w:spacing w:line="240" w:lineRule="exac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 xml:space="preserve">Project </w:t>
      </w:r>
      <w:r w:rsidR="009A7EC3">
        <w:rPr>
          <w:rFonts w:ascii="Trebuchet MS" w:hAnsi="Trebuchet MS" w:cs="Arial"/>
          <w:sz w:val="22"/>
          <w:szCs w:val="22"/>
        </w:rPr>
        <w:t>operation</w:t>
      </w:r>
    </w:p>
    <w:p w:rsidR="00567B9E" w:rsidRPr="00E47F53" w:rsidRDefault="009A7EC3" w:rsidP="003648D6">
      <w:pPr>
        <w:numPr>
          <w:ilvl w:val="0"/>
          <w:numId w:val="12"/>
        </w:numPr>
        <w:spacing w:line="240" w:lineRule="exac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Analytical &amp; creative thinking</w:t>
      </w:r>
    </w:p>
    <w:p w:rsidR="00E47F53" w:rsidRDefault="0019364B" w:rsidP="003648D6">
      <w:pPr>
        <w:numPr>
          <w:ilvl w:val="0"/>
          <w:numId w:val="12"/>
        </w:numPr>
        <w:spacing w:line="240" w:lineRule="exac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Report writing</w:t>
      </w:r>
    </w:p>
    <w:p w:rsidR="0019364B" w:rsidRPr="00E47F53" w:rsidRDefault="0019364B" w:rsidP="003648D6">
      <w:pPr>
        <w:numPr>
          <w:ilvl w:val="0"/>
          <w:numId w:val="12"/>
        </w:numPr>
        <w:spacing w:line="240" w:lineRule="exact"/>
        <w:jc w:val="both"/>
        <w:rPr>
          <w:rFonts w:ascii="Trebuchet MS" w:hAnsi="Trebuchet MS" w:cs="Arial"/>
          <w:sz w:val="22"/>
          <w:szCs w:val="22"/>
        </w:rPr>
      </w:pPr>
      <w:r w:rsidRPr="00E47F53">
        <w:rPr>
          <w:rFonts w:ascii="Trebuchet MS" w:hAnsi="Trebuchet MS" w:cs="Arial"/>
          <w:sz w:val="22"/>
          <w:szCs w:val="22"/>
        </w:rPr>
        <w:t>Site management</w:t>
      </w:r>
    </w:p>
    <w:p w:rsidR="0019364B" w:rsidRDefault="0019364B" w:rsidP="003648D6">
      <w:pPr>
        <w:pStyle w:val="ListParagraph"/>
        <w:numPr>
          <w:ilvl w:val="0"/>
          <w:numId w:val="12"/>
        </w:numPr>
        <w:suppressAutoHyphens/>
        <w:autoSpaceDE w:val="0"/>
        <w:spacing w:after="6" w:line="240" w:lineRule="exact"/>
        <w:contextualSpacing w:val="0"/>
        <w:jc w:val="both"/>
        <w:rPr>
          <w:rFonts w:ascii="Trebuchet MS" w:hAnsi="Trebuchet MS"/>
        </w:rPr>
      </w:pPr>
      <w:r w:rsidRPr="0019364B">
        <w:rPr>
          <w:rFonts w:ascii="Trebuchet MS" w:hAnsi="Trebuchet MS"/>
        </w:rPr>
        <w:t xml:space="preserve">Team Management </w:t>
      </w:r>
      <w:r w:rsidR="006B51E7">
        <w:rPr>
          <w:rFonts w:ascii="Trebuchet MS" w:hAnsi="Trebuchet MS"/>
        </w:rPr>
        <w:t xml:space="preserve">&amp; </w:t>
      </w:r>
      <w:r w:rsidRPr="0019364B">
        <w:rPr>
          <w:rFonts w:ascii="Trebuchet MS" w:hAnsi="Trebuchet MS"/>
        </w:rPr>
        <w:t>interpersonal Skills</w:t>
      </w:r>
    </w:p>
    <w:p w:rsidR="005733D2" w:rsidRPr="0019364B" w:rsidRDefault="005733D2" w:rsidP="005733D2">
      <w:pPr>
        <w:pStyle w:val="ListParagraph"/>
        <w:suppressAutoHyphens/>
        <w:autoSpaceDE w:val="0"/>
        <w:spacing w:after="6" w:line="240" w:lineRule="exact"/>
        <w:contextualSpacing w:val="0"/>
        <w:jc w:val="both"/>
        <w:rPr>
          <w:rFonts w:ascii="Trebuchet MS" w:hAnsi="Trebuchet MS"/>
        </w:rPr>
      </w:pPr>
    </w:p>
    <w:p w:rsidR="0019364B" w:rsidRPr="0019364B" w:rsidRDefault="0019364B" w:rsidP="003648D6">
      <w:pPr>
        <w:pStyle w:val="ListParagraph"/>
        <w:numPr>
          <w:ilvl w:val="0"/>
          <w:numId w:val="12"/>
        </w:numPr>
        <w:suppressAutoHyphens/>
        <w:autoSpaceDE w:val="0"/>
        <w:spacing w:after="6" w:line="240" w:lineRule="exact"/>
        <w:contextualSpacing w:val="0"/>
        <w:jc w:val="both"/>
        <w:rPr>
          <w:rFonts w:ascii="Trebuchet MS" w:hAnsi="Trebuchet MS"/>
        </w:rPr>
      </w:pPr>
      <w:r w:rsidRPr="0019364B">
        <w:rPr>
          <w:rFonts w:ascii="Trebuchet MS" w:hAnsi="Trebuchet MS"/>
        </w:rPr>
        <w:lastRenderedPageBreak/>
        <w:t>Leadership Quality</w:t>
      </w:r>
    </w:p>
    <w:p w:rsidR="0019364B" w:rsidRPr="0019364B" w:rsidRDefault="0019364B" w:rsidP="003648D6">
      <w:pPr>
        <w:pStyle w:val="ListParagraph"/>
        <w:numPr>
          <w:ilvl w:val="0"/>
          <w:numId w:val="12"/>
        </w:numPr>
        <w:suppressAutoHyphens/>
        <w:autoSpaceDE w:val="0"/>
        <w:spacing w:after="6" w:line="240" w:lineRule="exact"/>
        <w:contextualSpacing w:val="0"/>
        <w:jc w:val="both"/>
        <w:rPr>
          <w:rFonts w:ascii="Trebuchet MS" w:hAnsi="Trebuchet MS"/>
        </w:rPr>
      </w:pPr>
      <w:r w:rsidRPr="0019364B">
        <w:rPr>
          <w:rFonts w:ascii="Trebuchet MS" w:hAnsi="Trebuchet MS"/>
        </w:rPr>
        <w:t>Business Development</w:t>
      </w:r>
    </w:p>
    <w:p w:rsidR="0019364B" w:rsidRPr="0019364B" w:rsidRDefault="0019364B" w:rsidP="003648D6">
      <w:pPr>
        <w:pStyle w:val="ListParagraph"/>
        <w:numPr>
          <w:ilvl w:val="0"/>
          <w:numId w:val="12"/>
        </w:numPr>
        <w:suppressAutoHyphens/>
        <w:autoSpaceDE w:val="0"/>
        <w:spacing w:after="0" w:line="240" w:lineRule="exact"/>
        <w:contextualSpacing w:val="0"/>
        <w:jc w:val="both"/>
        <w:rPr>
          <w:rFonts w:ascii="Trebuchet MS" w:hAnsi="Trebuchet MS"/>
        </w:rPr>
      </w:pPr>
      <w:r w:rsidRPr="0019364B">
        <w:rPr>
          <w:rFonts w:ascii="Trebuchet MS" w:hAnsi="Trebuchet MS"/>
        </w:rPr>
        <w:t>Communication Skill</w:t>
      </w:r>
    </w:p>
    <w:p w:rsidR="009A7EC3" w:rsidRDefault="0019364B" w:rsidP="003648D6">
      <w:pPr>
        <w:numPr>
          <w:ilvl w:val="0"/>
          <w:numId w:val="12"/>
        </w:numPr>
        <w:spacing w:line="240" w:lineRule="exac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Customer satisfaction</w:t>
      </w:r>
    </w:p>
    <w:p w:rsidR="009A7EC3" w:rsidRPr="005733D2" w:rsidRDefault="005733D2" w:rsidP="005733D2">
      <w:pPr>
        <w:numPr>
          <w:ilvl w:val="0"/>
          <w:numId w:val="12"/>
        </w:numPr>
        <w:spacing w:line="240" w:lineRule="exact"/>
        <w:rPr>
          <w:rFonts w:ascii="Trebuchet MS" w:hAnsi="Trebuchet MS" w:cs="Arial"/>
          <w:sz w:val="22"/>
          <w:szCs w:val="22"/>
        </w:rPr>
        <w:sectPr w:rsidR="009A7EC3" w:rsidRPr="005733D2" w:rsidSect="009A7EC3">
          <w:type w:val="continuous"/>
          <w:pgSz w:w="12240" w:h="15840" w:code="1"/>
          <w:pgMar w:top="851" w:right="1151" w:bottom="851" w:left="1151" w:header="215" w:footer="215" w:gutter="0"/>
          <w:cols w:num="2" w:space="720"/>
          <w:titlePg/>
          <w:docGrid w:linePitch="360"/>
        </w:sectPr>
      </w:pPr>
      <w:r>
        <w:rPr>
          <w:rFonts w:ascii="Trebuchet MS" w:hAnsi="Trebuchet MS" w:cs="Arial"/>
          <w:sz w:val="22"/>
          <w:szCs w:val="22"/>
        </w:rPr>
        <w:t xml:space="preserve">Problem </w:t>
      </w:r>
      <w:r w:rsidR="009A7EC3" w:rsidRPr="009A7EC3">
        <w:rPr>
          <w:rFonts w:ascii="Trebuchet MS" w:hAnsi="Trebuchet MS" w:cs="Arial"/>
          <w:sz w:val="22"/>
          <w:szCs w:val="22"/>
        </w:rPr>
        <w:t>solving</w:t>
      </w:r>
    </w:p>
    <w:p w:rsidR="00B30019" w:rsidRPr="00D95255" w:rsidRDefault="00B30019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  <w:r w:rsidRPr="00D95255">
        <w:rPr>
          <w:rFonts w:ascii="Trebuchet MS" w:hAnsi="Trebuchet MS"/>
          <w:spacing w:val="20"/>
          <w:sz w:val="22"/>
          <w:szCs w:val="20"/>
        </w:rPr>
        <w:lastRenderedPageBreak/>
        <w:t>ACHIEVEMENTS</w:t>
      </w:r>
    </w:p>
    <w:p w:rsidR="002C52DA" w:rsidRDefault="002C52DA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</w:p>
    <w:p w:rsidR="006B51E7" w:rsidRDefault="009F391F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>
        <w:rPr>
          <w:rFonts w:ascii="Trebuchet MS" w:eastAsia="SimSun" w:hAnsi="Trebuchet MS" w:cs="Arial"/>
          <w:sz w:val="22"/>
          <w:szCs w:val="22"/>
          <w:lang w:eastAsia="zh-CN"/>
        </w:rPr>
        <w:t>Propel Industries Private Limited:</w:t>
      </w:r>
    </w:p>
    <w:p w:rsidR="009F391F" w:rsidRDefault="009F391F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 w:rsidRPr="006B51E7">
        <w:rPr>
          <w:rFonts w:ascii="Trebuchet MS" w:hAnsi="Trebuchet MS"/>
          <w:sz w:val="22"/>
          <w:szCs w:val="22"/>
        </w:rPr>
        <w:t>201</w:t>
      </w:r>
      <w:r>
        <w:rPr>
          <w:rFonts w:ascii="Trebuchet MS" w:hAnsi="Trebuchet MS"/>
          <w:sz w:val="22"/>
          <w:szCs w:val="22"/>
        </w:rPr>
        <w:t>7</w:t>
      </w:r>
      <w:r w:rsidRPr="006B51E7">
        <w:rPr>
          <w:rFonts w:ascii="Trebuchet MS" w:hAnsi="Trebuchet MS"/>
          <w:sz w:val="22"/>
          <w:szCs w:val="22"/>
        </w:rPr>
        <w:t xml:space="preserve">: Successfully </w:t>
      </w: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 xml:space="preserve">completed 100% of project works </w:t>
      </w:r>
      <w:r w:rsidR="00EB37D6">
        <w:rPr>
          <w:rFonts w:ascii="Trebuchet MS" w:eastAsia="SimSun" w:hAnsi="Trebuchet MS" w:cs="Arial"/>
          <w:sz w:val="22"/>
          <w:szCs w:val="22"/>
          <w:lang w:eastAsia="zh-CN"/>
        </w:rPr>
        <w:t>before the project completion date.</w:t>
      </w:r>
    </w:p>
    <w:p w:rsidR="009F391F" w:rsidRDefault="009F391F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</w:p>
    <w:p w:rsidR="006B51E7" w:rsidRDefault="006B51E7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>Spectrum International LLC</w:t>
      </w:r>
      <w:r>
        <w:rPr>
          <w:rFonts w:ascii="Trebuchet MS" w:eastAsia="SimSun" w:hAnsi="Trebuchet MS" w:cs="Arial"/>
          <w:sz w:val="22"/>
          <w:szCs w:val="22"/>
          <w:lang w:eastAsia="zh-CN"/>
        </w:rPr>
        <w:t>:</w:t>
      </w: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 xml:space="preserve"> </w:t>
      </w:r>
      <w:r w:rsidR="007C586F">
        <w:rPr>
          <w:rFonts w:ascii="Trebuchet MS" w:eastAsia="SimSun" w:hAnsi="Trebuchet MS" w:cs="Arial"/>
          <w:sz w:val="22"/>
          <w:szCs w:val="22"/>
          <w:lang w:eastAsia="zh-CN"/>
        </w:rPr>
        <w:t xml:space="preserve"> </w:t>
      </w:r>
    </w:p>
    <w:p w:rsidR="00B30019" w:rsidRDefault="006B51E7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>2016:</w:t>
      </w:r>
      <w:r>
        <w:rPr>
          <w:rFonts w:ascii="Trebuchet MS" w:eastAsia="SimSun" w:hAnsi="Trebuchet MS" w:cs="Arial"/>
          <w:sz w:val="22"/>
          <w:szCs w:val="22"/>
          <w:lang w:eastAsia="zh-CN"/>
        </w:rPr>
        <w:t xml:space="preserve"> Awarded</w:t>
      </w: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 xml:space="preserve"> </w:t>
      </w:r>
      <w:r>
        <w:rPr>
          <w:rFonts w:ascii="Trebuchet MS" w:eastAsia="SimSun" w:hAnsi="Trebuchet MS" w:cs="Arial"/>
          <w:sz w:val="22"/>
          <w:szCs w:val="22"/>
          <w:lang w:eastAsia="zh-CN"/>
        </w:rPr>
        <w:t>b</w:t>
      </w: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>est employee of the month for</w:t>
      </w:r>
      <w:r w:rsidR="00BF5965">
        <w:rPr>
          <w:rFonts w:ascii="Trebuchet MS" w:eastAsia="SimSun" w:hAnsi="Trebuchet MS" w:cs="Arial"/>
          <w:sz w:val="22"/>
          <w:szCs w:val="22"/>
          <w:lang w:eastAsia="zh-CN"/>
        </w:rPr>
        <w:t xml:space="preserve"> the month</w:t>
      </w:r>
      <w:r w:rsidRPr="006B51E7">
        <w:rPr>
          <w:rFonts w:ascii="Trebuchet MS" w:eastAsia="SimSun" w:hAnsi="Trebuchet MS" w:cs="Arial"/>
          <w:sz w:val="22"/>
          <w:szCs w:val="22"/>
          <w:lang w:eastAsia="zh-CN"/>
        </w:rPr>
        <w:t xml:space="preserve"> May</w:t>
      </w:r>
      <w:r>
        <w:rPr>
          <w:rFonts w:ascii="Trebuchet MS" w:eastAsia="SimSun" w:hAnsi="Trebuchet MS" w:cs="Arial"/>
          <w:sz w:val="22"/>
          <w:szCs w:val="22"/>
          <w:lang w:eastAsia="zh-CN"/>
        </w:rPr>
        <w:t xml:space="preserve"> </w:t>
      </w:r>
    </w:p>
    <w:p w:rsidR="0072144C" w:rsidRDefault="0072144C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</w:p>
    <w:p w:rsidR="0072144C" w:rsidRDefault="0072144C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>
        <w:rPr>
          <w:rFonts w:ascii="Trebuchet MS" w:eastAsia="SimSun" w:hAnsi="Trebuchet MS" w:cs="Arial"/>
          <w:sz w:val="22"/>
          <w:szCs w:val="22"/>
          <w:lang w:eastAsia="zh-CN"/>
        </w:rPr>
        <w:t>FCI GBS India PVT Limited:</w:t>
      </w:r>
    </w:p>
    <w:p w:rsidR="0072144C" w:rsidRDefault="0072144C" w:rsidP="003648D6">
      <w:pPr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>
        <w:rPr>
          <w:rFonts w:ascii="Trebuchet MS" w:eastAsia="SimSun" w:hAnsi="Trebuchet MS" w:cs="Arial"/>
          <w:sz w:val="22"/>
          <w:szCs w:val="22"/>
          <w:lang w:eastAsia="zh-CN"/>
        </w:rPr>
        <w:t>2012: Performance b</w:t>
      </w:r>
      <w:r w:rsidR="002C79D7">
        <w:rPr>
          <w:rFonts w:ascii="Trebuchet MS" w:eastAsia="SimSun" w:hAnsi="Trebuchet MS" w:cs="Arial"/>
          <w:sz w:val="22"/>
          <w:szCs w:val="22"/>
          <w:lang w:eastAsia="zh-CN"/>
        </w:rPr>
        <w:t>ased appraisal as</w:t>
      </w:r>
      <w:r>
        <w:rPr>
          <w:rFonts w:ascii="Trebuchet MS" w:eastAsia="SimSun" w:hAnsi="Trebuchet MS" w:cs="Arial"/>
          <w:sz w:val="22"/>
          <w:szCs w:val="22"/>
          <w:lang w:eastAsia="zh-CN"/>
        </w:rPr>
        <w:t xml:space="preserve"> Permanent employee </w:t>
      </w:r>
      <w:r w:rsidR="00B05FC6">
        <w:rPr>
          <w:rFonts w:ascii="Trebuchet MS" w:eastAsia="SimSun" w:hAnsi="Trebuchet MS" w:cs="Arial"/>
          <w:sz w:val="22"/>
          <w:szCs w:val="22"/>
          <w:lang w:eastAsia="zh-CN"/>
        </w:rPr>
        <w:t>from Trainee position</w:t>
      </w:r>
    </w:p>
    <w:p w:rsidR="006B51E7" w:rsidRPr="00B30019" w:rsidRDefault="006B51E7" w:rsidP="003648D6">
      <w:pPr>
        <w:spacing w:line="240" w:lineRule="exact"/>
        <w:jc w:val="both"/>
      </w:pPr>
    </w:p>
    <w:p w:rsidR="008668BB" w:rsidRPr="008120EB" w:rsidRDefault="00373357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noProof/>
          <w:spacing w:val="20"/>
          <w:szCs w:val="20"/>
        </w:rPr>
      </w:pPr>
      <w:r w:rsidRPr="00D95255">
        <w:rPr>
          <w:rFonts w:ascii="Trebuchet MS" w:hAnsi="Trebuchet MS"/>
          <w:spacing w:val="20"/>
          <w:sz w:val="22"/>
          <w:szCs w:val="20"/>
        </w:rPr>
        <w:t>EMPLOYMENT HISTORY</w:t>
      </w:r>
      <w:r w:rsidR="008668BB" w:rsidRPr="008120EB">
        <w:rPr>
          <w:rFonts w:ascii="Trebuchet MS" w:hAnsi="Trebuchet MS"/>
          <w:noProof/>
          <w:spacing w:val="20"/>
          <w:szCs w:val="20"/>
        </w:rPr>
        <w:tab/>
      </w:r>
    </w:p>
    <w:p w:rsidR="002C52DA" w:rsidRDefault="002C52DA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/>
          <w:sz w:val="22"/>
          <w:szCs w:val="20"/>
        </w:rPr>
      </w:pPr>
    </w:p>
    <w:p w:rsidR="009A7EC3" w:rsidRDefault="009F391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Propel Industries Private Limited, Coimbatore, Tamil Nadu,</w:t>
      </w:r>
      <w:r w:rsidR="00E2788F">
        <w:rPr>
          <w:rFonts w:ascii="Trebuchet MS" w:hAnsi="Trebuchet MS"/>
          <w:b/>
          <w:sz w:val="22"/>
          <w:szCs w:val="20"/>
        </w:rPr>
        <w:t xml:space="preserve"> </w:t>
      </w:r>
      <w:r>
        <w:rPr>
          <w:rFonts w:ascii="Trebuchet MS" w:hAnsi="Trebuchet MS"/>
          <w:b/>
          <w:sz w:val="22"/>
          <w:szCs w:val="20"/>
        </w:rPr>
        <w:t>India</w:t>
      </w:r>
      <w:r w:rsidR="002C52DA">
        <w:rPr>
          <w:rFonts w:ascii="Trebuchet MS" w:hAnsi="Trebuchet MS"/>
          <w:b/>
          <w:sz w:val="22"/>
          <w:szCs w:val="20"/>
        </w:rPr>
        <w:tab/>
        <w:t xml:space="preserve">     </w:t>
      </w:r>
      <w:r w:rsidR="002C52DA">
        <w:rPr>
          <w:rFonts w:ascii="Trebuchet MS" w:hAnsi="Trebuchet MS"/>
          <w:bCs/>
          <w:i/>
          <w:iCs/>
          <w:sz w:val="22"/>
          <w:szCs w:val="22"/>
        </w:rPr>
        <w:t xml:space="preserve">Aug 2017 to </w:t>
      </w:r>
      <w:r w:rsidR="00D55494">
        <w:rPr>
          <w:rFonts w:ascii="Trebuchet MS" w:hAnsi="Trebuchet MS"/>
          <w:bCs/>
          <w:i/>
          <w:iCs/>
          <w:sz w:val="22"/>
          <w:szCs w:val="22"/>
        </w:rPr>
        <w:t>Feb 2018</w:t>
      </w:r>
    </w:p>
    <w:p w:rsidR="009F391F" w:rsidRDefault="009F391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Cs/>
          <w:i/>
          <w:iCs/>
          <w:sz w:val="22"/>
          <w:szCs w:val="20"/>
        </w:rPr>
      </w:pPr>
      <w:r w:rsidRPr="00DA137D">
        <w:rPr>
          <w:rFonts w:ascii="Trebuchet MS" w:hAnsi="Trebuchet MS"/>
          <w:bCs/>
          <w:i/>
          <w:iCs/>
          <w:sz w:val="22"/>
          <w:szCs w:val="20"/>
        </w:rPr>
        <w:t>Project Engineer</w:t>
      </w:r>
    </w:p>
    <w:p w:rsidR="002C52DA" w:rsidRDefault="002C52DA" w:rsidP="00DA137D">
      <w:pPr>
        <w:spacing w:line="240" w:lineRule="exact"/>
        <w:jc w:val="both"/>
        <w:rPr>
          <w:rFonts w:ascii="Trebuchet MS" w:hAnsi="Trebuchet MS"/>
          <w:b/>
          <w:sz w:val="20"/>
          <w:szCs w:val="20"/>
        </w:rPr>
      </w:pPr>
    </w:p>
    <w:p w:rsidR="00B83D9F" w:rsidRPr="002C52DA" w:rsidRDefault="00DA137D" w:rsidP="00B83D9F">
      <w:pPr>
        <w:spacing w:line="240" w:lineRule="exact"/>
        <w:jc w:val="both"/>
        <w:rPr>
          <w:rFonts w:ascii="Trebuchet MS" w:hAnsi="Trebuchet MS"/>
          <w:bCs/>
          <w:i/>
          <w:iCs/>
          <w:sz w:val="22"/>
          <w:szCs w:val="22"/>
        </w:rPr>
      </w:pPr>
      <w:r w:rsidRPr="00D95255">
        <w:rPr>
          <w:rFonts w:ascii="Trebuchet MS" w:hAnsi="Trebuchet MS"/>
          <w:b/>
          <w:sz w:val="20"/>
          <w:szCs w:val="20"/>
        </w:rPr>
        <w:t>Key Responsibilities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       </w:t>
      </w:r>
    </w:p>
    <w:p w:rsidR="00597738" w:rsidRPr="00597738" w:rsidRDefault="00597738" w:rsidP="00B83D9F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  <w:lang w:val="en-AU"/>
        </w:rPr>
        <w:t>Responsible for Marking of civil excavation</w:t>
      </w:r>
      <w:r w:rsidR="005E4584">
        <w:rPr>
          <w:rFonts w:ascii="Trebuchet MS" w:hAnsi="Trebuchet MS"/>
          <w:lang w:val="en-AU"/>
        </w:rPr>
        <w:t xml:space="preserve"> for foundation</w:t>
      </w:r>
      <w:r>
        <w:rPr>
          <w:rFonts w:ascii="Trebuchet MS" w:hAnsi="Trebuchet MS"/>
          <w:lang w:val="en-AU"/>
        </w:rPr>
        <w:t xml:space="preserve"> structures of cone crushers, vibrating screen, jaw crusher and sand washers.</w:t>
      </w:r>
    </w:p>
    <w:p w:rsidR="007416D0" w:rsidRPr="00025167" w:rsidRDefault="007416D0" w:rsidP="007416D0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Checking of Bill of Material with the available material in the sit</w:t>
      </w:r>
      <w:r>
        <w:rPr>
          <w:rFonts w:ascii="Trebuchet MS" w:hAnsi="Trebuchet MS"/>
          <w:lang w:val="en-AU"/>
        </w:rPr>
        <w:t>e.</w:t>
      </w:r>
    </w:p>
    <w:p w:rsidR="00025167" w:rsidRPr="00597738" w:rsidRDefault="00025167" w:rsidP="007416D0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  <w:lang w:val="en-AU"/>
        </w:rPr>
        <w:t>Coordinate with Despatch team for timely delivery of materials to customer site without delay</w:t>
      </w:r>
      <w:r w:rsidR="000324FD">
        <w:rPr>
          <w:rFonts w:ascii="Trebuchet MS" w:hAnsi="Trebuchet MS"/>
          <w:lang w:val="en-AU"/>
        </w:rPr>
        <w:t>.</w:t>
      </w:r>
    </w:p>
    <w:p w:rsidR="00597738" w:rsidRDefault="007416D0" w:rsidP="00B83D9F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Ground Assembly of structures for Crushers, Vibrating Screen, Conveyors and Sand Washers as per the specification in the drawings.</w:t>
      </w:r>
    </w:p>
    <w:p w:rsidR="007416D0" w:rsidRDefault="007416D0" w:rsidP="00B83D9F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Erection of Crushers, Vibrating screen</w:t>
      </w:r>
      <w:r w:rsidR="00025167">
        <w:rPr>
          <w:rFonts w:ascii="Trebuchet MS" w:hAnsi="Trebuchet MS"/>
        </w:rPr>
        <w:t>, Conveyors</w:t>
      </w:r>
      <w:r>
        <w:rPr>
          <w:rFonts w:ascii="Trebuchet MS" w:hAnsi="Trebuchet MS"/>
        </w:rPr>
        <w:t xml:space="preserve"> and </w:t>
      </w:r>
      <w:r w:rsidR="00025167">
        <w:rPr>
          <w:rFonts w:ascii="Trebuchet MS" w:hAnsi="Trebuchet MS"/>
        </w:rPr>
        <w:t xml:space="preserve">Sand </w:t>
      </w:r>
      <w:r>
        <w:rPr>
          <w:rFonts w:ascii="Trebuchet MS" w:hAnsi="Trebuchet MS"/>
        </w:rPr>
        <w:t xml:space="preserve">Washers with its accessories in </w:t>
      </w:r>
      <w:r w:rsidR="00025167">
        <w:rPr>
          <w:rFonts w:ascii="Trebuchet MS" w:hAnsi="Trebuchet MS"/>
        </w:rPr>
        <w:t xml:space="preserve">the assembled </w:t>
      </w:r>
      <w:r>
        <w:rPr>
          <w:rFonts w:ascii="Trebuchet MS" w:hAnsi="Trebuchet MS"/>
        </w:rPr>
        <w:t>structures as per the drawings.</w:t>
      </w:r>
    </w:p>
    <w:p w:rsidR="007416D0" w:rsidRDefault="00025167" w:rsidP="00B83D9F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Coordinate with Electrical team for the cabling and termination connections for Machines and Conveyors</w:t>
      </w:r>
    </w:p>
    <w:p w:rsidR="005E4584" w:rsidRDefault="005E4584" w:rsidP="000324FD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Communicate with the project/service team for the delivery of short supply or missing material in the site.</w:t>
      </w:r>
    </w:p>
    <w:p w:rsidR="000324FD" w:rsidRDefault="000324FD" w:rsidP="000324FD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Commissioning of all machines, its accessories and conveyors after the complete erection of machines and accessories.</w:t>
      </w:r>
    </w:p>
    <w:p w:rsidR="000324FD" w:rsidRPr="000324FD" w:rsidRDefault="000324FD" w:rsidP="000324FD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 w:rsidRPr="005E4584">
        <w:rPr>
          <w:rFonts w:ascii="Trebuchet MS" w:hAnsi="Trebuchet MS"/>
        </w:rPr>
        <w:t>Actively participat</w:t>
      </w:r>
      <w:r>
        <w:rPr>
          <w:rFonts w:ascii="Trebuchet MS" w:hAnsi="Trebuchet MS"/>
        </w:rPr>
        <w:t xml:space="preserve">e </w:t>
      </w:r>
      <w:r w:rsidRPr="005E4584">
        <w:rPr>
          <w:rFonts w:ascii="Trebuchet MS" w:hAnsi="Trebuchet MS"/>
        </w:rPr>
        <w:t>in technical clarification meetings</w:t>
      </w:r>
      <w:r>
        <w:rPr>
          <w:rFonts w:ascii="Trebuchet MS" w:hAnsi="Trebuchet MS"/>
        </w:rPr>
        <w:t xml:space="preserve"> with customer</w:t>
      </w:r>
      <w:r w:rsidRPr="005E4584">
        <w:rPr>
          <w:rFonts w:ascii="Trebuchet MS" w:hAnsi="Trebuchet MS"/>
        </w:rPr>
        <w:t xml:space="preserve"> and resolve issues to meet customer requirements</w:t>
      </w:r>
      <w:r>
        <w:rPr>
          <w:rFonts w:ascii="Trebuchet MS" w:hAnsi="Trebuchet MS"/>
        </w:rPr>
        <w:t xml:space="preserve"> </w:t>
      </w:r>
      <w:r w:rsidR="00D645FC">
        <w:rPr>
          <w:rFonts w:ascii="Trebuchet MS" w:hAnsi="Trebuchet MS"/>
        </w:rPr>
        <w:t>during</w:t>
      </w:r>
      <w:r>
        <w:rPr>
          <w:rFonts w:ascii="Trebuchet MS" w:hAnsi="Trebuchet MS"/>
        </w:rPr>
        <w:t xml:space="preserve"> commissioning.</w:t>
      </w:r>
    </w:p>
    <w:p w:rsidR="005E4584" w:rsidRDefault="00290532" w:rsidP="00290532">
      <w:pPr>
        <w:tabs>
          <w:tab w:val="left" w:pos="1005"/>
        </w:tabs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ab/>
      </w:r>
    </w:p>
    <w:p w:rsidR="00140D59" w:rsidRPr="00C2079D" w:rsidRDefault="009A7EC3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Spectrum International LLC</w:t>
      </w:r>
      <w:r w:rsidR="00D160B1" w:rsidRPr="00D95255">
        <w:rPr>
          <w:rFonts w:ascii="Trebuchet MS" w:hAnsi="Trebuchet MS"/>
          <w:b/>
          <w:sz w:val="22"/>
          <w:szCs w:val="20"/>
        </w:rPr>
        <w:t xml:space="preserve">, </w:t>
      </w:r>
      <w:r w:rsidRPr="00C2079D">
        <w:rPr>
          <w:rFonts w:ascii="Trebuchet MS" w:hAnsi="Trebuchet MS"/>
          <w:b/>
          <w:sz w:val="22"/>
          <w:szCs w:val="20"/>
        </w:rPr>
        <w:t xml:space="preserve">Dubai, </w:t>
      </w:r>
      <w:r w:rsidR="00C2079D" w:rsidRPr="00C2079D">
        <w:rPr>
          <w:rFonts w:ascii="Trebuchet MS" w:hAnsi="Trebuchet MS"/>
          <w:b/>
          <w:sz w:val="22"/>
          <w:szCs w:val="20"/>
        </w:rPr>
        <w:t>UAE</w:t>
      </w:r>
      <w:r w:rsidR="00C2079D" w:rsidRPr="00C2079D">
        <w:rPr>
          <w:rFonts w:ascii="Trebuchet MS" w:hAnsi="Trebuchet MS"/>
          <w:sz w:val="22"/>
          <w:szCs w:val="20"/>
        </w:rPr>
        <w:t xml:space="preserve"> </w:t>
      </w:r>
      <w:r w:rsidR="00C2079D" w:rsidRPr="00C2079D">
        <w:rPr>
          <w:rFonts w:ascii="Trebuchet MS" w:hAnsi="Trebuchet MS"/>
          <w:sz w:val="22"/>
          <w:szCs w:val="20"/>
        </w:rPr>
        <w:tab/>
      </w:r>
      <w:r w:rsidR="00140D59" w:rsidRPr="00C2079D">
        <w:rPr>
          <w:rFonts w:ascii="Trebuchet MS" w:hAnsi="Trebuchet MS"/>
          <w:sz w:val="22"/>
          <w:szCs w:val="20"/>
        </w:rPr>
        <w:tab/>
      </w:r>
      <w:r w:rsidR="00140D59" w:rsidRPr="00C2079D">
        <w:rPr>
          <w:rFonts w:ascii="Trebuchet MS" w:hAnsi="Trebuchet MS"/>
          <w:sz w:val="22"/>
          <w:szCs w:val="20"/>
        </w:rPr>
        <w:tab/>
      </w:r>
      <w:r w:rsidR="00140D59" w:rsidRPr="00C2079D">
        <w:rPr>
          <w:rFonts w:ascii="Trebuchet MS" w:hAnsi="Trebuchet MS"/>
          <w:sz w:val="22"/>
          <w:szCs w:val="20"/>
        </w:rPr>
        <w:tab/>
      </w:r>
      <w:r w:rsidR="00140D59" w:rsidRPr="00C2079D">
        <w:rPr>
          <w:rFonts w:ascii="Trebuchet MS" w:hAnsi="Trebuchet MS"/>
          <w:sz w:val="22"/>
          <w:szCs w:val="20"/>
        </w:rPr>
        <w:tab/>
        <w:t xml:space="preserve">     </w:t>
      </w:r>
      <w:r w:rsidRPr="00C2079D">
        <w:rPr>
          <w:rFonts w:ascii="Trebuchet MS" w:hAnsi="Trebuchet MS"/>
          <w:i/>
          <w:sz w:val="22"/>
          <w:szCs w:val="20"/>
        </w:rPr>
        <w:t>Jan 2013 to Feb 2017</w:t>
      </w:r>
    </w:p>
    <w:p w:rsidR="00140D59" w:rsidRPr="00C2079D" w:rsidRDefault="00695999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Cs/>
          <w:i/>
          <w:iCs/>
          <w:sz w:val="22"/>
          <w:szCs w:val="20"/>
        </w:rPr>
      </w:pPr>
      <w:r>
        <w:rPr>
          <w:rFonts w:ascii="Trebuchet MS" w:hAnsi="Trebuchet MS"/>
          <w:bCs/>
          <w:i/>
          <w:iCs/>
          <w:sz w:val="22"/>
          <w:szCs w:val="20"/>
        </w:rPr>
        <w:t xml:space="preserve">Sales and </w:t>
      </w:r>
      <w:r w:rsidR="00697F50">
        <w:rPr>
          <w:rFonts w:ascii="Trebuchet MS" w:hAnsi="Trebuchet MS"/>
          <w:bCs/>
          <w:i/>
          <w:iCs/>
          <w:sz w:val="22"/>
          <w:szCs w:val="20"/>
        </w:rPr>
        <w:t>Service</w:t>
      </w:r>
      <w:r w:rsidR="009A7EC3" w:rsidRPr="00C2079D">
        <w:rPr>
          <w:rFonts w:ascii="Trebuchet MS" w:hAnsi="Trebuchet MS"/>
          <w:bCs/>
          <w:i/>
          <w:iCs/>
          <w:sz w:val="22"/>
          <w:szCs w:val="20"/>
        </w:rPr>
        <w:t xml:space="preserve"> Engineer</w:t>
      </w:r>
    </w:p>
    <w:p w:rsidR="00140D59" w:rsidRPr="00D95255" w:rsidRDefault="00140D59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Cs/>
          <w:i/>
          <w:iCs/>
          <w:sz w:val="22"/>
          <w:szCs w:val="20"/>
        </w:rPr>
      </w:pPr>
    </w:p>
    <w:p w:rsidR="00140D59" w:rsidRPr="00D95255" w:rsidRDefault="00140D59" w:rsidP="003648D6">
      <w:pPr>
        <w:spacing w:line="240" w:lineRule="exact"/>
        <w:jc w:val="both"/>
        <w:rPr>
          <w:rFonts w:ascii="Trebuchet MS" w:hAnsi="Trebuchet MS"/>
          <w:b/>
          <w:sz w:val="20"/>
          <w:szCs w:val="20"/>
        </w:rPr>
      </w:pPr>
      <w:r w:rsidRPr="00D95255">
        <w:rPr>
          <w:rFonts w:ascii="Trebuchet MS" w:hAnsi="Trebuchet MS"/>
          <w:b/>
          <w:sz w:val="20"/>
          <w:szCs w:val="20"/>
        </w:rPr>
        <w:t>Key Responsibilities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 w:rsidRPr="00C2079D">
        <w:rPr>
          <w:rFonts w:ascii="Trebuchet MS" w:hAnsi="Trebuchet MS"/>
        </w:rPr>
        <w:t xml:space="preserve">Responsible for planning, scheduling and coordinating technical and management aspects of </w:t>
      </w:r>
      <w:r>
        <w:rPr>
          <w:rFonts w:ascii="Trebuchet MS" w:hAnsi="Trebuchet MS"/>
        </w:rPr>
        <w:t>projects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 w:rsidRPr="00C2079D">
        <w:rPr>
          <w:rFonts w:ascii="Trebuchet MS" w:hAnsi="Trebuchet MS"/>
        </w:rPr>
        <w:t>Review</w:t>
      </w:r>
      <w:r>
        <w:rPr>
          <w:rFonts w:ascii="Trebuchet MS" w:hAnsi="Trebuchet MS"/>
        </w:rPr>
        <w:t xml:space="preserve">ed </w:t>
      </w:r>
      <w:r w:rsidRPr="00C2079D">
        <w:rPr>
          <w:rFonts w:ascii="Trebuchet MS" w:hAnsi="Trebuchet MS"/>
        </w:rPr>
        <w:t xml:space="preserve">project quality plans, drawings, project standards and specifications </w:t>
      </w:r>
      <w:r>
        <w:rPr>
          <w:rFonts w:ascii="Trebuchet MS" w:hAnsi="Trebuchet MS"/>
        </w:rPr>
        <w:t xml:space="preserve">and ensured </w:t>
      </w:r>
      <w:r w:rsidRPr="00C2079D">
        <w:rPr>
          <w:rFonts w:ascii="Trebuchet MS" w:hAnsi="Trebuchet MS"/>
        </w:rPr>
        <w:t>efficient execution of works ac</w:t>
      </w:r>
      <w:r>
        <w:rPr>
          <w:rFonts w:ascii="Trebuchet MS" w:hAnsi="Trebuchet MS"/>
        </w:rPr>
        <w:t>cording to customer requirements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Actively p</w:t>
      </w:r>
      <w:r w:rsidRPr="00C2079D">
        <w:rPr>
          <w:rFonts w:ascii="Trebuchet MS" w:hAnsi="Trebuchet MS"/>
        </w:rPr>
        <w:t>articipat</w:t>
      </w:r>
      <w:r>
        <w:rPr>
          <w:rFonts w:ascii="Trebuchet MS" w:hAnsi="Trebuchet MS"/>
        </w:rPr>
        <w:t>ed</w:t>
      </w:r>
      <w:r w:rsidRPr="00C2079D">
        <w:rPr>
          <w:rFonts w:ascii="Trebuchet MS" w:hAnsi="Trebuchet MS"/>
        </w:rPr>
        <w:t xml:space="preserve"> in technical clarification meeting</w:t>
      </w:r>
      <w:r>
        <w:rPr>
          <w:rFonts w:ascii="Trebuchet MS" w:hAnsi="Trebuchet MS"/>
        </w:rPr>
        <w:t>s</w:t>
      </w:r>
      <w:r w:rsidRPr="00C2079D">
        <w:rPr>
          <w:rFonts w:ascii="Trebuchet MS" w:hAnsi="Trebuchet MS"/>
        </w:rPr>
        <w:t xml:space="preserve"> with client/contractors </w:t>
      </w:r>
      <w:r>
        <w:rPr>
          <w:rFonts w:ascii="Trebuchet MS" w:hAnsi="Trebuchet MS"/>
        </w:rPr>
        <w:t>and</w:t>
      </w:r>
      <w:r w:rsidRPr="00C2079D">
        <w:rPr>
          <w:rFonts w:ascii="Trebuchet MS" w:hAnsi="Trebuchet MS"/>
        </w:rPr>
        <w:t xml:space="preserve"> resolve</w:t>
      </w:r>
      <w:r>
        <w:rPr>
          <w:rFonts w:ascii="Trebuchet MS" w:hAnsi="Trebuchet MS"/>
        </w:rPr>
        <w:t>d</w:t>
      </w:r>
      <w:r w:rsidRPr="00C2079D">
        <w:rPr>
          <w:rFonts w:ascii="Trebuchet MS" w:hAnsi="Trebuchet MS"/>
        </w:rPr>
        <w:t xml:space="preserve"> issues to meet customer requirements</w:t>
      </w:r>
      <w:r>
        <w:rPr>
          <w:rFonts w:ascii="Trebuchet MS" w:hAnsi="Trebuchet MS"/>
          <w:lang w:val="en-GB"/>
        </w:rPr>
        <w:t xml:space="preserve"> and site surveys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Proactively liaised </w:t>
      </w:r>
      <w:r w:rsidRPr="00C2079D">
        <w:rPr>
          <w:rFonts w:ascii="Trebuchet MS" w:hAnsi="Trebuchet MS"/>
        </w:rPr>
        <w:t>with the team regarding proposals, drawings and pricing and support</w:t>
      </w:r>
      <w:r>
        <w:rPr>
          <w:rFonts w:ascii="Trebuchet MS" w:hAnsi="Trebuchet MS"/>
        </w:rPr>
        <w:t>ed</w:t>
      </w:r>
      <w:r w:rsidRPr="00C2079D">
        <w:rPr>
          <w:rFonts w:ascii="Trebuchet MS" w:hAnsi="Trebuchet MS"/>
        </w:rPr>
        <w:t xml:space="preserve"> them to resolve the customer issues/Queries as ap</w:t>
      </w:r>
      <w:r>
        <w:rPr>
          <w:rFonts w:ascii="Trebuchet MS" w:hAnsi="Trebuchet MS"/>
        </w:rPr>
        <w:t>propriate in line with schedule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Competently p</w:t>
      </w:r>
      <w:r w:rsidRPr="00C2079D">
        <w:rPr>
          <w:rFonts w:ascii="Trebuchet MS" w:hAnsi="Trebuchet MS"/>
        </w:rPr>
        <w:t>repare</w:t>
      </w:r>
      <w:r>
        <w:rPr>
          <w:rFonts w:ascii="Trebuchet MS" w:hAnsi="Trebuchet MS"/>
        </w:rPr>
        <w:t xml:space="preserve">d </w:t>
      </w:r>
      <w:r w:rsidRPr="00C2079D">
        <w:rPr>
          <w:rFonts w:ascii="Trebuchet MS" w:hAnsi="Trebuchet MS"/>
        </w:rPr>
        <w:t>project status report</w:t>
      </w:r>
      <w:r>
        <w:rPr>
          <w:rFonts w:ascii="Trebuchet MS" w:hAnsi="Trebuchet MS"/>
        </w:rPr>
        <w:t>s</w:t>
      </w:r>
      <w:r w:rsidRPr="00C2079D">
        <w:rPr>
          <w:rFonts w:ascii="Trebuchet MS" w:hAnsi="Trebuchet MS"/>
        </w:rPr>
        <w:t xml:space="preserve"> by collecting, analyzing and summarizing information a</w:t>
      </w:r>
      <w:r>
        <w:rPr>
          <w:rFonts w:ascii="Trebuchet MS" w:hAnsi="Trebuchet MS"/>
        </w:rPr>
        <w:t>nd trends and recommending actions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>
        <w:rPr>
          <w:rFonts w:ascii="Trebuchet MS" w:hAnsi="Trebuchet MS"/>
        </w:rPr>
        <w:t>Proficiently d</w:t>
      </w:r>
      <w:r w:rsidRPr="00C2079D">
        <w:rPr>
          <w:rFonts w:ascii="Trebuchet MS" w:hAnsi="Trebuchet MS"/>
        </w:rPr>
        <w:t>evelop</w:t>
      </w:r>
      <w:r>
        <w:rPr>
          <w:rFonts w:ascii="Trebuchet MS" w:hAnsi="Trebuchet MS"/>
        </w:rPr>
        <w:t>ed</w:t>
      </w:r>
      <w:r w:rsidRPr="00C2079D">
        <w:rPr>
          <w:rFonts w:ascii="Trebuchet MS" w:hAnsi="Trebuchet MS"/>
        </w:rPr>
        <w:t xml:space="preserve"> project objectives by reviewing project proposals and plan</w:t>
      </w:r>
      <w:r>
        <w:rPr>
          <w:rFonts w:ascii="Trebuchet MS" w:hAnsi="Trebuchet MS"/>
        </w:rPr>
        <w:t>s and</w:t>
      </w:r>
      <w:r w:rsidRPr="00C2079D">
        <w:rPr>
          <w:rFonts w:ascii="Trebuchet MS" w:hAnsi="Trebuchet MS"/>
        </w:rPr>
        <w:t xml:space="preserve"> conferr</w:t>
      </w:r>
      <w:r>
        <w:rPr>
          <w:rFonts w:ascii="Trebuchet MS" w:hAnsi="Trebuchet MS"/>
        </w:rPr>
        <w:t>ed with management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 w:rsidRPr="00C2079D">
        <w:rPr>
          <w:rFonts w:ascii="Trebuchet MS" w:hAnsi="Trebuchet MS"/>
        </w:rPr>
        <w:t>Determine</w:t>
      </w:r>
      <w:r>
        <w:rPr>
          <w:rFonts w:ascii="Trebuchet MS" w:hAnsi="Trebuchet MS"/>
        </w:rPr>
        <w:t xml:space="preserve">d </w:t>
      </w:r>
      <w:r w:rsidRPr="00C2079D">
        <w:rPr>
          <w:rFonts w:ascii="Trebuchet MS" w:hAnsi="Trebuchet MS"/>
        </w:rPr>
        <w:t>project responsibilities by identifyi</w:t>
      </w:r>
      <w:r>
        <w:rPr>
          <w:rFonts w:ascii="Trebuchet MS" w:hAnsi="Trebuchet MS"/>
        </w:rPr>
        <w:t xml:space="preserve">ng project phases and elements and </w:t>
      </w:r>
      <w:r w:rsidRPr="00C2079D">
        <w:rPr>
          <w:rFonts w:ascii="Trebuchet MS" w:hAnsi="Trebuchet MS"/>
        </w:rPr>
        <w:t>assign</w:t>
      </w:r>
      <w:r>
        <w:rPr>
          <w:rFonts w:ascii="Trebuchet MS" w:hAnsi="Trebuchet MS"/>
        </w:rPr>
        <w:t xml:space="preserve">ed </w:t>
      </w:r>
      <w:r w:rsidRPr="00C2079D">
        <w:rPr>
          <w:rFonts w:ascii="Trebuchet MS" w:hAnsi="Trebuchet MS"/>
        </w:rPr>
        <w:t>personnel to phases and element</w:t>
      </w:r>
      <w:r>
        <w:rPr>
          <w:rFonts w:ascii="Trebuchet MS" w:hAnsi="Trebuchet MS"/>
        </w:rPr>
        <w:t xml:space="preserve">s and </w:t>
      </w:r>
      <w:r w:rsidRPr="00C2079D">
        <w:rPr>
          <w:rFonts w:ascii="Trebuchet MS" w:hAnsi="Trebuchet MS"/>
        </w:rPr>
        <w:t>review</w:t>
      </w:r>
      <w:r>
        <w:rPr>
          <w:rFonts w:ascii="Trebuchet MS" w:hAnsi="Trebuchet MS"/>
        </w:rPr>
        <w:t>ed bids from contractors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</w:rPr>
      </w:pPr>
      <w:r w:rsidRPr="00C2079D">
        <w:rPr>
          <w:rFonts w:ascii="Trebuchet MS" w:hAnsi="Trebuchet MS"/>
        </w:rPr>
        <w:t>Determine</w:t>
      </w:r>
      <w:r>
        <w:rPr>
          <w:rFonts w:ascii="Trebuchet MS" w:hAnsi="Trebuchet MS"/>
        </w:rPr>
        <w:t>d</w:t>
      </w:r>
      <w:r w:rsidRPr="00C2079D">
        <w:rPr>
          <w:rFonts w:ascii="Trebuchet MS" w:hAnsi="Trebuchet MS"/>
        </w:rPr>
        <w:t xml:space="preserve"> project schedule by studying project plan and specification; calculat</w:t>
      </w:r>
      <w:r>
        <w:rPr>
          <w:rFonts w:ascii="Trebuchet MS" w:hAnsi="Trebuchet MS"/>
        </w:rPr>
        <w:t>ed</w:t>
      </w:r>
      <w:r w:rsidRPr="00C2079D">
        <w:rPr>
          <w:rFonts w:ascii="Trebuchet MS" w:hAnsi="Trebuchet MS"/>
        </w:rPr>
        <w:t xml:space="preserve"> time requirement; sequenc</w:t>
      </w:r>
      <w:r>
        <w:rPr>
          <w:rFonts w:ascii="Trebuchet MS" w:hAnsi="Trebuchet MS"/>
        </w:rPr>
        <w:t>ed project elements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  <w:szCs w:val="22"/>
        </w:rPr>
      </w:pPr>
      <w:r>
        <w:rPr>
          <w:rFonts w:ascii="Trebuchet MS" w:hAnsi="Trebuchet MS"/>
        </w:rPr>
        <w:t>Efficiently m</w:t>
      </w:r>
      <w:r w:rsidRPr="00C2079D">
        <w:rPr>
          <w:rFonts w:ascii="Trebuchet MS" w:hAnsi="Trebuchet MS"/>
        </w:rPr>
        <w:t>aintain</w:t>
      </w:r>
      <w:r>
        <w:rPr>
          <w:rFonts w:ascii="Trebuchet MS" w:hAnsi="Trebuchet MS"/>
        </w:rPr>
        <w:t>ed</w:t>
      </w:r>
      <w:r w:rsidRPr="00C2079D">
        <w:rPr>
          <w:rFonts w:ascii="Trebuchet MS" w:hAnsi="Trebuchet MS"/>
        </w:rPr>
        <w:t xml:space="preserve"> project schedule </w:t>
      </w:r>
      <w:r>
        <w:rPr>
          <w:rFonts w:ascii="Trebuchet MS" w:hAnsi="Trebuchet MS"/>
        </w:rPr>
        <w:t xml:space="preserve">by monitoring project progress by </w:t>
      </w:r>
      <w:r w:rsidRPr="00C2079D">
        <w:rPr>
          <w:rFonts w:ascii="Trebuchet MS" w:hAnsi="Trebuchet MS"/>
        </w:rPr>
        <w:t>coordinat</w:t>
      </w:r>
      <w:r>
        <w:rPr>
          <w:rFonts w:ascii="Trebuchet MS" w:hAnsi="Trebuchet MS"/>
        </w:rPr>
        <w:t xml:space="preserve">ed </w:t>
      </w:r>
      <w:r w:rsidRPr="00C2079D">
        <w:rPr>
          <w:rFonts w:ascii="Trebuchet MS" w:hAnsi="Trebuchet MS"/>
        </w:rPr>
        <w:t>activities</w:t>
      </w:r>
      <w:r>
        <w:rPr>
          <w:rFonts w:ascii="Trebuchet MS" w:hAnsi="Trebuchet MS"/>
        </w:rPr>
        <w:t xml:space="preserve"> and resolving problems</w:t>
      </w:r>
    </w:p>
    <w:p w:rsidR="00C2079D" w:rsidRPr="00C2079D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  <w:szCs w:val="22"/>
        </w:rPr>
      </w:pPr>
      <w:r>
        <w:rPr>
          <w:rFonts w:ascii="Trebuchet MS" w:hAnsi="Trebuchet MS"/>
        </w:rPr>
        <w:t>Successfully p</w:t>
      </w:r>
      <w:r w:rsidRPr="00C2079D">
        <w:rPr>
          <w:rFonts w:ascii="Trebuchet MS" w:hAnsi="Trebuchet MS"/>
        </w:rPr>
        <w:t>repare</w:t>
      </w:r>
      <w:r>
        <w:rPr>
          <w:rFonts w:ascii="Trebuchet MS" w:hAnsi="Trebuchet MS"/>
        </w:rPr>
        <w:t>d</w:t>
      </w:r>
      <w:r w:rsidRPr="00C2079D">
        <w:rPr>
          <w:rFonts w:ascii="Trebuchet MS" w:hAnsi="Trebuchet MS"/>
        </w:rPr>
        <w:t xml:space="preserve"> the project proposal</w:t>
      </w:r>
      <w:r>
        <w:rPr>
          <w:rFonts w:ascii="Trebuchet MS" w:hAnsi="Trebuchet MS"/>
        </w:rPr>
        <w:t>s</w:t>
      </w:r>
      <w:r w:rsidRPr="00C2079D">
        <w:rPr>
          <w:rFonts w:ascii="Trebuchet MS" w:hAnsi="Trebuchet MS"/>
        </w:rPr>
        <w:t xml:space="preserve"> and Quotation</w:t>
      </w:r>
      <w:r>
        <w:rPr>
          <w:rFonts w:ascii="Trebuchet MS" w:hAnsi="Trebuchet MS"/>
        </w:rPr>
        <w:t>s</w:t>
      </w:r>
      <w:r w:rsidRPr="00C2079D">
        <w:rPr>
          <w:rFonts w:ascii="Trebuchet MS" w:hAnsi="Trebuchet MS"/>
        </w:rPr>
        <w:t xml:space="preserve"> for the products and repl</w:t>
      </w:r>
      <w:r>
        <w:rPr>
          <w:rFonts w:ascii="Trebuchet MS" w:hAnsi="Trebuchet MS"/>
        </w:rPr>
        <w:t xml:space="preserve">ied </w:t>
      </w:r>
      <w:r w:rsidRPr="00C2079D">
        <w:rPr>
          <w:rFonts w:ascii="Trebuchet MS" w:hAnsi="Trebuchet MS"/>
        </w:rPr>
        <w:t>to the clari</w:t>
      </w:r>
      <w:r>
        <w:rPr>
          <w:rFonts w:ascii="Trebuchet MS" w:hAnsi="Trebuchet MS"/>
        </w:rPr>
        <w:t>fication regarding the proposal</w:t>
      </w:r>
    </w:p>
    <w:p w:rsidR="007C586F" w:rsidRPr="007C586F" w:rsidRDefault="00C2079D" w:rsidP="003648D6">
      <w:pPr>
        <w:pStyle w:val="Achievement"/>
        <w:numPr>
          <w:ilvl w:val="0"/>
          <w:numId w:val="19"/>
        </w:numPr>
        <w:spacing w:before="0" w:after="0" w:line="240" w:lineRule="exact"/>
        <w:rPr>
          <w:rFonts w:ascii="Trebuchet MS" w:hAnsi="Trebuchet MS"/>
          <w:szCs w:val="22"/>
        </w:rPr>
      </w:pPr>
      <w:r w:rsidRPr="00C2079D">
        <w:rPr>
          <w:rFonts w:ascii="Trebuchet MS" w:hAnsi="Trebuchet MS"/>
        </w:rPr>
        <w:t>Evaluate</w:t>
      </w:r>
      <w:r>
        <w:rPr>
          <w:rFonts w:ascii="Trebuchet MS" w:hAnsi="Trebuchet MS"/>
        </w:rPr>
        <w:t>d</w:t>
      </w:r>
      <w:r w:rsidRPr="00C2079D">
        <w:rPr>
          <w:rFonts w:ascii="Trebuchet MS" w:hAnsi="Trebuchet MS"/>
        </w:rPr>
        <w:t xml:space="preserve"> quotations/bids for products </w:t>
      </w:r>
      <w:r w:rsidR="007C586F" w:rsidRPr="00C2079D">
        <w:rPr>
          <w:rFonts w:ascii="Trebuchet MS" w:hAnsi="Trebuchet MS"/>
        </w:rPr>
        <w:t>to</w:t>
      </w:r>
      <w:r w:rsidRPr="00C2079D">
        <w:rPr>
          <w:rFonts w:ascii="Trebuchet MS" w:hAnsi="Trebuchet MS"/>
        </w:rPr>
        <w:t xml:space="preserve"> provide cost effective solutions</w:t>
      </w:r>
    </w:p>
    <w:p w:rsidR="007C586F" w:rsidRDefault="007C586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/>
          <w:iCs/>
          <w:sz w:val="22"/>
          <w:szCs w:val="20"/>
        </w:rPr>
      </w:pPr>
    </w:p>
    <w:p w:rsidR="007C586F" w:rsidRDefault="007C586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/>
          <w:iCs/>
          <w:sz w:val="22"/>
          <w:szCs w:val="20"/>
        </w:rPr>
      </w:pPr>
    </w:p>
    <w:p w:rsidR="00140D59" w:rsidRPr="00D95255" w:rsidRDefault="007C586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i/>
          <w:iCs/>
          <w:sz w:val="22"/>
          <w:szCs w:val="20"/>
        </w:rPr>
      </w:pPr>
      <w:r>
        <w:rPr>
          <w:rFonts w:ascii="Trebuchet MS" w:hAnsi="Trebuchet MS"/>
          <w:b/>
          <w:iCs/>
          <w:sz w:val="22"/>
          <w:szCs w:val="20"/>
        </w:rPr>
        <w:t>FCI GBS India Private Ltd.</w:t>
      </w:r>
      <w:r w:rsidR="00245B1C" w:rsidRPr="00D95255">
        <w:rPr>
          <w:rFonts w:ascii="Trebuchet MS" w:hAnsi="Trebuchet MS"/>
          <w:i/>
          <w:iCs/>
          <w:sz w:val="22"/>
          <w:szCs w:val="20"/>
        </w:rPr>
        <w:t xml:space="preserve">, </w:t>
      </w:r>
      <w:r w:rsidRPr="007C586F">
        <w:rPr>
          <w:rFonts w:ascii="Trebuchet MS" w:hAnsi="Trebuchet MS"/>
          <w:b/>
          <w:iCs/>
          <w:sz w:val="22"/>
          <w:szCs w:val="20"/>
        </w:rPr>
        <w:t>Kerala, India</w:t>
      </w:r>
      <w:r w:rsidR="00140D59" w:rsidRPr="00D95255">
        <w:rPr>
          <w:rFonts w:ascii="Trebuchet MS" w:hAnsi="Trebuchet MS"/>
          <w:b/>
          <w:bCs/>
          <w:i/>
          <w:iCs/>
          <w:sz w:val="22"/>
          <w:szCs w:val="20"/>
        </w:rPr>
        <w:t xml:space="preserve"> </w:t>
      </w:r>
      <w:r w:rsidR="00245B1C" w:rsidRPr="00D95255">
        <w:rPr>
          <w:rFonts w:ascii="Trebuchet MS" w:hAnsi="Trebuchet MS"/>
          <w:b/>
          <w:bCs/>
          <w:i/>
          <w:iCs/>
          <w:sz w:val="22"/>
          <w:szCs w:val="20"/>
        </w:rPr>
        <w:tab/>
      </w:r>
      <w:r w:rsidR="00245B1C" w:rsidRPr="00D95255">
        <w:rPr>
          <w:rFonts w:ascii="Trebuchet MS" w:hAnsi="Trebuchet MS"/>
          <w:b/>
          <w:bCs/>
          <w:i/>
          <w:iCs/>
          <w:sz w:val="22"/>
          <w:szCs w:val="20"/>
        </w:rPr>
        <w:tab/>
      </w:r>
      <w:r w:rsidR="00245B1C" w:rsidRPr="00D95255">
        <w:rPr>
          <w:rFonts w:ascii="Trebuchet MS" w:hAnsi="Trebuchet MS"/>
          <w:b/>
          <w:bCs/>
          <w:i/>
          <w:iCs/>
          <w:sz w:val="22"/>
          <w:szCs w:val="20"/>
        </w:rPr>
        <w:tab/>
      </w:r>
      <w:r w:rsidR="00245B1C" w:rsidRPr="00D95255">
        <w:rPr>
          <w:rFonts w:ascii="Trebuchet MS" w:hAnsi="Trebuchet MS"/>
          <w:b/>
          <w:bCs/>
          <w:i/>
          <w:iCs/>
          <w:sz w:val="22"/>
          <w:szCs w:val="20"/>
        </w:rPr>
        <w:tab/>
      </w:r>
      <w:r w:rsidR="00245B1C" w:rsidRPr="00D95255">
        <w:rPr>
          <w:rFonts w:ascii="Trebuchet MS" w:hAnsi="Trebuchet MS"/>
          <w:b/>
          <w:bCs/>
          <w:i/>
          <w:iCs/>
          <w:sz w:val="22"/>
          <w:szCs w:val="20"/>
        </w:rPr>
        <w:tab/>
        <w:t xml:space="preserve">   </w:t>
      </w:r>
      <w:r>
        <w:rPr>
          <w:rFonts w:ascii="Trebuchet MS" w:hAnsi="Trebuchet MS"/>
          <w:i/>
          <w:iCs/>
          <w:sz w:val="22"/>
          <w:szCs w:val="20"/>
        </w:rPr>
        <w:t>Oct 2011 to March 2012</w:t>
      </w:r>
    </w:p>
    <w:p w:rsidR="00140D59" w:rsidRPr="00D95255" w:rsidRDefault="007C586F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bCs/>
          <w:i/>
          <w:sz w:val="22"/>
          <w:szCs w:val="20"/>
        </w:rPr>
      </w:pPr>
      <w:r>
        <w:rPr>
          <w:rFonts w:ascii="Trebuchet MS" w:hAnsi="Trebuchet MS"/>
          <w:bCs/>
          <w:i/>
          <w:sz w:val="22"/>
          <w:szCs w:val="20"/>
        </w:rPr>
        <w:t>Trainee Engineer</w:t>
      </w:r>
    </w:p>
    <w:p w:rsidR="00140D59" w:rsidRPr="00D95255" w:rsidRDefault="00140D59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0"/>
          <w:szCs w:val="20"/>
        </w:rPr>
      </w:pPr>
    </w:p>
    <w:p w:rsidR="00245B1C" w:rsidRPr="00D95255" w:rsidRDefault="00245B1C" w:rsidP="003648D6">
      <w:pPr>
        <w:spacing w:line="240" w:lineRule="exact"/>
        <w:jc w:val="both"/>
        <w:rPr>
          <w:rFonts w:ascii="Trebuchet MS" w:hAnsi="Trebuchet MS"/>
          <w:b/>
          <w:sz w:val="20"/>
          <w:szCs w:val="20"/>
        </w:rPr>
      </w:pPr>
      <w:r w:rsidRPr="00D95255">
        <w:rPr>
          <w:rFonts w:ascii="Trebuchet MS" w:hAnsi="Trebuchet MS"/>
          <w:b/>
          <w:sz w:val="20"/>
          <w:szCs w:val="20"/>
        </w:rPr>
        <w:t>Key Responsibilities</w:t>
      </w:r>
    </w:p>
    <w:p w:rsidR="007C586F" w:rsidRPr="007C586F" w:rsidRDefault="00BC670C" w:rsidP="003648D6">
      <w:pPr>
        <w:pStyle w:val="Achievement"/>
        <w:numPr>
          <w:ilvl w:val="0"/>
          <w:numId w:val="7"/>
        </w:numPr>
        <w:tabs>
          <w:tab w:val="left" w:pos="270"/>
        </w:tabs>
        <w:spacing w:line="240" w:lineRule="exact"/>
        <w:rPr>
          <w:rFonts w:ascii="Trebuchet MS" w:hAnsi="Trebuchet MS"/>
          <w:b/>
          <w:szCs w:val="22"/>
        </w:rPr>
      </w:pPr>
      <w:r>
        <w:rPr>
          <w:rFonts w:ascii="Trebuchet MS" w:hAnsi="Trebuchet MS"/>
        </w:rPr>
        <w:t>Prepare material composition data from BOQ and handling product environmental compliance regulatory requirements</w:t>
      </w:r>
      <w:r w:rsidR="00975681">
        <w:rPr>
          <w:rFonts w:ascii="Trebuchet MS" w:hAnsi="Trebuchet MS"/>
        </w:rPr>
        <w:t>.</w:t>
      </w:r>
    </w:p>
    <w:p w:rsidR="0035380B" w:rsidRDefault="00BC670C" w:rsidP="003648D6">
      <w:pPr>
        <w:pStyle w:val="Achievement"/>
        <w:numPr>
          <w:ilvl w:val="0"/>
          <w:numId w:val="7"/>
        </w:numPr>
        <w:tabs>
          <w:tab w:val="left" w:pos="270"/>
        </w:tabs>
        <w:spacing w:line="240" w:lineRule="exact"/>
        <w:rPr>
          <w:rFonts w:ascii="Trebuchet MS" w:hAnsi="Trebuchet MS"/>
          <w:b/>
          <w:szCs w:val="22"/>
        </w:rPr>
      </w:pPr>
      <w:r>
        <w:rPr>
          <w:rFonts w:ascii="Trebuchet MS" w:hAnsi="Trebuchet MS"/>
        </w:rPr>
        <w:t>Interact with</w:t>
      </w:r>
      <w:r w:rsidR="007C586F" w:rsidRPr="007C586F">
        <w:rPr>
          <w:rFonts w:ascii="Trebuchet MS" w:hAnsi="Trebuchet MS"/>
        </w:rPr>
        <w:t xml:space="preserve"> product Engineers f</w:t>
      </w:r>
      <w:r>
        <w:rPr>
          <w:rFonts w:ascii="Trebuchet MS" w:hAnsi="Trebuchet MS"/>
        </w:rPr>
        <w:t xml:space="preserve">or confirmation of product </w:t>
      </w:r>
      <w:r w:rsidR="007C586F" w:rsidRPr="007C586F">
        <w:rPr>
          <w:rFonts w:ascii="Trebuchet MS" w:hAnsi="Trebuchet MS"/>
        </w:rPr>
        <w:t>Drawings</w:t>
      </w:r>
      <w:r>
        <w:rPr>
          <w:rFonts w:ascii="Trebuchet MS" w:hAnsi="Trebuchet MS"/>
        </w:rPr>
        <w:t>/BOM</w:t>
      </w:r>
      <w:r w:rsidR="008D6908">
        <w:rPr>
          <w:rFonts w:ascii="Trebuchet MS" w:hAnsi="Trebuchet MS"/>
        </w:rPr>
        <w:t xml:space="preserve"> clarification</w:t>
      </w:r>
      <w:r w:rsidR="007C586F" w:rsidRPr="007C586F">
        <w:rPr>
          <w:rFonts w:ascii="Trebuchet MS" w:hAnsi="Trebuchet MS"/>
        </w:rPr>
        <w:t>.</w:t>
      </w:r>
      <w:r w:rsidR="007C586F" w:rsidRPr="007C586F">
        <w:rPr>
          <w:rFonts w:ascii="Trebuchet MS" w:hAnsi="Trebuchet MS"/>
          <w:b/>
          <w:szCs w:val="22"/>
        </w:rPr>
        <w:t xml:space="preserve"> </w:t>
      </w:r>
    </w:p>
    <w:p w:rsidR="003D74A7" w:rsidRPr="006C5876" w:rsidRDefault="00BC670C" w:rsidP="003D74A7">
      <w:pPr>
        <w:pStyle w:val="Achievement"/>
        <w:numPr>
          <w:ilvl w:val="0"/>
          <w:numId w:val="7"/>
        </w:numPr>
        <w:tabs>
          <w:tab w:val="left" w:pos="270"/>
        </w:tabs>
        <w:spacing w:line="240" w:lineRule="exact"/>
        <w:rPr>
          <w:rFonts w:ascii="Trebuchet MS" w:hAnsi="Trebuchet MS"/>
          <w:b/>
          <w:szCs w:val="22"/>
        </w:rPr>
      </w:pPr>
      <w:r>
        <w:rPr>
          <w:rFonts w:ascii="Trebuchet MS" w:hAnsi="Trebuchet MS"/>
        </w:rPr>
        <w:t>Up</w:t>
      </w:r>
      <w:r w:rsidR="003D74A7">
        <w:rPr>
          <w:rFonts w:ascii="Trebuchet MS" w:hAnsi="Trebuchet MS"/>
        </w:rPr>
        <w:t>loading the correct</w:t>
      </w:r>
      <w:r>
        <w:rPr>
          <w:rFonts w:ascii="Trebuchet MS" w:hAnsi="Trebuchet MS"/>
        </w:rPr>
        <w:t xml:space="preserve"> material composition data according to</w:t>
      </w:r>
      <w:r w:rsidR="008D6908">
        <w:rPr>
          <w:rFonts w:ascii="Trebuchet MS" w:hAnsi="Trebuchet MS"/>
        </w:rPr>
        <w:t xml:space="preserve"> drawings to </w:t>
      </w:r>
      <w:r w:rsidR="003D74A7">
        <w:rPr>
          <w:rFonts w:ascii="Trebuchet MS" w:hAnsi="Trebuchet MS"/>
        </w:rPr>
        <w:t>Windchill database</w:t>
      </w:r>
      <w:r w:rsidR="006C5876">
        <w:rPr>
          <w:rFonts w:ascii="Trebuchet MS" w:hAnsi="Trebuchet MS"/>
        </w:rPr>
        <w:t>.</w:t>
      </w:r>
    </w:p>
    <w:p w:rsidR="006C5876" w:rsidRPr="008D6908" w:rsidRDefault="008C5686" w:rsidP="003D74A7">
      <w:pPr>
        <w:pStyle w:val="Achievement"/>
        <w:numPr>
          <w:ilvl w:val="0"/>
          <w:numId w:val="7"/>
        </w:numPr>
        <w:tabs>
          <w:tab w:val="left" w:pos="270"/>
        </w:tabs>
        <w:spacing w:line="240" w:lineRule="exact"/>
        <w:rPr>
          <w:rFonts w:ascii="Trebuchet MS" w:hAnsi="Trebuchet MS"/>
          <w:b/>
          <w:szCs w:val="22"/>
        </w:rPr>
      </w:pPr>
      <w:r>
        <w:rPr>
          <w:rFonts w:ascii="Trebuchet MS" w:hAnsi="Trebuchet MS"/>
        </w:rPr>
        <w:t>M</w:t>
      </w:r>
      <w:r w:rsidR="00BC670C">
        <w:rPr>
          <w:rFonts w:ascii="Trebuchet MS" w:hAnsi="Trebuchet MS"/>
        </w:rPr>
        <w:t>aterial analysis and</w:t>
      </w:r>
      <w:r>
        <w:rPr>
          <w:rFonts w:ascii="Trebuchet MS" w:hAnsi="Trebuchet MS"/>
        </w:rPr>
        <w:t xml:space="preserve"> review whether product align with</w:t>
      </w:r>
      <w:r w:rsidR="006C5876">
        <w:rPr>
          <w:rFonts w:ascii="Trebuchet MS" w:hAnsi="Trebuchet MS"/>
        </w:rPr>
        <w:t xml:space="preserve"> Environme</w:t>
      </w:r>
      <w:r>
        <w:rPr>
          <w:rFonts w:ascii="Trebuchet MS" w:hAnsi="Trebuchet MS"/>
        </w:rPr>
        <w:t>ntal Compliance specification</w:t>
      </w:r>
      <w:r w:rsidR="006C5876">
        <w:rPr>
          <w:rFonts w:ascii="Trebuchet MS" w:hAnsi="Trebuchet MS"/>
        </w:rPr>
        <w:t>.</w:t>
      </w:r>
    </w:p>
    <w:p w:rsidR="008D6908" w:rsidRPr="00B05FC6" w:rsidRDefault="008D6908" w:rsidP="003D74A7">
      <w:pPr>
        <w:pStyle w:val="Achievement"/>
        <w:numPr>
          <w:ilvl w:val="0"/>
          <w:numId w:val="7"/>
        </w:numPr>
        <w:tabs>
          <w:tab w:val="left" w:pos="270"/>
        </w:tabs>
        <w:spacing w:line="240" w:lineRule="exact"/>
        <w:rPr>
          <w:rFonts w:ascii="Trebuchet MS" w:hAnsi="Trebuchet MS"/>
          <w:b/>
          <w:szCs w:val="22"/>
        </w:rPr>
      </w:pPr>
      <w:r>
        <w:rPr>
          <w:rFonts w:ascii="Trebuchet MS" w:hAnsi="Trebuchet MS"/>
        </w:rPr>
        <w:t>Contact global supplier for collecting RoHS Test reports/Material composition Declaration.</w:t>
      </w:r>
    </w:p>
    <w:p w:rsidR="00B05FC6" w:rsidRPr="003D74A7" w:rsidRDefault="00B05FC6" w:rsidP="003D74A7">
      <w:pPr>
        <w:pStyle w:val="Achievement"/>
        <w:numPr>
          <w:ilvl w:val="0"/>
          <w:numId w:val="7"/>
        </w:numPr>
        <w:tabs>
          <w:tab w:val="left" w:pos="270"/>
        </w:tabs>
        <w:spacing w:line="240" w:lineRule="exact"/>
        <w:rPr>
          <w:rFonts w:ascii="Trebuchet MS" w:hAnsi="Trebuchet MS"/>
          <w:b/>
          <w:szCs w:val="22"/>
        </w:rPr>
      </w:pPr>
      <w:r>
        <w:rPr>
          <w:rFonts w:ascii="Trebuchet MS" w:hAnsi="Trebuchet MS"/>
        </w:rPr>
        <w:t>Report the project incidents and discuss it with in the team.</w:t>
      </w:r>
    </w:p>
    <w:p w:rsidR="005D376F" w:rsidRPr="005D376F" w:rsidRDefault="005D376F" w:rsidP="003648D6">
      <w:pPr>
        <w:spacing w:line="240" w:lineRule="exact"/>
        <w:jc w:val="both"/>
      </w:pPr>
    </w:p>
    <w:p w:rsidR="00E92BCF" w:rsidRPr="00D95255" w:rsidRDefault="00156491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  <w:r w:rsidRPr="00D95255">
        <w:rPr>
          <w:rFonts w:ascii="Trebuchet MS" w:hAnsi="Trebuchet MS"/>
          <w:spacing w:val="20"/>
          <w:sz w:val="22"/>
          <w:szCs w:val="20"/>
        </w:rPr>
        <w:t>E</w:t>
      </w:r>
      <w:r w:rsidR="00E92BCF" w:rsidRPr="00D95255">
        <w:rPr>
          <w:rFonts w:ascii="Trebuchet MS" w:hAnsi="Trebuchet MS"/>
          <w:spacing w:val="20"/>
          <w:sz w:val="22"/>
          <w:szCs w:val="20"/>
        </w:rPr>
        <w:t>DUCATION</w:t>
      </w:r>
    </w:p>
    <w:p w:rsidR="00E92BCF" w:rsidRPr="00F52031" w:rsidRDefault="00E92BCF" w:rsidP="003648D6">
      <w:pPr>
        <w:spacing w:line="240" w:lineRule="exact"/>
        <w:jc w:val="both"/>
        <w:rPr>
          <w:rFonts w:ascii="Trebuchet MS" w:hAnsi="Trebuchet MS"/>
          <w:b/>
          <w:sz w:val="20"/>
          <w:szCs w:val="20"/>
        </w:rPr>
      </w:pPr>
    </w:p>
    <w:p w:rsidR="006B51E7" w:rsidRPr="006B51E7" w:rsidRDefault="006B51E7" w:rsidP="003648D6">
      <w:pPr>
        <w:pStyle w:val="CompanyName1"/>
        <w:spacing w:before="0" w:after="0" w:line="240" w:lineRule="exact"/>
        <w:jc w:val="both"/>
        <w:rPr>
          <w:rFonts w:ascii="Trebuchet MS" w:hAnsi="Trebuchet MS"/>
        </w:rPr>
      </w:pPr>
      <w:r w:rsidRPr="006B51E7">
        <w:rPr>
          <w:rFonts w:ascii="Trebuchet MS" w:hAnsi="Trebuchet MS"/>
        </w:rPr>
        <w:t xml:space="preserve">2011: Bachelor of Technology, Mechanical Engineering, </w:t>
      </w:r>
      <w:r w:rsidRPr="006B51E7">
        <w:rPr>
          <w:rFonts w:ascii="Trebuchet MS" w:hAnsi="Trebuchet MS"/>
          <w:szCs w:val="22"/>
        </w:rPr>
        <w:t>Mahatma Gandhi University, Kerala, India</w:t>
      </w:r>
    </w:p>
    <w:p w:rsidR="006B51E7" w:rsidRPr="006B51E7" w:rsidRDefault="006B51E7" w:rsidP="003648D6">
      <w:pPr>
        <w:pStyle w:val="Achievement"/>
        <w:spacing w:before="0" w:after="0" w:line="240" w:lineRule="exact"/>
        <w:rPr>
          <w:rFonts w:ascii="Trebuchet MS" w:hAnsi="Trebuchet MS"/>
        </w:rPr>
      </w:pPr>
      <w:r w:rsidRPr="006B51E7">
        <w:rPr>
          <w:rFonts w:ascii="Trebuchet MS" w:hAnsi="Trebuchet MS"/>
          <w:b/>
        </w:rPr>
        <w:t>Project:</w:t>
      </w:r>
      <w:r w:rsidRPr="006B51E7">
        <w:rPr>
          <w:rFonts w:ascii="Trebuchet MS" w:hAnsi="Trebuchet MS"/>
        </w:rPr>
        <w:t xml:space="preserve"> Energy audit on motors, fans and lightings</w:t>
      </w:r>
    </w:p>
    <w:p w:rsidR="006B51E7" w:rsidRPr="006B51E7" w:rsidRDefault="006B51E7" w:rsidP="003648D6">
      <w:pPr>
        <w:pStyle w:val="Achievement"/>
        <w:spacing w:before="0" w:after="0" w:line="240" w:lineRule="exact"/>
        <w:ind w:left="360" w:firstLine="0"/>
        <w:rPr>
          <w:rFonts w:ascii="Trebuchet MS" w:hAnsi="Trebuchet MS"/>
          <w:lang w:val="en-GB"/>
        </w:rPr>
      </w:pPr>
      <w:r w:rsidRPr="006B51E7">
        <w:rPr>
          <w:rFonts w:ascii="Trebuchet MS" w:hAnsi="Trebuchet MS"/>
          <w:sz w:val="28"/>
          <w:szCs w:val="28"/>
        </w:rPr>
        <w:t xml:space="preserve"> </w:t>
      </w:r>
    </w:p>
    <w:p w:rsidR="006B51E7" w:rsidRPr="006B51E7" w:rsidRDefault="006B51E7" w:rsidP="003648D6">
      <w:pPr>
        <w:pStyle w:val="ListParagraph"/>
        <w:suppressAutoHyphens/>
        <w:autoSpaceDE w:val="0"/>
        <w:spacing w:after="0" w:line="240" w:lineRule="exact"/>
        <w:ind w:left="0"/>
        <w:contextualSpacing w:val="0"/>
        <w:jc w:val="both"/>
        <w:rPr>
          <w:rFonts w:ascii="Trebuchet MS" w:hAnsi="Trebuchet MS"/>
        </w:rPr>
      </w:pPr>
      <w:r w:rsidRPr="006B51E7">
        <w:rPr>
          <w:rFonts w:ascii="Trebuchet MS" w:hAnsi="Trebuchet MS"/>
        </w:rPr>
        <w:t>2007: AISSCE 12</w:t>
      </w:r>
      <w:r w:rsidRPr="006B51E7">
        <w:rPr>
          <w:rFonts w:ascii="Trebuchet MS" w:hAnsi="Trebuchet MS"/>
          <w:vertAlign w:val="superscript"/>
        </w:rPr>
        <w:t>th</w:t>
      </w:r>
      <w:r w:rsidRPr="006B51E7">
        <w:rPr>
          <w:rFonts w:ascii="Trebuchet MS" w:hAnsi="Trebuchet MS"/>
        </w:rPr>
        <w:t xml:space="preserve"> grade, NSS Higher Secondary School,</w:t>
      </w:r>
      <w:r w:rsidR="00E47F53">
        <w:rPr>
          <w:rFonts w:ascii="Trebuchet MS" w:hAnsi="Trebuchet MS"/>
        </w:rPr>
        <w:t xml:space="preserve"> </w:t>
      </w:r>
      <w:r w:rsidRPr="006B51E7">
        <w:rPr>
          <w:rFonts w:ascii="Trebuchet MS" w:hAnsi="Trebuchet MS"/>
        </w:rPr>
        <w:t>Kerala, India</w:t>
      </w:r>
    </w:p>
    <w:p w:rsidR="000532CE" w:rsidRPr="006B51E7" w:rsidRDefault="000532CE" w:rsidP="003648D6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/>
          <w:sz w:val="22"/>
          <w:szCs w:val="20"/>
        </w:rPr>
      </w:pPr>
    </w:p>
    <w:p w:rsidR="00E92BCF" w:rsidRPr="00D95255" w:rsidRDefault="00CE5592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  <w:r w:rsidRPr="00D95255">
        <w:rPr>
          <w:rFonts w:ascii="Trebuchet MS" w:hAnsi="Trebuchet MS"/>
          <w:spacing w:val="20"/>
          <w:sz w:val="22"/>
          <w:szCs w:val="20"/>
        </w:rPr>
        <w:t>PROFESSIONAL CERTIFICATIONS</w:t>
      </w:r>
    </w:p>
    <w:p w:rsidR="009A7EC3" w:rsidRDefault="00E92BCF" w:rsidP="003648D6">
      <w:pPr>
        <w:tabs>
          <w:tab w:val="left" w:pos="3120"/>
        </w:tabs>
        <w:spacing w:line="240" w:lineRule="exact"/>
        <w:jc w:val="both"/>
        <w:rPr>
          <w:rFonts w:ascii="Trebuchet MS" w:hAnsi="Trebuchet MS"/>
          <w:sz w:val="20"/>
          <w:szCs w:val="20"/>
        </w:rPr>
      </w:pPr>
      <w:r w:rsidRPr="00F52031">
        <w:rPr>
          <w:rFonts w:ascii="Trebuchet MS" w:hAnsi="Trebuchet MS"/>
          <w:sz w:val="20"/>
          <w:szCs w:val="20"/>
        </w:rPr>
        <w:tab/>
      </w:r>
    </w:p>
    <w:p w:rsidR="009A7EC3" w:rsidRDefault="009A7EC3" w:rsidP="003648D6">
      <w:pPr>
        <w:tabs>
          <w:tab w:val="left" w:pos="3120"/>
        </w:tabs>
        <w:spacing w:line="240" w:lineRule="exact"/>
        <w:jc w:val="both"/>
        <w:rPr>
          <w:rFonts w:ascii="Trebuchet MS" w:eastAsia="SimSun" w:hAnsi="Trebuchet MS" w:cs="Arial"/>
          <w:sz w:val="22"/>
          <w:szCs w:val="22"/>
          <w:lang w:eastAsia="zh-CN"/>
        </w:rPr>
      </w:pPr>
      <w:r w:rsidRPr="009A7EC3">
        <w:rPr>
          <w:rFonts w:ascii="Trebuchet MS" w:eastAsia="SimSun" w:hAnsi="Trebuchet MS" w:cs="Arial"/>
          <w:sz w:val="22"/>
          <w:szCs w:val="22"/>
          <w:lang w:eastAsia="zh-CN"/>
        </w:rPr>
        <w:t xml:space="preserve">2013: Dubai Civil Defence </w:t>
      </w:r>
      <w:r w:rsidR="00E47F53" w:rsidRPr="009A7EC3">
        <w:rPr>
          <w:rFonts w:ascii="Trebuchet MS" w:eastAsia="SimSun" w:hAnsi="Trebuchet MS" w:cs="Arial"/>
          <w:sz w:val="22"/>
          <w:szCs w:val="22"/>
          <w:lang w:eastAsia="zh-CN"/>
        </w:rPr>
        <w:t>License in</w:t>
      </w:r>
      <w:r w:rsidRPr="009A7EC3">
        <w:rPr>
          <w:rFonts w:ascii="Trebuchet MS" w:eastAsia="SimSun" w:hAnsi="Trebuchet MS" w:cs="Arial"/>
          <w:sz w:val="22"/>
          <w:szCs w:val="22"/>
          <w:lang w:eastAsia="zh-CN"/>
        </w:rPr>
        <w:t xml:space="preserve"> Fire protection systems  </w:t>
      </w:r>
    </w:p>
    <w:p w:rsidR="00565E81" w:rsidRPr="00E47F53" w:rsidRDefault="00565E81" w:rsidP="003648D6">
      <w:pPr>
        <w:tabs>
          <w:tab w:val="left" w:pos="3120"/>
        </w:tabs>
        <w:spacing w:line="240" w:lineRule="exact"/>
        <w:jc w:val="both"/>
        <w:rPr>
          <w:rFonts w:ascii="Trebuchet MS" w:hAnsi="Trebuchet MS"/>
          <w:sz w:val="20"/>
          <w:szCs w:val="20"/>
        </w:rPr>
      </w:pPr>
      <w:r w:rsidRPr="00E47F53">
        <w:rPr>
          <w:rFonts w:ascii="Trebuchet MS" w:eastAsia="SimSun" w:hAnsi="Trebuchet MS" w:cs="Arial"/>
          <w:sz w:val="22"/>
          <w:szCs w:val="22"/>
          <w:lang w:eastAsia="zh-CN"/>
        </w:rPr>
        <w:t>2012: Auto CADD and Catia V5</w:t>
      </w:r>
    </w:p>
    <w:p w:rsidR="002C4704" w:rsidRPr="002C4704" w:rsidRDefault="002C4704" w:rsidP="007D1EAC">
      <w:pPr>
        <w:pBdr>
          <w:bottom w:val="single" w:sz="4" w:space="1" w:color="auto"/>
        </w:pBdr>
        <w:spacing w:before="220" w:line="220" w:lineRule="atLeast"/>
        <w:jc w:val="both"/>
        <w:rPr>
          <w:rFonts w:ascii="Trebuchet MS" w:hAnsi="Trebuchet MS"/>
          <w:b/>
          <w:caps/>
          <w:spacing w:val="15"/>
          <w:lang w:val="en-US"/>
        </w:rPr>
      </w:pPr>
      <w:r w:rsidRPr="002C4704">
        <w:rPr>
          <w:rFonts w:ascii="Trebuchet MS" w:hAnsi="Trebuchet MS"/>
          <w:b/>
          <w:caps/>
          <w:spacing w:val="15"/>
          <w:lang w:val="en-US"/>
        </w:rPr>
        <w:t>UAE DRIVING LICENSE Details</w:t>
      </w:r>
    </w:p>
    <w:p w:rsidR="002C4704" w:rsidRPr="002C4704" w:rsidRDefault="002C4704" w:rsidP="002C4704">
      <w:pPr>
        <w:rPr>
          <w:lang w:val="en-US"/>
        </w:rPr>
      </w:pPr>
    </w:p>
    <w:p w:rsidR="002C4704" w:rsidRPr="002C4704" w:rsidRDefault="00710ECE" w:rsidP="00710ECE">
      <w:pPr>
        <w:jc w:val="both"/>
        <w:rPr>
          <w:rFonts w:ascii="Trebuchet MS" w:hAnsi="Trebuchet MS"/>
          <w:i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Issue Date   </w:t>
      </w:r>
      <w:r w:rsidR="009F1493">
        <w:rPr>
          <w:rFonts w:ascii="Trebuchet MS" w:hAnsi="Trebuchet MS"/>
          <w:color w:val="000000"/>
          <w:sz w:val="22"/>
          <w:szCs w:val="22"/>
        </w:rPr>
        <w:t xml:space="preserve">  </w:t>
      </w:r>
      <w:r w:rsidR="002C4704" w:rsidRPr="00710ECE">
        <w:rPr>
          <w:rFonts w:ascii="Trebuchet MS" w:hAnsi="Trebuchet MS"/>
          <w:color w:val="000000"/>
          <w:sz w:val="22"/>
          <w:szCs w:val="22"/>
        </w:rPr>
        <w:t>:</w:t>
      </w:r>
      <w:r w:rsidR="002C4704" w:rsidRPr="002C4704">
        <w:rPr>
          <w:rFonts w:ascii="Trebuchet MS" w:hAnsi="Trebuchet MS"/>
          <w:color w:val="000000"/>
          <w:sz w:val="22"/>
          <w:szCs w:val="22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2C4704" w:rsidRPr="002C4704">
        <w:rPr>
          <w:rFonts w:ascii="Trebuchet MS" w:hAnsi="Trebuchet MS"/>
          <w:color w:val="000000"/>
          <w:sz w:val="22"/>
          <w:szCs w:val="22"/>
        </w:rPr>
        <w:t>28/1/2014</w:t>
      </w:r>
    </w:p>
    <w:p w:rsidR="002C4704" w:rsidRPr="002C4704" w:rsidRDefault="00710ECE" w:rsidP="00710ECE">
      <w:pPr>
        <w:jc w:val="both"/>
        <w:rPr>
          <w:rFonts w:ascii="Trebuchet MS" w:hAnsi="Trebuchet MS"/>
          <w:i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Expiry Date </w:t>
      </w:r>
      <w:r w:rsidR="009F1493">
        <w:rPr>
          <w:rFonts w:ascii="Trebuchet MS" w:hAnsi="Trebuchet MS"/>
          <w:color w:val="000000"/>
          <w:sz w:val="22"/>
          <w:szCs w:val="22"/>
        </w:rPr>
        <w:t xml:space="preserve">  </w:t>
      </w:r>
      <w:r w:rsidR="002C4704" w:rsidRPr="002C4704">
        <w:rPr>
          <w:rFonts w:ascii="Trebuchet MS" w:hAnsi="Trebuchet MS"/>
          <w:color w:val="000000"/>
          <w:sz w:val="22"/>
          <w:szCs w:val="22"/>
        </w:rPr>
        <w:t>:   28/1/2024</w:t>
      </w:r>
    </w:p>
    <w:p w:rsidR="002C4704" w:rsidRPr="002C4704" w:rsidRDefault="00710ECE" w:rsidP="00710ECE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Issued place</w:t>
      </w:r>
      <w:r w:rsidR="009F1493">
        <w:rPr>
          <w:rFonts w:ascii="Trebuchet MS" w:hAnsi="Trebuchet MS"/>
          <w:color w:val="000000"/>
          <w:sz w:val="22"/>
          <w:szCs w:val="22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2C4704" w:rsidRPr="002C4704">
        <w:rPr>
          <w:rFonts w:ascii="Trebuchet MS" w:hAnsi="Trebuchet MS"/>
          <w:color w:val="000000"/>
          <w:sz w:val="22"/>
          <w:szCs w:val="22"/>
        </w:rPr>
        <w:t>:   Dubai</w:t>
      </w:r>
    </w:p>
    <w:p w:rsidR="002C4704" w:rsidRPr="00710ECE" w:rsidRDefault="00710ECE" w:rsidP="00710ECE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b w:val="0"/>
          <w:color w:val="000000"/>
          <w:sz w:val="22"/>
          <w:szCs w:val="22"/>
        </w:rPr>
      </w:pPr>
      <w:r>
        <w:rPr>
          <w:rFonts w:ascii="Trebuchet MS" w:hAnsi="Trebuchet MS"/>
          <w:b w:val="0"/>
          <w:color w:val="000000"/>
          <w:sz w:val="22"/>
          <w:szCs w:val="22"/>
        </w:rPr>
        <w:t xml:space="preserve">Mode          </w:t>
      </w:r>
      <w:r w:rsidR="009F1493">
        <w:rPr>
          <w:rFonts w:ascii="Trebuchet MS" w:hAnsi="Trebuchet MS"/>
          <w:b w:val="0"/>
          <w:color w:val="000000"/>
          <w:sz w:val="22"/>
          <w:szCs w:val="22"/>
        </w:rPr>
        <w:t xml:space="preserve">  </w:t>
      </w:r>
      <w:r w:rsidR="002C4704" w:rsidRPr="00710ECE">
        <w:rPr>
          <w:rFonts w:ascii="Trebuchet MS" w:hAnsi="Trebuchet MS"/>
          <w:b w:val="0"/>
          <w:color w:val="000000"/>
          <w:sz w:val="22"/>
          <w:szCs w:val="22"/>
        </w:rPr>
        <w:t>:   Automatic</w:t>
      </w:r>
    </w:p>
    <w:p w:rsidR="002C4704" w:rsidRDefault="002C4704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</w:p>
    <w:p w:rsidR="00156491" w:rsidRPr="00D95255" w:rsidRDefault="00156491" w:rsidP="003648D6">
      <w:pPr>
        <w:pStyle w:val="Heading4"/>
        <w:pBdr>
          <w:bottom w:val="single" w:sz="4" w:space="1" w:color="auto"/>
        </w:pBdr>
        <w:spacing w:before="50" w:line="240" w:lineRule="exact"/>
        <w:rPr>
          <w:rFonts w:ascii="Trebuchet MS" w:hAnsi="Trebuchet MS"/>
          <w:spacing w:val="20"/>
          <w:sz w:val="22"/>
          <w:szCs w:val="20"/>
        </w:rPr>
      </w:pPr>
      <w:r w:rsidRPr="00D95255">
        <w:rPr>
          <w:rFonts w:ascii="Trebuchet MS" w:hAnsi="Trebuchet MS"/>
          <w:spacing w:val="20"/>
          <w:sz w:val="22"/>
          <w:szCs w:val="20"/>
        </w:rPr>
        <w:t>OTHER</w:t>
      </w:r>
    </w:p>
    <w:p w:rsidR="00156491" w:rsidRDefault="00156491" w:rsidP="003648D6">
      <w:pPr>
        <w:tabs>
          <w:tab w:val="left" w:pos="3120"/>
        </w:tabs>
        <w:spacing w:line="240" w:lineRule="exact"/>
        <w:jc w:val="both"/>
        <w:rPr>
          <w:rFonts w:ascii="Trebuchet MS" w:hAnsi="Trebuchet MS"/>
          <w:sz w:val="20"/>
          <w:szCs w:val="20"/>
        </w:rPr>
      </w:pPr>
    </w:p>
    <w:p w:rsidR="0009557E" w:rsidRPr="00E47F53" w:rsidRDefault="009A7EC3" w:rsidP="003648D6">
      <w:pPr>
        <w:numPr>
          <w:ilvl w:val="0"/>
          <w:numId w:val="9"/>
        </w:numPr>
        <w:tabs>
          <w:tab w:val="clear" w:pos="762"/>
          <w:tab w:val="num" w:pos="720"/>
        </w:tabs>
        <w:autoSpaceDE w:val="0"/>
        <w:autoSpaceDN w:val="0"/>
        <w:adjustRightInd w:val="0"/>
        <w:spacing w:line="240" w:lineRule="exact"/>
        <w:ind w:left="720"/>
        <w:jc w:val="both"/>
        <w:rPr>
          <w:rFonts w:ascii="Trebuchet MS" w:hAnsi="Trebuchet MS"/>
          <w:sz w:val="22"/>
          <w:szCs w:val="20"/>
        </w:rPr>
      </w:pPr>
      <w:r w:rsidRPr="00E47F53">
        <w:rPr>
          <w:rFonts w:ascii="Trebuchet MS" w:hAnsi="Trebuchet MS"/>
          <w:sz w:val="22"/>
          <w:szCs w:val="20"/>
        </w:rPr>
        <w:t>Proficient in</w:t>
      </w:r>
      <w:r w:rsidR="0009557E" w:rsidRPr="00E47F53">
        <w:rPr>
          <w:rFonts w:ascii="Trebuchet MS" w:hAnsi="Trebuchet MS"/>
          <w:sz w:val="22"/>
          <w:szCs w:val="20"/>
        </w:rPr>
        <w:t xml:space="preserve"> Microsoft Office Applications</w:t>
      </w:r>
    </w:p>
    <w:p w:rsidR="007C586F" w:rsidRDefault="00565E81" w:rsidP="003648D6">
      <w:pPr>
        <w:numPr>
          <w:ilvl w:val="0"/>
          <w:numId w:val="9"/>
        </w:numPr>
        <w:tabs>
          <w:tab w:val="clear" w:pos="762"/>
          <w:tab w:val="num" w:pos="720"/>
        </w:tabs>
        <w:autoSpaceDE w:val="0"/>
        <w:autoSpaceDN w:val="0"/>
        <w:adjustRightInd w:val="0"/>
        <w:spacing w:line="240" w:lineRule="exact"/>
        <w:ind w:left="720"/>
        <w:jc w:val="both"/>
        <w:rPr>
          <w:rFonts w:ascii="Trebuchet MS" w:hAnsi="Trebuchet MS"/>
          <w:sz w:val="22"/>
          <w:szCs w:val="20"/>
        </w:rPr>
      </w:pPr>
      <w:r w:rsidRPr="00E47F53">
        <w:rPr>
          <w:rFonts w:ascii="Trebuchet MS" w:hAnsi="Trebuchet MS"/>
          <w:sz w:val="22"/>
          <w:szCs w:val="20"/>
        </w:rPr>
        <w:t>Proficient in English, Hindi, Malayalam</w:t>
      </w:r>
    </w:p>
    <w:p w:rsidR="007D1EAC" w:rsidRDefault="007D1EAC" w:rsidP="003648D6">
      <w:pPr>
        <w:numPr>
          <w:ilvl w:val="0"/>
          <w:numId w:val="9"/>
        </w:numPr>
        <w:tabs>
          <w:tab w:val="clear" w:pos="762"/>
          <w:tab w:val="num" w:pos="720"/>
        </w:tabs>
        <w:autoSpaceDE w:val="0"/>
        <w:autoSpaceDN w:val="0"/>
        <w:adjustRightInd w:val="0"/>
        <w:spacing w:line="240" w:lineRule="exact"/>
        <w:ind w:left="720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Currently on Visiting Visa in Dubai, United Arab Emirates</w:t>
      </w:r>
    </w:p>
    <w:p w:rsidR="00B82911" w:rsidRDefault="00B82911" w:rsidP="00B82911">
      <w:pPr>
        <w:tabs>
          <w:tab w:val="left" w:pos="3120"/>
        </w:tabs>
        <w:spacing w:line="240" w:lineRule="exact"/>
        <w:jc w:val="both"/>
        <w:rPr>
          <w:rFonts w:ascii="Trebuchet MS" w:hAnsi="Trebuchet MS"/>
          <w:sz w:val="20"/>
          <w:szCs w:val="20"/>
        </w:rPr>
      </w:pPr>
    </w:p>
    <w:p w:rsidR="00B82911" w:rsidRPr="00F52031" w:rsidRDefault="00B82911" w:rsidP="00B82911">
      <w:pPr>
        <w:tabs>
          <w:tab w:val="left" w:pos="3120"/>
        </w:tabs>
        <w:spacing w:line="240" w:lineRule="exact"/>
        <w:jc w:val="both"/>
        <w:rPr>
          <w:rFonts w:ascii="Trebuchet MS" w:hAnsi="Trebuchet MS"/>
          <w:sz w:val="20"/>
          <w:szCs w:val="20"/>
        </w:rPr>
      </w:pPr>
    </w:p>
    <w:p w:rsidR="002746B7" w:rsidRPr="00F52031" w:rsidRDefault="0062360A" w:rsidP="003648D6">
      <w:pPr>
        <w:suppressAutoHyphens/>
        <w:spacing w:line="240" w:lineRule="exact"/>
        <w:jc w:val="both"/>
        <w:rPr>
          <w:rFonts w:ascii="Trebuchet MS" w:hAnsi="Trebuchet MS" w:cs="Arial"/>
          <w:b/>
          <w:sz w:val="20"/>
          <w:szCs w:val="20"/>
        </w:rPr>
      </w:pPr>
      <w:r w:rsidRPr="0062360A">
        <w:rPr>
          <w:rFonts w:ascii="Trebuchet MS" w:hAnsi="Trebuchet MS"/>
          <w:noProof/>
          <w:spacing w:val="20"/>
          <w:szCs w:val="20"/>
          <w:lang w:val="en-US"/>
        </w:rPr>
        <w:pict>
          <v:line id="_x0000_s1054" style="position:absolute;left:0;text-align:left;z-index:251658240" from="0,11.15pt" to="495pt,11.15pt" strokeweight="1.5pt"/>
        </w:pict>
      </w:r>
    </w:p>
    <w:p w:rsidR="00E661BE" w:rsidRPr="00F52031" w:rsidRDefault="002D6C04" w:rsidP="003648D6">
      <w:pPr>
        <w:spacing w:line="240" w:lineRule="exact"/>
        <w:jc w:val="both"/>
        <w:rPr>
          <w:rFonts w:ascii="Trebuchet MS" w:hAnsi="Trebuchet MS"/>
          <w:b/>
          <w:sz w:val="20"/>
          <w:szCs w:val="20"/>
        </w:rPr>
      </w:pPr>
      <w:r w:rsidRPr="00F52031">
        <w:rPr>
          <w:rFonts w:ascii="Trebuchet MS" w:hAnsi="Trebuchet MS"/>
          <w:b/>
          <w:sz w:val="20"/>
          <w:szCs w:val="20"/>
        </w:rPr>
        <w:t xml:space="preserve"> </w:t>
      </w:r>
      <w:r w:rsidR="00DD7082" w:rsidRPr="00F52031">
        <w:rPr>
          <w:rFonts w:ascii="Trebuchet MS" w:hAnsi="Trebuchet MS"/>
          <w:b/>
          <w:sz w:val="20"/>
          <w:szCs w:val="20"/>
        </w:rPr>
        <w:t xml:space="preserve">             </w:t>
      </w:r>
    </w:p>
    <w:sectPr w:rsidR="00E661BE" w:rsidRPr="00F52031" w:rsidSect="0019364B">
      <w:type w:val="continuous"/>
      <w:pgSz w:w="12240" w:h="15840" w:code="1"/>
      <w:pgMar w:top="851" w:right="1151" w:bottom="851" w:left="1151" w:header="215" w:footer="2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AE" w:rsidRDefault="004966AE">
      <w:r>
        <w:separator/>
      </w:r>
    </w:p>
  </w:endnote>
  <w:endnote w:type="continuationSeparator" w:id="1">
    <w:p w:rsidR="004966AE" w:rsidRDefault="0049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2" w:rsidRPr="00607C42" w:rsidRDefault="00F97162">
    <w:pPr>
      <w:pStyle w:val="Footer"/>
      <w:jc w:val="center"/>
      <w:rPr>
        <w:i/>
      </w:rPr>
    </w:pPr>
  </w:p>
  <w:p w:rsidR="00F97162" w:rsidRPr="0076501E" w:rsidRDefault="00F97162" w:rsidP="00947B07">
    <w:pPr>
      <w:pStyle w:val="Footer"/>
      <w:tabs>
        <w:tab w:val="clear" w:pos="8640"/>
      </w:tabs>
      <w:rPr>
        <w:rFonts w:ascii="Georgia" w:hAnsi="Georgia"/>
        <w:i/>
        <w:sz w:val="20"/>
      </w:rPr>
    </w:pPr>
    <w:r w:rsidRPr="00607C42">
      <w:rPr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AE" w:rsidRDefault="004966AE">
      <w:r>
        <w:separator/>
      </w:r>
    </w:p>
  </w:footnote>
  <w:footnote w:type="continuationSeparator" w:id="1">
    <w:p w:rsidR="004966AE" w:rsidRDefault="0049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2" w:rsidRPr="00370C26" w:rsidRDefault="00F97162">
    <w:pPr>
      <w:pStyle w:val="Header"/>
      <w:tabs>
        <w:tab w:val="clear" w:pos="4320"/>
        <w:tab w:val="clear" w:pos="8640"/>
        <w:tab w:val="center" w:pos="7740"/>
        <w:tab w:val="right" w:pos="9900"/>
      </w:tabs>
      <w:rPr>
        <w:rFonts w:ascii="Arial Narrow" w:hAnsi="Arial Narrow"/>
        <w:bCs/>
        <w:sz w:val="20"/>
        <w:szCs w:val="20"/>
      </w:rPr>
    </w:pPr>
    <w:r w:rsidRPr="00370C26">
      <w:rPr>
        <w:sz w:val="20"/>
        <w:szCs w:val="20"/>
        <w:lang w:val="en-US"/>
      </w:rPr>
      <w:tab/>
      <w:t xml:space="preserve">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2" w:rsidRDefault="00F97162" w:rsidP="00567B9E">
    <w:pPr>
      <w:tabs>
        <w:tab w:val="left" w:pos="5220"/>
      </w:tabs>
      <w:rPr>
        <w:rFonts w:ascii="Calibri" w:hAnsi="Calibri"/>
        <w:b/>
        <w:bCs/>
        <w:noProof/>
        <w:color w:val="000000"/>
        <w:sz w:val="44"/>
        <w:szCs w:val="44"/>
        <w:lang w:val="en-US"/>
      </w:rPr>
    </w:pPr>
    <w:r w:rsidRPr="00567B9E">
      <w:rPr>
        <w:rFonts w:ascii="Trebuchet MS" w:hAnsi="Trebuchet MS"/>
        <w:b/>
        <w:bCs/>
        <w:noProof/>
        <w:color w:val="000000"/>
        <w:sz w:val="32"/>
        <w:szCs w:val="32"/>
        <w:lang w:val="en-US"/>
      </w:rPr>
      <w:t>JISH</w:t>
    </w:r>
    <w:r>
      <w:rPr>
        <w:rFonts w:ascii="Trebuchet MS" w:hAnsi="Trebuchet MS"/>
        <w:b/>
        <w:bCs/>
        <w:noProof/>
        <w:color w:val="000000"/>
        <w:sz w:val="32"/>
        <w:szCs w:val="32"/>
        <w:lang w:val="en-US"/>
      </w:rPr>
      <w:t>NU</w:t>
    </w:r>
    <w:r w:rsidR="00E724AA">
      <w:rPr>
        <w:rFonts w:ascii="Calibri" w:hAnsi="Calibri"/>
        <w:b/>
        <w:bCs/>
        <w:noProof/>
        <w:color w:val="000000"/>
        <w:sz w:val="44"/>
        <w:szCs w:val="44"/>
        <w:lang w:val="en-US"/>
      </w:rPr>
      <w:tab/>
    </w:r>
    <w:r w:rsidR="00E724AA">
      <w:rPr>
        <w:rFonts w:ascii="Calibri" w:hAnsi="Calibri"/>
        <w:b/>
        <w:bCs/>
        <w:noProof/>
        <w:color w:val="000000"/>
        <w:sz w:val="44"/>
        <w:szCs w:val="44"/>
        <w:lang w:val="en-US"/>
      </w:rPr>
      <w:tab/>
    </w:r>
    <w:r w:rsidR="00E724AA">
      <w:rPr>
        <w:rFonts w:ascii="Calibri" w:hAnsi="Calibri"/>
        <w:b/>
        <w:bCs/>
        <w:noProof/>
        <w:color w:val="000000"/>
        <w:sz w:val="44"/>
        <w:szCs w:val="44"/>
        <w:lang w:val="en-US"/>
      </w:rPr>
      <w:tab/>
      <w:t xml:space="preserve"> </w:t>
    </w:r>
    <w:r w:rsidR="00E724AA">
      <w:rPr>
        <w:rFonts w:ascii="Calibri" w:hAnsi="Calibri"/>
        <w:b/>
        <w:bCs/>
        <w:noProof/>
        <w:color w:val="000000"/>
        <w:sz w:val="44"/>
        <w:szCs w:val="44"/>
        <w:lang w:val="en-US"/>
      </w:rPr>
      <w:tab/>
    </w:r>
    <w:r w:rsidR="00E724AA">
      <w:rPr>
        <w:rFonts w:ascii="Calibri" w:hAnsi="Calibri"/>
        <w:b/>
        <w:bCs/>
        <w:noProof/>
        <w:color w:val="000000"/>
        <w:sz w:val="44"/>
        <w:szCs w:val="44"/>
        <w:lang w:val="en-US"/>
      </w:rPr>
      <w:tab/>
    </w:r>
    <w:r w:rsidR="00002705">
      <w:rPr>
        <w:noProof/>
        <w:lang w:val="en-US"/>
      </w:rPr>
      <w:drawing>
        <wp:inline distT="0" distB="0" distL="0" distR="0">
          <wp:extent cx="1219200" cy="1476375"/>
          <wp:effectExtent l="19050" t="0" r="0" b="0"/>
          <wp:docPr id="1" name="Picture 8" descr="C:\Users\Jishnu\Downloads\JISHN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shnu\Downloads\JISHN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162" w:rsidRPr="0021645D" w:rsidRDefault="00A25553" w:rsidP="00567B9E">
    <w:pPr>
      <w:tabs>
        <w:tab w:val="left" w:pos="5220"/>
      </w:tabs>
      <w:rPr>
        <w:rFonts w:ascii="Trebuchet MS" w:hAnsi="Trebuchet MS"/>
        <w:noProof/>
        <w:color w:val="000000"/>
        <w:sz w:val="22"/>
        <w:szCs w:val="22"/>
        <w:lang w:val="en-US"/>
      </w:rPr>
    </w:pPr>
    <w:r>
      <w:rPr>
        <w:rFonts w:ascii="Trebuchet MS" w:hAnsi="Trebuchet MS"/>
        <w:noProof/>
        <w:color w:val="000000"/>
        <w:sz w:val="22"/>
        <w:szCs w:val="22"/>
        <w:lang w:val="en-US"/>
      </w:rPr>
      <w:t>Dubai,United Arab Emirates</w:t>
    </w:r>
  </w:p>
  <w:p w:rsidR="00F97162" w:rsidRPr="00567B9E" w:rsidRDefault="00CD045C" w:rsidP="00567B9E">
    <w:pPr>
      <w:tabs>
        <w:tab w:val="left" w:pos="5220"/>
      </w:tabs>
      <w:rPr>
        <w:rFonts w:ascii="Trebuchet MS" w:hAnsi="Trebuchet MS"/>
        <w:bCs/>
        <w:noProof/>
        <w:color w:val="000000"/>
        <w:sz w:val="22"/>
        <w:szCs w:val="22"/>
        <w:lang w:val="en-US"/>
      </w:rPr>
    </w:pPr>
    <w:r>
      <w:rPr>
        <w:rFonts w:ascii="Trebuchet MS" w:hAnsi="Trebuchet MS"/>
        <w:bCs/>
        <w:color w:val="000000"/>
        <w:sz w:val="22"/>
        <w:szCs w:val="22"/>
      </w:rPr>
      <w:t>C/o 971501685421</w:t>
    </w:r>
  </w:p>
  <w:p w:rsidR="00F97162" w:rsidRPr="00567B9E" w:rsidRDefault="00CD045C" w:rsidP="00567B9E">
    <w:pPr>
      <w:tabs>
        <w:tab w:val="left" w:pos="5220"/>
      </w:tabs>
      <w:rPr>
        <w:rFonts w:ascii="Calibri" w:hAnsi="Calibri"/>
        <w:b/>
        <w:bCs/>
        <w:noProof/>
        <w:color w:val="000000"/>
        <w:sz w:val="44"/>
        <w:szCs w:val="44"/>
        <w:lang w:val="en-US"/>
      </w:rPr>
    </w:pPr>
    <w:hyperlink r:id="rId2" w:history="1">
      <w:r w:rsidRPr="00413F85">
        <w:rPr>
          <w:rStyle w:val="Hyperlink"/>
          <w:rFonts w:ascii="Trebuchet MS" w:hAnsi="Trebuchet MS"/>
          <w:sz w:val="22"/>
          <w:szCs w:val="22"/>
        </w:rPr>
        <w:t>Jishnu.378330@2freemail.com</w:t>
      </w:r>
    </w:hyperlink>
    <w:r>
      <w:rPr>
        <w:rFonts w:ascii="Trebuchet MS" w:hAnsi="Trebuchet MS"/>
        <w:sz w:val="22"/>
        <w:szCs w:val="22"/>
      </w:rPr>
      <w:t xml:space="preserve"> </w:t>
    </w:r>
    <w:r w:rsidR="00F97162" w:rsidRPr="003627C1">
      <w:rPr>
        <w:rFonts w:ascii="Calibri" w:hAnsi="Calibri"/>
        <w:b/>
        <w:bCs/>
        <w:noProof/>
        <w:color w:val="000000"/>
        <w:sz w:val="28"/>
        <w:szCs w:val="28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F847B1"/>
    <w:multiLevelType w:val="hybridMultilevel"/>
    <w:tmpl w:val="1EDC28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CF7800"/>
    <w:multiLevelType w:val="hybridMultilevel"/>
    <w:tmpl w:val="D22EE448"/>
    <w:lvl w:ilvl="0" w:tplc="42B6BD92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F2523D"/>
    <w:multiLevelType w:val="hybridMultilevel"/>
    <w:tmpl w:val="85B62D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283B26"/>
    <w:multiLevelType w:val="hybridMultilevel"/>
    <w:tmpl w:val="D304E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2629F"/>
    <w:multiLevelType w:val="hybridMultilevel"/>
    <w:tmpl w:val="627EE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24A97"/>
    <w:multiLevelType w:val="hybridMultilevel"/>
    <w:tmpl w:val="60F64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45BB8"/>
    <w:multiLevelType w:val="hybridMultilevel"/>
    <w:tmpl w:val="5D38A3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3B3119"/>
    <w:multiLevelType w:val="hybridMultilevel"/>
    <w:tmpl w:val="ACD87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933C0"/>
    <w:multiLevelType w:val="hybridMultilevel"/>
    <w:tmpl w:val="F45618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45661"/>
    <w:multiLevelType w:val="hybridMultilevel"/>
    <w:tmpl w:val="F692D8C4"/>
    <w:name w:val="WW8Num522222"/>
    <w:lvl w:ilvl="0" w:tplc="42B6BD92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F309E"/>
    <w:multiLevelType w:val="hybridMultilevel"/>
    <w:tmpl w:val="7B04B5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F747D8"/>
    <w:multiLevelType w:val="hybridMultilevel"/>
    <w:tmpl w:val="7EE0C9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33C84"/>
    <w:multiLevelType w:val="hybridMultilevel"/>
    <w:tmpl w:val="BC2449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17BDB"/>
    <w:multiLevelType w:val="hybridMultilevel"/>
    <w:tmpl w:val="88E8D512"/>
    <w:name w:val="WW8Num5222222"/>
    <w:lvl w:ilvl="0" w:tplc="42B6BD92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43166"/>
    <w:multiLevelType w:val="hybridMultilevel"/>
    <w:tmpl w:val="0D9EABE4"/>
    <w:name w:val="WW8Num522"/>
    <w:lvl w:ilvl="0" w:tplc="42B6BD92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E2763"/>
    <w:multiLevelType w:val="hybridMultilevel"/>
    <w:tmpl w:val="5A1C4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2A0EB9"/>
    <w:multiLevelType w:val="hybridMultilevel"/>
    <w:tmpl w:val="2676FEC4"/>
    <w:lvl w:ilvl="0" w:tplc="87843FF6">
      <w:start w:val="200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7204B"/>
    <w:multiLevelType w:val="hybridMultilevel"/>
    <w:tmpl w:val="22C0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C3380"/>
    <w:multiLevelType w:val="hybridMultilevel"/>
    <w:tmpl w:val="BBE6E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441A0"/>
    <w:multiLevelType w:val="hybridMultilevel"/>
    <w:tmpl w:val="B944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25424"/>
    <w:multiLevelType w:val="hybridMultilevel"/>
    <w:tmpl w:val="6C7C5A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74FEE"/>
    <w:multiLevelType w:val="hybridMultilevel"/>
    <w:tmpl w:val="40C0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629C8"/>
    <w:multiLevelType w:val="hybridMultilevel"/>
    <w:tmpl w:val="93B2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A4ABE"/>
    <w:multiLevelType w:val="hybridMultilevel"/>
    <w:tmpl w:val="550E72A8"/>
    <w:name w:val="WW8Num5222"/>
    <w:lvl w:ilvl="0" w:tplc="42B6BD92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775A9"/>
    <w:multiLevelType w:val="hybridMultilevel"/>
    <w:tmpl w:val="6C5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444F4"/>
    <w:multiLevelType w:val="hybridMultilevel"/>
    <w:tmpl w:val="280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CBD"/>
    <w:multiLevelType w:val="hybridMultilevel"/>
    <w:tmpl w:val="177C40E0"/>
    <w:name w:val="WW8Num52222"/>
    <w:lvl w:ilvl="0" w:tplc="42B6BD92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BF40A0"/>
    <w:multiLevelType w:val="hybridMultilevel"/>
    <w:tmpl w:val="119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26"/>
  </w:num>
  <w:num w:numId="8">
    <w:abstractNumId w:val="24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9"/>
  </w:num>
  <w:num w:numId="14">
    <w:abstractNumId w:val="33"/>
  </w:num>
  <w:num w:numId="15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16">
    <w:abstractNumId w:val="6"/>
  </w:num>
  <w:num w:numId="17">
    <w:abstractNumId w:val="16"/>
  </w:num>
  <w:num w:numId="18">
    <w:abstractNumId w:val="22"/>
  </w:num>
  <w:num w:numId="19">
    <w:abstractNumId w:val="12"/>
  </w:num>
  <w:num w:numId="20">
    <w:abstractNumId w:val="18"/>
  </w:num>
  <w:num w:numId="21">
    <w:abstractNumId w:val="31"/>
  </w:num>
  <w:num w:numId="22">
    <w:abstractNumId w:val="23"/>
  </w:num>
  <w:num w:numId="23">
    <w:abstractNumId w:val="27"/>
  </w:num>
  <w:num w:numId="24">
    <w:abstractNumId w:val="25"/>
  </w:num>
  <w:num w:numId="25">
    <w:abstractNumId w:val="30"/>
  </w:num>
  <w:num w:numId="2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wNDewNDIzMTAztjQwM7FU0lEKTi0uzszPAykwrAUALYpFsywAAAA="/>
  </w:docVars>
  <w:rsids>
    <w:rsidRoot w:val="008F49F5"/>
    <w:rsid w:val="00002705"/>
    <w:rsid w:val="000031C6"/>
    <w:rsid w:val="00003E65"/>
    <w:rsid w:val="00014829"/>
    <w:rsid w:val="00014F22"/>
    <w:rsid w:val="00016851"/>
    <w:rsid w:val="00021F08"/>
    <w:rsid w:val="00025167"/>
    <w:rsid w:val="00030BBC"/>
    <w:rsid w:val="00032029"/>
    <w:rsid w:val="000324FD"/>
    <w:rsid w:val="00032ED7"/>
    <w:rsid w:val="00034B89"/>
    <w:rsid w:val="00040693"/>
    <w:rsid w:val="0004134D"/>
    <w:rsid w:val="0004141E"/>
    <w:rsid w:val="0004277E"/>
    <w:rsid w:val="00042CC3"/>
    <w:rsid w:val="000435E1"/>
    <w:rsid w:val="000532CE"/>
    <w:rsid w:val="00054D26"/>
    <w:rsid w:val="00061246"/>
    <w:rsid w:val="000661F6"/>
    <w:rsid w:val="000712F8"/>
    <w:rsid w:val="00071D22"/>
    <w:rsid w:val="0007293F"/>
    <w:rsid w:val="00072E7F"/>
    <w:rsid w:val="00075162"/>
    <w:rsid w:val="00075559"/>
    <w:rsid w:val="00075656"/>
    <w:rsid w:val="000772F5"/>
    <w:rsid w:val="00080ED1"/>
    <w:rsid w:val="00082BB6"/>
    <w:rsid w:val="000873FC"/>
    <w:rsid w:val="00087642"/>
    <w:rsid w:val="00091DFD"/>
    <w:rsid w:val="0009404D"/>
    <w:rsid w:val="0009557E"/>
    <w:rsid w:val="00096080"/>
    <w:rsid w:val="000A1D2B"/>
    <w:rsid w:val="000A278C"/>
    <w:rsid w:val="000A2BD8"/>
    <w:rsid w:val="000A77E7"/>
    <w:rsid w:val="000B07D5"/>
    <w:rsid w:val="000B111F"/>
    <w:rsid w:val="000B205A"/>
    <w:rsid w:val="000B6C37"/>
    <w:rsid w:val="000C4FC3"/>
    <w:rsid w:val="000D39EF"/>
    <w:rsid w:val="000D63A0"/>
    <w:rsid w:val="000E23B2"/>
    <w:rsid w:val="000E743F"/>
    <w:rsid w:val="000E7730"/>
    <w:rsid w:val="000F66B9"/>
    <w:rsid w:val="00100B8E"/>
    <w:rsid w:val="00103DDE"/>
    <w:rsid w:val="00105589"/>
    <w:rsid w:val="00107875"/>
    <w:rsid w:val="00115D8A"/>
    <w:rsid w:val="00116FA7"/>
    <w:rsid w:val="00121623"/>
    <w:rsid w:val="00121A8F"/>
    <w:rsid w:val="00121C60"/>
    <w:rsid w:val="00124E58"/>
    <w:rsid w:val="00125ABA"/>
    <w:rsid w:val="00127AB8"/>
    <w:rsid w:val="00132182"/>
    <w:rsid w:val="0013276E"/>
    <w:rsid w:val="00132A9A"/>
    <w:rsid w:val="00133FB0"/>
    <w:rsid w:val="00135CCE"/>
    <w:rsid w:val="00137BFA"/>
    <w:rsid w:val="00140D59"/>
    <w:rsid w:val="00147DDD"/>
    <w:rsid w:val="00152735"/>
    <w:rsid w:val="001545F8"/>
    <w:rsid w:val="00156491"/>
    <w:rsid w:val="00162A37"/>
    <w:rsid w:val="00170204"/>
    <w:rsid w:val="0017035F"/>
    <w:rsid w:val="00171E20"/>
    <w:rsid w:val="001755E8"/>
    <w:rsid w:val="001809CE"/>
    <w:rsid w:val="00183AD3"/>
    <w:rsid w:val="00185B68"/>
    <w:rsid w:val="00186A89"/>
    <w:rsid w:val="00192212"/>
    <w:rsid w:val="0019364B"/>
    <w:rsid w:val="00193871"/>
    <w:rsid w:val="00193B2B"/>
    <w:rsid w:val="001A6626"/>
    <w:rsid w:val="001A7077"/>
    <w:rsid w:val="001B1897"/>
    <w:rsid w:val="001B18E3"/>
    <w:rsid w:val="001B2970"/>
    <w:rsid w:val="001C14DD"/>
    <w:rsid w:val="001C374A"/>
    <w:rsid w:val="001C5EE3"/>
    <w:rsid w:val="001C63EB"/>
    <w:rsid w:val="001C727F"/>
    <w:rsid w:val="001D57F4"/>
    <w:rsid w:val="001D78AE"/>
    <w:rsid w:val="001E002B"/>
    <w:rsid w:val="001E0062"/>
    <w:rsid w:val="001E1E87"/>
    <w:rsid w:val="001E2A0A"/>
    <w:rsid w:val="001E586A"/>
    <w:rsid w:val="001F08DA"/>
    <w:rsid w:val="001F30BB"/>
    <w:rsid w:val="001F7493"/>
    <w:rsid w:val="001F7909"/>
    <w:rsid w:val="00203066"/>
    <w:rsid w:val="0020371D"/>
    <w:rsid w:val="00204073"/>
    <w:rsid w:val="00204F29"/>
    <w:rsid w:val="00212920"/>
    <w:rsid w:val="002156EE"/>
    <w:rsid w:val="0021645D"/>
    <w:rsid w:val="00216522"/>
    <w:rsid w:val="00216934"/>
    <w:rsid w:val="00220988"/>
    <w:rsid w:val="00224998"/>
    <w:rsid w:val="00225166"/>
    <w:rsid w:val="00234C3C"/>
    <w:rsid w:val="0024199B"/>
    <w:rsid w:val="00241D26"/>
    <w:rsid w:val="0024232B"/>
    <w:rsid w:val="00245932"/>
    <w:rsid w:val="00245B1C"/>
    <w:rsid w:val="00246F5F"/>
    <w:rsid w:val="0025172A"/>
    <w:rsid w:val="00253118"/>
    <w:rsid w:val="00255188"/>
    <w:rsid w:val="00265F8D"/>
    <w:rsid w:val="00266046"/>
    <w:rsid w:val="00270A3D"/>
    <w:rsid w:val="002712E3"/>
    <w:rsid w:val="00271851"/>
    <w:rsid w:val="002746B7"/>
    <w:rsid w:val="00275B9D"/>
    <w:rsid w:val="002766DF"/>
    <w:rsid w:val="00286165"/>
    <w:rsid w:val="00290532"/>
    <w:rsid w:val="002A37EA"/>
    <w:rsid w:val="002A48BB"/>
    <w:rsid w:val="002A53D7"/>
    <w:rsid w:val="002B158C"/>
    <w:rsid w:val="002B31B3"/>
    <w:rsid w:val="002B3812"/>
    <w:rsid w:val="002C39E4"/>
    <w:rsid w:val="002C457C"/>
    <w:rsid w:val="002C4704"/>
    <w:rsid w:val="002C52DA"/>
    <w:rsid w:val="002C5411"/>
    <w:rsid w:val="002C702B"/>
    <w:rsid w:val="002C7922"/>
    <w:rsid w:val="002C79D7"/>
    <w:rsid w:val="002D481C"/>
    <w:rsid w:val="002D6C04"/>
    <w:rsid w:val="002E034B"/>
    <w:rsid w:val="002E6455"/>
    <w:rsid w:val="002E7608"/>
    <w:rsid w:val="002E78C6"/>
    <w:rsid w:val="002F06CC"/>
    <w:rsid w:val="002F07BB"/>
    <w:rsid w:val="002F0BEE"/>
    <w:rsid w:val="002F102A"/>
    <w:rsid w:val="002F4514"/>
    <w:rsid w:val="002F4740"/>
    <w:rsid w:val="002F6247"/>
    <w:rsid w:val="0030051E"/>
    <w:rsid w:val="003008CE"/>
    <w:rsid w:val="00300CF1"/>
    <w:rsid w:val="003025E6"/>
    <w:rsid w:val="003028E8"/>
    <w:rsid w:val="00303685"/>
    <w:rsid w:val="0031338C"/>
    <w:rsid w:val="0031734B"/>
    <w:rsid w:val="00317B5C"/>
    <w:rsid w:val="003209AA"/>
    <w:rsid w:val="00324EAA"/>
    <w:rsid w:val="003270A1"/>
    <w:rsid w:val="00333D03"/>
    <w:rsid w:val="003350C0"/>
    <w:rsid w:val="00335279"/>
    <w:rsid w:val="003408F3"/>
    <w:rsid w:val="00347256"/>
    <w:rsid w:val="00353458"/>
    <w:rsid w:val="0035380B"/>
    <w:rsid w:val="00355451"/>
    <w:rsid w:val="00356D0A"/>
    <w:rsid w:val="00357CED"/>
    <w:rsid w:val="003602FC"/>
    <w:rsid w:val="003627C1"/>
    <w:rsid w:val="003648D6"/>
    <w:rsid w:val="00366FFF"/>
    <w:rsid w:val="0036750A"/>
    <w:rsid w:val="00367B73"/>
    <w:rsid w:val="00370C26"/>
    <w:rsid w:val="00373357"/>
    <w:rsid w:val="00373F5E"/>
    <w:rsid w:val="0038032F"/>
    <w:rsid w:val="003805D9"/>
    <w:rsid w:val="00380DCD"/>
    <w:rsid w:val="00382DFD"/>
    <w:rsid w:val="0038440E"/>
    <w:rsid w:val="003856FC"/>
    <w:rsid w:val="00387A35"/>
    <w:rsid w:val="0039067C"/>
    <w:rsid w:val="003918E4"/>
    <w:rsid w:val="003922EE"/>
    <w:rsid w:val="00394635"/>
    <w:rsid w:val="00394957"/>
    <w:rsid w:val="00395505"/>
    <w:rsid w:val="003974D4"/>
    <w:rsid w:val="003A03DF"/>
    <w:rsid w:val="003A2587"/>
    <w:rsid w:val="003A3D39"/>
    <w:rsid w:val="003A40DD"/>
    <w:rsid w:val="003A41E2"/>
    <w:rsid w:val="003A58B8"/>
    <w:rsid w:val="003A6761"/>
    <w:rsid w:val="003B08C6"/>
    <w:rsid w:val="003B1AD5"/>
    <w:rsid w:val="003B3051"/>
    <w:rsid w:val="003C09BC"/>
    <w:rsid w:val="003C2109"/>
    <w:rsid w:val="003C50B0"/>
    <w:rsid w:val="003D10B7"/>
    <w:rsid w:val="003D1101"/>
    <w:rsid w:val="003D1A23"/>
    <w:rsid w:val="003D3308"/>
    <w:rsid w:val="003D33B2"/>
    <w:rsid w:val="003D54D3"/>
    <w:rsid w:val="003D74A7"/>
    <w:rsid w:val="003D7D34"/>
    <w:rsid w:val="003E1C02"/>
    <w:rsid w:val="003E3AD7"/>
    <w:rsid w:val="003E48A8"/>
    <w:rsid w:val="003E5058"/>
    <w:rsid w:val="003F1F1F"/>
    <w:rsid w:val="003F43A8"/>
    <w:rsid w:val="003F646A"/>
    <w:rsid w:val="0040068D"/>
    <w:rsid w:val="00407C6E"/>
    <w:rsid w:val="00411B24"/>
    <w:rsid w:val="0041516F"/>
    <w:rsid w:val="004171C9"/>
    <w:rsid w:val="00417A82"/>
    <w:rsid w:val="004222EB"/>
    <w:rsid w:val="004244F2"/>
    <w:rsid w:val="00425C40"/>
    <w:rsid w:val="004341A8"/>
    <w:rsid w:val="004447CB"/>
    <w:rsid w:val="00450D3C"/>
    <w:rsid w:val="00454817"/>
    <w:rsid w:val="00456958"/>
    <w:rsid w:val="00462387"/>
    <w:rsid w:val="00462E59"/>
    <w:rsid w:val="00464F70"/>
    <w:rsid w:val="00465E4C"/>
    <w:rsid w:val="00466AD0"/>
    <w:rsid w:val="00467B2C"/>
    <w:rsid w:val="00477191"/>
    <w:rsid w:val="00477E73"/>
    <w:rsid w:val="00484230"/>
    <w:rsid w:val="004901B7"/>
    <w:rsid w:val="00490D9E"/>
    <w:rsid w:val="004919FF"/>
    <w:rsid w:val="004966AE"/>
    <w:rsid w:val="004A1EBF"/>
    <w:rsid w:val="004A4276"/>
    <w:rsid w:val="004B6643"/>
    <w:rsid w:val="004C1B36"/>
    <w:rsid w:val="004C3078"/>
    <w:rsid w:val="004C399A"/>
    <w:rsid w:val="004C505D"/>
    <w:rsid w:val="004C52FE"/>
    <w:rsid w:val="004C7C64"/>
    <w:rsid w:val="004D025C"/>
    <w:rsid w:val="004D15A2"/>
    <w:rsid w:val="004D24ED"/>
    <w:rsid w:val="004D68E9"/>
    <w:rsid w:val="004D7697"/>
    <w:rsid w:val="004E351F"/>
    <w:rsid w:val="004E38DC"/>
    <w:rsid w:val="004F237E"/>
    <w:rsid w:val="004F3278"/>
    <w:rsid w:val="00500F35"/>
    <w:rsid w:val="00501C61"/>
    <w:rsid w:val="00503B82"/>
    <w:rsid w:val="005056A5"/>
    <w:rsid w:val="0050685A"/>
    <w:rsid w:val="00507D02"/>
    <w:rsid w:val="00510954"/>
    <w:rsid w:val="0052582F"/>
    <w:rsid w:val="005271EF"/>
    <w:rsid w:val="00530AC3"/>
    <w:rsid w:val="00533410"/>
    <w:rsid w:val="00535B5D"/>
    <w:rsid w:val="00537786"/>
    <w:rsid w:val="00546874"/>
    <w:rsid w:val="00547D08"/>
    <w:rsid w:val="005529FC"/>
    <w:rsid w:val="00553198"/>
    <w:rsid w:val="00553EAE"/>
    <w:rsid w:val="00554A1B"/>
    <w:rsid w:val="00555A92"/>
    <w:rsid w:val="00562034"/>
    <w:rsid w:val="00562301"/>
    <w:rsid w:val="00564F48"/>
    <w:rsid w:val="00565019"/>
    <w:rsid w:val="00565E81"/>
    <w:rsid w:val="00567B9E"/>
    <w:rsid w:val="005722F4"/>
    <w:rsid w:val="005726FD"/>
    <w:rsid w:val="005733D2"/>
    <w:rsid w:val="00574205"/>
    <w:rsid w:val="00581DE8"/>
    <w:rsid w:val="005901DE"/>
    <w:rsid w:val="005929F8"/>
    <w:rsid w:val="00596C40"/>
    <w:rsid w:val="00597738"/>
    <w:rsid w:val="005A12C4"/>
    <w:rsid w:val="005A29F1"/>
    <w:rsid w:val="005A404D"/>
    <w:rsid w:val="005A4F71"/>
    <w:rsid w:val="005A69FA"/>
    <w:rsid w:val="005B0793"/>
    <w:rsid w:val="005B4E80"/>
    <w:rsid w:val="005B6CE4"/>
    <w:rsid w:val="005C59A2"/>
    <w:rsid w:val="005C7729"/>
    <w:rsid w:val="005D29F2"/>
    <w:rsid w:val="005D376F"/>
    <w:rsid w:val="005E4584"/>
    <w:rsid w:val="005E4CE0"/>
    <w:rsid w:val="005F0D4F"/>
    <w:rsid w:val="006001DF"/>
    <w:rsid w:val="006018E1"/>
    <w:rsid w:val="0060221C"/>
    <w:rsid w:val="00602C20"/>
    <w:rsid w:val="00607C42"/>
    <w:rsid w:val="00614784"/>
    <w:rsid w:val="006155C4"/>
    <w:rsid w:val="00622CD7"/>
    <w:rsid w:val="0062360A"/>
    <w:rsid w:val="00623B59"/>
    <w:rsid w:val="006337C3"/>
    <w:rsid w:val="00640F0E"/>
    <w:rsid w:val="0064228C"/>
    <w:rsid w:val="00647391"/>
    <w:rsid w:val="00662C55"/>
    <w:rsid w:val="0066323C"/>
    <w:rsid w:val="00663806"/>
    <w:rsid w:val="0066498D"/>
    <w:rsid w:val="00666EC8"/>
    <w:rsid w:val="006726B0"/>
    <w:rsid w:val="006737A2"/>
    <w:rsid w:val="0067416C"/>
    <w:rsid w:val="00674248"/>
    <w:rsid w:val="0067595D"/>
    <w:rsid w:val="0067685E"/>
    <w:rsid w:val="006771CC"/>
    <w:rsid w:val="006847EB"/>
    <w:rsid w:val="006934A1"/>
    <w:rsid w:val="00695999"/>
    <w:rsid w:val="00697F50"/>
    <w:rsid w:val="006A2E51"/>
    <w:rsid w:val="006A7BF9"/>
    <w:rsid w:val="006B06A6"/>
    <w:rsid w:val="006B51E7"/>
    <w:rsid w:val="006C1B9C"/>
    <w:rsid w:val="006C43B4"/>
    <w:rsid w:val="006C5876"/>
    <w:rsid w:val="006C5AFB"/>
    <w:rsid w:val="006D2FAD"/>
    <w:rsid w:val="006E06F3"/>
    <w:rsid w:val="006E28E9"/>
    <w:rsid w:val="006E320B"/>
    <w:rsid w:val="006F0F52"/>
    <w:rsid w:val="006F2373"/>
    <w:rsid w:val="006F4D1A"/>
    <w:rsid w:val="00701219"/>
    <w:rsid w:val="00702343"/>
    <w:rsid w:val="00702557"/>
    <w:rsid w:val="00702722"/>
    <w:rsid w:val="0070725F"/>
    <w:rsid w:val="00710ECE"/>
    <w:rsid w:val="0071367A"/>
    <w:rsid w:val="0072144C"/>
    <w:rsid w:val="00731577"/>
    <w:rsid w:val="0073371F"/>
    <w:rsid w:val="00733BC6"/>
    <w:rsid w:val="00736133"/>
    <w:rsid w:val="007416D0"/>
    <w:rsid w:val="00741B08"/>
    <w:rsid w:val="007640C9"/>
    <w:rsid w:val="0076501E"/>
    <w:rsid w:val="007701FA"/>
    <w:rsid w:val="00771C2D"/>
    <w:rsid w:val="00771D33"/>
    <w:rsid w:val="00772049"/>
    <w:rsid w:val="00774102"/>
    <w:rsid w:val="00777174"/>
    <w:rsid w:val="0077734B"/>
    <w:rsid w:val="00782947"/>
    <w:rsid w:val="00790570"/>
    <w:rsid w:val="007944EF"/>
    <w:rsid w:val="007A1791"/>
    <w:rsid w:val="007A33B1"/>
    <w:rsid w:val="007A7D80"/>
    <w:rsid w:val="007B0729"/>
    <w:rsid w:val="007B24B9"/>
    <w:rsid w:val="007C0BC5"/>
    <w:rsid w:val="007C586F"/>
    <w:rsid w:val="007C5FE8"/>
    <w:rsid w:val="007C6E31"/>
    <w:rsid w:val="007D13A8"/>
    <w:rsid w:val="007D1EAC"/>
    <w:rsid w:val="007D2051"/>
    <w:rsid w:val="007D7263"/>
    <w:rsid w:val="007E14FD"/>
    <w:rsid w:val="007E2B7B"/>
    <w:rsid w:val="007F06C7"/>
    <w:rsid w:val="007F0CDF"/>
    <w:rsid w:val="007F6409"/>
    <w:rsid w:val="007F790B"/>
    <w:rsid w:val="00800102"/>
    <w:rsid w:val="00801A65"/>
    <w:rsid w:val="00801DBD"/>
    <w:rsid w:val="00804B24"/>
    <w:rsid w:val="0080590B"/>
    <w:rsid w:val="008120EB"/>
    <w:rsid w:val="00812164"/>
    <w:rsid w:val="00814B56"/>
    <w:rsid w:val="008215CC"/>
    <w:rsid w:val="00823E80"/>
    <w:rsid w:val="00831512"/>
    <w:rsid w:val="00832DEE"/>
    <w:rsid w:val="0083478C"/>
    <w:rsid w:val="008368B8"/>
    <w:rsid w:val="00842FB5"/>
    <w:rsid w:val="00844302"/>
    <w:rsid w:val="00847ACB"/>
    <w:rsid w:val="008533C8"/>
    <w:rsid w:val="00856817"/>
    <w:rsid w:val="008668BB"/>
    <w:rsid w:val="00867DDB"/>
    <w:rsid w:val="0087153D"/>
    <w:rsid w:val="00871563"/>
    <w:rsid w:val="00871AF1"/>
    <w:rsid w:val="0087549D"/>
    <w:rsid w:val="00875DED"/>
    <w:rsid w:val="00876DD3"/>
    <w:rsid w:val="008803F9"/>
    <w:rsid w:val="008852AA"/>
    <w:rsid w:val="00887A93"/>
    <w:rsid w:val="00890320"/>
    <w:rsid w:val="008910A8"/>
    <w:rsid w:val="008969C6"/>
    <w:rsid w:val="0089784E"/>
    <w:rsid w:val="008A0330"/>
    <w:rsid w:val="008A15FE"/>
    <w:rsid w:val="008A4358"/>
    <w:rsid w:val="008A522B"/>
    <w:rsid w:val="008B0CC3"/>
    <w:rsid w:val="008B1E41"/>
    <w:rsid w:val="008B245A"/>
    <w:rsid w:val="008C2832"/>
    <w:rsid w:val="008C5686"/>
    <w:rsid w:val="008D0AC2"/>
    <w:rsid w:val="008D6908"/>
    <w:rsid w:val="008E1FF5"/>
    <w:rsid w:val="008E59AC"/>
    <w:rsid w:val="008E6174"/>
    <w:rsid w:val="008F49F5"/>
    <w:rsid w:val="00904281"/>
    <w:rsid w:val="0090779F"/>
    <w:rsid w:val="00911924"/>
    <w:rsid w:val="009133F7"/>
    <w:rsid w:val="00914AF8"/>
    <w:rsid w:val="0091550A"/>
    <w:rsid w:val="009263CC"/>
    <w:rsid w:val="00927482"/>
    <w:rsid w:val="00927B16"/>
    <w:rsid w:val="00933D6D"/>
    <w:rsid w:val="00942FBA"/>
    <w:rsid w:val="0094503B"/>
    <w:rsid w:val="00945118"/>
    <w:rsid w:val="00945635"/>
    <w:rsid w:val="00945E77"/>
    <w:rsid w:val="009474BB"/>
    <w:rsid w:val="00947B07"/>
    <w:rsid w:val="00951BF0"/>
    <w:rsid w:val="00952573"/>
    <w:rsid w:val="0095272E"/>
    <w:rsid w:val="00954760"/>
    <w:rsid w:val="00956172"/>
    <w:rsid w:val="00964BE5"/>
    <w:rsid w:val="00966B26"/>
    <w:rsid w:val="00967E7E"/>
    <w:rsid w:val="00970CD6"/>
    <w:rsid w:val="00972679"/>
    <w:rsid w:val="00975681"/>
    <w:rsid w:val="00980D31"/>
    <w:rsid w:val="00981EF9"/>
    <w:rsid w:val="00983D1F"/>
    <w:rsid w:val="00985D8F"/>
    <w:rsid w:val="009867EA"/>
    <w:rsid w:val="00991C4A"/>
    <w:rsid w:val="0099212C"/>
    <w:rsid w:val="00994029"/>
    <w:rsid w:val="009A125A"/>
    <w:rsid w:val="009A4127"/>
    <w:rsid w:val="009A4989"/>
    <w:rsid w:val="009A71CD"/>
    <w:rsid w:val="009A7EC3"/>
    <w:rsid w:val="009B0800"/>
    <w:rsid w:val="009B4681"/>
    <w:rsid w:val="009C3B45"/>
    <w:rsid w:val="009C68E8"/>
    <w:rsid w:val="009D0D69"/>
    <w:rsid w:val="009D16CE"/>
    <w:rsid w:val="009D78AD"/>
    <w:rsid w:val="009E430E"/>
    <w:rsid w:val="009F1493"/>
    <w:rsid w:val="009F278F"/>
    <w:rsid w:val="009F391F"/>
    <w:rsid w:val="009F3B9D"/>
    <w:rsid w:val="009F3EEB"/>
    <w:rsid w:val="009F41A1"/>
    <w:rsid w:val="009F458C"/>
    <w:rsid w:val="009F66E7"/>
    <w:rsid w:val="00A04562"/>
    <w:rsid w:val="00A117BE"/>
    <w:rsid w:val="00A14E7B"/>
    <w:rsid w:val="00A2544C"/>
    <w:rsid w:val="00A25553"/>
    <w:rsid w:val="00A33547"/>
    <w:rsid w:val="00A3489F"/>
    <w:rsid w:val="00A37560"/>
    <w:rsid w:val="00A37FB1"/>
    <w:rsid w:val="00A40A4B"/>
    <w:rsid w:val="00A427CB"/>
    <w:rsid w:val="00A44A75"/>
    <w:rsid w:val="00A50B8C"/>
    <w:rsid w:val="00A543D4"/>
    <w:rsid w:val="00A62080"/>
    <w:rsid w:val="00A62161"/>
    <w:rsid w:val="00A62ACF"/>
    <w:rsid w:val="00A74CFC"/>
    <w:rsid w:val="00A74F66"/>
    <w:rsid w:val="00A77733"/>
    <w:rsid w:val="00A77AA1"/>
    <w:rsid w:val="00A80FB5"/>
    <w:rsid w:val="00A82D99"/>
    <w:rsid w:val="00A90662"/>
    <w:rsid w:val="00A92010"/>
    <w:rsid w:val="00A93F00"/>
    <w:rsid w:val="00AA04D7"/>
    <w:rsid w:val="00AA2A8F"/>
    <w:rsid w:val="00AB00A7"/>
    <w:rsid w:val="00AB518F"/>
    <w:rsid w:val="00AC24F6"/>
    <w:rsid w:val="00AC3200"/>
    <w:rsid w:val="00AC5153"/>
    <w:rsid w:val="00AD1247"/>
    <w:rsid w:val="00AD7E06"/>
    <w:rsid w:val="00AE0733"/>
    <w:rsid w:val="00AE405D"/>
    <w:rsid w:val="00AE5824"/>
    <w:rsid w:val="00AE7FD2"/>
    <w:rsid w:val="00AF2539"/>
    <w:rsid w:val="00AF52B6"/>
    <w:rsid w:val="00AF73F1"/>
    <w:rsid w:val="00AF77F2"/>
    <w:rsid w:val="00B00A2D"/>
    <w:rsid w:val="00B00E6B"/>
    <w:rsid w:val="00B02067"/>
    <w:rsid w:val="00B020BD"/>
    <w:rsid w:val="00B0316E"/>
    <w:rsid w:val="00B058E6"/>
    <w:rsid w:val="00B05FC6"/>
    <w:rsid w:val="00B128F1"/>
    <w:rsid w:val="00B132D3"/>
    <w:rsid w:val="00B13B9A"/>
    <w:rsid w:val="00B22E26"/>
    <w:rsid w:val="00B241BD"/>
    <w:rsid w:val="00B252A0"/>
    <w:rsid w:val="00B30019"/>
    <w:rsid w:val="00B34386"/>
    <w:rsid w:val="00B365D1"/>
    <w:rsid w:val="00B406DE"/>
    <w:rsid w:val="00B444E1"/>
    <w:rsid w:val="00B45D7C"/>
    <w:rsid w:val="00B4617B"/>
    <w:rsid w:val="00B510DF"/>
    <w:rsid w:val="00B52213"/>
    <w:rsid w:val="00B54124"/>
    <w:rsid w:val="00B54359"/>
    <w:rsid w:val="00B60481"/>
    <w:rsid w:val="00B62A69"/>
    <w:rsid w:val="00B637AA"/>
    <w:rsid w:val="00B63C77"/>
    <w:rsid w:val="00B66560"/>
    <w:rsid w:val="00B71CE2"/>
    <w:rsid w:val="00B72D9C"/>
    <w:rsid w:val="00B80312"/>
    <w:rsid w:val="00B81F94"/>
    <w:rsid w:val="00B82911"/>
    <w:rsid w:val="00B83D9F"/>
    <w:rsid w:val="00B91441"/>
    <w:rsid w:val="00B92081"/>
    <w:rsid w:val="00B9263B"/>
    <w:rsid w:val="00BA079B"/>
    <w:rsid w:val="00BA4AD7"/>
    <w:rsid w:val="00BA71AC"/>
    <w:rsid w:val="00BB05D9"/>
    <w:rsid w:val="00BB3D14"/>
    <w:rsid w:val="00BB3DFE"/>
    <w:rsid w:val="00BB5D1E"/>
    <w:rsid w:val="00BB61C8"/>
    <w:rsid w:val="00BC23DF"/>
    <w:rsid w:val="00BC52D7"/>
    <w:rsid w:val="00BC670C"/>
    <w:rsid w:val="00BC6D9B"/>
    <w:rsid w:val="00BC7C99"/>
    <w:rsid w:val="00BD3BCE"/>
    <w:rsid w:val="00BD4D8F"/>
    <w:rsid w:val="00BD79B6"/>
    <w:rsid w:val="00BE0461"/>
    <w:rsid w:val="00BE22D8"/>
    <w:rsid w:val="00BE3D2D"/>
    <w:rsid w:val="00BE4180"/>
    <w:rsid w:val="00BE6BE1"/>
    <w:rsid w:val="00BF38FE"/>
    <w:rsid w:val="00BF5965"/>
    <w:rsid w:val="00BF5C84"/>
    <w:rsid w:val="00BF78CC"/>
    <w:rsid w:val="00C00D9D"/>
    <w:rsid w:val="00C01892"/>
    <w:rsid w:val="00C105B8"/>
    <w:rsid w:val="00C133FB"/>
    <w:rsid w:val="00C134ED"/>
    <w:rsid w:val="00C2079D"/>
    <w:rsid w:val="00C24975"/>
    <w:rsid w:val="00C27114"/>
    <w:rsid w:val="00C323A3"/>
    <w:rsid w:val="00C33EB5"/>
    <w:rsid w:val="00C3642D"/>
    <w:rsid w:val="00C42E9F"/>
    <w:rsid w:val="00C438DA"/>
    <w:rsid w:val="00C4584E"/>
    <w:rsid w:val="00C47DD5"/>
    <w:rsid w:val="00C54574"/>
    <w:rsid w:val="00C55B88"/>
    <w:rsid w:val="00C57FDD"/>
    <w:rsid w:val="00C616BD"/>
    <w:rsid w:val="00C62B89"/>
    <w:rsid w:val="00C6377E"/>
    <w:rsid w:val="00C63ADA"/>
    <w:rsid w:val="00C64F9F"/>
    <w:rsid w:val="00C656C1"/>
    <w:rsid w:val="00C65EF8"/>
    <w:rsid w:val="00C7053C"/>
    <w:rsid w:val="00C70EC5"/>
    <w:rsid w:val="00C7137C"/>
    <w:rsid w:val="00C73EB2"/>
    <w:rsid w:val="00C74D12"/>
    <w:rsid w:val="00C83081"/>
    <w:rsid w:val="00C91A03"/>
    <w:rsid w:val="00C92A14"/>
    <w:rsid w:val="00C93FEF"/>
    <w:rsid w:val="00C96BE0"/>
    <w:rsid w:val="00CA01D9"/>
    <w:rsid w:val="00CA2891"/>
    <w:rsid w:val="00CB0333"/>
    <w:rsid w:val="00CB36DF"/>
    <w:rsid w:val="00CB48DD"/>
    <w:rsid w:val="00CB4E6E"/>
    <w:rsid w:val="00CB7AF3"/>
    <w:rsid w:val="00CB7EA9"/>
    <w:rsid w:val="00CC3D06"/>
    <w:rsid w:val="00CC5589"/>
    <w:rsid w:val="00CC6AED"/>
    <w:rsid w:val="00CD045C"/>
    <w:rsid w:val="00CD42F5"/>
    <w:rsid w:val="00CD5B25"/>
    <w:rsid w:val="00CD68D9"/>
    <w:rsid w:val="00CE5592"/>
    <w:rsid w:val="00CE5F79"/>
    <w:rsid w:val="00CF6A6C"/>
    <w:rsid w:val="00D02446"/>
    <w:rsid w:val="00D07FC2"/>
    <w:rsid w:val="00D1172B"/>
    <w:rsid w:val="00D160B1"/>
    <w:rsid w:val="00D215A1"/>
    <w:rsid w:val="00D23284"/>
    <w:rsid w:val="00D27B56"/>
    <w:rsid w:val="00D31133"/>
    <w:rsid w:val="00D33ADF"/>
    <w:rsid w:val="00D34581"/>
    <w:rsid w:val="00D375DC"/>
    <w:rsid w:val="00D37BE0"/>
    <w:rsid w:val="00D42F31"/>
    <w:rsid w:val="00D55494"/>
    <w:rsid w:val="00D55F3A"/>
    <w:rsid w:val="00D56359"/>
    <w:rsid w:val="00D565A2"/>
    <w:rsid w:val="00D645FC"/>
    <w:rsid w:val="00D72442"/>
    <w:rsid w:val="00D73F1D"/>
    <w:rsid w:val="00D82E40"/>
    <w:rsid w:val="00D91F32"/>
    <w:rsid w:val="00D93452"/>
    <w:rsid w:val="00D941AE"/>
    <w:rsid w:val="00D945CE"/>
    <w:rsid w:val="00D95255"/>
    <w:rsid w:val="00D96B5A"/>
    <w:rsid w:val="00D970D2"/>
    <w:rsid w:val="00D975B7"/>
    <w:rsid w:val="00DA137D"/>
    <w:rsid w:val="00DA5CEA"/>
    <w:rsid w:val="00DB1A6A"/>
    <w:rsid w:val="00DB2403"/>
    <w:rsid w:val="00DB2906"/>
    <w:rsid w:val="00DB2FAB"/>
    <w:rsid w:val="00DB3908"/>
    <w:rsid w:val="00DB5915"/>
    <w:rsid w:val="00DB5CC4"/>
    <w:rsid w:val="00DB79E4"/>
    <w:rsid w:val="00DC19F2"/>
    <w:rsid w:val="00DC3829"/>
    <w:rsid w:val="00DC3DAF"/>
    <w:rsid w:val="00DC3EC4"/>
    <w:rsid w:val="00DC4F2B"/>
    <w:rsid w:val="00DC55F7"/>
    <w:rsid w:val="00DC5DDC"/>
    <w:rsid w:val="00DC67DE"/>
    <w:rsid w:val="00DD23CC"/>
    <w:rsid w:val="00DD6C04"/>
    <w:rsid w:val="00DD7082"/>
    <w:rsid w:val="00DE5147"/>
    <w:rsid w:val="00DF1225"/>
    <w:rsid w:val="00DF43D3"/>
    <w:rsid w:val="00DF4E2A"/>
    <w:rsid w:val="00E020ED"/>
    <w:rsid w:val="00E03451"/>
    <w:rsid w:val="00E05F01"/>
    <w:rsid w:val="00E20A85"/>
    <w:rsid w:val="00E2788F"/>
    <w:rsid w:val="00E33AAE"/>
    <w:rsid w:val="00E41C33"/>
    <w:rsid w:val="00E41D12"/>
    <w:rsid w:val="00E43660"/>
    <w:rsid w:val="00E44163"/>
    <w:rsid w:val="00E4589D"/>
    <w:rsid w:val="00E462F2"/>
    <w:rsid w:val="00E462F9"/>
    <w:rsid w:val="00E47F53"/>
    <w:rsid w:val="00E55ECA"/>
    <w:rsid w:val="00E60856"/>
    <w:rsid w:val="00E634B3"/>
    <w:rsid w:val="00E657E4"/>
    <w:rsid w:val="00E65C84"/>
    <w:rsid w:val="00E661BE"/>
    <w:rsid w:val="00E72280"/>
    <w:rsid w:val="00E724AA"/>
    <w:rsid w:val="00E72A61"/>
    <w:rsid w:val="00E7710A"/>
    <w:rsid w:val="00E8423C"/>
    <w:rsid w:val="00E85FB4"/>
    <w:rsid w:val="00E87A0C"/>
    <w:rsid w:val="00E9061B"/>
    <w:rsid w:val="00E92BCF"/>
    <w:rsid w:val="00E93EC6"/>
    <w:rsid w:val="00E969A1"/>
    <w:rsid w:val="00EA1072"/>
    <w:rsid w:val="00EA385A"/>
    <w:rsid w:val="00EA5020"/>
    <w:rsid w:val="00EA7C22"/>
    <w:rsid w:val="00EB0915"/>
    <w:rsid w:val="00EB19E4"/>
    <w:rsid w:val="00EB1C4B"/>
    <w:rsid w:val="00EB37D6"/>
    <w:rsid w:val="00EC0946"/>
    <w:rsid w:val="00EC0B98"/>
    <w:rsid w:val="00EC39C9"/>
    <w:rsid w:val="00ED188D"/>
    <w:rsid w:val="00ED66AE"/>
    <w:rsid w:val="00ED7338"/>
    <w:rsid w:val="00ED76AE"/>
    <w:rsid w:val="00ED786D"/>
    <w:rsid w:val="00ED7870"/>
    <w:rsid w:val="00EE1247"/>
    <w:rsid w:val="00EE3159"/>
    <w:rsid w:val="00EE4926"/>
    <w:rsid w:val="00EE60CF"/>
    <w:rsid w:val="00EE6309"/>
    <w:rsid w:val="00EE675A"/>
    <w:rsid w:val="00EF709A"/>
    <w:rsid w:val="00EF7BB0"/>
    <w:rsid w:val="00F045AF"/>
    <w:rsid w:val="00F051B8"/>
    <w:rsid w:val="00F052DE"/>
    <w:rsid w:val="00F13F5C"/>
    <w:rsid w:val="00F14F07"/>
    <w:rsid w:val="00F236F8"/>
    <w:rsid w:val="00F275CC"/>
    <w:rsid w:val="00F30CF6"/>
    <w:rsid w:val="00F31D97"/>
    <w:rsid w:val="00F33669"/>
    <w:rsid w:val="00F33C1C"/>
    <w:rsid w:val="00F35215"/>
    <w:rsid w:val="00F41856"/>
    <w:rsid w:val="00F41866"/>
    <w:rsid w:val="00F4289D"/>
    <w:rsid w:val="00F45936"/>
    <w:rsid w:val="00F47E56"/>
    <w:rsid w:val="00F52031"/>
    <w:rsid w:val="00F520EC"/>
    <w:rsid w:val="00F52175"/>
    <w:rsid w:val="00F54486"/>
    <w:rsid w:val="00F54F59"/>
    <w:rsid w:val="00F552E6"/>
    <w:rsid w:val="00F605B4"/>
    <w:rsid w:val="00F70861"/>
    <w:rsid w:val="00F715A4"/>
    <w:rsid w:val="00F73AF5"/>
    <w:rsid w:val="00F940B8"/>
    <w:rsid w:val="00F97162"/>
    <w:rsid w:val="00F975ED"/>
    <w:rsid w:val="00FA14C6"/>
    <w:rsid w:val="00FA1608"/>
    <w:rsid w:val="00FA6980"/>
    <w:rsid w:val="00FB4E2E"/>
    <w:rsid w:val="00FC16AA"/>
    <w:rsid w:val="00FC1D1D"/>
    <w:rsid w:val="00FC4F10"/>
    <w:rsid w:val="00FC7BB6"/>
    <w:rsid w:val="00FD1062"/>
    <w:rsid w:val="00FD3542"/>
    <w:rsid w:val="00FD3CCB"/>
    <w:rsid w:val="00FE0E5F"/>
    <w:rsid w:val="00FE11AE"/>
    <w:rsid w:val="00FE2CF6"/>
    <w:rsid w:val="00FE3560"/>
    <w:rsid w:val="00FE4537"/>
    <w:rsid w:val="00FE7E28"/>
    <w:rsid w:val="00FF01F0"/>
    <w:rsid w:val="00FF05D6"/>
    <w:rsid w:val="00FF49A4"/>
    <w:rsid w:val="00FF5B21"/>
    <w:rsid w:val="00FF6923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7595D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67595D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67595D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67595D"/>
    <w:pPr>
      <w:keepNext/>
      <w:spacing w:line="360" w:lineRule="auto"/>
      <w:jc w:val="both"/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qFormat/>
    <w:rsid w:val="0067595D"/>
    <w:pPr>
      <w:keepNext/>
      <w:outlineLvl w:val="4"/>
    </w:pPr>
    <w:rPr>
      <w:rFonts w:ascii="Garamond" w:hAnsi="Garamond"/>
      <w:b/>
      <w:emboss/>
      <w:sz w:val="22"/>
    </w:rPr>
  </w:style>
  <w:style w:type="paragraph" w:styleId="Heading6">
    <w:name w:val="heading 6"/>
    <w:basedOn w:val="Normal"/>
    <w:next w:val="Normal"/>
    <w:qFormat/>
    <w:rsid w:val="0067595D"/>
    <w:pPr>
      <w:keepNext/>
      <w:jc w:val="center"/>
      <w:outlineLvl w:val="5"/>
    </w:pPr>
    <w:rPr>
      <w:rFonts w:ascii="Garamond" w:hAnsi="Garamond"/>
      <w:b/>
      <w:sz w:val="20"/>
      <w:lang w:val="fr-FR"/>
    </w:rPr>
  </w:style>
  <w:style w:type="paragraph" w:styleId="Heading7">
    <w:name w:val="heading 7"/>
    <w:basedOn w:val="Normal"/>
    <w:next w:val="Normal"/>
    <w:qFormat/>
    <w:rsid w:val="0067595D"/>
    <w:pPr>
      <w:keepNext/>
      <w:outlineLvl w:val="6"/>
    </w:pPr>
    <w:rPr>
      <w:rFonts w:ascii="Garamond" w:hAnsi="Garamond"/>
      <w:b/>
      <w:bCs/>
      <w:sz w:val="21"/>
    </w:rPr>
  </w:style>
  <w:style w:type="paragraph" w:styleId="Heading8">
    <w:name w:val="heading 8"/>
    <w:basedOn w:val="Normal"/>
    <w:next w:val="Normal"/>
    <w:qFormat/>
    <w:rsid w:val="0067595D"/>
    <w:pPr>
      <w:keepNext/>
      <w:ind w:left="1620"/>
      <w:outlineLvl w:val="7"/>
    </w:pPr>
    <w:rPr>
      <w:rFonts w:ascii="Garamond" w:hAnsi="Garamond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95D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er">
    <w:name w:val="footer"/>
    <w:basedOn w:val="Normal"/>
    <w:rsid w:val="0067595D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character" w:styleId="Hyperlink">
    <w:name w:val="Hyperlink"/>
    <w:rsid w:val="0067595D"/>
    <w:rPr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67595D"/>
    <w:pPr>
      <w:numPr>
        <w:numId w:val="1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customStyle="1" w:styleId="OrgName">
    <w:name w:val="OrgName"/>
    <w:rsid w:val="005929F8"/>
    <w:rPr>
      <w:b/>
      <w:caps/>
    </w:rPr>
  </w:style>
  <w:style w:type="paragraph" w:customStyle="1" w:styleId="ResumeJobHead">
    <w:name w:val="ResumeJobHead"/>
    <w:basedOn w:val="Normal"/>
    <w:next w:val="Normal"/>
    <w:rsid w:val="005929F8"/>
    <w:pPr>
      <w:jc w:val="both"/>
    </w:pPr>
    <w:rPr>
      <w:sz w:val="20"/>
      <w:szCs w:val="20"/>
      <w:lang w:val="en-US"/>
    </w:rPr>
  </w:style>
  <w:style w:type="character" w:styleId="CommentReference">
    <w:name w:val="annotation reference"/>
    <w:semiHidden/>
    <w:rsid w:val="00407C6E"/>
    <w:rPr>
      <w:sz w:val="16"/>
      <w:szCs w:val="16"/>
    </w:rPr>
  </w:style>
  <w:style w:type="paragraph" w:styleId="CommentText">
    <w:name w:val="annotation text"/>
    <w:basedOn w:val="Normal"/>
    <w:semiHidden/>
    <w:rsid w:val="00407C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C6E"/>
    <w:rPr>
      <w:b/>
      <w:bCs/>
    </w:rPr>
  </w:style>
  <w:style w:type="paragraph" w:styleId="BalloonText">
    <w:name w:val="Balloon Text"/>
    <w:basedOn w:val="Normal"/>
    <w:semiHidden/>
    <w:rsid w:val="00407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B1AD5"/>
    <w:pPr>
      <w:ind w:firstLine="720"/>
      <w:jc w:val="both"/>
    </w:pPr>
    <w:rPr>
      <w:lang w:val="en-US"/>
    </w:rPr>
  </w:style>
  <w:style w:type="character" w:styleId="FollowedHyperlink">
    <w:name w:val="FollowedHyperlink"/>
    <w:rsid w:val="00B13B9A"/>
    <w:rPr>
      <w:color w:val="800080"/>
      <w:u w:val="single"/>
    </w:rPr>
  </w:style>
  <w:style w:type="paragraph" w:styleId="Title">
    <w:name w:val="Title"/>
    <w:basedOn w:val="Normal"/>
    <w:qFormat/>
    <w:rsid w:val="00A50B8C"/>
    <w:pPr>
      <w:jc w:val="center"/>
    </w:pPr>
    <w:rPr>
      <w:rFonts w:ascii="Arial" w:hAnsi="Arial"/>
      <w:b/>
      <w:smallCaps/>
      <w:sz w:val="36"/>
      <w:lang w:val="en-US"/>
    </w:rPr>
  </w:style>
  <w:style w:type="character" w:customStyle="1" w:styleId="HeaderChar">
    <w:name w:val="Header Char"/>
    <w:link w:val="Header"/>
    <w:rsid w:val="00535B5D"/>
    <w:rPr>
      <w:rFonts w:ascii="Trebuchet MS" w:hAnsi="Trebuchet MS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5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3627C1"/>
    <w:rPr>
      <w:b/>
      <w:lang w:val="en-GB"/>
    </w:rPr>
  </w:style>
  <w:style w:type="paragraph" w:customStyle="1" w:styleId="Achievement">
    <w:name w:val="Achievement"/>
    <w:basedOn w:val="Normal"/>
    <w:unhideWhenUsed/>
    <w:qFormat/>
    <w:rsid w:val="006B51E7"/>
    <w:pPr>
      <w:spacing w:before="60" w:after="60" w:line="240" w:lineRule="atLeast"/>
      <w:ind w:left="240" w:hanging="240"/>
      <w:jc w:val="both"/>
    </w:pPr>
    <w:rPr>
      <w:rFonts w:ascii="Calibri" w:hAnsi="Calibri"/>
      <w:sz w:val="22"/>
      <w:szCs w:val="20"/>
      <w:lang w:val="en-US"/>
    </w:rPr>
  </w:style>
  <w:style w:type="paragraph" w:customStyle="1" w:styleId="CompanyName1">
    <w:name w:val="Company Name 1"/>
    <w:basedOn w:val="Normal"/>
    <w:next w:val="Normal"/>
    <w:qFormat/>
    <w:rsid w:val="006B51E7"/>
    <w:pPr>
      <w:tabs>
        <w:tab w:val="left" w:pos="1440"/>
        <w:tab w:val="right" w:pos="6480"/>
      </w:tabs>
      <w:spacing w:before="60" w:after="220" w:line="220" w:lineRule="atLeast"/>
    </w:pPr>
    <w:rPr>
      <w:rFonts w:ascii="Calibri" w:hAnsi="Calibri"/>
      <w:sz w:val="22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8291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ishnu.378330@2free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45D0-F5CC-41D2-AE7E-EB0E853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Global Resume Writers</dc:subject>
  <dc:creator>George Graham</dc:creator>
  <cp:lastModifiedBy>HRDESK4</cp:lastModifiedBy>
  <cp:revision>2</cp:revision>
  <cp:lastPrinted>2018-03-04T12:41:00Z</cp:lastPrinted>
  <dcterms:created xsi:type="dcterms:W3CDTF">2018-03-08T12:29:00Z</dcterms:created>
  <dcterms:modified xsi:type="dcterms:W3CDTF">2018-03-08T12:29:00Z</dcterms:modified>
</cp:coreProperties>
</file>