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E8" w:rsidRPr="00902C95" w:rsidRDefault="00E27E11">
      <w:pPr>
        <w:spacing w:before="7" w:line="200" w:lineRule="exact"/>
        <w:rPr>
          <w:rFonts w:ascii="Calibri" w:hAnsi="Calibri"/>
        </w:rPr>
      </w:pPr>
      <w:r w:rsidRPr="00E27E11">
        <w:rPr>
          <w:noProof/>
        </w:rPr>
        <w:pict>
          <v:group id="Group 23" o:spid="_x0000_s1026" style="position:absolute;margin-left:-29pt;margin-top:-1.45pt;width:593.1pt;height:90.05pt;z-index:-251655168;mso-width-relative:margin" coordorigin=",425" coordsize="74385,134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">
            <v:group id="Group 10" o:spid="_x0000_s1027" style="position:absolute;top:425;width:74385;height:13468" coordorigin=",404" coordsize="1146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28" style="position:absolute;top:1605;width:9824;height:920;visibility:visible;mso-wrap-style:square;v-text-anchor:top" coordsize="99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" path="m9917,l,,,760r9917,l9917,xe" fillcolor="#373d48" stroked="f">
                <v:path arrowok="t" o:connecttype="custom" o:connectlocs="9824,1943;0,1943;0,2863;9824,2863;9824,194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9867;top:404;width:1601;height:2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">
                <v:imagedata r:id="rId8" o:title=""/>
              </v:shape>
            </v:group>
            <v:group id="Group 22" o:spid="_x0000_s1030" style="position:absolute;left:2653;top:7498;width:46666;height:6382" coordorigin="1701,-312" coordsize="46666,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2" o:spid="_x0000_s1031" type="#_x0000_t202" style="position:absolute;left:1701;top:-312;width:36868;height:5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827B4" w:rsidRPr="00A523BA" w:rsidRDefault="009827B4" w:rsidP="001D066F">
                      <w:pPr>
                        <w:spacing w:before="3" w:line="480" w:lineRule="exact"/>
                        <w:ind w:left="142"/>
                        <w:rPr>
                          <w:rFonts w:ascii="Arial" w:eastAsia="Arial" w:hAnsi="Arial" w:cs="Arial"/>
                          <w:b/>
                          <w:color w:val="FFFFFF"/>
                          <w:position w:val="-2"/>
                          <w:sz w:val="44"/>
                          <w:szCs w:val="44"/>
                        </w:rPr>
                      </w:pPr>
                      <w:r w:rsidRPr="00A523BA">
                        <w:rPr>
                          <w:rFonts w:ascii="Arial" w:eastAsia="Arial" w:hAnsi="Arial" w:cs="Arial"/>
                          <w:b/>
                          <w:color w:val="FFFFFF"/>
                          <w:spacing w:val="4"/>
                          <w:position w:val="-2"/>
                          <w:sz w:val="44"/>
                          <w:szCs w:val="44"/>
                        </w:rPr>
                        <w:t>R</w:t>
                      </w:r>
                      <w:r w:rsidRPr="00A523BA">
                        <w:rPr>
                          <w:rFonts w:ascii="Arial" w:eastAsia="Arial" w:hAnsi="Arial" w:cs="Arial"/>
                          <w:b/>
                          <w:color w:val="FFFFFF"/>
                          <w:spacing w:val="1"/>
                          <w:position w:val="-2"/>
                          <w:sz w:val="44"/>
                          <w:szCs w:val="44"/>
                        </w:rPr>
                        <w:t>iad</w:t>
                      </w:r>
                      <w:r w:rsidRPr="00A523BA">
                        <w:rPr>
                          <w:rFonts w:ascii="Arial" w:eastAsia="Arial" w:hAnsi="Arial" w:cs="Arial"/>
                          <w:b/>
                          <w:color w:val="FFFFFF"/>
                          <w:position w:val="-2"/>
                          <w:sz w:val="44"/>
                          <w:szCs w:val="44"/>
                        </w:rPr>
                        <w:t>h</w:t>
                      </w:r>
                    </w:p>
                  </w:txbxContent>
                </v:textbox>
              </v:shape>
              <v:shape id="Text Box 2" o:spid="_x0000_s1032" type="#_x0000_t202" style="position:absolute;left:2746;top:1543;width:45621;height:4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9827B4" w:rsidRPr="00902C95" w:rsidRDefault="009827B4" w:rsidP="005273B2">
                      <w:pPr>
                        <w:spacing w:line="480" w:lineRule="exact"/>
                        <w:rPr>
                          <w:rFonts w:ascii="Arial" w:eastAsia="Arial" w:hAnsi="Arial" w:cs="Arial"/>
                          <w:color w:val="FFFFFF"/>
                          <w:position w:val="-2"/>
                          <w:sz w:val="18"/>
                          <w:szCs w:val="19"/>
                        </w:rPr>
                      </w:pPr>
                      <w:r w:rsidRPr="00902C95">
                        <w:rPr>
                          <w:rFonts w:ascii="Arial" w:eastAsia="Arial" w:hAnsi="Arial" w:cs="Arial"/>
                          <w:color w:val="FFFFFF"/>
                          <w:position w:val="-2"/>
                          <w:sz w:val="18"/>
                          <w:szCs w:val="19"/>
                        </w:rPr>
                        <w:t xml:space="preserve">Ras Al Khaimah, UAE  | </w:t>
                      </w:r>
                      <w:r w:rsidRPr="00902C95">
                        <w:rPr>
                          <w:rFonts w:ascii="Arial" w:eastAsia="Arial" w:hAnsi="Arial" w:cs="Arial"/>
                          <w:color w:val="FFFFFF"/>
                          <w:position w:val="-2"/>
                          <w:sz w:val="18"/>
                          <w:szCs w:val="19"/>
                        </w:rPr>
                        <w:sym w:font="Wingdings" w:char="F028"/>
                      </w:r>
                      <w:r w:rsidRPr="00902C95">
                        <w:rPr>
                          <w:rFonts w:ascii="Arial" w:eastAsia="Arial" w:hAnsi="Arial" w:cs="Arial"/>
                          <w:color w:val="FFFFFF"/>
                          <w:position w:val="-2"/>
                          <w:sz w:val="18"/>
                          <w:szCs w:val="19"/>
                        </w:rPr>
                        <w:t xml:space="preserve"> +9715</w:t>
                      </w:r>
                      <w:r w:rsidR="00983B4B">
                        <w:rPr>
                          <w:rFonts w:ascii="Arial" w:eastAsia="Arial" w:hAnsi="Arial" w:cs="Arial"/>
                          <w:color w:val="FFFFFF"/>
                          <w:position w:val="-2"/>
                          <w:sz w:val="18"/>
                          <w:szCs w:val="19"/>
                        </w:rPr>
                        <w:t>04973598</w:t>
                      </w:r>
                      <w:r w:rsidRPr="00902C95">
                        <w:rPr>
                          <w:rFonts w:ascii="Arial" w:eastAsia="Arial" w:hAnsi="Arial" w:cs="Arial"/>
                          <w:color w:val="FFFFFF"/>
                          <w:position w:val="-2"/>
                          <w:sz w:val="18"/>
                          <w:szCs w:val="19"/>
                        </w:rPr>
                        <w:t xml:space="preserve"> |  </w:t>
                      </w:r>
                      <w:r w:rsidRPr="00902C95">
                        <w:rPr>
                          <w:rFonts w:ascii="Arial" w:eastAsia="Arial" w:hAnsi="Arial" w:cs="Arial"/>
                          <w:color w:val="FFFFFF"/>
                          <w:position w:val="-2"/>
                          <w:sz w:val="18"/>
                          <w:szCs w:val="19"/>
                        </w:rPr>
                        <w:sym w:font="Wingdings" w:char="F02A"/>
                      </w:r>
                      <w:r w:rsidRPr="00902C95">
                        <w:rPr>
                          <w:rFonts w:ascii="Arial" w:eastAsia="Arial" w:hAnsi="Arial" w:cs="Arial"/>
                          <w:color w:val="FFFFFF"/>
                          <w:position w:val="-2"/>
                          <w:sz w:val="18"/>
                          <w:szCs w:val="19"/>
                        </w:rPr>
                        <w:t xml:space="preserve"> </w:t>
                      </w:r>
                      <w:hyperlink r:id="rId9" w:history="1">
                        <w:r w:rsidR="00983B4B" w:rsidRPr="00983B4B">
                          <w:rPr>
                            <w:rStyle w:val="Hyperlink"/>
                            <w:rFonts w:ascii="Arial" w:eastAsia="Arial" w:hAnsi="Arial" w:cs="Arial"/>
                            <w:color w:val="FFFFFF" w:themeColor="background1"/>
                            <w:position w:val="-2"/>
                            <w:sz w:val="18"/>
                            <w:szCs w:val="19"/>
                          </w:rPr>
                          <w:t>riadh.378395@2freemail.com</w:t>
                        </w:r>
                      </w:hyperlink>
                      <w:r w:rsidR="00983B4B">
                        <w:rPr>
                          <w:rFonts w:ascii="Arial" w:eastAsia="Arial" w:hAnsi="Arial" w:cs="Arial"/>
                          <w:color w:val="FFFFFF"/>
                          <w:position w:val="-2"/>
                          <w:sz w:val="18"/>
                          <w:szCs w:val="19"/>
                        </w:rPr>
                        <w:t xml:space="preserve"> </w:t>
                      </w:r>
                    </w:p>
                  </w:txbxContent>
                </v:textbox>
              </v:shape>
            </v:group>
          </v:group>
        </w:pict>
      </w:r>
    </w:p>
    <w:p w:rsidR="005031F5" w:rsidRPr="00902C95" w:rsidRDefault="005031F5" w:rsidP="00900C8D">
      <w:pPr>
        <w:spacing w:before="3" w:line="480" w:lineRule="exact"/>
        <w:ind w:left="142"/>
        <w:rPr>
          <w:rFonts w:ascii="Calibri" w:eastAsia="Arial" w:hAnsi="Calibri" w:cs="Arial"/>
          <w:b/>
          <w:sz w:val="44"/>
          <w:szCs w:val="44"/>
        </w:rPr>
      </w:pPr>
    </w:p>
    <w:p w:rsidR="00AB1112" w:rsidRPr="00902C95" w:rsidRDefault="00AB1112" w:rsidP="00900C8D">
      <w:pPr>
        <w:spacing w:before="3" w:line="480" w:lineRule="exact"/>
        <w:ind w:left="142"/>
        <w:rPr>
          <w:rFonts w:ascii="Calibri" w:eastAsia="Arial" w:hAnsi="Calibri" w:cs="Arial"/>
          <w:b/>
          <w:sz w:val="44"/>
          <w:szCs w:val="44"/>
        </w:rPr>
      </w:pPr>
    </w:p>
    <w:p w:rsidR="00AB1112" w:rsidRPr="00902C95" w:rsidRDefault="00AB1112" w:rsidP="00900C8D">
      <w:pPr>
        <w:spacing w:before="3" w:line="480" w:lineRule="exact"/>
        <w:ind w:left="142"/>
        <w:rPr>
          <w:rFonts w:ascii="Calibri" w:eastAsia="Arial" w:hAnsi="Calibri" w:cs="Arial"/>
          <w:b/>
          <w:color w:val="00B0F0"/>
          <w:sz w:val="44"/>
          <w:szCs w:val="44"/>
        </w:rPr>
      </w:pPr>
    </w:p>
    <w:p w:rsidR="00AB1112" w:rsidRPr="00703AEF" w:rsidRDefault="00AB1112" w:rsidP="00AB1112">
      <w:pPr>
        <w:rPr>
          <w:rFonts w:ascii="Calibri" w:eastAsia="Arial" w:hAnsi="Calibri" w:cs="Arial"/>
          <w:b/>
          <w:sz w:val="22"/>
          <w:szCs w:val="22"/>
        </w:rPr>
      </w:pPr>
    </w:p>
    <w:p w:rsidR="007B0A60" w:rsidRDefault="007B0A60" w:rsidP="003173B1">
      <w:pPr>
        <w:ind w:left="142"/>
        <w:rPr>
          <w:rFonts w:ascii="Calibri" w:eastAsia="Arial" w:hAnsi="Calibri" w:cs="Arial"/>
          <w:b/>
          <w:color w:val="0F243E"/>
          <w:spacing w:val="-1"/>
          <w:sz w:val="26"/>
          <w:szCs w:val="26"/>
        </w:rPr>
      </w:pPr>
    </w:p>
    <w:p w:rsidR="00612C04" w:rsidRDefault="00612C04" w:rsidP="003173B1">
      <w:pPr>
        <w:ind w:left="142"/>
        <w:rPr>
          <w:rFonts w:ascii="Calibri" w:eastAsia="Arial" w:hAnsi="Calibri" w:cs="Arial"/>
          <w:b/>
          <w:color w:val="0F243E"/>
          <w:spacing w:val="-1"/>
          <w:sz w:val="26"/>
          <w:szCs w:val="26"/>
        </w:rPr>
      </w:pPr>
    </w:p>
    <w:p w:rsidR="003173B1" w:rsidRPr="00902C95" w:rsidRDefault="003173B1" w:rsidP="003173B1">
      <w:pPr>
        <w:ind w:left="142"/>
        <w:rPr>
          <w:rFonts w:ascii="Calibri" w:eastAsia="Arial" w:hAnsi="Calibri" w:cs="Arial"/>
          <w:b/>
          <w:color w:val="0F243E"/>
          <w:spacing w:val="-1"/>
          <w:sz w:val="26"/>
          <w:szCs w:val="26"/>
        </w:rPr>
      </w:pPr>
      <w:r w:rsidRPr="00902C95">
        <w:rPr>
          <w:rFonts w:ascii="Calibri" w:eastAsia="Arial" w:hAnsi="Calibri" w:cs="Arial"/>
          <w:b/>
          <w:color w:val="0F243E"/>
          <w:spacing w:val="-1"/>
          <w:sz w:val="26"/>
          <w:szCs w:val="26"/>
        </w:rPr>
        <w:t xml:space="preserve">Summary </w:t>
      </w:r>
    </w:p>
    <w:p w:rsidR="003173B1" w:rsidRPr="00902C95" w:rsidRDefault="00E27E11" w:rsidP="00BE25E8">
      <w:pPr>
        <w:spacing w:after="240" w:line="120" w:lineRule="auto"/>
        <w:ind w:firstLine="142"/>
        <w:contextualSpacing/>
        <w:rPr>
          <w:rFonts w:ascii="Calibri" w:eastAsia="Arial" w:hAnsi="Calibri" w:cs="Arial"/>
          <w:b/>
          <w:color w:val="FF0000"/>
          <w:spacing w:val="-1"/>
          <w:sz w:val="22"/>
          <w:szCs w:val="22"/>
        </w:rPr>
      </w:pPr>
      <w:r w:rsidRPr="00E27E11">
        <w:rPr>
          <w:rFonts w:ascii="Calibri" w:hAnsi="Calibri" w:cs="Arial"/>
          <w:color w:val="FF0000"/>
        </w:rPr>
        <w:pict>
          <v:rect id="_x0000_i1025" style="width:538.05pt;height:1pt" o:hrpct="991" o:hrstd="t" o:hrnoshade="t" o:hr="t" fillcolor="#0f243e" stroked="f"/>
        </w:pict>
      </w:r>
    </w:p>
    <w:p w:rsidR="006E590B" w:rsidRDefault="0088314D" w:rsidP="00E43948">
      <w:pPr>
        <w:tabs>
          <w:tab w:val="left" w:pos="9720"/>
          <w:tab w:val="left" w:pos="9810"/>
          <w:tab w:val="left" w:pos="10773"/>
        </w:tabs>
        <w:spacing w:after="240"/>
        <w:ind w:left="142" w:right="-56"/>
        <w:contextualSpacing/>
        <w:jc w:val="both"/>
        <w:rPr>
          <w:rFonts w:ascii="Calibri" w:eastAsia="Arial" w:hAnsi="Calibri" w:cs="Arial"/>
          <w:color w:val="000000"/>
          <w:spacing w:val="1"/>
          <w:sz w:val="21"/>
          <w:szCs w:val="21"/>
        </w:rPr>
      </w:pPr>
      <w:r w:rsidRPr="0088314D">
        <w:rPr>
          <w:rFonts w:ascii="Calibri" w:eastAsia="Arial" w:hAnsi="Calibri" w:cs="Arial"/>
          <w:color w:val="000000"/>
          <w:spacing w:val="1"/>
          <w:sz w:val="21"/>
          <w:szCs w:val="21"/>
        </w:rPr>
        <w:t xml:space="preserve">Over </w:t>
      </w:r>
      <w:r>
        <w:rPr>
          <w:rFonts w:ascii="Calibri" w:eastAsia="Arial" w:hAnsi="Calibri" w:cs="Arial"/>
          <w:color w:val="000000"/>
          <w:spacing w:val="1"/>
          <w:sz w:val="21"/>
          <w:szCs w:val="21"/>
        </w:rPr>
        <w:t>10</w:t>
      </w:r>
      <w:r w:rsidRPr="0088314D">
        <w:rPr>
          <w:rFonts w:ascii="Calibri" w:eastAsia="Arial" w:hAnsi="Calibri" w:cs="Arial"/>
          <w:color w:val="000000"/>
          <w:spacing w:val="1"/>
          <w:sz w:val="21"/>
          <w:szCs w:val="21"/>
        </w:rPr>
        <w:t xml:space="preserve"> years of experience </w:t>
      </w:r>
      <w:r w:rsidR="00917B4D">
        <w:rPr>
          <w:rFonts w:ascii="Calibri" w:eastAsia="Arial" w:hAnsi="Calibri" w:cs="Arial"/>
          <w:color w:val="000000"/>
          <w:spacing w:val="1"/>
          <w:sz w:val="21"/>
          <w:szCs w:val="21"/>
        </w:rPr>
        <w:t xml:space="preserve">of which </w:t>
      </w:r>
      <w:r w:rsidRPr="0088314D">
        <w:rPr>
          <w:rFonts w:ascii="Calibri" w:eastAsia="Arial" w:hAnsi="Calibri" w:cs="Arial"/>
          <w:color w:val="000000"/>
          <w:spacing w:val="1"/>
          <w:sz w:val="21"/>
          <w:szCs w:val="21"/>
        </w:rPr>
        <w:t xml:space="preserve">in </w:t>
      </w:r>
      <w:r w:rsidR="0068286B">
        <w:rPr>
          <w:rFonts w:ascii="Calibri" w:eastAsia="Arial" w:hAnsi="Calibri" w:cs="Arial"/>
          <w:color w:val="000000"/>
          <w:spacing w:val="1"/>
          <w:sz w:val="21"/>
          <w:szCs w:val="21"/>
        </w:rPr>
        <w:t>Telecom f</w:t>
      </w:r>
      <w:r>
        <w:rPr>
          <w:rFonts w:ascii="Calibri" w:eastAsia="Arial" w:hAnsi="Calibri" w:cs="Arial"/>
          <w:color w:val="000000"/>
          <w:spacing w:val="1"/>
          <w:sz w:val="21"/>
          <w:szCs w:val="21"/>
        </w:rPr>
        <w:t>ield</w:t>
      </w:r>
      <w:r w:rsidR="00917B4D">
        <w:rPr>
          <w:rFonts w:ascii="Calibri" w:eastAsia="Arial" w:hAnsi="Calibri" w:cs="Arial"/>
          <w:color w:val="000000"/>
          <w:spacing w:val="1"/>
          <w:sz w:val="21"/>
          <w:szCs w:val="21"/>
        </w:rPr>
        <w:t>, Customer service,</w:t>
      </w:r>
      <w:r>
        <w:rPr>
          <w:rFonts w:ascii="Calibri" w:eastAsia="Arial" w:hAnsi="Calibri" w:cs="Arial"/>
          <w:color w:val="000000"/>
          <w:spacing w:val="1"/>
          <w:sz w:val="21"/>
          <w:szCs w:val="21"/>
        </w:rPr>
        <w:t xml:space="preserve"> Business Management</w:t>
      </w:r>
      <w:r w:rsidR="00E43948">
        <w:rPr>
          <w:rFonts w:ascii="Calibri" w:eastAsia="Arial" w:hAnsi="Calibri" w:cs="Arial"/>
          <w:color w:val="000000"/>
          <w:spacing w:val="1"/>
          <w:sz w:val="21"/>
          <w:szCs w:val="21"/>
        </w:rPr>
        <w:t xml:space="preserve"> and </w:t>
      </w:r>
      <w:r w:rsidR="00E43948" w:rsidRPr="00E43948">
        <w:rPr>
          <w:rFonts w:ascii="Calibri" w:eastAsia="Arial" w:hAnsi="Calibri" w:cs="Arial"/>
          <w:color w:val="000000"/>
          <w:spacing w:val="1"/>
          <w:sz w:val="21"/>
          <w:szCs w:val="21"/>
        </w:rPr>
        <w:t>IT support with broad range national and international experience</w:t>
      </w:r>
      <w:r w:rsidRPr="0088314D">
        <w:rPr>
          <w:rFonts w:ascii="Calibri" w:eastAsia="Arial" w:hAnsi="Calibri" w:cs="Arial"/>
          <w:color w:val="000000"/>
          <w:spacing w:val="1"/>
          <w:sz w:val="21"/>
          <w:szCs w:val="21"/>
        </w:rPr>
        <w:t>.</w:t>
      </w:r>
      <w:r w:rsidR="005D3F06" w:rsidRPr="00703AEF">
        <w:rPr>
          <w:rFonts w:ascii="Calibri" w:eastAsia="Arial" w:hAnsi="Calibri" w:cs="Arial"/>
          <w:color w:val="000000"/>
          <w:spacing w:val="1"/>
          <w:sz w:val="21"/>
          <w:szCs w:val="21"/>
        </w:rPr>
        <w:t>Well</w:t>
      </w:r>
      <w:r w:rsidR="00C272E1" w:rsidRPr="00703AEF">
        <w:rPr>
          <w:rFonts w:ascii="Calibri" w:eastAsia="Arial" w:hAnsi="Calibri" w:cs="Arial"/>
          <w:color w:val="000000"/>
          <w:spacing w:val="1"/>
          <w:sz w:val="21"/>
          <w:szCs w:val="21"/>
        </w:rPr>
        <w:t>o</w:t>
      </w:r>
      <w:r w:rsidR="00FF4C2D" w:rsidRPr="00703AEF">
        <w:rPr>
          <w:rFonts w:ascii="Calibri" w:eastAsia="Arial" w:hAnsi="Calibri" w:cs="Arial"/>
          <w:color w:val="000000"/>
          <w:spacing w:val="1"/>
          <w:sz w:val="21"/>
          <w:szCs w:val="21"/>
        </w:rPr>
        <w:t>rganized</w:t>
      </w:r>
      <w:r w:rsidR="005D3F06" w:rsidRPr="00703AEF">
        <w:rPr>
          <w:rFonts w:ascii="Calibri" w:eastAsia="Arial" w:hAnsi="Calibri"/>
          <w:color w:val="000000"/>
          <w:spacing w:val="1"/>
          <w:sz w:val="21"/>
          <w:szCs w:val="21"/>
        </w:rPr>
        <w:t xml:space="preserve">, motivated to work quickly and efficiently while paying attention to detail, </w:t>
      </w:r>
      <w:r w:rsidR="00FF4C2D" w:rsidRPr="00703AEF">
        <w:rPr>
          <w:rFonts w:ascii="Calibri" w:eastAsia="Arial" w:hAnsi="Calibri" w:cs="Arial"/>
          <w:color w:val="000000"/>
          <w:spacing w:val="1"/>
          <w:sz w:val="21"/>
          <w:szCs w:val="21"/>
        </w:rPr>
        <w:t xml:space="preserve">ability to juggle </w:t>
      </w:r>
      <w:r w:rsidR="00D10A7E" w:rsidRPr="00703AEF">
        <w:rPr>
          <w:rFonts w:ascii="Calibri" w:eastAsia="Arial" w:hAnsi="Calibri" w:cs="Arial"/>
          <w:color w:val="000000"/>
          <w:spacing w:val="1"/>
          <w:sz w:val="21"/>
          <w:szCs w:val="21"/>
        </w:rPr>
        <w:t xml:space="preserve">with </w:t>
      </w:r>
      <w:r w:rsidR="00FF4C2D" w:rsidRPr="00703AEF">
        <w:rPr>
          <w:rFonts w:ascii="Calibri" w:eastAsia="Arial" w:hAnsi="Calibri" w:cs="Arial"/>
          <w:color w:val="000000"/>
          <w:spacing w:val="1"/>
          <w:sz w:val="21"/>
          <w:szCs w:val="21"/>
        </w:rPr>
        <w:t xml:space="preserve">multiple </w:t>
      </w:r>
      <w:r w:rsidR="00D10A7E" w:rsidRPr="00703AEF">
        <w:rPr>
          <w:rFonts w:ascii="Calibri" w:eastAsia="Arial" w:hAnsi="Calibri" w:cs="Arial"/>
          <w:color w:val="000000"/>
          <w:spacing w:val="1"/>
          <w:sz w:val="21"/>
          <w:szCs w:val="21"/>
        </w:rPr>
        <w:t>tasks</w:t>
      </w:r>
      <w:r w:rsidR="00DB3FCB" w:rsidRPr="00703AEF">
        <w:rPr>
          <w:rFonts w:ascii="Calibri" w:eastAsia="Arial" w:hAnsi="Calibri" w:cs="Arial"/>
          <w:color w:val="000000"/>
          <w:spacing w:val="1"/>
          <w:sz w:val="21"/>
          <w:szCs w:val="21"/>
        </w:rPr>
        <w:t>, projects</w:t>
      </w:r>
      <w:r w:rsidR="00C272E1" w:rsidRPr="00703AEF">
        <w:rPr>
          <w:rFonts w:ascii="Calibri" w:eastAsia="Arial" w:hAnsi="Calibri" w:cs="Arial"/>
          <w:color w:val="000000"/>
          <w:spacing w:val="1"/>
          <w:sz w:val="21"/>
          <w:szCs w:val="21"/>
        </w:rPr>
        <w:t xml:space="preserve"> and </w:t>
      </w:r>
      <w:r w:rsidR="0034662B" w:rsidRPr="00703AEF">
        <w:rPr>
          <w:rFonts w:ascii="Calibri" w:eastAsia="Arial" w:hAnsi="Calibri" w:cs="Arial"/>
          <w:color w:val="000000"/>
          <w:spacing w:val="1"/>
          <w:sz w:val="21"/>
          <w:szCs w:val="21"/>
        </w:rPr>
        <w:t>working well in challenging, fast-paced, high-stress and deadline-oriented environments individually or as part of a team</w:t>
      </w:r>
      <w:r w:rsidR="00C272E1" w:rsidRPr="00703AEF">
        <w:rPr>
          <w:rFonts w:ascii="Calibri" w:eastAsia="Arial" w:hAnsi="Calibri" w:cs="Arial"/>
          <w:color w:val="000000"/>
          <w:spacing w:val="1"/>
          <w:sz w:val="21"/>
          <w:szCs w:val="21"/>
        </w:rPr>
        <w:t xml:space="preserve">. </w:t>
      </w:r>
      <w:r w:rsidR="0057495A" w:rsidRPr="00703AEF">
        <w:rPr>
          <w:rFonts w:ascii="Calibri" w:eastAsia="Arial" w:hAnsi="Calibri" w:cs="Arial"/>
          <w:color w:val="000000"/>
          <w:spacing w:val="1"/>
          <w:sz w:val="21"/>
          <w:szCs w:val="21"/>
        </w:rPr>
        <w:t>Recognized more than once for my outstanding work and my ability to follow through with projects from inception to its successful completion.</w:t>
      </w:r>
    </w:p>
    <w:p w:rsidR="00703AEF" w:rsidRPr="00703AEF" w:rsidRDefault="00703AEF" w:rsidP="00684D81">
      <w:pPr>
        <w:tabs>
          <w:tab w:val="left" w:pos="9720"/>
          <w:tab w:val="left" w:pos="9810"/>
          <w:tab w:val="left" w:pos="10773"/>
        </w:tabs>
        <w:spacing w:before="240" w:after="100"/>
        <w:ind w:left="142" w:right="-56"/>
        <w:contextualSpacing/>
        <w:jc w:val="both"/>
        <w:rPr>
          <w:rFonts w:ascii="Calibri" w:eastAsia="Arial" w:hAnsi="Calibri" w:cs="Arial"/>
          <w:color w:val="000000"/>
          <w:spacing w:val="1"/>
          <w:sz w:val="10"/>
          <w:szCs w:val="10"/>
        </w:rPr>
      </w:pPr>
    </w:p>
    <w:p w:rsidR="0050531D" w:rsidRDefault="008337B5" w:rsidP="00684D81">
      <w:pPr>
        <w:tabs>
          <w:tab w:val="left" w:pos="9720"/>
          <w:tab w:val="left" w:pos="9810"/>
          <w:tab w:val="left" w:pos="10773"/>
        </w:tabs>
        <w:spacing w:before="240" w:after="100"/>
        <w:ind w:left="142" w:right="-56"/>
        <w:contextualSpacing/>
        <w:jc w:val="both"/>
        <w:rPr>
          <w:rFonts w:ascii="Calibri" w:eastAsia="Arial" w:hAnsi="Calibri" w:cs="Arial"/>
          <w:color w:val="000000"/>
          <w:spacing w:val="1"/>
          <w:sz w:val="21"/>
          <w:szCs w:val="21"/>
        </w:rPr>
      </w:pPr>
      <w:r w:rsidRPr="00703AEF">
        <w:rPr>
          <w:rFonts w:ascii="Calibri" w:eastAsia="Arial" w:hAnsi="Calibri" w:cs="Arial"/>
          <w:color w:val="000000"/>
          <w:spacing w:val="1"/>
          <w:sz w:val="21"/>
          <w:szCs w:val="21"/>
        </w:rPr>
        <w:t>Motivated, confident</w:t>
      </w:r>
      <w:r w:rsidR="003173B1" w:rsidRPr="00703AEF">
        <w:rPr>
          <w:rFonts w:ascii="Calibri" w:eastAsia="Arial" w:hAnsi="Calibri" w:cs="Arial"/>
          <w:color w:val="000000"/>
          <w:spacing w:val="1"/>
          <w:sz w:val="21"/>
          <w:szCs w:val="21"/>
        </w:rPr>
        <w:t xml:space="preserve"> and experienced I’m now looking to secure a challenging and rewarding new role within new organization where skills, knowledge and expertise gained throughout my experience can be transferred across and utilized to best effect for the benefit of an award winning Company.</w:t>
      </w:r>
    </w:p>
    <w:p w:rsidR="007B0A60" w:rsidRDefault="007B0A60" w:rsidP="00684D81">
      <w:pPr>
        <w:tabs>
          <w:tab w:val="left" w:pos="9720"/>
          <w:tab w:val="left" w:pos="9810"/>
          <w:tab w:val="left" w:pos="10773"/>
        </w:tabs>
        <w:spacing w:before="240" w:after="100"/>
        <w:ind w:left="142" w:right="-56"/>
        <w:contextualSpacing/>
        <w:jc w:val="both"/>
        <w:rPr>
          <w:rFonts w:ascii="Calibri" w:eastAsia="Arial" w:hAnsi="Calibri" w:cs="Arial"/>
          <w:color w:val="000000"/>
          <w:spacing w:val="1"/>
          <w:sz w:val="21"/>
          <w:szCs w:val="21"/>
        </w:rPr>
      </w:pPr>
    </w:p>
    <w:p w:rsidR="00703AEF" w:rsidRPr="00703AEF" w:rsidRDefault="00703AEF" w:rsidP="00703AEF">
      <w:pPr>
        <w:tabs>
          <w:tab w:val="left" w:pos="9720"/>
          <w:tab w:val="left" w:pos="9810"/>
          <w:tab w:val="left" w:pos="10773"/>
        </w:tabs>
        <w:spacing w:before="240" w:after="100"/>
        <w:ind w:left="142" w:right="369"/>
        <w:contextualSpacing/>
        <w:jc w:val="both"/>
        <w:rPr>
          <w:rFonts w:ascii="Calibri" w:eastAsia="Arial" w:hAnsi="Calibri" w:cs="Arial"/>
          <w:color w:val="FF0000"/>
          <w:spacing w:val="1"/>
          <w:sz w:val="10"/>
          <w:szCs w:val="10"/>
        </w:rPr>
      </w:pPr>
    </w:p>
    <w:p w:rsidR="00C212A6" w:rsidRPr="00902C95" w:rsidRDefault="001C3984" w:rsidP="00CA034E">
      <w:pPr>
        <w:ind w:left="142"/>
        <w:rPr>
          <w:rFonts w:ascii="Calibri" w:eastAsia="Arial" w:hAnsi="Calibri" w:cs="Arial"/>
          <w:b/>
          <w:color w:val="0F243E"/>
          <w:spacing w:val="-1"/>
          <w:sz w:val="26"/>
          <w:szCs w:val="26"/>
        </w:rPr>
      </w:pPr>
      <w:r w:rsidRPr="00902C95">
        <w:rPr>
          <w:rFonts w:ascii="Calibri" w:eastAsia="Arial" w:hAnsi="Calibri" w:cs="Arial"/>
          <w:b/>
          <w:color w:val="0F243E"/>
          <w:spacing w:val="-1"/>
          <w:sz w:val="26"/>
          <w:szCs w:val="26"/>
        </w:rPr>
        <w:t>Work</w:t>
      </w:r>
      <w:r w:rsidR="005D42E5" w:rsidRPr="00902C95">
        <w:rPr>
          <w:rFonts w:ascii="Calibri" w:eastAsia="Arial" w:hAnsi="Calibri" w:cs="Arial"/>
          <w:b/>
          <w:color w:val="0F243E"/>
          <w:spacing w:val="-1"/>
          <w:sz w:val="26"/>
          <w:szCs w:val="26"/>
        </w:rPr>
        <w:t>Experience</w:t>
      </w:r>
      <w:r w:rsidR="00D7183C" w:rsidRPr="00902C95">
        <w:rPr>
          <w:rFonts w:ascii="Calibri" w:eastAsia="Arial" w:hAnsi="Calibri" w:cs="Arial"/>
          <w:b/>
          <w:color w:val="0F243E"/>
          <w:spacing w:val="-1"/>
          <w:sz w:val="26"/>
          <w:szCs w:val="26"/>
        </w:rPr>
        <w:t>s</w:t>
      </w:r>
    </w:p>
    <w:p w:rsidR="00C4583D" w:rsidRPr="00902C95" w:rsidRDefault="00E27E11" w:rsidP="00C4583D">
      <w:pPr>
        <w:spacing w:after="120" w:line="120" w:lineRule="auto"/>
        <w:ind w:firstLine="142"/>
        <w:contextualSpacing/>
        <w:rPr>
          <w:rFonts w:ascii="Calibri" w:eastAsia="Arial" w:hAnsi="Calibri" w:cs="Arial"/>
          <w:b/>
          <w:spacing w:val="-1"/>
          <w:sz w:val="22"/>
          <w:szCs w:val="22"/>
        </w:rPr>
      </w:pPr>
      <w:r w:rsidRPr="00E27E11">
        <w:rPr>
          <w:rFonts w:ascii="Calibri" w:hAnsi="Calibri" w:cs="Arial"/>
          <w:color w:val="0070C0"/>
        </w:rPr>
        <w:pict>
          <v:rect id="_x0000_i1026" style="width:559.1pt;height:1pt" o:hrpct="991" o:hrstd="t" o:hrnoshade="t" o:hr="t" fillcolor="#0f243e" stroked="f"/>
        </w:pict>
      </w:r>
    </w:p>
    <w:p w:rsidR="00C4583D" w:rsidRPr="00902C95" w:rsidRDefault="00C4583D" w:rsidP="00815EB3">
      <w:pPr>
        <w:rPr>
          <w:rFonts w:ascii="Calibri" w:eastAsia="Arial" w:hAnsi="Calibri"/>
          <w:sz w:val="10"/>
        </w:rPr>
      </w:pPr>
    </w:p>
    <w:tbl>
      <w:tblPr>
        <w:tblW w:w="11340" w:type="dxa"/>
        <w:tblLook w:val="04A0"/>
      </w:tblPr>
      <w:tblGrid>
        <w:gridCol w:w="2127"/>
        <w:gridCol w:w="9213"/>
      </w:tblGrid>
      <w:tr w:rsidR="000C7C37" w:rsidRPr="00A944CF" w:rsidTr="00684D81">
        <w:trPr>
          <w:trHeight w:val="334"/>
        </w:trPr>
        <w:tc>
          <w:tcPr>
            <w:tcW w:w="2127" w:type="dxa"/>
            <w:shd w:val="clear" w:color="auto" w:fill="auto"/>
          </w:tcPr>
          <w:p w:rsidR="000C7C37" w:rsidRPr="00902C95" w:rsidRDefault="000C7C37" w:rsidP="00262F1B">
            <w:pPr>
              <w:ind w:firstLine="44"/>
              <w:rPr>
                <w:rFonts w:ascii="Calibri" w:eastAsia="Arial" w:hAnsi="Calibri"/>
                <w:b/>
                <w:color w:val="7F7F7F"/>
                <w:sz w:val="22"/>
              </w:rPr>
            </w:pPr>
            <w:r w:rsidRPr="0007288B">
              <w:rPr>
                <w:rFonts w:ascii="Calibri" w:eastAsia="Arial" w:hAnsi="Calibri"/>
                <w:b/>
                <w:color w:val="7F7F7F"/>
                <w:szCs w:val="18"/>
              </w:rPr>
              <w:t xml:space="preserve">(June2017- </w:t>
            </w:r>
            <w:r w:rsidR="00262F1B">
              <w:rPr>
                <w:rFonts w:ascii="Calibri" w:eastAsia="Arial" w:hAnsi="Calibri"/>
                <w:b/>
                <w:color w:val="7F7F7F"/>
                <w:szCs w:val="18"/>
              </w:rPr>
              <w:t>Jan2018</w:t>
            </w:r>
            <w:r w:rsidRPr="0007288B">
              <w:rPr>
                <w:rFonts w:ascii="Calibri" w:eastAsia="Arial" w:hAnsi="Calibri"/>
                <w:b/>
                <w:color w:val="7F7F7F"/>
                <w:szCs w:val="18"/>
              </w:rPr>
              <w:t>)</w:t>
            </w:r>
          </w:p>
        </w:tc>
        <w:tc>
          <w:tcPr>
            <w:tcW w:w="9213" w:type="dxa"/>
            <w:vMerge w:val="restart"/>
            <w:shd w:val="clear" w:color="auto" w:fill="auto"/>
          </w:tcPr>
          <w:p w:rsidR="000C7C37" w:rsidRPr="00703AEF" w:rsidRDefault="000C7C37" w:rsidP="00902C95">
            <w:pPr>
              <w:ind w:left="-108" w:right="420"/>
              <w:rPr>
                <w:rFonts w:ascii="Calibri" w:eastAsia="Arial" w:hAnsi="Calibri" w:cs="Arial"/>
                <w:b/>
                <w:spacing w:val="4"/>
                <w:sz w:val="24"/>
                <w:szCs w:val="24"/>
              </w:rPr>
            </w:pPr>
            <w:r w:rsidRPr="00703AEF">
              <w:rPr>
                <w:rFonts w:ascii="Calibri" w:eastAsia="Arial" w:hAnsi="Calibri" w:cs="Arial"/>
                <w:b/>
                <w:spacing w:val="4"/>
                <w:sz w:val="24"/>
                <w:szCs w:val="24"/>
              </w:rPr>
              <w:t>Helin International FZE, Ras Al khaimah, UAE</w:t>
            </w:r>
          </w:p>
          <w:p w:rsidR="000C7C37" w:rsidRPr="00902C95" w:rsidRDefault="0057707D" w:rsidP="00902C95">
            <w:pPr>
              <w:ind w:left="-108" w:right="420"/>
              <w:rPr>
                <w:rFonts w:ascii="Calibri" w:eastAsia="Arial" w:hAnsi="Calibri" w:cs="Arial"/>
                <w:b/>
                <w:spacing w:val="4"/>
                <w:sz w:val="26"/>
                <w:szCs w:val="26"/>
              </w:rPr>
            </w:pPr>
            <w:r>
              <w:rPr>
                <w:rFonts w:ascii="Calibri" w:eastAsia="Arial" w:hAnsi="Calibri" w:cs="Arial"/>
                <w:b/>
                <w:spacing w:val="4"/>
                <w:sz w:val="22"/>
                <w:szCs w:val="22"/>
              </w:rPr>
              <w:t>Business consultant C</w:t>
            </w:r>
            <w:r w:rsidR="000C7C37" w:rsidRPr="00703AEF">
              <w:rPr>
                <w:rFonts w:ascii="Calibri" w:eastAsia="Arial" w:hAnsi="Calibri" w:cs="Arial"/>
                <w:b/>
                <w:spacing w:val="4"/>
                <w:sz w:val="22"/>
                <w:szCs w:val="22"/>
              </w:rPr>
              <w:t>um IT support</w:t>
            </w:r>
          </w:p>
          <w:p w:rsidR="001E5898" w:rsidRPr="00CF3FCE" w:rsidRDefault="000C7C37" w:rsidP="00CF3FCE">
            <w:pPr>
              <w:ind w:left="-108" w:right="420" w:firstLine="108"/>
              <w:jc w:val="both"/>
              <w:rPr>
                <w:rFonts w:ascii="Calibri" w:eastAsia="Arial" w:hAnsi="Calibri" w:cs="Arial"/>
                <w:b/>
                <w:spacing w:val="4"/>
                <w:sz w:val="22"/>
                <w:szCs w:val="22"/>
              </w:rPr>
            </w:pPr>
            <w:r w:rsidRPr="00703AEF">
              <w:rPr>
                <w:rFonts w:ascii="Calibri" w:eastAsia="Arial" w:hAnsi="Calibri" w:cs="Arial"/>
                <w:b/>
                <w:spacing w:val="4"/>
                <w:sz w:val="22"/>
                <w:szCs w:val="22"/>
              </w:rPr>
              <w:t>Main responsibilities:</w:t>
            </w:r>
          </w:p>
          <w:p w:rsidR="00612C04" w:rsidRPr="00CF3FCE" w:rsidRDefault="00612C04" w:rsidP="007102DC">
            <w:pPr>
              <w:rPr>
                <w:rFonts w:eastAsia="Arial"/>
                <w:sz w:val="6"/>
                <w:szCs w:val="6"/>
              </w:rPr>
            </w:pPr>
          </w:p>
          <w:p w:rsidR="000C7C37" w:rsidRPr="00703AEF" w:rsidRDefault="007B0A60" w:rsidP="005814B0">
            <w:pPr>
              <w:ind w:left="-108" w:right="420" w:firstLine="108"/>
              <w:jc w:val="both"/>
              <w:rPr>
                <w:rFonts w:ascii="Calibri" w:eastAsia="Arial" w:hAnsi="Calibri" w:cs="Arial"/>
                <w:b/>
                <w:spacing w:val="4"/>
                <w:sz w:val="22"/>
                <w:szCs w:val="22"/>
              </w:rPr>
            </w:pPr>
            <w:r>
              <w:rPr>
                <w:rFonts w:ascii="Calibri" w:eastAsia="Arial" w:hAnsi="Calibri" w:cs="Arial"/>
                <w:b/>
                <w:spacing w:val="4"/>
                <w:sz w:val="22"/>
                <w:szCs w:val="22"/>
              </w:rPr>
              <w:t xml:space="preserve">Customer and </w:t>
            </w:r>
            <w:r w:rsidR="000C7C37" w:rsidRPr="00703AEF">
              <w:rPr>
                <w:rFonts w:ascii="Calibri" w:eastAsia="Arial" w:hAnsi="Calibri" w:cs="Arial"/>
                <w:b/>
                <w:spacing w:val="4"/>
                <w:sz w:val="22"/>
                <w:szCs w:val="22"/>
              </w:rPr>
              <w:t>Government Services</w:t>
            </w:r>
          </w:p>
          <w:p w:rsidR="000C7C37" w:rsidRDefault="00C5501C" w:rsidP="001E694A">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 xml:space="preserve">Assist Clients </w:t>
            </w:r>
            <w:r w:rsidRPr="00C5501C">
              <w:rPr>
                <w:rFonts w:ascii="Calibri" w:eastAsia="Arial" w:hAnsi="Calibri"/>
                <w:sz w:val="21"/>
                <w:szCs w:val="21"/>
              </w:rPr>
              <w:t xml:space="preserve">in incorporating their companies in UAE for both </w:t>
            </w:r>
            <w:r>
              <w:rPr>
                <w:rFonts w:ascii="Calibri" w:eastAsia="Arial" w:hAnsi="Calibri"/>
                <w:sz w:val="21"/>
                <w:szCs w:val="21"/>
              </w:rPr>
              <w:t xml:space="preserve">Onshore and </w:t>
            </w:r>
            <w:r w:rsidR="000C7C37" w:rsidRPr="00703AEF">
              <w:rPr>
                <w:rFonts w:ascii="Calibri" w:eastAsia="Arial" w:hAnsi="Calibri"/>
                <w:sz w:val="21"/>
                <w:szCs w:val="21"/>
              </w:rPr>
              <w:t xml:space="preserve">Offshore </w:t>
            </w:r>
            <w:r>
              <w:rPr>
                <w:rFonts w:ascii="Calibri" w:eastAsia="Arial" w:hAnsi="Calibri"/>
                <w:sz w:val="21"/>
                <w:szCs w:val="21"/>
              </w:rPr>
              <w:t xml:space="preserve">Free zone companies </w:t>
            </w:r>
            <w:r w:rsidR="000C7C37" w:rsidRPr="00703AEF">
              <w:rPr>
                <w:rFonts w:ascii="Calibri" w:eastAsia="Arial" w:hAnsi="Calibri"/>
                <w:sz w:val="21"/>
                <w:szCs w:val="21"/>
              </w:rPr>
              <w:t xml:space="preserve">with </w:t>
            </w:r>
            <w:r w:rsidR="000C7C37">
              <w:rPr>
                <w:rFonts w:ascii="Calibri" w:eastAsia="Arial" w:hAnsi="Calibri"/>
                <w:sz w:val="21"/>
                <w:szCs w:val="21"/>
              </w:rPr>
              <w:t>DMCC/</w:t>
            </w:r>
            <w:r w:rsidR="000C7C37" w:rsidRPr="00703AEF">
              <w:rPr>
                <w:rFonts w:ascii="Calibri" w:eastAsia="Arial" w:hAnsi="Calibri"/>
                <w:sz w:val="21"/>
                <w:szCs w:val="21"/>
              </w:rPr>
              <w:t>RAKEZ/RAKICC.</w:t>
            </w:r>
          </w:p>
          <w:p w:rsidR="00C5501C" w:rsidRDefault="00C5501C" w:rsidP="001E694A">
            <w:pPr>
              <w:pStyle w:val="ListParagraph"/>
              <w:numPr>
                <w:ilvl w:val="0"/>
                <w:numId w:val="12"/>
              </w:numPr>
              <w:ind w:left="0" w:hanging="113"/>
              <w:jc w:val="both"/>
              <w:rPr>
                <w:rFonts w:ascii="Calibri" w:eastAsia="Arial" w:hAnsi="Calibri"/>
                <w:sz w:val="21"/>
                <w:szCs w:val="21"/>
              </w:rPr>
            </w:pPr>
            <w:r w:rsidRPr="00C5501C">
              <w:rPr>
                <w:rFonts w:ascii="Calibri" w:eastAsia="Arial" w:hAnsi="Calibri"/>
                <w:sz w:val="21"/>
                <w:szCs w:val="21"/>
              </w:rPr>
              <w:t xml:space="preserve">help clients </w:t>
            </w:r>
            <w:r w:rsidR="002A07F4">
              <w:rPr>
                <w:rFonts w:ascii="Calibri" w:eastAsia="Arial" w:hAnsi="Calibri"/>
                <w:sz w:val="21"/>
                <w:szCs w:val="21"/>
              </w:rPr>
              <w:t xml:space="preserve">also </w:t>
            </w:r>
            <w:r w:rsidRPr="00C5501C">
              <w:rPr>
                <w:rFonts w:ascii="Calibri" w:eastAsia="Arial" w:hAnsi="Calibri"/>
                <w:sz w:val="21"/>
                <w:szCs w:val="21"/>
              </w:rPr>
              <w:t>for establishing their companies in other jurisdictions such as British Virgin Islands, Marshall Islands, Panama, Hong Kon</w:t>
            </w:r>
            <w:bookmarkStart w:id="0" w:name="_GoBack"/>
            <w:bookmarkEnd w:id="0"/>
            <w:r w:rsidRPr="00C5501C">
              <w:rPr>
                <w:rFonts w:ascii="Calibri" w:eastAsia="Arial" w:hAnsi="Calibri"/>
                <w:sz w:val="21"/>
                <w:szCs w:val="21"/>
              </w:rPr>
              <w:t>g, Bahamas</w:t>
            </w:r>
            <w:r w:rsidR="002A07F4">
              <w:rPr>
                <w:rFonts w:ascii="Calibri" w:eastAsia="Arial" w:hAnsi="Calibri"/>
                <w:sz w:val="21"/>
                <w:szCs w:val="21"/>
              </w:rPr>
              <w:t xml:space="preserve">, </w:t>
            </w:r>
            <w:r w:rsidR="002A07F4" w:rsidRPr="00C5501C">
              <w:rPr>
                <w:rFonts w:ascii="Calibri" w:eastAsia="Arial" w:hAnsi="Calibri"/>
                <w:sz w:val="21"/>
                <w:szCs w:val="21"/>
              </w:rPr>
              <w:t>which complies to their business activity, requirements and budget.</w:t>
            </w:r>
          </w:p>
          <w:p w:rsidR="000C7C37" w:rsidRDefault="001E5898" w:rsidP="001E694A">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 xml:space="preserve">Handling all the </w:t>
            </w:r>
            <w:r w:rsidR="00263E39">
              <w:rPr>
                <w:rFonts w:ascii="Calibri" w:eastAsia="Arial" w:hAnsi="Calibri"/>
                <w:sz w:val="21"/>
                <w:szCs w:val="21"/>
              </w:rPr>
              <w:t>process</w:t>
            </w:r>
            <w:r>
              <w:rPr>
                <w:rFonts w:ascii="Calibri" w:eastAsia="Arial" w:hAnsi="Calibri"/>
                <w:sz w:val="21"/>
                <w:szCs w:val="21"/>
              </w:rPr>
              <w:t xml:space="preserve"> for </w:t>
            </w:r>
            <w:r w:rsidR="00272A7B">
              <w:rPr>
                <w:rFonts w:ascii="Calibri" w:eastAsia="Arial" w:hAnsi="Calibri"/>
                <w:sz w:val="21"/>
                <w:szCs w:val="21"/>
              </w:rPr>
              <w:t xml:space="preserve">company </w:t>
            </w:r>
            <w:r>
              <w:rPr>
                <w:rFonts w:ascii="Calibri" w:eastAsia="Arial" w:hAnsi="Calibri"/>
                <w:sz w:val="21"/>
                <w:szCs w:val="21"/>
              </w:rPr>
              <w:t>creation</w:t>
            </w:r>
            <w:r w:rsidR="00272A7B">
              <w:rPr>
                <w:rFonts w:ascii="Calibri" w:eastAsia="Arial" w:hAnsi="Calibri"/>
                <w:sz w:val="21"/>
                <w:szCs w:val="21"/>
              </w:rPr>
              <w:t xml:space="preserve">, </w:t>
            </w:r>
            <w:r w:rsidR="000C7C37" w:rsidRPr="00684D81">
              <w:rPr>
                <w:rFonts w:ascii="Calibri" w:eastAsia="Arial" w:hAnsi="Calibri"/>
                <w:sz w:val="21"/>
                <w:szCs w:val="21"/>
              </w:rPr>
              <w:t xml:space="preserve">Renewal, Liquidation, Re-domiciliation </w:t>
            </w:r>
            <w:r w:rsidR="000C7C37">
              <w:rPr>
                <w:rFonts w:ascii="Calibri" w:eastAsia="Arial" w:hAnsi="Calibri"/>
                <w:sz w:val="21"/>
                <w:szCs w:val="21"/>
              </w:rPr>
              <w:t xml:space="preserve">and </w:t>
            </w:r>
            <w:r w:rsidR="00C5501C">
              <w:rPr>
                <w:rFonts w:ascii="Calibri" w:eastAsia="Arial" w:hAnsi="Calibri"/>
                <w:sz w:val="21"/>
                <w:szCs w:val="21"/>
              </w:rPr>
              <w:t>status</w:t>
            </w:r>
            <w:r>
              <w:rPr>
                <w:rFonts w:ascii="Calibri" w:eastAsia="Arial" w:hAnsi="Calibri"/>
                <w:sz w:val="21"/>
                <w:szCs w:val="21"/>
              </w:rPr>
              <w:t xml:space="preserve">modifications, </w:t>
            </w:r>
            <w:r w:rsidR="000C7C37">
              <w:rPr>
                <w:rFonts w:ascii="Calibri" w:eastAsia="Arial" w:hAnsi="Calibri"/>
                <w:sz w:val="21"/>
                <w:szCs w:val="21"/>
              </w:rPr>
              <w:t xml:space="preserve">including the preparation of </w:t>
            </w:r>
            <w:r>
              <w:rPr>
                <w:rFonts w:ascii="Calibri" w:eastAsia="Arial" w:hAnsi="Calibri"/>
                <w:sz w:val="21"/>
                <w:szCs w:val="21"/>
              </w:rPr>
              <w:t>legal</w:t>
            </w:r>
            <w:r w:rsidR="000C7C37">
              <w:rPr>
                <w:rFonts w:ascii="Calibri" w:eastAsia="Arial" w:hAnsi="Calibri"/>
                <w:sz w:val="21"/>
                <w:szCs w:val="21"/>
              </w:rPr>
              <w:t xml:space="preserve"> documents</w:t>
            </w:r>
            <w:r w:rsidR="00C5501C">
              <w:rPr>
                <w:rFonts w:ascii="Calibri" w:eastAsia="Arial" w:hAnsi="Calibri"/>
                <w:sz w:val="21"/>
                <w:szCs w:val="21"/>
              </w:rPr>
              <w:t xml:space="preserve"> with Free Zone</w:t>
            </w:r>
            <w:r w:rsidR="000C7C37">
              <w:rPr>
                <w:rFonts w:ascii="Calibri" w:eastAsia="Arial" w:hAnsi="Calibri"/>
                <w:sz w:val="21"/>
                <w:szCs w:val="21"/>
              </w:rPr>
              <w:t xml:space="preserve">(MOA, Addendum, </w:t>
            </w:r>
            <w:r w:rsidR="00272A7B">
              <w:rPr>
                <w:rFonts w:ascii="Calibri" w:eastAsia="Arial" w:hAnsi="Calibri"/>
                <w:sz w:val="21"/>
                <w:szCs w:val="21"/>
              </w:rPr>
              <w:t xml:space="preserve">Resolution, </w:t>
            </w:r>
            <w:r w:rsidR="001C777B">
              <w:rPr>
                <w:rFonts w:ascii="Calibri" w:eastAsia="Arial" w:hAnsi="Calibri"/>
                <w:sz w:val="21"/>
                <w:szCs w:val="21"/>
              </w:rPr>
              <w:t>POA...</w:t>
            </w:r>
            <w:r w:rsidR="00272A7B">
              <w:rPr>
                <w:rFonts w:ascii="Calibri" w:eastAsia="Arial" w:hAnsi="Calibri"/>
                <w:sz w:val="21"/>
                <w:szCs w:val="21"/>
              </w:rPr>
              <w:t>)</w:t>
            </w:r>
          </w:p>
          <w:p w:rsidR="00C5501C" w:rsidRPr="00684D81" w:rsidRDefault="002A07F4" w:rsidP="001E694A">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A</w:t>
            </w:r>
            <w:r w:rsidR="00C5501C" w:rsidRPr="00C5501C">
              <w:rPr>
                <w:rFonts w:ascii="Calibri" w:eastAsia="Arial" w:hAnsi="Calibri"/>
                <w:sz w:val="21"/>
                <w:szCs w:val="21"/>
              </w:rPr>
              <w:t xml:space="preserve">ssisting </w:t>
            </w:r>
            <w:r>
              <w:rPr>
                <w:rFonts w:ascii="Calibri" w:eastAsia="Arial" w:hAnsi="Calibri"/>
                <w:sz w:val="21"/>
                <w:szCs w:val="21"/>
              </w:rPr>
              <w:t>Clients</w:t>
            </w:r>
            <w:r w:rsidR="00C5501C" w:rsidRPr="00C5501C">
              <w:rPr>
                <w:rFonts w:ascii="Calibri" w:eastAsia="Arial" w:hAnsi="Calibri"/>
                <w:sz w:val="21"/>
                <w:szCs w:val="21"/>
              </w:rPr>
              <w:t xml:space="preserve"> with other works for their company such as Visa processing, Government permits, Family residence visa, attestation of documents,</w:t>
            </w:r>
            <w:r>
              <w:rPr>
                <w:rFonts w:ascii="Calibri" w:eastAsia="Arial" w:hAnsi="Calibri"/>
                <w:sz w:val="21"/>
                <w:szCs w:val="21"/>
              </w:rPr>
              <w:t xml:space="preserve"> etc.</w:t>
            </w:r>
          </w:p>
          <w:p w:rsidR="000C7C37" w:rsidRDefault="00612C04" w:rsidP="001E694A">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M</w:t>
            </w:r>
            <w:r w:rsidR="000C7C37" w:rsidRPr="00703AEF">
              <w:rPr>
                <w:rFonts w:ascii="Calibri" w:eastAsia="Arial" w:hAnsi="Calibri"/>
                <w:sz w:val="21"/>
                <w:szCs w:val="21"/>
              </w:rPr>
              <w:t>anag</w:t>
            </w:r>
            <w:r>
              <w:rPr>
                <w:rFonts w:ascii="Calibri" w:eastAsia="Arial" w:hAnsi="Calibri"/>
                <w:sz w:val="21"/>
                <w:szCs w:val="21"/>
              </w:rPr>
              <w:t>e Office furniture fit-out for the company in case of Flexi Desk, Standard or Executive office.</w:t>
            </w:r>
          </w:p>
          <w:p w:rsidR="001E5898" w:rsidRPr="00612C04" w:rsidRDefault="001E5898" w:rsidP="001E694A">
            <w:pPr>
              <w:jc w:val="both"/>
              <w:rPr>
                <w:rFonts w:eastAsia="Arial"/>
                <w:sz w:val="12"/>
                <w:szCs w:val="12"/>
              </w:rPr>
            </w:pPr>
          </w:p>
          <w:p w:rsidR="000C7C37" w:rsidRPr="00703AEF" w:rsidRDefault="000C7C37" w:rsidP="001E694A">
            <w:pPr>
              <w:ind w:left="-108" w:right="420" w:firstLine="108"/>
              <w:jc w:val="both"/>
              <w:rPr>
                <w:rFonts w:ascii="Calibri" w:eastAsia="Arial" w:hAnsi="Calibri" w:cs="Arial"/>
                <w:b/>
                <w:spacing w:val="4"/>
                <w:sz w:val="22"/>
                <w:szCs w:val="22"/>
              </w:rPr>
            </w:pPr>
            <w:r w:rsidRPr="00703AEF">
              <w:rPr>
                <w:rFonts w:ascii="Calibri" w:eastAsia="Arial" w:hAnsi="Calibri" w:cs="Arial"/>
                <w:b/>
                <w:spacing w:val="4"/>
                <w:sz w:val="22"/>
                <w:szCs w:val="22"/>
              </w:rPr>
              <w:t>Liaising with bankers</w:t>
            </w:r>
          </w:p>
          <w:p w:rsidR="000C7C37" w:rsidRPr="00703AEF" w:rsidRDefault="00C93E28" w:rsidP="001E694A">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Assist clients for o</w:t>
            </w:r>
            <w:r w:rsidR="000C7C37" w:rsidRPr="00703AEF">
              <w:rPr>
                <w:rFonts w:ascii="Calibri" w:eastAsia="Arial" w:hAnsi="Calibri"/>
                <w:sz w:val="21"/>
                <w:szCs w:val="21"/>
              </w:rPr>
              <w:t xml:space="preserve">pening </w:t>
            </w:r>
            <w:r>
              <w:rPr>
                <w:rFonts w:ascii="Calibri" w:eastAsia="Arial" w:hAnsi="Calibri"/>
                <w:sz w:val="21"/>
                <w:szCs w:val="21"/>
              </w:rPr>
              <w:t xml:space="preserve">their </w:t>
            </w:r>
            <w:r w:rsidR="000C7C37" w:rsidRPr="00703AEF">
              <w:rPr>
                <w:rFonts w:ascii="Calibri" w:eastAsia="Arial" w:hAnsi="Calibri"/>
                <w:sz w:val="21"/>
                <w:szCs w:val="21"/>
              </w:rPr>
              <w:t>Business Bank account by preparing all needed documents</w:t>
            </w:r>
            <w:r w:rsidR="00875C6A">
              <w:rPr>
                <w:rFonts w:ascii="Calibri" w:eastAsia="Arial" w:hAnsi="Calibri"/>
                <w:sz w:val="21"/>
                <w:szCs w:val="21"/>
              </w:rPr>
              <w:t>.</w:t>
            </w:r>
          </w:p>
          <w:p w:rsidR="000C7C37" w:rsidRPr="00703AEF" w:rsidRDefault="000C7C37" w:rsidP="001E694A">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Maintain customer records by updating account information.</w:t>
            </w:r>
          </w:p>
          <w:p w:rsidR="000C7C37" w:rsidRDefault="000C7C37" w:rsidP="001E694A">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Manage customer Portfolios, Statements, Transfers, Payments and other supporting documents as and when required by the bankers.</w:t>
            </w:r>
          </w:p>
          <w:p w:rsidR="001E5898" w:rsidRPr="00612C04" w:rsidRDefault="001E5898" w:rsidP="001E694A">
            <w:pPr>
              <w:jc w:val="both"/>
              <w:rPr>
                <w:rFonts w:eastAsia="Arial"/>
                <w:sz w:val="12"/>
                <w:szCs w:val="12"/>
              </w:rPr>
            </w:pPr>
          </w:p>
          <w:p w:rsidR="000C7C37" w:rsidRPr="00703AEF" w:rsidRDefault="000C7C37" w:rsidP="001E694A">
            <w:pPr>
              <w:ind w:left="-108" w:right="420" w:firstLine="108"/>
              <w:jc w:val="both"/>
              <w:rPr>
                <w:rFonts w:ascii="Calibri" w:eastAsia="Arial" w:hAnsi="Calibri" w:cs="Arial"/>
                <w:b/>
                <w:spacing w:val="4"/>
                <w:sz w:val="2"/>
                <w:szCs w:val="2"/>
              </w:rPr>
            </w:pPr>
          </w:p>
          <w:p w:rsidR="000C7C37" w:rsidRPr="00703AEF" w:rsidRDefault="000C7C37" w:rsidP="001E694A">
            <w:pPr>
              <w:ind w:left="-108" w:right="420" w:firstLine="108"/>
              <w:jc w:val="both"/>
              <w:rPr>
                <w:rFonts w:ascii="Calibri" w:eastAsia="Arial" w:hAnsi="Calibri" w:cs="Arial"/>
                <w:b/>
                <w:spacing w:val="4"/>
                <w:sz w:val="22"/>
                <w:szCs w:val="22"/>
              </w:rPr>
            </w:pPr>
            <w:r w:rsidRPr="00703AEF">
              <w:rPr>
                <w:rFonts w:ascii="Calibri" w:eastAsia="Arial" w:hAnsi="Calibri" w:cs="Arial"/>
                <w:b/>
                <w:spacing w:val="4"/>
                <w:sz w:val="22"/>
                <w:szCs w:val="22"/>
              </w:rPr>
              <w:t>IT Service support</w:t>
            </w:r>
          </w:p>
          <w:p w:rsidR="000C7C37" w:rsidRDefault="007200DE" w:rsidP="007200DE">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Network Setup, Configuration, troubleshooting</w:t>
            </w:r>
            <w:r w:rsidR="000C7C37" w:rsidRPr="00703AEF">
              <w:rPr>
                <w:rFonts w:ascii="Calibri" w:eastAsia="Arial" w:hAnsi="Calibri"/>
                <w:sz w:val="21"/>
                <w:szCs w:val="21"/>
              </w:rPr>
              <w:t xml:space="preserve"> for </w:t>
            </w:r>
            <w:r>
              <w:rPr>
                <w:rFonts w:ascii="Calibri" w:eastAsia="Arial" w:hAnsi="Calibri"/>
                <w:sz w:val="21"/>
                <w:szCs w:val="21"/>
              </w:rPr>
              <w:t>local</w:t>
            </w:r>
            <w:r w:rsidR="00612C04">
              <w:rPr>
                <w:rFonts w:ascii="Calibri" w:eastAsia="Arial" w:hAnsi="Calibri"/>
                <w:sz w:val="21"/>
                <w:szCs w:val="21"/>
              </w:rPr>
              <w:t xml:space="preserve"> Network</w:t>
            </w:r>
            <w:r w:rsidR="000C7C37" w:rsidRPr="00703AEF">
              <w:rPr>
                <w:rFonts w:ascii="Calibri" w:eastAsia="Arial" w:hAnsi="Calibri"/>
                <w:sz w:val="21"/>
                <w:szCs w:val="21"/>
              </w:rPr>
              <w:t>.</w:t>
            </w:r>
          </w:p>
          <w:p w:rsidR="006B693D" w:rsidRPr="006B693D" w:rsidRDefault="006B693D" w:rsidP="008B6F03">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S</w:t>
            </w:r>
            <w:r w:rsidR="004248E7">
              <w:rPr>
                <w:rFonts w:ascii="Calibri" w:eastAsia="Arial" w:hAnsi="Calibri"/>
                <w:sz w:val="21"/>
                <w:szCs w:val="21"/>
              </w:rPr>
              <w:t>upporting</w:t>
            </w:r>
            <w:r>
              <w:rPr>
                <w:rFonts w:ascii="Calibri" w:eastAsia="Arial" w:hAnsi="Calibri"/>
                <w:sz w:val="21"/>
                <w:szCs w:val="21"/>
              </w:rPr>
              <w:t xml:space="preserve">local </w:t>
            </w:r>
            <w:r w:rsidRPr="007200DE">
              <w:rPr>
                <w:rFonts w:ascii="Calibri" w:eastAsia="Arial" w:hAnsi="Calibri"/>
                <w:sz w:val="21"/>
                <w:szCs w:val="21"/>
              </w:rPr>
              <w:t xml:space="preserve">users on </w:t>
            </w:r>
            <w:r w:rsidR="008B6F03">
              <w:rPr>
                <w:rFonts w:ascii="Calibri" w:eastAsia="Arial" w:hAnsi="Calibri"/>
                <w:sz w:val="21"/>
                <w:szCs w:val="21"/>
              </w:rPr>
              <w:t xml:space="preserve">System Installation, </w:t>
            </w:r>
            <w:r w:rsidR="008B6F03" w:rsidRPr="00703AEF">
              <w:rPr>
                <w:rFonts w:ascii="Calibri" w:eastAsia="Arial" w:hAnsi="Calibri"/>
                <w:sz w:val="21"/>
                <w:szCs w:val="21"/>
              </w:rPr>
              <w:t>configuration</w:t>
            </w:r>
            <w:r w:rsidR="008B6F03">
              <w:rPr>
                <w:rFonts w:ascii="Calibri" w:eastAsia="Arial" w:hAnsi="Calibri"/>
                <w:sz w:val="21"/>
                <w:szCs w:val="21"/>
              </w:rPr>
              <w:t xml:space="preserve"> and backup,</w:t>
            </w:r>
            <w:r w:rsidRPr="007200DE">
              <w:rPr>
                <w:rFonts w:ascii="Calibri" w:eastAsia="Arial" w:hAnsi="Calibri"/>
                <w:sz w:val="21"/>
                <w:szCs w:val="21"/>
              </w:rPr>
              <w:t>setting up multiple network printers, manag</w:t>
            </w:r>
            <w:r w:rsidR="004248E7">
              <w:rPr>
                <w:rFonts w:ascii="Calibri" w:eastAsia="Arial" w:hAnsi="Calibri"/>
                <w:sz w:val="21"/>
                <w:szCs w:val="21"/>
              </w:rPr>
              <w:t>ing</w:t>
            </w:r>
            <w:r w:rsidRPr="007200DE">
              <w:rPr>
                <w:rFonts w:ascii="Calibri" w:eastAsia="Arial" w:hAnsi="Calibri"/>
                <w:sz w:val="21"/>
                <w:szCs w:val="21"/>
              </w:rPr>
              <w:t xml:space="preserve"> hardware and software failure, network cabling and termination</w:t>
            </w:r>
            <w:r>
              <w:rPr>
                <w:rFonts w:ascii="Calibri" w:eastAsia="Arial" w:hAnsi="Calibri"/>
                <w:sz w:val="21"/>
                <w:szCs w:val="21"/>
              </w:rPr>
              <w:t>,</w:t>
            </w:r>
            <w:r w:rsidR="004248E7">
              <w:rPr>
                <w:rFonts w:ascii="Calibri" w:eastAsia="Arial" w:hAnsi="Calibri"/>
                <w:sz w:val="21"/>
                <w:szCs w:val="21"/>
              </w:rPr>
              <w:t>IP phones</w:t>
            </w:r>
            <w:r w:rsidR="00045FF0">
              <w:rPr>
                <w:rFonts w:ascii="Calibri" w:eastAsia="Arial" w:hAnsi="Calibri"/>
                <w:sz w:val="21"/>
                <w:szCs w:val="21"/>
              </w:rPr>
              <w:t>/</w:t>
            </w:r>
            <w:r w:rsidRPr="004248E7">
              <w:rPr>
                <w:rFonts w:ascii="Calibri" w:eastAsia="Arial" w:hAnsi="Calibri"/>
                <w:sz w:val="21"/>
                <w:szCs w:val="21"/>
              </w:rPr>
              <w:t>Fax installation</w:t>
            </w:r>
            <w:r w:rsidR="004248E7">
              <w:rPr>
                <w:rFonts w:ascii="Calibri" w:eastAsia="Arial" w:hAnsi="Calibri"/>
                <w:sz w:val="21"/>
                <w:szCs w:val="21"/>
              </w:rPr>
              <w:t xml:space="preserve"> and configuration</w:t>
            </w:r>
            <w:r w:rsidR="008B6F03">
              <w:rPr>
                <w:rFonts w:ascii="Calibri" w:eastAsia="Arial" w:hAnsi="Calibri"/>
                <w:sz w:val="21"/>
                <w:szCs w:val="21"/>
              </w:rPr>
              <w:t>.</w:t>
            </w:r>
          </w:p>
          <w:p w:rsidR="000C7C37" w:rsidRPr="00703AEF" w:rsidRDefault="000C7C37" w:rsidP="001E694A">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Support for the remote desktop setup and operation with Head office and IT office located in Switzerland.</w:t>
            </w:r>
          </w:p>
          <w:p w:rsidR="000C7C37" w:rsidRPr="00703AEF" w:rsidRDefault="000C7C37" w:rsidP="001E694A">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Providin</w:t>
            </w:r>
            <w:r>
              <w:rPr>
                <w:rFonts w:ascii="Calibri" w:eastAsia="Arial" w:hAnsi="Calibri"/>
                <w:sz w:val="21"/>
                <w:szCs w:val="21"/>
              </w:rPr>
              <w:t>g assistance to Cyber network, IT</w:t>
            </w:r>
            <w:r w:rsidRPr="00703AEF">
              <w:rPr>
                <w:rFonts w:ascii="Calibri" w:eastAsia="Arial" w:hAnsi="Calibri"/>
                <w:sz w:val="21"/>
                <w:szCs w:val="21"/>
              </w:rPr>
              <w:t xml:space="preserve"> support partner, for implementing and configuring system support for clients as well as for the branches located in Switzerland and Luxembourg.</w:t>
            </w:r>
          </w:p>
          <w:p w:rsidR="00C5501C" w:rsidRDefault="00C5501C" w:rsidP="00C5501C">
            <w:pPr>
              <w:jc w:val="both"/>
              <w:rPr>
                <w:rFonts w:ascii="Calibri" w:eastAsia="Arial" w:hAnsi="Calibri" w:cs="Arial"/>
                <w:b/>
                <w:spacing w:val="4"/>
                <w:sz w:val="26"/>
                <w:szCs w:val="26"/>
              </w:rPr>
            </w:pPr>
          </w:p>
          <w:p w:rsidR="00612C04" w:rsidRDefault="00612C04" w:rsidP="00C5501C">
            <w:pPr>
              <w:jc w:val="both"/>
              <w:rPr>
                <w:rFonts w:ascii="Calibri" w:eastAsia="Arial" w:hAnsi="Calibri" w:cs="Arial"/>
                <w:b/>
                <w:spacing w:val="4"/>
                <w:sz w:val="26"/>
                <w:szCs w:val="26"/>
              </w:rPr>
            </w:pPr>
          </w:p>
          <w:p w:rsidR="00FC58F7" w:rsidRDefault="00FC58F7" w:rsidP="00C5501C">
            <w:pPr>
              <w:jc w:val="both"/>
              <w:rPr>
                <w:rFonts w:ascii="Calibri" w:eastAsia="Arial" w:hAnsi="Calibri" w:cs="Arial"/>
                <w:b/>
                <w:spacing w:val="4"/>
                <w:sz w:val="26"/>
                <w:szCs w:val="26"/>
              </w:rPr>
            </w:pPr>
          </w:p>
          <w:p w:rsidR="008B6F03" w:rsidRPr="00C5501C" w:rsidRDefault="008B6F03" w:rsidP="00C5501C">
            <w:pPr>
              <w:jc w:val="both"/>
              <w:rPr>
                <w:rFonts w:ascii="Calibri" w:eastAsia="Arial" w:hAnsi="Calibri" w:cs="Arial"/>
                <w:b/>
                <w:spacing w:val="4"/>
                <w:sz w:val="26"/>
                <w:szCs w:val="26"/>
              </w:rPr>
            </w:pPr>
          </w:p>
        </w:tc>
      </w:tr>
      <w:tr w:rsidR="000C7C37" w:rsidRPr="00A944CF" w:rsidTr="000C7C37">
        <w:trPr>
          <w:trHeight w:val="301"/>
        </w:trPr>
        <w:tc>
          <w:tcPr>
            <w:tcW w:w="2127" w:type="dxa"/>
            <w:shd w:val="clear" w:color="auto" w:fill="auto"/>
          </w:tcPr>
          <w:p w:rsidR="000C7C37" w:rsidRPr="00902C95" w:rsidRDefault="000C7C37" w:rsidP="00902C95">
            <w:pPr>
              <w:ind w:firstLine="44"/>
              <w:rPr>
                <w:rFonts w:ascii="Calibri" w:eastAsia="Arial" w:hAnsi="Calibri"/>
                <w:b/>
                <w:color w:val="7F7F7F"/>
                <w:sz w:val="22"/>
              </w:rPr>
            </w:pPr>
          </w:p>
        </w:tc>
        <w:tc>
          <w:tcPr>
            <w:tcW w:w="9213" w:type="dxa"/>
            <w:vMerge/>
            <w:shd w:val="clear" w:color="auto" w:fill="auto"/>
          </w:tcPr>
          <w:p w:rsidR="000C7C37" w:rsidRPr="00902C95" w:rsidRDefault="000C7C37" w:rsidP="00684D81">
            <w:pPr>
              <w:pStyle w:val="ListParagraph"/>
              <w:ind w:left="0"/>
              <w:jc w:val="both"/>
              <w:rPr>
                <w:rFonts w:ascii="Calibri" w:eastAsia="Arial" w:hAnsi="Calibri" w:cs="Arial"/>
                <w:b/>
                <w:spacing w:val="4"/>
                <w:sz w:val="26"/>
                <w:szCs w:val="26"/>
              </w:rPr>
            </w:pPr>
          </w:p>
        </w:tc>
      </w:tr>
      <w:tr w:rsidR="000C7C37" w:rsidRPr="00A944CF" w:rsidTr="00684D81">
        <w:trPr>
          <w:trHeight w:val="2416"/>
        </w:trPr>
        <w:tc>
          <w:tcPr>
            <w:tcW w:w="2127" w:type="dxa"/>
            <w:shd w:val="clear" w:color="auto" w:fill="auto"/>
          </w:tcPr>
          <w:p w:rsidR="000C7C37" w:rsidRPr="00902C95" w:rsidRDefault="000C7C37" w:rsidP="00902C95">
            <w:pPr>
              <w:ind w:firstLine="44"/>
              <w:rPr>
                <w:rFonts w:ascii="Calibri" w:eastAsia="Arial" w:hAnsi="Calibri"/>
                <w:b/>
                <w:color w:val="7F7F7F"/>
                <w:sz w:val="22"/>
              </w:rPr>
            </w:pPr>
          </w:p>
        </w:tc>
        <w:tc>
          <w:tcPr>
            <w:tcW w:w="9213" w:type="dxa"/>
            <w:vMerge/>
            <w:shd w:val="clear" w:color="auto" w:fill="auto"/>
          </w:tcPr>
          <w:p w:rsidR="000C7C37" w:rsidRPr="00DA64FC" w:rsidRDefault="000C7C37" w:rsidP="00684D81">
            <w:pPr>
              <w:pStyle w:val="ListParagraph"/>
              <w:ind w:left="0"/>
              <w:jc w:val="both"/>
              <w:rPr>
                <w:rFonts w:ascii="Calibri" w:eastAsia="Arial" w:hAnsi="Calibri"/>
                <w:sz w:val="21"/>
                <w:szCs w:val="21"/>
              </w:rPr>
            </w:pPr>
          </w:p>
        </w:tc>
      </w:tr>
      <w:tr w:rsidR="00FD1FF0" w:rsidRPr="00A944CF" w:rsidTr="00684D81">
        <w:trPr>
          <w:trHeight w:val="334"/>
        </w:trPr>
        <w:tc>
          <w:tcPr>
            <w:tcW w:w="2127" w:type="dxa"/>
            <w:shd w:val="clear" w:color="auto" w:fill="auto"/>
          </w:tcPr>
          <w:p w:rsidR="00FD1FF0" w:rsidRPr="00902C95" w:rsidRDefault="00FD1FF0" w:rsidP="003D2D8C">
            <w:pPr>
              <w:ind w:firstLine="44"/>
              <w:rPr>
                <w:rFonts w:ascii="Calibri" w:eastAsia="Arial" w:hAnsi="Calibri"/>
                <w:b/>
                <w:color w:val="808080"/>
              </w:rPr>
            </w:pPr>
            <w:r w:rsidRPr="0007288B">
              <w:rPr>
                <w:rFonts w:ascii="Calibri" w:eastAsia="Arial" w:hAnsi="Calibri"/>
                <w:b/>
                <w:color w:val="7F7F7F"/>
                <w:szCs w:val="18"/>
              </w:rPr>
              <w:lastRenderedPageBreak/>
              <w:t xml:space="preserve">(Apr2010 – </w:t>
            </w:r>
            <w:r w:rsidR="003D2D8C">
              <w:rPr>
                <w:rFonts w:ascii="Calibri" w:eastAsia="Arial" w:hAnsi="Calibri"/>
                <w:b/>
                <w:color w:val="7F7F7F"/>
                <w:szCs w:val="18"/>
              </w:rPr>
              <w:t>May</w:t>
            </w:r>
            <w:r w:rsidRPr="0007288B">
              <w:rPr>
                <w:rFonts w:ascii="Calibri" w:eastAsia="Arial" w:hAnsi="Calibri"/>
                <w:b/>
                <w:color w:val="7F7F7F"/>
                <w:szCs w:val="18"/>
              </w:rPr>
              <w:t>2017)</w:t>
            </w:r>
          </w:p>
        </w:tc>
        <w:tc>
          <w:tcPr>
            <w:tcW w:w="9213" w:type="dxa"/>
            <w:shd w:val="clear" w:color="auto" w:fill="auto"/>
          </w:tcPr>
          <w:p w:rsidR="00FD1FF0" w:rsidRPr="00684E98" w:rsidRDefault="00FD1FF0" w:rsidP="00C663CA">
            <w:pPr>
              <w:ind w:left="-108" w:right="420"/>
              <w:jc w:val="both"/>
              <w:rPr>
                <w:rFonts w:ascii="Calibri" w:eastAsia="Arial" w:hAnsi="Calibri" w:cs="Arial"/>
                <w:b/>
                <w:spacing w:val="4"/>
                <w:sz w:val="26"/>
                <w:szCs w:val="26"/>
              </w:rPr>
            </w:pPr>
            <w:r w:rsidRPr="00684E98">
              <w:rPr>
                <w:rFonts w:ascii="Calibri" w:eastAsia="Arial" w:hAnsi="Calibri" w:cs="Arial"/>
                <w:b/>
                <w:spacing w:val="4"/>
                <w:sz w:val="26"/>
                <w:szCs w:val="26"/>
              </w:rPr>
              <w:t>Nokia Solutions and Networks</w:t>
            </w:r>
            <w:r w:rsidR="000C7C37" w:rsidRPr="00684E98">
              <w:rPr>
                <w:rFonts w:ascii="Calibri" w:eastAsia="Arial" w:hAnsi="Calibri" w:cs="Arial"/>
                <w:b/>
                <w:spacing w:val="4"/>
                <w:sz w:val="26"/>
                <w:szCs w:val="26"/>
              </w:rPr>
              <w:t xml:space="preserve"> Tunisia</w:t>
            </w:r>
          </w:p>
          <w:p w:rsidR="00684E98" w:rsidRPr="00684E98" w:rsidRDefault="007541CF" w:rsidP="00684E98">
            <w:pPr>
              <w:ind w:left="-108" w:right="420"/>
              <w:jc w:val="both"/>
              <w:rPr>
                <w:rFonts w:ascii="Calibri" w:eastAsia="Arial" w:hAnsi="Calibri" w:cs="Arial"/>
                <w:b/>
                <w:spacing w:val="4"/>
                <w:sz w:val="22"/>
                <w:szCs w:val="22"/>
              </w:rPr>
            </w:pPr>
            <w:r w:rsidRPr="00684E98">
              <w:rPr>
                <w:rFonts w:ascii="Calibri" w:eastAsia="Arial" w:hAnsi="Calibri" w:cs="Arial"/>
                <w:b/>
                <w:spacing w:val="4"/>
                <w:sz w:val="22"/>
                <w:szCs w:val="22"/>
              </w:rPr>
              <w:t>Network Planning and Optimization CS Core Engineer</w:t>
            </w:r>
          </w:p>
        </w:tc>
      </w:tr>
      <w:tr w:rsidR="00FD1FF0" w:rsidRPr="00A944CF" w:rsidTr="00684D81">
        <w:tc>
          <w:tcPr>
            <w:tcW w:w="2127" w:type="dxa"/>
            <w:shd w:val="clear" w:color="auto" w:fill="auto"/>
          </w:tcPr>
          <w:p w:rsidR="00FD1FF0" w:rsidRPr="00902C95" w:rsidRDefault="00FD1FF0" w:rsidP="00FD1FF0">
            <w:pPr>
              <w:rPr>
                <w:rFonts w:ascii="Calibri" w:eastAsia="Arial" w:hAnsi="Calibri"/>
              </w:rPr>
            </w:pPr>
          </w:p>
        </w:tc>
        <w:tc>
          <w:tcPr>
            <w:tcW w:w="9213" w:type="dxa"/>
            <w:shd w:val="clear" w:color="auto" w:fill="auto"/>
          </w:tcPr>
          <w:p w:rsidR="00FD1FF0" w:rsidRPr="00902C95" w:rsidRDefault="00FD1FF0" w:rsidP="00C663CA">
            <w:pPr>
              <w:ind w:left="-108" w:right="420" w:firstLine="108"/>
              <w:jc w:val="both"/>
              <w:rPr>
                <w:rFonts w:ascii="Calibri" w:eastAsia="Arial" w:hAnsi="Calibri" w:cs="Arial"/>
                <w:sz w:val="26"/>
                <w:szCs w:val="26"/>
              </w:rPr>
            </w:pPr>
            <w:r w:rsidRPr="00684E98">
              <w:rPr>
                <w:rFonts w:ascii="Calibri" w:eastAsia="Arial" w:hAnsi="Calibri" w:cs="Arial"/>
                <w:b/>
                <w:spacing w:val="4"/>
                <w:sz w:val="22"/>
                <w:szCs w:val="22"/>
              </w:rPr>
              <w:t>Main responsibilities:</w:t>
            </w:r>
          </w:p>
        </w:tc>
      </w:tr>
      <w:tr w:rsidR="00FD1FF0" w:rsidRPr="00A944CF" w:rsidTr="00684D81">
        <w:tc>
          <w:tcPr>
            <w:tcW w:w="2127" w:type="dxa"/>
            <w:shd w:val="clear" w:color="auto" w:fill="auto"/>
          </w:tcPr>
          <w:p w:rsidR="00FD1FF0" w:rsidRPr="00902C95" w:rsidRDefault="00FD1FF0" w:rsidP="00FD1FF0">
            <w:pPr>
              <w:rPr>
                <w:rFonts w:ascii="Calibri" w:eastAsia="Arial" w:hAnsi="Calibri"/>
              </w:rPr>
            </w:pPr>
          </w:p>
        </w:tc>
        <w:tc>
          <w:tcPr>
            <w:tcW w:w="9213" w:type="dxa"/>
            <w:shd w:val="clear" w:color="auto" w:fill="auto"/>
          </w:tcPr>
          <w:p w:rsidR="001602E6" w:rsidRDefault="00FD1FF0" w:rsidP="002D0CD4">
            <w:pPr>
              <w:pStyle w:val="ListParagraph"/>
              <w:numPr>
                <w:ilvl w:val="0"/>
                <w:numId w:val="12"/>
              </w:numPr>
              <w:ind w:left="28" w:hanging="141"/>
              <w:jc w:val="both"/>
              <w:rPr>
                <w:rFonts w:ascii="Calibri" w:eastAsia="Arial" w:hAnsi="Calibri"/>
                <w:sz w:val="21"/>
                <w:szCs w:val="21"/>
              </w:rPr>
            </w:pPr>
            <w:r w:rsidRPr="00703AEF">
              <w:rPr>
                <w:rFonts w:ascii="Calibri" w:eastAsia="Arial" w:hAnsi="Calibri"/>
                <w:sz w:val="21"/>
                <w:szCs w:val="21"/>
              </w:rPr>
              <w:t>Support</w:t>
            </w:r>
            <w:r w:rsidR="007B0A60">
              <w:rPr>
                <w:rFonts w:ascii="Calibri" w:eastAsia="Arial" w:hAnsi="Calibri"/>
                <w:sz w:val="21"/>
                <w:szCs w:val="21"/>
              </w:rPr>
              <w:t>Operator</w:t>
            </w:r>
            <w:r w:rsidR="00F70E3A">
              <w:rPr>
                <w:rFonts w:ascii="Calibri" w:eastAsia="Arial" w:hAnsi="Calibri"/>
                <w:sz w:val="21"/>
                <w:szCs w:val="21"/>
              </w:rPr>
              <w:t>s</w:t>
            </w:r>
            <w:r w:rsidRPr="00703AEF">
              <w:rPr>
                <w:rFonts w:ascii="Calibri" w:eastAsia="Arial" w:hAnsi="Calibri"/>
                <w:sz w:val="21"/>
                <w:szCs w:val="21"/>
              </w:rPr>
              <w:t xml:space="preserve"> in CS, PS and IP projects</w:t>
            </w:r>
            <w:r w:rsidR="00F70E3A">
              <w:rPr>
                <w:rFonts w:ascii="Calibri" w:eastAsia="Arial" w:hAnsi="Calibri"/>
                <w:sz w:val="21"/>
                <w:szCs w:val="21"/>
              </w:rPr>
              <w:t>.</w:t>
            </w:r>
          </w:p>
          <w:p w:rsidR="001602E6" w:rsidRDefault="001602E6" w:rsidP="007B0A60">
            <w:pPr>
              <w:pStyle w:val="ListParagraph"/>
              <w:numPr>
                <w:ilvl w:val="0"/>
                <w:numId w:val="12"/>
              </w:numPr>
              <w:ind w:left="28" w:hanging="141"/>
              <w:jc w:val="both"/>
              <w:rPr>
                <w:rFonts w:ascii="Calibri" w:eastAsia="Arial" w:hAnsi="Calibri"/>
                <w:sz w:val="21"/>
                <w:szCs w:val="21"/>
              </w:rPr>
            </w:pPr>
            <w:r w:rsidRPr="001602E6">
              <w:rPr>
                <w:rFonts w:ascii="Calibri" w:eastAsia="Arial" w:hAnsi="Calibri"/>
                <w:sz w:val="21"/>
                <w:szCs w:val="21"/>
              </w:rPr>
              <w:t>Interface with customers to provide network design an</w:t>
            </w:r>
            <w:r w:rsidR="007B0A60">
              <w:rPr>
                <w:rFonts w:ascii="Calibri" w:eastAsia="Arial" w:hAnsi="Calibri"/>
                <w:sz w:val="21"/>
                <w:szCs w:val="21"/>
              </w:rPr>
              <w:t>d performance related services.</w:t>
            </w:r>
          </w:p>
          <w:p w:rsidR="00F70E3A" w:rsidRDefault="00F70E3A" w:rsidP="000B2B87">
            <w:pPr>
              <w:pStyle w:val="ListParagraph"/>
              <w:numPr>
                <w:ilvl w:val="0"/>
                <w:numId w:val="12"/>
              </w:numPr>
              <w:ind w:left="28" w:hanging="141"/>
              <w:jc w:val="both"/>
              <w:rPr>
                <w:rFonts w:ascii="Calibri" w:eastAsia="Arial" w:hAnsi="Calibri"/>
                <w:sz w:val="21"/>
                <w:szCs w:val="21"/>
              </w:rPr>
            </w:pPr>
            <w:r w:rsidRPr="00F70E3A">
              <w:rPr>
                <w:rFonts w:ascii="Calibri" w:eastAsia="Arial" w:hAnsi="Calibri"/>
                <w:sz w:val="21"/>
                <w:szCs w:val="21"/>
              </w:rPr>
              <w:t>Perform critical design and performance activities in customer projects</w:t>
            </w:r>
            <w:r>
              <w:rPr>
                <w:rFonts w:ascii="Calibri" w:eastAsia="Arial" w:hAnsi="Calibri"/>
                <w:sz w:val="21"/>
                <w:szCs w:val="21"/>
              </w:rPr>
              <w:t>,</w:t>
            </w:r>
            <w:r w:rsidRPr="00F70E3A">
              <w:rPr>
                <w:rFonts w:ascii="Calibri" w:eastAsia="Arial" w:hAnsi="Calibri"/>
                <w:sz w:val="21"/>
                <w:szCs w:val="21"/>
              </w:rPr>
              <w:t xml:space="preserve"> may include complex problem solving in projects with performance requirements and multi-vendor environment</w:t>
            </w:r>
            <w:r>
              <w:rPr>
                <w:rFonts w:ascii="Calibri" w:eastAsia="Arial" w:hAnsi="Calibri"/>
                <w:sz w:val="21"/>
                <w:szCs w:val="21"/>
              </w:rPr>
              <w:t>.</w:t>
            </w:r>
          </w:p>
          <w:p w:rsidR="00F70E3A" w:rsidRDefault="000B2B87" w:rsidP="00F70E3A">
            <w:pPr>
              <w:pStyle w:val="ListParagraph"/>
              <w:numPr>
                <w:ilvl w:val="0"/>
                <w:numId w:val="12"/>
              </w:numPr>
              <w:ind w:left="28" w:hanging="141"/>
              <w:jc w:val="both"/>
              <w:rPr>
                <w:rFonts w:ascii="Calibri" w:eastAsia="Arial" w:hAnsi="Calibri"/>
                <w:sz w:val="21"/>
                <w:szCs w:val="21"/>
              </w:rPr>
            </w:pPr>
            <w:r>
              <w:rPr>
                <w:rFonts w:ascii="Calibri" w:eastAsia="Arial" w:hAnsi="Calibri"/>
                <w:sz w:val="21"/>
                <w:szCs w:val="21"/>
              </w:rPr>
              <w:t xml:space="preserve">Participate in </w:t>
            </w:r>
            <w:r w:rsidR="00F70E3A" w:rsidRPr="00F70E3A">
              <w:rPr>
                <w:rFonts w:ascii="Calibri" w:eastAsia="Arial" w:hAnsi="Calibri"/>
                <w:sz w:val="21"/>
                <w:szCs w:val="21"/>
              </w:rPr>
              <w:t>develop detailed designs of the Rel4 CS Core Network in the logical order of network level designs, network element designs, and data fills</w:t>
            </w:r>
            <w:r w:rsidR="00B04402">
              <w:rPr>
                <w:rFonts w:ascii="Calibri" w:eastAsia="Arial" w:hAnsi="Calibri"/>
                <w:sz w:val="21"/>
                <w:szCs w:val="21"/>
              </w:rPr>
              <w:t xml:space="preserve"> for whole Core Network configuration</w:t>
            </w:r>
            <w:r w:rsidR="00F70E3A">
              <w:rPr>
                <w:rFonts w:ascii="Calibri" w:eastAsia="Arial" w:hAnsi="Calibri"/>
                <w:sz w:val="21"/>
                <w:szCs w:val="21"/>
              </w:rPr>
              <w:t>.</w:t>
            </w:r>
          </w:p>
          <w:p w:rsidR="00F70E3A" w:rsidRDefault="00F70E3A" w:rsidP="00B04402">
            <w:pPr>
              <w:pStyle w:val="ListParagraph"/>
              <w:numPr>
                <w:ilvl w:val="0"/>
                <w:numId w:val="12"/>
              </w:numPr>
              <w:ind w:left="28" w:hanging="141"/>
              <w:jc w:val="both"/>
              <w:rPr>
                <w:rFonts w:ascii="Calibri" w:eastAsia="Arial" w:hAnsi="Calibri"/>
                <w:sz w:val="21"/>
                <w:szCs w:val="21"/>
              </w:rPr>
            </w:pPr>
            <w:r w:rsidRPr="00F70E3A">
              <w:rPr>
                <w:rFonts w:ascii="Calibri" w:eastAsia="Arial" w:hAnsi="Calibri"/>
                <w:sz w:val="21"/>
                <w:szCs w:val="21"/>
              </w:rPr>
              <w:t>Provide network planning and optimization services to support customersi</w:t>
            </w:r>
            <w:r w:rsidR="00B04402">
              <w:rPr>
                <w:rFonts w:ascii="Calibri" w:eastAsia="Arial" w:hAnsi="Calibri"/>
                <w:sz w:val="21"/>
                <w:szCs w:val="21"/>
              </w:rPr>
              <w:t>n network rollout/modernization</w:t>
            </w:r>
            <w:r w:rsidR="009E760E">
              <w:rPr>
                <w:rFonts w:ascii="Calibri" w:eastAsia="Arial" w:hAnsi="Calibri"/>
                <w:sz w:val="21"/>
                <w:szCs w:val="21"/>
              </w:rPr>
              <w:t>.</w:t>
            </w:r>
          </w:p>
          <w:p w:rsidR="00F70E3A" w:rsidRDefault="00F70E3A" w:rsidP="00F70E3A">
            <w:pPr>
              <w:pStyle w:val="ListParagraph"/>
              <w:numPr>
                <w:ilvl w:val="0"/>
                <w:numId w:val="12"/>
              </w:numPr>
              <w:ind w:left="28" w:hanging="141"/>
              <w:jc w:val="both"/>
              <w:rPr>
                <w:rFonts w:ascii="Calibri" w:eastAsia="Arial" w:hAnsi="Calibri"/>
                <w:sz w:val="21"/>
                <w:szCs w:val="21"/>
              </w:rPr>
            </w:pPr>
            <w:r w:rsidRPr="00F70E3A">
              <w:rPr>
                <w:rFonts w:ascii="Calibri" w:eastAsia="Arial" w:hAnsi="Calibri"/>
                <w:sz w:val="21"/>
                <w:szCs w:val="21"/>
              </w:rPr>
              <w:t>Provide technical solutions in agreement with operator’s engineering departments</w:t>
            </w:r>
            <w:r>
              <w:rPr>
                <w:rFonts w:ascii="Calibri" w:eastAsia="Arial" w:hAnsi="Calibri"/>
                <w:sz w:val="21"/>
                <w:szCs w:val="21"/>
              </w:rPr>
              <w:t xml:space="preserve">, </w:t>
            </w:r>
            <w:r w:rsidRPr="00F70E3A">
              <w:rPr>
                <w:rFonts w:ascii="Calibri" w:eastAsia="Arial" w:hAnsi="Calibri"/>
                <w:sz w:val="21"/>
                <w:szCs w:val="21"/>
              </w:rPr>
              <w:t>delivering Detailed Design (</w:t>
            </w:r>
            <w:r w:rsidR="00131112">
              <w:rPr>
                <w:rFonts w:ascii="Calibri" w:eastAsia="Arial" w:hAnsi="Calibri"/>
                <w:sz w:val="21"/>
                <w:szCs w:val="21"/>
              </w:rPr>
              <w:t>HLD/</w:t>
            </w:r>
            <w:r w:rsidRPr="00F70E3A">
              <w:rPr>
                <w:rFonts w:ascii="Calibri" w:eastAsia="Arial" w:hAnsi="Calibri"/>
                <w:sz w:val="21"/>
                <w:szCs w:val="21"/>
              </w:rPr>
              <w:t>LLD</w:t>
            </w:r>
            <w:r w:rsidR="00131112">
              <w:rPr>
                <w:rFonts w:ascii="Calibri" w:eastAsia="Arial" w:hAnsi="Calibri"/>
                <w:sz w:val="21"/>
                <w:szCs w:val="21"/>
              </w:rPr>
              <w:t>/DND</w:t>
            </w:r>
            <w:r w:rsidRPr="00F70E3A">
              <w:rPr>
                <w:rFonts w:ascii="Calibri" w:eastAsia="Arial" w:hAnsi="Calibri"/>
                <w:sz w:val="21"/>
                <w:szCs w:val="21"/>
              </w:rPr>
              <w:t>) and documentation for test environment definition</w:t>
            </w:r>
            <w:r>
              <w:rPr>
                <w:rFonts w:ascii="Calibri" w:eastAsia="Arial" w:hAnsi="Calibri"/>
                <w:sz w:val="21"/>
                <w:szCs w:val="21"/>
              </w:rPr>
              <w:t xml:space="preserve">, </w:t>
            </w:r>
            <w:r w:rsidRPr="00F70E3A">
              <w:rPr>
                <w:rFonts w:ascii="Calibri" w:eastAsia="Arial" w:hAnsi="Calibri"/>
                <w:sz w:val="21"/>
                <w:szCs w:val="21"/>
              </w:rPr>
              <w:t>providing technical clarifications for best usage of new or existing functionalities</w:t>
            </w:r>
            <w:r>
              <w:rPr>
                <w:rFonts w:ascii="Calibri" w:eastAsia="Arial" w:hAnsi="Calibri"/>
                <w:sz w:val="21"/>
                <w:szCs w:val="21"/>
              </w:rPr>
              <w:t>,</w:t>
            </w:r>
            <w:r w:rsidRPr="00F70E3A">
              <w:rPr>
                <w:rFonts w:ascii="Calibri" w:eastAsia="Arial" w:hAnsi="Calibri"/>
                <w:sz w:val="21"/>
                <w:szCs w:val="21"/>
              </w:rPr>
              <w:t xml:space="preserve"> supporting </w:t>
            </w:r>
            <w:r>
              <w:rPr>
                <w:rFonts w:ascii="Calibri" w:eastAsia="Arial" w:hAnsi="Calibri"/>
                <w:sz w:val="21"/>
                <w:szCs w:val="21"/>
              </w:rPr>
              <w:t>a</w:t>
            </w:r>
            <w:r w:rsidRPr="00F70E3A">
              <w:rPr>
                <w:rFonts w:ascii="Calibri" w:eastAsia="Arial" w:hAnsi="Calibri"/>
                <w:sz w:val="21"/>
                <w:szCs w:val="21"/>
              </w:rPr>
              <w:t xml:space="preserve">cceptance </w:t>
            </w:r>
            <w:r>
              <w:rPr>
                <w:rFonts w:ascii="Calibri" w:eastAsia="Arial" w:hAnsi="Calibri"/>
                <w:sz w:val="21"/>
                <w:szCs w:val="21"/>
              </w:rPr>
              <w:t>t</w:t>
            </w:r>
            <w:r w:rsidRPr="00F70E3A">
              <w:rPr>
                <w:rFonts w:ascii="Calibri" w:eastAsia="Arial" w:hAnsi="Calibri"/>
                <w:sz w:val="21"/>
                <w:szCs w:val="21"/>
              </w:rPr>
              <w:t>esting</w:t>
            </w:r>
            <w:r>
              <w:rPr>
                <w:rFonts w:ascii="Calibri" w:eastAsia="Arial" w:hAnsi="Calibri"/>
                <w:sz w:val="21"/>
                <w:szCs w:val="21"/>
              </w:rPr>
              <w:t>,</w:t>
            </w:r>
            <w:r w:rsidRPr="00F70E3A">
              <w:rPr>
                <w:rFonts w:ascii="Calibri" w:eastAsia="Arial" w:hAnsi="Calibri"/>
                <w:sz w:val="21"/>
                <w:szCs w:val="21"/>
              </w:rPr>
              <w:t xml:space="preserve"> actively contributing to troubleshooting and ensuring smooth deployment of new services or features in live network</w:t>
            </w:r>
            <w:r>
              <w:rPr>
                <w:rFonts w:ascii="Calibri" w:eastAsia="Arial" w:hAnsi="Calibri"/>
                <w:sz w:val="21"/>
                <w:szCs w:val="21"/>
              </w:rPr>
              <w:t>,</w:t>
            </w:r>
            <w:r w:rsidRPr="00F70E3A">
              <w:rPr>
                <w:rFonts w:ascii="Calibri" w:eastAsia="Arial" w:hAnsi="Calibri"/>
                <w:sz w:val="21"/>
                <w:szCs w:val="21"/>
              </w:rPr>
              <w:t xml:space="preserve"> evaluating dimensioning aspects on a need-to basis</w:t>
            </w:r>
            <w:r>
              <w:rPr>
                <w:rFonts w:ascii="Calibri" w:eastAsia="Arial" w:hAnsi="Calibri"/>
                <w:sz w:val="21"/>
                <w:szCs w:val="21"/>
              </w:rPr>
              <w:t>.</w:t>
            </w:r>
          </w:p>
          <w:p w:rsidR="00F70E3A" w:rsidRPr="00F70E3A" w:rsidRDefault="00F70E3A" w:rsidP="00F70E3A">
            <w:pPr>
              <w:pStyle w:val="ListParagraph"/>
              <w:numPr>
                <w:ilvl w:val="0"/>
                <w:numId w:val="12"/>
              </w:numPr>
              <w:ind w:left="28" w:hanging="141"/>
              <w:jc w:val="both"/>
              <w:rPr>
                <w:rFonts w:ascii="Calibri" w:eastAsia="Arial" w:hAnsi="Calibri"/>
                <w:sz w:val="21"/>
                <w:szCs w:val="21"/>
              </w:rPr>
            </w:pPr>
            <w:r w:rsidRPr="00F70E3A">
              <w:rPr>
                <w:rFonts w:ascii="Calibri" w:eastAsia="Arial" w:hAnsi="Calibri"/>
                <w:sz w:val="21"/>
                <w:szCs w:val="21"/>
              </w:rPr>
              <w:t>Interface to customer regarding technical issues and discussions</w:t>
            </w:r>
            <w:r>
              <w:rPr>
                <w:rFonts w:ascii="Calibri" w:eastAsia="Arial" w:hAnsi="Calibri"/>
                <w:sz w:val="21"/>
                <w:szCs w:val="21"/>
              </w:rPr>
              <w:t>.</w:t>
            </w:r>
          </w:p>
          <w:p w:rsidR="005C356B" w:rsidRPr="005C356B" w:rsidRDefault="005C356B" w:rsidP="005C356B">
            <w:pPr>
              <w:pStyle w:val="ListParagraph"/>
              <w:numPr>
                <w:ilvl w:val="0"/>
                <w:numId w:val="12"/>
              </w:numPr>
              <w:ind w:left="0" w:hanging="113"/>
              <w:jc w:val="both"/>
              <w:rPr>
                <w:rFonts w:ascii="Calibri" w:eastAsia="Arial" w:hAnsi="Calibri"/>
                <w:sz w:val="21"/>
                <w:szCs w:val="21"/>
              </w:rPr>
            </w:pPr>
            <w:r w:rsidRPr="005C356B">
              <w:rPr>
                <w:rFonts w:ascii="Calibri" w:eastAsia="Arial" w:hAnsi="Calibri"/>
                <w:sz w:val="21"/>
                <w:szCs w:val="21"/>
              </w:rPr>
              <w:t>Organize and perform network audit</w:t>
            </w:r>
            <w:r>
              <w:rPr>
                <w:rFonts w:ascii="Calibri" w:eastAsia="Arial" w:hAnsi="Calibri"/>
                <w:sz w:val="21"/>
                <w:szCs w:val="21"/>
              </w:rPr>
              <w:t xml:space="preserve">, </w:t>
            </w:r>
            <w:r w:rsidRPr="005C356B">
              <w:rPr>
                <w:rFonts w:ascii="Calibri" w:eastAsia="Arial" w:hAnsi="Calibri"/>
                <w:sz w:val="21"/>
                <w:szCs w:val="21"/>
              </w:rPr>
              <w:t>analysis and reporting</w:t>
            </w:r>
            <w:r>
              <w:rPr>
                <w:rFonts w:ascii="Calibri" w:eastAsia="Arial" w:hAnsi="Calibri"/>
                <w:sz w:val="21"/>
                <w:szCs w:val="21"/>
              </w:rPr>
              <w:t>.</w:t>
            </w:r>
          </w:p>
          <w:p w:rsidR="005C356B" w:rsidRDefault="005C356B" w:rsidP="005C356B">
            <w:pPr>
              <w:pStyle w:val="ListParagraph"/>
              <w:numPr>
                <w:ilvl w:val="0"/>
                <w:numId w:val="12"/>
              </w:numPr>
              <w:ind w:left="0" w:hanging="113"/>
              <w:jc w:val="both"/>
              <w:rPr>
                <w:rFonts w:ascii="Calibri" w:eastAsia="Arial" w:hAnsi="Calibri"/>
                <w:sz w:val="21"/>
                <w:szCs w:val="21"/>
              </w:rPr>
            </w:pPr>
            <w:r w:rsidRPr="005C356B">
              <w:rPr>
                <w:rFonts w:ascii="Calibri" w:eastAsia="Arial" w:hAnsi="Calibri"/>
                <w:sz w:val="21"/>
                <w:szCs w:val="21"/>
              </w:rPr>
              <w:t>Performing ad-hoc analysis on specific topics such as investigating root causes and possible solutions for severe failures</w:t>
            </w:r>
            <w:r>
              <w:rPr>
                <w:rFonts w:ascii="Calibri" w:eastAsia="Arial" w:hAnsi="Calibri"/>
                <w:sz w:val="21"/>
                <w:szCs w:val="21"/>
              </w:rPr>
              <w:t>.</w:t>
            </w:r>
          </w:p>
          <w:p w:rsidR="007541CF" w:rsidRDefault="005C356B" w:rsidP="00131112">
            <w:pPr>
              <w:pStyle w:val="ListParagraph"/>
              <w:numPr>
                <w:ilvl w:val="0"/>
                <w:numId w:val="12"/>
              </w:numPr>
              <w:ind w:left="28" w:hanging="141"/>
              <w:jc w:val="both"/>
              <w:rPr>
                <w:rFonts w:ascii="Calibri" w:eastAsia="Arial" w:hAnsi="Calibri"/>
                <w:sz w:val="21"/>
                <w:szCs w:val="21"/>
              </w:rPr>
            </w:pPr>
            <w:r w:rsidRPr="005C356B">
              <w:rPr>
                <w:rFonts w:ascii="Calibri" w:eastAsia="Arial" w:hAnsi="Calibri"/>
                <w:sz w:val="21"/>
                <w:szCs w:val="21"/>
              </w:rPr>
              <w:t>Contributing to the definition of requirements for new features development requests from operator by managing information exchange with Nokia R&amp;D teams</w:t>
            </w:r>
            <w:r w:rsidR="00131112">
              <w:rPr>
                <w:rFonts w:ascii="Calibri" w:eastAsia="Arial" w:hAnsi="Calibri"/>
                <w:sz w:val="21"/>
                <w:szCs w:val="21"/>
              </w:rPr>
              <w:t>.</w:t>
            </w:r>
          </w:p>
          <w:p w:rsidR="00684E98" w:rsidRPr="00684E98" w:rsidRDefault="00684E98" w:rsidP="00684E98">
            <w:pPr>
              <w:rPr>
                <w:rFonts w:eastAsia="Arial"/>
                <w:sz w:val="8"/>
                <w:szCs w:val="8"/>
              </w:rPr>
            </w:pPr>
          </w:p>
        </w:tc>
      </w:tr>
      <w:tr w:rsidR="00FD1FF0" w:rsidRPr="00A944CF" w:rsidTr="00684D81">
        <w:trPr>
          <w:trHeight w:val="556"/>
        </w:trPr>
        <w:tc>
          <w:tcPr>
            <w:tcW w:w="2127" w:type="dxa"/>
            <w:shd w:val="clear" w:color="auto" w:fill="auto"/>
          </w:tcPr>
          <w:p w:rsidR="00FD1FF0" w:rsidRPr="00902C95" w:rsidRDefault="00FD1FF0" w:rsidP="00902C95">
            <w:pPr>
              <w:jc w:val="both"/>
              <w:rPr>
                <w:rFonts w:ascii="Calibri" w:eastAsia="Arial" w:hAnsi="Calibri"/>
              </w:rPr>
            </w:pPr>
          </w:p>
        </w:tc>
        <w:tc>
          <w:tcPr>
            <w:tcW w:w="9213" w:type="dxa"/>
            <w:shd w:val="clear" w:color="auto" w:fill="auto"/>
          </w:tcPr>
          <w:p w:rsidR="00F16F9E" w:rsidRPr="00F16F9E" w:rsidRDefault="007102DC" w:rsidP="00131112">
            <w:pPr>
              <w:ind w:right="420"/>
              <w:jc w:val="both"/>
              <w:rPr>
                <w:rFonts w:ascii="Calibri" w:eastAsia="Arial" w:hAnsi="Calibri" w:cs="Arial"/>
                <w:b/>
                <w:bCs/>
                <w:spacing w:val="4"/>
                <w:sz w:val="24"/>
                <w:szCs w:val="24"/>
              </w:rPr>
            </w:pPr>
            <w:r>
              <w:rPr>
                <w:rFonts w:ascii="Calibri" w:eastAsia="Arial" w:hAnsi="Calibri"/>
                <w:b/>
                <w:bCs/>
                <w:sz w:val="22"/>
              </w:rPr>
              <w:t>Operators</w:t>
            </w:r>
            <w:r w:rsidR="0007288B" w:rsidRPr="00E024CE">
              <w:rPr>
                <w:rFonts w:ascii="Calibri" w:eastAsia="Arial" w:hAnsi="Calibri"/>
                <w:b/>
                <w:bCs/>
                <w:sz w:val="22"/>
              </w:rPr>
              <w:t>experiences</w:t>
            </w:r>
            <w:r w:rsidR="0007288B" w:rsidRPr="00F16F9E">
              <w:rPr>
                <w:rFonts w:ascii="Calibri" w:eastAsia="Arial" w:hAnsi="Calibri"/>
                <w:b/>
                <w:bCs/>
                <w:sz w:val="22"/>
              </w:rPr>
              <w:t>:</w:t>
            </w:r>
          </w:p>
          <w:p w:rsidR="000F66B4" w:rsidRDefault="000F66B4" w:rsidP="00A418A0">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Ooredoo Tunisia, Ooredoo Algeria, Morocco Telecom, Zain Iraq, VODACOM South Africa, VODACOM Lesotho, VODACOM Zimbabwe</w:t>
            </w:r>
            <w:r w:rsidR="00174167" w:rsidRPr="00703AEF">
              <w:rPr>
                <w:rFonts w:ascii="Calibri" w:eastAsia="Arial" w:hAnsi="Calibri"/>
                <w:sz w:val="21"/>
                <w:szCs w:val="21"/>
              </w:rPr>
              <w:t>.</w:t>
            </w:r>
          </w:p>
          <w:p w:rsidR="00684E98" w:rsidRPr="00684E98" w:rsidRDefault="00684E98" w:rsidP="00684E98">
            <w:pPr>
              <w:rPr>
                <w:rFonts w:eastAsia="Arial"/>
                <w:sz w:val="8"/>
                <w:szCs w:val="8"/>
              </w:rPr>
            </w:pPr>
          </w:p>
          <w:p w:rsidR="00F16F9E" w:rsidRPr="00F16F9E" w:rsidRDefault="00F16F9E" w:rsidP="00E712FF">
            <w:pPr>
              <w:pStyle w:val="ListParagraph"/>
              <w:ind w:left="0"/>
              <w:jc w:val="both"/>
              <w:rPr>
                <w:rFonts w:ascii="Calibri" w:eastAsia="Arial" w:hAnsi="Calibri"/>
                <w:b/>
                <w:bCs/>
                <w:sz w:val="22"/>
              </w:rPr>
            </w:pPr>
            <w:r w:rsidRPr="00F16F9E">
              <w:rPr>
                <w:rFonts w:ascii="Calibri" w:eastAsia="Arial" w:hAnsi="Calibri"/>
                <w:b/>
                <w:bCs/>
                <w:sz w:val="22"/>
              </w:rPr>
              <w:t>Projects</w:t>
            </w:r>
            <w:r w:rsidR="0007288B" w:rsidRPr="00E024CE">
              <w:rPr>
                <w:rFonts w:ascii="Calibri" w:eastAsia="Arial" w:hAnsi="Calibri"/>
                <w:b/>
                <w:bCs/>
                <w:sz w:val="22"/>
              </w:rPr>
              <w:t xml:space="preserve"> experiences</w:t>
            </w:r>
            <w:r w:rsidR="00E712FF">
              <w:rPr>
                <w:rFonts w:ascii="Calibri" w:eastAsia="Arial" w:hAnsi="Calibri"/>
                <w:b/>
                <w:bCs/>
                <w:sz w:val="22"/>
              </w:rPr>
              <w:t xml:space="preserve"> and achievements</w:t>
            </w:r>
            <w:r w:rsidR="0007288B" w:rsidRPr="00F16F9E">
              <w:rPr>
                <w:rFonts w:ascii="Calibri" w:eastAsia="Arial" w:hAnsi="Calibri"/>
                <w:b/>
                <w:bCs/>
                <w:sz w:val="22"/>
              </w:rPr>
              <w:t>:</w:t>
            </w:r>
          </w:p>
          <w:p w:rsidR="00F16F9E" w:rsidRPr="00703AEF" w:rsidRDefault="00E024CE" w:rsidP="007B0A60">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CS Core Modernization Projects</w:t>
            </w:r>
            <w:r w:rsidR="007B0A60">
              <w:rPr>
                <w:rFonts w:ascii="Calibri" w:eastAsia="Arial" w:hAnsi="Calibri"/>
                <w:sz w:val="21"/>
                <w:szCs w:val="21"/>
              </w:rPr>
              <w:t>(from DX/IPA to ATCA MSS15/MGW16)</w:t>
            </w:r>
          </w:p>
          <w:p w:rsidR="00E024CE" w:rsidRPr="00703AEF" w:rsidRDefault="00E024CE" w:rsidP="00452CD6">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MSS pooling Projects</w:t>
            </w:r>
            <w:r w:rsidR="007B0A60">
              <w:rPr>
                <w:rFonts w:ascii="Calibri" w:eastAsia="Arial" w:hAnsi="Calibri"/>
                <w:sz w:val="21"/>
                <w:szCs w:val="21"/>
              </w:rPr>
              <w:t>(DX/oMSS/IPA/oMGW)</w:t>
            </w:r>
          </w:p>
          <w:p w:rsidR="0007288B" w:rsidRPr="00703AEF" w:rsidRDefault="00E024CE" w:rsidP="00452CD6">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 xml:space="preserve">Multi-A/IuCS </w:t>
            </w:r>
            <w:r w:rsidR="000D7EC5">
              <w:rPr>
                <w:rFonts w:ascii="Calibri" w:eastAsia="Arial" w:hAnsi="Calibri"/>
                <w:sz w:val="21"/>
                <w:szCs w:val="21"/>
              </w:rPr>
              <w:t xml:space="preserve">Migration </w:t>
            </w:r>
            <w:r w:rsidR="0007288B" w:rsidRPr="00703AEF">
              <w:rPr>
                <w:rFonts w:ascii="Calibri" w:eastAsia="Arial" w:hAnsi="Calibri"/>
                <w:sz w:val="21"/>
                <w:szCs w:val="21"/>
              </w:rPr>
              <w:t xml:space="preserve">projects </w:t>
            </w:r>
          </w:p>
          <w:p w:rsidR="00E024CE" w:rsidRPr="00703AEF" w:rsidRDefault="00E024CE" w:rsidP="0007288B">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 xml:space="preserve">IPDU Load Balancing </w:t>
            </w:r>
            <w:r w:rsidR="000D7EC5">
              <w:rPr>
                <w:rFonts w:ascii="Calibri" w:eastAsia="Arial" w:hAnsi="Calibri"/>
                <w:sz w:val="21"/>
                <w:szCs w:val="21"/>
              </w:rPr>
              <w:t xml:space="preserve">Migration </w:t>
            </w:r>
            <w:r w:rsidR="0007288B" w:rsidRPr="00703AEF">
              <w:rPr>
                <w:rFonts w:ascii="Calibri" w:eastAsia="Arial" w:hAnsi="Calibri"/>
                <w:sz w:val="21"/>
                <w:szCs w:val="21"/>
              </w:rPr>
              <w:t xml:space="preserve">Projects for </w:t>
            </w:r>
            <w:r w:rsidRPr="00703AEF">
              <w:rPr>
                <w:rFonts w:ascii="Calibri" w:eastAsia="Arial" w:hAnsi="Calibri"/>
                <w:sz w:val="21"/>
                <w:szCs w:val="21"/>
              </w:rPr>
              <w:t>H.248/SIP/M3UA</w:t>
            </w:r>
            <w:r w:rsidR="0007288B" w:rsidRPr="00703AEF">
              <w:rPr>
                <w:rFonts w:ascii="Calibri" w:eastAsia="Arial" w:hAnsi="Calibri"/>
                <w:sz w:val="21"/>
                <w:szCs w:val="21"/>
              </w:rPr>
              <w:t xml:space="preserve"> on ATCA MSS</w:t>
            </w:r>
          </w:p>
          <w:p w:rsidR="0007288B" w:rsidRPr="00703AEF" w:rsidRDefault="0007288B" w:rsidP="00452CD6">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 xml:space="preserve">ATCA MGWs/MSSs Hardware Expansion Project </w:t>
            </w:r>
          </w:p>
          <w:p w:rsidR="0007288B" w:rsidRPr="00703AEF" w:rsidRDefault="0007288B" w:rsidP="0007288B">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LTE, Localized CS Fallback Projects in ATCA MSS pool</w:t>
            </w:r>
          </w:p>
          <w:p w:rsidR="00452CD6" w:rsidRDefault="0007288B" w:rsidP="00200E5F">
            <w:pPr>
              <w:pStyle w:val="ListParagraph"/>
              <w:numPr>
                <w:ilvl w:val="0"/>
                <w:numId w:val="12"/>
              </w:numPr>
              <w:ind w:left="0" w:hanging="113"/>
              <w:jc w:val="both"/>
              <w:rPr>
                <w:rFonts w:ascii="Calibri" w:eastAsia="Arial" w:hAnsi="Calibri"/>
                <w:sz w:val="21"/>
                <w:szCs w:val="21"/>
              </w:rPr>
            </w:pPr>
            <w:r w:rsidRPr="00452CD6">
              <w:rPr>
                <w:rFonts w:ascii="Calibri" w:eastAsia="Arial" w:hAnsi="Calibri"/>
                <w:sz w:val="21"/>
                <w:szCs w:val="21"/>
              </w:rPr>
              <w:t>International GW Project</w:t>
            </w:r>
          </w:p>
          <w:p w:rsidR="0007288B" w:rsidRPr="00452CD6" w:rsidRDefault="0007288B" w:rsidP="00B04402">
            <w:pPr>
              <w:pStyle w:val="ListParagraph"/>
              <w:numPr>
                <w:ilvl w:val="0"/>
                <w:numId w:val="12"/>
              </w:numPr>
              <w:ind w:left="0" w:hanging="113"/>
              <w:jc w:val="both"/>
              <w:rPr>
                <w:rFonts w:ascii="Calibri" w:eastAsia="Arial" w:hAnsi="Calibri"/>
                <w:sz w:val="21"/>
                <w:szCs w:val="21"/>
              </w:rPr>
            </w:pPr>
            <w:r w:rsidRPr="00452CD6">
              <w:rPr>
                <w:rFonts w:ascii="Calibri" w:eastAsia="Arial" w:hAnsi="Calibri"/>
                <w:sz w:val="21"/>
                <w:szCs w:val="21"/>
              </w:rPr>
              <w:t>ATCA</w:t>
            </w:r>
            <w:r w:rsidR="000D7EC5" w:rsidRPr="00452CD6">
              <w:rPr>
                <w:rFonts w:ascii="Calibri" w:eastAsia="Arial" w:hAnsi="Calibri"/>
                <w:sz w:val="21"/>
                <w:szCs w:val="21"/>
              </w:rPr>
              <w:t>/IPA</w:t>
            </w:r>
            <w:r w:rsidRPr="00452CD6">
              <w:rPr>
                <w:rFonts w:ascii="Calibri" w:eastAsia="Arial" w:hAnsi="Calibri"/>
                <w:sz w:val="21"/>
                <w:szCs w:val="21"/>
              </w:rPr>
              <w:t xml:space="preserve"> MGWs Resiliency Projects</w:t>
            </w:r>
            <w:r w:rsidR="00452CD6" w:rsidRPr="00452CD6">
              <w:rPr>
                <w:rFonts w:ascii="Calibri" w:eastAsia="Arial" w:hAnsi="Calibri"/>
                <w:sz w:val="21"/>
                <w:szCs w:val="21"/>
              </w:rPr>
              <w:t xml:space="preserve"> (set up of some Cluster MGWs with same or mixed </w:t>
            </w:r>
            <w:r w:rsidR="00B04402">
              <w:rPr>
                <w:rFonts w:ascii="Calibri" w:eastAsia="Arial" w:hAnsi="Calibri"/>
                <w:sz w:val="21"/>
                <w:szCs w:val="21"/>
              </w:rPr>
              <w:t>HW</w:t>
            </w:r>
            <w:r w:rsidR="00452CD6" w:rsidRPr="00452CD6">
              <w:rPr>
                <w:rFonts w:ascii="Calibri" w:eastAsia="Arial" w:hAnsi="Calibri"/>
                <w:sz w:val="21"/>
                <w:szCs w:val="21"/>
              </w:rPr>
              <w:t>)</w:t>
            </w:r>
          </w:p>
          <w:p w:rsidR="0007288B" w:rsidRPr="00703AEF" w:rsidRDefault="00452CD6" w:rsidP="0007288B">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HD voice Projects</w:t>
            </w:r>
          </w:p>
          <w:p w:rsidR="00FD1FF0" w:rsidRPr="00703AEF" w:rsidRDefault="0007288B" w:rsidP="00521685">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IP PBX Projects</w:t>
            </w:r>
          </w:p>
          <w:p w:rsidR="00521685" w:rsidRPr="00521685" w:rsidRDefault="00521685" w:rsidP="00521685">
            <w:pPr>
              <w:pStyle w:val="ListParagraph"/>
              <w:ind w:left="0"/>
              <w:jc w:val="both"/>
              <w:rPr>
                <w:rFonts w:ascii="Calibri" w:eastAsia="Arial" w:hAnsi="Calibri"/>
                <w:sz w:val="8"/>
                <w:szCs w:val="6"/>
              </w:rPr>
            </w:pPr>
          </w:p>
        </w:tc>
      </w:tr>
      <w:tr w:rsidR="00FD1FF0" w:rsidRPr="00A944CF" w:rsidTr="00684D81">
        <w:tc>
          <w:tcPr>
            <w:tcW w:w="2127" w:type="dxa"/>
            <w:shd w:val="clear" w:color="auto" w:fill="auto"/>
          </w:tcPr>
          <w:p w:rsidR="00FD1FF0" w:rsidRPr="00902C95" w:rsidRDefault="00FD1FF0" w:rsidP="00902C95">
            <w:pPr>
              <w:ind w:firstLine="44"/>
              <w:rPr>
                <w:rFonts w:ascii="Calibri" w:eastAsia="Arial" w:hAnsi="Calibri"/>
              </w:rPr>
            </w:pPr>
            <w:r w:rsidRPr="0007288B">
              <w:rPr>
                <w:rFonts w:ascii="Calibri" w:eastAsia="Arial" w:hAnsi="Calibri"/>
                <w:b/>
                <w:color w:val="7F7F7F"/>
                <w:szCs w:val="18"/>
              </w:rPr>
              <w:t>(Dec2007 - Mar2010)</w:t>
            </w:r>
          </w:p>
        </w:tc>
        <w:tc>
          <w:tcPr>
            <w:tcW w:w="9213" w:type="dxa"/>
            <w:shd w:val="clear" w:color="auto" w:fill="auto"/>
          </w:tcPr>
          <w:p w:rsidR="00FD1FF0" w:rsidRPr="00684E98" w:rsidRDefault="00FD1FF0" w:rsidP="000C7C37">
            <w:pPr>
              <w:ind w:left="-108" w:right="420"/>
              <w:rPr>
                <w:rFonts w:ascii="Calibri" w:eastAsia="Arial" w:hAnsi="Calibri" w:cs="Arial"/>
                <w:b/>
                <w:spacing w:val="4"/>
                <w:sz w:val="26"/>
                <w:szCs w:val="26"/>
              </w:rPr>
            </w:pPr>
            <w:r w:rsidRPr="00684E98">
              <w:rPr>
                <w:rFonts w:ascii="Calibri" w:eastAsia="Arial" w:hAnsi="Calibri" w:cs="Arial"/>
                <w:b/>
                <w:spacing w:val="4"/>
                <w:sz w:val="26"/>
                <w:szCs w:val="26"/>
              </w:rPr>
              <w:t>Nokia Siemens and Networks</w:t>
            </w:r>
            <w:r w:rsidR="000C7C37" w:rsidRPr="00684E98">
              <w:rPr>
                <w:rFonts w:ascii="Calibri" w:eastAsia="Arial" w:hAnsi="Calibri" w:cs="Arial"/>
                <w:b/>
                <w:spacing w:val="4"/>
                <w:sz w:val="26"/>
                <w:szCs w:val="26"/>
              </w:rPr>
              <w:t xml:space="preserve"> Tunisia</w:t>
            </w:r>
          </w:p>
          <w:p w:rsidR="007541CF" w:rsidRPr="00902C95" w:rsidRDefault="007541CF" w:rsidP="00521685">
            <w:pPr>
              <w:ind w:left="-108" w:right="420"/>
              <w:jc w:val="both"/>
              <w:rPr>
                <w:rFonts w:ascii="Calibri" w:eastAsia="Arial" w:hAnsi="Calibri" w:cs="Arial"/>
                <w:b/>
                <w:spacing w:val="4"/>
                <w:sz w:val="28"/>
                <w:szCs w:val="28"/>
              </w:rPr>
            </w:pPr>
            <w:r w:rsidRPr="00684E98">
              <w:rPr>
                <w:rFonts w:ascii="Calibri" w:eastAsia="Arial" w:hAnsi="Calibri" w:cs="Arial"/>
                <w:b/>
                <w:spacing w:val="4"/>
                <w:sz w:val="22"/>
                <w:szCs w:val="22"/>
              </w:rPr>
              <w:t xml:space="preserve">CS Core Planner </w:t>
            </w:r>
            <w:r w:rsidR="0050164C" w:rsidRPr="00684E98">
              <w:rPr>
                <w:rFonts w:ascii="Calibri" w:eastAsia="Arial" w:hAnsi="Calibri" w:cs="Arial"/>
                <w:b/>
                <w:spacing w:val="4"/>
                <w:sz w:val="22"/>
                <w:szCs w:val="22"/>
              </w:rPr>
              <w:t>Consultant</w:t>
            </w:r>
          </w:p>
        </w:tc>
      </w:tr>
      <w:tr w:rsidR="00FD1FF0" w:rsidRPr="00A944CF" w:rsidTr="00767C88">
        <w:trPr>
          <w:trHeight w:val="3010"/>
        </w:trPr>
        <w:tc>
          <w:tcPr>
            <w:tcW w:w="2127" w:type="dxa"/>
            <w:shd w:val="clear" w:color="auto" w:fill="auto"/>
          </w:tcPr>
          <w:p w:rsidR="00FD1FF0" w:rsidRPr="00902C95" w:rsidRDefault="00FD1FF0" w:rsidP="00FD1FF0">
            <w:pPr>
              <w:rPr>
                <w:rFonts w:ascii="Calibri" w:eastAsia="Arial" w:hAnsi="Calibri"/>
              </w:rPr>
            </w:pPr>
          </w:p>
        </w:tc>
        <w:tc>
          <w:tcPr>
            <w:tcW w:w="9213" w:type="dxa"/>
            <w:shd w:val="clear" w:color="auto" w:fill="auto"/>
          </w:tcPr>
          <w:p w:rsidR="0007288B" w:rsidRPr="00684E98" w:rsidRDefault="00FD1FF0" w:rsidP="00C663CA">
            <w:pPr>
              <w:ind w:left="-108" w:right="420" w:firstLine="108"/>
              <w:jc w:val="both"/>
              <w:rPr>
                <w:rFonts w:ascii="Calibri" w:eastAsia="Arial" w:hAnsi="Calibri" w:cs="Arial"/>
                <w:b/>
                <w:spacing w:val="4"/>
                <w:sz w:val="24"/>
                <w:szCs w:val="24"/>
              </w:rPr>
            </w:pPr>
            <w:r w:rsidRPr="00684E98">
              <w:rPr>
                <w:rFonts w:ascii="Calibri" w:eastAsia="Arial" w:hAnsi="Calibri" w:cs="Arial"/>
                <w:b/>
                <w:spacing w:val="4"/>
                <w:sz w:val="22"/>
                <w:szCs w:val="22"/>
              </w:rPr>
              <w:t>Main responsibilities</w:t>
            </w:r>
          </w:p>
          <w:p w:rsidR="00850B47" w:rsidRPr="00703AEF" w:rsidRDefault="00850B47" w:rsidP="00850B47">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Supporting Customer in CS Core projects</w:t>
            </w:r>
          </w:p>
          <w:p w:rsidR="00FD1FF0" w:rsidRPr="00703AEF" w:rsidRDefault="00850B47" w:rsidP="00850B47">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Leading customer presentations and project related meetings</w:t>
            </w:r>
          </w:p>
          <w:p w:rsidR="00850B47" w:rsidRPr="00703AEF" w:rsidRDefault="00850B47" w:rsidP="00850B47">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Assessment report of current network and customer requirements</w:t>
            </w:r>
          </w:p>
          <w:p w:rsidR="00850B47" w:rsidRDefault="003C7AE1" w:rsidP="00850B47">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Provide</w:t>
            </w:r>
            <w:r w:rsidR="00850B47" w:rsidRPr="00703AEF">
              <w:rPr>
                <w:rFonts w:ascii="Calibri" w:eastAsia="Arial" w:hAnsi="Calibri"/>
                <w:sz w:val="21"/>
                <w:szCs w:val="21"/>
              </w:rPr>
              <w:t xml:space="preserve"> High</w:t>
            </w:r>
            <w:r w:rsidR="00576E21">
              <w:rPr>
                <w:rFonts w:ascii="Calibri" w:eastAsia="Arial" w:hAnsi="Calibri"/>
                <w:sz w:val="21"/>
                <w:szCs w:val="21"/>
              </w:rPr>
              <w:t>/Low</w:t>
            </w:r>
            <w:r w:rsidR="00850B47" w:rsidRPr="00703AEF">
              <w:rPr>
                <w:rFonts w:ascii="Calibri" w:eastAsia="Arial" w:hAnsi="Calibri"/>
                <w:sz w:val="21"/>
                <w:szCs w:val="21"/>
              </w:rPr>
              <w:t xml:space="preserve"> Level Design for the project</w:t>
            </w:r>
            <w:r w:rsidR="00193624">
              <w:rPr>
                <w:rFonts w:ascii="Calibri" w:eastAsia="Arial" w:hAnsi="Calibri"/>
                <w:sz w:val="21"/>
                <w:szCs w:val="21"/>
              </w:rPr>
              <w:t>s</w:t>
            </w:r>
          </w:p>
          <w:p w:rsidR="00576E21" w:rsidRPr="00703AEF" w:rsidRDefault="00576E21" w:rsidP="00576E21">
            <w:pPr>
              <w:pStyle w:val="ListParagraph"/>
              <w:numPr>
                <w:ilvl w:val="0"/>
                <w:numId w:val="12"/>
              </w:numPr>
              <w:ind w:left="0" w:hanging="113"/>
              <w:jc w:val="both"/>
              <w:rPr>
                <w:rFonts w:ascii="Calibri" w:eastAsia="Arial" w:hAnsi="Calibri"/>
                <w:sz w:val="21"/>
                <w:szCs w:val="21"/>
              </w:rPr>
            </w:pPr>
            <w:r>
              <w:rPr>
                <w:rFonts w:ascii="Calibri" w:eastAsia="Arial" w:hAnsi="Calibri"/>
                <w:sz w:val="21"/>
                <w:szCs w:val="21"/>
              </w:rPr>
              <w:t xml:space="preserve">Prepare </w:t>
            </w:r>
            <w:r w:rsidRPr="00F70E3A">
              <w:rPr>
                <w:rFonts w:ascii="Calibri" w:eastAsia="Arial" w:hAnsi="Calibri"/>
                <w:sz w:val="21"/>
                <w:szCs w:val="21"/>
              </w:rPr>
              <w:t>data fills</w:t>
            </w:r>
            <w:r>
              <w:rPr>
                <w:rFonts w:ascii="Calibri" w:eastAsia="Arial" w:hAnsi="Calibri"/>
                <w:sz w:val="21"/>
                <w:szCs w:val="21"/>
              </w:rPr>
              <w:t xml:space="preserve"> for whole CS Core Network Elements (GCS, MSS, MGW, CDS) </w:t>
            </w:r>
          </w:p>
          <w:p w:rsidR="00850B47" w:rsidRPr="00703AEF" w:rsidRDefault="00850B47" w:rsidP="00850B47">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Acting as customer interface throughout the project lifecycle</w:t>
            </w:r>
          </w:p>
          <w:p w:rsidR="00850B47" w:rsidRPr="00703AEF" w:rsidRDefault="00850B47" w:rsidP="00850B47">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Project optimization and risk mitigation</w:t>
            </w:r>
          </w:p>
          <w:p w:rsidR="00850B47" w:rsidRPr="00B04402" w:rsidRDefault="00850B47" w:rsidP="00576E21">
            <w:pPr>
              <w:pStyle w:val="ListParagraph"/>
              <w:numPr>
                <w:ilvl w:val="0"/>
                <w:numId w:val="12"/>
              </w:numPr>
              <w:ind w:left="0" w:hanging="113"/>
              <w:jc w:val="both"/>
              <w:rPr>
                <w:rFonts w:ascii="Calibri" w:eastAsia="Arial" w:hAnsi="Calibri"/>
                <w:sz w:val="22"/>
              </w:rPr>
            </w:pPr>
            <w:r w:rsidRPr="00703AEF">
              <w:rPr>
                <w:rFonts w:ascii="Calibri" w:eastAsia="Arial" w:hAnsi="Calibri"/>
                <w:sz w:val="21"/>
                <w:szCs w:val="21"/>
              </w:rPr>
              <w:t>Preparing reports and project review documents</w:t>
            </w:r>
          </w:p>
          <w:p w:rsidR="00B04402" w:rsidRPr="001A12FD" w:rsidRDefault="00B04402" w:rsidP="00B04402">
            <w:pPr>
              <w:rPr>
                <w:rFonts w:eastAsia="Arial"/>
                <w:sz w:val="6"/>
                <w:szCs w:val="6"/>
              </w:rPr>
            </w:pPr>
          </w:p>
          <w:p w:rsidR="00B04402" w:rsidRPr="00B04402" w:rsidRDefault="007102DC" w:rsidP="00B04402">
            <w:pPr>
              <w:pStyle w:val="ListParagraph"/>
              <w:ind w:left="0"/>
              <w:jc w:val="both"/>
              <w:rPr>
                <w:rFonts w:ascii="Calibri" w:eastAsia="Arial" w:hAnsi="Calibri"/>
                <w:b/>
                <w:bCs/>
                <w:sz w:val="22"/>
              </w:rPr>
            </w:pPr>
            <w:r>
              <w:rPr>
                <w:rFonts w:ascii="Calibri" w:eastAsia="Arial" w:hAnsi="Calibri"/>
                <w:b/>
                <w:bCs/>
                <w:sz w:val="22"/>
              </w:rPr>
              <w:t xml:space="preserve">Operators </w:t>
            </w:r>
            <w:r w:rsidR="00B04402" w:rsidRPr="00E024CE">
              <w:rPr>
                <w:rFonts w:ascii="Calibri" w:eastAsia="Arial" w:hAnsi="Calibri"/>
                <w:b/>
                <w:bCs/>
                <w:sz w:val="22"/>
              </w:rPr>
              <w:t>experiences</w:t>
            </w:r>
            <w:r w:rsidR="00B04402" w:rsidRPr="00F16F9E">
              <w:rPr>
                <w:rFonts w:ascii="Calibri" w:eastAsia="Arial" w:hAnsi="Calibri"/>
                <w:b/>
                <w:bCs/>
                <w:sz w:val="22"/>
              </w:rPr>
              <w:t>:</w:t>
            </w:r>
          </w:p>
          <w:p w:rsidR="00B04402" w:rsidRDefault="00B04402" w:rsidP="00771BEC">
            <w:pPr>
              <w:pStyle w:val="ListParagraph"/>
              <w:numPr>
                <w:ilvl w:val="0"/>
                <w:numId w:val="12"/>
              </w:numPr>
              <w:ind w:left="0" w:hanging="113"/>
              <w:jc w:val="both"/>
              <w:rPr>
                <w:rFonts w:ascii="Calibri" w:eastAsia="Arial" w:hAnsi="Calibri"/>
                <w:sz w:val="21"/>
                <w:szCs w:val="21"/>
              </w:rPr>
            </w:pPr>
            <w:r w:rsidRPr="00703AEF">
              <w:rPr>
                <w:rFonts w:ascii="Calibri" w:eastAsia="Arial" w:hAnsi="Calibri"/>
                <w:sz w:val="21"/>
                <w:szCs w:val="21"/>
              </w:rPr>
              <w:t>Ooredoo Tunisia</w:t>
            </w:r>
          </w:p>
          <w:p w:rsidR="00B04402" w:rsidRPr="00850B47" w:rsidRDefault="00B04402" w:rsidP="00B04402">
            <w:pPr>
              <w:pStyle w:val="ListParagraph"/>
              <w:ind w:left="0"/>
              <w:jc w:val="both"/>
              <w:rPr>
                <w:rFonts w:ascii="Calibri" w:eastAsia="Arial" w:hAnsi="Calibri"/>
                <w:sz w:val="22"/>
              </w:rPr>
            </w:pPr>
          </w:p>
        </w:tc>
      </w:tr>
    </w:tbl>
    <w:p w:rsidR="00A45C5B" w:rsidRPr="00902C95" w:rsidRDefault="00A45C5B" w:rsidP="00A45C5B">
      <w:pPr>
        <w:ind w:left="142"/>
        <w:rPr>
          <w:rFonts w:ascii="Calibri" w:eastAsia="Arial" w:hAnsi="Calibri" w:cs="Arial"/>
          <w:b/>
          <w:color w:val="0F243E"/>
          <w:spacing w:val="-1"/>
          <w:sz w:val="26"/>
          <w:szCs w:val="26"/>
        </w:rPr>
      </w:pPr>
      <w:r w:rsidRPr="00902C95">
        <w:rPr>
          <w:rFonts w:ascii="Calibri" w:eastAsia="Arial" w:hAnsi="Calibri" w:cs="Arial"/>
          <w:b/>
          <w:color w:val="0F243E"/>
          <w:spacing w:val="-1"/>
          <w:sz w:val="26"/>
          <w:szCs w:val="26"/>
        </w:rPr>
        <w:t>Awards and Recognitions</w:t>
      </w:r>
    </w:p>
    <w:p w:rsidR="00A45C5B" w:rsidRPr="00902C95" w:rsidRDefault="00E27E11" w:rsidP="00583A4A">
      <w:pPr>
        <w:spacing w:line="120" w:lineRule="auto"/>
        <w:ind w:firstLine="142"/>
        <w:contextualSpacing/>
        <w:rPr>
          <w:rFonts w:ascii="Calibri" w:eastAsia="Arial" w:hAnsi="Calibri" w:cs="Arial"/>
          <w:b/>
          <w:spacing w:val="-1"/>
          <w:sz w:val="22"/>
          <w:szCs w:val="22"/>
        </w:rPr>
      </w:pPr>
      <w:r w:rsidRPr="00E27E11">
        <w:rPr>
          <w:rFonts w:ascii="Calibri" w:hAnsi="Calibri" w:cs="Arial"/>
          <w:color w:val="0070C0"/>
        </w:rPr>
        <w:pict>
          <v:rect id="_x0000_i1027" style="width:559.1pt;height:1pt" o:hrpct="991" o:hrstd="t" o:hrnoshade="t" o:hr="t" fillcolor="#0f243e" stroked="f"/>
        </w:pict>
      </w:r>
    </w:p>
    <w:p w:rsidR="00A45C5B" w:rsidRPr="00DE6EAC" w:rsidRDefault="00A45C5B" w:rsidP="00F80919">
      <w:pPr>
        <w:pStyle w:val="ListParagraph"/>
        <w:numPr>
          <w:ilvl w:val="0"/>
          <w:numId w:val="12"/>
        </w:numPr>
        <w:ind w:left="284" w:right="511" w:hanging="142"/>
        <w:jc w:val="both"/>
        <w:rPr>
          <w:rFonts w:ascii="Calibri" w:eastAsia="Arial" w:hAnsi="Calibri"/>
          <w:sz w:val="21"/>
          <w:szCs w:val="21"/>
        </w:rPr>
      </w:pPr>
      <w:r w:rsidRPr="00DE6EAC">
        <w:rPr>
          <w:rFonts w:ascii="Calibri" w:eastAsia="Arial" w:hAnsi="Calibri"/>
          <w:sz w:val="21"/>
          <w:szCs w:val="21"/>
        </w:rPr>
        <w:t>Nokia Performance Recognition for my</w:t>
      </w:r>
      <w:r w:rsidR="00CE22DA" w:rsidRPr="00DE6EAC">
        <w:rPr>
          <w:rFonts w:ascii="Calibri" w:eastAsia="Arial" w:hAnsi="Calibri"/>
          <w:sz w:val="21"/>
          <w:szCs w:val="21"/>
        </w:rPr>
        <w:t xml:space="preserve"> outstanding work and Team Support </w:t>
      </w:r>
      <w:r w:rsidRPr="00DE6EAC">
        <w:rPr>
          <w:rFonts w:ascii="Calibri" w:eastAsia="Arial" w:hAnsi="Calibri"/>
          <w:sz w:val="21"/>
          <w:szCs w:val="21"/>
        </w:rPr>
        <w:t>during Zain I</w:t>
      </w:r>
      <w:r w:rsidR="00B85BDD" w:rsidRPr="00DE6EAC">
        <w:rPr>
          <w:rFonts w:ascii="Calibri" w:eastAsia="Arial" w:hAnsi="Calibri"/>
          <w:sz w:val="21"/>
          <w:szCs w:val="21"/>
        </w:rPr>
        <w:t>raq</w:t>
      </w:r>
      <w:r w:rsidRPr="00DE6EAC">
        <w:rPr>
          <w:rFonts w:ascii="Calibri" w:eastAsia="Arial" w:hAnsi="Calibri"/>
          <w:sz w:val="21"/>
          <w:szCs w:val="21"/>
        </w:rPr>
        <w:t xml:space="preserve"> project 2016-2017</w:t>
      </w:r>
      <w:r w:rsidR="00521685" w:rsidRPr="00DE6EAC">
        <w:rPr>
          <w:rFonts w:ascii="Calibri" w:eastAsia="Arial" w:hAnsi="Calibri"/>
          <w:sz w:val="21"/>
          <w:szCs w:val="21"/>
        </w:rPr>
        <w:t>.</w:t>
      </w:r>
    </w:p>
    <w:p w:rsidR="00A45C5B" w:rsidRPr="00DE6EAC" w:rsidRDefault="00A45C5B" w:rsidP="00F80919">
      <w:pPr>
        <w:pStyle w:val="ListParagraph"/>
        <w:numPr>
          <w:ilvl w:val="0"/>
          <w:numId w:val="12"/>
        </w:numPr>
        <w:ind w:left="284" w:right="511" w:hanging="142"/>
        <w:jc w:val="both"/>
        <w:rPr>
          <w:rFonts w:ascii="Calibri" w:eastAsia="Arial" w:hAnsi="Calibri"/>
          <w:sz w:val="21"/>
          <w:szCs w:val="21"/>
        </w:rPr>
      </w:pPr>
      <w:r w:rsidRPr="00DE6EAC">
        <w:rPr>
          <w:rFonts w:ascii="Calibri" w:eastAsia="Arial" w:hAnsi="Calibri"/>
          <w:sz w:val="21"/>
          <w:szCs w:val="21"/>
        </w:rPr>
        <w:t>Nokia Performance Recognition for my outstanding work during Vodacom S</w:t>
      </w:r>
      <w:r w:rsidR="00B36850">
        <w:rPr>
          <w:rFonts w:ascii="Calibri" w:eastAsia="Arial" w:hAnsi="Calibri"/>
          <w:sz w:val="21"/>
          <w:szCs w:val="21"/>
        </w:rPr>
        <w:t xml:space="preserve">outh </w:t>
      </w:r>
      <w:r w:rsidRPr="00DE6EAC">
        <w:rPr>
          <w:rFonts w:ascii="Calibri" w:eastAsia="Arial" w:hAnsi="Calibri"/>
          <w:sz w:val="21"/>
          <w:szCs w:val="21"/>
        </w:rPr>
        <w:t>A</w:t>
      </w:r>
      <w:r w:rsidR="00B36850">
        <w:rPr>
          <w:rFonts w:ascii="Calibri" w:eastAsia="Arial" w:hAnsi="Calibri"/>
          <w:sz w:val="21"/>
          <w:szCs w:val="21"/>
        </w:rPr>
        <w:t>frica</w:t>
      </w:r>
      <w:r w:rsidRPr="00DE6EAC">
        <w:rPr>
          <w:rFonts w:ascii="Calibri" w:eastAsia="Arial" w:hAnsi="Calibri"/>
          <w:sz w:val="21"/>
          <w:szCs w:val="21"/>
        </w:rPr>
        <w:t xml:space="preserve"> projects 2014-201</w:t>
      </w:r>
      <w:r w:rsidR="00B85BDD" w:rsidRPr="00DE6EAC">
        <w:rPr>
          <w:rFonts w:ascii="Calibri" w:eastAsia="Arial" w:hAnsi="Calibri"/>
          <w:sz w:val="21"/>
          <w:szCs w:val="21"/>
        </w:rPr>
        <w:t>7</w:t>
      </w:r>
      <w:r w:rsidR="00521685" w:rsidRPr="00DE6EAC">
        <w:rPr>
          <w:rFonts w:ascii="Calibri" w:eastAsia="Arial" w:hAnsi="Calibri"/>
          <w:sz w:val="21"/>
          <w:szCs w:val="21"/>
        </w:rPr>
        <w:t>.</w:t>
      </w:r>
    </w:p>
    <w:p w:rsidR="00703AEF" w:rsidRDefault="00A66E19" w:rsidP="00F80919">
      <w:pPr>
        <w:pStyle w:val="ListParagraph"/>
        <w:numPr>
          <w:ilvl w:val="0"/>
          <w:numId w:val="12"/>
        </w:numPr>
        <w:ind w:left="284" w:right="511" w:hanging="142"/>
        <w:jc w:val="both"/>
        <w:rPr>
          <w:rFonts w:ascii="Calibri" w:eastAsia="Arial" w:hAnsi="Calibri"/>
          <w:sz w:val="21"/>
          <w:szCs w:val="21"/>
        </w:rPr>
      </w:pPr>
      <w:r w:rsidRPr="00DE6EAC">
        <w:rPr>
          <w:rFonts w:ascii="Calibri" w:eastAsia="Arial" w:hAnsi="Calibri"/>
          <w:sz w:val="21"/>
          <w:szCs w:val="21"/>
        </w:rPr>
        <w:t>Awards</w:t>
      </w:r>
      <w:r w:rsidR="008D1494" w:rsidRPr="00DE6EAC">
        <w:rPr>
          <w:rFonts w:ascii="Calibri" w:eastAsia="Arial" w:hAnsi="Calibri"/>
          <w:sz w:val="21"/>
          <w:szCs w:val="21"/>
        </w:rPr>
        <w:t>/certification</w:t>
      </w:r>
      <w:r w:rsidRPr="00DE6EAC">
        <w:rPr>
          <w:rFonts w:ascii="Calibri" w:eastAsia="Arial" w:hAnsi="Calibri"/>
          <w:sz w:val="21"/>
          <w:szCs w:val="21"/>
        </w:rPr>
        <w:t>:</w:t>
      </w:r>
      <w:r w:rsidR="00A45C5B" w:rsidRPr="00DE6EAC">
        <w:rPr>
          <w:rFonts w:ascii="Calibri" w:eastAsia="Arial" w:hAnsi="Calibri"/>
          <w:sz w:val="21"/>
          <w:szCs w:val="21"/>
        </w:rPr>
        <w:t xml:space="preserve"> Performance Recognition CT Ooredoo STP2/2011 </w:t>
      </w:r>
      <w:r w:rsidRPr="00DE6EAC">
        <w:rPr>
          <w:rFonts w:ascii="Calibri" w:eastAsia="Arial" w:hAnsi="Calibri"/>
          <w:sz w:val="21"/>
          <w:szCs w:val="21"/>
        </w:rPr>
        <w:t>f</w:t>
      </w:r>
      <w:r w:rsidR="00A45C5B" w:rsidRPr="00DE6EAC">
        <w:rPr>
          <w:rFonts w:ascii="Calibri" w:eastAsia="Arial" w:hAnsi="Calibri"/>
          <w:sz w:val="21"/>
          <w:szCs w:val="21"/>
        </w:rPr>
        <w:t>or my outstanding work and customer support during Rel4 Ooredoo Projects</w:t>
      </w:r>
      <w:r w:rsidR="00521685" w:rsidRPr="00DE6EAC">
        <w:rPr>
          <w:rFonts w:ascii="Calibri" w:eastAsia="Arial" w:hAnsi="Calibri"/>
          <w:sz w:val="21"/>
          <w:szCs w:val="21"/>
        </w:rPr>
        <w:t>.</w:t>
      </w:r>
    </w:p>
    <w:p w:rsidR="00B04402" w:rsidRPr="00F71900" w:rsidRDefault="00B04402" w:rsidP="00B04402">
      <w:pPr>
        <w:pStyle w:val="ListParagraph"/>
        <w:ind w:left="284" w:right="511"/>
        <w:jc w:val="both"/>
        <w:rPr>
          <w:rFonts w:ascii="Calibri" w:eastAsia="Arial" w:hAnsi="Calibri"/>
          <w:sz w:val="21"/>
          <w:szCs w:val="21"/>
        </w:rPr>
      </w:pPr>
    </w:p>
    <w:p w:rsidR="000D3D34" w:rsidRPr="00902C95" w:rsidRDefault="000D3D34" w:rsidP="000D3D34">
      <w:pPr>
        <w:ind w:left="142"/>
        <w:rPr>
          <w:rFonts w:ascii="Calibri" w:eastAsia="Arial" w:hAnsi="Calibri" w:cs="Arial"/>
          <w:b/>
          <w:color w:val="0F243E"/>
          <w:spacing w:val="-1"/>
          <w:sz w:val="26"/>
          <w:szCs w:val="26"/>
        </w:rPr>
      </w:pPr>
      <w:r w:rsidRPr="00902C95">
        <w:rPr>
          <w:rFonts w:ascii="Calibri" w:eastAsia="Arial" w:hAnsi="Calibri" w:cs="Arial"/>
          <w:b/>
          <w:color w:val="0F243E"/>
          <w:spacing w:val="-1"/>
          <w:sz w:val="26"/>
          <w:szCs w:val="26"/>
        </w:rPr>
        <w:t>Education</w:t>
      </w:r>
    </w:p>
    <w:p w:rsidR="000D3D34" w:rsidRPr="00902C95" w:rsidRDefault="00E27E11" w:rsidP="000D3D34">
      <w:pPr>
        <w:spacing w:line="120" w:lineRule="auto"/>
        <w:ind w:firstLine="142"/>
        <w:rPr>
          <w:rFonts w:ascii="Calibri" w:hAnsi="Calibri" w:cs="Arial"/>
          <w:color w:val="0070C0"/>
        </w:rPr>
      </w:pPr>
      <w:r w:rsidRPr="00E27E11">
        <w:rPr>
          <w:rFonts w:ascii="Calibri" w:hAnsi="Calibri" w:cs="Arial"/>
          <w:color w:val="0070C0"/>
        </w:rPr>
        <w:pict>
          <v:rect id="_x0000_i1028" style="width:559.1pt;height:1pt" o:hrpct="991" o:hrstd="t" o:hrnoshade="t" o:hr="t" fillcolor="#0f243e" stroked="f"/>
        </w:pict>
      </w:r>
    </w:p>
    <w:tbl>
      <w:tblPr>
        <w:tblW w:w="0" w:type="auto"/>
        <w:tblInd w:w="142" w:type="dxa"/>
        <w:tblLook w:val="04A0"/>
      </w:tblPr>
      <w:tblGrid>
        <w:gridCol w:w="1208"/>
        <w:gridCol w:w="8820"/>
      </w:tblGrid>
      <w:tr w:rsidR="000D3D34" w:rsidTr="00684E98">
        <w:tc>
          <w:tcPr>
            <w:tcW w:w="1208" w:type="dxa"/>
            <w:shd w:val="clear" w:color="auto" w:fill="auto"/>
          </w:tcPr>
          <w:p w:rsidR="000D3D34" w:rsidRPr="007D3D72" w:rsidRDefault="004A0542" w:rsidP="00F444AB">
            <w:pPr>
              <w:spacing w:line="220" w:lineRule="exact"/>
              <w:ind w:firstLine="34"/>
              <w:rPr>
                <w:rFonts w:ascii="Calibri" w:hAnsi="Calibri"/>
                <w:b/>
                <w:sz w:val="21"/>
                <w:szCs w:val="21"/>
              </w:rPr>
            </w:pPr>
            <w:r>
              <w:rPr>
                <w:rFonts w:ascii="Calibri" w:hAnsi="Calibri"/>
                <w:b/>
                <w:color w:val="808080"/>
                <w:sz w:val="21"/>
                <w:szCs w:val="21"/>
              </w:rPr>
              <w:t>July</w:t>
            </w:r>
            <w:r w:rsidR="000D3D34" w:rsidRPr="007D3D72">
              <w:rPr>
                <w:rFonts w:ascii="Calibri" w:hAnsi="Calibri"/>
                <w:b/>
                <w:color w:val="808080"/>
                <w:sz w:val="21"/>
                <w:szCs w:val="21"/>
              </w:rPr>
              <w:t xml:space="preserve"> 2007              </w:t>
            </w:r>
          </w:p>
        </w:tc>
        <w:tc>
          <w:tcPr>
            <w:tcW w:w="8820" w:type="dxa"/>
            <w:shd w:val="clear" w:color="auto" w:fill="auto"/>
          </w:tcPr>
          <w:p w:rsidR="000D3D34" w:rsidRPr="007D3D72" w:rsidRDefault="000D3D34" w:rsidP="00F444AB">
            <w:pPr>
              <w:spacing w:line="220" w:lineRule="exact"/>
              <w:rPr>
                <w:rFonts w:ascii="Calibri" w:hAnsi="Calibri"/>
                <w:b/>
                <w:sz w:val="21"/>
                <w:szCs w:val="21"/>
              </w:rPr>
            </w:pPr>
            <w:r w:rsidRPr="007D3D72">
              <w:rPr>
                <w:rFonts w:ascii="Calibri" w:hAnsi="Calibri"/>
                <w:b/>
                <w:sz w:val="21"/>
                <w:szCs w:val="21"/>
              </w:rPr>
              <w:t>Bachelor of Engineering in Computer Science</w:t>
            </w:r>
          </w:p>
        </w:tc>
      </w:tr>
      <w:tr w:rsidR="000D3D34" w:rsidRPr="00DE6EAC" w:rsidTr="00684E98">
        <w:trPr>
          <w:trHeight w:val="328"/>
        </w:trPr>
        <w:tc>
          <w:tcPr>
            <w:tcW w:w="1208" w:type="dxa"/>
            <w:shd w:val="clear" w:color="auto" w:fill="auto"/>
          </w:tcPr>
          <w:p w:rsidR="000D3D34" w:rsidRPr="007D3D72" w:rsidRDefault="000D3D34" w:rsidP="00F444AB">
            <w:pPr>
              <w:spacing w:line="220" w:lineRule="exact"/>
              <w:ind w:firstLine="34"/>
              <w:rPr>
                <w:rFonts w:ascii="Calibri" w:hAnsi="Calibri"/>
                <w:sz w:val="21"/>
                <w:szCs w:val="21"/>
              </w:rPr>
            </w:pPr>
          </w:p>
        </w:tc>
        <w:tc>
          <w:tcPr>
            <w:tcW w:w="8820" w:type="dxa"/>
            <w:shd w:val="clear" w:color="auto" w:fill="auto"/>
          </w:tcPr>
          <w:p w:rsidR="000D3D34" w:rsidRPr="007D3D72" w:rsidRDefault="000D3D34" w:rsidP="00F444AB">
            <w:pPr>
              <w:spacing w:line="220" w:lineRule="exact"/>
              <w:rPr>
                <w:rFonts w:ascii="Calibri" w:hAnsi="Calibri"/>
                <w:sz w:val="21"/>
                <w:szCs w:val="21"/>
                <w:lang w:val="en-GB"/>
              </w:rPr>
            </w:pPr>
            <w:r w:rsidRPr="007D3D72">
              <w:rPr>
                <w:rFonts w:ascii="Calibri" w:hAnsi="Calibri"/>
                <w:b/>
                <w:sz w:val="21"/>
                <w:szCs w:val="21"/>
                <w:lang w:val="en-GB"/>
              </w:rPr>
              <w:t>ESPRIT </w:t>
            </w:r>
            <w:r w:rsidRPr="007D3D72">
              <w:rPr>
                <w:rFonts w:ascii="Calibri" w:hAnsi="Calibri"/>
                <w:sz w:val="21"/>
                <w:szCs w:val="21"/>
                <w:lang w:val="en-GB"/>
              </w:rPr>
              <w:t>: High Private University of Engineering and Technologies, Tunis-Tunisia</w:t>
            </w:r>
          </w:p>
        </w:tc>
      </w:tr>
      <w:tr w:rsidR="000D3D34" w:rsidRPr="00DE6EAC" w:rsidTr="00684E98">
        <w:trPr>
          <w:trHeight w:val="77"/>
        </w:trPr>
        <w:tc>
          <w:tcPr>
            <w:tcW w:w="1208" w:type="dxa"/>
            <w:shd w:val="clear" w:color="auto" w:fill="auto"/>
          </w:tcPr>
          <w:p w:rsidR="000D3D34" w:rsidRPr="007D3D72" w:rsidRDefault="000D3D34" w:rsidP="00F444AB">
            <w:pPr>
              <w:spacing w:line="220" w:lineRule="exact"/>
              <w:ind w:firstLine="34"/>
              <w:rPr>
                <w:rFonts w:ascii="Calibri" w:hAnsi="Calibri"/>
                <w:sz w:val="21"/>
                <w:szCs w:val="21"/>
              </w:rPr>
            </w:pPr>
          </w:p>
        </w:tc>
        <w:tc>
          <w:tcPr>
            <w:tcW w:w="8820" w:type="dxa"/>
            <w:shd w:val="clear" w:color="auto" w:fill="auto"/>
          </w:tcPr>
          <w:p w:rsidR="000D3D34" w:rsidRPr="007D3D72" w:rsidRDefault="000D3D34" w:rsidP="00F444AB">
            <w:pPr>
              <w:spacing w:line="220" w:lineRule="exact"/>
              <w:rPr>
                <w:rFonts w:ascii="Calibri" w:hAnsi="Calibri"/>
                <w:sz w:val="21"/>
                <w:szCs w:val="21"/>
              </w:rPr>
            </w:pPr>
          </w:p>
        </w:tc>
      </w:tr>
      <w:tr w:rsidR="000D3D34" w:rsidRPr="00BA34B9" w:rsidTr="00684E98">
        <w:tc>
          <w:tcPr>
            <w:tcW w:w="1208" w:type="dxa"/>
            <w:shd w:val="clear" w:color="auto" w:fill="auto"/>
          </w:tcPr>
          <w:p w:rsidR="000D3D34" w:rsidRPr="007D3D72" w:rsidRDefault="00A73D16" w:rsidP="00F444AB">
            <w:pPr>
              <w:spacing w:line="220" w:lineRule="exact"/>
              <w:ind w:firstLine="34"/>
              <w:rPr>
                <w:rFonts w:ascii="Calibri" w:hAnsi="Calibri"/>
                <w:b/>
                <w:sz w:val="21"/>
                <w:szCs w:val="21"/>
                <w:lang w:val="fr-FR"/>
              </w:rPr>
            </w:pPr>
            <w:r>
              <w:rPr>
                <w:rFonts w:ascii="Calibri" w:hAnsi="Calibri"/>
                <w:b/>
                <w:color w:val="808080"/>
                <w:sz w:val="21"/>
                <w:szCs w:val="21"/>
              </w:rPr>
              <w:t>July</w:t>
            </w:r>
            <w:r w:rsidR="000D3D34" w:rsidRPr="007D3D72">
              <w:rPr>
                <w:rFonts w:ascii="Calibri" w:hAnsi="Calibri"/>
                <w:b/>
                <w:color w:val="808080"/>
                <w:sz w:val="21"/>
                <w:szCs w:val="21"/>
                <w:lang w:val="fr-FR"/>
              </w:rPr>
              <w:t xml:space="preserve"> 2004               </w:t>
            </w:r>
          </w:p>
        </w:tc>
        <w:tc>
          <w:tcPr>
            <w:tcW w:w="8820" w:type="dxa"/>
            <w:shd w:val="clear" w:color="auto" w:fill="auto"/>
          </w:tcPr>
          <w:p w:rsidR="000D3D34" w:rsidRPr="007D3D72" w:rsidRDefault="000D3D34" w:rsidP="00F444AB">
            <w:pPr>
              <w:spacing w:line="220" w:lineRule="exact"/>
              <w:jc w:val="both"/>
              <w:rPr>
                <w:rFonts w:ascii="Calibri" w:hAnsi="Calibri"/>
                <w:b/>
                <w:sz w:val="21"/>
                <w:szCs w:val="21"/>
              </w:rPr>
            </w:pPr>
            <w:r w:rsidRPr="007D3D72">
              <w:rPr>
                <w:rFonts w:ascii="Calibri" w:hAnsi="Calibri"/>
                <w:b/>
                <w:sz w:val="21"/>
                <w:szCs w:val="21"/>
              </w:rPr>
              <w:t>Senior Technician’s Degree, Network &amp; Computer Science</w:t>
            </w:r>
          </w:p>
        </w:tc>
      </w:tr>
      <w:tr w:rsidR="000D3D34" w:rsidRPr="00DE6EAC" w:rsidTr="00684E98">
        <w:trPr>
          <w:trHeight w:val="60"/>
        </w:trPr>
        <w:tc>
          <w:tcPr>
            <w:tcW w:w="1208" w:type="dxa"/>
            <w:shd w:val="clear" w:color="auto" w:fill="auto"/>
          </w:tcPr>
          <w:p w:rsidR="000D3D34" w:rsidRPr="007D3D72" w:rsidRDefault="000D3D34" w:rsidP="00F444AB">
            <w:pPr>
              <w:spacing w:line="220" w:lineRule="exact"/>
              <w:rPr>
                <w:rFonts w:ascii="Calibri" w:hAnsi="Calibri"/>
                <w:sz w:val="21"/>
                <w:szCs w:val="21"/>
              </w:rPr>
            </w:pPr>
          </w:p>
        </w:tc>
        <w:tc>
          <w:tcPr>
            <w:tcW w:w="8820" w:type="dxa"/>
            <w:shd w:val="clear" w:color="auto" w:fill="auto"/>
          </w:tcPr>
          <w:p w:rsidR="000D3D34" w:rsidRPr="007D3D72" w:rsidRDefault="000D3D34" w:rsidP="00F444AB">
            <w:pPr>
              <w:spacing w:line="220" w:lineRule="exact"/>
              <w:rPr>
                <w:rFonts w:ascii="Calibri" w:hAnsi="Calibri"/>
                <w:b/>
                <w:sz w:val="21"/>
                <w:szCs w:val="21"/>
                <w:lang w:val="en-GB"/>
              </w:rPr>
            </w:pPr>
            <w:r w:rsidRPr="007D3D72">
              <w:rPr>
                <w:rFonts w:ascii="Calibri" w:hAnsi="Calibri"/>
                <w:b/>
                <w:sz w:val="21"/>
                <w:szCs w:val="21"/>
                <w:lang w:val="en-GB"/>
              </w:rPr>
              <w:t xml:space="preserve">ISET : </w:t>
            </w:r>
            <w:r w:rsidRPr="007D3D72">
              <w:rPr>
                <w:rFonts w:ascii="Calibri" w:hAnsi="Calibri"/>
                <w:sz w:val="21"/>
                <w:szCs w:val="21"/>
                <w:lang w:val="en-GB"/>
              </w:rPr>
              <w:t>Higher Institute of Technological Studies, Tunis-Tunisia</w:t>
            </w:r>
          </w:p>
        </w:tc>
      </w:tr>
    </w:tbl>
    <w:p w:rsidR="00640AEE" w:rsidRPr="00640AEE" w:rsidRDefault="00640AEE" w:rsidP="00640AEE">
      <w:pPr>
        <w:rPr>
          <w:rFonts w:eastAsia="Arial"/>
          <w:sz w:val="10"/>
          <w:szCs w:val="10"/>
        </w:rPr>
      </w:pPr>
    </w:p>
    <w:p w:rsidR="00771BEC" w:rsidRPr="00771BEC" w:rsidRDefault="00771BEC" w:rsidP="00771BEC">
      <w:pPr>
        <w:rPr>
          <w:rFonts w:eastAsia="Arial"/>
          <w:sz w:val="14"/>
          <w:szCs w:val="14"/>
        </w:rPr>
      </w:pPr>
    </w:p>
    <w:p w:rsidR="000D3D34" w:rsidRPr="00902C95" w:rsidRDefault="000D3D34" w:rsidP="000D3D34">
      <w:pPr>
        <w:ind w:left="142"/>
        <w:rPr>
          <w:rFonts w:ascii="Calibri" w:eastAsia="Arial" w:hAnsi="Calibri" w:cs="Arial"/>
          <w:b/>
          <w:color w:val="0F243E"/>
          <w:spacing w:val="-1"/>
          <w:sz w:val="26"/>
          <w:szCs w:val="26"/>
        </w:rPr>
      </w:pPr>
      <w:r w:rsidRPr="00902C95">
        <w:rPr>
          <w:rFonts w:ascii="Calibri" w:eastAsia="Arial" w:hAnsi="Calibri" w:cs="Arial"/>
          <w:b/>
          <w:color w:val="0F243E"/>
          <w:spacing w:val="-1"/>
          <w:sz w:val="26"/>
          <w:szCs w:val="26"/>
        </w:rPr>
        <w:t>Skills</w:t>
      </w:r>
    </w:p>
    <w:p w:rsidR="000D3D34" w:rsidRPr="00902C95" w:rsidRDefault="00E27E11" w:rsidP="000D3D34">
      <w:pPr>
        <w:spacing w:line="120" w:lineRule="auto"/>
        <w:ind w:firstLine="142"/>
        <w:contextualSpacing/>
        <w:rPr>
          <w:rFonts w:ascii="Calibri" w:hAnsi="Calibri" w:cs="Arial"/>
          <w:color w:val="0070C0"/>
        </w:rPr>
      </w:pPr>
      <w:r w:rsidRPr="00E27E11">
        <w:rPr>
          <w:rFonts w:ascii="Calibri" w:hAnsi="Calibri" w:cs="Arial"/>
          <w:color w:val="0070C0"/>
        </w:rPr>
        <w:pict>
          <v:rect id="_x0000_i1029" style="width:559.1pt;height:1pt" o:hrpct="991" o:hrstd="t" o:hrnoshade="t" o:hr="t" fillcolor="#0f243e" stroked="f"/>
        </w:pict>
      </w:r>
    </w:p>
    <w:p w:rsidR="000D3D34" w:rsidRDefault="000D3D34" w:rsidP="000D3D34">
      <w:pPr>
        <w:pStyle w:val="ListParagraph"/>
        <w:numPr>
          <w:ilvl w:val="0"/>
          <w:numId w:val="12"/>
        </w:numPr>
        <w:ind w:left="284" w:right="934" w:hanging="142"/>
        <w:jc w:val="both"/>
        <w:rPr>
          <w:rFonts w:asciiTheme="minorHAnsi" w:eastAsia="Arial" w:hAnsiTheme="minorHAnsi" w:cstheme="minorHAnsi"/>
          <w:sz w:val="21"/>
          <w:szCs w:val="21"/>
        </w:rPr>
      </w:pPr>
      <w:r w:rsidRPr="007D3D72">
        <w:rPr>
          <w:rFonts w:asciiTheme="minorHAnsi" w:eastAsia="Arial" w:hAnsiTheme="minorHAnsi" w:cstheme="minorHAnsi"/>
          <w:sz w:val="21"/>
          <w:szCs w:val="21"/>
        </w:rPr>
        <w:t xml:space="preserve">Proficient with MS Office tools/Office 365 (Word, Excel, PowerPoint, Project, Visio, Access, </w:t>
      </w:r>
      <w:r w:rsidR="00E1331A" w:rsidRPr="007D3D72">
        <w:rPr>
          <w:rFonts w:asciiTheme="minorHAnsi" w:eastAsia="Arial" w:hAnsiTheme="minorHAnsi" w:cstheme="minorHAnsi"/>
          <w:sz w:val="21"/>
          <w:szCs w:val="21"/>
        </w:rPr>
        <w:t>Outlook</w:t>
      </w:r>
      <w:r w:rsidR="00E1331A">
        <w:rPr>
          <w:rFonts w:asciiTheme="minorHAnsi" w:eastAsia="Arial" w:hAnsiTheme="minorHAnsi" w:cstheme="minorHAnsi"/>
          <w:sz w:val="21"/>
          <w:szCs w:val="21"/>
        </w:rPr>
        <w:t>...</w:t>
      </w:r>
      <w:r w:rsidRPr="007D3D72">
        <w:rPr>
          <w:rFonts w:asciiTheme="minorHAnsi" w:eastAsia="Arial" w:hAnsiTheme="minorHAnsi" w:cstheme="minorHAnsi"/>
          <w:sz w:val="21"/>
          <w:szCs w:val="21"/>
        </w:rPr>
        <w:t>)</w:t>
      </w:r>
    </w:p>
    <w:p w:rsidR="000D3D34" w:rsidRPr="008F1CD8" w:rsidRDefault="000D3D34" w:rsidP="003742DA">
      <w:pPr>
        <w:pStyle w:val="ListParagraph"/>
        <w:numPr>
          <w:ilvl w:val="0"/>
          <w:numId w:val="12"/>
        </w:numPr>
        <w:ind w:left="284" w:right="934" w:hanging="142"/>
        <w:jc w:val="both"/>
        <w:rPr>
          <w:rFonts w:asciiTheme="minorHAnsi" w:eastAsia="Arial" w:hAnsiTheme="minorHAnsi" w:cstheme="minorHAnsi"/>
          <w:sz w:val="21"/>
          <w:szCs w:val="21"/>
        </w:rPr>
      </w:pPr>
      <w:r w:rsidRPr="00B8786D">
        <w:rPr>
          <w:rFonts w:asciiTheme="minorHAnsi" w:eastAsia="Arial" w:hAnsiTheme="minorHAnsi" w:cstheme="minorHAnsi"/>
          <w:sz w:val="21"/>
          <w:szCs w:val="21"/>
        </w:rPr>
        <w:t>Adobe tools (After Effects, Premiere Pro, Photoshop, Illustrator,</w:t>
      </w:r>
      <w:r w:rsidR="00640AEE" w:rsidRPr="00B8786D">
        <w:rPr>
          <w:rFonts w:asciiTheme="minorHAnsi" w:eastAsia="Arial" w:hAnsiTheme="minorHAnsi" w:cstheme="minorHAnsi"/>
          <w:sz w:val="21"/>
          <w:szCs w:val="21"/>
        </w:rPr>
        <w:t xml:space="preserve"> InDesign, </w:t>
      </w:r>
      <w:r w:rsidR="00CF3FCE" w:rsidRPr="00B8786D">
        <w:rPr>
          <w:rFonts w:asciiTheme="minorHAnsi" w:eastAsia="Arial" w:hAnsiTheme="minorHAnsi" w:cstheme="minorHAnsi"/>
          <w:sz w:val="21"/>
          <w:szCs w:val="21"/>
        </w:rPr>
        <w:t>Dreamweaver</w:t>
      </w:r>
      <w:r w:rsidRPr="00B8786D">
        <w:rPr>
          <w:rFonts w:asciiTheme="minorHAnsi" w:eastAsia="Arial" w:hAnsiTheme="minorHAnsi" w:cstheme="minorHAnsi"/>
          <w:sz w:val="21"/>
          <w:szCs w:val="21"/>
        </w:rPr>
        <w:t xml:space="preserve">) </w:t>
      </w:r>
      <w:r w:rsidRPr="008F1CD8">
        <w:rPr>
          <w:rFonts w:asciiTheme="minorHAnsi" w:eastAsia="Arial" w:hAnsiTheme="minorHAnsi" w:cstheme="minorHAnsi"/>
          <w:b/>
          <w:bCs/>
          <w:sz w:val="21"/>
          <w:szCs w:val="21"/>
        </w:rPr>
        <w:t>hand</w:t>
      </w:r>
      <w:r w:rsidR="003742DA">
        <w:rPr>
          <w:rFonts w:asciiTheme="minorHAnsi" w:eastAsia="Arial" w:hAnsiTheme="minorHAnsi" w:cstheme="minorHAnsi"/>
          <w:b/>
          <w:bCs/>
          <w:sz w:val="21"/>
          <w:szCs w:val="21"/>
        </w:rPr>
        <w:t>s</w:t>
      </w:r>
      <w:r w:rsidRPr="008F1CD8">
        <w:rPr>
          <w:rFonts w:asciiTheme="minorHAnsi" w:eastAsia="Arial" w:hAnsiTheme="minorHAnsi" w:cstheme="minorHAnsi"/>
          <w:b/>
          <w:bCs/>
          <w:sz w:val="21"/>
          <w:szCs w:val="21"/>
        </w:rPr>
        <w:t xml:space="preserve">-on </w:t>
      </w:r>
      <w:r>
        <w:rPr>
          <w:rFonts w:asciiTheme="minorHAnsi" w:eastAsia="Arial" w:hAnsiTheme="minorHAnsi" w:cstheme="minorHAnsi"/>
          <w:b/>
          <w:bCs/>
          <w:sz w:val="21"/>
          <w:szCs w:val="21"/>
        </w:rPr>
        <w:t xml:space="preserve">professional </w:t>
      </w:r>
      <w:r w:rsidRPr="008F1CD8">
        <w:rPr>
          <w:rFonts w:asciiTheme="minorHAnsi" w:eastAsia="Arial" w:hAnsiTheme="minorHAnsi" w:cstheme="minorHAnsi"/>
          <w:b/>
          <w:bCs/>
          <w:sz w:val="21"/>
          <w:szCs w:val="21"/>
        </w:rPr>
        <w:t xml:space="preserve">experience creating animated Videos for Events, Products presentation, social media... with Adobe After Effect </w:t>
      </w:r>
      <w:r w:rsidR="00F80919">
        <w:rPr>
          <w:rFonts w:asciiTheme="minorHAnsi" w:eastAsia="Arial" w:hAnsiTheme="minorHAnsi" w:cstheme="minorHAnsi"/>
          <w:b/>
          <w:bCs/>
          <w:sz w:val="21"/>
          <w:szCs w:val="21"/>
        </w:rPr>
        <w:t xml:space="preserve">and </w:t>
      </w:r>
      <w:r w:rsidRPr="008F1CD8">
        <w:rPr>
          <w:rFonts w:asciiTheme="minorHAnsi" w:eastAsia="Arial" w:hAnsiTheme="minorHAnsi" w:cstheme="minorHAnsi"/>
          <w:b/>
          <w:bCs/>
          <w:sz w:val="21"/>
          <w:szCs w:val="21"/>
        </w:rPr>
        <w:t xml:space="preserve">Premiere Pro, link of </w:t>
      </w:r>
      <w:r w:rsidR="0073763B">
        <w:rPr>
          <w:rFonts w:asciiTheme="minorHAnsi" w:eastAsia="Arial" w:hAnsiTheme="minorHAnsi" w:cstheme="minorHAnsi"/>
          <w:b/>
          <w:bCs/>
          <w:sz w:val="21"/>
          <w:szCs w:val="21"/>
        </w:rPr>
        <w:t xml:space="preserve">some from </w:t>
      </w:r>
      <w:r w:rsidRPr="008F1CD8">
        <w:rPr>
          <w:rFonts w:asciiTheme="minorHAnsi" w:eastAsia="Arial" w:hAnsiTheme="minorHAnsi" w:cstheme="minorHAnsi"/>
          <w:b/>
          <w:bCs/>
          <w:sz w:val="21"/>
          <w:szCs w:val="21"/>
        </w:rPr>
        <w:t>my achievements for a Company in RAK:</w:t>
      </w:r>
    </w:p>
    <w:p w:rsidR="000D3D34" w:rsidRPr="008E3272" w:rsidRDefault="00E1331A" w:rsidP="008860DF">
      <w:pPr>
        <w:pStyle w:val="ListParagraph"/>
        <w:numPr>
          <w:ilvl w:val="0"/>
          <w:numId w:val="12"/>
        </w:numPr>
        <w:ind w:left="284" w:right="934" w:hanging="142"/>
        <w:jc w:val="both"/>
        <w:rPr>
          <w:rFonts w:asciiTheme="minorHAnsi" w:eastAsia="Arial" w:hAnsiTheme="minorHAnsi" w:cstheme="minorHAnsi"/>
          <w:sz w:val="21"/>
          <w:szCs w:val="21"/>
        </w:rPr>
      </w:pPr>
      <w:r>
        <w:rPr>
          <w:rFonts w:asciiTheme="minorHAnsi" w:eastAsia="Arial" w:hAnsiTheme="minorHAnsi" w:cstheme="minorHAnsi"/>
          <w:sz w:val="21"/>
          <w:szCs w:val="21"/>
        </w:rPr>
        <w:t xml:space="preserve">All </w:t>
      </w:r>
      <w:r w:rsidR="000D3D34" w:rsidRPr="008E3272">
        <w:rPr>
          <w:rFonts w:asciiTheme="minorHAnsi" w:eastAsia="Arial" w:hAnsiTheme="minorHAnsi" w:cstheme="minorHAnsi"/>
          <w:sz w:val="21"/>
          <w:szCs w:val="21"/>
        </w:rPr>
        <w:t>Windows</w:t>
      </w:r>
      <w:r w:rsidR="008E3272">
        <w:rPr>
          <w:rFonts w:asciiTheme="minorHAnsi" w:eastAsia="Arial" w:hAnsiTheme="minorHAnsi" w:cstheme="minorHAnsi"/>
          <w:sz w:val="21"/>
          <w:szCs w:val="21"/>
        </w:rPr>
        <w:t xml:space="preserve"> OS</w:t>
      </w:r>
      <w:r w:rsidR="000D3D34" w:rsidRPr="008E3272">
        <w:rPr>
          <w:rFonts w:asciiTheme="minorHAnsi" w:eastAsia="Arial" w:hAnsiTheme="minorHAnsi" w:cstheme="minorHAnsi"/>
          <w:sz w:val="21"/>
          <w:szCs w:val="21"/>
        </w:rPr>
        <w:t>,</w:t>
      </w:r>
      <w:r w:rsidR="008E3272" w:rsidRPr="008E3272">
        <w:rPr>
          <w:rFonts w:asciiTheme="minorHAnsi" w:eastAsia="Arial" w:hAnsiTheme="minorHAnsi" w:cstheme="minorHAnsi"/>
          <w:sz w:val="21"/>
          <w:szCs w:val="21"/>
        </w:rPr>
        <w:t xml:space="preserve"> Dos, </w:t>
      </w:r>
      <w:r w:rsidR="008860DF">
        <w:rPr>
          <w:rFonts w:asciiTheme="minorHAnsi" w:eastAsia="Arial" w:hAnsiTheme="minorHAnsi" w:cstheme="minorHAnsi"/>
          <w:sz w:val="21"/>
          <w:szCs w:val="21"/>
        </w:rPr>
        <w:t>Unix</w:t>
      </w:r>
      <w:r w:rsidR="008E3272" w:rsidRPr="008E3272">
        <w:rPr>
          <w:rFonts w:asciiTheme="minorHAnsi" w:eastAsia="Arial" w:hAnsiTheme="minorHAnsi" w:cstheme="minorHAnsi"/>
          <w:sz w:val="21"/>
          <w:szCs w:val="21"/>
        </w:rPr>
        <w:t>, macOS</w:t>
      </w:r>
      <w:r w:rsidR="008E3272">
        <w:rPr>
          <w:rFonts w:asciiTheme="minorHAnsi" w:eastAsia="Arial" w:hAnsiTheme="minorHAnsi" w:cstheme="minorHAnsi"/>
          <w:sz w:val="21"/>
          <w:szCs w:val="21"/>
        </w:rPr>
        <w:t>, with</w:t>
      </w:r>
      <w:r w:rsidR="008E3272" w:rsidRPr="008E3272">
        <w:rPr>
          <w:rFonts w:asciiTheme="minorHAnsi" w:eastAsia="Arial" w:hAnsiTheme="minorHAnsi" w:cstheme="minorHAnsi"/>
          <w:sz w:val="21"/>
          <w:szCs w:val="21"/>
        </w:rPr>
        <w:t>Knowledge</w:t>
      </w:r>
      <w:r w:rsidR="008E3272">
        <w:rPr>
          <w:rFonts w:asciiTheme="minorHAnsi" w:eastAsia="Arial" w:hAnsiTheme="minorHAnsi" w:cstheme="minorHAnsi"/>
          <w:sz w:val="21"/>
          <w:szCs w:val="21"/>
        </w:rPr>
        <w:t xml:space="preserve"> ininstallation/configuration</w:t>
      </w:r>
      <w:r w:rsidR="008E3272" w:rsidRPr="008E3272">
        <w:rPr>
          <w:rFonts w:asciiTheme="minorHAnsi" w:eastAsia="Arial" w:hAnsiTheme="minorHAnsi" w:cstheme="minorHAnsi"/>
          <w:sz w:val="21"/>
          <w:szCs w:val="21"/>
        </w:rPr>
        <w:t xml:space="preserve"> of Windows Server 2008/2012</w:t>
      </w:r>
      <w:r w:rsidR="008E3272">
        <w:rPr>
          <w:rFonts w:asciiTheme="minorHAnsi" w:eastAsia="Arial" w:hAnsiTheme="minorHAnsi" w:cstheme="minorHAnsi"/>
          <w:sz w:val="21"/>
          <w:szCs w:val="21"/>
        </w:rPr>
        <w:t>/2016</w:t>
      </w:r>
    </w:p>
    <w:p w:rsidR="000D3D34" w:rsidRPr="007D3D72" w:rsidRDefault="006B693D" w:rsidP="000D3D34">
      <w:pPr>
        <w:pStyle w:val="ListParagraph"/>
        <w:numPr>
          <w:ilvl w:val="0"/>
          <w:numId w:val="12"/>
        </w:numPr>
        <w:ind w:left="284" w:right="934" w:hanging="142"/>
        <w:jc w:val="both"/>
        <w:rPr>
          <w:rFonts w:asciiTheme="minorHAnsi" w:eastAsia="Arial" w:hAnsiTheme="minorHAnsi" w:cstheme="minorHAnsi"/>
          <w:sz w:val="21"/>
          <w:szCs w:val="21"/>
        </w:rPr>
      </w:pPr>
      <w:r>
        <w:rPr>
          <w:rFonts w:asciiTheme="minorHAnsi" w:eastAsia="Arial" w:hAnsiTheme="minorHAnsi" w:cstheme="minorHAnsi"/>
          <w:sz w:val="21"/>
          <w:szCs w:val="21"/>
        </w:rPr>
        <w:t xml:space="preserve">PC &amp; Laptop: HW, SW, </w:t>
      </w:r>
      <w:r w:rsidR="000D3D34" w:rsidRPr="007D3D72">
        <w:rPr>
          <w:rFonts w:asciiTheme="minorHAnsi" w:eastAsia="Arial" w:hAnsiTheme="minorHAnsi" w:cstheme="minorHAnsi"/>
          <w:sz w:val="21"/>
          <w:szCs w:val="21"/>
        </w:rPr>
        <w:t>Peripheral</w:t>
      </w:r>
      <w:r w:rsidR="000D3D34">
        <w:rPr>
          <w:rFonts w:asciiTheme="minorHAnsi" w:eastAsia="Arial" w:hAnsiTheme="minorHAnsi" w:cstheme="minorHAnsi"/>
          <w:sz w:val="21"/>
          <w:szCs w:val="21"/>
        </w:rPr>
        <w:t>s</w:t>
      </w:r>
      <w:r w:rsidR="008860DF">
        <w:rPr>
          <w:rFonts w:asciiTheme="minorHAnsi" w:eastAsia="Arial" w:hAnsiTheme="minorHAnsi" w:cstheme="minorHAnsi"/>
          <w:sz w:val="21"/>
          <w:szCs w:val="21"/>
        </w:rPr>
        <w:t xml:space="preserve"> Installation, Configuration and</w:t>
      </w:r>
      <w:r w:rsidR="000D3D34" w:rsidRPr="007D3D72">
        <w:rPr>
          <w:rFonts w:asciiTheme="minorHAnsi" w:eastAsia="Arial" w:hAnsiTheme="minorHAnsi" w:cstheme="minorHAnsi"/>
          <w:sz w:val="21"/>
          <w:szCs w:val="21"/>
        </w:rPr>
        <w:t xml:space="preserve"> maintenance</w:t>
      </w:r>
    </w:p>
    <w:p w:rsidR="000D3D34" w:rsidRPr="007D3D72" w:rsidRDefault="000D3D34" w:rsidP="00E1331A">
      <w:pPr>
        <w:pStyle w:val="ListParagraph"/>
        <w:numPr>
          <w:ilvl w:val="0"/>
          <w:numId w:val="12"/>
        </w:numPr>
        <w:ind w:left="284" w:right="934" w:hanging="142"/>
        <w:jc w:val="both"/>
        <w:rPr>
          <w:rFonts w:asciiTheme="minorHAnsi" w:eastAsia="Arial" w:hAnsiTheme="minorHAnsi" w:cstheme="minorHAnsi"/>
          <w:sz w:val="21"/>
          <w:szCs w:val="21"/>
        </w:rPr>
      </w:pPr>
      <w:r w:rsidRPr="007D3D72">
        <w:rPr>
          <w:rFonts w:asciiTheme="minorHAnsi" w:eastAsia="Arial" w:hAnsiTheme="minorHAnsi" w:cstheme="minorHAnsi"/>
          <w:sz w:val="21"/>
          <w:szCs w:val="21"/>
        </w:rPr>
        <w:t>Knowledge in soft</w:t>
      </w:r>
      <w:r w:rsidR="003742DA">
        <w:rPr>
          <w:rFonts w:asciiTheme="minorHAnsi" w:eastAsia="Arial" w:hAnsiTheme="minorHAnsi" w:cstheme="minorHAnsi"/>
          <w:sz w:val="21"/>
          <w:szCs w:val="21"/>
        </w:rPr>
        <w:t>ware languages: VB, VBA, SQL, C/</w:t>
      </w:r>
      <w:r w:rsidRPr="007D3D72">
        <w:rPr>
          <w:rFonts w:asciiTheme="minorHAnsi" w:eastAsia="Arial" w:hAnsiTheme="minorHAnsi" w:cstheme="minorHAnsi"/>
          <w:sz w:val="21"/>
          <w:szCs w:val="21"/>
        </w:rPr>
        <w:t>C++</w:t>
      </w:r>
      <w:r w:rsidR="003742DA">
        <w:rPr>
          <w:rFonts w:asciiTheme="minorHAnsi" w:eastAsia="Arial" w:hAnsiTheme="minorHAnsi" w:cstheme="minorHAnsi"/>
          <w:sz w:val="21"/>
          <w:szCs w:val="21"/>
        </w:rPr>
        <w:t>,</w:t>
      </w:r>
      <w:r w:rsidR="00E1331A">
        <w:rPr>
          <w:rFonts w:asciiTheme="minorHAnsi" w:eastAsia="Arial" w:hAnsiTheme="minorHAnsi" w:cstheme="minorHAnsi"/>
          <w:sz w:val="21"/>
          <w:szCs w:val="21"/>
        </w:rPr>
        <w:t xml:space="preserve"> HTML…</w:t>
      </w:r>
    </w:p>
    <w:p w:rsidR="000D3D34" w:rsidRPr="008860DF" w:rsidRDefault="000D3D34" w:rsidP="00E1331A">
      <w:pPr>
        <w:pStyle w:val="ListParagraph"/>
        <w:numPr>
          <w:ilvl w:val="0"/>
          <w:numId w:val="12"/>
        </w:numPr>
        <w:ind w:left="284" w:right="934" w:hanging="142"/>
        <w:jc w:val="both"/>
        <w:rPr>
          <w:rFonts w:asciiTheme="minorHAnsi" w:eastAsia="Arial" w:hAnsiTheme="minorHAnsi" w:cstheme="minorHAnsi"/>
          <w:sz w:val="8"/>
          <w:szCs w:val="8"/>
        </w:rPr>
      </w:pPr>
      <w:r w:rsidRPr="003742DA">
        <w:rPr>
          <w:rFonts w:asciiTheme="minorHAnsi" w:eastAsia="Arial" w:hAnsiTheme="minorHAnsi" w:cstheme="minorHAnsi"/>
          <w:sz w:val="21"/>
          <w:szCs w:val="21"/>
        </w:rPr>
        <w:t xml:space="preserve">Tools: </w:t>
      </w:r>
      <w:r w:rsidR="00E1331A">
        <w:rPr>
          <w:rFonts w:asciiTheme="minorHAnsi" w:eastAsia="Arial" w:hAnsiTheme="minorHAnsi" w:cstheme="minorHAnsi"/>
          <w:sz w:val="21"/>
          <w:szCs w:val="21"/>
        </w:rPr>
        <w:t xml:space="preserve">TeamViewer, </w:t>
      </w:r>
      <w:r w:rsidRPr="003742DA">
        <w:rPr>
          <w:rFonts w:asciiTheme="minorHAnsi" w:eastAsia="Arial" w:hAnsiTheme="minorHAnsi" w:cstheme="minorHAnsi"/>
          <w:sz w:val="21"/>
          <w:szCs w:val="21"/>
        </w:rPr>
        <w:t>VMware</w:t>
      </w:r>
      <w:r w:rsidR="0058456F">
        <w:rPr>
          <w:rFonts w:asciiTheme="minorHAnsi" w:eastAsia="Arial" w:hAnsiTheme="minorHAnsi" w:cstheme="minorHAnsi"/>
          <w:sz w:val="21"/>
          <w:szCs w:val="21"/>
        </w:rPr>
        <w:t xml:space="preserve"> Workstation</w:t>
      </w:r>
      <w:r w:rsidRPr="003742DA">
        <w:rPr>
          <w:rFonts w:asciiTheme="minorHAnsi" w:eastAsia="Arial" w:hAnsiTheme="minorHAnsi" w:cstheme="minorHAnsi"/>
          <w:sz w:val="21"/>
          <w:szCs w:val="21"/>
        </w:rPr>
        <w:t>,</w:t>
      </w:r>
      <w:r w:rsidR="00E1331A">
        <w:rPr>
          <w:rFonts w:asciiTheme="minorHAnsi" w:eastAsia="Arial" w:hAnsiTheme="minorHAnsi" w:cstheme="minorHAnsi"/>
          <w:sz w:val="21"/>
          <w:szCs w:val="21"/>
        </w:rPr>
        <w:t xml:space="preserve"> Norton Ghost, Acronis,</w:t>
      </w:r>
      <w:r w:rsidRPr="003742DA">
        <w:rPr>
          <w:rFonts w:asciiTheme="minorHAnsi" w:eastAsia="Arial" w:hAnsiTheme="minorHAnsi" w:cstheme="minorHAnsi"/>
          <w:sz w:val="21"/>
          <w:szCs w:val="21"/>
        </w:rPr>
        <w:t xml:space="preserve"> HIT, M2x, MSSPlant, </w:t>
      </w:r>
      <w:r w:rsidR="00E1331A">
        <w:rPr>
          <w:rFonts w:asciiTheme="minorHAnsi" w:eastAsia="Arial" w:hAnsiTheme="minorHAnsi" w:cstheme="minorHAnsi"/>
          <w:sz w:val="21"/>
          <w:szCs w:val="21"/>
        </w:rPr>
        <w:t>Wireshark</w:t>
      </w:r>
      <w:r w:rsidRPr="003742DA">
        <w:rPr>
          <w:rFonts w:asciiTheme="minorHAnsi" w:eastAsia="Arial" w:hAnsiTheme="minorHAnsi" w:cstheme="minorHAnsi"/>
          <w:sz w:val="21"/>
          <w:szCs w:val="21"/>
        </w:rPr>
        <w:t>, Otocs t</w:t>
      </w:r>
      <w:r w:rsidR="003742DA">
        <w:rPr>
          <w:rFonts w:asciiTheme="minorHAnsi" w:eastAsia="Arial" w:hAnsiTheme="minorHAnsi" w:cstheme="minorHAnsi"/>
          <w:sz w:val="21"/>
          <w:szCs w:val="21"/>
        </w:rPr>
        <w:t>ool, Cisco WebEx, Cisco Jabber</w:t>
      </w:r>
      <w:r w:rsidR="00BA1E4A">
        <w:rPr>
          <w:rFonts w:asciiTheme="minorHAnsi" w:eastAsia="Arial" w:hAnsiTheme="minorHAnsi" w:cstheme="minorHAnsi"/>
          <w:sz w:val="21"/>
          <w:szCs w:val="21"/>
        </w:rPr>
        <w:t>…</w:t>
      </w:r>
    </w:p>
    <w:p w:rsidR="008860DF" w:rsidRPr="007D3D72" w:rsidRDefault="008860DF" w:rsidP="00C775A2">
      <w:pPr>
        <w:pStyle w:val="ListParagraph"/>
        <w:numPr>
          <w:ilvl w:val="0"/>
          <w:numId w:val="12"/>
        </w:numPr>
        <w:ind w:left="284" w:right="934" w:hanging="142"/>
        <w:jc w:val="both"/>
        <w:rPr>
          <w:rFonts w:asciiTheme="minorHAnsi" w:eastAsia="Arial" w:hAnsiTheme="minorHAnsi" w:cstheme="minorHAnsi"/>
          <w:sz w:val="21"/>
          <w:szCs w:val="21"/>
        </w:rPr>
      </w:pPr>
      <w:r w:rsidRPr="007D3D72">
        <w:rPr>
          <w:rFonts w:asciiTheme="minorHAnsi" w:eastAsia="Arial" w:hAnsiTheme="minorHAnsi" w:cstheme="minorHAnsi"/>
          <w:sz w:val="21"/>
          <w:szCs w:val="21"/>
        </w:rPr>
        <w:t>Core 3GPP,</w:t>
      </w:r>
      <w:r w:rsidR="00C775A2">
        <w:rPr>
          <w:rFonts w:asciiTheme="minorHAnsi" w:eastAsia="Arial" w:hAnsiTheme="minorHAnsi" w:cstheme="minorHAnsi"/>
          <w:sz w:val="21"/>
          <w:szCs w:val="21"/>
        </w:rPr>
        <w:t xml:space="preserve"> o</w:t>
      </w:r>
      <w:r w:rsidR="00C775A2" w:rsidRPr="007D3D72">
        <w:rPr>
          <w:rFonts w:asciiTheme="minorHAnsi" w:eastAsia="Arial" w:hAnsiTheme="minorHAnsi" w:cstheme="minorHAnsi"/>
          <w:sz w:val="21"/>
          <w:szCs w:val="21"/>
        </w:rPr>
        <w:t>MSS,</w:t>
      </w:r>
      <w:r w:rsidR="00C775A2">
        <w:rPr>
          <w:rFonts w:asciiTheme="minorHAnsi" w:eastAsia="Arial" w:hAnsiTheme="minorHAnsi" w:cstheme="minorHAnsi"/>
          <w:sz w:val="21"/>
          <w:szCs w:val="21"/>
        </w:rPr>
        <w:t xml:space="preserve"> o</w:t>
      </w:r>
      <w:r w:rsidR="00C775A2" w:rsidRPr="007D3D72">
        <w:rPr>
          <w:rFonts w:asciiTheme="minorHAnsi" w:eastAsia="Arial" w:hAnsiTheme="minorHAnsi" w:cstheme="minorHAnsi"/>
          <w:sz w:val="21"/>
          <w:szCs w:val="21"/>
        </w:rPr>
        <w:t xml:space="preserve">TAS, </w:t>
      </w:r>
      <w:r w:rsidR="00C775A2">
        <w:rPr>
          <w:rFonts w:asciiTheme="minorHAnsi" w:eastAsia="Arial" w:hAnsiTheme="minorHAnsi" w:cstheme="minorHAnsi"/>
          <w:sz w:val="21"/>
          <w:szCs w:val="21"/>
        </w:rPr>
        <w:t>o</w:t>
      </w:r>
      <w:r w:rsidR="00C775A2" w:rsidRPr="007D3D72">
        <w:rPr>
          <w:rFonts w:asciiTheme="minorHAnsi" w:eastAsia="Arial" w:hAnsiTheme="minorHAnsi" w:cstheme="minorHAnsi"/>
          <w:sz w:val="21"/>
          <w:szCs w:val="21"/>
        </w:rPr>
        <w:t>MGW,CDS,BSC,</w:t>
      </w:r>
      <w:r w:rsidR="00C775A2">
        <w:rPr>
          <w:rFonts w:asciiTheme="minorHAnsi" w:eastAsia="Arial" w:hAnsiTheme="minorHAnsi" w:cstheme="minorHAnsi"/>
          <w:sz w:val="21"/>
          <w:szCs w:val="21"/>
        </w:rPr>
        <w:t xml:space="preserve"> mcRNC, BTS, eNB, </w:t>
      </w:r>
      <w:r w:rsidRPr="007D3D72">
        <w:rPr>
          <w:rFonts w:asciiTheme="minorHAnsi" w:eastAsia="Arial" w:hAnsiTheme="minorHAnsi" w:cstheme="minorHAnsi"/>
          <w:sz w:val="21"/>
          <w:szCs w:val="21"/>
        </w:rPr>
        <w:t>GGSN,SGSN,SGW,PGW,MME,HSS</w:t>
      </w:r>
      <w:r>
        <w:rPr>
          <w:rFonts w:asciiTheme="minorHAnsi" w:eastAsia="Arial" w:hAnsiTheme="minorHAnsi" w:cstheme="minorHAnsi"/>
          <w:sz w:val="21"/>
          <w:szCs w:val="21"/>
        </w:rPr>
        <w:t>, IMS</w:t>
      </w:r>
      <w:r w:rsidRPr="007D3D72">
        <w:rPr>
          <w:rFonts w:asciiTheme="minorHAnsi" w:eastAsia="Arial" w:hAnsiTheme="minorHAnsi" w:cstheme="minorHAnsi"/>
          <w:sz w:val="21"/>
          <w:szCs w:val="21"/>
        </w:rPr>
        <w:t>,HLR, STP, etc.</w:t>
      </w:r>
    </w:p>
    <w:p w:rsidR="008860DF" w:rsidRDefault="008860DF" w:rsidP="00767118">
      <w:pPr>
        <w:pStyle w:val="ListParagraph"/>
        <w:numPr>
          <w:ilvl w:val="0"/>
          <w:numId w:val="12"/>
        </w:numPr>
        <w:ind w:left="284" w:right="934" w:hanging="142"/>
        <w:jc w:val="both"/>
        <w:rPr>
          <w:rFonts w:asciiTheme="minorHAnsi" w:eastAsia="Arial" w:hAnsiTheme="minorHAnsi" w:cstheme="minorHAnsi"/>
          <w:sz w:val="21"/>
          <w:szCs w:val="21"/>
        </w:rPr>
      </w:pPr>
      <w:r w:rsidRPr="007D3D72">
        <w:rPr>
          <w:rFonts w:asciiTheme="minorHAnsi" w:eastAsia="Arial" w:hAnsiTheme="minorHAnsi" w:cstheme="minorHAnsi"/>
          <w:sz w:val="21"/>
          <w:szCs w:val="21"/>
        </w:rPr>
        <w:t>Protoco</w:t>
      </w:r>
      <w:r>
        <w:rPr>
          <w:rFonts w:asciiTheme="minorHAnsi" w:eastAsia="Arial" w:hAnsiTheme="minorHAnsi" w:cstheme="minorHAnsi"/>
          <w:sz w:val="21"/>
          <w:szCs w:val="21"/>
        </w:rPr>
        <w:t xml:space="preserve">ls: </w:t>
      </w:r>
      <w:r w:rsidRPr="007D3D72">
        <w:rPr>
          <w:rFonts w:asciiTheme="minorHAnsi" w:eastAsia="Arial" w:hAnsiTheme="minorHAnsi" w:cstheme="minorHAnsi"/>
          <w:sz w:val="21"/>
          <w:szCs w:val="21"/>
        </w:rPr>
        <w:t>in-depth knowledge of SS7, SIGTRAN, BICC,</w:t>
      </w:r>
      <w:r w:rsidR="009E760E">
        <w:rPr>
          <w:rFonts w:asciiTheme="minorHAnsi" w:eastAsia="Arial" w:hAnsiTheme="minorHAnsi" w:cstheme="minorHAnsi"/>
          <w:sz w:val="21"/>
          <w:szCs w:val="21"/>
        </w:rPr>
        <w:t>SIP, SIP-I</w:t>
      </w:r>
      <w:r w:rsidRPr="007D3D72">
        <w:rPr>
          <w:rFonts w:asciiTheme="minorHAnsi" w:eastAsia="Arial" w:hAnsiTheme="minorHAnsi" w:cstheme="minorHAnsi"/>
          <w:sz w:val="21"/>
          <w:szCs w:val="21"/>
        </w:rPr>
        <w:t>,</w:t>
      </w:r>
      <w:r w:rsidR="009E760E">
        <w:rPr>
          <w:rFonts w:asciiTheme="minorHAnsi" w:eastAsia="Arial" w:hAnsiTheme="minorHAnsi" w:cstheme="minorHAnsi"/>
          <w:sz w:val="21"/>
          <w:szCs w:val="21"/>
        </w:rPr>
        <w:t xml:space="preserve"> MAP, </w:t>
      </w:r>
      <w:r w:rsidRPr="007D3D72">
        <w:rPr>
          <w:rFonts w:asciiTheme="minorHAnsi" w:eastAsia="Arial" w:hAnsiTheme="minorHAnsi" w:cstheme="minorHAnsi"/>
          <w:sz w:val="21"/>
          <w:szCs w:val="21"/>
        </w:rPr>
        <w:t>I</w:t>
      </w:r>
      <w:r w:rsidR="009E760E">
        <w:rPr>
          <w:rFonts w:asciiTheme="minorHAnsi" w:eastAsia="Arial" w:hAnsiTheme="minorHAnsi" w:cstheme="minorHAnsi"/>
          <w:sz w:val="21"/>
          <w:szCs w:val="21"/>
        </w:rPr>
        <w:t>SUP</w:t>
      </w:r>
      <w:r w:rsidRPr="007D3D72">
        <w:rPr>
          <w:rFonts w:asciiTheme="minorHAnsi" w:eastAsia="Arial" w:hAnsiTheme="minorHAnsi" w:cstheme="minorHAnsi"/>
          <w:sz w:val="21"/>
          <w:szCs w:val="21"/>
        </w:rPr>
        <w:t>, TCP/IP</w:t>
      </w:r>
      <w:r w:rsidR="009E760E">
        <w:rPr>
          <w:rFonts w:asciiTheme="minorHAnsi" w:eastAsia="Arial" w:hAnsiTheme="minorHAnsi" w:cstheme="minorHAnsi"/>
          <w:sz w:val="21"/>
          <w:szCs w:val="21"/>
        </w:rPr>
        <w:t xml:space="preserve">, SMTP, POP3, </w:t>
      </w:r>
      <w:r w:rsidR="00767118">
        <w:rPr>
          <w:rFonts w:asciiTheme="minorHAnsi" w:eastAsia="Arial" w:hAnsiTheme="minorHAnsi" w:cstheme="minorHAnsi"/>
          <w:sz w:val="21"/>
          <w:szCs w:val="21"/>
        </w:rPr>
        <w:t>IMAP</w:t>
      </w:r>
      <w:r w:rsidR="009E760E">
        <w:rPr>
          <w:rFonts w:asciiTheme="minorHAnsi" w:eastAsia="Arial" w:hAnsiTheme="minorHAnsi" w:cstheme="minorHAnsi"/>
          <w:sz w:val="21"/>
          <w:szCs w:val="21"/>
        </w:rPr>
        <w:t xml:space="preserve">, FTP, SFTP, </w:t>
      </w:r>
      <w:r w:rsidR="009E760E" w:rsidRPr="007D3D72">
        <w:rPr>
          <w:rFonts w:asciiTheme="minorHAnsi" w:eastAsia="Arial" w:hAnsiTheme="minorHAnsi" w:cstheme="minorHAnsi"/>
          <w:sz w:val="21"/>
          <w:szCs w:val="21"/>
        </w:rPr>
        <w:t>etc.</w:t>
      </w:r>
    </w:p>
    <w:p w:rsidR="00771BEC" w:rsidRPr="00771BEC" w:rsidRDefault="00771BEC" w:rsidP="00771BEC">
      <w:pPr>
        <w:rPr>
          <w:rFonts w:eastAsia="Arial"/>
          <w:sz w:val="14"/>
          <w:szCs w:val="14"/>
        </w:rPr>
      </w:pPr>
    </w:p>
    <w:p w:rsidR="00297CB1" w:rsidRPr="00902C95" w:rsidRDefault="00297CB1" w:rsidP="00297CB1">
      <w:pPr>
        <w:ind w:left="142"/>
        <w:rPr>
          <w:rFonts w:ascii="Calibri" w:eastAsia="Arial" w:hAnsi="Calibri" w:cs="Arial"/>
          <w:b/>
          <w:color w:val="0F243E"/>
          <w:spacing w:val="-1"/>
          <w:sz w:val="26"/>
          <w:szCs w:val="26"/>
        </w:rPr>
      </w:pPr>
      <w:r w:rsidRPr="00902C95">
        <w:rPr>
          <w:rFonts w:ascii="Calibri" w:eastAsia="Arial" w:hAnsi="Calibri" w:cs="Arial"/>
          <w:b/>
          <w:color w:val="0F243E"/>
          <w:spacing w:val="-1"/>
          <w:sz w:val="26"/>
          <w:szCs w:val="26"/>
        </w:rPr>
        <w:t>Training</w:t>
      </w:r>
      <w:r w:rsidR="00F80919">
        <w:rPr>
          <w:rFonts w:ascii="Calibri" w:eastAsia="Arial" w:hAnsi="Calibri" w:cs="Arial"/>
          <w:b/>
          <w:color w:val="0F243E"/>
          <w:spacing w:val="-1"/>
          <w:sz w:val="26"/>
          <w:szCs w:val="26"/>
        </w:rPr>
        <w:t>s</w:t>
      </w:r>
      <w:r w:rsidRPr="00902C95">
        <w:rPr>
          <w:rFonts w:ascii="Calibri" w:eastAsia="Arial" w:hAnsi="Calibri" w:cs="Arial"/>
          <w:b/>
          <w:color w:val="0F243E"/>
          <w:spacing w:val="-1"/>
          <w:sz w:val="26"/>
          <w:szCs w:val="26"/>
        </w:rPr>
        <w:t xml:space="preserve"> / Certification</w:t>
      </w:r>
      <w:r w:rsidR="00F80919">
        <w:rPr>
          <w:rFonts w:ascii="Calibri" w:eastAsia="Arial" w:hAnsi="Calibri" w:cs="Arial"/>
          <w:b/>
          <w:color w:val="0F243E"/>
          <w:spacing w:val="-1"/>
          <w:sz w:val="26"/>
          <w:szCs w:val="26"/>
        </w:rPr>
        <w:t>s</w:t>
      </w:r>
      <w:r w:rsidRPr="00902C95">
        <w:rPr>
          <w:rFonts w:ascii="Calibri" w:eastAsia="Arial" w:hAnsi="Calibri" w:cs="Arial"/>
          <w:b/>
          <w:color w:val="0F243E"/>
          <w:spacing w:val="-1"/>
          <w:sz w:val="26"/>
          <w:szCs w:val="26"/>
        </w:rPr>
        <w:t xml:space="preserve"> / Workshop</w:t>
      </w:r>
      <w:r w:rsidR="00F80919">
        <w:rPr>
          <w:rFonts w:ascii="Calibri" w:eastAsia="Arial" w:hAnsi="Calibri" w:cs="Arial"/>
          <w:b/>
          <w:color w:val="0F243E"/>
          <w:spacing w:val="-1"/>
          <w:sz w:val="26"/>
          <w:szCs w:val="26"/>
        </w:rPr>
        <w:t>s</w:t>
      </w:r>
    </w:p>
    <w:p w:rsidR="00297CB1" w:rsidRPr="00902C95" w:rsidRDefault="00E27E11" w:rsidP="00A418A0">
      <w:pPr>
        <w:spacing w:line="0" w:lineRule="atLeast"/>
        <w:ind w:firstLine="142"/>
        <w:contextualSpacing/>
        <w:rPr>
          <w:rFonts w:ascii="Calibri" w:eastAsia="Arial" w:hAnsi="Calibri" w:cs="Arial"/>
          <w:b/>
          <w:spacing w:val="-1"/>
          <w:sz w:val="22"/>
          <w:szCs w:val="22"/>
        </w:rPr>
      </w:pPr>
      <w:r w:rsidRPr="00E27E11">
        <w:rPr>
          <w:rFonts w:ascii="Calibri" w:hAnsi="Calibri" w:cs="Arial"/>
          <w:color w:val="0070C0"/>
          <w:sz w:val="4"/>
          <w:szCs w:val="4"/>
        </w:rPr>
        <w:pict>
          <v:rect id="_x0000_i1030" style="width:559.1pt;height:1pt" o:hrpct="991" o:hrstd="t" o:hrnoshade="t" o:hr="t" fillcolor="#0f243e" stroked="f"/>
        </w:pict>
      </w:r>
    </w:p>
    <w:p w:rsidR="00D556E8" w:rsidRPr="00F80919" w:rsidRDefault="00965180" w:rsidP="002B2BC8">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Workshop in Dubai (June 2015): IMS/VoLTE Planning &amp; Optimization</w:t>
      </w:r>
    </w:p>
    <w:p w:rsidR="007828CE" w:rsidRPr="00F80919" w:rsidRDefault="00965180" w:rsidP="002B2BC8">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cs="Arial"/>
          <w:spacing w:val="-5"/>
          <w:sz w:val="21"/>
          <w:szCs w:val="21"/>
        </w:rPr>
        <w:t>T</w:t>
      </w:r>
      <w:r w:rsidRPr="00F80919">
        <w:rPr>
          <w:rFonts w:ascii="Calibri" w:eastAsia="Arial" w:hAnsi="Calibri" w:cs="Arial"/>
          <w:sz w:val="21"/>
          <w:szCs w:val="21"/>
        </w:rPr>
        <w:t>r</w:t>
      </w:r>
      <w:r w:rsidRPr="00F80919">
        <w:rPr>
          <w:rFonts w:ascii="Calibri" w:eastAsia="Arial" w:hAnsi="Calibri" w:cs="Arial"/>
          <w:spacing w:val="-1"/>
          <w:sz w:val="21"/>
          <w:szCs w:val="21"/>
        </w:rPr>
        <w:t>a</w:t>
      </w:r>
      <w:r w:rsidRPr="00F80919">
        <w:rPr>
          <w:rFonts w:ascii="Calibri" w:eastAsia="Arial" w:hAnsi="Calibri" w:cs="Arial"/>
          <w:spacing w:val="1"/>
          <w:sz w:val="21"/>
          <w:szCs w:val="21"/>
        </w:rPr>
        <w:t>i</w:t>
      </w:r>
      <w:r w:rsidRPr="00F80919">
        <w:rPr>
          <w:rFonts w:ascii="Calibri" w:eastAsia="Arial" w:hAnsi="Calibri" w:cs="Arial"/>
          <w:sz w:val="21"/>
          <w:szCs w:val="21"/>
        </w:rPr>
        <w:t>n</w:t>
      </w:r>
      <w:r w:rsidRPr="00F80919">
        <w:rPr>
          <w:rFonts w:ascii="Calibri" w:eastAsia="Arial" w:hAnsi="Calibri" w:cs="Arial"/>
          <w:spacing w:val="1"/>
          <w:sz w:val="21"/>
          <w:szCs w:val="21"/>
        </w:rPr>
        <w:t>i</w:t>
      </w:r>
      <w:r w:rsidRPr="00F80919">
        <w:rPr>
          <w:rFonts w:ascii="Calibri" w:eastAsia="Arial" w:hAnsi="Calibri" w:cs="Arial"/>
          <w:sz w:val="21"/>
          <w:szCs w:val="21"/>
        </w:rPr>
        <w:t>ng</w:t>
      </w:r>
      <w:r w:rsidRPr="00F80919">
        <w:rPr>
          <w:rFonts w:ascii="Calibri" w:eastAsia="Arial" w:hAnsi="Calibri" w:cs="Arial"/>
          <w:spacing w:val="-2"/>
          <w:sz w:val="21"/>
          <w:szCs w:val="21"/>
        </w:rPr>
        <w:t>i</w:t>
      </w:r>
      <w:r w:rsidRPr="00F80919">
        <w:rPr>
          <w:rFonts w:ascii="Calibri" w:eastAsia="Arial" w:hAnsi="Calibri" w:cs="Arial"/>
          <w:sz w:val="21"/>
          <w:szCs w:val="21"/>
        </w:rPr>
        <w:t>n</w:t>
      </w:r>
      <w:r w:rsidRPr="00F80919">
        <w:rPr>
          <w:rFonts w:ascii="Calibri" w:eastAsia="Arial" w:hAnsi="Calibri" w:cs="Arial"/>
          <w:spacing w:val="4"/>
          <w:sz w:val="21"/>
          <w:szCs w:val="21"/>
        </w:rPr>
        <w:t>W</w:t>
      </w:r>
      <w:r w:rsidRPr="00F80919">
        <w:rPr>
          <w:rFonts w:ascii="Calibri" w:eastAsia="Arial" w:hAnsi="Calibri" w:cs="Arial"/>
          <w:spacing w:val="-1"/>
          <w:sz w:val="21"/>
          <w:szCs w:val="21"/>
        </w:rPr>
        <w:t>a</w:t>
      </w:r>
      <w:r w:rsidRPr="00F80919">
        <w:rPr>
          <w:rFonts w:ascii="Calibri" w:eastAsia="Arial" w:hAnsi="Calibri" w:cs="Arial"/>
          <w:sz w:val="21"/>
          <w:szCs w:val="21"/>
        </w:rPr>
        <w:t>r</w:t>
      </w:r>
      <w:r w:rsidRPr="00F80919">
        <w:rPr>
          <w:rFonts w:ascii="Calibri" w:eastAsia="Arial" w:hAnsi="Calibri" w:cs="Arial"/>
          <w:spacing w:val="-3"/>
          <w:sz w:val="21"/>
          <w:szCs w:val="21"/>
        </w:rPr>
        <w:t>s</w:t>
      </w:r>
      <w:r w:rsidRPr="00F80919">
        <w:rPr>
          <w:rFonts w:ascii="Calibri" w:eastAsia="Arial" w:hAnsi="Calibri" w:cs="Arial"/>
          <w:spacing w:val="-5"/>
          <w:sz w:val="21"/>
          <w:szCs w:val="21"/>
        </w:rPr>
        <w:t>a</w:t>
      </w:r>
      <w:r w:rsidRPr="00F80919">
        <w:rPr>
          <w:rFonts w:ascii="Calibri" w:eastAsia="Arial" w:hAnsi="Calibri" w:cs="Arial"/>
          <w:spacing w:val="4"/>
          <w:sz w:val="21"/>
          <w:szCs w:val="21"/>
        </w:rPr>
        <w:t>w</w:t>
      </w:r>
      <w:r w:rsidRPr="00F80919">
        <w:rPr>
          <w:rFonts w:ascii="Calibri" w:eastAsia="Arial" w:hAnsi="Calibri" w:cs="Arial"/>
          <w:sz w:val="21"/>
          <w:szCs w:val="21"/>
        </w:rPr>
        <w:t xml:space="preserve">, </w:t>
      </w:r>
      <w:r w:rsidRPr="00F80919">
        <w:rPr>
          <w:rFonts w:ascii="Calibri" w:eastAsia="Arial" w:hAnsi="Calibri" w:cs="Arial"/>
          <w:spacing w:val="-2"/>
          <w:sz w:val="21"/>
          <w:szCs w:val="21"/>
        </w:rPr>
        <w:t>P</w:t>
      </w:r>
      <w:r w:rsidRPr="00F80919">
        <w:rPr>
          <w:rFonts w:ascii="Calibri" w:eastAsia="Arial" w:hAnsi="Calibri" w:cs="Arial"/>
          <w:sz w:val="21"/>
          <w:szCs w:val="21"/>
        </w:rPr>
        <w:t>o</w:t>
      </w:r>
      <w:r w:rsidRPr="00F80919">
        <w:rPr>
          <w:rFonts w:ascii="Calibri" w:eastAsia="Arial" w:hAnsi="Calibri" w:cs="Arial"/>
          <w:spacing w:val="-2"/>
          <w:sz w:val="21"/>
          <w:szCs w:val="21"/>
        </w:rPr>
        <w:t>l</w:t>
      </w:r>
      <w:r w:rsidRPr="00F80919">
        <w:rPr>
          <w:rFonts w:ascii="Calibri" w:eastAsia="Arial" w:hAnsi="Calibri" w:cs="Arial"/>
          <w:spacing w:val="-1"/>
          <w:sz w:val="21"/>
          <w:szCs w:val="21"/>
        </w:rPr>
        <w:t>a</w:t>
      </w:r>
      <w:r w:rsidRPr="00F80919">
        <w:rPr>
          <w:rFonts w:ascii="Calibri" w:eastAsia="Arial" w:hAnsi="Calibri" w:cs="Arial"/>
          <w:sz w:val="21"/>
          <w:szCs w:val="21"/>
        </w:rPr>
        <w:t>nd</w:t>
      </w:r>
      <w:r w:rsidRPr="00F80919">
        <w:rPr>
          <w:rFonts w:ascii="Calibri" w:eastAsia="Arial" w:hAnsi="Calibri" w:cs="Arial"/>
          <w:spacing w:val="-3"/>
          <w:sz w:val="21"/>
          <w:szCs w:val="21"/>
        </w:rPr>
        <w:t>(</w:t>
      </w:r>
      <w:r w:rsidRPr="00F80919">
        <w:rPr>
          <w:rFonts w:ascii="Calibri" w:eastAsia="Arial" w:hAnsi="Calibri" w:cs="Arial"/>
          <w:spacing w:val="-1"/>
          <w:sz w:val="21"/>
          <w:szCs w:val="21"/>
        </w:rPr>
        <w:t>D</w:t>
      </w:r>
      <w:r w:rsidRPr="00F80919">
        <w:rPr>
          <w:rFonts w:ascii="Calibri" w:eastAsia="Arial" w:hAnsi="Calibri" w:cs="Arial"/>
          <w:spacing w:val="-5"/>
          <w:sz w:val="21"/>
          <w:szCs w:val="21"/>
        </w:rPr>
        <w:t>e</w:t>
      </w:r>
      <w:r w:rsidRPr="00F80919">
        <w:rPr>
          <w:rFonts w:ascii="Calibri" w:eastAsia="Arial" w:hAnsi="Calibri" w:cs="Arial"/>
          <w:spacing w:val="-1"/>
          <w:sz w:val="21"/>
          <w:szCs w:val="21"/>
        </w:rPr>
        <w:t>ce</w:t>
      </w:r>
      <w:r w:rsidRPr="00F80919">
        <w:rPr>
          <w:rFonts w:ascii="Calibri" w:eastAsia="Arial" w:hAnsi="Calibri" w:cs="Arial"/>
          <w:spacing w:val="1"/>
          <w:sz w:val="21"/>
          <w:szCs w:val="21"/>
        </w:rPr>
        <w:t>m</w:t>
      </w:r>
      <w:r w:rsidRPr="00F80919">
        <w:rPr>
          <w:rFonts w:ascii="Calibri" w:eastAsia="Arial" w:hAnsi="Calibri" w:cs="Arial"/>
          <w:sz w:val="21"/>
          <w:szCs w:val="21"/>
        </w:rPr>
        <w:t>ber</w:t>
      </w:r>
      <w:r w:rsidRPr="00F80919">
        <w:rPr>
          <w:rFonts w:ascii="Calibri" w:eastAsia="Arial" w:hAnsi="Calibri" w:cs="Arial"/>
          <w:spacing w:val="-1"/>
          <w:sz w:val="21"/>
          <w:szCs w:val="21"/>
        </w:rPr>
        <w:t>20</w:t>
      </w:r>
      <w:r w:rsidRPr="00F80919">
        <w:rPr>
          <w:rFonts w:ascii="Calibri" w:eastAsia="Arial" w:hAnsi="Calibri" w:cs="Arial"/>
          <w:spacing w:val="-3"/>
          <w:sz w:val="21"/>
          <w:szCs w:val="21"/>
        </w:rPr>
        <w:t>1</w:t>
      </w:r>
      <w:r w:rsidRPr="00F80919">
        <w:rPr>
          <w:rFonts w:ascii="Calibri" w:eastAsia="Arial" w:hAnsi="Calibri" w:cs="Arial"/>
          <w:sz w:val="21"/>
          <w:szCs w:val="21"/>
        </w:rPr>
        <w:t>4</w:t>
      </w:r>
      <w:r w:rsidRPr="00F80919">
        <w:rPr>
          <w:rFonts w:ascii="Calibri" w:eastAsia="Arial" w:hAnsi="Calibri" w:cs="Arial"/>
          <w:spacing w:val="-3"/>
          <w:sz w:val="21"/>
          <w:szCs w:val="21"/>
        </w:rPr>
        <w:t>)</w:t>
      </w:r>
      <w:r w:rsidRPr="00F80919">
        <w:rPr>
          <w:rFonts w:ascii="Calibri" w:eastAsia="Arial" w:hAnsi="Calibri" w:cs="Arial"/>
          <w:sz w:val="21"/>
          <w:szCs w:val="21"/>
        </w:rPr>
        <w:t>:</w:t>
      </w:r>
      <w:r w:rsidRPr="00F80919">
        <w:rPr>
          <w:rFonts w:ascii="Calibri" w:eastAsia="Arial" w:hAnsi="Calibri" w:cs="Arial"/>
          <w:spacing w:val="1"/>
          <w:sz w:val="21"/>
          <w:szCs w:val="21"/>
        </w:rPr>
        <w:t>S</w:t>
      </w:r>
      <w:r w:rsidRPr="00F80919">
        <w:rPr>
          <w:rFonts w:ascii="Calibri" w:eastAsia="Arial" w:hAnsi="Calibri" w:cs="Arial"/>
          <w:spacing w:val="-1"/>
          <w:sz w:val="21"/>
          <w:szCs w:val="21"/>
        </w:rPr>
        <w:t>C</w:t>
      </w:r>
      <w:r w:rsidRPr="00F80919">
        <w:rPr>
          <w:rFonts w:ascii="Calibri" w:eastAsia="Arial" w:hAnsi="Calibri" w:cs="Arial"/>
          <w:sz w:val="21"/>
          <w:szCs w:val="21"/>
        </w:rPr>
        <w:t>N</w:t>
      </w:r>
      <w:r w:rsidRPr="00F80919">
        <w:rPr>
          <w:rFonts w:ascii="Calibri" w:eastAsia="Arial" w:hAnsi="Calibri" w:cs="Arial"/>
          <w:spacing w:val="1"/>
          <w:sz w:val="21"/>
          <w:szCs w:val="21"/>
        </w:rPr>
        <w:t>P</w:t>
      </w:r>
      <w:r w:rsidRPr="00F80919">
        <w:rPr>
          <w:rFonts w:ascii="Calibri" w:eastAsia="Arial" w:hAnsi="Calibri" w:cs="Arial"/>
          <w:spacing w:val="-1"/>
          <w:sz w:val="21"/>
          <w:szCs w:val="21"/>
        </w:rPr>
        <w:t>er</w:t>
      </w:r>
      <w:r w:rsidRPr="00F80919">
        <w:rPr>
          <w:rFonts w:ascii="Calibri" w:eastAsia="Arial" w:hAnsi="Calibri" w:cs="Arial"/>
          <w:spacing w:val="1"/>
          <w:sz w:val="21"/>
          <w:szCs w:val="21"/>
        </w:rPr>
        <w:t>f</w:t>
      </w:r>
      <w:r w:rsidRPr="00F80919">
        <w:rPr>
          <w:rFonts w:ascii="Calibri" w:eastAsia="Arial" w:hAnsi="Calibri" w:cs="Arial"/>
          <w:spacing w:val="-3"/>
          <w:sz w:val="21"/>
          <w:szCs w:val="21"/>
        </w:rPr>
        <w:t>o</w:t>
      </w:r>
      <w:r w:rsidRPr="00F80919">
        <w:rPr>
          <w:rFonts w:ascii="Calibri" w:eastAsia="Arial" w:hAnsi="Calibri" w:cs="Arial"/>
          <w:spacing w:val="-6"/>
          <w:sz w:val="21"/>
          <w:szCs w:val="21"/>
        </w:rPr>
        <w:t>r</w:t>
      </w:r>
      <w:r w:rsidRPr="00F80919">
        <w:rPr>
          <w:rFonts w:ascii="Calibri" w:eastAsia="Arial" w:hAnsi="Calibri" w:cs="Arial"/>
          <w:spacing w:val="3"/>
          <w:sz w:val="21"/>
          <w:szCs w:val="21"/>
        </w:rPr>
        <w:t>m</w:t>
      </w:r>
      <w:r w:rsidRPr="00F80919">
        <w:rPr>
          <w:rFonts w:ascii="Calibri" w:eastAsia="Arial" w:hAnsi="Calibri" w:cs="Arial"/>
          <w:spacing w:val="-1"/>
          <w:sz w:val="21"/>
          <w:szCs w:val="21"/>
        </w:rPr>
        <w:t>an</w:t>
      </w:r>
      <w:r w:rsidRPr="00F80919">
        <w:rPr>
          <w:rFonts w:ascii="Calibri" w:eastAsia="Arial" w:hAnsi="Calibri" w:cs="Arial"/>
          <w:spacing w:val="1"/>
          <w:sz w:val="21"/>
          <w:szCs w:val="21"/>
        </w:rPr>
        <w:t>c</w:t>
      </w:r>
      <w:r w:rsidRPr="00F80919">
        <w:rPr>
          <w:rFonts w:ascii="Calibri" w:eastAsia="Arial" w:hAnsi="Calibri" w:cs="Arial"/>
          <w:sz w:val="21"/>
          <w:szCs w:val="21"/>
        </w:rPr>
        <w:t>e</w:t>
      </w:r>
      <w:r w:rsidRPr="00F80919">
        <w:rPr>
          <w:rFonts w:ascii="Calibri" w:eastAsia="Arial" w:hAnsi="Calibri" w:cs="Arial"/>
          <w:spacing w:val="-1"/>
          <w:sz w:val="21"/>
          <w:szCs w:val="21"/>
        </w:rPr>
        <w:t>an</w:t>
      </w:r>
      <w:r w:rsidRPr="00F80919">
        <w:rPr>
          <w:rFonts w:ascii="Calibri" w:eastAsia="Arial" w:hAnsi="Calibri" w:cs="Arial"/>
          <w:sz w:val="21"/>
          <w:szCs w:val="21"/>
        </w:rPr>
        <w:t>dO</w:t>
      </w:r>
      <w:r w:rsidRPr="00F80919">
        <w:rPr>
          <w:rFonts w:ascii="Calibri" w:eastAsia="Arial" w:hAnsi="Calibri" w:cs="Arial"/>
          <w:spacing w:val="-1"/>
          <w:sz w:val="21"/>
          <w:szCs w:val="21"/>
        </w:rPr>
        <w:t>p</w:t>
      </w:r>
      <w:r w:rsidRPr="00F80919">
        <w:rPr>
          <w:rFonts w:ascii="Calibri" w:eastAsia="Arial" w:hAnsi="Calibri" w:cs="Arial"/>
          <w:spacing w:val="1"/>
          <w:sz w:val="21"/>
          <w:szCs w:val="21"/>
        </w:rPr>
        <w:t>t</w:t>
      </w:r>
      <w:r w:rsidRPr="00F80919">
        <w:rPr>
          <w:rFonts w:ascii="Calibri" w:eastAsia="Arial" w:hAnsi="Calibri" w:cs="Arial"/>
          <w:spacing w:val="-4"/>
          <w:sz w:val="21"/>
          <w:szCs w:val="21"/>
        </w:rPr>
        <w:t>i</w:t>
      </w:r>
      <w:r w:rsidRPr="00F80919">
        <w:rPr>
          <w:rFonts w:ascii="Calibri" w:eastAsia="Arial" w:hAnsi="Calibri" w:cs="Arial"/>
          <w:spacing w:val="3"/>
          <w:sz w:val="21"/>
          <w:szCs w:val="21"/>
        </w:rPr>
        <w:t>m</w:t>
      </w:r>
      <w:r w:rsidRPr="00F80919">
        <w:rPr>
          <w:rFonts w:ascii="Calibri" w:eastAsia="Arial" w:hAnsi="Calibri" w:cs="Arial"/>
          <w:spacing w:val="-2"/>
          <w:sz w:val="21"/>
          <w:szCs w:val="21"/>
        </w:rPr>
        <w:t>i</w:t>
      </w:r>
      <w:r w:rsidRPr="00F80919">
        <w:rPr>
          <w:rFonts w:ascii="Calibri" w:eastAsia="Arial" w:hAnsi="Calibri" w:cs="Arial"/>
          <w:spacing w:val="-1"/>
          <w:sz w:val="21"/>
          <w:szCs w:val="21"/>
        </w:rPr>
        <w:t>za</w:t>
      </w:r>
      <w:r w:rsidRPr="00F80919">
        <w:rPr>
          <w:rFonts w:ascii="Calibri" w:eastAsia="Arial" w:hAnsi="Calibri" w:cs="Arial"/>
          <w:spacing w:val="1"/>
          <w:sz w:val="21"/>
          <w:szCs w:val="21"/>
        </w:rPr>
        <w:t>t</w:t>
      </w:r>
      <w:r w:rsidRPr="00F80919">
        <w:rPr>
          <w:rFonts w:ascii="Calibri" w:eastAsia="Arial" w:hAnsi="Calibri" w:cs="Arial"/>
          <w:sz w:val="21"/>
          <w:szCs w:val="21"/>
        </w:rPr>
        <w:t>ion</w:t>
      </w:r>
      <w:r w:rsidRPr="00F80919">
        <w:rPr>
          <w:rFonts w:ascii="Calibri" w:eastAsia="Arial" w:hAnsi="Calibri" w:cs="Arial"/>
          <w:spacing w:val="1"/>
          <w:sz w:val="21"/>
          <w:szCs w:val="21"/>
        </w:rPr>
        <w:t>[</w:t>
      </w:r>
      <w:r w:rsidRPr="00F80919">
        <w:rPr>
          <w:rFonts w:ascii="Calibri" w:eastAsia="Arial" w:hAnsi="Calibri" w:cs="Arial"/>
          <w:spacing w:val="-4"/>
          <w:sz w:val="21"/>
          <w:szCs w:val="21"/>
        </w:rPr>
        <w:t>M</w:t>
      </w:r>
      <w:r w:rsidRPr="00F80919">
        <w:rPr>
          <w:rFonts w:ascii="Calibri" w:eastAsia="Arial" w:hAnsi="Calibri" w:cs="Arial"/>
          <w:spacing w:val="-1"/>
          <w:sz w:val="21"/>
          <w:szCs w:val="21"/>
        </w:rPr>
        <w:t>a</w:t>
      </w:r>
      <w:r w:rsidRPr="00F80919">
        <w:rPr>
          <w:rFonts w:ascii="Calibri" w:eastAsia="Arial" w:hAnsi="Calibri" w:cs="Arial"/>
          <w:spacing w:val="-3"/>
          <w:sz w:val="21"/>
          <w:szCs w:val="21"/>
        </w:rPr>
        <w:t>1</w:t>
      </w:r>
      <w:r w:rsidRPr="00F80919">
        <w:rPr>
          <w:rFonts w:ascii="Calibri" w:eastAsia="Arial" w:hAnsi="Calibri" w:cs="Arial"/>
          <w:spacing w:val="-1"/>
          <w:sz w:val="21"/>
          <w:szCs w:val="21"/>
        </w:rPr>
        <w:t>6</w:t>
      </w:r>
      <w:r w:rsidRPr="00F80919">
        <w:rPr>
          <w:rFonts w:ascii="Calibri" w:eastAsia="Arial" w:hAnsi="Calibri" w:cs="Arial"/>
          <w:spacing w:val="1"/>
          <w:sz w:val="21"/>
          <w:szCs w:val="21"/>
        </w:rPr>
        <w:t>.</w:t>
      </w:r>
      <w:r w:rsidRPr="00F80919">
        <w:rPr>
          <w:rFonts w:ascii="Calibri" w:eastAsia="Arial" w:hAnsi="Calibri" w:cs="Arial"/>
          <w:spacing w:val="-1"/>
          <w:sz w:val="21"/>
          <w:szCs w:val="21"/>
        </w:rPr>
        <w:t>1</w:t>
      </w:r>
      <w:r w:rsidRPr="00F80919">
        <w:rPr>
          <w:rFonts w:ascii="Calibri" w:eastAsia="Arial" w:hAnsi="Calibri" w:cs="Arial"/>
          <w:spacing w:val="1"/>
          <w:sz w:val="21"/>
          <w:szCs w:val="21"/>
        </w:rPr>
        <w:t>/</w:t>
      </w:r>
      <w:r w:rsidRPr="00F80919">
        <w:rPr>
          <w:rFonts w:ascii="Calibri" w:eastAsia="Arial" w:hAnsi="Calibri" w:cs="Arial"/>
          <w:spacing w:val="-4"/>
          <w:sz w:val="21"/>
          <w:szCs w:val="21"/>
        </w:rPr>
        <w:t>M</w:t>
      </w:r>
      <w:r w:rsidRPr="00F80919">
        <w:rPr>
          <w:rFonts w:ascii="Calibri" w:eastAsia="Arial" w:hAnsi="Calibri" w:cs="Arial"/>
          <w:spacing w:val="-1"/>
          <w:sz w:val="21"/>
          <w:szCs w:val="21"/>
        </w:rPr>
        <w:t>d16</w:t>
      </w:r>
      <w:r w:rsidRPr="00F80919">
        <w:rPr>
          <w:rFonts w:ascii="Calibri" w:eastAsia="Arial" w:hAnsi="Calibri" w:cs="Arial"/>
          <w:spacing w:val="-2"/>
          <w:sz w:val="21"/>
          <w:szCs w:val="21"/>
        </w:rPr>
        <w:t>.</w:t>
      </w:r>
      <w:r w:rsidRPr="00F80919">
        <w:rPr>
          <w:rFonts w:ascii="Calibri" w:eastAsia="Arial" w:hAnsi="Calibri" w:cs="Arial"/>
          <w:spacing w:val="-3"/>
          <w:sz w:val="21"/>
          <w:szCs w:val="21"/>
        </w:rPr>
        <w:t>1</w:t>
      </w:r>
      <w:r w:rsidRPr="00F80919">
        <w:rPr>
          <w:rFonts w:ascii="Calibri" w:eastAsia="Arial" w:hAnsi="Calibri" w:cs="Arial"/>
          <w:spacing w:val="-2"/>
          <w:sz w:val="21"/>
          <w:szCs w:val="21"/>
        </w:rPr>
        <w:t>/</w:t>
      </w:r>
      <w:r w:rsidRPr="00F80919">
        <w:rPr>
          <w:rFonts w:ascii="Calibri" w:eastAsia="Arial" w:hAnsi="Calibri" w:cs="Arial"/>
          <w:spacing w:val="-1"/>
          <w:sz w:val="21"/>
          <w:szCs w:val="21"/>
        </w:rPr>
        <w:t>U5</w:t>
      </w:r>
      <w:r w:rsidRPr="00F80919">
        <w:rPr>
          <w:rFonts w:ascii="Calibri" w:eastAsia="Arial" w:hAnsi="Calibri" w:cs="Arial"/>
          <w:spacing w:val="1"/>
          <w:sz w:val="21"/>
          <w:szCs w:val="21"/>
        </w:rPr>
        <w:t>/</w:t>
      </w:r>
      <w:r w:rsidRPr="00F80919">
        <w:rPr>
          <w:rFonts w:ascii="Calibri" w:eastAsia="Arial" w:hAnsi="Calibri" w:cs="Arial"/>
          <w:spacing w:val="-1"/>
          <w:sz w:val="21"/>
          <w:szCs w:val="21"/>
        </w:rPr>
        <w:t>U</w:t>
      </w:r>
      <w:r w:rsidRPr="00F80919">
        <w:rPr>
          <w:rFonts w:ascii="Calibri" w:eastAsia="Arial" w:hAnsi="Calibri" w:cs="Arial"/>
          <w:sz w:val="21"/>
          <w:szCs w:val="21"/>
        </w:rPr>
        <w:t>i5</w:t>
      </w:r>
      <w:r w:rsidRPr="00F80919">
        <w:rPr>
          <w:rFonts w:ascii="Calibri" w:eastAsia="Arial" w:hAnsi="Calibri"/>
          <w:sz w:val="21"/>
          <w:szCs w:val="21"/>
        </w:rPr>
        <w:t>EP2]</w:t>
      </w:r>
    </w:p>
    <w:p w:rsidR="007828CE" w:rsidRPr="00F80919" w:rsidRDefault="00965180" w:rsidP="000E48EE">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Certification (November 2014): NCSA LTE2.2-Associate level in LTE Solution (Radio Access, P</w:t>
      </w:r>
      <w:r w:rsidR="000E48EE" w:rsidRPr="00F80919">
        <w:rPr>
          <w:rFonts w:ascii="Calibri" w:eastAsia="Arial" w:hAnsi="Calibri"/>
          <w:sz w:val="21"/>
          <w:szCs w:val="21"/>
        </w:rPr>
        <w:t xml:space="preserve">S CS </w:t>
      </w:r>
      <w:r w:rsidRPr="00F80919">
        <w:rPr>
          <w:rFonts w:ascii="Calibri" w:eastAsia="Arial" w:hAnsi="Calibri"/>
          <w:sz w:val="21"/>
          <w:szCs w:val="21"/>
        </w:rPr>
        <w:t>Network</w:t>
      </w:r>
      <w:r w:rsidR="000E48EE" w:rsidRPr="00F80919">
        <w:rPr>
          <w:rFonts w:ascii="Calibri" w:eastAsia="Arial" w:hAnsi="Calibri"/>
          <w:sz w:val="21"/>
          <w:szCs w:val="21"/>
        </w:rPr>
        <w:t>)</w:t>
      </w:r>
    </w:p>
    <w:p w:rsidR="007828CE" w:rsidRPr="00F80919" w:rsidRDefault="00965180" w:rsidP="002B2BC8">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 xml:space="preserve">Training in Tunisia (September 2014): CN3366-31A - Flexi NG 3.1 Service Awareness </w:t>
      </w:r>
    </w:p>
    <w:p w:rsidR="00C663CA" w:rsidRPr="00F80919" w:rsidRDefault="00965180" w:rsidP="00C663CA">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Training boot camp in Gurgaon, India (September/October 2013):</w:t>
      </w:r>
    </w:p>
    <w:p w:rsidR="00FF1C00" w:rsidRPr="00F80919" w:rsidRDefault="00965180" w:rsidP="00140491">
      <w:pPr>
        <w:pStyle w:val="ListParagraph"/>
        <w:numPr>
          <w:ilvl w:val="1"/>
          <w:numId w:val="12"/>
        </w:numPr>
        <w:spacing w:line="0" w:lineRule="atLeast"/>
        <w:ind w:left="426" w:right="504" w:hanging="142"/>
        <w:jc w:val="both"/>
        <w:rPr>
          <w:rFonts w:ascii="Calibri" w:eastAsia="Arial" w:hAnsi="Calibri"/>
          <w:sz w:val="21"/>
          <w:szCs w:val="21"/>
        </w:rPr>
      </w:pPr>
      <w:r w:rsidRPr="00F80919">
        <w:rPr>
          <w:rFonts w:ascii="Calibri" w:eastAsia="Arial" w:hAnsi="Calibri" w:cs="Arial"/>
          <w:spacing w:val="-1"/>
          <w:sz w:val="21"/>
          <w:szCs w:val="21"/>
        </w:rPr>
        <w:t>CN60</w:t>
      </w:r>
      <w:r w:rsidRPr="00F80919">
        <w:rPr>
          <w:rFonts w:ascii="Calibri" w:eastAsia="Arial" w:hAnsi="Calibri" w:cs="Arial"/>
          <w:sz w:val="21"/>
          <w:szCs w:val="21"/>
        </w:rPr>
        <w:t>5</w:t>
      </w:r>
      <w:r w:rsidRPr="00F80919">
        <w:rPr>
          <w:rFonts w:ascii="Calibri" w:eastAsia="Arial" w:hAnsi="Calibri" w:cs="Arial"/>
          <w:spacing w:val="-3"/>
          <w:sz w:val="21"/>
          <w:szCs w:val="21"/>
        </w:rPr>
        <w:t>0</w:t>
      </w:r>
      <w:r w:rsidRPr="00F80919">
        <w:rPr>
          <w:rFonts w:ascii="Calibri" w:eastAsia="Arial" w:hAnsi="Calibri" w:cs="Arial"/>
          <w:spacing w:val="-1"/>
          <w:sz w:val="21"/>
          <w:szCs w:val="21"/>
        </w:rPr>
        <w:t>-40</w:t>
      </w:r>
      <w:r w:rsidRPr="00F80919">
        <w:rPr>
          <w:rFonts w:ascii="Calibri" w:eastAsia="Arial" w:hAnsi="Calibri" w:cs="Arial"/>
          <w:sz w:val="21"/>
          <w:szCs w:val="21"/>
        </w:rPr>
        <w:t>N-O</w:t>
      </w:r>
      <w:r w:rsidRPr="00F80919">
        <w:rPr>
          <w:rFonts w:ascii="Calibri" w:eastAsia="Arial" w:hAnsi="Calibri" w:cs="Arial"/>
          <w:spacing w:val="-1"/>
          <w:sz w:val="21"/>
          <w:szCs w:val="21"/>
        </w:rPr>
        <w:t>pe</w:t>
      </w:r>
      <w:r w:rsidRPr="00F80919">
        <w:rPr>
          <w:rFonts w:ascii="Calibri" w:eastAsia="Arial" w:hAnsi="Calibri" w:cs="Arial"/>
          <w:sz w:val="21"/>
          <w:szCs w:val="21"/>
        </w:rPr>
        <w:t>n</w:t>
      </w:r>
      <w:r w:rsidRPr="00F80919">
        <w:rPr>
          <w:rFonts w:ascii="Calibri" w:eastAsia="Arial" w:hAnsi="Calibri" w:cs="Arial"/>
          <w:spacing w:val="-4"/>
          <w:sz w:val="21"/>
          <w:szCs w:val="21"/>
        </w:rPr>
        <w:t>M</w:t>
      </w:r>
      <w:r w:rsidRPr="00F80919">
        <w:rPr>
          <w:rFonts w:ascii="Calibri" w:eastAsia="Arial" w:hAnsi="Calibri" w:cs="Arial"/>
          <w:spacing w:val="1"/>
          <w:sz w:val="21"/>
          <w:szCs w:val="21"/>
        </w:rPr>
        <w:t>S</w:t>
      </w:r>
      <w:r w:rsidRPr="00F80919">
        <w:rPr>
          <w:rFonts w:ascii="Calibri" w:eastAsia="Arial" w:hAnsi="Calibri" w:cs="Arial"/>
          <w:sz w:val="21"/>
          <w:szCs w:val="21"/>
        </w:rPr>
        <w:t xml:space="preserve">S </w:t>
      </w:r>
      <w:r w:rsidRPr="00F80919">
        <w:rPr>
          <w:rFonts w:ascii="Calibri" w:eastAsia="Arial" w:hAnsi="Calibri" w:cs="Arial"/>
          <w:spacing w:val="1"/>
          <w:sz w:val="21"/>
          <w:szCs w:val="21"/>
        </w:rPr>
        <w:t>c</w:t>
      </w:r>
      <w:r w:rsidRPr="00F80919">
        <w:rPr>
          <w:rFonts w:ascii="Calibri" w:eastAsia="Arial" w:hAnsi="Calibri" w:cs="Arial"/>
          <w:spacing w:val="-5"/>
          <w:sz w:val="21"/>
          <w:szCs w:val="21"/>
        </w:rPr>
        <w:t>o</w:t>
      </w:r>
      <w:r w:rsidRPr="00F80919">
        <w:rPr>
          <w:rFonts w:ascii="Calibri" w:eastAsia="Arial" w:hAnsi="Calibri" w:cs="Arial"/>
          <w:sz w:val="21"/>
          <w:szCs w:val="21"/>
        </w:rPr>
        <w:t>m</w:t>
      </w:r>
      <w:r w:rsidRPr="00F80919">
        <w:rPr>
          <w:rFonts w:ascii="Calibri" w:eastAsia="Arial" w:hAnsi="Calibri" w:cs="Arial"/>
          <w:spacing w:val="-2"/>
          <w:sz w:val="21"/>
          <w:szCs w:val="21"/>
        </w:rPr>
        <w:t>m</w:t>
      </w:r>
      <w:r w:rsidRPr="00F80919">
        <w:rPr>
          <w:rFonts w:ascii="Calibri" w:eastAsia="Arial" w:hAnsi="Calibri" w:cs="Arial"/>
          <w:sz w:val="21"/>
          <w:szCs w:val="21"/>
        </w:rPr>
        <w:t>i</w:t>
      </w:r>
      <w:r w:rsidRPr="00F80919">
        <w:rPr>
          <w:rFonts w:ascii="Calibri" w:eastAsia="Arial" w:hAnsi="Calibri" w:cs="Arial"/>
          <w:spacing w:val="-1"/>
          <w:sz w:val="21"/>
          <w:szCs w:val="21"/>
        </w:rPr>
        <w:t>s</w:t>
      </w:r>
      <w:r w:rsidRPr="00F80919">
        <w:rPr>
          <w:rFonts w:ascii="Calibri" w:eastAsia="Arial" w:hAnsi="Calibri" w:cs="Arial"/>
          <w:spacing w:val="1"/>
          <w:sz w:val="21"/>
          <w:szCs w:val="21"/>
        </w:rPr>
        <w:t>s</w:t>
      </w:r>
      <w:r w:rsidRPr="00F80919">
        <w:rPr>
          <w:rFonts w:ascii="Calibri" w:eastAsia="Arial" w:hAnsi="Calibri" w:cs="Arial"/>
          <w:sz w:val="21"/>
          <w:szCs w:val="21"/>
        </w:rPr>
        <w:t>i</w:t>
      </w:r>
      <w:r w:rsidRPr="00F80919">
        <w:rPr>
          <w:rFonts w:ascii="Calibri" w:eastAsia="Arial" w:hAnsi="Calibri" w:cs="Arial"/>
          <w:spacing w:val="-1"/>
          <w:sz w:val="21"/>
          <w:szCs w:val="21"/>
        </w:rPr>
        <w:t>on</w:t>
      </w:r>
      <w:r w:rsidRPr="00F80919">
        <w:rPr>
          <w:rFonts w:ascii="Calibri" w:eastAsia="Arial" w:hAnsi="Calibri" w:cs="Arial"/>
          <w:sz w:val="21"/>
          <w:szCs w:val="21"/>
        </w:rPr>
        <w:t>ing</w:t>
      </w:r>
      <w:r w:rsidR="00131112" w:rsidRPr="00F80919">
        <w:rPr>
          <w:rFonts w:ascii="Calibri" w:eastAsia="Arial" w:hAnsi="Calibri" w:cs="Arial"/>
          <w:sz w:val="21"/>
          <w:szCs w:val="21"/>
        </w:rPr>
        <w:t xml:space="preserve">, </w:t>
      </w:r>
      <w:r w:rsidRPr="00F80919">
        <w:rPr>
          <w:rFonts w:ascii="Calibri" w:eastAsia="Arial" w:hAnsi="Calibri" w:cs="Arial"/>
          <w:spacing w:val="-1"/>
          <w:sz w:val="21"/>
          <w:szCs w:val="21"/>
        </w:rPr>
        <w:t>CN60</w:t>
      </w:r>
      <w:r w:rsidRPr="00F80919">
        <w:rPr>
          <w:rFonts w:ascii="Calibri" w:eastAsia="Arial" w:hAnsi="Calibri" w:cs="Arial"/>
          <w:sz w:val="21"/>
          <w:szCs w:val="21"/>
        </w:rPr>
        <w:t>5</w:t>
      </w:r>
      <w:r w:rsidRPr="00F80919">
        <w:rPr>
          <w:rFonts w:ascii="Calibri" w:eastAsia="Arial" w:hAnsi="Calibri" w:cs="Arial"/>
          <w:spacing w:val="-3"/>
          <w:sz w:val="21"/>
          <w:szCs w:val="21"/>
        </w:rPr>
        <w:t>5</w:t>
      </w:r>
      <w:r w:rsidRPr="00F80919">
        <w:rPr>
          <w:rFonts w:ascii="Calibri" w:eastAsia="Arial" w:hAnsi="Calibri" w:cs="Arial"/>
          <w:spacing w:val="-1"/>
          <w:sz w:val="21"/>
          <w:szCs w:val="21"/>
        </w:rPr>
        <w:t>-4</w:t>
      </w:r>
      <w:r w:rsidRPr="00F80919">
        <w:rPr>
          <w:rFonts w:ascii="Calibri" w:eastAsia="Arial" w:hAnsi="Calibri" w:cs="Arial"/>
          <w:spacing w:val="-3"/>
          <w:sz w:val="21"/>
          <w:szCs w:val="21"/>
        </w:rPr>
        <w:t>2</w:t>
      </w:r>
      <w:r w:rsidRPr="00F80919">
        <w:rPr>
          <w:rFonts w:ascii="Calibri" w:eastAsia="Arial" w:hAnsi="Calibri" w:cs="Arial"/>
          <w:sz w:val="21"/>
          <w:szCs w:val="21"/>
        </w:rPr>
        <w:t>A-</w:t>
      </w:r>
      <w:r w:rsidRPr="00F80919">
        <w:rPr>
          <w:rFonts w:ascii="Calibri" w:eastAsia="Arial" w:hAnsi="Calibri" w:cs="Arial"/>
          <w:spacing w:val="-3"/>
          <w:sz w:val="21"/>
          <w:szCs w:val="21"/>
        </w:rPr>
        <w:t>O</w:t>
      </w:r>
      <w:r w:rsidRPr="00F80919">
        <w:rPr>
          <w:rFonts w:ascii="Calibri" w:eastAsia="Arial" w:hAnsi="Calibri" w:cs="Arial"/>
          <w:spacing w:val="-1"/>
          <w:sz w:val="21"/>
          <w:szCs w:val="21"/>
        </w:rPr>
        <w:t>pe</w:t>
      </w:r>
      <w:r w:rsidRPr="00F80919">
        <w:rPr>
          <w:rFonts w:ascii="Calibri" w:eastAsia="Arial" w:hAnsi="Calibri" w:cs="Arial"/>
          <w:sz w:val="21"/>
          <w:szCs w:val="21"/>
        </w:rPr>
        <w:t>n</w:t>
      </w:r>
      <w:r w:rsidRPr="00F80919">
        <w:rPr>
          <w:rFonts w:ascii="Calibri" w:eastAsia="Arial" w:hAnsi="Calibri" w:cs="Arial"/>
          <w:spacing w:val="-4"/>
          <w:sz w:val="21"/>
          <w:szCs w:val="21"/>
        </w:rPr>
        <w:t>M</w:t>
      </w:r>
      <w:r w:rsidRPr="00F80919">
        <w:rPr>
          <w:rFonts w:ascii="Calibri" w:eastAsia="Arial" w:hAnsi="Calibri" w:cs="Arial"/>
          <w:spacing w:val="-10"/>
          <w:sz w:val="21"/>
          <w:szCs w:val="21"/>
        </w:rPr>
        <w:t>G</w:t>
      </w:r>
      <w:r w:rsidRPr="00F80919">
        <w:rPr>
          <w:rFonts w:ascii="Calibri" w:eastAsia="Arial" w:hAnsi="Calibri" w:cs="Arial"/>
          <w:sz w:val="21"/>
          <w:szCs w:val="21"/>
        </w:rPr>
        <w:t>W</w:t>
      </w:r>
      <w:r w:rsidRPr="00F80919">
        <w:rPr>
          <w:rFonts w:ascii="Calibri" w:eastAsia="Arial" w:hAnsi="Calibri" w:cs="Arial"/>
          <w:spacing w:val="-1"/>
          <w:sz w:val="21"/>
          <w:szCs w:val="21"/>
        </w:rPr>
        <w:t>U</w:t>
      </w:r>
      <w:r w:rsidRPr="00F80919">
        <w:rPr>
          <w:rFonts w:ascii="Calibri" w:eastAsia="Arial" w:hAnsi="Calibri" w:cs="Arial"/>
          <w:spacing w:val="-2"/>
          <w:sz w:val="21"/>
          <w:szCs w:val="21"/>
        </w:rPr>
        <w:t>i</w:t>
      </w:r>
      <w:r w:rsidRPr="00F80919">
        <w:rPr>
          <w:rFonts w:ascii="Calibri" w:eastAsia="Arial" w:hAnsi="Calibri" w:cs="Arial"/>
          <w:spacing w:val="-3"/>
          <w:sz w:val="21"/>
          <w:szCs w:val="21"/>
        </w:rPr>
        <w:t>5</w:t>
      </w:r>
      <w:r w:rsidRPr="00F80919">
        <w:rPr>
          <w:rFonts w:ascii="Calibri" w:eastAsia="Arial" w:hAnsi="Calibri" w:cs="Arial"/>
          <w:spacing w:val="1"/>
          <w:sz w:val="21"/>
          <w:szCs w:val="21"/>
        </w:rPr>
        <w:t>.</w:t>
      </w:r>
      <w:r w:rsidRPr="00F80919">
        <w:rPr>
          <w:rFonts w:ascii="Calibri" w:eastAsia="Arial" w:hAnsi="Calibri" w:cs="Arial"/>
          <w:sz w:val="21"/>
          <w:szCs w:val="21"/>
        </w:rPr>
        <w:t>0</w:t>
      </w:r>
      <w:r w:rsidRPr="00F80919">
        <w:rPr>
          <w:rFonts w:ascii="Calibri" w:eastAsia="Arial" w:hAnsi="Calibri" w:cs="Arial"/>
          <w:spacing w:val="1"/>
          <w:sz w:val="21"/>
          <w:szCs w:val="21"/>
        </w:rPr>
        <w:t>c</w:t>
      </w:r>
      <w:r w:rsidRPr="00F80919">
        <w:rPr>
          <w:rFonts w:ascii="Calibri" w:eastAsia="Arial" w:hAnsi="Calibri" w:cs="Arial"/>
          <w:spacing w:val="-5"/>
          <w:sz w:val="21"/>
          <w:szCs w:val="21"/>
        </w:rPr>
        <w:t>o</w:t>
      </w:r>
      <w:r w:rsidRPr="00F80919">
        <w:rPr>
          <w:rFonts w:ascii="Calibri" w:eastAsia="Arial" w:hAnsi="Calibri" w:cs="Arial"/>
          <w:sz w:val="21"/>
          <w:szCs w:val="21"/>
        </w:rPr>
        <w:t>m</w:t>
      </w:r>
      <w:r w:rsidRPr="00F80919">
        <w:rPr>
          <w:rFonts w:ascii="Calibri" w:eastAsia="Arial" w:hAnsi="Calibri" w:cs="Arial"/>
          <w:spacing w:val="3"/>
          <w:sz w:val="21"/>
          <w:szCs w:val="21"/>
        </w:rPr>
        <w:t>m</w:t>
      </w:r>
      <w:r w:rsidRPr="00F80919">
        <w:rPr>
          <w:rFonts w:ascii="Calibri" w:eastAsia="Arial" w:hAnsi="Calibri" w:cs="Arial"/>
          <w:spacing w:val="-4"/>
          <w:sz w:val="21"/>
          <w:szCs w:val="21"/>
        </w:rPr>
        <w:t>i</w:t>
      </w:r>
      <w:r w:rsidRPr="00F80919">
        <w:rPr>
          <w:rFonts w:ascii="Calibri" w:eastAsia="Arial" w:hAnsi="Calibri" w:cs="Arial"/>
          <w:spacing w:val="1"/>
          <w:sz w:val="21"/>
          <w:szCs w:val="21"/>
        </w:rPr>
        <w:t>s</w:t>
      </w:r>
      <w:r w:rsidRPr="00F80919">
        <w:rPr>
          <w:rFonts w:ascii="Calibri" w:eastAsia="Arial" w:hAnsi="Calibri" w:cs="Arial"/>
          <w:spacing w:val="-1"/>
          <w:sz w:val="21"/>
          <w:szCs w:val="21"/>
        </w:rPr>
        <w:t>s</w:t>
      </w:r>
      <w:r w:rsidRPr="00F80919">
        <w:rPr>
          <w:rFonts w:ascii="Calibri" w:eastAsia="Arial" w:hAnsi="Calibri" w:cs="Arial"/>
          <w:sz w:val="21"/>
          <w:szCs w:val="21"/>
        </w:rPr>
        <w:t>i</w:t>
      </w:r>
      <w:r w:rsidRPr="00F80919">
        <w:rPr>
          <w:rFonts w:ascii="Calibri" w:eastAsia="Arial" w:hAnsi="Calibri" w:cs="Arial"/>
          <w:spacing w:val="-1"/>
          <w:sz w:val="21"/>
          <w:szCs w:val="21"/>
        </w:rPr>
        <w:t>on</w:t>
      </w:r>
      <w:r w:rsidRPr="00F80919">
        <w:rPr>
          <w:rFonts w:ascii="Calibri" w:eastAsia="Arial" w:hAnsi="Calibri" w:cs="Arial"/>
          <w:sz w:val="21"/>
          <w:szCs w:val="21"/>
        </w:rPr>
        <w:t>ing</w:t>
      </w:r>
      <w:r w:rsidR="00131112" w:rsidRPr="00F80919">
        <w:rPr>
          <w:rFonts w:ascii="Calibri" w:eastAsia="Arial" w:hAnsi="Calibri" w:cs="Arial"/>
          <w:sz w:val="21"/>
          <w:szCs w:val="21"/>
        </w:rPr>
        <w:t xml:space="preserve">, </w:t>
      </w:r>
      <w:r w:rsidRPr="00F80919">
        <w:rPr>
          <w:rFonts w:ascii="Calibri" w:eastAsia="Arial" w:hAnsi="Calibri" w:cs="Arial"/>
          <w:spacing w:val="-1"/>
          <w:sz w:val="21"/>
          <w:szCs w:val="21"/>
        </w:rPr>
        <w:t>CN60</w:t>
      </w:r>
      <w:r w:rsidRPr="00F80919">
        <w:rPr>
          <w:rFonts w:ascii="Calibri" w:eastAsia="Arial" w:hAnsi="Calibri" w:cs="Arial"/>
          <w:sz w:val="21"/>
          <w:szCs w:val="21"/>
        </w:rPr>
        <w:t>0</w:t>
      </w:r>
      <w:r w:rsidRPr="00F80919">
        <w:rPr>
          <w:rFonts w:ascii="Calibri" w:eastAsia="Arial" w:hAnsi="Calibri" w:cs="Arial"/>
          <w:spacing w:val="-3"/>
          <w:sz w:val="21"/>
          <w:szCs w:val="21"/>
        </w:rPr>
        <w:t>5</w:t>
      </w:r>
      <w:r w:rsidRPr="00F80919">
        <w:rPr>
          <w:rFonts w:ascii="Calibri" w:eastAsia="Arial" w:hAnsi="Calibri" w:cs="Arial"/>
          <w:spacing w:val="-1"/>
          <w:sz w:val="21"/>
          <w:szCs w:val="21"/>
        </w:rPr>
        <w:t>-4</w:t>
      </w:r>
      <w:r w:rsidRPr="00F80919">
        <w:rPr>
          <w:rFonts w:ascii="Calibri" w:eastAsia="Arial" w:hAnsi="Calibri" w:cs="Arial"/>
          <w:spacing w:val="-3"/>
          <w:sz w:val="21"/>
          <w:szCs w:val="21"/>
        </w:rPr>
        <w:t>2</w:t>
      </w:r>
      <w:r w:rsidRPr="00F80919">
        <w:rPr>
          <w:rFonts w:ascii="Calibri" w:eastAsia="Arial" w:hAnsi="Calibri" w:cs="Arial"/>
          <w:sz w:val="21"/>
          <w:szCs w:val="21"/>
        </w:rPr>
        <w:t>A-</w:t>
      </w:r>
      <w:r w:rsidRPr="00F80919">
        <w:rPr>
          <w:rFonts w:ascii="Calibri" w:eastAsia="Arial" w:hAnsi="Calibri" w:cs="Arial"/>
          <w:spacing w:val="-3"/>
          <w:sz w:val="21"/>
          <w:szCs w:val="21"/>
        </w:rPr>
        <w:t>O</w:t>
      </w:r>
      <w:r w:rsidRPr="00F80919">
        <w:rPr>
          <w:rFonts w:ascii="Calibri" w:eastAsia="Arial" w:hAnsi="Calibri" w:cs="Arial"/>
          <w:spacing w:val="-1"/>
          <w:sz w:val="21"/>
          <w:szCs w:val="21"/>
        </w:rPr>
        <w:t>pe</w:t>
      </w:r>
      <w:r w:rsidRPr="00F80919">
        <w:rPr>
          <w:rFonts w:ascii="Calibri" w:eastAsia="Arial" w:hAnsi="Calibri" w:cs="Arial"/>
          <w:sz w:val="21"/>
          <w:szCs w:val="21"/>
        </w:rPr>
        <w:t>n</w:t>
      </w:r>
      <w:r w:rsidRPr="00F80919">
        <w:rPr>
          <w:rFonts w:ascii="Calibri" w:eastAsia="Arial" w:hAnsi="Calibri" w:cs="Arial"/>
          <w:spacing w:val="-4"/>
          <w:sz w:val="21"/>
          <w:szCs w:val="21"/>
        </w:rPr>
        <w:t>M</w:t>
      </w:r>
      <w:r w:rsidRPr="00F80919">
        <w:rPr>
          <w:rFonts w:ascii="Calibri" w:eastAsia="Arial" w:hAnsi="Calibri" w:cs="Arial"/>
          <w:spacing w:val="1"/>
          <w:sz w:val="21"/>
          <w:szCs w:val="21"/>
        </w:rPr>
        <w:t>S</w:t>
      </w:r>
      <w:r w:rsidRPr="00F80919">
        <w:rPr>
          <w:rFonts w:ascii="Calibri" w:eastAsia="Arial" w:hAnsi="Calibri" w:cs="Arial"/>
          <w:sz w:val="21"/>
          <w:szCs w:val="21"/>
        </w:rPr>
        <w:t xml:space="preserve">S </w:t>
      </w:r>
      <w:r w:rsidRPr="00F80919">
        <w:rPr>
          <w:rFonts w:ascii="Calibri" w:eastAsia="Arial" w:hAnsi="Calibri" w:cs="Arial"/>
          <w:spacing w:val="-2"/>
          <w:sz w:val="21"/>
          <w:szCs w:val="21"/>
        </w:rPr>
        <w:t>A</w:t>
      </w:r>
      <w:r w:rsidRPr="00F80919">
        <w:rPr>
          <w:rFonts w:ascii="Calibri" w:eastAsia="Arial" w:hAnsi="Calibri" w:cs="Arial"/>
          <w:sz w:val="21"/>
          <w:szCs w:val="21"/>
        </w:rPr>
        <w:t>T</w:t>
      </w:r>
      <w:r w:rsidRPr="00F80919">
        <w:rPr>
          <w:rFonts w:ascii="Calibri" w:eastAsia="Arial" w:hAnsi="Calibri" w:cs="Arial"/>
          <w:spacing w:val="-3"/>
          <w:sz w:val="21"/>
          <w:szCs w:val="21"/>
        </w:rPr>
        <w:t>C</w:t>
      </w:r>
      <w:r w:rsidRPr="00F80919">
        <w:rPr>
          <w:rFonts w:ascii="Calibri" w:eastAsia="Arial" w:hAnsi="Calibri" w:cs="Arial"/>
          <w:sz w:val="21"/>
          <w:szCs w:val="21"/>
        </w:rPr>
        <w:t xml:space="preserve">A </w:t>
      </w:r>
      <w:r w:rsidRPr="00F80919">
        <w:rPr>
          <w:rFonts w:ascii="Calibri" w:eastAsia="Arial" w:hAnsi="Calibri" w:cs="Arial"/>
          <w:spacing w:val="-1"/>
          <w:sz w:val="21"/>
          <w:szCs w:val="21"/>
        </w:rPr>
        <w:t>an</w:t>
      </w:r>
      <w:r w:rsidRPr="00F80919">
        <w:rPr>
          <w:rFonts w:ascii="Calibri" w:eastAsia="Arial" w:hAnsi="Calibri" w:cs="Arial"/>
          <w:sz w:val="21"/>
          <w:szCs w:val="21"/>
        </w:rPr>
        <w:t>dO</w:t>
      </w:r>
      <w:r w:rsidRPr="00F80919">
        <w:rPr>
          <w:rFonts w:ascii="Calibri" w:eastAsia="Arial" w:hAnsi="Calibri" w:cs="Arial"/>
          <w:spacing w:val="-1"/>
          <w:sz w:val="21"/>
          <w:szCs w:val="21"/>
        </w:rPr>
        <w:t>pe</w:t>
      </w:r>
      <w:r w:rsidRPr="00F80919">
        <w:rPr>
          <w:rFonts w:ascii="Calibri" w:eastAsia="Arial" w:hAnsi="Calibri" w:cs="Arial"/>
          <w:sz w:val="21"/>
          <w:szCs w:val="21"/>
        </w:rPr>
        <w:t>n</w:t>
      </w:r>
      <w:r w:rsidRPr="00F80919">
        <w:rPr>
          <w:rFonts w:ascii="Calibri" w:eastAsia="Arial" w:hAnsi="Calibri" w:cs="Arial"/>
          <w:spacing w:val="-4"/>
          <w:sz w:val="21"/>
          <w:szCs w:val="21"/>
        </w:rPr>
        <w:t>M</w:t>
      </w:r>
      <w:r w:rsidRPr="00F80919">
        <w:rPr>
          <w:rFonts w:ascii="Calibri" w:eastAsia="Arial" w:hAnsi="Calibri" w:cs="Arial"/>
          <w:spacing w:val="-9"/>
          <w:sz w:val="21"/>
          <w:szCs w:val="21"/>
        </w:rPr>
        <w:t>G</w:t>
      </w:r>
      <w:r w:rsidRPr="00F80919">
        <w:rPr>
          <w:rFonts w:ascii="Calibri" w:eastAsia="Arial" w:hAnsi="Calibri" w:cs="Arial"/>
          <w:sz w:val="21"/>
          <w:szCs w:val="21"/>
        </w:rPr>
        <w:t>W</w:t>
      </w:r>
      <w:r w:rsidRPr="00F80919">
        <w:rPr>
          <w:rFonts w:ascii="Calibri" w:eastAsia="Arial" w:hAnsi="Calibri" w:cs="Arial"/>
          <w:spacing w:val="-2"/>
          <w:sz w:val="21"/>
          <w:szCs w:val="21"/>
        </w:rPr>
        <w:t>A</w:t>
      </w:r>
      <w:r w:rsidRPr="00F80919">
        <w:rPr>
          <w:rFonts w:ascii="Calibri" w:eastAsia="Arial" w:hAnsi="Calibri" w:cs="Arial"/>
          <w:sz w:val="21"/>
          <w:szCs w:val="21"/>
        </w:rPr>
        <w:t>T</w:t>
      </w:r>
      <w:r w:rsidRPr="00F80919">
        <w:rPr>
          <w:rFonts w:ascii="Calibri" w:eastAsia="Arial" w:hAnsi="Calibri" w:cs="Arial"/>
          <w:spacing w:val="-1"/>
          <w:sz w:val="21"/>
          <w:szCs w:val="21"/>
        </w:rPr>
        <w:t>C</w:t>
      </w:r>
      <w:r w:rsidRPr="00F80919">
        <w:rPr>
          <w:rFonts w:ascii="Calibri" w:eastAsia="Arial" w:hAnsi="Calibri" w:cs="Arial"/>
          <w:sz w:val="21"/>
          <w:szCs w:val="21"/>
        </w:rPr>
        <w:t>A O</w:t>
      </w:r>
      <w:r w:rsidRPr="00F80919">
        <w:rPr>
          <w:rFonts w:ascii="Calibri" w:eastAsia="Arial" w:hAnsi="Calibri" w:cs="Arial"/>
          <w:spacing w:val="-3"/>
          <w:sz w:val="21"/>
          <w:szCs w:val="21"/>
        </w:rPr>
        <w:t>p</w:t>
      </w:r>
      <w:r w:rsidRPr="00F80919">
        <w:rPr>
          <w:rFonts w:ascii="Calibri" w:eastAsia="Arial" w:hAnsi="Calibri" w:cs="Arial"/>
          <w:spacing w:val="-1"/>
          <w:sz w:val="21"/>
          <w:szCs w:val="21"/>
        </w:rPr>
        <w:t>er</w:t>
      </w:r>
      <w:r w:rsidRPr="00F80919">
        <w:rPr>
          <w:rFonts w:ascii="Calibri" w:eastAsia="Arial" w:hAnsi="Calibri" w:cs="Arial"/>
          <w:sz w:val="21"/>
          <w:szCs w:val="21"/>
        </w:rPr>
        <w:t>a</w:t>
      </w:r>
      <w:r w:rsidRPr="00F80919">
        <w:rPr>
          <w:rFonts w:ascii="Calibri" w:eastAsia="Arial" w:hAnsi="Calibri" w:cs="Arial"/>
          <w:spacing w:val="-2"/>
          <w:sz w:val="21"/>
          <w:szCs w:val="21"/>
        </w:rPr>
        <w:t>t</w:t>
      </w:r>
      <w:r w:rsidRPr="00F80919">
        <w:rPr>
          <w:rFonts w:ascii="Calibri" w:eastAsia="Arial" w:hAnsi="Calibri" w:cs="Arial"/>
          <w:sz w:val="21"/>
          <w:szCs w:val="21"/>
        </w:rPr>
        <w:t>i</w:t>
      </w:r>
      <w:r w:rsidRPr="00F80919">
        <w:rPr>
          <w:rFonts w:ascii="Calibri" w:eastAsia="Arial" w:hAnsi="Calibri" w:cs="Arial"/>
          <w:spacing w:val="-1"/>
          <w:sz w:val="21"/>
          <w:szCs w:val="21"/>
        </w:rPr>
        <w:t>o</w:t>
      </w:r>
      <w:r w:rsidRPr="00F80919">
        <w:rPr>
          <w:rFonts w:ascii="Calibri" w:eastAsia="Arial" w:hAnsi="Calibri" w:cs="Arial"/>
          <w:spacing w:val="-3"/>
          <w:sz w:val="21"/>
          <w:szCs w:val="21"/>
        </w:rPr>
        <w:t>n</w:t>
      </w:r>
      <w:r w:rsidRPr="00F80919">
        <w:rPr>
          <w:rFonts w:ascii="Calibri" w:eastAsia="Arial" w:hAnsi="Calibri" w:cs="Arial"/>
          <w:sz w:val="21"/>
          <w:szCs w:val="21"/>
        </w:rPr>
        <w:t>s</w:t>
      </w:r>
      <w:r w:rsidRPr="00F80919">
        <w:rPr>
          <w:rFonts w:ascii="Calibri" w:eastAsia="Arial" w:hAnsi="Calibri" w:cs="Arial"/>
          <w:spacing w:val="-1"/>
          <w:sz w:val="21"/>
          <w:szCs w:val="21"/>
        </w:rPr>
        <w:t>an</w:t>
      </w:r>
      <w:r w:rsidRPr="00F80919">
        <w:rPr>
          <w:rFonts w:ascii="Calibri" w:eastAsia="Arial" w:hAnsi="Calibri" w:cs="Arial"/>
          <w:sz w:val="21"/>
          <w:szCs w:val="21"/>
        </w:rPr>
        <w:t>d</w:t>
      </w:r>
      <w:r w:rsidRPr="00F80919">
        <w:rPr>
          <w:rFonts w:ascii="Calibri" w:eastAsia="Arial" w:hAnsi="Calibri" w:cs="Arial"/>
          <w:spacing w:val="1"/>
          <w:sz w:val="21"/>
          <w:szCs w:val="21"/>
        </w:rPr>
        <w:t>I</w:t>
      </w:r>
      <w:r w:rsidRPr="00F80919">
        <w:rPr>
          <w:rFonts w:ascii="Calibri" w:eastAsia="Arial" w:hAnsi="Calibri" w:cs="Arial"/>
          <w:spacing w:val="-1"/>
          <w:sz w:val="21"/>
          <w:szCs w:val="21"/>
        </w:rPr>
        <w:t>n</w:t>
      </w:r>
      <w:r w:rsidRPr="00F80919">
        <w:rPr>
          <w:rFonts w:ascii="Calibri" w:eastAsia="Arial" w:hAnsi="Calibri" w:cs="Arial"/>
          <w:spacing w:val="1"/>
          <w:sz w:val="21"/>
          <w:szCs w:val="21"/>
        </w:rPr>
        <w:t>t</w:t>
      </w:r>
      <w:r w:rsidRPr="00F80919">
        <w:rPr>
          <w:rFonts w:ascii="Calibri" w:eastAsia="Arial" w:hAnsi="Calibri" w:cs="Arial"/>
          <w:spacing w:val="-3"/>
          <w:sz w:val="21"/>
          <w:szCs w:val="21"/>
        </w:rPr>
        <w:t>e</w:t>
      </w:r>
      <w:r w:rsidRPr="00F80919">
        <w:rPr>
          <w:rFonts w:ascii="Calibri" w:eastAsia="Arial" w:hAnsi="Calibri" w:cs="Arial"/>
          <w:spacing w:val="-1"/>
          <w:sz w:val="21"/>
          <w:szCs w:val="21"/>
        </w:rPr>
        <w:t>gr</w:t>
      </w:r>
      <w:r w:rsidRPr="00F80919">
        <w:rPr>
          <w:rFonts w:ascii="Calibri" w:eastAsia="Arial" w:hAnsi="Calibri" w:cs="Arial"/>
          <w:sz w:val="21"/>
          <w:szCs w:val="21"/>
        </w:rPr>
        <w:t>a</w:t>
      </w:r>
      <w:r w:rsidRPr="00F80919">
        <w:rPr>
          <w:rFonts w:ascii="Calibri" w:eastAsia="Arial" w:hAnsi="Calibri" w:cs="Arial"/>
          <w:spacing w:val="1"/>
          <w:sz w:val="21"/>
          <w:szCs w:val="21"/>
        </w:rPr>
        <w:t>t</w:t>
      </w:r>
      <w:r w:rsidRPr="00F80919">
        <w:rPr>
          <w:rFonts w:ascii="Calibri" w:eastAsia="Arial" w:hAnsi="Calibri" w:cs="Arial"/>
          <w:sz w:val="21"/>
          <w:szCs w:val="21"/>
        </w:rPr>
        <w:t>ion -</w:t>
      </w:r>
      <w:r w:rsidRPr="00F80919">
        <w:rPr>
          <w:rFonts w:ascii="Calibri" w:eastAsia="Arial" w:hAnsi="Calibri" w:cs="Arial"/>
          <w:spacing w:val="-4"/>
          <w:sz w:val="21"/>
          <w:szCs w:val="21"/>
        </w:rPr>
        <w:t>M</w:t>
      </w:r>
      <w:r w:rsidRPr="00F80919">
        <w:rPr>
          <w:rFonts w:ascii="Calibri" w:eastAsia="Arial" w:hAnsi="Calibri" w:cs="Arial"/>
          <w:spacing w:val="-2"/>
          <w:sz w:val="21"/>
          <w:szCs w:val="21"/>
        </w:rPr>
        <w:t>S</w:t>
      </w:r>
      <w:r w:rsidRPr="00F80919">
        <w:rPr>
          <w:rFonts w:ascii="Calibri" w:eastAsia="Arial" w:hAnsi="Calibri" w:cs="Arial"/>
          <w:sz w:val="21"/>
          <w:szCs w:val="21"/>
        </w:rPr>
        <w:t xml:space="preserve">S </w:t>
      </w:r>
      <w:r w:rsidRPr="00F80919">
        <w:rPr>
          <w:rFonts w:ascii="Calibri" w:eastAsia="Arial" w:hAnsi="Calibri" w:cs="Arial"/>
          <w:spacing w:val="1"/>
          <w:sz w:val="21"/>
          <w:szCs w:val="21"/>
        </w:rPr>
        <w:t>S</w:t>
      </w:r>
      <w:r w:rsidRPr="00F80919">
        <w:rPr>
          <w:rFonts w:ascii="Calibri" w:eastAsia="Arial" w:hAnsi="Calibri" w:cs="Arial"/>
          <w:spacing w:val="-3"/>
          <w:sz w:val="21"/>
          <w:szCs w:val="21"/>
        </w:rPr>
        <w:t>R</w:t>
      </w:r>
      <w:r w:rsidRPr="00F80919">
        <w:rPr>
          <w:rFonts w:ascii="Calibri" w:eastAsia="Arial" w:hAnsi="Calibri" w:cs="Arial"/>
          <w:spacing w:val="-1"/>
          <w:sz w:val="21"/>
          <w:szCs w:val="21"/>
        </w:rPr>
        <w:t>4</w:t>
      </w:r>
      <w:r w:rsidRPr="00F80919">
        <w:rPr>
          <w:rFonts w:ascii="Calibri" w:eastAsia="Arial" w:hAnsi="Calibri" w:cs="Arial"/>
          <w:spacing w:val="1"/>
          <w:sz w:val="21"/>
          <w:szCs w:val="21"/>
        </w:rPr>
        <w:t>.</w:t>
      </w:r>
      <w:r w:rsidRPr="00F80919">
        <w:rPr>
          <w:rFonts w:ascii="Calibri" w:eastAsia="Arial" w:hAnsi="Calibri" w:cs="Arial"/>
          <w:sz w:val="21"/>
          <w:szCs w:val="21"/>
        </w:rPr>
        <w:t>2</w:t>
      </w:r>
    </w:p>
    <w:p w:rsidR="007828CE" w:rsidRPr="00F80919" w:rsidRDefault="00965180" w:rsidP="002B2BC8">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Training</w:t>
      </w:r>
      <w:r w:rsidR="00C75ACB" w:rsidRPr="00F80919">
        <w:rPr>
          <w:rFonts w:ascii="Calibri" w:eastAsia="Arial" w:hAnsi="Calibri"/>
          <w:sz w:val="21"/>
          <w:szCs w:val="21"/>
        </w:rPr>
        <w:t>/</w:t>
      </w:r>
      <w:r w:rsidRPr="00F80919">
        <w:rPr>
          <w:rFonts w:ascii="Calibri" w:eastAsia="Arial" w:hAnsi="Calibri"/>
          <w:sz w:val="21"/>
          <w:szCs w:val="21"/>
        </w:rPr>
        <w:t>Tunisia(2012): CN6006-40A-Open MSS ATCA and IPA2800 MGW/Operations and Integration MSS SR4.0</w:t>
      </w:r>
    </w:p>
    <w:p w:rsidR="007828CE" w:rsidRPr="00F80919" w:rsidRDefault="00965180" w:rsidP="002B2BC8">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Training in Düsseldorf, Germany (August 2010): CN3405-33N - Switching Core Network Routing</w:t>
      </w:r>
    </w:p>
    <w:p w:rsidR="007828CE" w:rsidRPr="00F80919" w:rsidRDefault="00965180" w:rsidP="002B2BC8">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Training in Tunisia (May 2009): CJNR in Omega Engineering Services Tunis</w:t>
      </w:r>
    </w:p>
    <w:p w:rsidR="007828CE" w:rsidRPr="00F80919" w:rsidRDefault="00965180" w:rsidP="002B2BC8">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Training in Tunisia (February 2008): CN3201-01N - Packet Core Network Planning</w:t>
      </w:r>
    </w:p>
    <w:p w:rsidR="00D556E8" w:rsidRPr="00F80919" w:rsidRDefault="00965180" w:rsidP="00272A7B">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Training on the job, NSN Morocco (January 2008) NSN Morocco.</w:t>
      </w:r>
    </w:p>
    <w:p w:rsidR="000E48EE" w:rsidRPr="00F80919" w:rsidRDefault="000E48EE" w:rsidP="002B2BC8">
      <w:pPr>
        <w:pStyle w:val="ListParagraph"/>
        <w:numPr>
          <w:ilvl w:val="0"/>
          <w:numId w:val="12"/>
        </w:numPr>
        <w:spacing w:line="0" w:lineRule="atLeast"/>
        <w:ind w:left="284" w:right="504" w:hanging="144"/>
        <w:jc w:val="both"/>
        <w:rPr>
          <w:rFonts w:ascii="Calibri" w:eastAsia="Arial" w:hAnsi="Calibri"/>
          <w:sz w:val="21"/>
          <w:szCs w:val="21"/>
        </w:rPr>
      </w:pPr>
      <w:r w:rsidRPr="00F80919">
        <w:rPr>
          <w:rFonts w:ascii="Calibri" w:eastAsia="Arial" w:hAnsi="Calibri"/>
          <w:sz w:val="21"/>
          <w:szCs w:val="21"/>
        </w:rPr>
        <w:t>CCNA Certification</w:t>
      </w:r>
    </w:p>
    <w:p w:rsidR="00A418A0" w:rsidRPr="003D7A63" w:rsidRDefault="00A418A0" w:rsidP="00CA034E">
      <w:pPr>
        <w:ind w:left="142"/>
        <w:rPr>
          <w:rFonts w:ascii="Calibri" w:eastAsia="Arial" w:hAnsi="Calibri" w:cs="Arial"/>
          <w:b/>
          <w:color w:val="0F243E"/>
          <w:spacing w:val="-1"/>
          <w:sz w:val="2"/>
          <w:szCs w:val="2"/>
        </w:rPr>
      </w:pPr>
    </w:p>
    <w:p w:rsidR="00DD32EA" w:rsidRPr="009827B4" w:rsidRDefault="00DD32EA" w:rsidP="007E53C8">
      <w:pPr>
        <w:rPr>
          <w:sz w:val="2"/>
          <w:szCs w:val="2"/>
        </w:rPr>
      </w:pPr>
    </w:p>
    <w:p w:rsidR="00771BEC" w:rsidRPr="006B693D" w:rsidRDefault="00771BEC" w:rsidP="006B693D">
      <w:pPr>
        <w:rPr>
          <w:rFonts w:eastAsia="Arial"/>
          <w:sz w:val="10"/>
          <w:szCs w:val="10"/>
        </w:rPr>
      </w:pPr>
    </w:p>
    <w:p w:rsidR="00CA034E" w:rsidRPr="00902C95" w:rsidRDefault="00CA034E" w:rsidP="003D7A63">
      <w:pPr>
        <w:ind w:left="142"/>
        <w:rPr>
          <w:rFonts w:ascii="Calibri" w:eastAsia="Arial" w:hAnsi="Calibri" w:cs="Arial"/>
          <w:b/>
          <w:color w:val="0F243E"/>
          <w:spacing w:val="-1"/>
          <w:sz w:val="26"/>
          <w:szCs w:val="26"/>
        </w:rPr>
      </w:pPr>
      <w:r w:rsidRPr="00902C95">
        <w:rPr>
          <w:rFonts w:ascii="Calibri" w:eastAsia="Arial" w:hAnsi="Calibri" w:cs="Arial"/>
          <w:b/>
          <w:color w:val="0F243E"/>
          <w:spacing w:val="-1"/>
          <w:sz w:val="26"/>
          <w:szCs w:val="26"/>
        </w:rPr>
        <w:t>Languages</w:t>
      </w:r>
    </w:p>
    <w:p w:rsidR="00C23AAE" w:rsidRPr="00902C95" w:rsidRDefault="00E27E11" w:rsidP="003D7A63">
      <w:pPr>
        <w:spacing w:line="120" w:lineRule="auto"/>
        <w:ind w:firstLine="142"/>
        <w:contextualSpacing/>
        <w:rPr>
          <w:rFonts w:ascii="Calibri" w:hAnsi="Calibri" w:cs="Arial"/>
          <w:color w:val="0070C0"/>
        </w:rPr>
      </w:pPr>
      <w:r w:rsidRPr="00E27E11">
        <w:rPr>
          <w:rFonts w:ascii="Calibri" w:hAnsi="Calibri" w:cs="Arial"/>
          <w:color w:val="0070C0"/>
        </w:rPr>
        <w:pict>
          <v:rect id="_x0000_i1031" style="width:559.1pt;height:1pt" o:hrpct="991" o:hrstd="t" o:hrnoshade="t" o:hr="t" fillcolor="#0f243e" stroked="f"/>
        </w:pict>
      </w:r>
    </w:p>
    <w:tbl>
      <w:tblPr>
        <w:tblW w:w="0" w:type="auto"/>
        <w:tblLayout w:type="fixed"/>
        <w:tblLook w:val="04A0"/>
      </w:tblPr>
      <w:tblGrid>
        <w:gridCol w:w="993"/>
        <w:gridCol w:w="4767"/>
      </w:tblGrid>
      <w:tr w:rsidR="00A562D0" w:rsidTr="00AA40B0">
        <w:tc>
          <w:tcPr>
            <w:tcW w:w="993" w:type="dxa"/>
            <w:shd w:val="clear" w:color="auto" w:fill="auto"/>
          </w:tcPr>
          <w:p w:rsidR="00A562D0" w:rsidRPr="007D3D72" w:rsidRDefault="00A562D0" w:rsidP="00902C95">
            <w:pPr>
              <w:pStyle w:val="ListParagraph"/>
              <w:numPr>
                <w:ilvl w:val="0"/>
                <w:numId w:val="12"/>
              </w:numPr>
              <w:ind w:left="171" w:right="-114" w:hanging="142"/>
              <w:rPr>
                <w:sz w:val="21"/>
                <w:szCs w:val="21"/>
              </w:rPr>
            </w:pPr>
            <w:r w:rsidRPr="007D3D72">
              <w:rPr>
                <w:rFonts w:ascii="Calibri" w:eastAsia="Arial" w:hAnsi="Calibri"/>
                <w:sz w:val="21"/>
                <w:szCs w:val="21"/>
              </w:rPr>
              <w:t>Arabic:</w:t>
            </w:r>
          </w:p>
        </w:tc>
        <w:tc>
          <w:tcPr>
            <w:tcW w:w="4767" w:type="dxa"/>
            <w:shd w:val="clear" w:color="auto" w:fill="auto"/>
          </w:tcPr>
          <w:p w:rsidR="00A562D0" w:rsidRPr="007D3D72" w:rsidRDefault="00A562D0" w:rsidP="00902C95">
            <w:pPr>
              <w:ind w:right="511"/>
              <w:jc w:val="both"/>
              <w:rPr>
                <w:rFonts w:ascii="Calibri" w:eastAsia="Arial" w:hAnsi="Calibri"/>
                <w:sz w:val="21"/>
                <w:szCs w:val="21"/>
              </w:rPr>
            </w:pPr>
            <w:r w:rsidRPr="007D3D72">
              <w:rPr>
                <w:rFonts w:ascii="Calibri" w:eastAsia="Arial" w:hAnsi="Calibri"/>
                <w:sz w:val="21"/>
                <w:szCs w:val="21"/>
              </w:rPr>
              <w:t>Native language</w:t>
            </w:r>
            <w:r w:rsidR="00AA40B0">
              <w:rPr>
                <w:rFonts w:ascii="Calibri" w:eastAsia="Arial" w:hAnsi="Calibri"/>
                <w:sz w:val="21"/>
                <w:szCs w:val="21"/>
              </w:rPr>
              <w:t xml:space="preserve">, </w:t>
            </w:r>
            <w:r w:rsidR="00AA40B0" w:rsidRPr="007D3D72">
              <w:rPr>
                <w:rFonts w:ascii="Calibri" w:eastAsia="Arial" w:hAnsi="Calibri"/>
                <w:sz w:val="21"/>
                <w:szCs w:val="21"/>
              </w:rPr>
              <w:t>spoken and written</w:t>
            </w:r>
          </w:p>
        </w:tc>
      </w:tr>
      <w:tr w:rsidR="00A562D0" w:rsidTr="00AA40B0">
        <w:tc>
          <w:tcPr>
            <w:tcW w:w="993" w:type="dxa"/>
            <w:shd w:val="clear" w:color="auto" w:fill="auto"/>
          </w:tcPr>
          <w:p w:rsidR="00A562D0" w:rsidRPr="007D3D72" w:rsidRDefault="00AA40B0" w:rsidP="00AA40B0">
            <w:pPr>
              <w:pStyle w:val="ListParagraph"/>
              <w:numPr>
                <w:ilvl w:val="0"/>
                <w:numId w:val="12"/>
              </w:numPr>
              <w:ind w:left="171" w:right="-114" w:hanging="142"/>
              <w:rPr>
                <w:rFonts w:ascii="Calibri" w:eastAsia="Arial" w:hAnsi="Calibri"/>
                <w:sz w:val="21"/>
                <w:szCs w:val="21"/>
              </w:rPr>
            </w:pPr>
            <w:r w:rsidRPr="007D3D72">
              <w:rPr>
                <w:rFonts w:ascii="Calibri" w:eastAsia="Arial" w:hAnsi="Calibri"/>
                <w:sz w:val="21"/>
                <w:szCs w:val="21"/>
              </w:rPr>
              <w:t>English</w:t>
            </w:r>
            <w:r w:rsidR="00A562D0" w:rsidRPr="007D3D72">
              <w:rPr>
                <w:rFonts w:ascii="Calibri" w:eastAsia="Arial" w:hAnsi="Calibri"/>
                <w:sz w:val="21"/>
                <w:szCs w:val="21"/>
              </w:rPr>
              <w:t>:</w:t>
            </w:r>
          </w:p>
        </w:tc>
        <w:tc>
          <w:tcPr>
            <w:tcW w:w="4767" w:type="dxa"/>
            <w:shd w:val="clear" w:color="auto" w:fill="auto"/>
          </w:tcPr>
          <w:p w:rsidR="00A562D0" w:rsidRPr="007D3D72" w:rsidRDefault="00AA40B0" w:rsidP="00902C95">
            <w:pPr>
              <w:ind w:right="511"/>
              <w:jc w:val="both"/>
              <w:rPr>
                <w:rFonts w:ascii="Calibri" w:eastAsia="Arial" w:hAnsi="Calibri"/>
                <w:sz w:val="21"/>
                <w:szCs w:val="21"/>
              </w:rPr>
            </w:pPr>
            <w:r>
              <w:rPr>
                <w:rFonts w:ascii="Calibri" w:eastAsia="Arial" w:hAnsi="Calibri"/>
                <w:sz w:val="21"/>
                <w:szCs w:val="21"/>
              </w:rPr>
              <w:t>S</w:t>
            </w:r>
            <w:r w:rsidR="0068336D" w:rsidRPr="007D3D72">
              <w:rPr>
                <w:rFonts w:ascii="Calibri" w:eastAsia="Arial" w:hAnsi="Calibri"/>
                <w:sz w:val="21"/>
                <w:szCs w:val="21"/>
              </w:rPr>
              <w:t xml:space="preserve">poken and </w:t>
            </w:r>
            <w:r w:rsidR="00A562D0" w:rsidRPr="007D3D72">
              <w:rPr>
                <w:rFonts w:ascii="Calibri" w:eastAsia="Arial" w:hAnsi="Calibri"/>
                <w:sz w:val="21"/>
                <w:szCs w:val="21"/>
              </w:rPr>
              <w:t xml:space="preserve">written </w:t>
            </w:r>
          </w:p>
        </w:tc>
      </w:tr>
      <w:tr w:rsidR="00A562D0" w:rsidTr="00AA40B0">
        <w:trPr>
          <w:trHeight w:val="200"/>
        </w:trPr>
        <w:tc>
          <w:tcPr>
            <w:tcW w:w="993" w:type="dxa"/>
            <w:shd w:val="clear" w:color="auto" w:fill="auto"/>
          </w:tcPr>
          <w:p w:rsidR="00A562D0" w:rsidRPr="007D3D72" w:rsidRDefault="00AA40B0" w:rsidP="00902C95">
            <w:pPr>
              <w:pStyle w:val="ListParagraph"/>
              <w:numPr>
                <w:ilvl w:val="0"/>
                <w:numId w:val="12"/>
              </w:numPr>
              <w:ind w:left="171" w:right="-114" w:hanging="142"/>
              <w:rPr>
                <w:rFonts w:ascii="Calibri" w:eastAsia="Arial" w:hAnsi="Calibri"/>
                <w:sz w:val="21"/>
                <w:szCs w:val="21"/>
              </w:rPr>
            </w:pPr>
            <w:r w:rsidRPr="007D3D72">
              <w:rPr>
                <w:rFonts w:ascii="Calibri" w:eastAsia="Arial" w:hAnsi="Calibri"/>
                <w:sz w:val="21"/>
                <w:szCs w:val="21"/>
              </w:rPr>
              <w:t>French</w:t>
            </w:r>
            <w:r w:rsidR="00A562D0" w:rsidRPr="007D3D72">
              <w:rPr>
                <w:rFonts w:ascii="Calibri" w:eastAsia="Arial" w:hAnsi="Calibri"/>
                <w:sz w:val="21"/>
                <w:szCs w:val="21"/>
              </w:rPr>
              <w:t>:</w:t>
            </w:r>
          </w:p>
        </w:tc>
        <w:tc>
          <w:tcPr>
            <w:tcW w:w="4767" w:type="dxa"/>
            <w:shd w:val="clear" w:color="auto" w:fill="auto"/>
          </w:tcPr>
          <w:p w:rsidR="00A562D0" w:rsidRPr="007D3D72" w:rsidRDefault="0068336D" w:rsidP="0068336D">
            <w:pPr>
              <w:rPr>
                <w:sz w:val="21"/>
                <w:szCs w:val="21"/>
              </w:rPr>
            </w:pPr>
            <w:r w:rsidRPr="007D3D72">
              <w:rPr>
                <w:rFonts w:ascii="Calibri" w:eastAsia="Arial" w:hAnsi="Calibri"/>
                <w:sz w:val="21"/>
                <w:szCs w:val="21"/>
              </w:rPr>
              <w:t xml:space="preserve">Spoken and </w:t>
            </w:r>
            <w:r w:rsidR="00AA40B0">
              <w:rPr>
                <w:rFonts w:ascii="Calibri" w:eastAsia="Arial" w:hAnsi="Calibri"/>
                <w:sz w:val="21"/>
                <w:szCs w:val="21"/>
              </w:rPr>
              <w:t>w</w:t>
            </w:r>
            <w:r w:rsidR="004A13B5" w:rsidRPr="007D3D72">
              <w:rPr>
                <w:rFonts w:ascii="Calibri" w:eastAsia="Arial" w:hAnsi="Calibri"/>
                <w:sz w:val="21"/>
                <w:szCs w:val="21"/>
              </w:rPr>
              <w:t xml:space="preserve">ritten </w:t>
            </w:r>
          </w:p>
        </w:tc>
      </w:tr>
    </w:tbl>
    <w:p w:rsidR="007E53C8" w:rsidRPr="009827B4" w:rsidRDefault="007E53C8" w:rsidP="007E53C8">
      <w:pPr>
        <w:rPr>
          <w:rFonts w:eastAsia="Arial"/>
          <w:sz w:val="2"/>
          <w:szCs w:val="2"/>
        </w:rPr>
      </w:pPr>
    </w:p>
    <w:p w:rsidR="00640AEE" w:rsidRPr="00771BEC" w:rsidRDefault="00640AEE" w:rsidP="00640AEE">
      <w:pPr>
        <w:rPr>
          <w:rFonts w:eastAsia="Arial"/>
          <w:sz w:val="16"/>
          <w:szCs w:val="16"/>
        </w:rPr>
      </w:pPr>
    </w:p>
    <w:p w:rsidR="002D2432" w:rsidRPr="00902C95" w:rsidRDefault="00E932C7" w:rsidP="002D2432">
      <w:pPr>
        <w:ind w:left="142"/>
        <w:rPr>
          <w:rFonts w:ascii="Calibri" w:eastAsia="Arial" w:hAnsi="Calibri" w:cs="Arial"/>
          <w:b/>
          <w:color w:val="0F243E"/>
          <w:spacing w:val="-1"/>
          <w:sz w:val="26"/>
          <w:szCs w:val="26"/>
        </w:rPr>
      </w:pPr>
      <w:r w:rsidRPr="00902C95">
        <w:rPr>
          <w:rFonts w:ascii="Calibri" w:eastAsia="Arial" w:hAnsi="Calibri" w:cs="Arial"/>
          <w:b/>
          <w:color w:val="0F243E"/>
          <w:spacing w:val="-1"/>
          <w:sz w:val="26"/>
          <w:szCs w:val="26"/>
        </w:rPr>
        <w:t>Personal</w:t>
      </w:r>
      <w:r w:rsidR="002D2432" w:rsidRPr="00902C95">
        <w:rPr>
          <w:rFonts w:ascii="Calibri" w:eastAsia="Arial" w:hAnsi="Calibri" w:cs="Arial"/>
          <w:b/>
          <w:color w:val="0F243E"/>
          <w:spacing w:val="-1"/>
          <w:sz w:val="26"/>
          <w:szCs w:val="26"/>
        </w:rPr>
        <w:t xml:space="preserve"> details</w:t>
      </w:r>
    </w:p>
    <w:p w:rsidR="002D2432" w:rsidRPr="00902C95" w:rsidRDefault="00E27E11" w:rsidP="002D2432">
      <w:pPr>
        <w:spacing w:line="120" w:lineRule="auto"/>
        <w:ind w:firstLine="142"/>
        <w:contextualSpacing/>
        <w:rPr>
          <w:rFonts w:ascii="Calibri" w:hAnsi="Calibri" w:cs="Arial"/>
          <w:color w:val="0070C0"/>
        </w:rPr>
      </w:pPr>
      <w:r w:rsidRPr="00E27E11">
        <w:rPr>
          <w:rFonts w:ascii="Calibri" w:hAnsi="Calibri" w:cs="Arial"/>
          <w:color w:val="0070C0"/>
        </w:rPr>
        <w:pict>
          <v:rect id="_x0000_i1032" style="width:559.1pt;height:1pt" o:hrpct="991" o:hrstd="t" o:hrnoshade="t" o:hr="t" fillcolor="#0f243e" stroked="f"/>
        </w:pict>
      </w:r>
    </w:p>
    <w:tbl>
      <w:tblPr>
        <w:tblW w:w="0" w:type="auto"/>
        <w:tblLook w:val="04A0"/>
      </w:tblPr>
      <w:tblGrid>
        <w:gridCol w:w="5040"/>
        <w:gridCol w:w="2700"/>
      </w:tblGrid>
      <w:tr w:rsidR="00EF0F35" w:rsidTr="00EC4C85">
        <w:tc>
          <w:tcPr>
            <w:tcW w:w="5040" w:type="dxa"/>
            <w:shd w:val="clear" w:color="auto" w:fill="auto"/>
          </w:tcPr>
          <w:p w:rsidR="00EF0F35" w:rsidRPr="007D3D72" w:rsidRDefault="00EF0F35" w:rsidP="00902C95">
            <w:pPr>
              <w:pStyle w:val="ListParagraph"/>
              <w:numPr>
                <w:ilvl w:val="0"/>
                <w:numId w:val="14"/>
              </w:numPr>
              <w:ind w:left="216" w:hanging="142"/>
              <w:rPr>
                <w:rFonts w:ascii="Calibri" w:eastAsia="Arial" w:hAnsi="Calibri" w:cs="Arial"/>
                <w:sz w:val="21"/>
                <w:szCs w:val="21"/>
              </w:rPr>
            </w:pPr>
            <w:r w:rsidRPr="007D3D72">
              <w:rPr>
                <w:rFonts w:ascii="Calibri" w:eastAsia="Arial" w:hAnsi="Calibri" w:cs="Arial"/>
                <w:sz w:val="21"/>
                <w:szCs w:val="21"/>
              </w:rPr>
              <w:t xml:space="preserve">Nationality: </w:t>
            </w:r>
            <w:r w:rsidRPr="007D3D72">
              <w:rPr>
                <w:rFonts w:ascii="Calibri" w:eastAsia="Arial" w:hAnsi="Calibri" w:cs="Arial"/>
                <w:b/>
                <w:sz w:val="21"/>
                <w:szCs w:val="21"/>
              </w:rPr>
              <w:t>Tunisian</w:t>
            </w:r>
          </w:p>
          <w:p w:rsidR="00D4360F" w:rsidRDefault="00D4360F" w:rsidP="00EC4C85">
            <w:pPr>
              <w:pStyle w:val="ListParagraph"/>
              <w:numPr>
                <w:ilvl w:val="0"/>
                <w:numId w:val="14"/>
              </w:numPr>
              <w:ind w:left="216" w:hanging="142"/>
              <w:rPr>
                <w:rFonts w:ascii="Calibri" w:eastAsia="Arial" w:hAnsi="Calibri" w:cs="Arial"/>
                <w:sz w:val="21"/>
                <w:szCs w:val="21"/>
              </w:rPr>
            </w:pPr>
            <w:r w:rsidRPr="007D3D72">
              <w:rPr>
                <w:rFonts w:ascii="Calibri" w:eastAsia="Arial" w:hAnsi="Calibri" w:cs="Arial"/>
                <w:sz w:val="21"/>
                <w:szCs w:val="21"/>
              </w:rPr>
              <w:t xml:space="preserve">Marital status: </w:t>
            </w:r>
            <w:r w:rsidRPr="007D3D72">
              <w:rPr>
                <w:rFonts w:ascii="Calibri" w:eastAsia="Arial" w:hAnsi="Calibri" w:cs="Arial"/>
                <w:b/>
                <w:sz w:val="21"/>
                <w:szCs w:val="21"/>
              </w:rPr>
              <w:t>Married</w:t>
            </w:r>
          </w:p>
          <w:p w:rsidR="00EF0F35" w:rsidRPr="00D4360F" w:rsidRDefault="000B2AE1" w:rsidP="00983B4B">
            <w:pPr>
              <w:pStyle w:val="ListParagraph"/>
              <w:numPr>
                <w:ilvl w:val="0"/>
                <w:numId w:val="14"/>
              </w:numPr>
              <w:ind w:left="216" w:hanging="142"/>
              <w:rPr>
                <w:rFonts w:ascii="Calibri" w:eastAsia="Arial" w:hAnsi="Calibri" w:cs="Arial"/>
                <w:sz w:val="21"/>
                <w:szCs w:val="21"/>
              </w:rPr>
            </w:pPr>
            <w:r w:rsidRPr="007D3D72">
              <w:rPr>
                <w:rFonts w:ascii="Calibri" w:eastAsia="Arial" w:hAnsi="Calibri" w:cs="Arial"/>
                <w:sz w:val="21"/>
                <w:szCs w:val="21"/>
              </w:rPr>
              <w:t xml:space="preserve">UAE </w:t>
            </w:r>
            <w:r w:rsidR="00EF0F35" w:rsidRPr="007D3D72">
              <w:rPr>
                <w:rFonts w:ascii="Calibri" w:eastAsia="Arial" w:hAnsi="Calibri" w:cs="Arial"/>
                <w:sz w:val="21"/>
                <w:szCs w:val="21"/>
              </w:rPr>
              <w:t xml:space="preserve">Residence: </w:t>
            </w:r>
            <w:r w:rsidR="00EC4C85">
              <w:rPr>
                <w:rFonts w:ascii="Calibri" w:eastAsia="Arial" w:hAnsi="Calibri" w:cs="Arial"/>
                <w:b/>
                <w:bCs/>
                <w:sz w:val="21"/>
                <w:szCs w:val="21"/>
              </w:rPr>
              <w:t xml:space="preserve">Spousal VISA, </w:t>
            </w:r>
          </w:p>
        </w:tc>
        <w:tc>
          <w:tcPr>
            <w:tcW w:w="2700" w:type="dxa"/>
            <w:shd w:val="clear" w:color="auto" w:fill="auto"/>
          </w:tcPr>
          <w:p w:rsidR="00EF0F35" w:rsidRPr="007D3D72" w:rsidRDefault="00EF0F35" w:rsidP="00902C95">
            <w:pPr>
              <w:pStyle w:val="ListParagraph"/>
              <w:numPr>
                <w:ilvl w:val="0"/>
                <w:numId w:val="14"/>
              </w:numPr>
              <w:ind w:left="216" w:hanging="142"/>
              <w:rPr>
                <w:rFonts w:ascii="Calibri" w:eastAsia="Arial" w:hAnsi="Calibri" w:cs="Arial"/>
                <w:sz w:val="21"/>
                <w:szCs w:val="21"/>
              </w:rPr>
            </w:pPr>
            <w:r w:rsidRPr="007D3D72">
              <w:rPr>
                <w:rFonts w:ascii="Calibri" w:eastAsia="Arial" w:hAnsi="Calibri" w:cs="Arial"/>
                <w:sz w:val="21"/>
                <w:szCs w:val="21"/>
              </w:rPr>
              <w:t xml:space="preserve">Date of Birth: </w:t>
            </w:r>
            <w:r w:rsidRPr="007D3D72">
              <w:rPr>
                <w:rFonts w:ascii="Calibri" w:eastAsia="Arial" w:hAnsi="Calibri" w:cs="Arial"/>
                <w:b/>
                <w:sz w:val="21"/>
                <w:szCs w:val="21"/>
              </w:rPr>
              <w:t>20/03/1979</w:t>
            </w:r>
          </w:p>
          <w:p w:rsidR="00EF0F35" w:rsidRPr="007D3D72" w:rsidRDefault="00EF0F35" w:rsidP="00902C95">
            <w:pPr>
              <w:pStyle w:val="ListParagraph"/>
              <w:numPr>
                <w:ilvl w:val="0"/>
                <w:numId w:val="14"/>
              </w:numPr>
              <w:ind w:left="216" w:hanging="142"/>
              <w:rPr>
                <w:rFonts w:ascii="Calibri" w:eastAsia="Arial" w:hAnsi="Calibri" w:cs="Arial"/>
                <w:sz w:val="21"/>
                <w:szCs w:val="21"/>
              </w:rPr>
            </w:pPr>
            <w:r w:rsidRPr="007D3D72">
              <w:rPr>
                <w:rFonts w:ascii="Calibri" w:eastAsia="Arial" w:hAnsi="Calibri" w:cs="Arial"/>
                <w:sz w:val="21"/>
                <w:szCs w:val="21"/>
              </w:rPr>
              <w:t xml:space="preserve">U.A.E Driving license: </w:t>
            </w:r>
            <w:r w:rsidRPr="007D3D72">
              <w:rPr>
                <w:rFonts w:ascii="Calibri" w:eastAsia="Arial" w:hAnsi="Calibri" w:cs="Arial"/>
                <w:b/>
                <w:sz w:val="21"/>
                <w:szCs w:val="21"/>
              </w:rPr>
              <w:t>Yes</w:t>
            </w:r>
          </w:p>
          <w:p w:rsidR="00EF0F35" w:rsidRPr="007D3D72" w:rsidRDefault="00EF0F35" w:rsidP="00902C95">
            <w:pPr>
              <w:pStyle w:val="ListParagraph"/>
              <w:numPr>
                <w:ilvl w:val="0"/>
                <w:numId w:val="14"/>
              </w:numPr>
              <w:ind w:left="216" w:hanging="142"/>
              <w:rPr>
                <w:rFonts w:ascii="Calibri" w:eastAsia="Arial" w:hAnsi="Calibri" w:cs="Arial"/>
                <w:sz w:val="21"/>
                <w:szCs w:val="21"/>
              </w:rPr>
            </w:pPr>
            <w:r w:rsidRPr="007D3D72">
              <w:rPr>
                <w:rFonts w:ascii="Calibri" w:eastAsia="Arial" w:hAnsi="Calibri" w:cs="Arial"/>
                <w:sz w:val="21"/>
                <w:szCs w:val="21"/>
              </w:rPr>
              <w:t xml:space="preserve">Availability: </w:t>
            </w:r>
            <w:r w:rsidRPr="007D3D72">
              <w:rPr>
                <w:rFonts w:ascii="Calibri" w:eastAsia="Arial" w:hAnsi="Calibri" w:cs="Arial"/>
                <w:b/>
                <w:bCs/>
                <w:sz w:val="21"/>
                <w:szCs w:val="21"/>
              </w:rPr>
              <w:t>Immediately</w:t>
            </w:r>
          </w:p>
        </w:tc>
      </w:tr>
    </w:tbl>
    <w:p w:rsidR="006B693D" w:rsidRPr="006B693D" w:rsidRDefault="006B693D" w:rsidP="006B693D">
      <w:pPr>
        <w:rPr>
          <w:rFonts w:eastAsia="Arial"/>
          <w:sz w:val="10"/>
          <w:szCs w:val="10"/>
        </w:rPr>
      </w:pPr>
    </w:p>
    <w:sectPr w:rsidR="006B693D" w:rsidRPr="006B693D" w:rsidSect="00684D81">
      <w:footerReference w:type="default" r:id="rId10"/>
      <w:pgSz w:w="12240" w:h="15840" w:code="1"/>
      <w:pgMar w:top="284" w:right="616" w:bottom="278" w:left="340" w:header="720" w:footer="1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4C6" w:rsidRDefault="00D014C6" w:rsidP="006E51C3">
      <w:r>
        <w:separator/>
      </w:r>
    </w:p>
  </w:endnote>
  <w:endnote w:type="continuationSeparator" w:id="1">
    <w:p w:rsidR="00D014C6" w:rsidRDefault="00D014C6" w:rsidP="006E5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swiss"/>
    <w:pitch w:val="variable"/>
    <w:sig w:usb0="E00002FF"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B4" w:rsidRDefault="00E27E11">
    <w:pPr>
      <w:pStyle w:val="Footer"/>
    </w:pPr>
    <w:r>
      <w:rPr>
        <w:noProof/>
      </w:rPr>
      <w:pict>
        <v:rect id="Rectangle 1" o:spid="_x0000_s4097" style="position:absolute;margin-left:542.45pt;margin-top:761.45pt;width:44.55pt;height:15.1pt;rotation:180;flip:x;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" filled="f" fillcolor="#c0504d" stroked="f" strokecolor="#5c83b4" strokeweight="2.25pt">
          <v:textbox inset=",0,,0">
            <w:txbxContent>
              <w:p w:rsidR="004B4EBE" w:rsidRPr="003F5659" w:rsidRDefault="00E27E11" w:rsidP="004B4EBE">
                <w:pPr>
                  <w:pBdr>
                    <w:top w:val="single" w:sz="4" w:space="1" w:color="7F7F7F"/>
                  </w:pBdr>
                  <w:jc w:val="center"/>
                  <w:rPr>
                    <w:color w:val="A6A6A6" w:themeColor="background1" w:themeShade="A6"/>
                  </w:rPr>
                </w:pPr>
                <w:r w:rsidRPr="003F5659">
                  <w:rPr>
                    <w:color w:val="A6A6A6" w:themeColor="background1" w:themeShade="A6"/>
                  </w:rPr>
                  <w:fldChar w:fldCharType="begin"/>
                </w:r>
                <w:r w:rsidR="004B4EBE" w:rsidRPr="003F5659">
                  <w:rPr>
                    <w:color w:val="A6A6A6" w:themeColor="background1" w:themeShade="A6"/>
                  </w:rPr>
                  <w:instrText xml:space="preserve"> PAGE   \* MERGEFORMAT </w:instrText>
                </w:r>
                <w:r w:rsidRPr="003F5659">
                  <w:rPr>
                    <w:color w:val="A6A6A6" w:themeColor="background1" w:themeShade="A6"/>
                  </w:rPr>
                  <w:fldChar w:fldCharType="separate"/>
                </w:r>
                <w:r w:rsidR="00D014C6">
                  <w:rPr>
                    <w:noProof/>
                    <w:color w:val="A6A6A6" w:themeColor="background1" w:themeShade="A6"/>
                  </w:rPr>
                  <w:t>1</w:t>
                </w:r>
                <w:r w:rsidRPr="003F5659">
                  <w:rPr>
                    <w:noProof/>
                    <w:color w:val="A6A6A6" w:themeColor="background1" w:themeShade="A6"/>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4C6" w:rsidRDefault="00D014C6" w:rsidP="006E51C3">
      <w:r>
        <w:separator/>
      </w:r>
    </w:p>
  </w:footnote>
  <w:footnote w:type="continuationSeparator" w:id="1">
    <w:p w:rsidR="00D014C6" w:rsidRDefault="00D014C6" w:rsidP="006E5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79A"/>
    <w:multiLevelType w:val="hybridMultilevel"/>
    <w:tmpl w:val="A5262798"/>
    <w:lvl w:ilvl="0" w:tplc="EE3E74DC">
      <w:start w:val="1"/>
      <w:numFmt w:val="bullet"/>
      <w:lvlText w:val=""/>
      <w:lvlJc w:val="left"/>
      <w:pPr>
        <w:ind w:left="1145" w:hanging="360"/>
      </w:pPr>
      <w:rPr>
        <w:rFonts w:ascii="Symbol" w:hAnsi="Symbol" w:hint="default"/>
        <w:color w:val="595959"/>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A0D41FA"/>
    <w:multiLevelType w:val="hybridMultilevel"/>
    <w:tmpl w:val="4626780E"/>
    <w:lvl w:ilvl="0" w:tplc="D1A41CB2">
      <w:numFmt w:val="bullet"/>
      <w:lvlText w:val="-"/>
      <w:lvlJc w:val="left"/>
      <w:pPr>
        <w:ind w:left="372" w:hanging="360"/>
      </w:pPr>
      <w:rPr>
        <w:rFonts w:ascii="Calibri" w:eastAsia="Arial" w:hAnsi="Calibri" w:cs="Calibri"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
    <w:nsid w:val="0B710CFE"/>
    <w:multiLevelType w:val="hybridMultilevel"/>
    <w:tmpl w:val="5538AFEA"/>
    <w:lvl w:ilvl="0" w:tplc="C6EE51CE">
      <w:start w:val="1"/>
      <w:numFmt w:val="bullet"/>
      <w:lvlText w:val="-"/>
      <w:lvlJc w:val="left"/>
      <w:pPr>
        <w:ind w:left="3960" w:hanging="360"/>
      </w:pPr>
      <w:rPr>
        <w:rFonts w:ascii="Times New Roman" w:hAnsi="Times New Roman" w:cs="Times New Roman" w:hint="default"/>
        <w:color w:val="auto"/>
      </w:rPr>
    </w:lvl>
    <w:lvl w:ilvl="1" w:tplc="04090003" w:tentative="1">
      <w:start w:val="1"/>
      <w:numFmt w:val="bullet"/>
      <w:lvlText w:val="o"/>
      <w:lvlJc w:val="left"/>
      <w:pPr>
        <w:ind w:left="4252" w:hanging="360"/>
      </w:pPr>
      <w:rPr>
        <w:rFonts w:ascii="Courier New" w:hAnsi="Courier New" w:cs="Courier New" w:hint="default"/>
      </w:rPr>
    </w:lvl>
    <w:lvl w:ilvl="2" w:tplc="04090005" w:tentative="1">
      <w:start w:val="1"/>
      <w:numFmt w:val="bullet"/>
      <w:lvlText w:val=""/>
      <w:lvlJc w:val="left"/>
      <w:pPr>
        <w:ind w:left="4972" w:hanging="360"/>
      </w:pPr>
      <w:rPr>
        <w:rFonts w:ascii="Wingdings" w:hAnsi="Wingdings" w:hint="default"/>
      </w:rPr>
    </w:lvl>
    <w:lvl w:ilvl="3" w:tplc="04090001" w:tentative="1">
      <w:start w:val="1"/>
      <w:numFmt w:val="bullet"/>
      <w:lvlText w:val=""/>
      <w:lvlJc w:val="left"/>
      <w:pPr>
        <w:ind w:left="5692" w:hanging="360"/>
      </w:pPr>
      <w:rPr>
        <w:rFonts w:ascii="Symbol" w:hAnsi="Symbol" w:hint="default"/>
      </w:rPr>
    </w:lvl>
    <w:lvl w:ilvl="4" w:tplc="04090003" w:tentative="1">
      <w:start w:val="1"/>
      <w:numFmt w:val="bullet"/>
      <w:lvlText w:val="o"/>
      <w:lvlJc w:val="left"/>
      <w:pPr>
        <w:ind w:left="6412" w:hanging="360"/>
      </w:pPr>
      <w:rPr>
        <w:rFonts w:ascii="Courier New" w:hAnsi="Courier New" w:cs="Courier New" w:hint="default"/>
      </w:rPr>
    </w:lvl>
    <w:lvl w:ilvl="5" w:tplc="04090005" w:tentative="1">
      <w:start w:val="1"/>
      <w:numFmt w:val="bullet"/>
      <w:lvlText w:val=""/>
      <w:lvlJc w:val="left"/>
      <w:pPr>
        <w:ind w:left="7132" w:hanging="360"/>
      </w:pPr>
      <w:rPr>
        <w:rFonts w:ascii="Wingdings" w:hAnsi="Wingdings" w:hint="default"/>
      </w:rPr>
    </w:lvl>
    <w:lvl w:ilvl="6" w:tplc="04090001" w:tentative="1">
      <w:start w:val="1"/>
      <w:numFmt w:val="bullet"/>
      <w:lvlText w:val=""/>
      <w:lvlJc w:val="left"/>
      <w:pPr>
        <w:ind w:left="7852" w:hanging="360"/>
      </w:pPr>
      <w:rPr>
        <w:rFonts w:ascii="Symbol" w:hAnsi="Symbol" w:hint="default"/>
      </w:rPr>
    </w:lvl>
    <w:lvl w:ilvl="7" w:tplc="04090003" w:tentative="1">
      <w:start w:val="1"/>
      <w:numFmt w:val="bullet"/>
      <w:lvlText w:val="o"/>
      <w:lvlJc w:val="left"/>
      <w:pPr>
        <w:ind w:left="8572" w:hanging="360"/>
      </w:pPr>
      <w:rPr>
        <w:rFonts w:ascii="Courier New" w:hAnsi="Courier New" w:cs="Courier New" w:hint="default"/>
      </w:rPr>
    </w:lvl>
    <w:lvl w:ilvl="8" w:tplc="04090005" w:tentative="1">
      <w:start w:val="1"/>
      <w:numFmt w:val="bullet"/>
      <w:lvlText w:val=""/>
      <w:lvlJc w:val="left"/>
      <w:pPr>
        <w:ind w:left="9292" w:hanging="360"/>
      </w:pPr>
      <w:rPr>
        <w:rFonts w:ascii="Wingdings" w:hAnsi="Wingdings" w:hint="default"/>
      </w:rPr>
    </w:lvl>
  </w:abstractNum>
  <w:abstractNum w:abstractNumId="3">
    <w:nsid w:val="128076FB"/>
    <w:multiLevelType w:val="hybridMultilevel"/>
    <w:tmpl w:val="79D0B448"/>
    <w:lvl w:ilvl="0" w:tplc="EE3E74DC">
      <w:start w:val="1"/>
      <w:numFmt w:val="bullet"/>
      <w:lvlText w:val=""/>
      <w:lvlJc w:val="left"/>
      <w:pPr>
        <w:ind w:left="862" w:hanging="360"/>
      </w:pPr>
      <w:rPr>
        <w:rFonts w:ascii="Symbol" w:hAnsi="Symbol" w:hint="default"/>
        <w:color w:val="595959"/>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132058CB"/>
    <w:multiLevelType w:val="hybridMultilevel"/>
    <w:tmpl w:val="4AA2BD2A"/>
    <w:lvl w:ilvl="0" w:tplc="A606BB16">
      <w:start w:val="1"/>
      <w:numFmt w:val="bullet"/>
      <w:lvlText w:val=""/>
      <w:lvlJc w:val="left"/>
      <w:pPr>
        <w:ind w:left="720" w:hanging="360"/>
      </w:pPr>
      <w:rPr>
        <w:rFonts w:ascii="Symbol" w:hAnsi="Symbol" w:hint="default"/>
        <w:color w:val="BFBFBF"/>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129B5"/>
    <w:multiLevelType w:val="hybridMultilevel"/>
    <w:tmpl w:val="636A7602"/>
    <w:lvl w:ilvl="0" w:tplc="08090005">
      <w:start w:val="1"/>
      <w:numFmt w:val="bullet"/>
      <w:lvlText w:val=""/>
      <w:lvlJc w:val="left"/>
      <w:pPr>
        <w:ind w:left="720" w:hanging="360"/>
      </w:pPr>
      <w:rPr>
        <w:rFonts w:ascii="Wingdings" w:hAnsi="Wingdings" w:hint="default"/>
        <w:color w:val="BFBFBF"/>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57315"/>
    <w:multiLevelType w:val="hybridMultilevel"/>
    <w:tmpl w:val="65F61B8C"/>
    <w:lvl w:ilvl="0" w:tplc="C6EE51CE">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44D51"/>
    <w:multiLevelType w:val="hybridMultilevel"/>
    <w:tmpl w:val="FBDA5E28"/>
    <w:lvl w:ilvl="0" w:tplc="A76C5E48">
      <w:start w:val="1"/>
      <w:numFmt w:val="bullet"/>
      <w:lvlText w:val=""/>
      <w:lvlJc w:val="left"/>
      <w:pPr>
        <w:ind w:left="1287" w:hanging="360"/>
      </w:pPr>
      <w:rPr>
        <w:rFonts w:ascii="Symbol" w:hAnsi="Symbol" w:hint="default"/>
        <w:color w:val="BFBFBF"/>
        <w:sz w:val="14"/>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1840414"/>
    <w:multiLevelType w:val="hybridMultilevel"/>
    <w:tmpl w:val="60E814B4"/>
    <w:lvl w:ilvl="0" w:tplc="2D30D13C">
      <w:start w:val="1"/>
      <w:numFmt w:val="bullet"/>
      <w:lvlText w:val="•"/>
      <w:lvlJc w:val="left"/>
      <w:pPr>
        <w:ind w:left="720" w:hanging="360"/>
      </w:pPr>
      <w:rPr>
        <w:rFonts w:ascii="Times New Roman" w:hAnsi="Times New Roman" w:cs="Times New Roman" w:hint="default"/>
        <w:color w:val="2158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52D21"/>
    <w:multiLevelType w:val="hybridMultilevel"/>
    <w:tmpl w:val="0212E928"/>
    <w:lvl w:ilvl="0" w:tplc="C6EE51CE">
      <w:start w:val="1"/>
      <w:numFmt w:val="bullet"/>
      <w:lvlText w:val="-"/>
      <w:lvlJc w:val="left"/>
      <w:pPr>
        <w:ind w:left="1148"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731BB"/>
    <w:multiLevelType w:val="hybridMultilevel"/>
    <w:tmpl w:val="F18E797C"/>
    <w:lvl w:ilvl="0" w:tplc="C6EE51CE">
      <w:start w:val="1"/>
      <w:numFmt w:val="bullet"/>
      <w:lvlText w:val="-"/>
      <w:lvlJc w:val="left"/>
      <w:pPr>
        <w:ind w:left="1576" w:hanging="360"/>
      </w:pPr>
      <w:rPr>
        <w:rFonts w:ascii="Times New Roman" w:hAnsi="Times New Roman" w:cs="Times New Roman" w:hint="default"/>
        <w:color w:val="auto"/>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1">
    <w:nsid w:val="2D623509"/>
    <w:multiLevelType w:val="hybridMultilevel"/>
    <w:tmpl w:val="AC244CA0"/>
    <w:lvl w:ilvl="0" w:tplc="08642AA0">
      <w:numFmt w:val="bullet"/>
      <w:lvlText w:val="-"/>
      <w:lvlJc w:val="left"/>
      <w:pPr>
        <w:ind w:left="252" w:hanging="360"/>
      </w:pPr>
      <w:rPr>
        <w:rFonts w:ascii="Calibri" w:eastAsia="Arial" w:hAnsi="Calibri" w:cs="Calibr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2">
    <w:nsid w:val="2FFA3E86"/>
    <w:multiLevelType w:val="hybridMultilevel"/>
    <w:tmpl w:val="3856CA00"/>
    <w:lvl w:ilvl="0" w:tplc="A76C5E48">
      <w:start w:val="1"/>
      <w:numFmt w:val="bullet"/>
      <w:lvlText w:val=""/>
      <w:lvlJc w:val="left"/>
      <w:pPr>
        <w:ind w:left="3420" w:hanging="360"/>
      </w:pPr>
      <w:rPr>
        <w:rFonts w:ascii="Symbol" w:hAnsi="Symbol" w:hint="default"/>
        <w:color w:val="BFBFBF"/>
        <w:sz w:val="14"/>
      </w:rPr>
    </w:lvl>
    <w:lvl w:ilvl="1" w:tplc="044C142A">
      <w:start w:val="1"/>
      <w:numFmt w:val="bullet"/>
      <w:lvlText w:val=""/>
      <w:lvlJc w:val="left"/>
      <w:pPr>
        <w:ind w:left="4140" w:hanging="360"/>
      </w:pPr>
      <w:rPr>
        <w:rFonts w:ascii="Wingdings" w:hAnsi="Wingdings" w:hint="default"/>
        <w:sz w:val="20"/>
        <w:szCs w:val="20"/>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nsid w:val="38140B7C"/>
    <w:multiLevelType w:val="hybridMultilevel"/>
    <w:tmpl w:val="EEEA3500"/>
    <w:lvl w:ilvl="0" w:tplc="CE448BAE">
      <w:start w:val="1"/>
      <w:numFmt w:val="bullet"/>
      <w:lvlText w:val=""/>
      <w:lvlJc w:val="left"/>
      <w:pPr>
        <w:ind w:left="720" w:hanging="360"/>
      </w:pPr>
      <w:rPr>
        <w:rFonts w:ascii="Symbol" w:hAnsi="Symbol" w:hint="default"/>
        <w:color w:val="BFBFBF"/>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E257E"/>
    <w:multiLevelType w:val="hybridMultilevel"/>
    <w:tmpl w:val="72FA4DD8"/>
    <w:lvl w:ilvl="0" w:tplc="EE3E74DC">
      <w:start w:val="1"/>
      <w:numFmt w:val="bullet"/>
      <w:lvlText w:val=""/>
      <w:lvlJc w:val="left"/>
      <w:pPr>
        <w:ind w:left="1004" w:hanging="360"/>
      </w:pPr>
      <w:rPr>
        <w:rFonts w:ascii="Symbol" w:hAnsi="Symbol" w:hint="default"/>
        <w:color w:val="595959"/>
        <w:sz w:val="1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88C54C8"/>
    <w:multiLevelType w:val="hybridMultilevel"/>
    <w:tmpl w:val="8D90369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A7C168D"/>
    <w:multiLevelType w:val="hybridMultilevel"/>
    <w:tmpl w:val="48A433B0"/>
    <w:lvl w:ilvl="0" w:tplc="04090005">
      <w:start w:val="1"/>
      <w:numFmt w:val="bullet"/>
      <w:lvlText w:val=""/>
      <w:lvlJc w:val="left"/>
      <w:pPr>
        <w:ind w:left="1004" w:hanging="360"/>
      </w:pPr>
      <w:rPr>
        <w:rFonts w:ascii="Wingdings" w:hAnsi="Wingdings" w:hint="default"/>
        <w:color w:val="59595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5C451070"/>
    <w:multiLevelType w:val="multilevel"/>
    <w:tmpl w:val="92FAF4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nsid w:val="6A5A50C1"/>
    <w:multiLevelType w:val="hybridMultilevel"/>
    <w:tmpl w:val="7E923A7A"/>
    <w:lvl w:ilvl="0" w:tplc="C6EE51CE">
      <w:start w:val="1"/>
      <w:numFmt w:val="bullet"/>
      <w:lvlText w:val="-"/>
      <w:lvlJc w:val="left"/>
      <w:pPr>
        <w:ind w:left="1576" w:hanging="360"/>
      </w:pPr>
      <w:rPr>
        <w:rFonts w:ascii="Times New Roman" w:hAnsi="Times New Roman" w:cs="Times New Roman" w:hint="default"/>
        <w:color w:val="auto"/>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9">
    <w:nsid w:val="70787F17"/>
    <w:multiLevelType w:val="multilevel"/>
    <w:tmpl w:val="D73C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146245"/>
    <w:multiLevelType w:val="hybridMultilevel"/>
    <w:tmpl w:val="28A82C92"/>
    <w:lvl w:ilvl="0" w:tplc="45C85F5A">
      <w:start w:val="1"/>
      <w:numFmt w:val="bullet"/>
      <w:lvlText w:val="-"/>
      <w:lvlJc w:val="left"/>
      <w:pPr>
        <w:ind w:left="1148" w:hanging="360"/>
      </w:pPr>
      <w:rPr>
        <w:rFonts w:ascii="Times New Roman" w:hAnsi="Times New Roman" w:cs="Times New Roman" w:hint="default"/>
        <w:color w:val="BFBFBF"/>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num w:numId="1">
    <w:abstractNumId w:val="17"/>
  </w:num>
  <w:num w:numId="2">
    <w:abstractNumId w:val="20"/>
  </w:num>
  <w:num w:numId="3">
    <w:abstractNumId w:val="9"/>
  </w:num>
  <w:num w:numId="4">
    <w:abstractNumId w:val="2"/>
  </w:num>
  <w:num w:numId="5">
    <w:abstractNumId w:val="10"/>
  </w:num>
  <w:num w:numId="6">
    <w:abstractNumId w:val="18"/>
  </w:num>
  <w:num w:numId="7">
    <w:abstractNumId w:val="16"/>
  </w:num>
  <w:num w:numId="8">
    <w:abstractNumId w:val="8"/>
  </w:num>
  <w:num w:numId="9">
    <w:abstractNumId w:val="19"/>
  </w:num>
  <w:num w:numId="10">
    <w:abstractNumId w:val="13"/>
  </w:num>
  <w:num w:numId="11">
    <w:abstractNumId w:val="4"/>
  </w:num>
  <w:num w:numId="12">
    <w:abstractNumId w:val="12"/>
  </w:num>
  <w:num w:numId="13">
    <w:abstractNumId w:val="6"/>
  </w:num>
  <w:num w:numId="14">
    <w:abstractNumId w:val="7"/>
  </w:num>
  <w:num w:numId="15">
    <w:abstractNumId w:val="14"/>
  </w:num>
  <w:num w:numId="16">
    <w:abstractNumId w:val="0"/>
  </w:num>
  <w:num w:numId="17">
    <w:abstractNumId w:val="3"/>
  </w:num>
  <w:num w:numId="18">
    <w:abstractNumId w:val="15"/>
  </w:num>
  <w:num w:numId="19">
    <w:abstractNumId w:val="11"/>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D556E8"/>
    <w:rsid w:val="00006798"/>
    <w:rsid w:val="00024D8E"/>
    <w:rsid w:val="000331AD"/>
    <w:rsid w:val="00033D41"/>
    <w:rsid w:val="00045FF0"/>
    <w:rsid w:val="00054E4A"/>
    <w:rsid w:val="000701FB"/>
    <w:rsid w:val="0007288B"/>
    <w:rsid w:val="0007320E"/>
    <w:rsid w:val="000805D8"/>
    <w:rsid w:val="000906AB"/>
    <w:rsid w:val="000925C4"/>
    <w:rsid w:val="000978DC"/>
    <w:rsid w:val="000A71DE"/>
    <w:rsid w:val="000B1B19"/>
    <w:rsid w:val="000B2AE1"/>
    <w:rsid w:val="000B2B87"/>
    <w:rsid w:val="000C1B82"/>
    <w:rsid w:val="000C7C37"/>
    <w:rsid w:val="000D19B4"/>
    <w:rsid w:val="000D3D34"/>
    <w:rsid w:val="000D6B93"/>
    <w:rsid w:val="000D7EC5"/>
    <w:rsid w:val="000E48EE"/>
    <w:rsid w:val="000E7A7F"/>
    <w:rsid w:val="000F1488"/>
    <w:rsid w:val="000F21E0"/>
    <w:rsid w:val="000F66B4"/>
    <w:rsid w:val="000F7867"/>
    <w:rsid w:val="00117085"/>
    <w:rsid w:val="00122593"/>
    <w:rsid w:val="00125450"/>
    <w:rsid w:val="00131112"/>
    <w:rsid w:val="00135699"/>
    <w:rsid w:val="00147DB8"/>
    <w:rsid w:val="0015141B"/>
    <w:rsid w:val="00152F77"/>
    <w:rsid w:val="0015480F"/>
    <w:rsid w:val="001602E6"/>
    <w:rsid w:val="00165543"/>
    <w:rsid w:val="00166259"/>
    <w:rsid w:val="00174167"/>
    <w:rsid w:val="0017580E"/>
    <w:rsid w:val="0018166E"/>
    <w:rsid w:val="001835F1"/>
    <w:rsid w:val="00184657"/>
    <w:rsid w:val="00193624"/>
    <w:rsid w:val="00193BC1"/>
    <w:rsid w:val="001A12FD"/>
    <w:rsid w:val="001A243C"/>
    <w:rsid w:val="001B0F2F"/>
    <w:rsid w:val="001B5B1F"/>
    <w:rsid w:val="001B7652"/>
    <w:rsid w:val="001C3984"/>
    <w:rsid w:val="001C507A"/>
    <w:rsid w:val="001C777B"/>
    <w:rsid w:val="001D066F"/>
    <w:rsid w:val="001D0B27"/>
    <w:rsid w:val="001D1A8F"/>
    <w:rsid w:val="001E5898"/>
    <w:rsid w:val="001E5FD6"/>
    <w:rsid w:val="001E694A"/>
    <w:rsid w:val="001F0485"/>
    <w:rsid w:val="001F4DB9"/>
    <w:rsid w:val="002067CF"/>
    <w:rsid w:val="002068C7"/>
    <w:rsid w:val="00206F25"/>
    <w:rsid w:val="00220521"/>
    <w:rsid w:val="00221D65"/>
    <w:rsid w:val="00231A5C"/>
    <w:rsid w:val="002338D4"/>
    <w:rsid w:val="0023770D"/>
    <w:rsid w:val="00262F1B"/>
    <w:rsid w:val="00263E39"/>
    <w:rsid w:val="00266B4D"/>
    <w:rsid w:val="00271D7A"/>
    <w:rsid w:val="00272A7B"/>
    <w:rsid w:val="00273380"/>
    <w:rsid w:val="00286F5C"/>
    <w:rsid w:val="0029609D"/>
    <w:rsid w:val="00297CB1"/>
    <w:rsid w:val="002A07F4"/>
    <w:rsid w:val="002A1E7A"/>
    <w:rsid w:val="002B2BC8"/>
    <w:rsid w:val="002C18EF"/>
    <w:rsid w:val="002C53A6"/>
    <w:rsid w:val="002D0CD4"/>
    <w:rsid w:val="002D1361"/>
    <w:rsid w:val="002D2432"/>
    <w:rsid w:val="002E6F36"/>
    <w:rsid w:val="002F0821"/>
    <w:rsid w:val="003101C3"/>
    <w:rsid w:val="00314ABE"/>
    <w:rsid w:val="00315B58"/>
    <w:rsid w:val="003173B1"/>
    <w:rsid w:val="003201DE"/>
    <w:rsid w:val="00325296"/>
    <w:rsid w:val="003274A7"/>
    <w:rsid w:val="003305B4"/>
    <w:rsid w:val="00333680"/>
    <w:rsid w:val="00333CF3"/>
    <w:rsid w:val="0034662B"/>
    <w:rsid w:val="00351A8E"/>
    <w:rsid w:val="00351C17"/>
    <w:rsid w:val="00352474"/>
    <w:rsid w:val="0035265E"/>
    <w:rsid w:val="00356B90"/>
    <w:rsid w:val="003622C3"/>
    <w:rsid w:val="00362A55"/>
    <w:rsid w:val="00367FFE"/>
    <w:rsid w:val="003742DA"/>
    <w:rsid w:val="00377962"/>
    <w:rsid w:val="00380364"/>
    <w:rsid w:val="00381B65"/>
    <w:rsid w:val="0038388B"/>
    <w:rsid w:val="0038449F"/>
    <w:rsid w:val="003A06BF"/>
    <w:rsid w:val="003A1762"/>
    <w:rsid w:val="003C7AE1"/>
    <w:rsid w:val="003D2D8C"/>
    <w:rsid w:val="003D4CE9"/>
    <w:rsid w:val="003D7A63"/>
    <w:rsid w:val="003E2E63"/>
    <w:rsid w:val="003F5659"/>
    <w:rsid w:val="00400E9A"/>
    <w:rsid w:val="004017F8"/>
    <w:rsid w:val="004240F5"/>
    <w:rsid w:val="004248E7"/>
    <w:rsid w:val="00426C45"/>
    <w:rsid w:val="0043299C"/>
    <w:rsid w:val="004431A9"/>
    <w:rsid w:val="00452CD6"/>
    <w:rsid w:val="00457081"/>
    <w:rsid w:val="00464D0D"/>
    <w:rsid w:val="00467472"/>
    <w:rsid w:val="00473609"/>
    <w:rsid w:val="004913AA"/>
    <w:rsid w:val="00497F21"/>
    <w:rsid w:val="004A0542"/>
    <w:rsid w:val="004A13B5"/>
    <w:rsid w:val="004A672F"/>
    <w:rsid w:val="004A7195"/>
    <w:rsid w:val="004B317C"/>
    <w:rsid w:val="004B3E7B"/>
    <w:rsid w:val="004B4EBE"/>
    <w:rsid w:val="004B5734"/>
    <w:rsid w:val="004C009E"/>
    <w:rsid w:val="004C3D58"/>
    <w:rsid w:val="004C5E96"/>
    <w:rsid w:val="004D3A32"/>
    <w:rsid w:val="004E58BE"/>
    <w:rsid w:val="004F02B5"/>
    <w:rsid w:val="0050164C"/>
    <w:rsid w:val="005031F5"/>
    <w:rsid w:val="0050531D"/>
    <w:rsid w:val="00515F2C"/>
    <w:rsid w:val="005205B3"/>
    <w:rsid w:val="00521685"/>
    <w:rsid w:val="005273B2"/>
    <w:rsid w:val="00530CD5"/>
    <w:rsid w:val="00535CE4"/>
    <w:rsid w:val="00541E3F"/>
    <w:rsid w:val="00545904"/>
    <w:rsid w:val="00550FD8"/>
    <w:rsid w:val="00560090"/>
    <w:rsid w:val="0057495A"/>
    <w:rsid w:val="00576E21"/>
    <w:rsid w:val="0057707D"/>
    <w:rsid w:val="005814B0"/>
    <w:rsid w:val="00583A4A"/>
    <w:rsid w:val="0058456F"/>
    <w:rsid w:val="005856BE"/>
    <w:rsid w:val="005B6FE6"/>
    <w:rsid w:val="005B7455"/>
    <w:rsid w:val="005C0250"/>
    <w:rsid w:val="005C356B"/>
    <w:rsid w:val="005C39F4"/>
    <w:rsid w:val="005C4F62"/>
    <w:rsid w:val="005D0BD4"/>
    <w:rsid w:val="005D1D8E"/>
    <w:rsid w:val="005D3F06"/>
    <w:rsid w:val="005D42E5"/>
    <w:rsid w:val="005E4B0D"/>
    <w:rsid w:val="005F70C0"/>
    <w:rsid w:val="005F720C"/>
    <w:rsid w:val="00603C19"/>
    <w:rsid w:val="00605D45"/>
    <w:rsid w:val="006100A9"/>
    <w:rsid w:val="006109D0"/>
    <w:rsid w:val="00612C04"/>
    <w:rsid w:val="006176EA"/>
    <w:rsid w:val="00630E67"/>
    <w:rsid w:val="00637CDA"/>
    <w:rsid w:val="00640AEE"/>
    <w:rsid w:val="0064333A"/>
    <w:rsid w:val="00652620"/>
    <w:rsid w:val="00661848"/>
    <w:rsid w:val="006752D6"/>
    <w:rsid w:val="006758E9"/>
    <w:rsid w:val="006759B3"/>
    <w:rsid w:val="006775F8"/>
    <w:rsid w:val="00677A6E"/>
    <w:rsid w:val="0068286B"/>
    <w:rsid w:val="0068336D"/>
    <w:rsid w:val="00684D81"/>
    <w:rsid w:val="00684E98"/>
    <w:rsid w:val="00692427"/>
    <w:rsid w:val="006A590E"/>
    <w:rsid w:val="006B693D"/>
    <w:rsid w:val="006B785D"/>
    <w:rsid w:val="006D2145"/>
    <w:rsid w:val="006D2F6B"/>
    <w:rsid w:val="006D31D0"/>
    <w:rsid w:val="006D3257"/>
    <w:rsid w:val="006E3B77"/>
    <w:rsid w:val="006E51C3"/>
    <w:rsid w:val="006E590B"/>
    <w:rsid w:val="00700B81"/>
    <w:rsid w:val="00703AEF"/>
    <w:rsid w:val="007102DC"/>
    <w:rsid w:val="0071141E"/>
    <w:rsid w:val="007200DE"/>
    <w:rsid w:val="00723891"/>
    <w:rsid w:val="00725992"/>
    <w:rsid w:val="00727778"/>
    <w:rsid w:val="00727AB1"/>
    <w:rsid w:val="00730BA5"/>
    <w:rsid w:val="00735A27"/>
    <w:rsid w:val="00736160"/>
    <w:rsid w:val="0073763B"/>
    <w:rsid w:val="00750C06"/>
    <w:rsid w:val="00751C6B"/>
    <w:rsid w:val="007541CF"/>
    <w:rsid w:val="00755C24"/>
    <w:rsid w:val="0076018C"/>
    <w:rsid w:val="00760862"/>
    <w:rsid w:val="00760AAC"/>
    <w:rsid w:val="00763A15"/>
    <w:rsid w:val="00763C71"/>
    <w:rsid w:val="007653E1"/>
    <w:rsid w:val="00767118"/>
    <w:rsid w:val="00767C88"/>
    <w:rsid w:val="00771BEC"/>
    <w:rsid w:val="007828CE"/>
    <w:rsid w:val="007855E4"/>
    <w:rsid w:val="007B0A60"/>
    <w:rsid w:val="007B4A5C"/>
    <w:rsid w:val="007D3D72"/>
    <w:rsid w:val="007D42BA"/>
    <w:rsid w:val="007E1AFA"/>
    <w:rsid w:val="007E53C8"/>
    <w:rsid w:val="007F06A8"/>
    <w:rsid w:val="0080197E"/>
    <w:rsid w:val="00803543"/>
    <w:rsid w:val="00815EB3"/>
    <w:rsid w:val="0082176A"/>
    <w:rsid w:val="008237CB"/>
    <w:rsid w:val="00824CFC"/>
    <w:rsid w:val="008337B5"/>
    <w:rsid w:val="00835C70"/>
    <w:rsid w:val="00847D27"/>
    <w:rsid w:val="00850B47"/>
    <w:rsid w:val="008530E0"/>
    <w:rsid w:val="00861D77"/>
    <w:rsid w:val="00862D91"/>
    <w:rsid w:val="00864E6C"/>
    <w:rsid w:val="008747D1"/>
    <w:rsid w:val="00875C6A"/>
    <w:rsid w:val="00876270"/>
    <w:rsid w:val="00880A3F"/>
    <w:rsid w:val="008830E8"/>
    <w:rsid w:val="0088314D"/>
    <w:rsid w:val="00884674"/>
    <w:rsid w:val="00885428"/>
    <w:rsid w:val="008860DF"/>
    <w:rsid w:val="00887839"/>
    <w:rsid w:val="008A29BE"/>
    <w:rsid w:val="008B4C32"/>
    <w:rsid w:val="008B6F03"/>
    <w:rsid w:val="008C3025"/>
    <w:rsid w:val="008C33C1"/>
    <w:rsid w:val="008C41CF"/>
    <w:rsid w:val="008C6B1C"/>
    <w:rsid w:val="008D1494"/>
    <w:rsid w:val="008D17B1"/>
    <w:rsid w:val="008D1D21"/>
    <w:rsid w:val="008E1293"/>
    <w:rsid w:val="008E3272"/>
    <w:rsid w:val="008F1CD8"/>
    <w:rsid w:val="008F3011"/>
    <w:rsid w:val="00900C8D"/>
    <w:rsid w:val="00902C95"/>
    <w:rsid w:val="00905E4D"/>
    <w:rsid w:val="009069D2"/>
    <w:rsid w:val="00907AA2"/>
    <w:rsid w:val="00916F15"/>
    <w:rsid w:val="00917B4D"/>
    <w:rsid w:val="009203A7"/>
    <w:rsid w:val="00944BFA"/>
    <w:rsid w:val="00957248"/>
    <w:rsid w:val="00965180"/>
    <w:rsid w:val="00971C3D"/>
    <w:rsid w:val="009827B4"/>
    <w:rsid w:val="00982F8B"/>
    <w:rsid w:val="00983B4B"/>
    <w:rsid w:val="00986E21"/>
    <w:rsid w:val="009A503A"/>
    <w:rsid w:val="009D4BB7"/>
    <w:rsid w:val="009E035D"/>
    <w:rsid w:val="009E28C8"/>
    <w:rsid w:val="009E6403"/>
    <w:rsid w:val="009E6982"/>
    <w:rsid w:val="009E760E"/>
    <w:rsid w:val="009F6601"/>
    <w:rsid w:val="00A021FF"/>
    <w:rsid w:val="00A11010"/>
    <w:rsid w:val="00A11624"/>
    <w:rsid w:val="00A2137A"/>
    <w:rsid w:val="00A2657B"/>
    <w:rsid w:val="00A37515"/>
    <w:rsid w:val="00A418A0"/>
    <w:rsid w:val="00A45C5B"/>
    <w:rsid w:val="00A46091"/>
    <w:rsid w:val="00A523BA"/>
    <w:rsid w:val="00A562D0"/>
    <w:rsid w:val="00A56947"/>
    <w:rsid w:val="00A663A2"/>
    <w:rsid w:val="00A66E19"/>
    <w:rsid w:val="00A67593"/>
    <w:rsid w:val="00A73D16"/>
    <w:rsid w:val="00A73E91"/>
    <w:rsid w:val="00A74B97"/>
    <w:rsid w:val="00A77A55"/>
    <w:rsid w:val="00A77C1E"/>
    <w:rsid w:val="00A84F1C"/>
    <w:rsid w:val="00A85E4A"/>
    <w:rsid w:val="00A944CF"/>
    <w:rsid w:val="00A945CF"/>
    <w:rsid w:val="00A96C0D"/>
    <w:rsid w:val="00AA13C0"/>
    <w:rsid w:val="00AA40B0"/>
    <w:rsid w:val="00AA6CBD"/>
    <w:rsid w:val="00AB1112"/>
    <w:rsid w:val="00AC74A4"/>
    <w:rsid w:val="00AE526E"/>
    <w:rsid w:val="00AF08B8"/>
    <w:rsid w:val="00AF7544"/>
    <w:rsid w:val="00B04402"/>
    <w:rsid w:val="00B102E3"/>
    <w:rsid w:val="00B23DF0"/>
    <w:rsid w:val="00B2698D"/>
    <w:rsid w:val="00B36850"/>
    <w:rsid w:val="00B432E4"/>
    <w:rsid w:val="00B60EC4"/>
    <w:rsid w:val="00B762E7"/>
    <w:rsid w:val="00B83DE8"/>
    <w:rsid w:val="00B85BDD"/>
    <w:rsid w:val="00B8786D"/>
    <w:rsid w:val="00B8796A"/>
    <w:rsid w:val="00B87997"/>
    <w:rsid w:val="00BA0846"/>
    <w:rsid w:val="00BA1E4A"/>
    <w:rsid w:val="00BA2247"/>
    <w:rsid w:val="00BA34B9"/>
    <w:rsid w:val="00BA48D9"/>
    <w:rsid w:val="00BA5AA2"/>
    <w:rsid w:val="00BA616F"/>
    <w:rsid w:val="00BB4FCE"/>
    <w:rsid w:val="00BB7B6F"/>
    <w:rsid w:val="00BC2E12"/>
    <w:rsid w:val="00BC516C"/>
    <w:rsid w:val="00BC73F5"/>
    <w:rsid w:val="00BD03B6"/>
    <w:rsid w:val="00BD2336"/>
    <w:rsid w:val="00BD6289"/>
    <w:rsid w:val="00BE25E8"/>
    <w:rsid w:val="00BE7980"/>
    <w:rsid w:val="00BF260A"/>
    <w:rsid w:val="00C0619A"/>
    <w:rsid w:val="00C12986"/>
    <w:rsid w:val="00C12DA5"/>
    <w:rsid w:val="00C14E33"/>
    <w:rsid w:val="00C212A6"/>
    <w:rsid w:val="00C2196A"/>
    <w:rsid w:val="00C23AAE"/>
    <w:rsid w:val="00C272E1"/>
    <w:rsid w:val="00C3031D"/>
    <w:rsid w:val="00C3563B"/>
    <w:rsid w:val="00C41D5D"/>
    <w:rsid w:val="00C4583D"/>
    <w:rsid w:val="00C45B6F"/>
    <w:rsid w:val="00C5501C"/>
    <w:rsid w:val="00C611C7"/>
    <w:rsid w:val="00C663CA"/>
    <w:rsid w:val="00C6670F"/>
    <w:rsid w:val="00C75ACB"/>
    <w:rsid w:val="00C775A2"/>
    <w:rsid w:val="00C77ECB"/>
    <w:rsid w:val="00C90D81"/>
    <w:rsid w:val="00C93E28"/>
    <w:rsid w:val="00C94365"/>
    <w:rsid w:val="00CA034E"/>
    <w:rsid w:val="00CA39F4"/>
    <w:rsid w:val="00CB1C8A"/>
    <w:rsid w:val="00CB5C4D"/>
    <w:rsid w:val="00CB706A"/>
    <w:rsid w:val="00CD11DC"/>
    <w:rsid w:val="00CE0B30"/>
    <w:rsid w:val="00CE1861"/>
    <w:rsid w:val="00CE22DA"/>
    <w:rsid w:val="00CF3FCE"/>
    <w:rsid w:val="00CF7372"/>
    <w:rsid w:val="00D014C6"/>
    <w:rsid w:val="00D10A7E"/>
    <w:rsid w:val="00D145D7"/>
    <w:rsid w:val="00D16574"/>
    <w:rsid w:val="00D173B8"/>
    <w:rsid w:val="00D22F98"/>
    <w:rsid w:val="00D31BA9"/>
    <w:rsid w:val="00D40694"/>
    <w:rsid w:val="00D41DF0"/>
    <w:rsid w:val="00D4360F"/>
    <w:rsid w:val="00D43EE5"/>
    <w:rsid w:val="00D51FDE"/>
    <w:rsid w:val="00D556E8"/>
    <w:rsid w:val="00D7183C"/>
    <w:rsid w:val="00D82827"/>
    <w:rsid w:val="00DA2B48"/>
    <w:rsid w:val="00DA2C7F"/>
    <w:rsid w:val="00DA5501"/>
    <w:rsid w:val="00DA5728"/>
    <w:rsid w:val="00DA64FC"/>
    <w:rsid w:val="00DB2024"/>
    <w:rsid w:val="00DB239A"/>
    <w:rsid w:val="00DB3FCB"/>
    <w:rsid w:val="00DC6816"/>
    <w:rsid w:val="00DD32EA"/>
    <w:rsid w:val="00DE6EAC"/>
    <w:rsid w:val="00DF2368"/>
    <w:rsid w:val="00DF5C7D"/>
    <w:rsid w:val="00DF790D"/>
    <w:rsid w:val="00E024CE"/>
    <w:rsid w:val="00E052C1"/>
    <w:rsid w:val="00E07165"/>
    <w:rsid w:val="00E1331A"/>
    <w:rsid w:val="00E21D8C"/>
    <w:rsid w:val="00E25FAE"/>
    <w:rsid w:val="00E27E11"/>
    <w:rsid w:val="00E317D8"/>
    <w:rsid w:val="00E34B1D"/>
    <w:rsid w:val="00E373FE"/>
    <w:rsid w:val="00E42192"/>
    <w:rsid w:val="00E43948"/>
    <w:rsid w:val="00E447F4"/>
    <w:rsid w:val="00E6005D"/>
    <w:rsid w:val="00E61AEE"/>
    <w:rsid w:val="00E712FF"/>
    <w:rsid w:val="00E74424"/>
    <w:rsid w:val="00E820CA"/>
    <w:rsid w:val="00E82CB2"/>
    <w:rsid w:val="00E86FEE"/>
    <w:rsid w:val="00E932C7"/>
    <w:rsid w:val="00E95CA7"/>
    <w:rsid w:val="00E97713"/>
    <w:rsid w:val="00EA2C57"/>
    <w:rsid w:val="00EA37D8"/>
    <w:rsid w:val="00EB1B3D"/>
    <w:rsid w:val="00EB46E2"/>
    <w:rsid w:val="00EB69A3"/>
    <w:rsid w:val="00EC3BE2"/>
    <w:rsid w:val="00EC4C85"/>
    <w:rsid w:val="00EC6F9D"/>
    <w:rsid w:val="00EC73EB"/>
    <w:rsid w:val="00ED114D"/>
    <w:rsid w:val="00ED18A5"/>
    <w:rsid w:val="00EE6B18"/>
    <w:rsid w:val="00EE7CCF"/>
    <w:rsid w:val="00EF0F35"/>
    <w:rsid w:val="00F16F9E"/>
    <w:rsid w:val="00F3161D"/>
    <w:rsid w:val="00F335B4"/>
    <w:rsid w:val="00F4369D"/>
    <w:rsid w:val="00F54C97"/>
    <w:rsid w:val="00F54EDC"/>
    <w:rsid w:val="00F67266"/>
    <w:rsid w:val="00F70E3A"/>
    <w:rsid w:val="00F71900"/>
    <w:rsid w:val="00F80919"/>
    <w:rsid w:val="00F861FA"/>
    <w:rsid w:val="00F871A9"/>
    <w:rsid w:val="00FB3ABB"/>
    <w:rsid w:val="00FC08D4"/>
    <w:rsid w:val="00FC1E5B"/>
    <w:rsid w:val="00FC58F7"/>
    <w:rsid w:val="00FC6313"/>
    <w:rsid w:val="00FD1FF0"/>
    <w:rsid w:val="00FD3D48"/>
    <w:rsid w:val="00FD52A7"/>
    <w:rsid w:val="00FD57BD"/>
    <w:rsid w:val="00FD5B52"/>
    <w:rsid w:val="00FE3B7C"/>
    <w:rsid w:val="00FF1C00"/>
    <w:rsid w:val="00FF221B"/>
    <w:rsid w:val="00FF3FF5"/>
    <w:rsid w:val="00FF4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eastAsia="MS Mincho" w:hAnsi="Calibri" w:cs="Arial"/>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eastAsia="MS Mincho" w:hAnsi="Calibri" w:cs="Arial"/>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eastAsia="MS Mincho" w:hAnsi="Calibri" w:cs="Arial"/>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eastAsia="MS Mincho" w:hAnsi="Calibri" w:cs="Arial"/>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1B3490"/>
    <w:rPr>
      <w:rFonts w:ascii="Cambria" w:eastAsia="MS Gothic" w:hAnsi="Cambria" w:cs="Times New Roman"/>
      <w:b/>
      <w:bCs/>
      <w:i/>
      <w:iCs/>
      <w:sz w:val="28"/>
      <w:szCs w:val="28"/>
    </w:rPr>
  </w:style>
  <w:style w:type="character" w:customStyle="1" w:styleId="Heading3Char">
    <w:name w:val="Heading 3 Char"/>
    <w:link w:val="Heading3"/>
    <w:uiPriority w:val="9"/>
    <w:semiHidden/>
    <w:rsid w:val="001B3490"/>
    <w:rPr>
      <w:rFonts w:ascii="Cambria" w:eastAsia="MS Gothic" w:hAnsi="Cambria" w:cs="Times New Roman"/>
      <w:b/>
      <w:bCs/>
      <w:sz w:val="26"/>
      <w:szCs w:val="26"/>
    </w:rPr>
  </w:style>
  <w:style w:type="character" w:customStyle="1" w:styleId="Heading4Char">
    <w:name w:val="Heading 4 Char"/>
    <w:link w:val="Heading4"/>
    <w:uiPriority w:val="9"/>
    <w:semiHidden/>
    <w:rsid w:val="001B3490"/>
    <w:rPr>
      <w:rFonts w:ascii="Calibri" w:eastAsia="MS Mincho" w:hAnsi="Calibri" w:cs="Arial"/>
      <w:b/>
      <w:bCs/>
      <w:sz w:val="28"/>
      <w:szCs w:val="28"/>
    </w:rPr>
  </w:style>
  <w:style w:type="character" w:customStyle="1" w:styleId="Heading5Char">
    <w:name w:val="Heading 5 Char"/>
    <w:link w:val="Heading5"/>
    <w:uiPriority w:val="9"/>
    <w:semiHidden/>
    <w:rsid w:val="001B3490"/>
    <w:rPr>
      <w:rFonts w:ascii="Calibri" w:eastAsia="MS Mincho" w:hAnsi="Calibri" w:cs="Ari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MS Mincho" w:hAnsi="Calibri" w:cs="Arial"/>
      <w:sz w:val="24"/>
      <w:szCs w:val="24"/>
    </w:rPr>
  </w:style>
  <w:style w:type="character" w:customStyle="1" w:styleId="Heading8Char">
    <w:name w:val="Heading 8 Char"/>
    <w:link w:val="Heading8"/>
    <w:uiPriority w:val="9"/>
    <w:semiHidden/>
    <w:rsid w:val="001B3490"/>
    <w:rPr>
      <w:rFonts w:ascii="Calibri" w:eastAsia="MS Mincho" w:hAnsi="Calibri" w:cs="Arial"/>
      <w:i/>
      <w:iCs/>
      <w:sz w:val="24"/>
      <w:szCs w:val="24"/>
    </w:rPr>
  </w:style>
  <w:style w:type="character" w:customStyle="1" w:styleId="Heading9Char">
    <w:name w:val="Heading 9 Char"/>
    <w:link w:val="Heading9"/>
    <w:uiPriority w:val="9"/>
    <w:semiHidden/>
    <w:rsid w:val="001B3490"/>
    <w:rPr>
      <w:rFonts w:ascii="Cambria" w:eastAsia="MS Gothic" w:hAnsi="Cambria" w:cs="Times New Roman"/>
      <w:sz w:val="22"/>
      <w:szCs w:val="22"/>
    </w:rPr>
  </w:style>
  <w:style w:type="character" w:styleId="Hyperlink">
    <w:name w:val="Hyperlink"/>
    <w:uiPriority w:val="99"/>
    <w:unhideWhenUsed/>
    <w:rsid w:val="0064333A"/>
    <w:rPr>
      <w:color w:val="0000FF"/>
      <w:u w:val="single"/>
    </w:rPr>
  </w:style>
  <w:style w:type="paragraph" w:styleId="ListParagraph">
    <w:name w:val="List Paragraph"/>
    <w:basedOn w:val="Normal"/>
    <w:uiPriority w:val="34"/>
    <w:qFormat/>
    <w:rsid w:val="00AA6CBD"/>
    <w:pPr>
      <w:ind w:left="720"/>
      <w:contextualSpacing/>
    </w:pPr>
  </w:style>
  <w:style w:type="character" w:customStyle="1" w:styleId="dateto">
    <w:name w:val="dateto"/>
    <w:basedOn w:val="DefaultParagraphFont"/>
    <w:rsid w:val="00054E4A"/>
  </w:style>
  <w:style w:type="paragraph" w:styleId="BalloonText">
    <w:name w:val="Balloon Text"/>
    <w:basedOn w:val="Normal"/>
    <w:link w:val="BalloonTextChar"/>
    <w:uiPriority w:val="99"/>
    <w:semiHidden/>
    <w:unhideWhenUsed/>
    <w:rsid w:val="00905E4D"/>
    <w:rPr>
      <w:rFonts w:ascii="Tahoma" w:hAnsi="Tahoma" w:cs="Tahoma"/>
      <w:sz w:val="16"/>
      <w:szCs w:val="16"/>
    </w:rPr>
  </w:style>
  <w:style w:type="character" w:customStyle="1" w:styleId="BalloonTextChar">
    <w:name w:val="Balloon Text Char"/>
    <w:link w:val="BalloonText"/>
    <w:uiPriority w:val="99"/>
    <w:semiHidden/>
    <w:rsid w:val="00905E4D"/>
    <w:rPr>
      <w:rFonts w:ascii="Tahoma" w:hAnsi="Tahoma" w:cs="Tahoma"/>
      <w:sz w:val="16"/>
      <w:szCs w:val="16"/>
    </w:rPr>
  </w:style>
  <w:style w:type="paragraph" w:styleId="NormalWeb">
    <w:name w:val="Normal (Web)"/>
    <w:basedOn w:val="Normal"/>
    <w:uiPriority w:val="99"/>
    <w:semiHidden/>
    <w:unhideWhenUsed/>
    <w:rsid w:val="001D066F"/>
    <w:pPr>
      <w:spacing w:before="100" w:beforeAutospacing="1" w:after="100" w:afterAutospacing="1"/>
    </w:pPr>
    <w:rPr>
      <w:sz w:val="24"/>
      <w:szCs w:val="24"/>
    </w:rPr>
  </w:style>
  <w:style w:type="character" w:customStyle="1" w:styleId="apple-converted-space">
    <w:name w:val="apple-converted-space"/>
    <w:basedOn w:val="DefaultParagraphFont"/>
    <w:rsid w:val="00E21D8C"/>
  </w:style>
  <w:style w:type="paragraph" w:customStyle="1" w:styleId="titleparagraph">
    <w:name w:val="title paragraph"/>
    <w:basedOn w:val="Heading2"/>
    <w:next w:val="Normal"/>
    <w:link w:val="titleparagraphChar"/>
    <w:qFormat/>
    <w:rsid w:val="00AB1112"/>
    <w:pPr>
      <w:keepLines/>
      <w:numPr>
        <w:ilvl w:val="0"/>
        <w:numId w:val="0"/>
      </w:numPr>
      <w:spacing w:before="200" w:after="0"/>
    </w:pPr>
    <w:rPr>
      <w:rFonts w:ascii="Noto Sans" w:hAnsi="Noto Sans"/>
      <w:bCs w:val="0"/>
      <w:i w:val="0"/>
      <w:color w:val="3374AB"/>
      <w:sz w:val="26"/>
      <w:szCs w:val="32"/>
      <w:lang w:val="en-GB" w:eastAsia="en-GB"/>
    </w:rPr>
  </w:style>
  <w:style w:type="character" w:customStyle="1" w:styleId="titleparagraphChar">
    <w:name w:val="title paragraph Char"/>
    <w:link w:val="titleparagraph"/>
    <w:rsid w:val="00AB1112"/>
    <w:rPr>
      <w:rFonts w:ascii="Noto Sans" w:eastAsia="MS Gothic" w:hAnsi="Noto Sans" w:cs="Times New Roman"/>
      <w:b/>
      <w:iCs/>
      <w:color w:val="3374AB"/>
      <w:sz w:val="26"/>
      <w:szCs w:val="32"/>
      <w:lang w:val="en-GB" w:eastAsia="en-GB"/>
    </w:rPr>
  </w:style>
  <w:style w:type="table" w:styleId="TableGrid">
    <w:name w:val="Table Grid"/>
    <w:basedOn w:val="TableNormal"/>
    <w:uiPriority w:val="59"/>
    <w:rsid w:val="00C4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1C3"/>
    <w:pPr>
      <w:tabs>
        <w:tab w:val="center" w:pos="4680"/>
        <w:tab w:val="right" w:pos="9360"/>
      </w:tabs>
    </w:pPr>
  </w:style>
  <w:style w:type="character" w:customStyle="1" w:styleId="HeaderChar">
    <w:name w:val="Header Char"/>
    <w:basedOn w:val="DefaultParagraphFont"/>
    <w:link w:val="Header"/>
    <w:uiPriority w:val="99"/>
    <w:rsid w:val="006E51C3"/>
  </w:style>
  <w:style w:type="paragraph" w:styleId="Footer">
    <w:name w:val="footer"/>
    <w:basedOn w:val="Normal"/>
    <w:link w:val="FooterChar"/>
    <w:uiPriority w:val="99"/>
    <w:unhideWhenUsed/>
    <w:rsid w:val="006E51C3"/>
    <w:pPr>
      <w:tabs>
        <w:tab w:val="center" w:pos="4680"/>
        <w:tab w:val="right" w:pos="9360"/>
      </w:tabs>
    </w:pPr>
  </w:style>
  <w:style w:type="character" w:customStyle="1" w:styleId="FooterChar">
    <w:name w:val="Footer Char"/>
    <w:basedOn w:val="DefaultParagraphFont"/>
    <w:link w:val="Footer"/>
    <w:uiPriority w:val="99"/>
    <w:rsid w:val="006E51C3"/>
  </w:style>
  <w:style w:type="paragraph" w:customStyle="1" w:styleId="Default">
    <w:name w:val="Default"/>
    <w:rsid w:val="005D3F06"/>
    <w:pPr>
      <w:autoSpaceDE w:val="0"/>
      <w:autoSpaceDN w:val="0"/>
      <w:adjustRightInd w:val="0"/>
    </w:pPr>
    <w:rPr>
      <w:rFonts w:ascii="Arial" w:hAnsi="Arial" w:cs="Arial"/>
      <w:color w:val="000000"/>
      <w:sz w:val="24"/>
      <w:szCs w:val="24"/>
      <w:lang w:val="en-US" w:eastAsia="en-US"/>
    </w:rPr>
  </w:style>
  <w:style w:type="character" w:styleId="FollowedHyperlink">
    <w:name w:val="FollowedHyperlink"/>
    <w:uiPriority w:val="99"/>
    <w:semiHidden/>
    <w:unhideWhenUsed/>
    <w:rsid w:val="00835C70"/>
    <w:rPr>
      <w:color w:val="800080"/>
      <w:u w:val="single"/>
    </w:rPr>
  </w:style>
  <w:style w:type="character" w:customStyle="1" w:styleId="UnresolvedMention">
    <w:name w:val="Unresolved Mention"/>
    <w:uiPriority w:val="99"/>
    <w:semiHidden/>
    <w:unhideWhenUsed/>
    <w:rsid w:val="00C663CA"/>
    <w:rPr>
      <w:color w:val="808080"/>
      <w:shd w:val="clear" w:color="auto" w:fill="E6E6E6"/>
    </w:rPr>
  </w:style>
  <w:style w:type="character" w:customStyle="1" w:styleId="s4">
    <w:name w:val="s4"/>
    <w:basedOn w:val="DefaultParagraphFont"/>
    <w:rsid w:val="00C5501C"/>
  </w:style>
</w:styles>
</file>

<file path=word/webSettings.xml><?xml version="1.0" encoding="utf-8"?>
<w:webSettings xmlns:r="http://schemas.openxmlformats.org/officeDocument/2006/relationships" xmlns:w="http://schemas.openxmlformats.org/wordprocessingml/2006/main">
  <w:divs>
    <w:div w:id="220288156">
      <w:bodyDiv w:val="1"/>
      <w:marLeft w:val="0"/>
      <w:marRight w:val="0"/>
      <w:marTop w:val="0"/>
      <w:marBottom w:val="0"/>
      <w:divBdr>
        <w:top w:val="none" w:sz="0" w:space="0" w:color="auto"/>
        <w:left w:val="none" w:sz="0" w:space="0" w:color="auto"/>
        <w:bottom w:val="none" w:sz="0" w:space="0" w:color="auto"/>
        <w:right w:val="none" w:sz="0" w:space="0" w:color="auto"/>
      </w:divBdr>
    </w:div>
    <w:div w:id="370493898">
      <w:bodyDiv w:val="1"/>
      <w:marLeft w:val="0"/>
      <w:marRight w:val="0"/>
      <w:marTop w:val="0"/>
      <w:marBottom w:val="0"/>
      <w:divBdr>
        <w:top w:val="none" w:sz="0" w:space="0" w:color="auto"/>
        <w:left w:val="none" w:sz="0" w:space="0" w:color="auto"/>
        <w:bottom w:val="none" w:sz="0" w:space="0" w:color="auto"/>
        <w:right w:val="none" w:sz="0" w:space="0" w:color="auto"/>
      </w:divBdr>
    </w:div>
    <w:div w:id="1160661208">
      <w:bodyDiv w:val="1"/>
      <w:marLeft w:val="0"/>
      <w:marRight w:val="0"/>
      <w:marTop w:val="0"/>
      <w:marBottom w:val="0"/>
      <w:divBdr>
        <w:top w:val="none" w:sz="0" w:space="0" w:color="auto"/>
        <w:left w:val="none" w:sz="0" w:space="0" w:color="auto"/>
        <w:bottom w:val="none" w:sz="0" w:space="0" w:color="auto"/>
        <w:right w:val="none" w:sz="0" w:space="0" w:color="auto"/>
      </w:divBdr>
      <w:divsChild>
        <w:div w:id="1985232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adh.37839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0E87-E971-43F0-8E16-9FA35BDB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8613</CharactersWithSpaces>
  <SharedDoc>false</SharedDoc>
  <HLinks>
    <vt:vector size="12" baseType="variant">
      <vt:variant>
        <vt:i4>5046357</vt:i4>
      </vt:variant>
      <vt:variant>
        <vt:i4>3</vt:i4>
      </vt:variant>
      <vt:variant>
        <vt:i4>0</vt:i4>
      </vt:variant>
      <vt:variant>
        <vt:i4>5</vt:i4>
      </vt:variant>
      <vt:variant>
        <vt:lpwstr>https://www.linkedin.com/in/riadhbelaid/</vt:lpwstr>
      </vt:variant>
      <vt:variant>
        <vt:lpwstr/>
      </vt:variant>
      <vt:variant>
        <vt:i4>5177401</vt:i4>
      </vt:variant>
      <vt:variant>
        <vt:i4>0</vt:i4>
      </vt:variant>
      <vt:variant>
        <vt:i4>0</vt:i4>
      </vt:variant>
      <vt:variant>
        <vt:i4>5</vt:i4>
      </vt:variant>
      <vt:variant>
        <vt:lpwstr>https://drive.google.com/drive/folders/0Bwxwszm9r_EsSTR3UTdrTkFCWU0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Belaid, Riadh (Nokia - TN/Tunis)</dc:creator>
  <cp:keywords/>
  <cp:lastModifiedBy>HRDESK4</cp:lastModifiedBy>
  <cp:revision>3</cp:revision>
  <cp:lastPrinted>2018-03-10T07:12:00Z</cp:lastPrinted>
  <dcterms:created xsi:type="dcterms:W3CDTF">2018-03-10T14:20:00Z</dcterms:created>
  <dcterms:modified xsi:type="dcterms:W3CDTF">2018-03-11T07:27:00Z</dcterms:modified>
</cp:coreProperties>
</file>