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A4" w:rsidRDefault="00A719A4">
      <w:pPr>
        <w:spacing w:before="36" w:line="540" w:lineRule="exact"/>
        <w:ind w:left="3585"/>
        <w:rPr>
          <w:spacing w:val="-1"/>
          <w:position w:val="-1"/>
          <w:sz w:val="48"/>
          <w:szCs w:val="48"/>
        </w:rPr>
      </w:pPr>
      <w:r w:rsidRPr="005170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left:0;text-align:left;margin-left:483.85pt;margin-top:18pt;width:84.7pt;height:108.7pt;z-index:-251678208;mso-position-horizontal-relative:page;mso-position-vertical-relative:page">
            <v:imagedata r:id="rId5" o:title=""/>
            <w10:wrap anchorx="page" anchory="page"/>
          </v:shape>
        </w:pict>
      </w:r>
    </w:p>
    <w:p w:rsidR="00CC5186" w:rsidRDefault="00A53950">
      <w:pPr>
        <w:spacing w:before="36" w:line="540" w:lineRule="exact"/>
        <w:ind w:left="3585"/>
        <w:rPr>
          <w:sz w:val="37"/>
          <w:szCs w:val="37"/>
        </w:rPr>
      </w:pPr>
      <w:r>
        <w:rPr>
          <w:spacing w:val="-1"/>
          <w:position w:val="-1"/>
          <w:sz w:val="48"/>
          <w:szCs w:val="48"/>
        </w:rPr>
        <w:t>A</w:t>
      </w:r>
      <w:r>
        <w:rPr>
          <w:position w:val="-1"/>
          <w:sz w:val="37"/>
          <w:szCs w:val="37"/>
        </w:rPr>
        <w:t>LIFIA</w:t>
      </w:r>
    </w:p>
    <w:p w:rsidR="00CC5186" w:rsidRDefault="00CC5186">
      <w:pPr>
        <w:spacing w:before="3" w:line="200" w:lineRule="exact"/>
        <w:sectPr w:rsidR="00CC5186">
          <w:pgSz w:w="12240" w:h="15840"/>
          <w:pgMar w:top="420" w:right="720" w:bottom="0" w:left="740" w:header="720" w:footer="720" w:gutter="0"/>
          <w:cols w:space="720"/>
        </w:sectPr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before="3" w:line="200" w:lineRule="exact"/>
      </w:pPr>
    </w:p>
    <w:p w:rsidR="00CC5186" w:rsidRDefault="00A53950">
      <w:pPr>
        <w:spacing w:line="320" w:lineRule="exact"/>
        <w:ind w:left="100" w:right="-64"/>
        <w:rPr>
          <w:sz w:val="21"/>
          <w:szCs w:val="21"/>
        </w:rPr>
      </w:pPr>
      <w:r>
        <w:rPr>
          <w:spacing w:val="16"/>
          <w:position w:val="-1"/>
          <w:sz w:val="29"/>
          <w:szCs w:val="29"/>
        </w:rPr>
        <w:t>P</w:t>
      </w:r>
      <w:r>
        <w:rPr>
          <w:sz w:val="21"/>
          <w:szCs w:val="21"/>
        </w:rPr>
        <w:t>RO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ESSIONAL</w:t>
      </w:r>
    </w:p>
    <w:p w:rsidR="00CC5186" w:rsidRDefault="00A53950">
      <w:pPr>
        <w:spacing w:before="29"/>
        <w:ind w:left="2333" w:right="4244"/>
        <w:jc w:val="center"/>
        <w:rPr>
          <w:sz w:val="24"/>
          <w:szCs w:val="24"/>
        </w:rPr>
      </w:pPr>
      <w:r>
        <w:br w:type="column"/>
      </w:r>
    </w:p>
    <w:p w:rsidR="00CC5186" w:rsidRPr="00A719A4" w:rsidRDefault="00A719A4">
      <w:pPr>
        <w:spacing w:before="65"/>
        <w:ind w:left="380" w:right="2312"/>
        <w:jc w:val="center"/>
        <w:rPr>
          <w:sz w:val="28"/>
          <w:szCs w:val="24"/>
        </w:rPr>
      </w:pPr>
      <w:r>
        <w:rPr>
          <w:sz w:val="24"/>
          <w:szCs w:val="24"/>
        </w:rPr>
        <w:t>C/o-</w:t>
      </w:r>
      <w:r w:rsidR="00A53950">
        <w:rPr>
          <w:spacing w:val="-13"/>
          <w:sz w:val="24"/>
          <w:szCs w:val="24"/>
        </w:rPr>
        <w:t xml:space="preserve"> </w:t>
      </w:r>
      <w:r w:rsidR="00A53950">
        <w:rPr>
          <w:sz w:val="24"/>
          <w:szCs w:val="24"/>
        </w:rPr>
        <w:t>C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ll:</w:t>
      </w:r>
      <w:r w:rsidR="00A53950">
        <w:rPr>
          <w:spacing w:val="-11"/>
          <w:sz w:val="24"/>
          <w:szCs w:val="24"/>
        </w:rPr>
        <w:t xml:space="preserve"> </w:t>
      </w:r>
      <w:r w:rsidR="00A53950">
        <w:rPr>
          <w:sz w:val="24"/>
          <w:szCs w:val="24"/>
        </w:rPr>
        <w:t>05</w:t>
      </w:r>
      <w:r w:rsidR="00A53950">
        <w:rPr>
          <w:spacing w:val="-2"/>
          <w:sz w:val="24"/>
          <w:szCs w:val="24"/>
        </w:rPr>
        <w:t>0</w:t>
      </w:r>
      <w:r>
        <w:rPr>
          <w:spacing w:val="-1"/>
          <w:sz w:val="24"/>
          <w:szCs w:val="24"/>
        </w:rPr>
        <w:t>5891826</w:t>
      </w:r>
      <w:r w:rsidR="00A53950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t xml:space="preserve"> </w:t>
      </w:r>
      <w:hyperlink r:id="rId6" w:history="1">
        <w:r w:rsidRPr="00A719A4">
          <w:rPr>
            <w:rStyle w:val="Hyperlink"/>
            <w:sz w:val="22"/>
          </w:rPr>
          <w:t>alifia.378424@2freemail.com</w:t>
        </w:r>
      </w:hyperlink>
      <w:r w:rsidRPr="00A719A4">
        <w:rPr>
          <w:sz w:val="22"/>
        </w:rPr>
        <w:t xml:space="preserve"> </w:t>
      </w:r>
    </w:p>
    <w:p w:rsidR="00CC5186" w:rsidRDefault="00CC5186">
      <w:pPr>
        <w:spacing w:before="7" w:line="140" w:lineRule="exact"/>
        <w:rPr>
          <w:sz w:val="15"/>
          <w:szCs w:val="15"/>
        </w:rPr>
      </w:pPr>
    </w:p>
    <w:p w:rsidR="00CC5186" w:rsidRDefault="00A53950">
      <w:pPr>
        <w:tabs>
          <w:tab w:val="left" w:pos="8780"/>
        </w:tabs>
        <w:spacing w:line="320" w:lineRule="exact"/>
        <w:rPr>
          <w:sz w:val="21"/>
          <w:szCs w:val="21"/>
        </w:rPr>
        <w:sectPr w:rsidR="00CC5186">
          <w:type w:val="continuous"/>
          <w:pgSz w:w="12240" w:h="15840"/>
          <w:pgMar w:top="420" w:right="720" w:bottom="0" w:left="740" w:header="720" w:footer="720" w:gutter="0"/>
          <w:cols w:num="2" w:space="720" w:equalWidth="0">
            <w:col w:w="1707" w:space="176"/>
            <w:col w:w="8897"/>
          </w:cols>
        </w:sectPr>
      </w:pPr>
      <w:r>
        <w:rPr>
          <w:spacing w:val="7"/>
          <w:position w:val="-1"/>
          <w:sz w:val="29"/>
          <w:szCs w:val="29"/>
        </w:rPr>
        <w:t>S</w:t>
      </w:r>
      <w:r>
        <w:rPr>
          <w:sz w:val="21"/>
          <w:szCs w:val="21"/>
        </w:rPr>
        <w:t>UM</w:t>
      </w:r>
      <w:r>
        <w:rPr>
          <w:spacing w:val="-5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Y    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CC5186" w:rsidRDefault="00CC5186">
      <w:pPr>
        <w:spacing w:before="9" w:line="200" w:lineRule="exact"/>
      </w:pPr>
    </w:p>
    <w:p w:rsidR="00CC5186" w:rsidRDefault="00A53950">
      <w:pPr>
        <w:spacing w:before="29" w:line="285" w:lineRule="auto"/>
        <w:ind w:left="2200" w:right="326"/>
        <w:rPr>
          <w:sz w:val="24"/>
          <w:szCs w:val="24"/>
        </w:rPr>
      </w:pPr>
      <w:r>
        <w:rPr>
          <w:sz w:val="24"/>
          <w:szCs w:val="24"/>
        </w:rPr>
        <w:t>Hig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ower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er/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xecu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ssi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 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ing 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 exper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ence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 a fas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pac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o</w:t>
      </w:r>
      <w:r>
        <w:rPr>
          <w:spacing w:val="-3"/>
          <w:sz w:val="24"/>
          <w:szCs w:val="24"/>
        </w:rPr>
        <w:t>ff</w:t>
      </w:r>
      <w:r>
        <w:rPr>
          <w:sz w:val="24"/>
          <w:szCs w:val="24"/>
        </w:rPr>
        <w:t xml:space="preserve">ice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t.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ngths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dvanc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ong res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See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time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 long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m po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in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iz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off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llen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es 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ity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 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ow.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ccu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 xml:space="preserve">te 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ori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xecut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sist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iti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 xml:space="preserve">tive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su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ce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ighly mot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vat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xpand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led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ig</w:t>
      </w:r>
      <w:r>
        <w:rPr>
          <w:spacing w:val="-4"/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sks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ith eas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CC5186" w:rsidRDefault="00CC5186">
      <w:pPr>
        <w:spacing w:before="1" w:line="120" w:lineRule="exact"/>
        <w:rPr>
          <w:sz w:val="12"/>
          <w:szCs w:val="12"/>
        </w:rPr>
      </w:pPr>
    </w:p>
    <w:p w:rsidR="00CC5186" w:rsidRDefault="00A53950">
      <w:pPr>
        <w:tabs>
          <w:tab w:val="left" w:pos="10660"/>
        </w:tabs>
        <w:spacing w:line="320" w:lineRule="exact"/>
        <w:ind w:left="100"/>
        <w:rPr>
          <w:sz w:val="21"/>
          <w:szCs w:val="21"/>
        </w:rPr>
      </w:pPr>
      <w:r>
        <w:rPr>
          <w:spacing w:val="2"/>
          <w:position w:val="-1"/>
          <w:sz w:val="29"/>
          <w:szCs w:val="29"/>
        </w:rPr>
        <w:t>S</w:t>
      </w:r>
      <w:r>
        <w:rPr>
          <w:position w:val="-1"/>
          <w:sz w:val="21"/>
          <w:szCs w:val="21"/>
        </w:rPr>
        <w:t>KI</w:t>
      </w:r>
      <w:r>
        <w:rPr>
          <w:spacing w:val="-4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 xml:space="preserve">LS    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:rsidR="00CC5186" w:rsidRDefault="00CC5186">
      <w:pPr>
        <w:spacing w:before="6" w:line="200" w:lineRule="exact"/>
      </w:pPr>
    </w:p>
    <w:p w:rsidR="00CC5186" w:rsidRDefault="00A53950">
      <w:pPr>
        <w:spacing w:before="29"/>
        <w:ind w:left="2200"/>
        <w:rPr>
          <w:sz w:val="24"/>
          <w:szCs w:val="24"/>
        </w:rPr>
      </w:pPr>
      <w:r>
        <w:rPr>
          <w:sz w:val="24"/>
          <w:szCs w:val="24"/>
        </w:rPr>
        <w:t>Highly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anized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Works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nder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ssu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CC5186" w:rsidRDefault="00A53950">
      <w:pPr>
        <w:spacing w:before="55"/>
        <w:ind w:left="2200"/>
        <w:rPr>
          <w:sz w:val="24"/>
          <w:szCs w:val="24"/>
        </w:rPr>
      </w:pPr>
      <w:r>
        <w:rPr>
          <w:sz w:val="24"/>
          <w:szCs w:val="24"/>
        </w:rPr>
        <w:t>Trav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Pleasant deme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nor</w:t>
      </w:r>
    </w:p>
    <w:p w:rsidR="00CC5186" w:rsidRDefault="005170AB">
      <w:pPr>
        <w:spacing w:before="53"/>
        <w:ind w:left="2200"/>
        <w:rPr>
          <w:sz w:val="24"/>
          <w:szCs w:val="24"/>
        </w:rPr>
      </w:pPr>
      <w:r w:rsidRPr="005170AB">
        <w:pict>
          <v:group id="_x0000_s1157" style="position:absolute;left:0;text-align:left;margin-left:358pt;margin-top:-35.35pt;width:0;height:135.95pt;z-index:-251692544;mso-position-horizontal-relative:page" coordorigin="7160,-707" coordsize="0,2719">
            <v:shape id="_x0000_s1158" style="position:absolute;left:7160;top:-707;width:0;height:2719" coordorigin="7160,-707" coordsize="0,2719" path="m7160,-707r,2719e" filled="f" strokecolor="#fdfcfc" strokeweight="1.18pt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Mic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oso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t O</w:t>
      </w:r>
      <w:r w:rsidR="00A53950">
        <w:rPr>
          <w:spacing w:val="-3"/>
          <w:sz w:val="24"/>
          <w:szCs w:val="24"/>
        </w:rPr>
        <w:t>ff</w:t>
      </w:r>
      <w:r w:rsidR="00A53950">
        <w:rPr>
          <w:sz w:val="24"/>
          <w:szCs w:val="24"/>
        </w:rPr>
        <w:t>ice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pro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i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ncy                       </w:t>
      </w:r>
      <w:r w:rsidR="00A53950">
        <w:rPr>
          <w:spacing w:val="45"/>
          <w:sz w:val="24"/>
          <w:szCs w:val="24"/>
        </w:rPr>
        <w:t xml:space="preserve"> </w:t>
      </w:r>
      <w:r w:rsidR="00A53950">
        <w:rPr>
          <w:sz w:val="24"/>
          <w:szCs w:val="24"/>
        </w:rPr>
        <w:t>Cer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ied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Co</w:t>
      </w:r>
      <w:r w:rsidR="00A53950">
        <w:rPr>
          <w:spacing w:val="-4"/>
          <w:sz w:val="24"/>
          <w:szCs w:val="24"/>
        </w:rPr>
        <w:t>m</w:t>
      </w:r>
      <w:r w:rsidR="00A53950">
        <w:rPr>
          <w:sz w:val="24"/>
          <w:szCs w:val="24"/>
        </w:rPr>
        <w:t>put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e A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sist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nt</w:t>
      </w:r>
    </w:p>
    <w:p w:rsidR="00CC5186" w:rsidRDefault="00A53950">
      <w:pPr>
        <w:spacing w:before="53"/>
        <w:ind w:left="2200"/>
        <w:rPr>
          <w:sz w:val="24"/>
          <w:szCs w:val="24"/>
        </w:rPr>
      </w:pPr>
      <w:r>
        <w:rPr>
          <w:sz w:val="24"/>
          <w:szCs w:val="24"/>
        </w:rPr>
        <w:t xml:space="preserve">Articulate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 wel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en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Customer servic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orient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A53950" w:rsidRDefault="00A53950">
      <w:pPr>
        <w:spacing w:line="320" w:lineRule="atLeast"/>
        <w:ind w:left="2200" w:right="1533"/>
        <w:rPr>
          <w:sz w:val="24"/>
          <w:szCs w:val="24"/>
        </w:rPr>
      </w:pPr>
      <w:r>
        <w:rPr>
          <w:sz w:val="24"/>
          <w:szCs w:val="24"/>
        </w:rPr>
        <w:t>Time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em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 xml:space="preserve">nt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roll </w:t>
      </w:r>
    </w:p>
    <w:p w:rsidR="00CC5186" w:rsidRDefault="00A53950">
      <w:pPr>
        <w:spacing w:line="320" w:lineRule="atLeast"/>
        <w:ind w:left="2200" w:right="1533"/>
        <w:rPr>
          <w:sz w:val="24"/>
          <w:szCs w:val="24"/>
        </w:rPr>
      </w:pPr>
      <w:r>
        <w:rPr>
          <w:sz w:val="24"/>
          <w:szCs w:val="24"/>
        </w:rPr>
        <w:t>Professional and matu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  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nvoice pr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cessing                                        Me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lous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tail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Mult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line phone profi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CC5186" w:rsidRDefault="00CC5186">
      <w:pPr>
        <w:spacing w:line="200" w:lineRule="exact"/>
      </w:pPr>
    </w:p>
    <w:p w:rsidR="00CC5186" w:rsidRDefault="00CC5186">
      <w:pPr>
        <w:spacing w:before="10" w:line="280" w:lineRule="exact"/>
        <w:rPr>
          <w:sz w:val="28"/>
          <w:szCs w:val="28"/>
        </w:rPr>
      </w:pPr>
    </w:p>
    <w:p w:rsidR="00CC5186" w:rsidRDefault="00A53950">
      <w:pPr>
        <w:tabs>
          <w:tab w:val="left" w:pos="10660"/>
        </w:tabs>
        <w:spacing w:before="23"/>
        <w:ind w:left="100"/>
        <w:rPr>
          <w:sz w:val="21"/>
          <w:szCs w:val="21"/>
        </w:rPr>
      </w:pPr>
      <w:r>
        <w:rPr>
          <w:spacing w:val="17"/>
          <w:sz w:val="29"/>
          <w:szCs w:val="29"/>
        </w:rPr>
        <w:t>R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F</w:t>
      </w:r>
      <w:r>
        <w:rPr>
          <w:sz w:val="21"/>
          <w:szCs w:val="21"/>
        </w:rPr>
        <w:t xml:space="preserve">ERENCES     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CC5186" w:rsidRDefault="00CC5186">
      <w:pPr>
        <w:spacing w:before="4" w:line="160" w:lineRule="exact"/>
        <w:rPr>
          <w:sz w:val="17"/>
          <w:szCs w:val="17"/>
        </w:rPr>
      </w:pPr>
    </w:p>
    <w:p w:rsidR="00CC5186" w:rsidRDefault="00A53950">
      <w:pPr>
        <w:spacing w:line="260" w:lineRule="exact"/>
        <w:ind w:left="2200"/>
        <w:rPr>
          <w:sz w:val="24"/>
          <w:szCs w:val="24"/>
        </w:rPr>
      </w:pPr>
      <w:r>
        <w:rPr>
          <w:position w:val="-1"/>
          <w:sz w:val="24"/>
          <w:szCs w:val="24"/>
        </w:rPr>
        <w:t>Refe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enc</w:t>
      </w:r>
      <w:r>
        <w:rPr>
          <w:spacing w:val="-5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ilable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n 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eque</w:t>
      </w:r>
      <w:r>
        <w:rPr>
          <w:spacing w:val="-4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</w:p>
    <w:p w:rsidR="00CC5186" w:rsidRDefault="00CC5186">
      <w:pPr>
        <w:spacing w:before="7" w:line="140" w:lineRule="exact"/>
        <w:rPr>
          <w:sz w:val="14"/>
          <w:szCs w:val="14"/>
        </w:rPr>
        <w:sectPr w:rsidR="00CC5186">
          <w:type w:val="continuous"/>
          <w:pgSz w:w="12240" w:h="15840"/>
          <w:pgMar w:top="420" w:right="720" w:bottom="0" w:left="740" w:header="720" w:footer="720" w:gutter="0"/>
          <w:cols w:space="720"/>
        </w:sectPr>
      </w:pPr>
    </w:p>
    <w:p w:rsidR="00CC5186" w:rsidRDefault="00A53950">
      <w:pPr>
        <w:spacing w:before="23" w:line="320" w:lineRule="exact"/>
        <w:ind w:left="100" w:right="-64"/>
        <w:rPr>
          <w:sz w:val="21"/>
          <w:szCs w:val="21"/>
        </w:rPr>
      </w:pPr>
      <w:r>
        <w:rPr>
          <w:position w:val="-1"/>
          <w:sz w:val="29"/>
          <w:szCs w:val="29"/>
        </w:rPr>
        <w:lastRenderedPageBreak/>
        <w:t>W</w:t>
      </w:r>
      <w:r>
        <w:rPr>
          <w:spacing w:val="-54"/>
          <w:position w:val="-1"/>
          <w:sz w:val="29"/>
          <w:szCs w:val="29"/>
        </w:rPr>
        <w:t xml:space="preserve"> </w:t>
      </w:r>
      <w:r>
        <w:rPr>
          <w:sz w:val="21"/>
          <w:szCs w:val="21"/>
        </w:rPr>
        <w:t>ORK</w:t>
      </w:r>
    </w:p>
    <w:p w:rsidR="00CC5186" w:rsidRDefault="00A53950">
      <w:pPr>
        <w:tabs>
          <w:tab w:val="left" w:pos="9700"/>
        </w:tabs>
        <w:spacing w:before="25" w:line="320" w:lineRule="exact"/>
        <w:rPr>
          <w:sz w:val="21"/>
          <w:szCs w:val="21"/>
        </w:rPr>
        <w:sectPr w:rsidR="00CC5186">
          <w:type w:val="continuous"/>
          <w:pgSz w:w="12240" w:h="15840"/>
          <w:pgMar w:top="420" w:right="720" w:bottom="0" w:left="740" w:header="720" w:footer="720" w:gutter="0"/>
          <w:cols w:num="2" w:space="720" w:equalWidth="0">
            <w:col w:w="839" w:space="115"/>
            <w:col w:w="9826"/>
          </w:cols>
        </w:sectPr>
      </w:pPr>
      <w:r>
        <w:br w:type="column"/>
      </w:r>
      <w:r>
        <w:rPr>
          <w:spacing w:val="4"/>
          <w:position w:val="-1"/>
          <w:sz w:val="29"/>
          <w:szCs w:val="29"/>
        </w:rPr>
        <w:lastRenderedPageBreak/>
        <w:t>H</w:t>
      </w:r>
      <w:r>
        <w:rPr>
          <w:spacing w:val="-6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S</w:t>
      </w:r>
      <w:r>
        <w:rPr>
          <w:spacing w:val="-4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O</w:t>
      </w:r>
      <w:r>
        <w:rPr>
          <w:spacing w:val="-3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 xml:space="preserve">Y    </w:t>
      </w:r>
      <w:r>
        <w:rPr>
          <w:spacing w:val="1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:rsidR="00CC5186" w:rsidRDefault="00CC5186">
      <w:pPr>
        <w:spacing w:before="3" w:line="140" w:lineRule="exact"/>
        <w:rPr>
          <w:sz w:val="15"/>
          <w:szCs w:val="15"/>
        </w:rPr>
        <w:sectPr w:rsidR="00CC5186">
          <w:type w:val="continuous"/>
          <w:pgSz w:w="12240" w:h="15840"/>
          <w:pgMar w:top="420" w:right="720" w:bottom="0" w:left="740" w:header="720" w:footer="720" w:gutter="0"/>
          <w:cols w:space="720"/>
        </w:sectPr>
      </w:pPr>
    </w:p>
    <w:p w:rsidR="00CC5186" w:rsidRDefault="00A53950">
      <w:pPr>
        <w:spacing w:before="31"/>
        <w:ind w:left="100" w:right="-56"/>
        <w:rPr>
          <w:sz w:val="24"/>
          <w:szCs w:val="24"/>
        </w:rPr>
      </w:pPr>
      <w:r>
        <w:rPr>
          <w:sz w:val="24"/>
          <w:szCs w:val="24"/>
        </w:rPr>
        <w:lastRenderedPageBreak/>
        <w:t>03/2016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CC5186" w:rsidRDefault="00A53950">
      <w:pPr>
        <w:spacing w:before="38"/>
        <w:ind w:left="10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Oper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ppo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3"/>
          <w:sz w:val="24"/>
          <w:szCs w:val="24"/>
        </w:rPr>
        <w:t xml:space="preserve"> c</w:t>
      </w:r>
      <w:r>
        <w:rPr>
          <w:sz w:val="24"/>
          <w:szCs w:val="24"/>
        </w:rPr>
        <w:t xml:space="preserve">um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xec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tive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cr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tary</w:t>
      </w:r>
    </w:p>
    <w:p w:rsidR="00CC5186" w:rsidRDefault="00A53950">
      <w:pPr>
        <w:spacing w:before="62"/>
        <w:rPr>
          <w:sz w:val="24"/>
          <w:szCs w:val="24"/>
        </w:rPr>
      </w:pPr>
      <w:r>
        <w:rPr>
          <w:spacing w:val="-3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vo</w:t>
      </w:r>
      <w:r>
        <w:rPr>
          <w:spacing w:val="-5"/>
          <w:sz w:val="24"/>
          <w:szCs w:val="24"/>
        </w:rPr>
        <w:t xml:space="preserve"> 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dle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5"/>
          <w:sz w:val="24"/>
          <w:szCs w:val="24"/>
        </w:rPr>
        <w:t>ub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CC5186" w:rsidRDefault="00CC5186">
      <w:pPr>
        <w:spacing w:before="6" w:line="100" w:lineRule="exact"/>
        <w:rPr>
          <w:sz w:val="10"/>
          <w:szCs w:val="10"/>
        </w:rPr>
      </w:pPr>
    </w:p>
    <w:p w:rsidR="00CC5186" w:rsidRDefault="005170AB">
      <w:pPr>
        <w:spacing w:line="291" w:lineRule="auto"/>
        <w:ind w:left="461" w:right="1106"/>
        <w:rPr>
          <w:sz w:val="24"/>
          <w:szCs w:val="24"/>
        </w:rPr>
      </w:pPr>
      <w:r w:rsidRPr="005170AB">
        <w:pict>
          <v:group id="_x0000_s1154" style="position:absolute;left:0;text-align:left;margin-left:159.25pt;margin-top:2.55pt;width:4.8pt;height:4.8pt;z-index:-251691520;mso-position-horizontal-relative:page" coordorigin="3185,51" coordsize="96,96">
            <v:shape id="_x0000_s1155" style="position:absolute;left:3185;top:51;width:96;height:96" coordorigin="3185,51" coordsize="96,96" path="m3233,51r-9,1l3204,60r-14,17l3185,99r1,9l3195,128r16,14l3233,147r9,-1l3262,137r14,-16l3281,99r-1,-9l3271,69,3254,56r-21,-5xe" fillcolor="black" stroked="f">
              <v:path arrowok="t"/>
            </v:shape>
            <w10:wrap anchorx="page"/>
          </v:group>
        </w:pict>
      </w:r>
      <w:r w:rsidRPr="005170AB">
        <w:pict>
          <v:group id="_x0000_s1152" style="position:absolute;left:0;text-align:left;margin-left:159.25pt;margin-top:19.5pt;width:4.8pt;height:4.8pt;z-index:-251690496;mso-position-horizontal-relative:page" coordorigin="3185,390" coordsize="96,96">
            <v:shape id="_x0000_s1153" style="position:absolute;left:3185;top:390;width:96;height:96" coordorigin="3185,390" coordsize="96,96" path="m3233,390r-9,1l3204,399r-14,17l3185,438r1,9l3195,467r16,13l3233,486r9,-1l3262,476r14,-17l3281,438r-1,-9l3271,409r-17,-14l3233,390xe" fillcolor="black" stroked="f">
              <v:path arrowok="t"/>
            </v:shape>
            <w10:wrap anchorx="page"/>
          </v:group>
        </w:pict>
      </w:r>
      <w:r w:rsidRPr="005170AB">
        <w:pict>
          <v:group id="_x0000_s1150" style="position:absolute;left:0;text-align:left;margin-left:159.25pt;margin-top:36.5pt;width:4.8pt;height:4.8pt;z-index:-251689472;mso-position-horizontal-relative:page" coordorigin="3185,730" coordsize="96,96">
            <v:shape id="_x0000_s1151" style="position:absolute;left:3185;top:730;width:96;height:96" coordorigin="3185,730" coordsize="96,96" path="m3233,730r-9,1l3204,740r-14,17l3185,778r1,9l3195,807r16,14l3233,826r9,l3262,817r14,-17l3281,778r-1,-9l3271,750r-17,-14l3233,730xe" fillcolor="black" stroked="f">
              <v:path arrowok="t"/>
            </v:shape>
            <w10:wrap anchorx="page"/>
          </v:group>
        </w:pict>
      </w:r>
      <w:r w:rsidRPr="005170AB">
        <w:pict>
          <v:group id="_x0000_s1148" style="position:absolute;left:0;text-align:left;margin-left:159.25pt;margin-top:53.55pt;width:4.8pt;height:4.8pt;z-index:-251688448;mso-position-horizontal-relative:page" coordorigin="3185,1071" coordsize="96,96">
            <v:shape id="_x0000_s1149" style="position:absolute;left:3185;top:1071;width:96;height:96" coordorigin="3185,1071" coordsize="96,96" path="m3233,1071r-9,1l3204,1080r-14,17l3185,1119r1,9l3195,1148r16,14l3233,1167r9,-1l3262,1157r14,-16l3281,1119r-1,-9l3271,1089r-17,-13l3233,1071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Supp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rt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Chief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Oper</w:t>
      </w:r>
      <w:r w:rsidR="00A53950">
        <w:rPr>
          <w:spacing w:val="-6"/>
          <w:sz w:val="24"/>
          <w:szCs w:val="24"/>
        </w:rPr>
        <w:t>a</w:t>
      </w:r>
      <w:r w:rsidR="00A53950">
        <w:rPr>
          <w:sz w:val="24"/>
          <w:szCs w:val="24"/>
        </w:rPr>
        <w:t>ti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Offic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w</w:t>
      </w:r>
      <w:r w:rsidR="00A53950">
        <w:rPr>
          <w:spacing w:val="-2"/>
          <w:sz w:val="24"/>
          <w:szCs w:val="24"/>
        </w:rPr>
        <w:t>i</w:t>
      </w:r>
      <w:r w:rsidR="00A53950">
        <w:rPr>
          <w:sz w:val="24"/>
          <w:szCs w:val="24"/>
        </w:rPr>
        <w:t>th d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ily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oper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tion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 xml:space="preserve">l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un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tio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s.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Anal</w:t>
      </w:r>
      <w:r w:rsidR="00A53950">
        <w:rPr>
          <w:spacing w:val="-8"/>
          <w:sz w:val="24"/>
          <w:szCs w:val="24"/>
        </w:rPr>
        <w:t>y</w:t>
      </w:r>
      <w:r w:rsidR="00A53950">
        <w:rPr>
          <w:sz w:val="24"/>
          <w:szCs w:val="24"/>
        </w:rPr>
        <w:t>zed dep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l do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um</w:t>
      </w:r>
      <w:r w:rsidR="00A53950">
        <w:rPr>
          <w:spacing w:val="-3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ts for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app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op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dist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ibu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 xml:space="preserve">ion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i</w:t>
      </w:r>
      <w:r w:rsidR="00A53950">
        <w:rPr>
          <w:spacing w:val="-4"/>
          <w:sz w:val="24"/>
          <w:szCs w:val="24"/>
        </w:rPr>
        <w:t>l</w:t>
      </w:r>
      <w:r w:rsidR="00A53950">
        <w:rPr>
          <w:sz w:val="24"/>
          <w:szCs w:val="24"/>
        </w:rPr>
        <w:t>ing.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Obt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doc</w:t>
      </w:r>
      <w:r w:rsidR="00A53950">
        <w:rPr>
          <w:spacing w:val="-3"/>
          <w:sz w:val="24"/>
          <w:szCs w:val="24"/>
        </w:rPr>
        <w:t>u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nts, </w:t>
      </w:r>
      <w:r w:rsidR="00A53950">
        <w:rPr>
          <w:spacing w:val="-5"/>
          <w:sz w:val="24"/>
          <w:szCs w:val="24"/>
        </w:rPr>
        <w:t>c</w:t>
      </w:r>
      <w:r w:rsidR="00A53950">
        <w:rPr>
          <w:sz w:val="24"/>
          <w:szCs w:val="24"/>
        </w:rPr>
        <w:t>l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ar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nce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, 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d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pp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ov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ls f</w:t>
      </w:r>
      <w:r w:rsidR="00A53950">
        <w:rPr>
          <w:spacing w:val="-6"/>
          <w:sz w:val="24"/>
          <w:szCs w:val="24"/>
        </w:rPr>
        <w:t>r</w:t>
      </w:r>
      <w:r w:rsidR="00A53950">
        <w:rPr>
          <w:sz w:val="24"/>
          <w:szCs w:val="24"/>
        </w:rPr>
        <w:t xml:space="preserve">om </w:t>
      </w:r>
      <w:r w:rsidR="00A53950">
        <w:rPr>
          <w:spacing w:val="-4"/>
          <w:sz w:val="24"/>
          <w:szCs w:val="24"/>
        </w:rPr>
        <w:t>l</w:t>
      </w:r>
      <w:r w:rsidR="00A53950">
        <w:rPr>
          <w:sz w:val="24"/>
          <w:szCs w:val="24"/>
        </w:rPr>
        <w:t>ocal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u</w:t>
      </w:r>
      <w:r w:rsidR="00A53950">
        <w:rPr>
          <w:sz w:val="24"/>
          <w:szCs w:val="24"/>
        </w:rPr>
        <w:t>tho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ies.</w:t>
      </w:r>
      <w:proofErr w:type="gramEnd"/>
      <w:r w:rsidR="00A53950">
        <w:rPr>
          <w:sz w:val="24"/>
          <w:szCs w:val="24"/>
        </w:rPr>
        <w:t xml:space="preserve"> 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&amp; m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inta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pacing w:val="-5"/>
          <w:sz w:val="24"/>
          <w:szCs w:val="24"/>
        </w:rPr>
        <w:t>g</w:t>
      </w:r>
      <w:r w:rsidR="00A53950">
        <w:rPr>
          <w:sz w:val="24"/>
          <w:szCs w:val="24"/>
        </w:rPr>
        <w:t xml:space="preserve">raphs </w:t>
      </w:r>
      <w:r w:rsidR="00A53950">
        <w:rPr>
          <w:spacing w:val="-5"/>
          <w:sz w:val="24"/>
          <w:szCs w:val="24"/>
        </w:rPr>
        <w:t>f</w:t>
      </w:r>
      <w:r w:rsidR="00A53950">
        <w:rPr>
          <w:sz w:val="24"/>
          <w:szCs w:val="24"/>
        </w:rPr>
        <w:t xml:space="preserve">or </w:t>
      </w:r>
      <w:r w:rsidR="00A53950">
        <w:rPr>
          <w:spacing w:val="-6"/>
          <w:sz w:val="24"/>
          <w:szCs w:val="24"/>
        </w:rPr>
        <w:t>L</w:t>
      </w:r>
      <w:r w:rsidR="00A53950">
        <w:rPr>
          <w:sz w:val="24"/>
          <w:szCs w:val="24"/>
        </w:rPr>
        <w:t>ong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Ran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 xml:space="preserve"> D</w:t>
      </w:r>
      <w:r w:rsidR="00A53950">
        <w:rPr>
          <w:sz w:val="24"/>
          <w:szCs w:val="24"/>
        </w:rPr>
        <w:t>ata.</w:t>
      </w:r>
    </w:p>
    <w:p w:rsidR="00CC5186" w:rsidRDefault="005170AB">
      <w:pPr>
        <w:spacing w:before="3"/>
        <w:ind w:left="461"/>
        <w:rPr>
          <w:sz w:val="24"/>
          <w:szCs w:val="24"/>
        </w:rPr>
      </w:pPr>
      <w:r w:rsidRPr="005170AB">
        <w:pict>
          <v:group id="_x0000_s1146" style="position:absolute;left:0;text-align:left;margin-left:159.25pt;margin-top:3.55pt;width:4.8pt;height:4.8pt;z-index:-251687424;mso-position-horizontal-relative:page" coordorigin="3185,71" coordsize="96,96">
            <v:shape id="_x0000_s1147" style="position:absolute;left:3185;top:71;width:96;height:96" coordorigin="3185,71" coordsize="96,96" path="m3233,71r-9,1l3204,81r-14,16l3185,119r1,9l3195,148r16,14l3233,167r9,-1l3262,157r14,-16l3281,119r-1,-9l3271,90,3254,76r-21,-5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Hea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3"/>
          <w:sz w:val="24"/>
          <w:szCs w:val="24"/>
        </w:rPr>
        <w:t>cr</w:t>
      </w:r>
      <w:r w:rsidR="00A53950">
        <w:rPr>
          <w:sz w:val="24"/>
          <w:szCs w:val="24"/>
        </w:rPr>
        <w:t>ui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t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 xml:space="preserve">eam </w:t>
      </w:r>
      <w:r w:rsidR="00A53950">
        <w:rPr>
          <w:spacing w:val="-5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hi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ing </w:t>
      </w:r>
      <w:r w:rsidR="00A53950">
        <w:rPr>
          <w:spacing w:val="-7"/>
          <w:sz w:val="24"/>
          <w:szCs w:val="24"/>
        </w:rPr>
        <w:t>I</w:t>
      </w:r>
      <w:r w:rsidR="00A53950">
        <w:rPr>
          <w:sz w:val="24"/>
          <w:szCs w:val="24"/>
        </w:rPr>
        <w:t xml:space="preserve">W/OW 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mplo</w:t>
      </w:r>
      <w:r w:rsidR="00A53950">
        <w:rPr>
          <w:spacing w:val="-6"/>
          <w:sz w:val="24"/>
          <w:szCs w:val="24"/>
        </w:rPr>
        <w:t>y</w:t>
      </w:r>
      <w:r w:rsidR="00A53950">
        <w:rPr>
          <w:sz w:val="24"/>
          <w:szCs w:val="24"/>
        </w:rPr>
        <w:t>ees.</w:t>
      </w:r>
      <w:proofErr w:type="gramEnd"/>
    </w:p>
    <w:p w:rsidR="00CC5186" w:rsidRDefault="005170AB">
      <w:pPr>
        <w:spacing w:before="57" w:line="291" w:lineRule="auto"/>
        <w:ind w:left="461" w:right="1080"/>
        <w:jc w:val="both"/>
        <w:rPr>
          <w:sz w:val="24"/>
          <w:szCs w:val="24"/>
        </w:rPr>
      </w:pPr>
      <w:r w:rsidRPr="005170AB">
        <w:pict>
          <v:group id="_x0000_s1144" style="position:absolute;left:0;text-align:left;margin-left:159.25pt;margin-top:6.6pt;width:4.8pt;height:4.8pt;z-index:-251686400;mso-position-horizontal-relative:page" coordorigin="3185,132" coordsize="96,96">
            <v:shape id="_x0000_s1145" style="position:absolute;left:3185;top:132;width:96;height:96" coordorigin="3185,132" coordsize="96,96" path="m3233,132r-9,1l3204,142r-14,17l3185,180r1,9l3195,209r16,14l3233,228r9,-1l3262,218r14,-16l3281,180r-1,-9l3271,151r-17,-14l3233,132xe" fillcolor="black" stroked="f">
              <v:path arrowok="t"/>
            </v:shape>
            <w10:wrap anchorx="page"/>
          </v:group>
        </w:pict>
      </w:r>
      <w:r w:rsidRPr="005170AB">
        <w:pict>
          <v:group id="_x0000_s1142" style="position:absolute;left:0;text-align:left;margin-left:159.25pt;margin-top:23.65pt;width:4.8pt;height:4.8pt;z-index:-251685376;mso-position-horizontal-relative:page" coordorigin="3185,473" coordsize="96,96">
            <v:shape id="_x0000_s1143" style="position:absolute;left:3185;top:473;width:96;height:96" coordorigin="3185,473" coordsize="96,96" path="m3233,473r-9,1l3204,483r-14,16l3185,521r1,9l3195,550r16,14l3233,569r9,-1l3262,559r14,-16l3281,521r-1,-9l3271,492r-17,-14l3233,473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Sch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dul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ng t</w:t>
      </w:r>
      <w:r w:rsidR="00A53950">
        <w:rPr>
          <w:spacing w:val="-3"/>
          <w:sz w:val="24"/>
          <w:szCs w:val="24"/>
        </w:rPr>
        <w:t>ra</w:t>
      </w:r>
      <w:r w:rsidR="00A53950">
        <w:rPr>
          <w:sz w:val="24"/>
          <w:szCs w:val="24"/>
        </w:rPr>
        <w:t>ining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s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ss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 xml:space="preserve">ons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e</w:t>
      </w:r>
      <w:r w:rsidR="00A53950">
        <w:rPr>
          <w:sz w:val="24"/>
          <w:szCs w:val="24"/>
        </w:rPr>
        <w:t>mplo</w:t>
      </w:r>
      <w:r w:rsidR="00A53950">
        <w:rPr>
          <w:spacing w:val="-9"/>
          <w:sz w:val="24"/>
          <w:szCs w:val="24"/>
        </w:rPr>
        <w:t>y</w:t>
      </w:r>
      <w:r w:rsidR="00A53950">
        <w:rPr>
          <w:sz w:val="24"/>
          <w:szCs w:val="24"/>
        </w:rPr>
        <w:t>ees b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sed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on </w:t>
      </w:r>
      <w:r w:rsidR="00A53950">
        <w:rPr>
          <w:spacing w:val="-4"/>
          <w:sz w:val="24"/>
          <w:szCs w:val="24"/>
        </w:rPr>
        <w:t>j</w:t>
      </w:r>
      <w:r w:rsidR="00A53950">
        <w:rPr>
          <w:sz w:val="24"/>
          <w:szCs w:val="24"/>
        </w:rPr>
        <w:t>ob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req</w:t>
      </w:r>
      <w:r w:rsidR="00A53950">
        <w:rPr>
          <w:spacing w:val="-4"/>
          <w:sz w:val="24"/>
          <w:szCs w:val="24"/>
        </w:rPr>
        <w:t>u</w:t>
      </w:r>
      <w:r w:rsidR="00A53950">
        <w:rPr>
          <w:sz w:val="24"/>
          <w:szCs w:val="24"/>
        </w:rPr>
        <w:t>ir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t. Assi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t M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na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ers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da</w:t>
      </w:r>
      <w:r w:rsidR="00A53950">
        <w:rPr>
          <w:spacing w:val="-6"/>
          <w:sz w:val="24"/>
          <w:szCs w:val="24"/>
        </w:rPr>
        <w:t>y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to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day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coor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tion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d </w:t>
      </w:r>
      <w:r w:rsidR="00A53950">
        <w:rPr>
          <w:spacing w:val="-4"/>
          <w:sz w:val="24"/>
          <w:szCs w:val="24"/>
        </w:rPr>
        <w:t>m</w:t>
      </w:r>
      <w:r w:rsidR="00A53950">
        <w:rPr>
          <w:sz w:val="24"/>
          <w:szCs w:val="24"/>
        </w:rPr>
        <w:t>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eme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t 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pacing w:val="-2"/>
          <w:sz w:val="24"/>
          <w:szCs w:val="24"/>
        </w:rPr>
        <w:t>b</w:t>
      </w:r>
      <w:r w:rsidR="00A53950">
        <w:rPr>
          <w:sz w:val="24"/>
          <w:szCs w:val="24"/>
        </w:rPr>
        <w:t>usin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ss oper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tional activ</w:t>
      </w:r>
      <w:r w:rsidR="00A53950">
        <w:rPr>
          <w:spacing w:val="2"/>
          <w:sz w:val="24"/>
          <w:szCs w:val="24"/>
        </w:rPr>
        <w:t>i</w:t>
      </w:r>
      <w:r w:rsidR="00A53950">
        <w:rPr>
          <w:sz w:val="24"/>
          <w:szCs w:val="24"/>
        </w:rPr>
        <w:t>ties.</w:t>
      </w:r>
    </w:p>
    <w:p w:rsidR="00CC5186" w:rsidRDefault="005170AB">
      <w:pPr>
        <w:spacing w:before="3" w:line="292" w:lineRule="auto"/>
        <w:ind w:left="461" w:right="2769"/>
        <w:rPr>
          <w:sz w:val="24"/>
          <w:szCs w:val="24"/>
        </w:rPr>
      </w:pPr>
      <w:r w:rsidRPr="005170AB">
        <w:pict>
          <v:group id="_x0000_s1140" style="position:absolute;left:0;text-align:left;margin-left:159.25pt;margin-top:4.65pt;width:4.8pt;height:4.8pt;z-index:-251684352;mso-position-horizontal-relative:page" coordorigin="3185,93" coordsize="96,96">
            <v:shape id="_x0000_s1141" style="position:absolute;left:3185;top:93;width:96;height:96" coordorigin="3185,93" coordsize="96,96" path="m3233,93r-9,1l3204,102r-14,17l3185,141r1,9l3195,170r16,13l3233,189r9,-1l3262,179r14,-17l3281,141r-1,-9l3271,112,3254,98r-21,-5xe" fillcolor="black" stroked="f">
              <v:path arrowok="t"/>
            </v:shape>
            <w10:wrap anchorx="page"/>
          </v:group>
        </w:pict>
      </w:r>
      <w:r w:rsidRPr="005170AB">
        <w:pict>
          <v:group id="_x0000_s1138" style="position:absolute;left:0;text-align:left;margin-left:159.25pt;margin-top:21.65pt;width:4.8pt;height:4.8pt;z-index:-251683328;mso-position-horizontal-relative:page" coordorigin="3185,433" coordsize="96,96">
            <v:shape id="_x0000_s1139" style="position:absolute;left:3185;top:433;width:96;height:96" coordorigin="3185,433" coordsize="96,96" path="m3233,433r-9,1l3204,443r-14,17l3185,481r1,9l3195,510r16,14l3233,529r9,l3262,520r14,-17l3281,481r-1,-9l3271,453r-17,-14l3233,433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Assi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ting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M in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u</w:t>
      </w:r>
      <w:r w:rsidR="00A53950">
        <w:rPr>
          <w:spacing w:val="-2"/>
          <w:sz w:val="24"/>
          <w:szCs w:val="24"/>
        </w:rPr>
        <w:t>p</w:t>
      </w:r>
      <w:r w:rsidR="00A53950">
        <w:rPr>
          <w:sz w:val="24"/>
          <w:szCs w:val="24"/>
        </w:rPr>
        <w:t>da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das</w:t>
      </w:r>
      <w:r w:rsidR="00A53950">
        <w:rPr>
          <w:spacing w:val="-3"/>
          <w:sz w:val="24"/>
          <w:szCs w:val="24"/>
        </w:rPr>
        <w:t>h</w:t>
      </w:r>
      <w:r w:rsidR="00A53950">
        <w:rPr>
          <w:sz w:val="24"/>
          <w:szCs w:val="24"/>
        </w:rPr>
        <w:t>boa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 xml:space="preserve">ds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e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m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pl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ce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Arr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bus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ne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s tr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v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l b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okin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G</w:t>
      </w:r>
      <w:r w:rsidR="00A53950">
        <w:rPr>
          <w:sz w:val="24"/>
          <w:szCs w:val="24"/>
        </w:rPr>
        <w:t>M.</w:t>
      </w:r>
      <w:proofErr w:type="gramEnd"/>
    </w:p>
    <w:p w:rsidR="00CC5186" w:rsidRDefault="005170AB">
      <w:pPr>
        <w:spacing w:line="292" w:lineRule="auto"/>
        <w:ind w:left="461" w:right="2145"/>
        <w:rPr>
          <w:sz w:val="24"/>
          <w:szCs w:val="24"/>
        </w:rPr>
      </w:pPr>
      <w:r w:rsidRPr="005170AB">
        <w:pict>
          <v:group id="_x0000_s1136" style="position:absolute;left:0;text-align:left;margin-left:159.25pt;margin-top:4.95pt;width:4.8pt;height:4.8pt;z-index:-251682304;mso-position-horizontal-relative:page" coordorigin="3185,99" coordsize="96,96">
            <v:shape id="_x0000_s1137" style="position:absolute;left:3185;top:99;width:96;height:96" coordorigin="3185,99" coordsize="96,96" path="m3233,99r-9,1l3204,110r-14,17l3185,147r1,10l3195,177r16,14l3233,195r9,l3262,186r14,-16l3281,147r-1,-8l3271,119r-17,-14l3233,99xe" fillcolor="black" stroked="f">
              <v:path arrowok="t"/>
            </v:shape>
            <w10:wrap anchorx="page"/>
          </v:group>
        </w:pict>
      </w:r>
      <w:r w:rsidRPr="005170AB">
        <w:pict>
          <v:group id="_x0000_s1134" style="position:absolute;left:0;text-align:left;margin-left:159.25pt;margin-top:22pt;width:4.8pt;height:4.8pt;z-index:-251681280;mso-position-horizontal-relative:page" coordorigin="3185,440" coordsize="96,96">
            <v:shape id="_x0000_s1135" style="position:absolute;left:3185;top:440;width:96;height:96" coordorigin="3185,440" coordsize="96,96" path="m3233,440r-9,1l3204,450r-14,16l3185,488r1,9l3195,517r16,14l3233,536r9,-1l3262,526r14,-16l3281,488r-1,-9l3271,459r-17,-14l3233,440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x</w:t>
      </w:r>
      <w:r w:rsidR="00A53950">
        <w:rPr>
          <w:spacing w:val="3"/>
          <w:sz w:val="24"/>
          <w:szCs w:val="24"/>
        </w:rPr>
        <w:t>t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ac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 xml:space="preserve">ing </w:t>
      </w:r>
      <w:r w:rsidR="00A53950">
        <w:rPr>
          <w:spacing w:val="-2"/>
          <w:sz w:val="24"/>
          <w:szCs w:val="24"/>
        </w:rPr>
        <w:t>D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ta &amp;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R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po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ts f</w:t>
      </w:r>
      <w:r w:rsidR="00A53950">
        <w:rPr>
          <w:spacing w:val="-6"/>
          <w:sz w:val="24"/>
          <w:szCs w:val="24"/>
        </w:rPr>
        <w:t>r</w:t>
      </w:r>
      <w:r w:rsidR="00A53950">
        <w:rPr>
          <w:sz w:val="24"/>
          <w:szCs w:val="24"/>
        </w:rPr>
        <w:t xml:space="preserve">om 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 xml:space="preserve">AP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day</w:t>
      </w:r>
      <w:r w:rsidR="00A53950">
        <w:rPr>
          <w:spacing w:val="-8"/>
          <w:sz w:val="24"/>
          <w:szCs w:val="24"/>
        </w:rPr>
        <w:t xml:space="preserve"> </w:t>
      </w:r>
      <w:r w:rsidR="00A53950">
        <w:rPr>
          <w:sz w:val="24"/>
          <w:szCs w:val="24"/>
        </w:rPr>
        <w:t>to d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y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repo</w:t>
      </w:r>
      <w:r w:rsidR="00A53950">
        <w:rPr>
          <w:spacing w:val="-2"/>
          <w:sz w:val="24"/>
          <w:szCs w:val="24"/>
        </w:rPr>
        <w:t>r</w:t>
      </w:r>
      <w:r w:rsidR="00A53950">
        <w:rPr>
          <w:sz w:val="24"/>
          <w:szCs w:val="24"/>
        </w:rPr>
        <w:t>tin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.</w:t>
      </w:r>
      <w:proofErr w:type="gramEnd"/>
      <w:r w:rsidR="00A53950">
        <w:rPr>
          <w:sz w:val="24"/>
          <w:szCs w:val="24"/>
        </w:rPr>
        <w:t xml:space="preserve"> Att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Q</w:t>
      </w:r>
      <w:r w:rsidR="00A53950">
        <w:rPr>
          <w:sz w:val="24"/>
          <w:szCs w:val="24"/>
        </w:rPr>
        <w:t xml:space="preserve">RQC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v</w:t>
      </w:r>
      <w:r w:rsidR="00A53950">
        <w:rPr>
          <w:sz w:val="24"/>
          <w:szCs w:val="24"/>
        </w:rPr>
        <w:t>es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ig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c</w:t>
      </w:r>
      <w:r w:rsidR="00A53950">
        <w:rPr>
          <w:sz w:val="24"/>
          <w:szCs w:val="24"/>
        </w:rPr>
        <w:t>l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ims.</w:t>
      </w:r>
    </w:p>
    <w:p w:rsidR="00CC5186" w:rsidRDefault="005170AB">
      <w:pPr>
        <w:ind w:left="461"/>
        <w:rPr>
          <w:sz w:val="24"/>
          <w:szCs w:val="24"/>
        </w:rPr>
      </w:pPr>
      <w:r w:rsidRPr="005170AB">
        <w:pict>
          <v:group id="_x0000_s1132" style="position:absolute;left:0;text-align:left;margin-left:159.25pt;margin-top:5.55pt;width:4.8pt;height:4.8pt;z-index:-251680256;mso-position-horizontal-relative:page" coordorigin="3185,111" coordsize="96,96">
            <v:shape id="_x0000_s1133" style="position:absolute;left:3185;top:111;width:96;height:96" coordorigin="3185,111" coordsize="96,96" path="m3233,111r-9,1l3204,121r-14,17l3185,159r1,9l3195,188r16,14l3233,207r9,-1l3262,197r14,-16l3281,159r-1,-9l3271,130r-17,-14l3233,111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Att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dmi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istr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tive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duti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s 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d </w:t>
      </w:r>
      <w:r w:rsidR="00A53950">
        <w:rPr>
          <w:spacing w:val="-3"/>
          <w:sz w:val="24"/>
          <w:szCs w:val="24"/>
        </w:rPr>
        <w:t>w</w:t>
      </w:r>
      <w:r w:rsidR="00A53950">
        <w:rPr>
          <w:sz w:val="24"/>
          <w:szCs w:val="24"/>
        </w:rPr>
        <w:t>hen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q</w:t>
      </w:r>
      <w:r w:rsidR="00A53950">
        <w:rPr>
          <w:sz w:val="24"/>
          <w:szCs w:val="24"/>
        </w:rPr>
        <w:t>ui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ed.</w:t>
      </w:r>
    </w:p>
    <w:p w:rsidR="00CC5186" w:rsidRDefault="005170AB">
      <w:pPr>
        <w:spacing w:before="60" w:line="292" w:lineRule="auto"/>
        <w:ind w:left="461" w:right="241"/>
        <w:rPr>
          <w:sz w:val="24"/>
          <w:szCs w:val="24"/>
        </w:rPr>
        <w:sectPr w:rsidR="00CC5186">
          <w:type w:val="continuous"/>
          <w:pgSz w:w="12240" w:h="15840"/>
          <w:pgMar w:top="420" w:right="720" w:bottom="0" w:left="740" w:header="720" w:footer="720" w:gutter="0"/>
          <w:cols w:num="2" w:space="720" w:equalWidth="0">
            <w:col w:w="1907" w:space="293"/>
            <w:col w:w="8580"/>
          </w:cols>
        </w:sectPr>
      </w:pPr>
      <w:r w:rsidRPr="005170AB">
        <w:pict>
          <v:group id="_x0000_s1130" style="position:absolute;left:0;text-align:left;margin-left:159.25pt;margin-top:8.7pt;width:4.8pt;height:4.8pt;z-index:-251679232;mso-position-horizontal-relative:page" coordorigin="3185,174" coordsize="96,96">
            <v:shape id="_x0000_s1131" style="position:absolute;left:3185;top:174;width:96;height:96" coordorigin="3185,174" coordsize="96,96" path="m3233,174r-9,1l3204,184r-14,17l3185,222r1,9l3195,252r16,13l3233,270r9,-1l3262,261r14,-17l3281,222r-1,-9l3271,194r-17,-15l3233,174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Work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di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tly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with s</w:t>
      </w:r>
      <w:r w:rsidR="00A53950">
        <w:rPr>
          <w:spacing w:val="-3"/>
          <w:sz w:val="24"/>
          <w:szCs w:val="24"/>
        </w:rPr>
        <w:t>er</w:t>
      </w:r>
      <w:r w:rsidR="00A53950">
        <w:rPr>
          <w:sz w:val="24"/>
          <w:szCs w:val="24"/>
        </w:rPr>
        <w:t>vice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ce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te</w:t>
      </w:r>
      <w:r w:rsidR="00A53950">
        <w:rPr>
          <w:spacing w:val="-1"/>
          <w:sz w:val="24"/>
          <w:szCs w:val="24"/>
        </w:rPr>
        <w:t>r</w:t>
      </w:r>
      <w:r w:rsidR="00A53950">
        <w:rPr>
          <w:sz w:val="24"/>
          <w:szCs w:val="24"/>
        </w:rPr>
        <w:t>,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Bu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ss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ont</w:t>
      </w:r>
      <w:r w:rsidR="00A53950">
        <w:rPr>
          <w:spacing w:val="-3"/>
          <w:sz w:val="24"/>
          <w:szCs w:val="24"/>
        </w:rPr>
        <w:t>r</w:t>
      </w:r>
      <w:r w:rsidR="00A53950">
        <w:rPr>
          <w:spacing w:val="-2"/>
          <w:sz w:val="24"/>
          <w:szCs w:val="24"/>
        </w:rPr>
        <w:t>o</w:t>
      </w:r>
      <w:r w:rsidR="00A53950">
        <w:rPr>
          <w:sz w:val="24"/>
          <w:szCs w:val="24"/>
        </w:rPr>
        <w:t>ller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to </w:t>
      </w:r>
      <w:r w:rsidR="00A53950">
        <w:rPr>
          <w:spacing w:val="-3"/>
          <w:sz w:val="24"/>
          <w:szCs w:val="24"/>
        </w:rPr>
        <w:t>ac</w:t>
      </w:r>
      <w:r w:rsidR="00A53950">
        <w:rPr>
          <w:sz w:val="24"/>
          <w:szCs w:val="24"/>
        </w:rPr>
        <w:t>hi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ve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day</w:t>
      </w:r>
      <w:r w:rsidR="00A53950">
        <w:rPr>
          <w:spacing w:val="-8"/>
          <w:sz w:val="24"/>
          <w:szCs w:val="24"/>
        </w:rPr>
        <w:t xml:space="preserve"> </w:t>
      </w:r>
      <w:r w:rsidR="00A53950">
        <w:rPr>
          <w:spacing w:val="3"/>
          <w:sz w:val="24"/>
          <w:szCs w:val="24"/>
        </w:rPr>
        <w:t>t</w:t>
      </w:r>
      <w:r w:rsidR="00A53950">
        <w:rPr>
          <w:sz w:val="24"/>
          <w:szCs w:val="24"/>
        </w:rPr>
        <w:t>o day target.</w:t>
      </w:r>
      <w:proofErr w:type="gramEnd"/>
    </w:p>
    <w:p w:rsidR="00CC5186" w:rsidRDefault="00A53950">
      <w:pPr>
        <w:spacing w:before="64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03/2010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03/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 xml:space="preserve">016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er </w:t>
      </w:r>
      <w:r>
        <w:rPr>
          <w:spacing w:val="-5"/>
          <w:sz w:val="24"/>
          <w:szCs w:val="24"/>
        </w:rPr>
        <w:t>c</w:t>
      </w:r>
      <w:r>
        <w:rPr>
          <w:sz w:val="24"/>
          <w:szCs w:val="24"/>
        </w:rPr>
        <w:t xml:space="preserve">um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reta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CC5186" w:rsidRDefault="00A53950">
      <w:pPr>
        <w:spacing w:before="62" w:line="283" w:lineRule="auto"/>
        <w:ind w:left="2200" w:right="923"/>
        <w:rPr>
          <w:sz w:val="24"/>
          <w:szCs w:val="24"/>
        </w:rPr>
      </w:pPr>
      <w:r>
        <w:rPr>
          <w:sz w:val="24"/>
          <w:szCs w:val="24"/>
        </w:rPr>
        <w:t>DQL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Energy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imited,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ern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Dam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nves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Dubai</w:t>
      </w:r>
    </w:p>
    <w:p w:rsidR="00CC5186" w:rsidRDefault="005170AB">
      <w:pPr>
        <w:spacing w:before="73" w:line="294" w:lineRule="auto"/>
        <w:ind w:left="2661" w:right="519"/>
        <w:rPr>
          <w:sz w:val="24"/>
          <w:szCs w:val="24"/>
        </w:rPr>
      </w:pPr>
      <w:r w:rsidRPr="005170AB">
        <w:pict>
          <v:group id="_x0000_s1128" style="position:absolute;left:0;text-align:left;margin-left:159.25pt;margin-top:5.85pt;width:4.8pt;height:4.8pt;z-index:-251677184;mso-position-horizontal-relative:page" coordorigin="3185,117" coordsize="96,96">
            <v:shape id="_x0000_s1129" style="position:absolute;left:3185;top:117;width:96;height:96" coordorigin="3185,117" coordsize="96,96" path="m3233,117r-9,1l3204,127r-14,16l3185,165r1,9l3195,194r16,14l3233,213r9,-1l3262,203r14,-16l3281,165r-1,-9l3271,136r-17,-14l3233,117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Mana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CE</w:t>
      </w:r>
      <w:r w:rsidR="00A53950">
        <w:rPr>
          <w:spacing w:val="-2"/>
          <w:sz w:val="24"/>
          <w:szCs w:val="24"/>
        </w:rPr>
        <w:t>O'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ompl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x 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 fr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qu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ntly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cha</w:t>
      </w:r>
      <w:r w:rsidR="00A53950">
        <w:rPr>
          <w:spacing w:val="-4"/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ing tr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v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l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rran</w:t>
      </w:r>
      <w:r w:rsidR="00A53950">
        <w:rPr>
          <w:spacing w:val="-5"/>
          <w:sz w:val="24"/>
          <w:szCs w:val="24"/>
        </w:rPr>
        <w:t>g</w:t>
      </w:r>
      <w:r w:rsidR="00A53950">
        <w:rPr>
          <w:sz w:val="24"/>
          <w:szCs w:val="24"/>
        </w:rPr>
        <w:t>em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nts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and coor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 the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pr</w:t>
      </w:r>
      <w:r w:rsidR="00A53950">
        <w:rPr>
          <w:spacing w:val="-2"/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-</w:t>
      </w:r>
      <w:r w:rsidR="00A53950">
        <w:rPr>
          <w:sz w:val="24"/>
          <w:szCs w:val="24"/>
        </w:rPr>
        <w:t>pl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nning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ip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.</w:t>
      </w:r>
    </w:p>
    <w:p w:rsidR="00CC5186" w:rsidRDefault="005170AB">
      <w:pPr>
        <w:spacing w:line="294" w:lineRule="auto"/>
        <w:ind w:left="2661" w:right="559"/>
        <w:rPr>
          <w:sz w:val="24"/>
          <w:szCs w:val="24"/>
        </w:rPr>
      </w:pPr>
      <w:r w:rsidRPr="005170AB">
        <w:pict>
          <v:group id="_x0000_s1126" style="position:absolute;left:0;text-align:left;margin-left:159.25pt;margin-top:2.45pt;width:4.8pt;height:4.8pt;z-index:-251676160;mso-position-horizontal-relative:page" coordorigin="3185,49" coordsize="96,96">
            <v:shape id="_x0000_s1127" style="position:absolute;left:3185;top:49;width:96;height:96" coordorigin="3185,49" coordsize="96,96" path="m3233,49r-9,1l3204,59r-14,16l3185,97r1,9l3195,126r16,14l3233,145r9,-1l3262,135r14,-16l3281,97r-1,-9l3271,68,3254,54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Mana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 xml:space="preserve">ed 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xte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n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l c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nta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 xml:space="preserve">ts </w:t>
      </w:r>
      <w:r w:rsidR="00A53950">
        <w:rPr>
          <w:spacing w:val="-2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CEO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and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k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pt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ra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k 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pe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io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ic c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mm</w:t>
      </w:r>
      <w:r w:rsidR="00A53950">
        <w:rPr>
          <w:spacing w:val="-4"/>
          <w:sz w:val="24"/>
          <w:szCs w:val="24"/>
        </w:rPr>
        <w:t>u</w:t>
      </w:r>
      <w:r w:rsidR="00A53950">
        <w:rPr>
          <w:sz w:val="24"/>
          <w:szCs w:val="24"/>
        </w:rPr>
        <w:t>nic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ti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n need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d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ity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cont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ct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2" w:line="294" w:lineRule="auto"/>
        <w:ind w:left="2661" w:right="782"/>
        <w:rPr>
          <w:sz w:val="24"/>
          <w:szCs w:val="24"/>
        </w:rPr>
      </w:pPr>
      <w:r w:rsidRPr="005170AB">
        <w:pict>
          <v:group id="_x0000_s1124" style="position:absolute;left:0;text-align:left;margin-left:159.25pt;margin-top:2.8pt;width:4.8pt;height:4.8pt;z-index:-251675136;mso-position-horizontal-relative:page" coordorigin="3185,56" coordsize="96,96">
            <v:shape id="_x0000_s1125" style="position:absolute;left:3185;top:56;width:96;height:96" coordorigin="3185,56" coordsize="96,96" path="m3233,56r-9,1l3204,65r-14,17l3185,104r1,9l3195,133r16,13l3233,152r9,-1l3262,142r14,-17l3281,104r-1,-9l3271,75,3254,61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Resea</w:t>
      </w:r>
      <w:r w:rsidR="00A53950">
        <w:rPr>
          <w:spacing w:val="-3"/>
          <w:sz w:val="24"/>
          <w:szCs w:val="24"/>
        </w:rPr>
        <w:t>rc</w:t>
      </w:r>
      <w:r w:rsidR="00A53950">
        <w:rPr>
          <w:sz w:val="24"/>
          <w:szCs w:val="24"/>
        </w:rPr>
        <w:t>he</w:t>
      </w:r>
      <w:r w:rsidR="00A53950">
        <w:rPr>
          <w:spacing w:val="-3"/>
          <w:sz w:val="24"/>
          <w:szCs w:val="24"/>
        </w:rPr>
        <w:t>d</w:t>
      </w:r>
      <w:r w:rsidR="00A53950">
        <w:rPr>
          <w:sz w:val="24"/>
          <w:szCs w:val="24"/>
        </w:rPr>
        <w:t>, 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>p</w:t>
      </w:r>
      <w:r w:rsidR="00A53950">
        <w:rPr>
          <w:sz w:val="24"/>
          <w:szCs w:val="24"/>
        </w:rPr>
        <w:t>os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d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mpl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v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ndor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rvic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s to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dec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 xml:space="preserve">se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osts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to organization.</w:t>
      </w:r>
    </w:p>
    <w:p w:rsidR="00CC5186" w:rsidRDefault="005170AB">
      <w:pPr>
        <w:spacing w:before="2"/>
        <w:ind w:left="2661"/>
        <w:rPr>
          <w:sz w:val="24"/>
          <w:szCs w:val="24"/>
        </w:rPr>
      </w:pPr>
      <w:r w:rsidRPr="005170AB">
        <w:pict>
          <v:group id="_x0000_s1122" style="position:absolute;left:0;text-align:left;margin-left:159.25pt;margin-top:2.9pt;width:4.8pt;height:4.8pt;z-index:-251674112;mso-position-horizontal-relative:page" coordorigin="3185,58" coordsize="96,96">
            <v:shape id="_x0000_s1123" style="position:absolute;left:3185;top:58;width:96;height:96" coordorigin="3185,58" coordsize="96,96" path="m3233,58r-9,1l3204,68r-14,16l3185,106r1,9l3195,135r16,14l3233,154r9,-1l3262,144r14,-16l3281,106r-1,-9l3271,77,3254,63r-21,-5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Supe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vis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d ho</w:t>
      </w:r>
      <w:r w:rsidR="00A53950">
        <w:rPr>
          <w:spacing w:val="-5"/>
          <w:sz w:val="24"/>
          <w:szCs w:val="24"/>
        </w:rPr>
        <w:t>u</w:t>
      </w:r>
      <w:r w:rsidR="00A53950">
        <w:rPr>
          <w:sz w:val="24"/>
          <w:szCs w:val="24"/>
        </w:rPr>
        <w:t>se</w:t>
      </w:r>
      <w:r w:rsidR="00A53950">
        <w:rPr>
          <w:spacing w:val="-3"/>
          <w:sz w:val="24"/>
          <w:szCs w:val="24"/>
        </w:rPr>
        <w:t>h</w:t>
      </w:r>
      <w:r w:rsidR="00A53950">
        <w:rPr>
          <w:sz w:val="24"/>
          <w:szCs w:val="24"/>
        </w:rPr>
        <w:t>old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ff, c</w:t>
      </w:r>
      <w:r w:rsidR="00A53950">
        <w:rPr>
          <w:spacing w:val="-5"/>
          <w:sz w:val="24"/>
          <w:szCs w:val="24"/>
        </w:rPr>
        <w:t>o</w:t>
      </w:r>
      <w:r w:rsidR="00A53950">
        <w:rPr>
          <w:sz w:val="24"/>
          <w:szCs w:val="24"/>
        </w:rPr>
        <w:t>nt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ac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ors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 v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s.</w:t>
      </w:r>
      <w:proofErr w:type="gramEnd"/>
    </w:p>
    <w:p w:rsidR="00CC5186" w:rsidRDefault="005170AB">
      <w:pPr>
        <w:spacing w:before="62" w:line="292" w:lineRule="auto"/>
        <w:ind w:left="2661" w:right="319"/>
        <w:rPr>
          <w:sz w:val="24"/>
          <w:szCs w:val="24"/>
        </w:rPr>
      </w:pPr>
      <w:r w:rsidRPr="005170AB">
        <w:pict>
          <v:group id="_x0000_s1120" style="position:absolute;left:0;text-align:left;margin-left:159.25pt;margin-top:6pt;width:4.8pt;height:4.8pt;z-index:-251673088;mso-position-horizontal-relative:page" coordorigin="3185,120" coordsize="96,96">
            <v:shape id="_x0000_s1121" style="position:absolute;left:3185;top:120;width:96;height:96" coordorigin="3185,120" coordsize="96,96" path="m3233,120r-9,1l3204,130r-14,17l3185,168r1,9l3195,197r16,14l3233,216r9,l3262,207r14,-17l3281,168r-1,-9l3271,140r-17,-14l3233,120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Arr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dom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stic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inte</w:t>
      </w:r>
      <w:r w:rsidR="00A53950">
        <w:rPr>
          <w:spacing w:val="-6"/>
          <w:sz w:val="24"/>
          <w:szCs w:val="24"/>
        </w:rPr>
        <w:t>r</w:t>
      </w:r>
      <w:r w:rsidR="00A53950">
        <w:rPr>
          <w:sz w:val="24"/>
          <w:szCs w:val="24"/>
        </w:rPr>
        <w:t>na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ion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l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rav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l pl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 xml:space="preserve">ns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tine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ar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es,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in</w:t>
      </w:r>
      <w:r w:rsidR="00A53950">
        <w:rPr>
          <w:spacing w:val="-5"/>
          <w:sz w:val="24"/>
          <w:szCs w:val="24"/>
        </w:rPr>
        <w:t>c</w:t>
      </w:r>
      <w:r w:rsidR="00A53950">
        <w:rPr>
          <w:sz w:val="24"/>
          <w:szCs w:val="24"/>
        </w:rPr>
        <w:t>luding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lig</w:t>
      </w:r>
      <w:r w:rsidR="00A53950">
        <w:rPr>
          <w:spacing w:val="-4"/>
          <w:sz w:val="24"/>
          <w:szCs w:val="24"/>
        </w:rPr>
        <w:t>h</w:t>
      </w:r>
      <w:r w:rsidR="00A53950">
        <w:rPr>
          <w:sz w:val="24"/>
          <w:szCs w:val="24"/>
        </w:rPr>
        <w:t>t, car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se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vice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 r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ura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 xml:space="preserve">t 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ese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va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ion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4"/>
        <w:ind w:left="2661"/>
        <w:rPr>
          <w:sz w:val="24"/>
          <w:szCs w:val="24"/>
        </w:rPr>
      </w:pPr>
      <w:r w:rsidRPr="005170AB">
        <w:pict>
          <v:group id="_x0000_s1118" style="position:absolute;left:0;text-align:left;margin-left:159.25pt;margin-top:3.35pt;width:4.8pt;height:4.8pt;z-index:-251672064;mso-position-horizontal-relative:page" coordorigin="3185,67" coordsize="96,96">
            <v:shape id="_x0000_s1119" style="position:absolute;left:3185;top:67;width:96;height:96" coordorigin="3185,67" coordsize="96,96" path="m3233,67r-9,1l3204,77r-14,17l3185,115r1,9l3195,144r16,14l3233,163r9,-1l3262,153r14,-16l3281,115r-1,-9l3271,86,3254,72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Arr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mee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s for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ire</w:t>
      </w:r>
      <w:r w:rsidR="00A53950">
        <w:rPr>
          <w:spacing w:val="-5"/>
          <w:sz w:val="24"/>
          <w:szCs w:val="24"/>
        </w:rPr>
        <w:t>c</w:t>
      </w:r>
      <w:r w:rsidR="00A53950">
        <w:rPr>
          <w:sz w:val="24"/>
          <w:szCs w:val="24"/>
        </w:rPr>
        <w:t>tor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&amp; s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tt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ng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up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he</w:t>
      </w:r>
      <w:r w:rsidR="00A53950">
        <w:rPr>
          <w:spacing w:val="-1"/>
          <w:sz w:val="24"/>
          <w:szCs w:val="24"/>
        </w:rPr>
        <w:t xml:space="preserve"> 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oom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62" w:line="294" w:lineRule="auto"/>
        <w:ind w:left="2661" w:right="425"/>
        <w:rPr>
          <w:sz w:val="24"/>
          <w:szCs w:val="24"/>
        </w:rPr>
      </w:pPr>
      <w:r w:rsidRPr="005170AB">
        <w:pict>
          <v:group id="_x0000_s1116" style="position:absolute;left:0;text-align:left;margin-left:159.25pt;margin-top:6.4pt;width:4.8pt;height:4.8pt;z-index:-251671040;mso-position-horizontal-relative:page" coordorigin="3185,128" coordsize="96,96">
            <v:shape id="_x0000_s1117" style="position:absolute;left:3185;top:128;width:96;height:96" coordorigin="3185,128" coordsize="96,96" path="m3233,128r-9,1l3204,137r-14,17l3185,176r1,9l3195,205r16,13l3233,224r9,-1l3262,214r14,-17l3281,176r-1,-9l3271,147r-17,-14l3233,128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Dev</w:t>
      </w:r>
      <w:r w:rsidR="00A53950">
        <w:rPr>
          <w:spacing w:val="-2"/>
          <w:sz w:val="24"/>
          <w:szCs w:val="24"/>
        </w:rPr>
        <w:t>e</w:t>
      </w:r>
      <w:r w:rsidR="00A53950">
        <w:rPr>
          <w:sz w:val="24"/>
          <w:szCs w:val="24"/>
        </w:rPr>
        <w:t>lop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d 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inta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 an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ale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t s</w:t>
      </w:r>
      <w:r w:rsidR="00A53950">
        <w:rPr>
          <w:spacing w:val="-6"/>
          <w:sz w:val="24"/>
          <w:szCs w:val="24"/>
        </w:rPr>
        <w:t>y</w:t>
      </w:r>
      <w:r w:rsidR="00A53950">
        <w:rPr>
          <w:sz w:val="24"/>
          <w:szCs w:val="24"/>
        </w:rPr>
        <w:t xml:space="preserve">stem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up</w:t>
      </w:r>
      <w:r w:rsidR="00A53950">
        <w:rPr>
          <w:spacing w:val="-6"/>
          <w:sz w:val="24"/>
          <w:szCs w:val="24"/>
        </w:rPr>
        <w:t>c</w:t>
      </w:r>
      <w:r w:rsidR="00A53950">
        <w:rPr>
          <w:sz w:val="24"/>
          <w:szCs w:val="24"/>
        </w:rPr>
        <w:t>oming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de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dli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es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on 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nc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ming requ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s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s 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d 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ve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ts.</w:t>
      </w:r>
    </w:p>
    <w:p w:rsidR="00CC5186" w:rsidRDefault="005170AB">
      <w:pPr>
        <w:spacing w:before="2" w:line="294" w:lineRule="auto"/>
        <w:ind w:left="2661" w:right="172"/>
        <w:rPr>
          <w:sz w:val="24"/>
          <w:szCs w:val="24"/>
        </w:rPr>
      </w:pPr>
      <w:r w:rsidRPr="005170AB">
        <w:pict>
          <v:group id="_x0000_s1114" style="position:absolute;left:0;text-align:left;margin-left:159.25pt;margin-top:3.5pt;width:4.8pt;height:4.8pt;z-index:-251670016;mso-position-horizontal-relative:page" coordorigin="3185,70" coordsize="96,96">
            <v:shape id="_x0000_s1115" style="position:absolute;left:3185;top:70;width:96;height:96" coordorigin="3185,70" coordsize="96,96" path="m3233,70r-9,1l3204,80r-14,16l3185,118r1,9l3195,147r16,14l3233,166r9,-1l3262,156r14,-16l3281,118r-1,-9l3271,89,3254,75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Gre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ted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pacing w:val="-2"/>
          <w:sz w:val="24"/>
          <w:szCs w:val="24"/>
        </w:rPr>
        <w:t>v</w:t>
      </w:r>
      <w:r w:rsidR="00A53950">
        <w:rPr>
          <w:sz w:val="24"/>
          <w:szCs w:val="24"/>
        </w:rPr>
        <w:t>is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to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nte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ice,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ter</w:t>
      </w:r>
      <w:r w:rsidR="00A53950">
        <w:rPr>
          <w:spacing w:val="-3"/>
          <w:sz w:val="24"/>
          <w:szCs w:val="24"/>
        </w:rPr>
        <w:t>m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na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 xml:space="preserve">ure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5"/>
          <w:sz w:val="24"/>
          <w:szCs w:val="24"/>
        </w:rPr>
        <w:t>p</w:t>
      </w:r>
      <w:r w:rsidR="00A53950">
        <w:rPr>
          <w:sz w:val="24"/>
          <w:szCs w:val="24"/>
        </w:rPr>
        <w:t>urp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se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vis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 xml:space="preserve">t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nd dire</w:t>
      </w:r>
      <w:r w:rsidR="00A53950">
        <w:rPr>
          <w:spacing w:val="-5"/>
          <w:sz w:val="24"/>
          <w:szCs w:val="24"/>
        </w:rPr>
        <w:t>c</w:t>
      </w:r>
      <w:r w:rsidR="00A53950">
        <w:rPr>
          <w:sz w:val="24"/>
          <w:szCs w:val="24"/>
        </w:rPr>
        <w:t>ted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m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p</w:t>
      </w:r>
      <w:r w:rsidR="00A53950">
        <w:rPr>
          <w:sz w:val="24"/>
          <w:szCs w:val="24"/>
        </w:rPr>
        <w:t>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op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iate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stin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tio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.</w:t>
      </w:r>
    </w:p>
    <w:p w:rsidR="00CC5186" w:rsidRDefault="005170AB">
      <w:pPr>
        <w:ind w:left="2661"/>
        <w:rPr>
          <w:sz w:val="24"/>
          <w:szCs w:val="24"/>
        </w:rPr>
      </w:pPr>
      <w:r w:rsidRPr="005170AB">
        <w:pict>
          <v:group id="_x0000_s1112" style="position:absolute;left:0;text-align:left;margin-left:159.25pt;margin-top:3.65pt;width:4.8pt;height:4.8pt;z-index:-251668992;mso-position-horizontal-relative:page" coordorigin="3185,73" coordsize="96,96">
            <v:shape id="_x0000_s1113" style="position:absolute;left:3185;top:73;width:96;height:96" coordorigin="3185,73" coordsize="96,96" path="m3233,73r-9,1l3204,83r-14,16l3185,121r1,9l3195,150r16,14l3233,169r9,-1l3262,159r14,-16l3281,121r-1,-9l3271,92,3254,78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Processed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travel expens</w:t>
      </w:r>
      <w:r w:rsidR="00A53950">
        <w:rPr>
          <w:spacing w:val="3"/>
          <w:sz w:val="24"/>
          <w:szCs w:val="24"/>
        </w:rPr>
        <w:t>e</w:t>
      </w:r>
      <w:r w:rsidR="00A53950">
        <w:rPr>
          <w:sz w:val="24"/>
          <w:szCs w:val="24"/>
        </w:rPr>
        <w:t>s and reimburs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ments.</w:t>
      </w:r>
    </w:p>
    <w:p w:rsidR="00CC5186" w:rsidRDefault="005170AB">
      <w:pPr>
        <w:spacing w:before="62" w:line="294" w:lineRule="auto"/>
        <w:ind w:left="2661" w:right="896"/>
        <w:rPr>
          <w:sz w:val="24"/>
          <w:szCs w:val="24"/>
        </w:rPr>
      </w:pPr>
      <w:r w:rsidRPr="005170AB">
        <w:pict>
          <v:group id="_x0000_s1110" style="position:absolute;left:0;text-align:left;margin-left:159.25pt;margin-top:6.85pt;width:4.8pt;height:4.8pt;z-index:-251667968;mso-position-horizontal-relative:page" coordorigin="3185,137" coordsize="96,96">
            <v:shape id="_x0000_s1111" style="position:absolute;left:3185;top:137;width:96;height:96" coordorigin="3185,137" coordsize="96,96" path="m3233,137r-9,1l3204,147r-14,17l3185,185r1,9l3195,214r16,14l3233,233r9,-1l3262,223r14,-16l3281,185r-1,-9l3271,156r-17,-14l3233,137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Distributed compa</w:t>
      </w:r>
      <w:r w:rsidR="00A53950">
        <w:rPr>
          <w:spacing w:val="3"/>
          <w:sz w:val="24"/>
          <w:szCs w:val="24"/>
        </w:rPr>
        <w:t>n</w:t>
      </w:r>
      <w:r w:rsidR="00A53950">
        <w:rPr>
          <w:spacing w:val="-5"/>
          <w:sz w:val="24"/>
          <w:szCs w:val="24"/>
        </w:rPr>
        <w:t>y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w</w:t>
      </w:r>
      <w:r w:rsidR="00A53950">
        <w:rPr>
          <w:spacing w:val="2"/>
          <w:sz w:val="24"/>
          <w:szCs w:val="24"/>
        </w:rPr>
        <w:t>i</w:t>
      </w:r>
      <w:r w:rsidR="00A53950">
        <w:rPr>
          <w:sz w:val="24"/>
          <w:szCs w:val="24"/>
        </w:rPr>
        <w:t xml:space="preserve">de announcements, booked 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onference rooms and coor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 c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ter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 xml:space="preserve">ng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a</w:t>
      </w:r>
      <w:r w:rsidR="00A53950">
        <w:rPr>
          <w:sz w:val="24"/>
          <w:szCs w:val="24"/>
        </w:rPr>
        <w:t>nnu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l st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ff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dev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lopm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 xml:space="preserve">nt </w:t>
      </w:r>
      <w:r w:rsidR="00A53950">
        <w:rPr>
          <w:spacing w:val="-5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>u</w:t>
      </w:r>
      <w:r w:rsidR="00A53950">
        <w:rPr>
          <w:sz w:val="24"/>
          <w:szCs w:val="24"/>
        </w:rPr>
        <w:t>m.</w:t>
      </w:r>
    </w:p>
    <w:p w:rsidR="00CC5186" w:rsidRDefault="005170AB">
      <w:pPr>
        <w:spacing w:before="2" w:line="294" w:lineRule="auto"/>
        <w:ind w:left="2661" w:right="427"/>
        <w:rPr>
          <w:sz w:val="24"/>
          <w:szCs w:val="24"/>
        </w:rPr>
      </w:pPr>
      <w:r w:rsidRPr="005170AB">
        <w:pict>
          <v:group id="_x0000_s1108" style="position:absolute;left:0;text-align:left;margin-left:159.25pt;margin-top:4pt;width:4.8pt;height:4.8pt;z-index:-251666944;mso-position-horizontal-relative:page" coordorigin="3185,80" coordsize="96,96">
            <v:shape id="_x0000_s1109" style="position:absolute;left:3185;top:80;width:96;height:96" coordorigin="3185,80" coordsize="96,96" path="m3233,80r-9,1l3204,89r-14,17l3185,128r1,9l3195,157r16,13l3233,176r9,-1l3262,166r14,-17l3281,128r-1,-9l3271,99,3254,85r-21,-5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pacing w:val="-5"/>
          <w:sz w:val="24"/>
          <w:szCs w:val="24"/>
        </w:rPr>
        <w:t>L</w:t>
      </w:r>
      <w:r w:rsidR="00A53950">
        <w:rPr>
          <w:sz w:val="24"/>
          <w:szCs w:val="24"/>
        </w:rPr>
        <w:t xml:space="preserve">iaising </w:t>
      </w:r>
      <w:r w:rsidR="00A53950">
        <w:rPr>
          <w:spacing w:val="-5"/>
          <w:sz w:val="24"/>
          <w:szCs w:val="24"/>
        </w:rPr>
        <w:t>w</w:t>
      </w:r>
      <w:r w:rsidR="00A53950">
        <w:rPr>
          <w:sz w:val="24"/>
          <w:szCs w:val="24"/>
        </w:rPr>
        <w:t>ith D</w:t>
      </w:r>
      <w:r w:rsidR="00A53950">
        <w:rPr>
          <w:spacing w:val="-7"/>
          <w:sz w:val="24"/>
          <w:szCs w:val="24"/>
        </w:rPr>
        <w:t>I</w:t>
      </w:r>
      <w:r w:rsidR="00A53950">
        <w:rPr>
          <w:sz w:val="24"/>
          <w:szCs w:val="24"/>
        </w:rPr>
        <w:t>FC/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loc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 xml:space="preserve">l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utho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iti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w</w:t>
      </w:r>
      <w:r w:rsidR="00A53950">
        <w:rPr>
          <w:sz w:val="24"/>
          <w:szCs w:val="24"/>
        </w:rPr>
        <w:t>ith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ards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to </w:t>
      </w:r>
      <w:r w:rsidR="00A53950">
        <w:rPr>
          <w:spacing w:val="-4"/>
          <w:sz w:val="24"/>
          <w:szCs w:val="24"/>
        </w:rPr>
        <w:t>v</w:t>
      </w:r>
      <w:r w:rsidR="00A53950">
        <w:rPr>
          <w:sz w:val="24"/>
          <w:szCs w:val="24"/>
        </w:rPr>
        <w:t>is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s, 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en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wal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c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mp</w:t>
      </w:r>
      <w:r w:rsidR="00A53950">
        <w:rPr>
          <w:spacing w:val="-3"/>
          <w:sz w:val="24"/>
          <w:szCs w:val="24"/>
        </w:rPr>
        <w:t>a</w:t>
      </w:r>
      <w:r w:rsidR="00A53950">
        <w:rPr>
          <w:spacing w:val="2"/>
          <w:sz w:val="24"/>
          <w:szCs w:val="24"/>
        </w:rPr>
        <w:t>n</w:t>
      </w:r>
      <w:r w:rsidR="00A53950">
        <w:rPr>
          <w:sz w:val="24"/>
          <w:szCs w:val="24"/>
        </w:rPr>
        <w:t>y trade lic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3"/>
          <w:sz w:val="24"/>
          <w:szCs w:val="24"/>
        </w:rPr>
        <w:t>s</w:t>
      </w:r>
      <w:r w:rsidR="00A53950">
        <w:rPr>
          <w:sz w:val="24"/>
          <w:szCs w:val="24"/>
        </w:rPr>
        <w:t>es.</w:t>
      </w:r>
      <w:proofErr w:type="gramEnd"/>
    </w:p>
    <w:p w:rsidR="00CC5186" w:rsidRDefault="005170AB">
      <w:pPr>
        <w:spacing w:before="2"/>
        <w:ind w:left="2661"/>
        <w:rPr>
          <w:sz w:val="24"/>
          <w:szCs w:val="24"/>
        </w:rPr>
      </w:pPr>
      <w:r w:rsidRPr="005170AB">
        <w:pict>
          <v:group id="_x0000_s1106" style="position:absolute;left:0;text-align:left;margin-left:159.25pt;margin-top:4.2pt;width:4.8pt;height:4.8pt;z-index:-251665920;mso-position-horizontal-relative:page" coordorigin="3185,84" coordsize="96,96">
            <v:shape id="_x0000_s1107" style="position:absolute;left:3185;top:84;width:96;height:96" coordorigin="3185,84" coordsize="96,96" path="m3233,84r-9,1l3204,94r-14,17l3185,132r1,9l3195,161r16,14l3233,180r9,l3262,171r14,-17l3281,132r-1,-9l3271,104,3254,90r-21,-6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Mana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 xml:space="preserve">ing </w:t>
      </w:r>
      <w:r w:rsidR="00A53950">
        <w:rPr>
          <w:spacing w:val="-7"/>
          <w:sz w:val="24"/>
          <w:szCs w:val="24"/>
        </w:rPr>
        <w:t>I</w:t>
      </w:r>
      <w:r w:rsidR="00A53950">
        <w:rPr>
          <w:sz w:val="24"/>
          <w:szCs w:val="24"/>
        </w:rPr>
        <w:t>ncoming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Outg</w:t>
      </w:r>
      <w:r w:rsidR="00A53950">
        <w:rPr>
          <w:spacing w:val="-5"/>
          <w:sz w:val="24"/>
          <w:szCs w:val="24"/>
        </w:rPr>
        <w:t>o</w:t>
      </w:r>
      <w:r w:rsidR="00A53950">
        <w:rPr>
          <w:sz w:val="24"/>
          <w:szCs w:val="24"/>
        </w:rPr>
        <w:t xml:space="preserve">ing 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ou</w:t>
      </w:r>
      <w:r w:rsidR="00A53950">
        <w:rPr>
          <w:spacing w:val="-6"/>
          <w:sz w:val="24"/>
          <w:szCs w:val="24"/>
        </w:rPr>
        <w:t>r</w:t>
      </w:r>
      <w:r w:rsidR="00A53950">
        <w:rPr>
          <w:sz w:val="24"/>
          <w:szCs w:val="24"/>
        </w:rPr>
        <w:t>ier</w:t>
      </w:r>
      <w:r w:rsidR="00A53950">
        <w:rPr>
          <w:spacing w:val="-3"/>
          <w:sz w:val="24"/>
          <w:szCs w:val="24"/>
        </w:rPr>
        <w:t>/</w:t>
      </w:r>
      <w:r w:rsidR="00A53950">
        <w:rPr>
          <w:sz w:val="24"/>
          <w:szCs w:val="24"/>
        </w:rPr>
        <w:t>p</w:t>
      </w:r>
      <w:r w:rsidR="00A53950">
        <w:rPr>
          <w:spacing w:val="-2"/>
          <w:sz w:val="24"/>
          <w:szCs w:val="24"/>
        </w:rPr>
        <w:t>o</w:t>
      </w:r>
      <w:r w:rsidR="00A53950">
        <w:rPr>
          <w:sz w:val="24"/>
          <w:szCs w:val="24"/>
        </w:rPr>
        <w:t>sts.</w:t>
      </w:r>
      <w:proofErr w:type="gramEnd"/>
    </w:p>
    <w:p w:rsidR="00CC5186" w:rsidRDefault="005170AB">
      <w:pPr>
        <w:spacing w:before="60" w:line="294" w:lineRule="auto"/>
        <w:ind w:left="2661" w:right="581"/>
        <w:rPr>
          <w:sz w:val="24"/>
          <w:szCs w:val="24"/>
        </w:rPr>
      </w:pPr>
      <w:r w:rsidRPr="005170AB">
        <w:pict>
          <v:group id="_x0000_s1104" style="position:absolute;left:0;text-align:left;margin-left:159.25pt;margin-top:7.25pt;width:4.8pt;height:4.8pt;z-index:-251664896;mso-position-horizontal-relative:page" coordorigin="3185,145" coordsize="96,96">
            <v:shape id="_x0000_s1105" style="position:absolute;left:3185;top:145;width:96;height:96" coordorigin="3185,145" coordsize="96,96" path="m3233,145r-9,1l3204,155r-14,16l3185,193r1,9l3195,222r16,14l3233,241r9,-1l3262,231r14,-16l3281,193r-1,-9l3271,164r-17,-14l3233,145xe" fillcolor="black" stroked="f">
              <v:path arrowok="t"/>
            </v:shape>
            <w10:wrap anchorx="page"/>
          </v:group>
        </w:pict>
      </w:r>
      <w:r w:rsidRPr="005170AB">
        <w:pict>
          <v:group id="_x0000_s1102" style="position:absolute;left:0;text-align:left;margin-left:159.25pt;margin-top:24.3pt;width:4.8pt;height:4.8pt;z-index:-251663872;mso-position-horizontal-relative:page" coordorigin="3185,486" coordsize="96,96">
            <v:shape id="_x0000_s1103" style="position:absolute;left:3185;top:486;width:96;height:96" coordorigin="3185,486" coordsize="96,96" path="m3233,486r-9,1l3204,495r-14,17l3185,534r1,9l3195,563r16,13l3233,582r9,-1l3262,572r14,-17l3281,534r-1,-9l3271,505r-17,-14l3233,486xe" fillcolor="black" stroked="f">
              <v:path arrowok="t"/>
            </v:shape>
            <w10:wrap anchorx="page"/>
          </v:group>
        </w:pict>
      </w:r>
      <w:r w:rsidRPr="005170AB">
        <w:pict>
          <v:group id="_x0000_s1100" style="position:absolute;left:0;text-align:left;margin-left:159.25pt;margin-top:41.3pt;width:4.8pt;height:4.8pt;z-index:-251662848;mso-position-horizontal-relative:page" coordorigin="3185,826" coordsize="96,96">
            <v:shape id="_x0000_s1101" style="position:absolute;left:3185;top:826;width:96;height:96" coordorigin="3185,826" coordsize="96,96" path="m3233,826r-9,1l3204,836r-14,17l3185,874r1,9l3195,903r16,14l3233,922r9,l3262,913r14,-17l3281,874r-1,-9l3271,846r-17,-14l3233,826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Coor</w:t>
      </w:r>
      <w:r w:rsidR="00A53950">
        <w:rPr>
          <w:spacing w:val="-5"/>
          <w:sz w:val="24"/>
          <w:szCs w:val="24"/>
        </w:rPr>
        <w:t>d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w</w:t>
      </w:r>
      <w:r w:rsidR="00A53950">
        <w:rPr>
          <w:spacing w:val="-2"/>
          <w:sz w:val="24"/>
          <w:szCs w:val="24"/>
        </w:rPr>
        <w:t>i</w:t>
      </w:r>
      <w:r w:rsidR="00A53950">
        <w:rPr>
          <w:sz w:val="24"/>
          <w:szCs w:val="24"/>
        </w:rPr>
        <w:t xml:space="preserve">th </w:t>
      </w:r>
      <w:r w:rsidR="00A53950">
        <w:rPr>
          <w:spacing w:val="-5"/>
          <w:sz w:val="24"/>
          <w:szCs w:val="24"/>
        </w:rPr>
        <w:t>H</w:t>
      </w:r>
      <w:r w:rsidR="00A53950">
        <w:rPr>
          <w:sz w:val="24"/>
          <w:szCs w:val="24"/>
        </w:rPr>
        <w:t>R d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par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t </w:t>
      </w:r>
      <w:r w:rsidR="00A53950">
        <w:rPr>
          <w:spacing w:val="-2"/>
          <w:sz w:val="24"/>
          <w:szCs w:val="24"/>
        </w:rPr>
        <w:t>w</w:t>
      </w:r>
      <w:r w:rsidR="00A53950">
        <w:rPr>
          <w:sz w:val="24"/>
          <w:szCs w:val="24"/>
        </w:rPr>
        <w:t>ith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ards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to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uc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ion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of 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mplo</w:t>
      </w:r>
      <w:r w:rsidR="00A53950">
        <w:rPr>
          <w:spacing w:val="-9"/>
          <w:sz w:val="24"/>
          <w:szCs w:val="24"/>
        </w:rPr>
        <w:t>y</w:t>
      </w:r>
      <w:r w:rsidR="00A53950">
        <w:rPr>
          <w:sz w:val="24"/>
          <w:szCs w:val="24"/>
        </w:rPr>
        <w:t>ees.</w:t>
      </w:r>
      <w:proofErr w:type="gramEnd"/>
      <w:r w:rsidR="00A53950">
        <w:rPr>
          <w:sz w:val="24"/>
          <w:szCs w:val="24"/>
        </w:rPr>
        <w:t xml:space="preserve"> Com</w:t>
      </w:r>
      <w:r w:rsidR="00A53950">
        <w:rPr>
          <w:spacing w:val="-4"/>
          <w:sz w:val="24"/>
          <w:szCs w:val="24"/>
        </w:rPr>
        <w:t>p</w:t>
      </w:r>
      <w:r w:rsidR="00A53950">
        <w:rPr>
          <w:sz w:val="24"/>
          <w:szCs w:val="24"/>
        </w:rPr>
        <w:t>ute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f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rm</w:t>
      </w:r>
      <w:r w:rsidR="00A53950">
        <w:rPr>
          <w:spacing w:val="-3"/>
          <w:sz w:val="24"/>
          <w:szCs w:val="24"/>
        </w:rPr>
        <w:t>'</w:t>
      </w:r>
      <w:r w:rsidR="00A53950">
        <w:rPr>
          <w:sz w:val="24"/>
          <w:szCs w:val="24"/>
        </w:rPr>
        <w:t>s d</w:t>
      </w:r>
      <w:r w:rsidR="00A53950">
        <w:rPr>
          <w:spacing w:val="-6"/>
          <w:sz w:val="24"/>
          <w:szCs w:val="24"/>
        </w:rPr>
        <w:t>a</w:t>
      </w:r>
      <w:r w:rsidR="00A53950">
        <w:rPr>
          <w:sz w:val="24"/>
          <w:szCs w:val="24"/>
        </w:rPr>
        <w:t>ily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Revenue </w:t>
      </w:r>
      <w:r w:rsidR="00A53950">
        <w:rPr>
          <w:spacing w:val="-6"/>
          <w:sz w:val="24"/>
          <w:szCs w:val="24"/>
        </w:rPr>
        <w:t>F</w:t>
      </w:r>
      <w:r w:rsidR="00A53950">
        <w:rPr>
          <w:sz w:val="24"/>
          <w:szCs w:val="24"/>
        </w:rPr>
        <w:t>igu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and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nd </w:t>
      </w:r>
      <w:r w:rsidR="00A53950">
        <w:rPr>
          <w:spacing w:val="-3"/>
          <w:sz w:val="24"/>
          <w:szCs w:val="24"/>
        </w:rPr>
        <w:t>ac</w:t>
      </w:r>
      <w:r w:rsidR="00A53950">
        <w:rPr>
          <w:sz w:val="24"/>
          <w:szCs w:val="24"/>
        </w:rPr>
        <w:t>ro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s to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na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eme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t. Rec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nc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lia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 xml:space="preserve">ion 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 xml:space="preserve">f 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irm's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ll 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bank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st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tem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nts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on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d</w:t>
      </w:r>
      <w:r w:rsidR="00A53950">
        <w:rPr>
          <w:spacing w:val="1"/>
          <w:sz w:val="24"/>
          <w:szCs w:val="24"/>
        </w:rPr>
        <w:t>a</w:t>
      </w:r>
      <w:r w:rsidR="00A53950">
        <w:rPr>
          <w:spacing w:val="-7"/>
          <w:sz w:val="24"/>
          <w:szCs w:val="24"/>
        </w:rPr>
        <w:t>y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to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day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basi</w:t>
      </w:r>
      <w:r w:rsidR="00A53950">
        <w:rPr>
          <w:spacing w:val="-2"/>
          <w:sz w:val="24"/>
          <w:szCs w:val="24"/>
        </w:rPr>
        <w:t>s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2" w:line="294" w:lineRule="auto"/>
        <w:ind w:left="2661" w:right="251"/>
        <w:rPr>
          <w:sz w:val="24"/>
          <w:szCs w:val="24"/>
        </w:rPr>
      </w:pPr>
      <w:r w:rsidRPr="005170AB">
        <w:pict>
          <v:group id="_x0000_s1098" style="position:absolute;left:0;text-align:left;margin-left:159.25pt;margin-top:4.6pt;width:4.8pt;height:4.8pt;z-index:-251661824;mso-position-horizontal-relative:page" coordorigin="3185,92" coordsize="96,96">
            <v:shape id="_x0000_s1099" style="position:absolute;left:3185;top:92;width:96;height:96" coordorigin="3185,92" coordsize="96,96" path="m3233,92r-9,1l3204,101r-14,17l3185,140r1,9l3195,169r16,13l3233,188r9,-1l3262,178r14,-17l3281,140r-1,-9l3271,111,3254,97r-21,-5xe" fillcolor="black" stroked="f">
              <v:path arrowok="t"/>
            </v:shape>
            <w10:wrap anchorx="page"/>
          </v:group>
        </w:pict>
      </w:r>
      <w:r w:rsidRPr="005170AB">
        <w:pict>
          <v:group id="_x0000_s1096" style="position:absolute;left:0;text-align:left;margin-left:159.25pt;margin-top:21.6pt;width:4.8pt;height:4.8pt;z-index:-251660800;mso-position-horizontal-relative:page" coordorigin="3185,432" coordsize="96,96">
            <v:shape id="_x0000_s1097" style="position:absolute;left:3185;top:432;width:96;height:96" coordorigin="3185,432" coordsize="96,96" path="m3233,432r-9,1l3204,442r-14,17l3185,480r1,9l3195,509r16,14l3233,528r9,l3262,519r14,-17l3281,480r-1,-9l3271,452r-17,-14l3233,432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Mon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to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ing </w:t>
      </w:r>
      <w:r w:rsidR="00A53950">
        <w:rPr>
          <w:spacing w:val="-4"/>
          <w:sz w:val="24"/>
          <w:szCs w:val="24"/>
        </w:rPr>
        <w:t>b</w:t>
      </w:r>
      <w:r w:rsidR="00A53950">
        <w:rPr>
          <w:sz w:val="24"/>
          <w:szCs w:val="24"/>
        </w:rPr>
        <w:t>roke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e r</w:t>
      </w:r>
      <w:r w:rsidR="00A53950">
        <w:rPr>
          <w:spacing w:val="-3"/>
          <w:sz w:val="24"/>
          <w:szCs w:val="24"/>
        </w:rPr>
        <w:t>ec</w:t>
      </w:r>
      <w:r w:rsidR="00A53950">
        <w:rPr>
          <w:sz w:val="24"/>
          <w:szCs w:val="24"/>
        </w:rPr>
        <w:t>eiv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bl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s 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Rec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nc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lia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ion of</w:t>
      </w:r>
      <w:r w:rsidR="00A53950">
        <w:rPr>
          <w:spacing w:val="-5"/>
          <w:sz w:val="24"/>
          <w:szCs w:val="24"/>
        </w:rPr>
        <w:t xml:space="preserve"> </w:t>
      </w:r>
      <w:proofErr w:type="spellStart"/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ns</w:t>
      </w:r>
      <w:proofErr w:type="spellEnd"/>
      <w:r w:rsidR="00A53950">
        <w:rPr>
          <w:sz w:val="24"/>
          <w:szCs w:val="24"/>
        </w:rPr>
        <w:t xml:space="preserve"> 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B</w:t>
      </w:r>
      <w:r w:rsidR="00A53950">
        <w:rPr>
          <w:spacing w:val="-3"/>
          <w:sz w:val="24"/>
          <w:szCs w:val="24"/>
        </w:rPr>
        <w:t>P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tat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t.</w:t>
      </w:r>
      <w:proofErr w:type="gramEnd"/>
      <w:r w:rsidR="00A53950">
        <w:rPr>
          <w:sz w:val="24"/>
          <w:szCs w:val="24"/>
        </w:rPr>
        <w:t xml:space="preserve"> Mon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to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c</w:t>
      </w:r>
      <w:r w:rsidR="00A53950">
        <w:rPr>
          <w:sz w:val="24"/>
          <w:szCs w:val="24"/>
        </w:rPr>
        <w:t>lient</w:t>
      </w:r>
      <w:r w:rsidR="00A53950">
        <w:rPr>
          <w:spacing w:val="-4"/>
          <w:sz w:val="24"/>
          <w:szCs w:val="24"/>
        </w:rPr>
        <w:t>'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cc</w:t>
      </w:r>
      <w:r w:rsidR="00A53950">
        <w:rPr>
          <w:spacing w:val="-4"/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>nts 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ch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sing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on </w:t>
      </w:r>
      <w:r w:rsidR="00A53950">
        <w:rPr>
          <w:spacing w:val="-5"/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>tsta</w:t>
      </w:r>
      <w:r w:rsidR="00A53950">
        <w:rPr>
          <w:spacing w:val="-5"/>
          <w:sz w:val="24"/>
          <w:szCs w:val="24"/>
        </w:rPr>
        <w:t>n</w:t>
      </w:r>
      <w:r w:rsidR="00A53950">
        <w:rPr>
          <w:sz w:val="24"/>
          <w:szCs w:val="24"/>
        </w:rPr>
        <w:t>ding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inv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ices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ou</w:t>
      </w:r>
      <w:r w:rsidR="00A53950">
        <w:rPr>
          <w:spacing w:val="-5"/>
          <w:sz w:val="24"/>
          <w:szCs w:val="24"/>
        </w:rPr>
        <w:t>g</w:t>
      </w:r>
      <w:r w:rsidR="00A53950">
        <w:rPr>
          <w:sz w:val="24"/>
          <w:szCs w:val="24"/>
        </w:rPr>
        <w:t xml:space="preserve">h 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ils &amp; phone c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lls.</w:t>
      </w:r>
    </w:p>
    <w:p w:rsidR="00CC5186" w:rsidRDefault="005170AB">
      <w:pPr>
        <w:spacing w:line="294" w:lineRule="auto"/>
        <w:ind w:left="2661" w:right="837"/>
        <w:rPr>
          <w:sz w:val="24"/>
          <w:szCs w:val="24"/>
        </w:rPr>
      </w:pPr>
      <w:r w:rsidRPr="005170AB">
        <w:pict>
          <v:group id="_x0000_s1094" style="position:absolute;left:0;text-align:left;margin-left:159.25pt;margin-top:4.85pt;width:4.8pt;height:4.8pt;z-index:-251659776;mso-position-horizontal-relative:page" coordorigin="3185,97" coordsize="96,96">
            <v:shape id="_x0000_s1095" style="position:absolute;left:3185;top:97;width:96;height:96" coordorigin="3185,97" coordsize="96,96" path="m3233,97r-9,1l3204,107r-14,16l3185,145r1,9l3195,174r16,14l3233,193r9,-1l3262,183r14,-16l3281,145r-1,-9l3271,116r-17,-14l3233,97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Kee</w:t>
      </w:r>
      <w:r w:rsidR="00A53950">
        <w:rPr>
          <w:spacing w:val="-2"/>
          <w:sz w:val="24"/>
          <w:szCs w:val="24"/>
        </w:rPr>
        <w:t>p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track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pa</w:t>
      </w:r>
      <w:r w:rsidR="00A53950">
        <w:rPr>
          <w:spacing w:val="-6"/>
          <w:sz w:val="24"/>
          <w:szCs w:val="24"/>
        </w:rPr>
        <w:t>y</w:t>
      </w:r>
      <w:r w:rsidR="00A53950">
        <w:rPr>
          <w:sz w:val="24"/>
          <w:szCs w:val="24"/>
        </w:rPr>
        <w:t>ments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to v</w:t>
      </w:r>
      <w:r w:rsidR="00A53950">
        <w:rPr>
          <w:spacing w:val="-3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do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3"/>
          <w:sz w:val="24"/>
          <w:szCs w:val="24"/>
        </w:rPr>
        <w:t>w</w:t>
      </w:r>
      <w:r w:rsidR="00A53950">
        <w:rPr>
          <w:sz w:val="24"/>
          <w:szCs w:val="24"/>
        </w:rPr>
        <w:t>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 they</w:t>
      </w:r>
      <w:r w:rsidR="00A53950">
        <w:rPr>
          <w:spacing w:val="-8"/>
          <w:sz w:val="24"/>
          <w:szCs w:val="24"/>
        </w:rPr>
        <w:t xml:space="preserve"> </w:t>
      </w:r>
      <w:r w:rsidR="00A53950">
        <w:rPr>
          <w:sz w:val="24"/>
          <w:szCs w:val="24"/>
        </w:rPr>
        <w:t>are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due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&amp; 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>pd</w:t>
      </w:r>
      <w:r w:rsidR="00A53950">
        <w:rPr>
          <w:spacing w:val="-6"/>
          <w:sz w:val="24"/>
          <w:szCs w:val="24"/>
        </w:rPr>
        <w:t>a</w:t>
      </w:r>
      <w:r w:rsidR="00A53950">
        <w:rPr>
          <w:sz w:val="24"/>
          <w:szCs w:val="24"/>
        </w:rPr>
        <w:t>te mana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em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 xml:space="preserve">nt 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ard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t</w:t>
      </w:r>
      <w:r w:rsidR="00A53950">
        <w:rPr>
          <w:spacing w:val="-4"/>
          <w:sz w:val="24"/>
          <w:szCs w:val="24"/>
        </w:rPr>
        <w:t>h</w:t>
      </w:r>
      <w:r w:rsidR="00A53950">
        <w:rPr>
          <w:sz w:val="24"/>
          <w:szCs w:val="24"/>
        </w:rPr>
        <w:t>e s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me.</w:t>
      </w:r>
    </w:p>
    <w:p w:rsidR="00CC5186" w:rsidRDefault="005170AB">
      <w:pPr>
        <w:spacing w:before="2" w:line="294" w:lineRule="auto"/>
        <w:ind w:left="2661" w:right="864"/>
        <w:rPr>
          <w:sz w:val="24"/>
          <w:szCs w:val="24"/>
        </w:rPr>
      </w:pPr>
      <w:r w:rsidRPr="005170AB">
        <w:pict>
          <v:group id="_x0000_s1092" style="position:absolute;left:0;text-align:left;margin-left:159.25pt;margin-top:5.2pt;width:4.8pt;height:4.8pt;z-index:-251658752;mso-position-horizontal-relative:page" coordorigin="3185,104" coordsize="96,96">
            <v:shape id="_x0000_s1093" style="position:absolute;left:3185;top:104;width:96;height:96" coordorigin="3185,104" coordsize="96,96" path="m3233,104r-9,1l3204,113r-14,17l3185,152r1,9l3195,181r16,13l3233,200r9,-1l3262,190r14,-17l3281,152r-1,-9l3271,123r-17,-14l3233,104xe" fillcolor="black" stroked="f">
              <v:path arrowok="t"/>
            </v:shape>
            <w10:wrap anchorx="page"/>
          </v:group>
        </w:pict>
      </w:r>
      <w:r w:rsidRPr="005170AB">
        <w:pict>
          <v:group id="_x0000_s1090" style="position:absolute;left:0;text-align:left;margin-left:159.25pt;margin-top:22.1pt;width:4.8pt;height:4.8pt;z-index:-251657728;mso-position-horizontal-relative:page" coordorigin="3185,442" coordsize="96,96">
            <v:shape id="_x0000_s1091" style="position:absolute;left:3185;top:442;width:96;height:96" coordorigin="3185,442" coordsize="96,96" path="m3233,442r-9,1l3204,452r-14,16l3185,490r1,9l3195,519r16,14l3233,538r9,-1l3262,528r14,-16l3281,490r-1,-9l3271,461r-17,-14l3233,442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Com</w:t>
      </w:r>
      <w:r w:rsidR="00A53950">
        <w:rPr>
          <w:spacing w:val="-4"/>
          <w:sz w:val="24"/>
          <w:szCs w:val="24"/>
        </w:rPr>
        <w:t>p</w:t>
      </w:r>
      <w:r w:rsidR="00A53950">
        <w:rPr>
          <w:sz w:val="24"/>
          <w:szCs w:val="24"/>
        </w:rPr>
        <w:t>ute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ve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ue 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igu</w:t>
      </w:r>
      <w:r w:rsidR="00A53950">
        <w:rPr>
          <w:spacing w:val="-3"/>
          <w:sz w:val="24"/>
          <w:szCs w:val="24"/>
        </w:rPr>
        <w:t>re</w:t>
      </w:r>
      <w:r w:rsidR="00A53950">
        <w:rPr>
          <w:sz w:val="24"/>
          <w:szCs w:val="24"/>
        </w:rPr>
        <w:t>s f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r D</w:t>
      </w:r>
      <w:r w:rsidR="00A53950">
        <w:rPr>
          <w:spacing w:val="-5"/>
          <w:sz w:val="24"/>
          <w:szCs w:val="24"/>
        </w:rPr>
        <w:t>F</w:t>
      </w:r>
      <w:r w:rsidR="00A53950">
        <w:rPr>
          <w:sz w:val="24"/>
          <w:szCs w:val="24"/>
        </w:rPr>
        <w:t>SA 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se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to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i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ance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f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r f</w:t>
      </w:r>
      <w:r w:rsidR="00A53950">
        <w:rPr>
          <w:spacing w:val="-4"/>
          <w:sz w:val="24"/>
          <w:szCs w:val="24"/>
        </w:rPr>
        <w:t>u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 xml:space="preserve">her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nal</w:t>
      </w:r>
      <w:r w:rsidR="00A53950">
        <w:rPr>
          <w:spacing w:val="-8"/>
          <w:sz w:val="24"/>
          <w:szCs w:val="24"/>
        </w:rPr>
        <w:t>y</w:t>
      </w:r>
      <w:r w:rsidR="00A53950">
        <w:rPr>
          <w:sz w:val="24"/>
          <w:szCs w:val="24"/>
        </w:rPr>
        <w:t>sis. Ma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nt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in </w:t>
      </w:r>
      <w:r w:rsidR="00A53950">
        <w:rPr>
          <w:spacing w:val="-3"/>
          <w:sz w:val="24"/>
          <w:szCs w:val="24"/>
        </w:rPr>
        <w:t>P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t</w:t>
      </w:r>
      <w:r w:rsidR="00A53950">
        <w:rPr>
          <w:spacing w:val="3"/>
          <w:sz w:val="24"/>
          <w:szCs w:val="24"/>
        </w:rPr>
        <w:t>t</w:t>
      </w:r>
      <w:r w:rsidR="00A53950">
        <w:rPr>
          <w:sz w:val="24"/>
          <w:szCs w:val="24"/>
        </w:rPr>
        <w:t>y</w:t>
      </w:r>
      <w:r w:rsidR="00A53950">
        <w:rPr>
          <w:spacing w:val="-7"/>
          <w:sz w:val="24"/>
          <w:szCs w:val="24"/>
        </w:rPr>
        <w:t xml:space="preserve"> </w:t>
      </w:r>
      <w:r w:rsidR="00A53950">
        <w:rPr>
          <w:sz w:val="24"/>
          <w:szCs w:val="24"/>
        </w:rPr>
        <w:t>Cash 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epa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 p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tty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cash 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tem</w:t>
      </w:r>
      <w:r w:rsidR="00A53950">
        <w:rPr>
          <w:spacing w:val="-3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t m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 xml:space="preserve">nth 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nd.</w:t>
      </w:r>
    </w:p>
    <w:p w:rsidR="00CC5186" w:rsidRDefault="005170AB">
      <w:pPr>
        <w:spacing w:before="2"/>
        <w:ind w:left="2661"/>
        <w:rPr>
          <w:sz w:val="24"/>
          <w:szCs w:val="24"/>
        </w:rPr>
      </w:pPr>
      <w:r w:rsidRPr="005170AB">
        <w:pict>
          <v:group id="_x0000_s1088" style="position:absolute;left:0;text-align:left;margin-left:159.25pt;margin-top:5.3pt;width:4.8pt;height:4.8pt;z-index:-251656704;mso-position-horizontal-relative:page" coordorigin="3185,106" coordsize="96,96">
            <v:shape id="_x0000_s1089" style="position:absolute;left:3185;top:106;width:96;height:96" coordorigin="3185,106" coordsize="96,96" path="m3233,106r-9,1l3204,116r-14,16l3185,154r1,9l3195,183r16,14l3233,202r9,-1l3262,192r14,-16l3281,154r-1,-9l3271,125r-17,-14l3233,106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Gen</w:t>
      </w:r>
      <w:r w:rsidR="00A53950">
        <w:rPr>
          <w:spacing w:val="-2"/>
          <w:sz w:val="24"/>
          <w:szCs w:val="24"/>
        </w:rPr>
        <w:t>e</w:t>
      </w:r>
      <w:r w:rsidR="00A53950">
        <w:rPr>
          <w:sz w:val="24"/>
          <w:szCs w:val="24"/>
        </w:rPr>
        <w:t>rate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&amp; s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nd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mo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 xml:space="preserve">th 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 xml:space="preserve">nd 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lie</w:t>
      </w:r>
      <w:r w:rsidR="00A53950">
        <w:rPr>
          <w:spacing w:val="-5"/>
          <w:sz w:val="24"/>
          <w:szCs w:val="24"/>
        </w:rPr>
        <w:t>n</w:t>
      </w:r>
      <w:r w:rsidR="00A53950">
        <w:rPr>
          <w:sz w:val="24"/>
          <w:szCs w:val="24"/>
        </w:rPr>
        <w:t>t in</w:t>
      </w:r>
      <w:r w:rsidR="00A53950">
        <w:rPr>
          <w:spacing w:val="-4"/>
          <w:sz w:val="24"/>
          <w:szCs w:val="24"/>
        </w:rPr>
        <w:t>v</w:t>
      </w:r>
      <w:r w:rsidR="00A53950">
        <w:rPr>
          <w:sz w:val="24"/>
          <w:szCs w:val="24"/>
        </w:rPr>
        <w:t>oi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es.</w:t>
      </w:r>
    </w:p>
    <w:p w:rsidR="00CC5186" w:rsidRDefault="005170AB">
      <w:pPr>
        <w:spacing w:before="62" w:line="292" w:lineRule="auto"/>
        <w:ind w:left="2661" w:right="360"/>
        <w:rPr>
          <w:sz w:val="24"/>
          <w:szCs w:val="24"/>
        </w:rPr>
      </w:pPr>
      <w:r w:rsidRPr="005170AB">
        <w:pict>
          <v:group id="_x0000_s1086" style="position:absolute;left:0;text-align:left;margin-left:159.25pt;margin-top:8.4pt;width:4.8pt;height:4.8pt;z-index:-251655680;mso-position-horizontal-relative:page" coordorigin="3185,168" coordsize="96,96">
            <v:shape id="_x0000_s1087" style="position:absolute;left:3185;top:168;width:96;height:96" coordorigin="3185,168" coordsize="96,96" path="m3233,168r-9,1l3204,178r-14,17l3185,216r1,9l3195,245r16,14l3233,264r9,l3262,255r14,-17l3281,216r-1,-9l3271,188r-17,-14l3233,168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e b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oker</w:t>
      </w:r>
      <w:r w:rsidR="00A53950">
        <w:rPr>
          <w:spacing w:val="-3"/>
          <w:sz w:val="24"/>
          <w:szCs w:val="24"/>
        </w:rPr>
        <w:t>a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 xml:space="preserve">e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l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ssi</w:t>
      </w:r>
      <w:r w:rsidR="00A53950">
        <w:rPr>
          <w:spacing w:val="-5"/>
          <w:sz w:val="24"/>
          <w:szCs w:val="24"/>
        </w:rPr>
        <w:t>f</w:t>
      </w:r>
      <w:r w:rsidR="00A53950">
        <w:rPr>
          <w:sz w:val="24"/>
          <w:szCs w:val="24"/>
        </w:rPr>
        <w:t>ica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ion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spr</w:t>
      </w:r>
      <w:r w:rsidR="00A53950">
        <w:rPr>
          <w:spacing w:val="-1"/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dsh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et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for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i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com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, re</w:t>
      </w:r>
      <w:r w:rsidR="00A53950">
        <w:rPr>
          <w:spacing w:val="-4"/>
          <w:sz w:val="24"/>
          <w:szCs w:val="24"/>
        </w:rPr>
        <w:t>v</w:t>
      </w:r>
      <w:r w:rsidR="00A53950">
        <w:rPr>
          <w:sz w:val="24"/>
          <w:szCs w:val="24"/>
        </w:rPr>
        <w:t>enu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, fe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s &amp; r</w:t>
      </w:r>
      <w:r w:rsidR="00A53950">
        <w:rPr>
          <w:spacing w:val="-6"/>
          <w:sz w:val="24"/>
          <w:szCs w:val="24"/>
        </w:rPr>
        <w:t>e</w:t>
      </w:r>
      <w:r w:rsidR="00A53950">
        <w:rPr>
          <w:sz w:val="24"/>
          <w:szCs w:val="24"/>
        </w:rPr>
        <w:t>bat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f</w:t>
      </w:r>
      <w:r w:rsidR="00A53950">
        <w:rPr>
          <w:spacing w:val="-2"/>
          <w:sz w:val="24"/>
          <w:szCs w:val="24"/>
        </w:rPr>
        <w:t>o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 xml:space="preserve"> f</w:t>
      </w:r>
      <w:r w:rsidR="00A53950">
        <w:rPr>
          <w:sz w:val="24"/>
          <w:szCs w:val="24"/>
        </w:rPr>
        <w:t>i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m</w:t>
      </w:r>
      <w:r w:rsidR="00A53950">
        <w:rPr>
          <w:spacing w:val="-4"/>
          <w:sz w:val="24"/>
          <w:szCs w:val="24"/>
        </w:rPr>
        <w:t>'</w:t>
      </w:r>
      <w:r w:rsidR="00A53950">
        <w:rPr>
          <w:sz w:val="24"/>
          <w:szCs w:val="24"/>
        </w:rPr>
        <w:t xml:space="preserve">s </w:t>
      </w:r>
      <w:r w:rsidR="00A53950">
        <w:rPr>
          <w:spacing w:val="-5"/>
          <w:sz w:val="24"/>
          <w:szCs w:val="24"/>
        </w:rPr>
        <w:t>b</w:t>
      </w:r>
      <w:r w:rsidR="00A53950">
        <w:rPr>
          <w:sz w:val="24"/>
          <w:szCs w:val="24"/>
        </w:rPr>
        <w:t>r</w:t>
      </w:r>
      <w:r w:rsidR="00A53950">
        <w:rPr>
          <w:spacing w:val="-4"/>
          <w:sz w:val="24"/>
          <w:szCs w:val="24"/>
        </w:rPr>
        <w:t>a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c</w:t>
      </w:r>
      <w:r w:rsidR="00A53950">
        <w:rPr>
          <w:spacing w:val="-3"/>
          <w:sz w:val="24"/>
          <w:szCs w:val="24"/>
        </w:rPr>
        <w:t>he</w:t>
      </w:r>
      <w:r w:rsidR="00A53950">
        <w:rPr>
          <w:sz w:val="24"/>
          <w:szCs w:val="24"/>
        </w:rPr>
        <w:t>s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DX</w:t>
      </w:r>
      <w:r w:rsidR="00A53950">
        <w:rPr>
          <w:spacing w:val="-5"/>
          <w:sz w:val="24"/>
          <w:szCs w:val="24"/>
        </w:rPr>
        <w:t>B</w:t>
      </w:r>
      <w:r w:rsidR="00A53950">
        <w:rPr>
          <w:sz w:val="24"/>
          <w:szCs w:val="24"/>
        </w:rPr>
        <w:t xml:space="preserve">, </w:t>
      </w:r>
      <w:r w:rsidR="00A53950">
        <w:rPr>
          <w:spacing w:val="-5"/>
          <w:sz w:val="24"/>
          <w:szCs w:val="24"/>
        </w:rPr>
        <w:t>N</w:t>
      </w:r>
      <w:r w:rsidR="00A53950">
        <w:rPr>
          <w:spacing w:val="-3"/>
          <w:sz w:val="24"/>
          <w:szCs w:val="24"/>
        </w:rPr>
        <w:t>Y</w:t>
      </w:r>
      <w:r w:rsidR="00A53950">
        <w:rPr>
          <w:sz w:val="24"/>
          <w:szCs w:val="24"/>
        </w:rPr>
        <w:t xml:space="preserve">, </w:t>
      </w:r>
      <w:r w:rsidR="00A53950">
        <w:rPr>
          <w:spacing w:val="-5"/>
          <w:sz w:val="24"/>
          <w:szCs w:val="24"/>
        </w:rPr>
        <w:t>L</w:t>
      </w:r>
      <w:r w:rsidR="00A53950">
        <w:rPr>
          <w:spacing w:val="-3"/>
          <w:sz w:val="24"/>
          <w:szCs w:val="24"/>
        </w:rPr>
        <w:t>H</w:t>
      </w:r>
      <w:r w:rsidR="00A53950">
        <w:rPr>
          <w:sz w:val="24"/>
          <w:szCs w:val="24"/>
        </w:rPr>
        <w:t>R &amp;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pacing w:val="-3"/>
          <w:sz w:val="24"/>
          <w:szCs w:val="24"/>
        </w:rPr>
        <w:t>H</w:t>
      </w:r>
      <w:r w:rsidR="00A53950">
        <w:rPr>
          <w:sz w:val="24"/>
          <w:szCs w:val="24"/>
        </w:rPr>
        <w:t>o</w:t>
      </w:r>
      <w:r w:rsidR="00A53950">
        <w:rPr>
          <w:spacing w:val="-5"/>
          <w:sz w:val="24"/>
          <w:szCs w:val="24"/>
        </w:rPr>
        <w:t>u</w:t>
      </w:r>
      <w:r w:rsidR="00A53950">
        <w:rPr>
          <w:sz w:val="24"/>
          <w:szCs w:val="24"/>
        </w:rPr>
        <w:t>s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</w:t>
      </w:r>
      <w:r w:rsidR="00A53950">
        <w:rPr>
          <w:spacing w:val="-5"/>
          <w:sz w:val="24"/>
          <w:szCs w:val="24"/>
        </w:rPr>
        <w:t>n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4"/>
        <w:ind w:left="2661"/>
        <w:rPr>
          <w:sz w:val="24"/>
          <w:szCs w:val="24"/>
        </w:rPr>
      </w:pPr>
      <w:r w:rsidRPr="005170AB">
        <w:pict>
          <v:group id="_x0000_s1084" style="position:absolute;left:0;text-align:left;margin-left:159.25pt;margin-top:5.75pt;width:4.8pt;height:4.8pt;z-index:-251654656;mso-position-horizontal-relative:page" coordorigin="3185,115" coordsize="96,96">
            <v:shape id="_x0000_s1085" style="position:absolute;left:3185;top:115;width:96;height:96" coordorigin="3185,115" coordsize="96,96" path="m3233,115r-9,1l3204,125r-14,17l3185,163r1,9l3195,192r16,14l3233,211r9,-1l3262,201r14,-16l3281,163r-1,-9l3271,134r-17,-14l3233,115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ac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ru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l spr</w:t>
      </w:r>
      <w:r w:rsidR="00A53950">
        <w:rPr>
          <w:spacing w:val="-3"/>
          <w:sz w:val="24"/>
          <w:szCs w:val="24"/>
        </w:rPr>
        <w:t>ea</w:t>
      </w:r>
      <w:r w:rsidR="00A53950">
        <w:rPr>
          <w:sz w:val="24"/>
          <w:szCs w:val="24"/>
        </w:rPr>
        <w:t>dsh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et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on </w:t>
      </w:r>
      <w:r w:rsidR="00A53950">
        <w:rPr>
          <w:spacing w:val="-4"/>
          <w:sz w:val="24"/>
          <w:szCs w:val="24"/>
        </w:rPr>
        <w:t>m</w:t>
      </w:r>
      <w:r w:rsidR="00A53950">
        <w:rPr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thly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bas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s.</w:t>
      </w:r>
      <w:proofErr w:type="gramEnd"/>
    </w:p>
    <w:p w:rsidR="00CC5186" w:rsidRDefault="005170AB">
      <w:pPr>
        <w:spacing w:before="62" w:line="294" w:lineRule="auto"/>
        <w:ind w:left="2661" w:right="74"/>
        <w:rPr>
          <w:sz w:val="24"/>
          <w:szCs w:val="24"/>
        </w:rPr>
      </w:pPr>
      <w:r w:rsidRPr="005170AB">
        <w:pict>
          <v:group id="_x0000_s1082" style="position:absolute;left:0;text-align:left;margin-left:159.25pt;margin-top:8.8pt;width:4.8pt;height:4.8pt;z-index:-251653632;mso-position-horizontal-relative:page" coordorigin="3185,176" coordsize="96,96">
            <v:shape id="_x0000_s1083" style="position:absolute;left:3185;top:176;width:96;height:96" coordorigin="3185,176" coordsize="96,96" path="m3233,176r-9,1l3204,185r-14,17l3185,224r1,9l3195,253r16,13l3233,272r9,-1l3262,262r14,-17l3281,224r-1,-9l3271,195r-17,-14l3233,176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Att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to 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lie</w:t>
      </w:r>
      <w:r w:rsidR="00A53950">
        <w:rPr>
          <w:spacing w:val="-5"/>
          <w:sz w:val="24"/>
          <w:szCs w:val="24"/>
        </w:rPr>
        <w:t>n</w:t>
      </w:r>
      <w:r w:rsidR="00A53950">
        <w:rPr>
          <w:sz w:val="24"/>
          <w:szCs w:val="24"/>
        </w:rPr>
        <w:t xml:space="preserve">ts </w:t>
      </w:r>
      <w:r w:rsidR="00A53950">
        <w:rPr>
          <w:spacing w:val="-4"/>
          <w:sz w:val="24"/>
          <w:szCs w:val="24"/>
        </w:rPr>
        <w:t>q</w:t>
      </w:r>
      <w:r w:rsidR="00A53950">
        <w:rPr>
          <w:sz w:val="24"/>
          <w:szCs w:val="24"/>
        </w:rPr>
        <w:t>ue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i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w</w:t>
      </w:r>
      <w:r w:rsidR="00A53950">
        <w:rPr>
          <w:sz w:val="24"/>
          <w:szCs w:val="24"/>
        </w:rPr>
        <w:t>ith r</w:t>
      </w:r>
      <w:r w:rsidR="00A53950">
        <w:rPr>
          <w:spacing w:val="-3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ar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s to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DK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tr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des,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iscr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pancy</w:t>
      </w:r>
      <w:r w:rsidR="00A53950">
        <w:rPr>
          <w:spacing w:val="-9"/>
          <w:sz w:val="24"/>
          <w:szCs w:val="24"/>
        </w:rPr>
        <w:t xml:space="preserve"> </w:t>
      </w:r>
      <w:r w:rsidR="00A53950">
        <w:rPr>
          <w:sz w:val="24"/>
          <w:szCs w:val="24"/>
        </w:rPr>
        <w:t>on p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ic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, mo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th etc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on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da</w:t>
      </w:r>
      <w:r w:rsidR="00A53950">
        <w:rPr>
          <w:spacing w:val="-6"/>
          <w:sz w:val="24"/>
          <w:szCs w:val="24"/>
        </w:rPr>
        <w:t>y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to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day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bas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s.</w:t>
      </w:r>
    </w:p>
    <w:p w:rsidR="00CC5186" w:rsidRDefault="005170AB">
      <w:pPr>
        <w:spacing w:before="2"/>
        <w:ind w:left="2661"/>
        <w:rPr>
          <w:sz w:val="24"/>
          <w:szCs w:val="24"/>
        </w:rPr>
      </w:pPr>
      <w:r w:rsidRPr="005170AB">
        <w:pict>
          <v:group id="_x0000_s1080" style="position:absolute;left:0;text-align:left;margin-left:159.25pt;margin-top:5.9pt;width:4.8pt;height:4.8pt;z-index:-251652608;mso-position-horizontal-relative:page" coordorigin="3185,118" coordsize="96,96">
            <v:shape id="_x0000_s1081" style="position:absolute;left:3185;top:118;width:96;height:96" coordorigin="3185,118" coordsize="96,96" path="m3233,118r-9,1l3204,128r-14,16l3185,166r1,9l3195,195r16,14l3233,214r9,-1l3262,204r14,-16l3281,166r-1,-9l3271,137r-17,-14l3233,118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Com</w:t>
      </w:r>
      <w:r w:rsidR="00A53950">
        <w:rPr>
          <w:spacing w:val="-4"/>
          <w:sz w:val="24"/>
          <w:szCs w:val="24"/>
        </w:rPr>
        <w:t>p</w:t>
      </w:r>
      <w:r w:rsidR="00A53950">
        <w:rPr>
          <w:sz w:val="24"/>
          <w:szCs w:val="24"/>
        </w:rPr>
        <w:t>ute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Qua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te</w:t>
      </w:r>
      <w:r w:rsidR="00A53950">
        <w:rPr>
          <w:spacing w:val="-4"/>
          <w:sz w:val="24"/>
          <w:szCs w:val="24"/>
        </w:rPr>
        <w:t>r</w:t>
      </w:r>
      <w:r w:rsidR="00A53950">
        <w:rPr>
          <w:spacing w:val="3"/>
          <w:sz w:val="24"/>
          <w:szCs w:val="24"/>
        </w:rPr>
        <w:t>l</w:t>
      </w:r>
      <w:r w:rsidR="00A53950">
        <w:rPr>
          <w:sz w:val="24"/>
          <w:szCs w:val="24"/>
        </w:rPr>
        <w:t>y</w:t>
      </w:r>
      <w:r w:rsidR="00A53950">
        <w:rPr>
          <w:spacing w:val="-7"/>
          <w:sz w:val="24"/>
          <w:szCs w:val="24"/>
        </w:rPr>
        <w:t xml:space="preserve"> </w:t>
      </w:r>
      <w:r w:rsidR="00A53950">
        <w:rPr>
          <w:sz w:val="24"/>
          <w:szCs w:val="24"/>
        </w:rPr>
        <w:t>PIB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fi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ures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for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f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nanc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62" w:line="292" w:lineRule="auto"/>
        <w:ind w:left="2661" w:right="1113"/>
        <w:rPr>
          <w:sz w:val="24"/>
          <w:szCs w:val="24"/>
        </w:rPr>
      </w:pPr>
      <w:r w:rsidRPr="005170AB">
        <w:pict>
          <v:group id="_x0000_s1078" style="position:absolute;left:0;text-align:left;margin-left:159.25pt;margin-top:9pt;width:4.8pt;height:4.8pt;z-index:-251651584;mso-position-horizontal-relative:page" coordorigin="3185,180" coordsize="96,96">
            <v:shape id="_x0000_s1079" style="position:absolute;left:3185;top:180;width:96;height:96" coordorigin="3185,180" coordsize="96,96" path="m3233,180r-9,1l3204,190r-14,17l3185,228r1,9l3195,257r16,14l3233,276r9,l3262,267r14,-17l3281,228r-1,-9l3271,200r-17,-14l3233,180xe" fillcolor="black" stroked="f">
              <v:path arrowok="t"/>
            </v:shape>
            <w10:wrap anchorx="page"/>
          </v:group>
        </w:pict>
      </w:r>
      <w:r w:rsidRPr="005170AB">
        <w:pict>
          <v:group id="_x0000_s1076" style="position:absolute;left:0;text-align:left;margin-left:159.25pt;margin-top:25.95pt;width:4.8pt;height:4.8pt;z-index:-251650560;mso-position-horizontal-relative:page" coordorigin="3185,519" coordsize="96,96">
            <v:shape id="_x0000_s1077" style="position:absolute;left:3185;top:519;width:96;height:96" coordorigin="3185,519" coordsize="96,96" path="m3233,519r-9,1l3204,529r-14,16l3185,567r1,9l3195,596r16,14l3233,615r9,-1l3262,605r14,-16l3281,567r-1,-9l3271,538r-17,-14l3233,519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Month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 r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venue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p</w:t>
      </w:r>
      <w:r w:rsidR="00A53950">
        <w:rPr>
          <w:sz w:val="24"/>
          <w:szCs w:val="24"/>
        </w:rPr>
        <w:t>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ts b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s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on </w:t>
      </w:r>
      <w:r w:rsidR="00A53950">
        <w:rPr>
          <w:spacing w:val="-4"/>
          <w:sz w:val="24"/>
          <w:szCs w:val="24"/>
        </w:rPr>
        <w:t>B</w:t>
      </w:r>
      <w:r w:rsidR="00A53950">
        <w:rPr>
          <w:sz w:val="24"/>
          <w:szCs w:val="24"/>
        </w:rPr>
        <w:t>roke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,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Cli</w:t>
      </w:r>
      <w:r w:rsidR="00A53950">
        <w:rPr>
          <w:spacing w:val="-4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 xml:space="preserve">t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na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eme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t.</w:t>
      </w:r>
      <w:proofErr w:type="gramEnd"/>
      <w:r w:rsidR="00A53950">
        <w:rPr>
          <w:sz w:val="24"/>
          <w:szCs w:val="24"/>
        </w:rPr>
        <w:t xml:space="preserve"> 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e N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C or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s</w:t>
      </w:r>
      <w:r w:rsidR="00A53950">
        <w:rPr>
          <w:spacing w:val="-6"/>
          <w:sz w:val="24"/>
          <w:szCs w:val="24"/>
        </w:rPr>
        <w:t>a</w:t>
      </w:r>
      <w:r w:rsidR="00A53950">
        <w:rPr>
          <w:sz w:val="24"/>
          <w:szCs w:val="24"/>
        </w:rPr>
        <w:t>lary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lette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ff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wh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n re</w:t>
      </w:r>
      <w:r w:rsidR="00A53950">
        <w:rPr>
          <w:spacing w:val="-4"/>
          <w:sz w:val="24"/>
          <w:szCs w:val="24"/>
        </w:rPr>
        <w:t>q</w:t>
      </w:r>
      <w:r w:rsidR="00A53950">
        <w:rPr>
          <w:sz w:val="24"/>
          <w:szCs w:val="24"/>
        </w:rPr>
        <w:t>ue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te</w:t>
      </w:r>
      <w:r w:rsidR="00A53950">
        <w:rPr>
          <w:spacing w:val="-3"/>
          <w:sz w:val="24"/>
          <w:szCs w:val="24"/>
        </w:rPr>
        <w:t>d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4"/>
        <w:ind w:left="2661"/>
        <w:rPr>
          <w:sz w:val="24"/>
          <w:szCs w:val="24"/>
        </w:rPr>
      </w:pPr>
      <w:r w:rsidRPr="005170AB">
        <w:pict>
          <v:group id="_x0000_s1074" style="position:absolute;left:0;text-align:left;margin-left:159.25pt;margin-top:6.35pt;width:4.8pt;height:4.8pt;z-index:-251649536;mso-position-horizontal-relative:page" coordorigin="3185,127" coordsize="96,96">
            <v:shape id="_x0000_s1075" style="position:absolute;left:3185;top:127;width:96;height:96" coordorigin="3185,127" coordsize="96,96" path="m3233,127r-9,1l3204,137r-14,17l3185,175r1,9l3195,204r16,14l3233,223r9,-1l3262,213r14,-16l3281,175r-1,-9l3271,146r-17,-14l3233,127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Ma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nt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in </w:t>
      </w:r>
      <w:r w:rsidR="00A53950">
        <w:rPr>
          <w:spacing w:val="-7"/>
          <w:sz w:val="24"/>
          <w:szCs w:val="24"/>
        </w:rPr>
        <w:t>L</w:t>
      </w:r>
      <w:r w:rsidR="00A53950">
        <w:rPr>
          <w:sz w:val="24"/>
          <w:szCs w:val="24"/>
        </w:rPr>
        <w:t>eave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holiday</w:t>
      </w:r>
      <w:r w:rsidR="00A53950">
        <w:rPr>
          <w:spacing w:val="-10"/>
          <w:sz w:val="24"/>
          <w:szCs w:val="24"/>
        </w:rPr>
        <w:t xml:space="preserve"> </w:t>
      </w:r>
      <w:r w:rsidR="00A53950">
        <w:rPr>
          <w:sz w:val="24"/>
          <w:szCs w:val="24"/>
        </w:rPr>
        <w:t>calend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r 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sta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f.</w:t>
      </w:r>
    </w:p>
    <w:p w:rsidR="00CC5186" w:rsidRDefault="005170AB">
      <w:pPr>
        <w:spacing w:before="62" w:line="294" w:lineRule="auto"/>
        <w:ind w:left="2661" w:right="252"/>
        <w:rPr>
          <w:sz w:val="24"/>
          <w:szCs w:val="24"/>
        </w:rPr>
        <w:sectPr w:rsidR="00CC5186">
          <w:pgSz w:w="12240" w:h="15840"/>
          <w:pgMar w:top="240" w:right="780" w:bottom="0" w:left="740" w:header="720" w:footer="720" w:gutter="0"/>
          <w:cols w:space="720"/>
        </w:sectPr>
      </w:pPr>
      <w:r w:rsidRPr="005170AB">
        <w:pict>
          <v:group id="_x0000_s1072" style="position:absolute;left:0;text-align:left;margin-left:159.25pt;margin-top:9.4pt;width:4.8pt;height:4.8pt;z-index:-251648512;mso-position-horizontal-relative:page" coordorigin="3185,188" coordsize="96,96">
            <v:shape id="_x0000_s1073" style="position:absolute;left:3185;top:188;width:96;height:96" coordorigin="3185,188" coordsize="96,96" path="m3233,188r-9,1l3204,197r-14,17l3185,236r1,9l3195,265r16,13l3233,284r9,-1l3262,274r14,-17l3281,236r-1,-9l3271,207r-17,-14l3233,188xe" fillcolor="black" stroked="f">
              <v:path arrowok="t"/>
            </v:shape>
            <w10:wrap anchorx="page"/>
          </v:group>
        </w:pict>
      </w:r>
      <w:r w:rsidRPr="005170AB">
        <w:pict>
          <v:group id="_x0000_s1070" style="position:absolute;left:0;text-align:left;margin-left:159.25pt;margin-top:26.3pt;width:4.8pt;height:4.8pt;z-index:-251647488;mso-position-horizontal-relative:page" coordorigin="3185,526" coordsize="96,96">
            <v:shape id="_x0000_s1071" style="position:absolute;left:3185;top:526;width:96;height:96" coordorigin="3185,526" coordsize="96,96" path="m3233,526r-9,1l3204,536r-14,16l3185,574r1,9l3195,603r16,14l3233,622r9,-1l3262,612r14,-16l3281,574r-1,-9l3271,545r-17,-14l3233,526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lett</w:t>
      </w:r>
      <w:r w:rsidR="00A53950">
        <w:rPr>
          <w:spacing w:val="-3"/>
          <w:sz w:val="24"/>
          <w:szCs w:val="24"/>
        </w:rPr>
        <w:t>er</w:t>
      </w:r>
      <w:r w:rsidR="00A53950">
        <w:rPr>
          <w:sz w:val="24"/>
          <w:szCs w:val="24"/>
        </w:rPr>
        <w:t>s to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ba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k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any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tran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fers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as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&amp; wh</w:t>
      </w:r>
      <w:r w:rsidR="00A53950">
        <w:rPr>
          <w:spacing w:val="-6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requ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pacing w:val="2"/>
          <w:sz w:val="24"/>
          <w:szCs w:val="24"/>
        </w:rPr>
        <w:t>b</w:t>
      </w:r>
      <w:r w:rsidR="00A53950">
        <w:rPr>
          <w:sz w:val="24"/>
          <w:szCs w:val="24"/>
        </w:rPr>
        <w:t>y</w:t>
      </w:r>
      <w:r w:rsidR="00A53950">
        <w:rPr>
          <w:spacing w:val="-7"/>
          <w:sz w:val="24"/>
          <w:szCs w:val="24"/>
        </w:rPr>
        <w:t xml:space="preserve"> </w:t>
      </w:r>
      <w:r w:rsidR="00A53950">
        <w:rPr>
          <w:sz w:val="24"/>
          <w:szCs w:val="24"/>
        </w:rPr>
        <w:t>mana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em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 xml:space="preserve">nt. </w:t>
      </w:r>
      <w:r w:rsidR="00A53950">
        <w:rPr>
          <w:spacing w:val="-5"/>
          <w:sz w:val="24"/>
          <w:szCs w:val="24"/>
        </w:rPr>
        <w:t>L</w:t>
      </w:r>
      <w:r w:rsidR="00A53950">
        <w:rPr>
          <w:sz w:val="24"/>
          <w:szCs w:val="24"/>
        </w:rPr>
        <w:t xml:space="preserve">iaising </w:t>
      </w:r>
      <w:r w:rsidR="00A53950">
        <w:rPr>
          <w:spacing w:val="-5"/>
          <w:sz w:val="24"/>
          <w:szCs w:val="24"/>
        </w:rPr>
        <w:t>w</w:t>
      </w:r>
      <w:r w:rsidR="00A53950">
        <w:rPr>
          <w:sz w:val="24"/>
          <w:szCs w:val="24"/>
        </w:rPr>
        <w:t xml:space="preserve">ith </w:t>
      </w:r>
      <w:r w:rsidR="00A53950">
        <w:rPr>
          <w:spacing w:val="-4"/>
          <w:sz w:val="24"/>
          <w:szCs w:val="24"/>
        </w:rPr>
        <w:t>H</w:t>
      </w:r>
      <w:r w:rsidR="00A53950">
        <w:rPr>
          <w:sz w:val="24"/>
          <w:szCs w:val="24"/>
        </w:rPr>
        <w:t xml:space="preserve">R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 p</w:t>
      </w:r>
      <w:r w:rsidR="00A53950">
        <w:rPr>
          <w:spacing w:val="-5"/>
          <w:sz w:val="24"/>
          <w:szCs w:val="24"/>
        </w:rPr>
        <w:t>u</w:t>
      </w:r>
      <w:r w:rsidR="00A53950">
        <w:rPr>
          <w:sz w:val="24"/>
          <w:szCs w:val="24"/>
        </w:rPr>
        <w:t xml:space="preserve">t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ll 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oc</w:t>
      </w:r>
      <w:r w:rsidR="00A53950">
        <w:rPr>
          <w:spacing w:val="-3"/>
          <w:sz w:val="24"/>
          <w:szCs w:val="24"/>
        </w:rPr>
        <w:t>u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 xml:space="preserve">ts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og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ther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for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n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w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join</w:t>
      </w:r>
      <w:r w:rsidR="00A53950">
        <w:rPr>
          <w:spacing w:val="-2"/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ir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id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nce</w:t>
      </w:r>
    </w:p>
    <w:p w:rsidR="00CC5186" w:rsidRDefault="005170AB">
      <w:pPr>
        <w:spacing w:before="31" w:line="320" w:lineRule="atLeast"/>
        <w:ind w:left="2661" w:right="2984"/>
        <w:rPr>
          <w:sz w:val="24"/>
          <w:szCs w:val="24"/>
        </w:rPr>
      </w:pPr>
      <w:r w:rsidRPr="005170AB">
        <w:pict>
          <v:group id="_x0000_s1068" style="position:absolute;left:0;text-align:left;margin-left:159.25pt;margin-top:23.6pt;width:4.8pt;height:4.8pt;z-index:-251646464;mso-position-horizontal-relative:page" coordorigin="3185,472" coordsize="96,96">
            <v:shape id="_x0000_s1069" style="position:absolute;left:3185;top:472;width:96;height:96" coordorigin="3185,472" coordsize="96,96" path="m3233,472r-9,1l3204,482r-14,16l3185,520r1,9l3195,549r16,14l3233,568r9,-1l3262,558r14,-16l3281,520r-1,-9l3271,491r-17,-14l3233,472xe" fillcolor="black" stroked="f">
              <v:path arrowok="t"/>
            </v:shape>
            <w10:wrap anchorx="page"/>
          </v:group>
        </w:pict>
      </w:r>
      <w:r w:rsidRPr="005170AB">
        <w:pict>
          <v:group id="_x0000_s1066" style="position:absolute;left:0;text-align:left;margin-left:159.25pt;margin-top:40.5pt;width:4.8pt;height:4.8pt;z-index:-251645440;mso-position-horizontal-relative:page" coordorigin="3185,810" coordsize="96,96">
            <v:shape id="_x0000_s1067" style="position:absolute;left:3185;top:810;width:96;height:96" coordorigin="3185,810" coordsize="96,96" path="m3233,810r-9,1l3204,820r-14,17l3185,858r1,9l3195,887r16,14l3233,906r9,-1l3262,897r14,-17l3281,858r-1,-9l3271,829r-17,-14l3233,810xe" fillcolor="black" stroked="f">
              <v:path arrowok="t"/>
            </v:shape>
            <w10:wrap anchorx="page"/>
          </v:group>
        </w:pict>
      </w:r>
      <w:r w:rsidRPr="005170AB">
        <w:pict>
          <v:group id="_x0000_s1064" style="position:absolute;left:0;text-align:left;margin-left:159.25pt;margin-top:57.55pt;width:4.8pt;height:4.8pt;z-index:-251644416;mso-position-horizontal-relative:page" coordorigin="3185,1151" coordsize="96,96">
            <v:shape id="_x0000_s1065" style="position:absolute;left:3185;top:1151;width:96;height:96" coordorigin="3185,1151" coordsize="96,96" path="m3233,1151r-9,1l3204,1161r-14,16l3185,1199r1,9l3195,1228r16,14l3233,1247r9,-1l3262,1237r14,-16l3281,1199r-1,-9l3271,1170r-17,-14l3233,1151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vis</w:t>
      </w:r>
      <w:r w:rsidR="00A53950">
        <w:rPr>
          <w:spacing w:val="-3"/>
          <w:sz w:val="24"/>
          <w:szCs w:val="24"/>
        </w:rPr>
        <w:t>a</w:t>
      </w:r>
      <w:proofErr w:type="gramEnd"/>
      <w:r w:rsidR="00A53950">
        <w:rPr>
          <w:sz w:val="24"/>
          <w:szCs w:val="24"/>
        </w:rPr>
        <w:t xml:space="preserve">, 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up m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dic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 xml:space="preserve">l </w:t>
      </w:r>
      <w:r w:rsidR="00A53950">
        <w:rPr>
          <w:spacing w:val="-6"/>
          <w:sz w:val="24"/>
          <w:szCs w:val="24"/>
        </w:rPr>
        <w:t>I</w:t>
      </w:r>
      <w:r w:rsidR="00A53950">
        <w:rPr>
          <w:sz w:val="24"/>
          <w:szCs w:val="24"/>
        </w:rPr>
        <w:t>nsu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ance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&amp; s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lary</w:t>
      </w:r>
      <w:r w:rsidR="00A53950">
        <w:rPr>
          <w:spacing w:val="-8"/>
          <w:sz w:val="24"/>
          <w:szCs w:val="24"/>
        </w:rPr>
        <w:t xml:space="preserve"> </w:t>
      </w:r>
      <w:r w:rsidR="00A53950">
        <w:rPr>
          <w:sz w:val="24"/>
          <w:szCs w:val="24"/>
        </w:rPr>
        <w:t>ac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ount. Annu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l l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tte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s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 the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de</w:t>
      </w:r>
      <w:r w:rsidR="00A53950">
        <w:rPr>
          <w:spacing w:val="-3"/>
          <w:sz w:val="24"/>
          <w:szCs w:val="24"/>
        </w:rPr>
        <w:t>b</w:t>
      </w:r>
      <w:r w:rsidR="00A53950">
        <w:rPr>
          <w:sz w:val="24"/>
          <w:szCs w:val="24"/>
        </w:rPr>
        <w:t>to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s p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r 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u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itors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q</w:t>
      </w:r>
      <w:r w:rsidR="00A53950">
        <w:rPr>
          <w:sz w:val="24"/>
          <w:szCs w:val="24"/>
        </w:rPr>
        <w:t>ue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 xml:space="preserve">t. </w:t>
      </w:r>
      <w:proofErr w:type="gramStart"/>
      <w:r w:rsidR="00A53950">
        <w:rPr>
          <w:sz w:val="24"/>
          <w:szCs w:val="24"/>
        </w:rPr>
        <w:t>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Pi</w:t>
      </w:r>
      <w:r w:rsidR="00A53950">
        <w:rPr>
          <w:spacing w:val="-3"/>
          <w:sz w:val="24"/>
          <w:szCs w:val="24"/>
        </w:rPr>
        <w:t>v</w:t>
      </w:r>
      <w:r w:rsidR="00A53950">
        <w:rPr>
          <w:sz w:val="24"/>
          <w:szCs w:val="24"/>
        </w:rPr>
        <w:t xml:space="preserve">ot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ha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ts f</w:t>
      </w:r>
      <w:r w:rsidR="00A53950">
        <w:rPr>
          <w:spacing w:val="-5"/>
          <w:sz w:val="24"/>
          <w:szCs w:val="24"/>
        </w:rPr>
        <w:t>o</w:t>
      </w:r>
      <w:r w:rsidR="00A53950">
        <w:rPr>
          <w:sz w:val="24"/>
          <w:szCs w:val="24"/>
        </w:rPr>
        <w:t xml:space="preserve">r 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 xml:space="preserve">he </w:t>
      </w:r>
      <w:r w:rsidR="00A53950">
        <w:rPr>
          <w:spacing w:val="-6"/>
          <w:sz w:val="24"/>
          <w:szCs w:val="24"/>
        </w:rPr>
        <w:t>y</w:t>
      </w:r>
      <w:r w:rsidR="00A53950">
        <w:rPr>
          <w:sz w:val="24"/>
          <w:szCs w:val="24"/>
        </w:rPr>
        <w:t>ea</w:t>
      </w:r>
      <w:r w:rsidR="00A53950">
        <w:rPr>
          <w:spacing w:val="-3"/>
          <w:sz w:val="24"/>
          <w:szCs w:val="24"/>
        </w:rPr>
        <w:t>r</w:t>
      </w:r>
      <w:r w:rsidR="00A53950">
        <w:rPr>
          <w:spacing w:val="3"/>
          <w:sz w:val="24"/>
          <w:szCs w:val="24"/>
        </w:rPr>
        <w:t>l</w:t>
      </w:r>
      <w:r w:rsidR="00A53950">
        <w:rPr>
          <w:sz w:val="24"/>
          <w:szCs w:val="24"/>
        </w:rPr>
        <w:t>y</w:t>
      </w:r>
      <w:r w:rsidR="00A53950">
        <w:rPr>
          <w:spacing w:val="-7"/>
          <w:sz w:val="24"/>
          <w:szCs w:val="24"/>
        </w:rPr>
        <w:t xml:space="preserve"> </w:t>
      </w:r>
      <w:r w:rsidR="00A53950">
        <w:rPr>
          <w:sz w:val="24"/>
          <w:szCs w:val="24"/>
        </w:rPr>
        <w:t>rev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nue 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igu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es.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Run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 xml:space="preserve">ing </w:t>
      </w:r>
      <w:r w:rsidR="00A53950">
        <w:rPr>
          <w:spacing w:val="-4"/>
          <w:sz w:val="24"/>
          <w:szCs w:val="24"/>
        </w:rPr>
        <w:t>m</w:t>
      </w:r>
      <w:r w:rsidR="00A53950">
        <w:rPr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thly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pa</w:t>
      </w:r>
      <w:r w:rsidR="00A53950">
        <w:rPr>
          <w:spacing w:val="-6"/>
          <w:sz w:val="24"/>
          <w:szCs w:val="24"/>
        </w:rPr>
        <w:t>y</w:t>
      </w:r>
      <w:r w:rsidR="00A53950">
        <w:rPr>
          <w:sz w:val="24"/>
          <w:szCs w:val="24"/>
        </w:rPr>
        <w:t>roll for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f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.</w:t>
      </w:r>
      <w:proofErr w:type="gramEnd"/>
    </w:p>
    <w:p w:rsidR="00CC5186" w:rsidRDefault="00CC5186">
      <w:pPr>
        <w:spacing w:before="8" w:line="280" w:lineRule="exact"/>
        <w:rPr>
          <w:sz w:val="28"/>
          <w:szCs w:val="28"/>
        </w:rPr>
      </w:pPr>
    </w:p>
    <w:p w:rsidR="00CC5186" w:rsidRDefault="00A53950">
      <w:pPr>
        <w:spacing w:before="28"/>
        <w:ind w:left="100"/>
        <w:rPr>
          <w:sz w:val="24"/>
          <w:szCs w:val="24"/>
        </w:rPr>
      </w:pPr>
      <w:r>
        <w:rPr>
          <w:position w:val="1"/>
          <w:sz w:val="24"/>
          <w:szCs w:val="24"/>
        </w:rPr>
        <w:t>07/2007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03/</w:t>
      </w:r>
      <w:proofErr w:type="gramStart"/>
      <w:r>
        <w:rPr>
          <w:sz w:val="24"/>
          <w:szCs w:val="24"/>
        </w:rPr>
        <w:t xml:space="preserve">2010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min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gramEnd"/>
      <w:r>
        <w:rPr>
          <w:spacing w:val="-3"/>
          <w:sz w:val="24"/>
          <w:szCs w:val="24"/>
        </w:rPr>
        <w:t xml:space="preserve"> c</w:t>
      </w:r>
      <w:r>
        <w:rPr>
          <w:sz w:val="24"/>
          <w:szCs w:val="24"/>
        </w:rPr>
        <w:t xml:space="preserve">um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xec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tive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sist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er</w:t>
      </w:r>
    </w:p>
    <w:p w:rsidR="00CC5186" w:rsidRDefault="00A53950">
      <w:pPr>
        <w:spacing w:before="62"/>
        <w:ind w:left="22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Fidu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iari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ister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nce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nves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7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CC5186" w:rsidRDefault="00CC5186">
      <w:pPr>
        <w:spacing w:before="8" w:line="100" w:lineRule="exact"/>
        <w:rPr>
          <w:sz w:val="10"/>
          <w:szCs w:val="10"/>
        </w:rPr>
      </w:pPr>
    </w:p>
    <w:p w:rsidR="00CC5186" w:rsidRDefault="005170AB">
      <w:pPr>
        <w:spacing w:line="291" w:lineRule="auto"/>
        <w:ind w:left="2661" w:right="2332"/>
        <w:rPr>
          <w:sz w:val="24"/>
          <w:szCs w:val="24"/>
        </w:rPr>
      </w:pPr>
      <w:r w:rsidRPr="005170AB">
        <w:pict>
          <v:group id="_x0000_s1062" style="position:absolute;left:0;text-align:left;margin-left:159.25pt;margin-top:2.3pt;width:4.8pt;height:4.8pt;z-index:-251643392;mso-position-horizontal-relative:page" coordorigin="3185,46" coordsize="96,96">
            <v:shape id="_x0000_s1063" style="position:absolute;left:3185;top:46;width:96;height:96" coordorigin="3185,46" coordsize="96,96" path="m3233,46r-9,1l3204,56r-14,17l3185,94r1,9l3195,123r16,14l3233,142r9,l3262,133r14,-17l3281,94r-1,-9l3271,66,3254,52r-21,-6xe" fillcolor="black" stroked="f">
              <v:path arrowok="t"/>
            </v:shape>
            <w10:wrap anchorx="page"/>
          </v:group>
        </w:pict>
      </w:r>
      <w:r w:rsidRPr="005170AB">
        <w:pict>
          <v:group id="_x0000_s1060" style="position:absolute;left:0;text-align:left;margin-left:159.25pt;margin-top:19.35pt;width:4.8pt;height:4.8pt;z-index:-251642368;mso-position-horizontal-relative:page" coordorigin="3185,387" coordsize="96,96">
            <v:shape id="_x0000_s1061" style="position:absolute;left:3185;top:387;width:96;height:96" coordorigin="3185,387" coordsize="96,96" path="m3233,387r-9,1l3204,397r-14,17l3185,435r1,9l3195,464r16,14l3233,483r9,-1l3262,473r14,-16l3281,435r-1,-9l3271,406r-17,-14l3233,387xe" fillcolor="black" stroked="f">
              <v:path arrowok="t"/>
            </v:shape>
            <w10:wrap anchorx="page"/>
          </v:group>
        </w:pict>
      </w:r>
      <w:r w:rsidRPr="005170AB">
        <w:pict>
          <v:group id="_x0000_s1058" style="position:absolute;left:0;text-align:left;margin-left:159.25pt;margin-top:36.3pt;width:4.8pt;height:4.8pt;z-index:-251641344;mso-position-horizontal-relative:page" coordorigin="3185,726" coordsize="96,96">
            <v:shape id="_x0000_s1059" style="position:absolute;left:3185;top:726;width:96;height:96" coordorigin="3185,726" coordsize="96,96" path="m3233,726r-9,1l3204,735r-14,17l3185,774r1,9l3195,803r16,13l3233,822r9,-1l3262,812r14,-17l3281,774r-1,-9l3271,745r-17,-14l3233,726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Mana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da</w:t>
      </w:r>
      <w:r w:rsidR="00A53950">
        <w:rPr>
          <w:spacing w:val="-8"/>
          <w:sz w:val="24"/>
          <w:szCs w:val="24"/>
        </w:rPr>
        <w:t>y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to</w:t>
      </w:r>
      <w:r w:rsidR="00A53950">
        <w:rPr>
          <w:spacing w:val="-1"/>
          <w:sz w:val="24"/>
          <w:szCs w:val="24"/>
        </w:rPr>
        <w:t>-</w:t>
      </w:r>
      <w:r w:rsidR="00A53950">
        <w:rPr>
          <w:sz w:val="24"/>
          <w:szCs w:val="24"/>
        </w:rPr>
        <w:t>day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oper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ti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ns of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4"/>
          <w:sz w:val="24"/>
          <w:szCs w:val="24"/>
        </w:rPr>
        <w:t>f</w:t>
      </w:r>
      <w:r w:rsidR="00A53950">
        <w:rPr>
          <w:sz w:val="24"/>
          <w:szCs w:val="24"/>
        </w:rPr>
        <w:t>ic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Ma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nt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ining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t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 xml:space="preserve">me 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ets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for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law</w:t>
      </w:r>
      <w:r w:rsidR="00A53950">
        <w:rPr>
          <w:spacing w:val="-6"/>
          <w:sz w:val="24"/>
          <w:szCs w:val="24"/>
        </w:rPr>
        <w:t>y</w:t>
      </w:r>
      <w:r w:rsidR="00A53950">
        <w:rPr>
          <w:sz w:val="24"/>
          <w:szCs w:val="24"/>
        </w:rPr>
        <w:t xml:space="preserve">er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nd s</w:t>
      </w:r>
      <w:r w:rsidR="00A53950">
        <w:rPr>
          <w:spacing w:val="-5"/>
          <w:sz w:val="24"/>
          <w:szCs w:val="24"/>
        </w:rPr>
        <w:t>u</w:t>
      </w:r>
      <w:r w:rsidR="00A53950">
        <w:rPr>
          <w:sz w:val="24"/>
          <w:szCs w:val="24"/>
        </w:rPr>
        <w:t>bo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din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te</w:t>
      </w:r>
      <w:r w:rsidR="00A53950">
        <w:rPr>
          <w:spacing w:val="-3"/>
          <w:sz w:val="24"/>
          <w:szCs w:val="24"/>
        </w:rPr>
        <w:t>s</w:t>
      </w:r>
      <w:r w:rsidR="00A53950">
        <w:rPr>
          <w:sz w:val="24"/>
          <w:szCs w:val="24"/>
        </w:rPr>
        <w:t>.</w:t>
      </w:r>
      <w:proofErr w:type="gramEnd"/>
      <w:r w:rsidR="00A53950">
        <w:rPr>
          <w:sz w:val="24"/>
          <w:szCs w:val="24"/>
        </w:rPr>
        <w:t xml:space="preserve"> Or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an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zing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maint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f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les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and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ds.</w:t>
      </w:r>
    </w:p>
    <w:p w:rsidR="00CC5186" w:rsidRDefault="005170AB">
      <w:pPr>
        <w:spacing w:before="1"/>
        <w:ind w:left="2661"/>
        <w:rPr>
          <w:sz w:val="24"/>
          <w:szCs w:val="24"/>
        </w:rPr>
      </w:pPr>
      <w:r w:rsidRPr="005170AB">
        <w:pict>
          <v:group id="_x0000_s1056" style="position:absolute;left:0;text-align:left;margin-left:159.25pt;margin-top:3.2pt;width:4.8pt;height:4.8pt;z-index:-251640320;mso-position-horizontal-relative:page" coordorigin="3185,64" coordsize="96,96">
            <v:shape id="_x0000_s1057" style="position:absolute;left:3185;top:64;width:96;height:96" coordorigin="3185,64" coordsize="96,96" path="m3233,64r-9,1l3204,74r-14,17l3185,112r1,9l3195,141r16,14l3233,160r9,-1l3262,150r14,-16l3281,112r-1,-9l3271,83,3254,69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Plan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a</w:t>
      </w:r>
      <w:r w:rsidR="00A53950">
        <w:rPr>
          <w:sz w:val="24"/>
          <w:szCs w:val="24"/>
        </w:rPr>
        <w:t>nd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sch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d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>ling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m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ings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d a</w:t>
      </w:r>
      <w:r w:rsidR="00A53950">
        <w:rPr>
          <w:spacing w:val="-3"/>
          <w:sz w:val="24"/>
          <w:szCs w:val="24"/>
        </w:rPr>
        <w:t>p</w:t>
      </w:r>
      <w:r w:rsidR="00A53950">
        <w:rPr>
          <w:sz w:val="24"/>
          <w:szCs w:val="24"/>
        </w:rPr>
        <w:t>p</w:t>
      </w:r>
      <w:r w:rsidR="00A53950">
        <w:rPr>
          <w:spacing w:val="-2"/>
          <w:sz w:val="24"/>
          <w:szCs w:val="24"/>
        </w:rPr>
        <w:t>o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ts.</w:t>
      </w:r>
    </w:p>
    <w:p w:rsidR="00CC5186" w:rsidRDefault="005170AB">
      <w:pPr>
        <w:spacing w:before="57" w:line="290" w:lineRule="auto"/>
        <w:ind w:left="2661" w:right="1869"/>
        <w:rPr>
          <w:sz w:val="24"/>
          <w:szCs w:val="24"/>
        </w:rPr>
      </w:pPr>
      <w:r w:rsidRPr="005170AB">
        <w:pict>
          <v:group id="_x0000_s1054" style="position:absolute;left:0;text-align:left;margin-left:159.25pt;margin-top:6.35pt;width:4.8pt;height:4.8pt;z-index:-251639296;mso-position-horizontal-relative:page" coordorigin="3185,127" coordsize="96,96">
            <v:shape id="_x0000_s1055" style="position:absolute;left:3185;top:127;width:96;height:96" coordorigin="3185,127" coordsize="96,96" path="m3233,127r-9,1l3204,137r-14,17l3185,175r1,9l3195,204r16,14l3233,223r9,l3262,214r14,-17l3281,175r-1,-9l3271,147r-17,-14l3233,127xe" fillcolor="black" stroked="f">
              <v:path arrowok="t"/>
            </v:shape>
            <w10:wrap anchorx="page"/>
          </v:group>
        </w:pict>
      </w:r>
      <w:r w:rsidRPr="005170AB">
        <w:pict>
          <v:group id="_x0000_s1052" style="position:absolute;left:0;text-align:left;margin-left:159.25pt;margin-top:23.3pt;width:4.8pt;height:4.8pt;z-index:-251638272;mso-position-horizontal-relative:page" coordorigin="3185,466" coordsize="96,96">
            <v:shape id="_x0000_s1053" style="position:absolute;left:3185;top:466;width:96;height:96" coordorigin="3185,466" coordsize="96,96" path="m3233,466r-9,1l3204,476r-14,16l3185,514r1,9l3195,543r16,14l3233,562r9,-1l3262,552r14,-16l3281,514r-1,-9l3271,485r-17,-14l3233,466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Prepa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and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e</w:t>
      </w:r>
      <w:r w:rsidR="00A53950">
        <w:rPr>
          <w:spacing w:val="-3"/>
          <w:sz w:val="24"/>
          <w:szCs w:val="24"/>
        </w:rPr>
        <w:t>d</w:t>
      </w:r>
      <w:r w:rsidR="00A53950">
        <w:rPr>
          <w:sz w:val="24"/>
          <w:szCs w:val="24"/>
        </w:rPr>
        <w:t>iting</w:t>
      </w:r>
      <w:r w:rsidR="00A53950">
        <w:rPr>
          <w:spacing w:val="-3"/>
          <w:sz w:val="24"/>
          <w:szCs w:val="24"/>
        </w:rPr>
        <w:t xml:space="preserve"> c</w:t>
      </w:r>
      <w:r w:rsidR="00A53950">
        <w:rPr>
          <w:sz w:val="24"/>
          <w:szCs w:val="24"/>
        </w:rPr>
        <w:t>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resp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nd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nce,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p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 xml:space="preserve">s,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nd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pres</w:t>
      </w:r>
      <w:r w:rsidR="00A53950">
        <w:rPr>
          <w:spacing w:val="-5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tati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 xml:space="preserve">ns. </w:t>
      </w:r>
      <w:proofErr w:type="gramStart"/>
      <w:r w:rsidR="00A53950">
        <w:rPr>
          <w:sz w:val="24"/>
          <w:szCs w:val="24"/>
        </w:rPr>
        <w:t>Ma</w:t>
      </w:r>
      <w:r w:rsidR="00A53950">
        <w:rPr>
          <w:spacing w:val="-3"/>
          <w:sz w:val="24"/>
          <w:szCs w:val="24"/>
        </w:rPr>
        <w:t>k</w:t>
      </w:r>
      <w:r w:rsidR="00A53950">
        <w:rPr>
          <w:sz w:val="24"/>
          <w:szCs w:val="24"/>
        </w:rPr>
        <w:t xml:space="preserve">ing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rav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 xml:space="preserve">l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2"/>
          <w:sz w:val="24"/>
          <w:szCs w:val="24"/>
        </w:rPr>
        <w:t>g</w:t>
      </w:r>
      <w:r w:rsidR="00A53950">
        <w:rPr>
          <w:sz w:val="24"/>
          <w:szCs w:val="24"/>
        </w:rPr>
        <w:t>u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st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arr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ng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ts.</w:t>
      </w:r>
      <w:proofErr w:type="gramEnd"/>
    </w:p>
    <w:p w:rsidR="00CC5186" w:rsidRDefault="005170AB">
      <w:pPr>
        <w:spacing w:before="2" w:line="291" w:lineRule="auto"/>
        <w:ind w:left="2661" w:right="1024"/>
        <w:jc w:val="both"/>
        <w:rPr>
          <w:sz w:val="24"/>
          <w:szCs w:val="24"/>
        </w:rPr>
      </w:pPr>
      <w:r w:rsidRPr="005170AB">
        <w:pict>
          <v:group id="_x0000_s1050" style="position:absolute;left:0;text-align:left;margin-left:159.25pt;margin-top:4.2pt;width:4.8pt;height:4.8pt;z-index:-251637248;mso-position-horizontal-relative:page" coordorigin="3185,84" coordsize="96,96">
            <v:shape id="_x0000_s1051" style="position:absolute;left:3185;top:84;width:96;height:96" coordorigin="3185,84" coordsize="96,96" path="m3233,84r-9,1l3204,94r-14,17l3185,132r1,9l3195,161r16,14l3233,180r9,l3262,171r14,-17l3281,132r-1,-9l3271,104,3254,90r-21,-6xe" fillcolor="black" stroked="f">
              <v:path arrowok="t"/>
            </v:shape>
            <w10:wrap anchorx="page"/>
          </v:group>
        </w:pict>
      </w:r>
      <w:r w:rsidRPr="005170AB">
        <w:pict>
          <v:group id="_x0000_s1048" style="position:absolute;left:0;text-align:left;margin-left:159.25pt;margin-top:21.25pt;width:4.8pt;height:4.8pt;z-index:-251636224;mso-position-horizontal-relative:page" coordorigin="3185,425" coordsize="96,96">
            <v:shape id="_x0000_s1049" style="position:absolute;left:3185;top:425;width:96;height:96" coordorigin="3185,425" coordsize="96,96" path="m3233,425r-9,1l3204,435r-14,17l3185,473r1,9l3195,502r16,14l3233,521r9,-1l3262,511r14,-16l3281,473r-1,-9l3271,444r-17,-14l3233,425xe" fillcolor="black" stroked="f">
              <v:path arrowok="t"/>
            </v:shape>
            <w10:wrap anchorx="page"/>
          </v:group>
        </w:pict>
      </w:r>
      <w:r w:rsidRPr="005170AB">
        <w:pict>
          <v:group id="_x0000_s1046" style="position:absolute;left:0;text-align:left;margin-left:159.25pt;margin-top:38.2pt;width:4.8pt;height:4.8pt;z-index:-251635200;mso-position-horizontal-relative:page" coordorigin="3185,764" coordsize="96,96">
            <v:shape id="_x0000_s1047" style="position:absolute;left:3185;top:764;width:96;height:96" coordorigin="3185,764" coordsize="96,96" path="m3233,764r-9,1l3204,773r-14,17l3185,812r1,9l3195,841r16,13l3233,860r9,-1l3262,850r14,-17l3281,812r-1,-9l3271,783r-17,-14l3233,764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Pos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D</w:t>
      </w:r>
      <w:r w:rsidR="00A53950">
        <w:rPr>
          <w:sz w:val="24"/>
          <w:szCs w:val="24"/>
        </w:rPr>
        <w:t>raf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 xml:space="preserve">s, </w:t>
      </w:r>
      <w:r w:rsidR="00A53950">
        <w:rPr>
          <w:spacing w:val="-8"/>
          <w:sz w:val="24"/>
          <w:szCs w:val="24"/>
        </w:rPr>
        <w:t>I</w:t>
      </w:r>
      <w:r w:rsidR="00A53950">
        <w:rPr>
          <w:sz w:val="24"/>
          <w:szCs w:val="24"/>
        </w:rPr>
        <w:t>nvoices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Rece</w:t>
      </w:r>
      <w:r w:rsidR="00A53950">
        <w:rPr>
          <w:spacing w:val="-4"/>
          <w:sz w:val="24"/>
          <w:szCs w:val="24"/>
        </w:rPr>
        <w:t>i</w:t>
      </w:r>
      <w:r w:rsidR="00A53950">
        <w:rPr>
          <w:spacing w:val="-2"/>
          <w:sz w:val="24"/>
          <w:szCs w:val="24"/>
        </w:rPr>
        <w:t>p</w:t>
      </w:r>
      <w:r w:rsidR="00A53950">
        <w:rPr>
          <w:sz w:val="24"/>
          <w:szCs w:val="24"/>
        </w:rPr>
        <w:t>ts in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the a</w:t>
      </w:r>
      <w:r w:rsidR="00A53950">
        <w:rPr>
          <w:spacing w:val="-2"/>
          <w:sz w:val="24"/>
          <w:szCs w:val="24"/>
        </w:rPr>
        <w:t>c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 xml:space="preserve">nts 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o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tware</w:t>
      </w:r>
      <w:r w:rsidR="00A53950">
        <w:rPr>
          <w:spacing w:val="-3"/>
          <w:sz w:val="24"/>
          <w:szCs w:val="24"/>
        </w:rPr>
        <w:t xml:space="preserve"> (</w:t>
      </w:r>
      <w:r w:rsidR="00A53950">
        <w:rPr>
          <w:sz w:val="24"/>
          <w:szCs w:val="24"/>
        </w:rPr>
        <w:t>Vi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wp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int</w:t>
      </w:r>
      <w:r w:rsidR="00A53950">
        <w:rPr>
          <w:spacing w:val="-5"/>
          <w:sz w:val="24"/>
          <w:szCs w:val="24"/>
        </w:rPr>
        <w:t>)</w:t>
      </w:r>
      <w:r w:rsidR="00A53950">
        <w:rPr>
          <w:sz w:val="24"/>
          <w:szCs w:val="24"/>
        </w:rPr>
        <w:t>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Rai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 xml:space="preserve">ing </w:t>
      </w:r>
      <w:r w:rsidR="00A53950">
        <w:rPr>
          <w:spacing w:val="-4"/>
          <w:sz w:val="24"/>
          <w:szCs w:val="24"/>
        </w:rPr>
        <w:t>l</w:t>
      </w:r>
      <w:r w:rsidR="00A53950">
        <w:rPr>
          <w:sz w:val="24"/>
          <w:szCs w:val="24"/>
        </w:rPr>
        <w:t>ocal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pu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ch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se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der f</w:t>
      </w:r>
      <w:r w:rsidR="00A53950">
        <w:rPr>
          <w:spacing w:val="-5"/>
          <w:sz w:val="24"/>
          <w:szCs w:val="24"/>
        </w:rPr>
        <w:t>o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tiona</w:t>
      </w:r>
      <w:r w:rsidR="00A53950">
        <w:rPr>
          <w:spacing w:val="-3"/>
          <w:sz w:val="24"/>
          <w:szCs w:val="24"/>
        </w:rPr>
        <w:t>r</w:t>
      </w:r>
      <w:r w:rsidR="00A53950">
        <w:rPr>
          <w:spacing w:val="-7"/>
          <w:sz w:val="24"/>
          <w:szCs w:val="24"/>
        </w:rPr>
        <w:t>y</w:t>
      </w:r>
      <w:r w:rsidR="00A53950">
        <w:rPr>
          <w:sz w:val="24"/>
          <w:szCs w:val="24"/>
        </w:rPr>
        <w:t>, office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&amp;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pacing w:val="-1"/>
          <w:sz w:val="24"/>
          <w:szCs w:val="24"/>
        </w:rPr>
        <w:t>c</w:t>
      </w:r>
      <w:r w:rsidR="00A53950">
        <w:rPr>
          <w:sz w:val="24"/>
          <w:szCs w:val="24"/>
        </w:rPr>
        <w:t>omp</w:t>
      </w:r>
      <w:r w:rsidR="00A53950">
        <w:rPr>
          <w:spacing w:val="-4"/>
          <w:sz w:val="24"/>
          <w:szCs w:val="24"/>
        </w:rPr>
        <w:t>u</w:t>
      </w:r>
      <w:r w:rsidR="00A53950">
        <w:rPr>
          <w:sz w:val="24"/>
          <w:szCs w:val="24"/>
        </w:rPr>
        <w:t xml:space="preserve">ter 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q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>ipm</w:t>
      </w:r>
      <w:r w:rsidR="00A53950">
        <w:rPr>
          <w:spacing w:val="-2"/>
          <w:sz w:val="24"/>
          <w:szCs w:val="24"/>
        </w:rPr>
        <w:t>e</w:t>
      </w:r>
      <w:r w:rsidR="00A53950">
        <w:rPr>
          <w:sz w:val="24"/>
          <w:szCs w:val="24"/>
        </w:rPr>
        <w:t>nt.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Han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ling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c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mpany</w:t>
      </w:r>
      <w:r w:rsidR="00A53950">
        <w:rPr>
          <w:spacing w:val="-8"/>
          <w:sz w:val="24"/>
          <w:szCs w:val="24"/>
        </w:rPr>
        <w:t xml:space="preserve"> </w:t>
      </w:r>
      <w:r w:rsidR="00A53950">
        <w:rPr>
          <w:sz w:val="24"/>
          <w:szCs w:val="24"/>
        </w:rPr>
        <w:t>Petty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>cash.</w:t>
      </w:r>
      <w:proofErr w:type="gramEnd"/>
    </w:p>
    <w:p w:rsidR="00CC5186" w:rsidRDefault="005170AB">
      <w:pPr>
        <w:spacing w:before="1"/>
        <w:ind w:left="2661"/>
        <w:rPr>
          <w:sz w:val="24"/>
          <w:szCs w:val="24"/>
        </w:rPr>
      </w:pPr>
      <w:r w:rsidRPr="005170AB">
        <w:pict>
          <v:group id="_x0000_s1044" style="position:absolute;left:0;text-align:left;margin-left:159.25pt;margin-top:5pt;width:4.8pt;height:4.8pt;z-index:-251634176;mso-position-horizontal-relative:page" coordorigin="3185,100" coordsize="96,96">
            <v:shape id="_x0000_s1045" style="position:absolute;left:3185;top:100;width:96;height:96" coordorigin="3185,100" coordsize="96,96" path="m3233,100r-9,1l3204,110r-14,17l3185,148r1,9l3195,177r16,14l3233,196r9,-1l3262,186r14,-16l3281,148r-1,-9l3271,119r-17,-14l3233,100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Handling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month</w:t>
      </w:r>
      <w:r w:rsidR="00A53950">
        <w:rPr>
          <w:spacing w:val="6"/>
          <w:sz w:val="24"/>
          <w:szCs w:val="24"/>
        </w:rPr>
        <w:t>l</w:t>
      </w:r>
      <w:r w:rsidR="00A53950">
        <w:rPr>
          <w:sz w:val="24"/>
          <w:szCs w:val="24"/>
        </w:rPr>
        <w:t>y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accoun</w:t>
      </w:r>
      <w:r w:rsidR="00A53950">
        <w:rPr>
          <w:spacing w:val="2"/>
          <w:sz w:val="24"/>
          <w:szCs w:val="24"/>
        </w:rPr>
        <w:t>t</w:t>
      </w:r>
      <w:r w:rsidR="00A53950">
        <w:rPr>
          <w:sz w:val="24"/>
          <w:szCs w:val="24"/>
        </w:rPr>
        <w:t>s.</w:t>
      </w:r>
      <w:proofErr w:type="gramEnd"/>
    </w:p>
    <w:p w:rsidR="00CC5186" w:rsidRDefault="005170AB">
      <w:pPr>
        <w:spacing w:before="3" w:line="320" w:lineRule="atLeast"/>
        <w:ind w:left="2661" w:right="3220"/>
        <w:rPr>
          <w:sz w:val="24"/>
          <w:szCs w:val="24"/>
        </w:rPr>
      </w:pPr>
      <w:r w:rsidRPr="005170AB">
        <w:pict>
          <v:group id="_x0000_s1042" style="position:absolute;left:0;text-align:left;margin-left:159.25pt;margin-top:8.15pt;width:4.8pt;height:4.8pt;z-index:-251633152;mso-position-horizontal-relative:page" coordorigin="3185,163" coordsize="96,96">
            <v:shape id="_x0000_s1043" style="position:absolute;left:3185;top:163;width:96;height:96" coordorigin="3185,163" coordsize="96,96" path="m3233,163r-9,1l3204,173r-14,17l3185,211r1,9l3195,240r16,14l3233,259r9,l3262,250r14,-17l3281,211r-1,-8l3271,183r-17,-14l3233,163xe" fillcolor="black" stroked="f">
              <v:path arrowok="t"/>
            </v:shape>
            <w10:wrap anchorx="page"/>
          </v:group>
        </w:pict>
      </w:r>
      <w:r w:rsidRPr="005170AB">
        <w:pict>
          <v:group id="_x0000_s1040" style="position:absolute;left:0;text-align:left;margin-left:159.25pt;margin-top:25.1pt;width:4.8pt;height:4.8pt;z-index:-251632128;mso-position-horizontal-relative:page" coordorigin="3185,502" coordsize="96,96">
            <v:shape id="_x0000_s1041" style="position:absolute;left:3185;top:502;width:96;height:96" coordorigin="3185,502" coordsize="96,96" path="m3233,502r-9,1l3204,512r-14,16l3185,550r1,9l3195,579r16,14l3233,598r9,-1l3262,588r14,-16l3281,550r-1,-9l3271,521r-17,-14l3233,502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sz w:val="24"/>
          <w:szCs w:val="24"/>
        </w:rPr>
        <w:t>Att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to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ll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</w:t>
      </w:r>
      <w:r w:rsidR="00A53950">
        <w:rPr>
          <w:spacing w:val="-6"/>
          <w:sz w:val="24"/>
          <w:szCs w:val="24"/>
        </w:rPr>
        <w:t>I</w:t>
      </w:r>
      <w:r w:rsidR="00A53950">
        <w:rPr>
          <w:sz w:val="24"/>
          <w:szCs w:val="24"/>
        </w:rPr>
        <w:t xml:space="preserve">FC </w:t>
      </w:r>
      <w:r w:rsidR="00A53950">
        <w:rPr>
          <w:spacing w:val="-3"/>
          <w:sz w:val="24"/>
          <w:szCs w:val="24"/>
        </w:rPr>
        <w:t>g</w:t>
      </w:r>
      <w:r w:rsidR="00A53950">
        <w:rPr>
          <w:sz w:val="24"/>
          <w:szCs w:val="24"/>
        </w:rPr>
        <w:t>over</w:t>
      </w:r>
      <w:r w:rsidR="00A53950">
        <w:rPr>
          <w:spacing w:val="-4"/>
          <w:sz w:val="24"/>
          <w:szCs w:val="24"/>
        </w:rPr>
        <w:t>n</w:t>
      </w:r>
      <w:r w:rsidR="00A53950">
        <w:rPr>
          <w:sz w:val="24"/>
          <w:szCs w:val="24"/>
        </w:rPr>
        <w:t>me</w:t>
      </w:r>
      <w:r w:rsidR="00A53950">
        <w:rPr>
          <w:spacing w:val="-3"/>
          <w:sz w:val="24"/>
          <w:szCs w:val="24"/>
        </w:rPr>
        <w:t>n</w:t>
      </w:r>
      <w:r w:rsidR="00A53950">
        <w:rPr>
          <w:sz w:val="24"/>
          <w:szCs w:val="24"/>
        </w:rPr>
        <w:t>t r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l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ted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jo</w:t>
      </w:r>
      <w:r w:rsidR="00A53950">
        <w:rPr>
          <w:spacing w:val="-4"/>
          <w:sz w:val="24"/>
          <w:szCs w:val="24"/>
        </w:rPr>
        <w:t>b</w:t>
      </w:r>
      <w:r w:rsidR="00A53950">
        <w:rPr>
          <w:sz w:val="24"/>
          <w:szCs w:val="24"/>
        </w:rPr>
        <w:t>s.</w:t>
      </w:r>
      <w:proofErr w:type="gramEnd"/>
      <w:r w:rsidR="00A53950">
        <w:rPr>
          <w:sz w:val="24"/>
          <w:szCs w:val="24"/>
        </w:rPr>
        <w:t xml:space="preserve"> </w:t>
      </w:r>
      <w:proofErr w:type="gramStart"/>
      <w:r w:rsidR="00A53950">
        <w:rPr>
          <w:sz w:val="24"/>
          <w:szCs w:val="24"/>
        </w:rPr>
        <w:t>Rai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ing</w:t>
      </w:r>
      <w:proofErr w:type="gramEnd"/>
      <w:r w:rsidR="00A53950">
        <w:rPr>
          <w:sz w:val="24"/>
          <w:szCs w:val="24"/>
        </w:rPr>
        <w:t xml:space="preserve"> 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nvoi</w:t>
      </w:r>
      <w:r w:rsidR="00A53950">
        <w:rPr>
          <w:spacing w:val="-3"/>
          <w:sz w:val="24"/>
          <w:szCs w:val="24"/>
        </w:rPr>
        <w:t>ce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 xml:space="preserve">or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lie</w:t>
      </w:r>
      <w:r w:rsidR="00A53950">
        <w:rPr>
          <w:spacing w:val="-5"/>
          <w:sz w:val="24"/>
          <w:szCs w:val="24"/>
        </w:rPr>
        <w:t>n</w:t>
      </w:r>
      <w:r w:rsidR="00A53950">
        <w:rPr>
          <w:sz w:val="24"/>
          <w:szCs w:val="24"/>
        </w:rPr>
        <w:t>ts.</w:t>
      </w:r>
    </w:p>
    <w:p w:rsidR="00CC5186" w:rsidRDefault="00CC5186">
      <w:pPr>
        <w:spacing w:before="10" w:line="280" w:lineRule="exact"/>
        <w:rPr>
          <w:sz w:val="28"/>
          <w:szCs w:val="28"/>
        </w:rPr>
      </w:pPr>
    </w:p>
    <w:p w:rsidR="00CC5186" w:rsidRDefault="00A53950">
      <w:pPr>
        <w:spacing w:before="31"/>
        <w:ind w:left="100"/>
        <w:rPr>
          <w:sz w:val="24"/>
          <w:szCs w:val="24"/>
        </w:rPr>
      </w:pPr>
      <w:r>
        <w:rPr>
          <w:position w:val="1"/>
          <w:sz w:val="24"/>
          <w:szCs w:val="24"/>
        </w:rPr>
        <w:t>11/1</w:t>
      </w:r>
      <w:r>
        <w:rPr>
          <w:spacing w:val="-4"/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97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07/</w:t>
      </w:r>
      <w:proofErr w:type="gramStart"/>
      <w:r>
        <w:rPr>
          <w:sz w:val="24"/>
          <w:szCs w:val="24"/>
        </w:rPr>
        <w:t xml:space="preserve">2007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Rece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tio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ist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m Ad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Assi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CC5186" w:rsidRDefault="00A53950">
      <w:pPr>
        <w:spacing w:before="65"/>
        <w:ind w:left="2200"/>
        <w:rPr>
          <w:sz w:val="24"/>
          <w:szCs w:val="24"/>
        </w:rPr>
      </w:pPr>
      <w:proofErr w:type="spellStart"/>
      <w:r>
        <w:rPr>
          <w:sz w:val="24"/>
          <w:szCs w:val="24"/>
        </w:rPr>
        <w:t>Rash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deen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ntl. Ho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7"/>
          <w:sz w:val="24"/>
          <w:szCs w:val="24"/>
        </w:rPr>
        <w:t>ub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CC5186" w:rsidRDefault="00CC5186">
      <w:pPr>
        <w:spacing w:before="6" w:line="100" w:lineRule="exact"/>
        <w:rPr>
          <w:sz w:val="10"/>
          <w:szCs w:val="10"/>
        </w:rPr>
      </w:pPr>
    </w:p>
    <w:p w:rsidR="00CC5186" w:rsidRDefault="005170AB">
      <w:pPr>
        <w:spacing w:line="288" w:lineRule="auto"/>
        <w:ind w:left="2661" w:right="945"/>
        <w:rPr>
          <w:sz w:val="24"/>
          <w:szCs w:val="24"/>
        </w:rPr>
      </w:pPr>
      <w:r w:rsidRPr="005170AB">
        <w:pict>
          <v:group id="_x0000_s1038" style="position:absolute;left:0;text-align:left;margin-left:159.25pt;margin-top:2.2pt;width:4.8pt;height:4.8pt;z-index:-251631104;mso-position-horizontal-relative:page" coordorigin="3185,44" coordsize="96,96">
            <v:shape id="_x0000_s1039" style="position:absolute;left:3185;top:44;width:96;height:96" coordorigin="3185,44" coordsize="96,96" path="m3233,44r-9,1l3204,54r-14,16l3185,92r1,9l3195,121r16,14l3233,140r9,-1l3262,130r14,-16l3281,92r-1,-9l3271,63,3254,49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Dist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ibu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ors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Ph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ll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p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Mo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>i</w:t>
      </w:r>
      <w:r w:rsidR="00A53950">
        <w:rPr>
          <w:sz w:val="24"/>
          <w:szCs w:val="24"/>
        </w:rPr>
        <w:t>s P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odu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ts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-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Ma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lbo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 xml:space="preserve">o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ig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re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tes)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Att</w:t>
      </w:r>
      <w:r w:rsidR="00A53950">
        <w:rPr>
          <w:spacing w:val="-5"/>
          <w:sz w:val="24"/>
          <w:szCs w:val="24"/>
        </w:rPr>
        <w:t>e</w:t>
      </w:r>
      <w:r w:rsidR="00A53950">
        <w:rPr>
          <w:sz w:val="24"/>
          <w:szCs w:val="24"/>
        </w:rPr>
        <w:t>n</w:t>
      </w:r>
      <w:r w:rsidR="00A53950">
        <w:rPr>
          <w:spacing w:val="-2"/>
          <w:sz w:val="24"/>
          <w:szCs w:val="24"/>
        </w:rPr>
        <w:t>d</w:t>
      </w:r>
      <w:r w:rsidR="00A53950">
        <w:rPr>
          <w:sz w:val="24"/>
          <w:szCs w:val="24"/>
        </w:rPr>
        <w:t xml:space="preserve">ing </w:t>
      </w:r>
      <w:r w:rsidR="00A53950">
        <w:rPr>
          <w:spacing w:val="-4"/>
          <w:sz w:val="24"/>
          <w:szCs w:val="24"/>
        </w:rPr>
        <w:t>t</w:t>
      </w:r>
      <w:r w:rsidR="00A53950">
        <w:rPr>
          <w:sz w:val="24"/>
          <w:szCs w:val="24"/>
        </w:rPr>
        <w:t>o swit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hbo</w:t>
      </w:r>
      <w:r w:rsidR="00A53950">
        <w:rPr>
          <w:spacing w:val="-3"/>
          <w:sz w:val="24"/>
          <w:szCs w:val="24"/>
        </w:rPr>
        <w:t>ar</w:t>
      </w:r>
      <w:r w:rsidR="00A53950">
        <w:rPr>
          <w:sz w:val="24"/>
          <w:szCs w:val="24"/>
        </w:rPr>
        <w:t xml:space="preserve">d </w:t>
      </w:r>
      <w:r w:rsidR="00A53950">
        <w:rPr>
          <w:spacing w:val="-3"/>
          <w:sz w:val="24"/>
          <w:szCs w:val="24"/>
        </w:rPr>
        <w:t>w</w:t>
      </w:r>
      <w:r w:rsidR="00A53950">
        <w:rPr>
          <w:sz w:val="24"/>
          <w:szCs w:val="24"/>
        </w:rPr>
        <w:t>ith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20 </w:t>
      </w:r>
      <w:r w:rsidR="00A53950">
        <w:rPr>
          <w:spacing w:val="-4"/>
          <w:sz w:val="24"/>
          <w:szCs w:val="24"/>
        </w:rPr>
        <w:t>l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150 </w:t>
      </w:r>
      <w:r w:rsidR="00A53950">
        <w:rPr>
          <w:spacing w:val="-6"/>
          <w:sz w:val="24"/>
          <w:szCs w:val="24"/>
        </w:rPr>
        <w:t>e</w:t>
      </w:r>
      <w:r w:rsidR="00A53950">
        <w:rPr>
          <w:sz w:val="24"/>
          <w:szCs w:val="24"/>
        </w:rPr>
        <w:t>xt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nsi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ns.</w:t>
      </w:r>
    </w:p>
    <w:p w:rsidR="00CC5186" w:rsidRDefault="005170AB">
      <w:pPr>
        <w:spacing w:before="4" w:line="290" w:lineRule="auto"/>
        <w:ind w:left="2661" w:right="1032"/>
        <w:rPr>
          <w:sz w:val="24"/>
          <w:szCs w:val="24"/>
        </w:rPr>
      </w:pPr>
      <w:r w:rsidRPr="005170AB">
        <w:pict>
          <v:group id="_x0000_s1036" style="position:absolute;left:0;text-align:left;margin-left:159.25pt;margin-top:3.25pt;width:4.8pt;height:4.8pt;z-index:-251630080;mso-position-horizontal-relative:page" coordorigin="3185,65" coordsize="96,96">
            <v:shape id="_x0000_s1037" style="position:absolute;left:3185;top:65;width:96;height:96" coordorigin="3185,65" coordsize="96,96" path="m3233,65r-9,1l3204,75r-14,16l3185,113r1,9l3195,142r16,14l3233,161r9,-1l3262,151r14,-16l3281,113r-1,-9l3271,84,3254,70r-21,-5xe" fillcolor="black" stroked="f">
              <v:path arrowok="t"/>
            </v:shape>
            <w10:wrap anchorx="page"/>
          </v:group>
        </w:pict>
      </w:r>
      <w:r w:rsidRPr="005170AB">
        <w:pict>
          <v:group id="_x0000_s1034" style="position:absolute;left:0;text-align:left;margin-left:159.25pt;margin-top:20.15pt;width:4.8pt;height:4.8pt;z-index:-251629056;mso-position-horizontal-relative:page" coordorigin="3185,403" coordsize="96,96">
            <v:shape id="_x0000_s1035" style="position:absolute;left:3185;top:403;width:96;height:96" coordorigin="3185,403" coordsize="96,96" path="m3233,403r-9,1l3204,413r-14,17l3185,451r1,9l3195,480r16,14l3233,499r9,-1l3262,489r14,-16l3281,451r-1,-9l3271,422r-17,-14l3233,403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Han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led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l</w:t>
      </w:r>
      <w:r w:rsidR="00A53950">
        <w:rPr>
          <w:sz w:val="24"/>
          <w:szCs w:val="24"/>
        </w:rPr>
        <w:t>l the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in</w:t>
      </w:r>
      <w:r w:rsidR="00A53950">
        <w:rPr>
          <w:spacing w:val="-4"/>
          <w:sz w:val="24"/>
          <w:szCs w:val="24"/>
        </w:rPr>
        <w:t>v</w:t>
      </w:r>
      <w:r w:rsidR="00A53950">
        <w:rPr>
          <w:sz w:val="24"/>
          <w:szCs w:val="24"/>
        </w:rPr>
        <w:t>oic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par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nt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and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ir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s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st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r </w:t>
      </w:r>
      <w:r w:rsidR="00A53950">
        <w:rPr>
          <w:spacing w:val="-4"/>
          <w:sz w:val="24"/>
          <w:szCs w:val="24"/>
        </w:rPr>
        <w:t>c</w:t>
      </w:r>
      <w:r w:rsidR="00A53950">
        <w:rPr>
          <w:sz w:val="24"/>
          <w:szCs w:val="24"/>
        </w:rPr>
        <w:t>once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n c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mp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ni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 xml:space="preserve">s. </w:t>
      </w:r>
      <w:proofErr w:type="gramStart"/>
      <w:r w:rsidR="00A53950">
        <w:rPr>
          <w:sz w:val="24"/>
          <w:szCs w:val="24"/>
        </w:rPr>
        <w:t>Han</w:t>
      </w:r>
      <w:r w:rsidR="00A53950">
        <w:rPr>
          <w:spacing w:val="-4"/>
          <w:sz w:val="24"/>
          <w:szCs w:val="24"/>
        </w:rPr>
        <w:t>d</w:t>
      </w:r>
      <w:r w:rsidR="00A53950">
        <w:rPr>
          <w:sz w:val="24"/>
          <w:szCs w:val="24"/>
        </w:rPr>
        <w:t>led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in</w:t>
      </w:r>
      <w:r w:rsidR="00A53950">
        <w:rPr>
          <w:spacing w:val="-3"/>
          <w:sz w:val="24"/>
          <w:szCs w:val="24"/>
        </w:rPr>
        <w:t>c</w:t>
      </w:r>
      <w:r w:rsidR="00A53950">
        <w:rPr>
          <w:sz w:val="24"/>
          <w:szCs w:val="24"/>
        </w:rPr>
        <w:t>om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&amp; o</w:t>
      </w:r>
      <w:r w:rsidR="00A53950">
        <w:rPr>
          <w:spacing w:val="-4"/>
          <w:sz w:val="24"/>
          <w:szCs w:val="24"/>
        </w:rPr>
        <w:t>u</w:t>
      </w:r>
      <w:r w:rsidR="00A53950">
        <w:rPr>
          <w:sz w:val="24"/>
          <w:szCs w:val="24"/>
        </w:rPr>
        <w:t>t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 xml:space="preserve">oing </w:t>
      </w:r>
      <w:r w:rsidR="00A53950">
        <w:rPr>
          <w:spacing w:val="-3"/>
          <w:sz w:val="24"/>
          <w:szCs w:val="24"/>
        </w:rPr>
        <w:t>c</w:t>
      </w:r>
      <w:r w:rsidR="00A53950">
        <w:rPr>
          <w:spacing w:val="-2"/>
          <w:sz w:val="24"/>
          <w:szCs w:val="24"/>
        </w:rPr>
        <w:t>o</w:t>
      </w:r>
      <w:r w:rsidR="00A53950">
        <w:rPr>
          <w:sz w:val="24"/>
          <w:szCs w:val="24"/>
        </w:rPr>
        <w:t>urier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&amp; </w:t>
      </w:r>
      <w:r w:rsidR="00A53950">
        <w:rPr>
          <w:spacing w:val="-4"/>
          <w:sz w:val="24"/>
          <w:szCs w:val="24"/>
        </w:rPr>
        <w:t>p</w:t>
      </w:r>
      <w:r w:rsidR="00A53950">
        <w:rPr>
          <w:sz w:val="24"/>
          <w:szCs w:val="24"/>
        </w:rPr>
        <w:t>ost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.</w:t>
      </w:r>
      <w:proofErr w:type="gramEnd"/>
    </w:p>
    <w:p w:rsidR="00CC5186" w:rsidRDefault="005170AB">
      <w:pPr>
        <w:spacing w:before="2"/>
        <w:ind w:left="2661"/>
        <w:rPr>
          <w:sz w:val="24"/>
          <w:szCs w:val="24"/>
        </w:rPr>
      </w:pPr>
      <w:r w:rsidRPr="005170AB">
        <w:pict>
          <v:group id="_x0000_s1032" style="position:absolute;left:0;text-align:left;margin-left:159.25pt;margin-top:3.75pt;width:4.8pt;height:4.8pt;z-index:-251628032;mso-position-horizontal-relative:page" coordorigin="3185,75" coordsize="96,96">
            <v:shape id="_x0000_s1033" style="position:absolute;left:3185;top:75;width:96;height:96" coordorigin="3185,75" coordsize="96,96" path="m3233,75r-9,1l3204,85r-14,16l3185,123r1,9l3195,152r16,14l3233,171r9,-1l3262,161r14,-16l3281,123r-1,-9l3271,94,3254,80r-21,-5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Gre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ting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vi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ito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 xml:space="preserve">s &amp; </w:t>
      </w:r>
      <w:r w:rsidR="00A53950">
        <w:rPr>
          <w:spacing w:val="-4"/>
          <w:sz w:val="24"/>
          <w:szCs w:val="24"/>
        </w:rPr>
        <w:t>g</w:t>
      </w:r>
      <w:r w:rsidR="00A53950">
        <w:rPr>
          <w:spacing w:val="-2"/>
          <w:sz w:val="24"/>
          <w:szCs w:val="24"/>
        </w:rPr>
        <w:t>u</w:t>
      </w:r>
      <w:r w:rsidR="00A53950">
        <w:rPr>
          <w:sz w:val="24"/>
          <w:szCs w:val="24"/>
        </w:rPr>
        <w:t>id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ng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th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m to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c</w:t>
      </w:r>
      <w:r w:rsidR="00A53950">
        <w:rPr>
          <w:sz w:val="24"/>
          <w:szCs w:val="24"/>
        </w:rPr>
        <w:t>once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ned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depa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tm</w:t>
      </w:r>
      <w:r w:rsidR="00A53950">
        <w:rPr>
          <w:spacing w:val="-2"/>
          <w:sz w:val="24"/>
          <w:szCs w:val="24"/>
        </w:rPr>
        <w:t>e</w:t>
      </w:r>
      <w:r w:rsidR="00A53950">
        <w:rPr>
          <w:sz w:val="24"/>
          <w:szCs w:val="24"/>
        </w:rPr>
        <w:t>nt</w:t>
      </w:r>
      <w:r w:rsidR="00A53950">
        <w:rPr>
          <w:spacing w:val="-4"/>
          <w:sz w:val="24"/>
          <w:szCs w:val="24"/>
        </w:rPr>
        <w:t>/</w:t>
      </w:r>
      <w:r w:rsidR="00A53950">
        <w:rPr>
          <w:sz w:val="24"/>
          <w:szCs w:val="24"/>
        </w:rPr>
        <w:t>per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on.</w:t>
      </w:r>
    </w:p>
    <w:p w:rsidR="00CC5186" w:rsidRDefault="005170AB">
      <w:pPr>
        <w:spacing w:before="55" w:line="290" w:lineRule="auto"/>
        <w:ind w:left="2661" w:right="590"/>
        <w:rPr>
          <w:sz w:val="24"/>
          <w:szCs w:val="24"/>
        </w:rPr>
      </w:pPr>
      <w:r w:rsidRPr="005170AB">
        <w:pict>
          <v:group id="_x0000_s1030" style="position:absolute;left:0;text-align:left;margin-left:159.25pt;margin-top:6.85pt;width:4.8pt;height:4.8pt;z-index:-251627008;mso-position-horizontal-relative:page" coordorigin="3185,137" coordsize="96,96">
            <v:shape id="_x0000_s1031" style="position:absolute;left:3185;top:137;width:96;height:96" coordorigin="3185,137" coordsize="96,96" path="m3233,137r-9,1l3204,147r-14,17l3185,185r1,9l3195,214r16,14l3233,233r9,l3262,224r14,-17l3281,185r-1,-9l3271,157r-17,-14l3233,137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Kee</w:t>
      </w:r>
      <w:r w:rsidR="00A53950">
        <w:rPr>
          <w:spacing w:val="-2"/>
          <w:sz w:val="24"/>
          <w:szCs w:val="24"/>
        </w:rPr>
        <w:t>p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a </w:t>
      </w:r>
      <w:proofErr w:type="spellStart"/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ota</w:t>
      </w:r>
      <w:proofErr w:type="spellEnd"/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of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va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ious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me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tin</w:t>
      </w:r>
      <w:r w:rsidR="00A53950">
        <w:rPr>
          <w:spacing w:val="-4"/>
          <w:sz w:val="24"/>
          <w:szCs w:val="24"/>
        </w:rPr>
        <w:t>g</w:t>
      </w:r>
      <w:r w:rsidR="00A53950">
        <w:rPr>
          <w:sz w:val="24"/>
          <w:szCs w:val="24"/>
        </w:rPr>
        <w:t>s du</w:t>
      </w:r>
      <w:r w:rsidR="00A53950">
        <w:rPr>
          <w:spacing w:val="-5"/>
          <w:sz w:val="24"/>
          <w:szCs w:val="24"/>
        </w:rPr>
        <w:t>r</w:t>
      </w:r>
      <w:r w:rsidR="00A53950">
        <w:rPr>
          <w:sz w:val="24"/>
          <w:szCs w:val="24"/>
        </w:rPr>
        <w:t>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day</w:t>
      </w:r>
      <w:r w:rsidR="00A53950">
        <w:rPr>
          <w:spacing w:val="-6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&amp;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>rran</w:t>
      </w:r>
      <w:r w:rsidR="00A53950">
        <w:rPr>
          <w:spacing w:val="-5"/>
          <w:sz w:val="24"/>
          <w:szCs w:val="24"/>
        </w:rPr>
        <w:t>g</w:t>
      </w:r>
      <w:r w:rsidR="00A53950">
        <w:rPr>
          <w:sz w:val="24"/>
          <w:szCs w:val="24"/>
        </w:rPr>
        <w:t xml:space="preserve">ing </w:t>
      </w:r>
      <w:r w:rsidR="00A53950">
        <w:rPr>
          <w:spacing w:val="-5"/>
          <w:sz w:val="24"/>
          <w:szCs w:val="24"/>
        </w:rPr>
        <w:t>f</w:t>
      </w:r>
      <w:r w:rsidR="00A53950">
        <w:rPr>
          <w:sz w:val="24"/>
          <w:szCs w:val="24"/>
        </w:rPr>
        <w:t>or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the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me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t</w:t>
      </w:r>
      <w:r w:rsidR="00A53950">
        <w:rPr>
          <w:spacing w:val="-4"/>
          <w:sz w:val="24"/>
          <w:szCs w:val="24"/>
        </w:rPr>
        <w:t>i</w:t>
      </w:r>
      <w:r w:rsidR="00A53950">
        <w:rPr>
          <w:sz w:val="24"/>
          <w:szCs w:val="24"/>
        </w:rPr>
        <w:t>ng ro</w:t>
      </w:r>
      <w:r w:rsidR="00A53950">
        <w:rPr>
          <w:spacing w:val="-3"/>
          <w:sz w:val="24"/>
          <w:szCs w:val="24"/>
        </w:rPr>
        <w:t>o</w:t>
      </w:r>
      <w:r w:rsidR="00A53950">
        <w:rPr>
          <w:sz w:val="24"/>
          <w:szCs w:val="24"/>
        </w:rPr>
        <w:t>m acc</w:t>
      </w:r>
      <w:r w:rsidR="00A53950">
        <w:rPr>
          <w:spacing w:val="-5"/>
          <w:sz w:val="24"/>
          <w:szCs w:val="24"/>
        </w:rPr>
        <w:t>o</w:t>
      </w:r>
      <w:r w:rsidR="00A53950">
        <w:rPr>
          <w:sz w:val="24"/>
          <w:szCs w:val="24"/>
        </w:rPr>
        <w:t>r</w:t>
      </w:r>
      <w:r w:rsidR="00A53950">
        <w:rPr>
          <w:spacing w:val="-3"/>
          <w:sz w:val="24"/>
          <w:szCs w:val="24"/>
        </w:rPr>
        <w:t>d</w:t>
      </w:r>
      <w:r w:rsidR="00A53950">
        <w:rPr>
          <w:sz w:val="24"/>
          <w:szCs w:val="24"/>
        </w:rPr>
        <w:t>ingl</w:t>
      </w:r>
      <w:r w:rsidR="00A53950">
        <w:rPr>
          <w:spacing w:val="-9"/>
          <w:sz w:val="24"/>
          <w:szCs w:val="24"/>
        </w:rPr>
        <w:t>y</w:t>
      </w:r>
      <w:r w:rsidR="00A53950">
        <w:rPr>
          <w:sz w:val="24"/>
          <w:szCs w:val="24"/>
        </w:rPr>
        <w:t>.</w:t>
      </w:r>
    </w:p>
    <w:p w:rsidR="00CC5186" w:rsidRDefault="005170AB">
      <w:pPr>
        <w:spacing w:before="2" w:line="290" w:lineRule="auto"/>
        <w:ind w:left="2661" w:right="129"/>
        <w:rPr>
          <w:sz w:val="24"/>
          <w:szCs w:val="24"/>
        </w:rPr>
      </w:pPr>
      <w:r w:rsidRPr="005170AB">
        <w:pict>
          <v:group id="_x0000_s1028" style="position:absolute;left:0;text-align:left;margin-left:159.25pt;margin-top:4.8pt;width:4.8pt;height:4.8pt;z-index:-251625984;mso-position-horizontal-relative:page" coordorigin="3185,96" coordsize="96,96">
            <v:shape id="_x0000_s1029" style="position:absolute;left:3185;top:96;width:96;height:96" coordorigin="3185,96" coordsize="96,96" path="m3233,96r-9,1l3204,106r-14,17l3185,144r1,9l3195,173r16,14l3233,192r9,l3262,183r14,-17l3281,144r-1,-9l3271,116r-17,-14l3233,96xe" fillcolor="black" stroked="f">
              <v:path arrowok="t"/>
            </v:shape>
            <w10:wrap anchorx="page"/>
          </v:group>
        </w:pict>
      </w:r>
      <w:r w:rsidR="00A53950">
        <w:rPr>
          <w:sz w:val="24"/>
          <w:szCs w:val="24"/>
        </w:rPr>
        <w:t>Assi</w:t>
      </w:r>
      <w:r w:rsidR="00A53950">
        <w:rPr>
          <w:spacing w:val="-4"/>
          <w:sz w:val="24"/>
          <w:szCs w:val="24"/>
        </w:rPr>
        <w:t>s</w:t>
      </w:r>
      <w:r w:rsidR="00A53950">
        <w:rPr>
          <w:sz w:val="24"/>
          <w:szCs w:val="24"/>
        </w:rPr>
        <w:t>ting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pacing w:val="-3"/>
          <w:sz w:val="24"/>
          <w:szCs w:val="24"/>
        </w:rPr>
        <w:t>H</w:t>
      </w:r>
      <w:r w:rsidR="00A53950">
        <w:rPr>
          <w:sz w:val="24"/>
          <w:szCs w:val="24"/>
        </w:rPr>
        <w:t>R d</w:t>
      </w:r>
      <w:r w:rsidR="00A53950">
        <w:rPr>
          <w:spacing w:val="-3"/>
          <w:sz w:val="24"/>
          <w:szCs w:val="24"/>
        </w:rPr>
        <w:t>e</w:t>
      </w:r>
      <w:r w:rsidR="00A53950">
        <w:rPr>
          <w:sz w:val="24"/>
          <w:szCs w:val="24"/>
        </w:rPr>
        <w:t>pa</w:t>
      </w:r>
      <w:r w:rsidR="00A53950">
        <w:rPr>
          <w:spacing w:val="-4"/>
          <w:sz w:val="24"/>
          <w:szCs w:val="24"/>
        </w:rPr>
        <w:t>r</w:t>
      </w:r>
      <w:r w:rsidR="00A53950">
        <w:rPr>
          <w:sz w:val="24"/>
          <w:szCs w:val="24"/>
        </w:rPr>
        <w:t>tment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as </w:t>
      </w:r>
      <w:r w:rsidR="00A53950">
        <w:rPr>
          <w:spacing w:val="-4"/>
          <w:sz w:val="24"/>
          <w:szCs w:val="24"/>
        </w:rPr>
        <w:t>a</w:t>
      </w:r>
      <w:r w:rsidR="00A53950">
        <w:rPr>
          <w:sz w:val="24"/>
          <w:szCs w:val="24"/>
        </w:rPr>
        <w:t>nd</w:t>
      </w:r>
      <w:r w:rsidR="00A53950">
        <w:rPr>
          <w:spacing w:val="-2"/>
          <w:sz w:val="24"/>
          <w:szCs w:val="24"/>
        </w:rPr>
        <w:t xml:space="preserve"> </w:t>
      </w:r>
      <w:r w:rsidR="00A53950">
        <w:rPr>
          <w:sz w:val="24"/>
          <w:szCs w:val="24"/>
        </w:rPr>
        <w:t>wh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n r</w:t>
      </w:r>
      <w:r w:rsidR="00A53950">
        <w:rPr>
          <w:spacing w:val="-4"/>
          <w:sz w:val="24"/>
          <w:szCs w:val="24"/>
        </w:rPr>
        <w:t>e</w:t>
      </w:r>
      <w:r w:rsidR="00A53950">
        <w:rPr>
          <w:sz w:val="24"/>
          <w:szCs w:val="24"/>
        </w:rPr>
        <w:t>qui</w:t>
      </w:r>
      <w:r w:rsidR="00A53950">
        <w:rPr>
          <w:spacing w:val="-3"/>
          <w:sz w:val="24"/>
          <w:szCs w:val="24"/>
        </w:rPr>
        <w:t>r</w:t>
      </w:r>
      <w:r w:rsidR="00A53950">
        <w:rPr>
          <w:sz w:val="24"/>
          <w:szCs w:val="24"/>
        </w:rPr>
        <w:t>ed</w:t>
      </w:r>
      <w:r w:rsidR="00A53950">
        <w:rPr>
          <w:spacing w:val="-3"/>
          <w:sz w:val="24"/>
          <w:szCs w:val="24"/>
        </w:rPr>
        <w:t xml:space="preserve"> </w:t>
      </w:r>
      <w:r w:rsidR="00A53950">
        <w:rPr>
          <w:sz w:val="24"/>
          <w:szCs w:val="24"/>
        </w:rPr>
        <w:t>for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>ap</w:t>
      </w:r>
      <w:r w:rsidR="00A53950">
        <w:rPr>
          <w:spacing w:val="-3"/>
          <w:sz w:val="24"/>
          <w:szCs w:val="24"/>
        </w:rPr>
        <w:t>p</w:t>
      </w:r>
      <w:r w:rsidR="00A53950">
        <w:rPr>
          <w:sz w:val="24"/>
          <w:szCs w:val="24"/>
        </w:rPr>
        <w:t>li</w:t>
      </w:r>
      <w:r w:rsidR="00A53950">
        <w:rPr>
          <w:spacing w:val="-2"/>
          <w:sz w:val="24"/>
          <w:szCs w:val="24"/>
        </w:rPr>
        <w:t>c</w:t>
      </w:r>
      <w:r w:rsidR="00A53950">
        <w:rPr>
          <w:sz w:val="24"/>
          <w:szCs w:val="24"/>
        </w:rPr>
        <w:t>a</w:t>
      </w:r>
      <w:r w:rsidR="00A53950">
        <w:rPr>
          <w:spacing w:val="-3"/>
          <w:sz w:val="24"/>
          <w:szCs w:val="24"/>
        </w:rPr>
        <w:t>t</w:t>
      </w:r>
      <w:r w:rsidR="00A53950">
        <w:rPr>
          <w:sz w:val="24"/>
          <w:szCs w:val="24"/>
        </w:rPr>
        <w:t>ion</w:t>
      </w:r>
      <w:r w:rsidR="00A53950">
        <w:rPr>
          <w:spacing w:val="-4"/>
          <w:sz w:val="24"/>
          <w:szCs w:val="24"/>
        </w:rPr>
        <w:t xml:space="preserve"> </w:t>
      </w:r>
      <w:r w:rsidR="00A53950">
        <w:rPr>
          <w:sz w:val="24"/>
          <w:szCs w:val="24"/>
        </w:rPr>
        <w:t xml:space="preserve">of </w:t>
      </w:r>
      <w:r w:rsidR="00A53950">
        <w:rPr>
          <w:spacing w:val="-3"/>
          <w:sz w:val="24"/>
          <w:szCs w:val="24"/>
        </w:rPr>
        <w:t>v</w:t>
      </w:r>
      <w:r w:rsidR="00A53950">
        <w:rPr>
          <w:sz w:val="24"/>
          <w:szCs w:val="24"/>
        </w:rPr>
        <w:t>is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s </w:t>
      </w:r>
      <w:r w:rsidR="00A53950">
        <w:rPr>
          <w:spacing w:val="-3"/>
          <w:sz w:val="24"/>
          <w:szCs w:val="24"/>
        </w:rPr>
        <w:t>a</w:t>
      </w:r>
      <w:r w:rsidR="00A53950">
        <w:rPr>
          <w:sz w:val="24"/>
          <w:szCs w:val="24"/>
        </w:rPr>
        <w:t xml:space="preserve">nd </w:t>
      </w:r>
      <w:r w:rsidR="00A53950">
        <w:rPr>
          <w:spacing w:val="-6"/>
          <w:sz w:val="24"/>
          <w:szCs w:val="24"/>
        </w:rPr>
        <w:t>r</w:t>
      </w:r>
      <w:r w:rsidR="00A53950">
        <w:rPr>
          <w:sz w:val="24"/>
          <w:szCs w:val="24"/>
        </w:rPr>
        <w:t>ene</w:t>
      </w:r>
      <w:r w:rsidR="00A53950">
        <w:rPr>
          <w:spacing w:val="-2"/>
          <w:sz w:val="24"/>
          <w:szCs w:val="24"/>
        </w:rPr>
        <w:t>w</w:t>
      </w:r>
      <w:r w:rsidR="00A53950">
        <w:rPr>
          <w:sz w:val="24"/>
          <w:szCs w:val="24"/>
        </w:rPr>
        <w:t>al of c</w:t>
      </w:r>
      <w:r w:rsidR="00A53950">
        <w:rPr>
          <w:spacing w:val="-4"/>
          <w:sz w:val="24"/>
          <w:szCs w:val="24"/>
        </w:rPr>
        <w:t>o</w:t>
      </w:r>
      <w:r w:rsidR="00A53950">
        <w:rPr>
          <w:sz w:val="24"/>
          <w:szCs w:val="24"/>
        </w:rPr>
        <w:t>mp</w:t>
      </w:r>
      <w:r w:rsidR="00A53950">
        <w:rPr>
          <w:spacing w:val="-3"/>
          <w:sz w:val="24"/>
          <w:szCs w:val="24"/>
        </w:rPr>
        <w:t>a</w:t>
      </w:r>
      <w:r w:rsidR="00A53950">
        <w:rPr>
          <w:spacing w:val="2"/>
          <w:sz w:val="24"/>
          <w:szCs w:val="24"/>
        </w:rPr>
        <w:t>n</w:t>
      </w:r>
      <w:r w:rsidR="00A53950">
        <w:rPr>
          <w:sz w:val="24"/>
          <w:szCs w:val="24"/>
        </w:rPr>
        <w:t>y</w:t>
      </w:r>
      <w:r w:rsidR="00A53950">
        <w:rPr>
          <w:spacing w:val="-7"/>
          <w:sz w:val="24"/>
          <w:szCs w:val="24"/>
        </w:rPr>
        <w:t xml:space="preserve"> </w:t>
      </w:r>
      <w:r w:rsidR="00A53950">
        <w:rPr>
          <w:sz w:val="24"/>
          <w:szCs w:val="24"/>
        </w:rPr>
        <w:t>trade</w:t>
      </w:r>
      <w:r w:rsidR="00A53950">
        <w:rPr>
          <w:spacing w:val="-5"/>
          <w:sz w:val="24"/>
          <w:szCs w:val="24"/>
        </w:rPr>
        <w:t xml:space="preserve"> </w:t>
      </w:r>
      <w:r w:rsidR="00A53950">
        <w:rPr>
          <w:sz w:val="24"/>
          <w:szCs w:val="24"/>
        </w:rPr>
        <w:t>lic</w:t>
      </w:r>
      <w:r w:rsidR="00A53950">
        <w:rPr>
          <w:spacing w:val="-3"/>
          <w:sz w:val="24"/>
          <w:szCs w:val="24"/>
        </w:rPr>
        <w:t>e</w:t>
      </w:r>
      <w:r w:rsidR="00A53950">
        <w:rPr>
          <w:spacing w:val="-2"/>
          <w:sz w:val="24"/>
          <w:szCs w:val="24"/>
        </w:rPr>
        <w:t>n</w:t>
      </w:r>
      <w:r w:rsidR="00A53950">
        <w:rPr>
          <w:sz w:val="24"/>
          <w:szCs w:val="24"/>
        </w:rPr>
        <w:t>se.</w:t>
      </w:r>
    </w:p>
    <w:p w:rsidR="00CC5186" w:rsidRDefault="005170AB">
      <w:pPr>
        <w:spacing w:line="260" w:lineRule="exact"/>
        <w:ind w:left="2661"/>
        <w:rPr>
          <w:sz w:val="24"/>
          <w:szCs w:val="24"/>
        </w:rPr>
      </w:pPr>
      <w:r w:rsidRPr="005170AB">
        <w:pict>
          <v:group id="_x0000_s1026" style="position:absolute;left:0;text-align:left;margin-left:159.25pt;margin-top:5.45pt;width:4.8pt;height:4.8pt;z-index:-251624960;mso-position-horizontal-relative:page" coordorigin="3185,109" coordsize="96,96">
            <v:shape id="_x0000_s1027" style="position:absolute;left:3185;top:109;width:96;height:96" coordorigin="3185,109" coordsize="96,96" path="m3233,109r-9,l3204,118r-14,17l3185,157r1,9l3195,185r16,14l3233,205r9,-1l3262,195r14,-17l3281,157r-1,-9l3271,128r-17,-14l3233,109xe" fillcolor="black" stroked="f">
              <v:path arrowok="t"/>
            </v:shape>
            <w10:wrap anchorx="page"/>
          </v:group>
        </w:pict>
      </w:r>
      <w:proofErr w:type="gramStart"/>
      <w:r w:rsidR="00A53950">
        <w:rPr>
          <w:position w:val="-1"/>
          <w:sz w:val="24"/>
          <w:szCs w:val="24"/>
        </w:rPr>
        <w:t>Att</w:t>
      </w:r>
      <w:r w:rsidR="00A53950">
        <w:rPr>
          <w:spacing w:val="-3"/>
          <w:position w:val="-1"/>
          <w:sz w:val="24"/>
          <w:szCs w:val="24"/>
        </w:rPr>
        <w:t>e</w:t>
      </w:r>
      <w:r w:rsidR="00A53950">
        <w:rPr>
          <w:position w:val="-1"/>
          <w:sz w:val="24"/>
          <w:szCs w:val="24"/>
        </w:rPr>
        <w:t>nd</w:t>
      </w:r>
      <w:r w:rsidR="00A53950">
        <w:rPr>
          <w:spacing w:val="-3"/>
          <w:position w:val="-1"/>
          <w:sz w:val="24"/>
          <w:szCs w:val="24"/>
        </w:rPr>
        <w:t>e</w:t>
      </w:r>
      <w:r w:rsidR="00A53950">
        <w:rPr>
          <w:position w:val="-1"/>
          <w:sz w:val="24"/>
          <w:szCs w:val="24"/>
        </w:rPr>
        <w:t xml:space="preserve">d </w:t>
      </w:r>
      <w:r w:rsidR="00A53950">
        <w:rPr>
          <w:spacing w:val="-2"/>
          <w:position w:val="-1"/>
          <w:sz w:val="24"/>
          <w:szCs w:val="24"/>
        </w:rPr>
        <w:t>g</w:t>
      </w:r>
      <w:r w:rsidR="00A53950">
        <w:rPr>
          <w:position w:val="-1"/>
          <w:sz w:val="24"/>
          <w:szCs w:val="24"/>
        </w:rPr>
        <w:t>ene</w:t>
      </w:r>
      <w:r w:rsidR="00A53950">
        <w:rPr>
          <w:spacing w:val="-3"/>
          <w:position w:val="-1"/>
          <w:sz w:val="24"/>
          <w:szCs w:val="24"/>
        </w:rPr>
        <w:t>ra</w:t>
      </w:r>
      <w:r w:rsidR="00A53950">
        <w:rPr>
          <w:position w:val="-1"/>
          <w:sz w:val="24"/>
          <w:szCs w:val="24"/>
        </w:rPr>
        <w:t xml:space="preserve">l </w:t>
      </w:r>
      <w:proofErr w:type="spellStart"/>
      <w:r w:rsidR="00A53950">
        <w:rPr>
          <w:spacing w:val="-3"/>
          <w:position w:val="-1"/>
          <w:sz w:val="24"/>
          <w:szCs w:val="24"/>
        </w:rPr>
        <w:t>a</w:t>
      </w:r>
      <w:r w:rsidR="00A53950">
        <w:rPr>
          <w:position w:val="-1"/>
          <w:sz w:val="24"/>
          <w:szCs w:val="24"/>
        </w:rPr>
        <w:t>d</w:t>
      </w:r>
      <w:r w:rsidR="00A53950">
        <w:rPr>
          <w:spacing w:val="-2"/>
          <w:position w:val="-1"/>
          <w:sz w:val="24"/>
          <w:szCs w:val="24"/>
        </w:rPr>
        <w:t>h</w:t>
      </w:r>
      <w:r w:rsidR="00A53950">
        <w:rPr>
          <w:position w:val="-1"/>
          <w:sz w:val="24"/>
          <w:szCs w:val="24"/>
        </w:rPr>
        <w:t>oc</w:t>
      </w:r>
      <w:proofErr w:type="spellEnd"/>
      <w:r w:rsidR="00A53950">
        <w:rPr>
          <w:position w:val="-1"/>
          <w:sz w:val="24"/>
          <w:szCs w:val="24"/>
        </w:rPr>
        <w:t xml:space="preserve"> </w:t>
      </w:r>
      <w:r w:rsidR="00A53950">
        <w:rPr>
          <w:spacing w:val="-3"/>
          <w:position w:val="-1"/>
          <w:sz w:val="24"/>
          <w:szCs w:val="24"/>
        </w:rPr>
        <w:t>d</w:t>
      </w:r>
      <w:r w:rsidR="00A53950">
        <w:rPr>
          <w:position w:val="-1"/>
          <w:sz w:val="24"/>
          <w:szCs w:val="24"/>
        </w:rPr>
        <w:t>uties</w:t>
      </w:r>
      <w:r w:rsidR="00A53950">
        <w:rPr>
          <w:spacing w:val="-5"/>
          <w:position w:val="-1"/>
          <w:sz w:val="24"/>
          <w:szCs w:val="24"/>
        </w:rPr>
        <w:t xml:space="preserve"> </w:t>
      </w:r>
      <w:r w:rsidR="00A53950">
        <w:rPr>
          <w:position w:val="-1"/>
          <w:sz w:val="24"/>
          <w:szCs w:val="24"/>
        </w:rPr>
        <w:t>as</w:t>
      </w:r>
      <w:r w:rsidR="00A53950">
        <w:rPr>
          <w:spacing w:val="-3"/>
          <w:position w:val="-1"/>
          <w:sz w:val="24"/>
          <w:szCs w:val="24"/>
        </w:rPr>
        <w:t xml:space="preserve"> </w:t>
      </w:r>
      <w:r w:rsidR="00A53950">
        <w:rPr>
          <w:position w:val="-1"/>
          <w:sz w:val="24"/>
          <w:szCs w:val="24"/>
        </w:rPr>
        <w:t>re</w:t>
      </w:r>
      <w:r w:rsidR="00A53950">
        <w:rPr>
          <w:spacing w:val="-4"/>
          <w:position w:val="-1"/>
          <w:sz w:val="24"/>
          <w:szCs w:val="24"/>
        </w:rPr>
        <w:t>q</w:t>
      </w:r>
      <w:r w:rsidR="00A53950">
        <w:rPr>
          <w:position w:val="-1"/>
          <w:sz w:val="24"/>
          <w:szCs w:val="24"/>
        </w:rPr>
        <w:t>ue</w:t>
      </w:r>
      <w:r w:rsidR="00A53950">
        <w:rPr>
          <w:spacing w:val="-3"/>
          <w:position w:val="-1"/>
          <w:sz w:val="24"/>
          <w:szCs w:val="24"/>
        </w:rPr>
        <w:t>s</w:t>
      </w:r>
      <w:r w:rsidR="00A53950">
        <w:rPr>
          <w:position w:val="-1"/>
          <w:sz w:val="24"/>
          <w:szCs w:val="24"/>
        </w:rPr>
        <w:t>te</w:t>
      </w:r>
      <w:r w:rsidR="00A53950">
        <w:rPr>
          <w:spacing w:val="-3"/>
          <w:position w:val="-1"/>
          <w:sz w:val="24"/>
          <w:szCs w:val="24"/>
        </w:rPr>
        <w:t>d</w:t>
      </w:r>
      <w:r w:rsidR="00A53950">
        <w:rPr>
          <w:position w:val="-1"/>
          <w:sz w:val="24"/>
          <w:szCs w:val="24"/>
        </w:rPr>
        <w:t>.</w:t>
      </w:r>
      <w:proofErr w:type="gramEnd"/>
    </w:p>
    <w:p w:rsidR="00CC5186" w:rsidRDefault="00CC5186">
      <w:pPr>
        <w:spacing w:before="10" w:line="280" w:lineRule="exact"/>
        <w:rPr>
          <w:sz w:val="28"/>
          <w:szCs w:val="28"/>
        </w:rPr>
      </w:pPr>
    </w:p>
    <w:p w:rsidR="00CC5186" w:rsidRDefault="00A53950">
      <w:pPr>
        <w:spacing w:before="26"/>
        <w:ind w:left="100"/>
        <w:rPr>
          <w:sz w:val="24"/>
          <w:szCs w:val="24"/>
        </w:rPr>
      </w:pPr>
      <w:r>
        <w:rPr>
          <w:position w:val="1"/>
          <w:sz w:val="24"/>
          <w:szCs w:val="24"/>
        </w:rPr>
        <w:t>06/1996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to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05/1997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Executive Assistant</w:t>
      </w:r>
    </w:p>
    <w:p w:rsidR="00CC5186" w:rsidRDefault="00A53950">
      <w:pPr>
        <w:spacing w:before="62"/>
        <w:ind w:left="2200"/>
        <w:rPr>
          <w:sz w:val="24"/>
          <w:szCs w:val="24"/>
        </w:rPr>
      </w:pPr>
      <w:r>
        <w:rPr>
          <w:sz w:val="24"/>
          <w:szCs w:val="24"/>
        </w:rPr>
        <w:t>Comm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rci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ing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ncy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CC5186" w:rsidRDefault="00CC5186">
      <w:pPr>
        <w:spacing w:before="5" w:line="140" w:lineRule="exact"/>
        <w:rPr>
          <w:sz w:val="15"/>
          <w:szCs w:val="15"/>
        </w:rPr>
      </w:pPr>
    </w:p>
    <w:p w:rsidR="00CC5186" w:rsidRDefault="00A53950">
      <w:pPr>
        <w:tabs>
          <w:tab w:val="left" w:pos="10660"/>
        </w:tabs>
        <w:spacing w:line="320" w:lineRule="exact"/>
        <w:ind w:left="100"/>
        <w:rPr>
          <w:sz w:val="21"/>
          <w:szCs w:val="21"/>
        </w:rPr>
      </w:pPr>
      <w:r>
        <w:rPr>
          <w:spacing w:val="17"/>
          <w:position w:val="-1"/>
          <w:sz w:val="29"/>
          <w:szCs w:val="29"/>
        </w:rPr>
        <w:t>E</w:t>
      </w:r>
      <w:r>
        <w:rPr>
          <w:position w:val="1"/>
          <w:sz w:val="21"/>
          <w:szCs w:val="21"/>
        </w:rPr>
        <w:t>D</w:t>
      </w:r>
      <w:r>
        <w:rPr>
          <w:spacing w:val="-5"/>
          <w:position w:val="1"/>
          <w:sz w:val="21"/>
          <w:szCs w:val="21"/>
        </w:rPr>
        <w:t>U</w:t>
      </w:r>
      <w:r>
        <w:rPr>
          <w:position w:val="1"/>
          <w:sz w:val="21"/>
          <w:szCs w:val="21"/>
        </w:rPr>
        <w:t>C</w:t>
      </w:r>
      <w:r>
        <w:rPr>
          <w:spacing w:val="-5"/>
          <w:position w:val="1"/>
          <w:sz w:val="21"/>
          <w:szCs w:val="21"/>
        </w:rPr>
        <w:t>A</w:t>
      </w:r>
      <w:r>
        <w:rPr>
          <w:position w:val="1"/>
          <w:sz w:val="21"/>
          <w:szCs w:val="21"/>
        </w:rPr>
        <w:t>T</w:t>
      </w:r>
      <w:r>
        <w:rPr>
          <w:spacing w:val="-7"/>
          <w:position w:val="1"/>
          <w:sz w:val="21"/>
          <w:szCs w:val="21"/>
        </w:rPr>
        <w:t>I</w:t>
      </w:r>
      <w:r>
        <w:rPr>
          <w:position w:val="1"/>
          <w:sz w:val="21"/>
          <w:szCs w:val="21"/>
        </w:rPr>
        <w:t xml:space="preserve">ON    </w:t>
      </w:r>
      <w:r>
        <w:rPr>
          <w:spacing w:val="-1"/>
          <w:position w:val="1"/>
          <w:sz w:val="21"/>
          <w:szCs w:val="21"/>
        </w:rPr>
        <w:t xml:space="preserve"> </w:t>
      </w:r>
      <w:r>
        <w:rPr>
          <w:position w:val="1"/>
          <w:sz w:val="21"/>
          <w:szCs w:val="21"/>
          <w:u w:val="single" w:color="000000"/>
        </w:rPr>
        <w:t xml:space="preserve"> </w:t>
      </w:r>
      <w:r>
        <w:rPr>
          <w:position w:val="1"/>
          <w:sz w:val="21"/>
          <w:szCs w:val="21"/>
          <w:u w:val="single" w:color="000000"/>
        </w:rPr>
        <w:tab/>
      </w:r>
    </w:p>
    <w:p w:rsidR="00CC5186" w:rsidRDefault="00CC5186">
      <w:pPr>
        <w:spacing w:before="6" w:line="140" w:lineRule="exact"/>
        <w:rPr>
          <w:sz w:val="15"/>
          <w:szCs w:val="15"/>
        </w:rPr>
        <w:sectPr w:rsidR="00CC5186">
          <w:pgSz w:w="12240" w:h="15840"/>
          <w:pgMar w:top="260" w:right="720" w:bottom="280" w:left="740" w:header="720" w:footer="720" w:gutter="0"/>
          <w:cols w:space="720"/>
        </w:sectPr>
      </w:pPr>
    </w:p>
    <w:p w:rsidR="00CC5186" w:rsidRDefault="00A53950">
      <w:pPr>
        <w:spacing w:before="29"/>
        <w:ind w:left="100" w:right="-56"/>
        <w:rPr>
          <w:sz w:val="24"/>
          <w:szCs w:val="24"/>
        </w:rPr>
      </w:pPr>
      <w:r>
        <w:rPr>
          <w:sz w:val="24"/>
          <w:szCs w:val="24"/>
        </w:rPr>
        <w:t>1996</w:t>
      </w:r>
    </w:p>
    <w:p w:rsidR="00CC5186" w:rsidRDefault="00CC5186">
      <w:pPr>
        <w:spacing w:before="5" w:line="120" w:lineRule="exact"/>
        <w:rPr>
          <w:sz w:val="12"/>
          <w:szCs w:val="12"/>
        </w:rPr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A53950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>1996</w:t>
      </w:r>
    </w:p>
    <w:p w:rsidR="00CC5186" w:rsidRDefault="00A53950">
      <w:pPr>
        <w:spacing w:before="34"/>
        <w:ind w:left="10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chelor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merc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&amp;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it</w:t>
      </w:r>
    </w:p>
    <w:p w:rsidR="00CC5186" w:rsidRDefault="00A53950">
      <w:pPr>
        <w:spacing w:before="62"/>
        <w:rPr>
          <w:sz w:val="24"/>
          <w:szCs w:val="24"/>
        </w:rPr>
      </w:pP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mad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th G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rat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ity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</w:t>
      </w:r>
      <w:r>
        <w:rPr>
          <w:spacing w:val="-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J,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CC5186" w:rsidRDefault="00A53950">
      <w:pPr>
        <w:spacing w:before="50"/>
        <w:rPr>
          <w:sz w:val="24"/>
          <w:szCs w:val="24"/>
        </w:rPr>
      </w:pP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ountan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&amp; Auditing</w:t>
      </w:r>
    </w:p>
    <w:p w:rsidR="00CC5186" w:rsidRDefault="00CC5186">
      <w:pPr>
        <w:spacing w:line="200" w:lineRule="exact"/>
      </w:pPr>
    </w:p>
    <w:p w:rsidR="00CC5186" w:rsidRDefault="00CC5186">
      <w:pPr>
        <w:spacing w:line="200" w:lineRule="exact"/>
      </w:pPr>
    </w:p>
    <w:p w:rsidR="00CC5186" w:rsidRDefault="00CC5186">
      <w:pPr>
        <w:spacing w:before="18" w:line="240" w:lineRule="exact"/>
        <w:rPr>
          <w:sz w:val="24"/>
          <w:szCs w:val="24"/>
        </w:rPr>
      </w:pPr>
    </w:p>
    <w:p w:rsidR="00CC5186" w:rsidRDefault="00A53950">
      <w:pPr>
        <w:ind w:left="101"/>
        <w:rPr>
          <w:sz w:val="24"/>
          <w:szCs w:val="24"/>
        </w:rPr>
      </w:pPr>
      <w:r>
        <w:rPr>
          <w:sz w:val="24"/>
          <w:szCs w:val="24"/>
        </w:rPr>
        <w:t>Diploma: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toma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ion</w:t>
      </w:r>
    </w:p>
    <w:p w:rsidR="00CC5186" w:rsidRDefault="00A53950">
      <w:pPr>
        <w:spacing w:before="65"/>
        <w:rPr>
          <w:sz w:val="24"/>
          <w:szCs w:val="24"/>
        </w:rPr>
      </w:pPr>
      <w:proofErr w:type="spellStart"/>
      <w:r>
        <w:rPr>
          <w:sz w:val="24"/>
          <w:szCs w:val="24"/>
        </w:rPr>
        <w:t>Datap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nfowo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ld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sectPr w:rsidR="00CC5186" w:rsidSect="00CC5186">
      <w:type w:val="continuous"/>
      <w:pgSz w:w="12240" w:h="15840"/>
      <w:pgMar w:top="420" w:right="720" w:bottom="0" w:left="740" w:header="720" w:footer="720" w:gutter="0"/>
      <w:cols w:num="2" w:space="720" w:equalWidth="0">
        <w:col w:w="580" w:space="1620"/>
        <w:col w:w="8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7BB"/>
    <w:multiLevelType w:val="multilevel"/>
    <w:tmpl w:val="A0600D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5186"/>
    <w:rsid w:val="005170AB"/>
    <w:rsid w:val="00A53950"/>
    <w:rsid w:val="00A719A4"/>
    <w:rsid w:val="00C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71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fia.3784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2018-01-07T17:53:00Z</dcterms:created>
  <dcterms:modified xsi:type="dcterms:W3CDTF">2018-03-11T12:38:00Z</dcterms:modified>
</cp:coreProperties>
</file>