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0D" w:rsidRDefault="00830F17">
      <w:pPr>
        <w:spacing w:before="14"/>
        <w:ind w:left="5917"/>
        <w:rPr>
          <w:rFonts w:ascii="Candara" w:eastAsia="Candara" w:hAnsi="Candara" w:cs="Candara"/>
          <w:sz w:val="38"/>
          <w:szCs w:val="38"/>
        </w:rPr>
      </w:pPr>
      <w:r w:rsidRPr="00830F1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0;margin-top:0;width:152.15pt;height:841.6pt;z-index:-251662336;mso-position-horizontal-relative:page;mso-position-vertical-relative:page">
            <v:imagedata r:id="rId5" o:title=""/>
            <w10:wrap anchorx="page" anchory="page"/>
          </v:shape>
        </w:pict>
      </w:r>
      <w:r w:rsidR="00481D33">
        <w:rPr>
          <w:rFonts w:ascii="Candara" w:eastAsia="Candara" w:hAnsi="Candara" w:cs="Candara"/>
          <w:b/>
          <w:w w:val="99"/>
          <w:sz w:val="38"/>
          <w:szCs w:val="38"/>
        </w:rPr>
        <w:tab/>
      </w:r>
      <w:r w:rsidR="00481D33">
        <w:rPr>
          <w:rFonts w:ascii="Candara" w:eastAsia="Candara" w:hAnsi="Candara" w:cs="Candara"/>
          <w:b/>
          <w:w w:val="99"/>
          <w:sz w:val="38"/>
          <w:szCs w:val="38"/>
        </w:rPr>
        <w:tab/>
      </w:r>
      <w:r w:rsidR="00481D33">
        <w:rPr>
          <w:rFonts w:ascii="Candara" w:eastAsia="Candara" w:hAnsi="Candara" w:cs="Candara"/>
          <w:b/>
          <w:w w:val="99"/>
          <w:sz w:val="38"/>
          <w:szCs w:val="38"/>
        </w:rPr>
        <w:tab/>
      </w:r>
      <w:r w:rsidR="003F62D3">
        <w:rPr>
          <w:rFonts w:ascii="Candara" w:eastAsia="Candara" w:hAnsi="Candara" w:cs="Candara"/>
          <w:b/>
          <w:w w:val="99"/>
          <w:sz w:val="38"/>
          <w:szCs w:val="38"/>
        </w:rPr>
        <w:t>ARJUN</w:t>
      </w:r>
      <w:r w:rsidR="003F62D3">
        <w:rPr>
          <w:rFonts w:ascii="Candara" w:eastAsia="Candara" w:hAnsi="Candara" w:cs="Candara"/>
          <w:b/>
          <w:sz w:val="38"/>
          <w:szCs w:val="38"/>
        </w:rPr>
        <w:t xml:space="preserve"> </w:t>
      </w:r>
    </w:p>
    <w:p w:rsidR="0099760D" w:rsidRDefault="0099760D">
      <w:pPr>
        <w:spacing w:line="200" w:lineRule="exact"/>
      </w:pPr>
    </w:p>
    <w:p w:rsidR="0099760D" w:rsidRDefault="0099760D">
      <w:pPr>
        <w:spacing w:line="200" w:lineRule="exact"/>
      </w:pPr>
    </w:p>
    <w:p w:rsidR="0099760D" w:rsidRDefault="0099760D">
      <w:pPr>
        <w:spacing w:before="8" w:line="200" w:lineRule="exact"/>
      </w:pPr>
    </w:p>
    <w:p w:rsidR="0099760D" w:rsidRDefault="00830F17">
      <w:pPr>
        <w:ind w:left="7546"/>
      </w:pPr>
      <w:r>
        <w:pict>
          <v:shape id="_x0000_i1025" type="#_x0000_t75" style="width:101pt;height:122.95pt">
            <v:imagedata r:id="rId6" o:title=""/>
          </v:shape>
        </w:pict>
      </w:r>
    </w:p>
    <w:p w:rsidR="0099760D" w:rsidRDefault="0099760D">
      <w:pPr>
        <w:spacing w:line="200" w:lineRule="exact"/>
      </w:pPr>
    </w:p>
    <w:p w:rsidR="0099760D" w:rsidRDefault="0099760D">
      <w:pPr>
        <w:spacing w:line="200" w:lineRule="exact"/>
      </w:pPr>
    </w:p>
    <w:p w:rsidR="0099760D" w:rsidRDefault="0099760D">
      <w:pPr>
        <w:spacing w:line="200" w:lineRule="exact"/>
      </w:pPr>
    </w:p>
    <w:p w:rsidR="0099760D" w:rsidRDefault="0099760D">
      <w:pPr>
        <w:spacing w:line="200" w:lineRule="exact"/>
      </w:pPr>
    </w:p>
    <w:p w:rsidR="0099760D" w:rsidRDefault="0099760D">
      <w:pPr>
        <w:spacing w:before="10" w:line="240" w:lineRule="exact"/>
        <w:rPr>
          <w:sz w:val="24"/>
          <w:szCs w:val="24"/>
        </w:rPr>
      </w:pPr>
    </w:p>
    <w:p w:rsidR="0099760D" w:rsidRDefault="003F62D3">
      <w:pPr>
        <w:spacing w:line="320" w:lineRule="exact"/>
        <w:ind w:right="131"/>
        <w:jc w:val="right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position w:val="1"/>
          <w:sz w:val="28"/>
          <w:szCs w:val="28"/>
        </w:rPr>
        <w:t>IT SUPPORT ENGINEER | HELP DESK</w:t>
      </w:r>
    </w:p>
    <w:p w:rsidR="0099760D" w:rsidRDefault="0099760D">
      <w:pPr>
        <w:spacing w:line="200" w:lineRule="exact"/>
      </w:pPr>
    </w:p>
    <w:p w:rsidR="0099760D" w:rsidRDefault="0099760D">
      <w:pPr>
        <w:spacing w:before="8" w:line="280" w:lineRule="exact"/>
        <w:rPr>
          <w:sz w:val="28"/>
          <w:szCs w:val="28"/>
        </w:rPr>
      </w:pPr>
    </w:p>
    <w:p w:rsidR="0099760D" w:rsidRDefault="003F62D3">
      <w:pPr>
        <w:ind w:right="131"/>
        <w:jc w:val="right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w w:val="99"/>
        </w:rPr>
        <w:t>Address:</w:t>
      </w:r>
    </w:p>
    <w:p w:rsidR="0099760D" w:rsidRDefault="003F62D3">
      <w:pPr>
        <w:ind w:right="132"/>
        <w:jc w:val="right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w w:val="99"/>
        </w:rPr>
        <w:t>Al</w:t>
      </w:r>
      <w:r>
        <w:rPr>
          <w:rFonts w:ascii="Candara" w:eastAsia="Candara" w:hAnsi="Candara" w:cs="Candara"/>
        </w:rPr>
        <w:t xml:space="preserve"> </w:t>
      </w:r>
      <w:proofErr w:type="spellStart"/>
      <w:r>
        <w:rPr>
          <w:rFonts w:ascii="Candara" w:eastAsia="Candara" w:hAnsi="Candara" w:cs="Candara"/>
          <w:w w:val="99"/>
        </w:rPr>
        <w:t>Ain</w:t>
      </w:r>
      <w:proofErr w:type="spellEnd"/>
      <w:r>
        <w:rPr>
          <w:rFonts w:ascii="Candara" w:eastAsia="Candara" w:hAnsi="Candara" w:cs="Candara"/>
          <w:w w:val="99"/>
        </w:rPr>
        <w:t>,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UAE</w:t>
      </w:r>
    </w:p>
    <w:p w:rsidR="0099760D" w:rsidRDefault="0099760D">
      <w:pPr>
        <w:spacing w:line="200" w:lineRule="exact"/>
      </w:pPr>
    </w:p>
    <w:p w:rsidR="0099760D" w:rsidRDefault="0099760D">
      <w:pPr>
        <w:spacing w:before="8" w:line="280" w:lineRule="exact"/>
        <w:rPr>
          <w:sz w:val="28"/>
          <w:szCs w:val="28"/>
        </w:rPr>
      </w:pPr>
    </w:p>
    <w:p w:rsidR="0099760D" w:rsidRDefault="003F62D3">
      <w:pPr>
        <w:ind w:right="133"/>
        <w:jc w:val="right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w w:val="99"/>
        </w:rPr>
        <w:t>Contact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Number:</w:t>
      </w:r>
    </w:p>
    <w:p w:rsidR="0099760D" w:rsidRDefault="00481D33">
      <w:pPr>
        <w:ind w:right="130"/>
        <w:jc w:val="right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w w:val="99"/>
        </w:rPr>
        <w:t>C/o 0502360357</w:t>
      </w:r>
    </w:p>
    <w:p w:rsidR="0099760D" w:rsidRDefault="0099760D">
      <w:pPr>
        <w:spacing w:before="3" w:line="240" w:lineRule="exact"/>
        <w:rPr>
          <w:sz w:val="24"/>
          <w:szCs w:val="24"/>
        </w:rPr>
      </w:pPr>
    </w:p>
    <w:p w:rsidR="0099760D" w:rsidRDefault="003F62D3">
      <w:pPr>
        <w:ind w:right="131"/>
        <w:jc w:val="right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w w:val="99"/>
        </w:rPr>
        <w:t>Email:</w:t>
      </w:r>
    </w:p>
    <w:p w:rsidR="0099760D" w:rsidRDefault="00481D33">
      <w:pPr>
        <w:ind w:right="131"/>
        <w:jc w:val="right"/>
        <w:rPr>
          <w:rFonts w:ascii="Candara" w:eastAsia="Candara" w:hAnsi="Candara" w:cs="Candara"/>
        </w:rPr>
      </w:pPr>
      <w:hyperlink r:id="rId7" w:history="1">
        <w:r w:rsidRPr="008E033B">
          <w:rPr>
            <w:rStyle w:val="Hyperlink"/>
            <w:rFonts w:ascii="Candara" w:eastAsia="Candara" w:hAnsi="Candara" w:cs="Candara"/>
            <w:w w:val="99"/>
          </w:rPr>
          <w:t>Arjun.378775@2freemail.com</w:t>
        </w:r>
      </w:hyperlink>
      <w:r>
        <w:rPr>
          <w:rFonts w:ascii="Candara" w:eastAsia="Candara" w:hAnsi="Candara" w:cs="Candara"/>
          <w:w w:val="99"/>
        </w:rPr>
        <w:t xml:space="preserve"> </w:t>
      </w:r>
    </w:p>
    <w:p w:rsidR="0099760D" w:rsidRDefault="0099760D">
      <w:pPr>
        <w:spacing w:before="3" w:line="240" w:lineRule="exact"/>
        <w:rPr>
          <w:sz w:val="24"/>
          <w:szCs w:val="24"/>
        </w:rPr>
      </w:pPr>
    </w:p>
    <w:p w:rsidR="0099760D" w:rsidRDefault="0099760D">
      <w:pPr>
        <w:spacing w:line="200" w:lineRule="exact"/>
      </w:pPr>
    </w:p>
    <w:p w:rsidR="0099760D" w:rsidRDefault="0099760D">
      <w:pPr>
        <w:spacing w:before="8" w:line="280" w:lineRule="exact"/>
        <w:rPr>
          <w:sz w:val="28"/>
          <w:szCs w:val="28"/>
        </w:rPr>
      </w:pPr>
    </w:p>
    <w:p w:rsidR="0099760D" w:rsidRDefault="0099760D">
      <w:pPr>
        <w:spacing w:before="1" w:line="160" w:lineRule="exact"/>
        <w:rPr>
          <w:sz w:val="17"/>
          <w:szCs w:val="17"/>
        </w:rPr>
      </w:pPr>
    </w:p>
    <w:p w:rsidR="0099760D" w:rsidRDefault="0099760D">
      <w:pPr>
        <w:spacing w:line="200" w:lineRule="exact"/>
      </w:pPr>
    </w:p>
    <w:p w:rsidR="0099760D" w:rsidRDefault="0099760D">
      <w:pPr>
        <w:ind w:left="7656"/>
        <w:sectPr w:rsidR="0099760D">
          <w:pgSz w:w="11920" w:h="16840"/>
          <w:pgMar w:top="1420" w:right="540" w:bottom="280" w:left="1680" w:header="720" w:footer="720" w:gutter="0"/>
          <w:cols w:space="720"/>
        </w:sectPr>
      </w:pPr>
    </w:p>
    <w:p w:rsidR="0099760D" w:rsidRDefault="003F62D3">
      <w:pPr>
        <w:spacing w:before="33"/>
        <w:ind w:left="3958" w:right="3959"/>
        <w:jc w:val="center"/>
        <w:rPr>
          <w:rFonts w:ascii="Candara" w:eastAsia="Candara" w:hAnsi="Candara" w:cs="Candara"/>
          <w:sz w:val="32"/>
          <w:szCs w:val="32"/>
        </w:rPr>
      </w:pPr>
      <w:r>
        <w:rPr>
          <w:rFonts w:ascii="Candara" w:eastAsia="Candara" w:hAnsi="Candara" w:cs="Candara"/>
          <w:b/>
          <w:w w:val="99"/>
          <w:sz w:val="32"/>
          <w:szCs w:val="32"/>
        </w:rPr>
        <w:lastRenderedPageBreak/>
        <w:t>ARJUN</w:t>
      </w:r>
      <w:r>
        <w:rPr>
          <w:rFonts w:ascii="Candara" w:eastAsia="Candara" w:hAnsi="Candara" w:cs="Candara"/>
          <w:b/>
          <w:sz w:val="32"/>
          <w:szCs w:val="32"/>
        </w:rPr>
        <w:t xml:space="preserve"> </w:t>
      </w:r>
    </w:p>
    <w:p w:rsidR="0099760D" w:rsidRDefault="003F62D3">
      <w:pPr>
        <w:spacing w:before="38"/>
        <w:ind w:left="4476" w:right="4435"/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w w:val="99"/>
        </w:rPr>
        <w:t>Al</w:t>
      </w:r>
      <w:r>
        <w:rPr>
          <w:rFonts w:ascii="Candara" w:eastAsia="Candara" w:hAnsi="Candara" w:cs="Candara"/>
        </w:rPr>
        <w:t xml:space="preserve"> </w:t>
      </w:r>
      <w:proofErr w:type="spellStart"/>
      <w:r>
        <w:rPr>
          <w:rFonts w:ascii="Candara" w:eastAsia="Candara" w:hAnsi="Candara" w:cs="Candara"/>
          <w:w w:val="99"/>
        </w:rPr>
        <w:t>Ain</w:t>
      </w:r>
      <w:proofErr w:type="spellEnd"/>
      <w:r>
        <w:rPr>
          <w:rFonts w:ascii="Candara" w:eastAsia="Candara" w:hAnsi="Candara" w:cs="Candara"/>
          <w:w w:val="99"/>
        </w:rPr>
        <w:t>,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UAE</w:t>
      </w:r>
    </w:p>
    <w:p w:rsidR="0099760D" w:rsidRDefault="003F62D3">
      <w:pPr>
        <w:ind w:left="1736" w:right="1738"/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w w:val="99"/>
        </w:rPr>
        <w:t>Phone:</w:t>
      </w:r>
      <w:r>
        <w:rPr>
          <w:rFonts w:ascii="Candara" w:eastAsia="Candara" w:hAnsi="Candara" w:cs="Candara"/>
          <w:b/>
        </w:rPr>
        <w:t xml:space="preserve"> </w:t>
      </w:r>
      <w:r w:rsidR="00481D33">
        <w:rPr>
          <w:rFonts w:ascii="Candara" w:eastAsia="Candara" w:hAnsi="Candara" w:cs="Candara"/>
          <w:w w:val="99"/>
        </w:rPr>
        <w:t>C/o 0502360357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b/>
          <w:w w:val="99"/>
        </w:rPr>
        <w:t>|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E-Mail:</w:t>
      </w:r>
      <w:r>
        <w:rPr>
          <w:rFonts w:ascii="Candara" w:eastAsia="Candara" w:hAnsi="Candara" w:cs="Candara"/>
          <w:b/>
        </w:rPr>
        <w:t xml:space="preserve"> </w:t>
      </w:r>
      <w:hyperlink r:id="rId8" w:history="1">
        <w:r w:rsidR="00481D33" w:rsidRPr="008E033B">
          <w:rPr>
            <w:rStyle w:val="Hyperlink"/>
            <w:rFonts w:ascii="Candara" w:eastAsia="Candara" w:hAnsi="Candara" w:cs="Candara"/>
            <w:w w:val="99"/>
          </w:rPr>
          <w:t>arjun.378775@2freemail.com</w:t>
        </w:r>
      </w:hyperlink>
      <w:r w:rsidR="00481D33">
        <w:rPr>
          <w:rFonts w:ascii="Candara" w:eastAsia="Candara" w:hAnsi="Candara" w:cs="Candara"/>
          <w:w w:val="99"/>
        </w:rPr>
        <w:t xml:space="preserve"> 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|</w:t>
      </w:r>
      <w:r>
        <w:rPr>
          <w:rFonts w:ascii="Candara" w:eastAsia="Candara" w:hAnsi="Candara" w:cs="Candara"/>
        </w:rPr>
        <w:t xml:space="preserve"> </w:t>
      </w:r>
    </w:p>
    <w:p w:rsidR="0099760D" w:rsidRDefault="0099760D">
      <w:pPr>
        <w:spacing w:before="16" w:line="220" w:lineRule="exact"/>
        <w:rPr>
          <w:sz w:val="22"/>
          <w:szCs w:val="22"/>
        </w:rPr>
      </w:pPr>
    </w:p>
    <w:p w:rsidR="0099760D" w:rsidRDefault="003F62D3">
      <w:pPr>
        <w:ind w:left="4365" w:right="4405"/>
        <w:jc w:val="center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  <w:b/>
          <w:w w:val="99"/>
        </w:rPr>
        <w:t>E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sz w:val="16"/>
          <w:szCs w:val="16"/>
        </w:rPr>
        <w:t xml:space="preserve">X E C U T I V E   </w:t>
      </w:r>
      <w:r>
        <w:rPr>
          <w:rFonts w:ascii="Candara" w:eastAsia="Candara" w:hAnsi="Candara" w:cs="Candara"/>
          <w:b/>
          <w:w w:val="99"/>
        </w:rPr>
        <w:t>S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sz w:val="16"/>
          <w:szCs w:val="16"/>
        </w:rPr>
        <w:t>U M M A R Y</w:t>
      </w:r>
    </w:p>
    <w:p w:rsidR="0099760D" w:rsidRDefault="00830F17">
      <w:pPr>
        <w:spacing w:before="45"/>
        <w:ind w:left="113"/>
        <w:rPr>
          <w:sz w:val="0"/>
          <w:szCs w:val="0"/>
        </w:rPr>
      </w:pPr>
      <w:r>
        <w:pict>
          <v:shape id="_x0000_i1026" type="#_x0000_t75" style="width:542.65pt;height:.9pt">
            <v:imagedata r:id="rId9" o:title=""/>
          </v:shape>
        </w:pict>
      </w:r>
    </w:p>
    <w:p w:rsidR="0099760D" w:rsidRDefault="0099760D">
      <w:pPr>
        <w:spacing w:before="6" w:line="140" w:lineRule="exact"/>
        <w:rPr>
          <w:sz w:val="14"/>
          <w:szCs w:val="14"/>
        </w:rPr>
      </w:pPr>
    </w:p>
    <w:p w:rsidR="0099760D" w:rsidRDefault="003F62D3">
      <w:pPr>
        <w:ind w:left="142" w:right="104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w w:val="99"/>
        </w:rPr>
        <w:t>Technically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sophisticated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business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savvy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professional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with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continued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career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progression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&amp;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documented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history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of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bridging technical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management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acumen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in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turning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around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of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information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technology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coupled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with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insightful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exposure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to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IT consulting,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IT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management,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installing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configuring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computer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hardware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operating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systems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applications,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planning,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testing and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evaluating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new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technology.</w:t>
      </w:r>
      <w:r>
        <w:rPr>
          <w:rFonts w:ascii="Candara" w:eastAsia="Candara" w:hAnsi="Candara" w:cs="Candara"/>
        </w:rPr>
        <w:t xml:space="preserve">    </w:t>
      </w:r>
      <w:r>
        <w:rPr>
          <w:rFonts w:ascii="Candara" w:eastAsia="Candara" w:hAnsi="Candara" w:cs="Candara"/>
          <w:w w:val="99"/>
        </w:rPr>
        <w:t>Demonstrated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professional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brilliance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predominantly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in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the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areas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of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troubleshooting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for Operating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systems,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Software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hardware.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Deft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in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planning,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design,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installation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configuration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of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IT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networks.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Good exposure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to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define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implement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IT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policies,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procedures,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best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practices.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Skilled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in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maintaining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the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company’s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network infrastructure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including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servers,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switches,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routers,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Avaya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telephones,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wifi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internet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facilities.</w:t>
      </w:r>
    </w:p>
    <w:p w:rsidR="0099760D" w:rsidRDefault="0099760D">
      <w:pPr>
        <w:spacing w:before="7" w:line="140" w:lineRule="exact"/>
        <w:rPr>
          <w:sz w:val="14"/>
          <w:szCs w:val="14"/>
        </w:rPr>
      </w:pPr>
    </w:p>
    <w:p w:rsidR="0099760D" w:rsidRDefault="003F62D3">
      <w:pPr>
        <w:ind w:left="142" w:right="102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w w:val="99"/>
        </w:rPr>
        <w:t>Key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competencies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in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performing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installation,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up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gradation,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configuration,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support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of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hardware,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software,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peripherals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and network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devices.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Proficient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in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working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within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a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TCP/IP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network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environment,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including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DHCP,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DNS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Ethernet.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A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devoted educator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with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demonstrated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ability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to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teach,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motivate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&amp;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direct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students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while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maintaining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high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interest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achievement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levels. Results-driven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focused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leader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with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significant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education/teaching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background,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well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immaculate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work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habits,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excellent man-management</w:t>
      </w:r>
      <w:r>
        <w:rPr>
          <w:rFonts w:ascii="Candara" w:eastAsia="Candara" w:hAnsi="Candara" w:cs="Candara"/>
        </w:rPr>
        <w:t xml:space="preserve">  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  </w:t>
      </w:r>
      <w:r>
        <w:rPr>
          <w:rFonts w:ascii="Candara" w:eastAsia="Candara" w:hAnsi="Candara" w:cs="Candara"/>
          <w:w w:val="99"/>
        </w:rPr>
        <w:t>leadership</w:t>
      </w:r>
      <w:r>
        <w:rPr>
          <w:rFonts w:ascii="Candara" w:eastAsia="Candara" w:hAnsi="Candara" w:cs="Candara"/>
        </w:rPr>
        <w:t xml:space="preserve">   </w:t>
      </w:r>
      <w:r>
        <w:rPr>
          <w:rFonts w:ascii="Candara" w:eastAsia="Candara" w:hAnsi="Candara" w:cs="Candara"/>
          <w:w w:val="99"/>
        </w:rPr>
        <w:t>skills.</w:t>
      </w:r>
      <w:r>
        <w:rPr>
          <w:rFonts w:ascii="Candara" w:eastAsia="Candara" w:hAnsi="Candara" w:cs="Candara"/>
        </w:rPr>
        <w:t xml:space="preserve">   </w:t>
      </w:r>
      <w:r>
        <w:rPr>
          <w:rFonts w:ascii="Candara" w:eastAsia="Candara" w:hAnsi="Candara" w:cs="Candara"/>
          <w:w w:val="99"/>
        </w:rPr>
        <w:t>Possessing</w:t>
      </w:r>
      <w:r>
        <w:rPr>
          <w:rFonts w:ascii="Candara" w:eastAsia="Candara" w:hAnsi="Candara" w:cs="Candara"/>
        </w:rPr>
        <w:t xml:space="preserve">   </w:t>
      </w:r>
      <w:r>
        <w:rPr>
          <w:rFonts w:ascii="Candara" w:eastAsia="Candara" w:hAnsi="Candara" w:cs="Candara"/>
          <w:w w:val="99"/>
        </w:rPr>
        <w:t>team</w:t>
      </w:r>
      <w:r>
        <w:rPr>
          <w:rFonts w:ascii="Candara" w:eastAsia="Candara" w:hAnsi="Candara" w:cs="Candara"/>
        </w:rPr>
        <w:t xml:space="preserve">   </w:t>
      </w:r>
      <w:r>
        <w:rPr>
          <w:rFonts w:ascii="Candara" w:eastAsia="Candara" w:hAnsi="Candara" w:cs="Candara"/>
          <w:w w:val="99"/>
        </w:rPr>
        <w:t>spirit</w:t>
      </w:r>
      <w:r>
        <w:rPr>
          <w:rFonts w:ascii="Candara" w:eastAsia="Candara" w:hAnsi="Candara" w:cs="Candara"/>
        </w:rPr>
        <w:t xml:space="preserve">  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  </w:t>
      </w:r>
      <w:r>
        <w:rPr>
          <w:rFonts w:ascii="Candara" w:eastAsia="Candara" w:hAnsi="Candara" w:cs="Candara"/>
          <w:w w:val="99"/>
        </w:rPr>
        <w:t>hunger</w:t>
      </w:r>
      <w:r>
        <w:rPr>
          <w:rFonts w:ascii="Candara" w:eastAsia="Candara" w:hAnsi="Candara" w:cs="Candara"/>
        </w:rPr>
        <w:t xml:space="preserve">   </w:t>
      </w:r>
      <w:r>
        <w:rPr>
          <w:rFonts w:ascii="Candara" w:eastAsia="Candara" w:hAnsi="Candara" w:cs="Candara"/>
          <w:w w:val="99"/>
        </w:rPr>
        <w:t>for</w:t>
      </w:r>
      <w:r>
        <w:rPr>
          <w:rFonts w:ascii="Candara" w:eastAsia="Candara" w:hAnsi="Candara" w:cs="Candara"/>
        </w:rPr>
        <w:t xml:space="preserve">   </w:t>
      </w:r>
      <w:r>
        <w:rPr>
          <w:rFonts w:ascii="Candara" w:eastAsia="Candara" w:hAnsi="Candara" w:cs="Candara"/>
          <w:w w:val="99"/>
        </w:rPr>
        <w:t>learning</w:t>
      </w:r>
      <w:r>
        <w:rPr>
          <w:rFonts w:ascii="Candara" w:eastAsia="Candara" w:hAnsi="Candara" w:cs="Candara"/>
        </w:rPr>
        <w:t xml:space="preserve">   </w:t>
      </w:r>
      <w:r>
        <w:rPr>
          <w:rFonts w:ascii="Candara" w:eastAsia="Candara" w:hAnsi="Candara" w:cs="Candara"/>
          <w:w w:val="99"/>
        </w:rPr>
        <w:t>with</w:t>
      </w:r>
      <w:r>
        <w:rPr>
          <w:rFonts w:ascii="Candara" w:eastAsia="Candara" w:hAnsi="Candara" w:cs="Candara"/>
        </w:rPr>
        <w:t xml:space="preserve">   </w:t>
      </w:r>
      <w:r>
        <w:rPr>
          <w:rFonts w:ascii="Candara" w:eastAsia="Candara" w:hAnsi="Candara" w:cs="Candara"/>
          <w:w w:val="99"/>
        </w:rPr>
        <w:t>strong</w:t>
      </w:r>
      <w:r>
        <w:rPr>
          <w:rFonts w:ascii="Candara" w:eastAsia="Candara" w:hAnsi="Candara" w:cs="Candara"/>
        </w:rPr>
        <w:t xml:space="preserve">   </w:t>
      </w:r>
      <w:r>
        <w:rPr>
          <w:rFonts w:ascii="Candara" w:eastAsia="Candara" w:hAnsi="Candara" w:cs="Candara"/>
          <w:w w:val="99"/>
        </w:rPr>
        <w:t>problem</w:t>
      </w:r>
      <w:r>
        <w:rPr>
          <w:rFonts w:ascii="Candara" w:eastAsia="Candara" w:hAnsi="Candara" w:cs="Candara"/>
        </w:rPr>
        <w:t xml:space="preserve">   </w:t>
      </w:r>
      <w:r>
        <w:rPr>
          <w:rFonts w:ascii="Candara" w:eastAsia="Candara" w:hAnsi="Candara" w:cs="Candara"/>
          <w:w w:val="99"/>
        </w:rPr>
        <w:t>solving, organizational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time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management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skills.</w:t>
      </w:r>
    </w:p>
    <w:p w:rsidR="0099760D" w:rsidRDefault="0099760D">
      <w:pPr>
        <w:spacing w:before="4" w:line="120" w:lineRule="exact"/>
        <w:rPr>
          <w:sz w:val="12"/>
          <w:szCs w:val="12"/>
        </w:rPr>
      </w:pPr>
    </w:p>
    <w:p w:rsidR="0099760D" w:rsidRDefault="00830F17">
      <w:pPr>
        <w:ind w:left="113"/>
        <w:rPr>
          <w:sz w:val="0"/>
          <w:szCs w:val="0"/>
        </w:rPr>
        <w:sectPr w:rsidR="0099760D">
          <w:pgSz w:w="11920" w:h="16840"/>
          <w:pgMar w:top="760" w:right="420" w:bottom="280" w:left="420" w:header="720" w:footer="720" w:gutter="0"/>
          <w:cols w:space="720"/>
        </w:sectPr>
      </w:pPr>
      <w:r w:rsidRPr="00830F17">
        <w:pict>
          <v:shape id="_x0000_s1059" type="#_x0000_t75" style="position:absolute;left:0;text-align:left;margin-left:26.65pt;margin-top:15.95pt;width:542.3pt;height:.5pt;z-index:-251660288;mso-position-horizontal-relative:page">
            <v:imagedata r:id="rId9" o:title=""/>
            <w10:wrap anchorx="page"/>
          </v:shape>
        </w:pict>
      </w:r>
      <w:r>
        <w:pict>
          <v:shape id="_x0000_i1027" type="#_x0000_t75" style="width:542.65pt;height:.9pt">
            <v:imagedata r:id="rId9" o:title=""/>
          </v:shape>
        </w:pict>
      </w:r>
    </w:p>
    <w:p w:rsidR="0099760D" w:rsidRDefault="0099760D">
      <w:pPr>
        <w:spacing w:line="200" w:lineRule="exact"/>
      </w:pPr>
    </w:p>
    <w:p w:rsidR="0099760D" w:rsidRDefault="0099760D">
      <w:pPr>
        <w:spacing w:before="8" w:line="200" w:lineRule="exact"/>
      </w:pPr>
    </w:p>
    <w:p w:rsidR="0099760D" w:rsidRDefault="003F62D3">
      <w:pPr>
        <w:ind w:left="30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IT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Support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Engineering</w:t>
      </w:r>
    </w:p>
    <w:p w:rsidR="0099760D" w:rsidRDefault="003F62D3">
      <w:pPr>
        <w:spacing w:before="3"/>
        <w:ind w:left="300" w:right="-52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IT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Operations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Management</w:t>
      </w:r>
    </w:p>
    <w:p w:rsidR="0099760D" w:rsidRDefault="003F62D3">
      <w:pPr>
        <w:spacing w:before="5"/>
        <w:ind w:left="30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Helpdesk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Operations</w:t>
      </w:r>
    </w:p>
    <w:p w:rsidR="0099760D" w:rsidRDefault="003F62D3">
      <w:pPr>
        <w:spacing w:before="5"/>
        <w:ind w:left="30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Maintenance/Testing</w:t>
      </w:r>
    </w:p>
    <w:p w:rsidR="0099760D" w:rsidRDefault="003F62D3">
      <w:pPr>
        <w:spacing w:before="5"/>
        <w:ind w:left="30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Telecom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Networking</w:t>
      </w:r>
    </w:p>
    <w:p w:rsidR="0099760D" w:rsidRDefault="003F62D3">
      <w:pPr>
        <w:spacing w:before="20"/>
        <w:ind w:left="391" w:right="-38"/>
        <w:rPr>
          <w:rFonts w:ascii="Candara" w:eastAsia="Candara" w:hAnsi="Candara" w:cs="Candara"/>
          <w:sz w:val="16"/>
          <w:szCs w:val="16"/>
        </w:rPr>
      </w:pPr>
      <w:r>
        <w:br w:type="column"/>
      </w:r>
      <w:r>
        <w:rPr>
          <w:rFonts w:ascii="Candara" w:eastAsia="Candara" w:hAnsi="Candara" w:cs="Candara"/>
          <w:b/>
          <w:w w:val="99"/>
        </w:rPr>
        <w:t>C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sz w:val="16"/>
          <w:szCs w:val="16"/>
        </w:rPr>
        <w:t xml:space="preserve">O R E   </w:t>
      </w:r>
      <w:r>
        <w:rPr>
          <w:rFonts w:ascii="Candara" w:eastAsia="Candara" w:hAnsi="Candara" w:cs="Candara"/>
          <w:b/>
          <w:w w:val="99"/>
        </w:rPr>
        <w:t>C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sz w:val="16"/>
          <w:szCs w:val="16"/>
        </w:rPr>
        <w:t>O M P E T E N C I E S</w:t>
      </w:r>
    </w:p>
    <w:p w:rsidR="0099760D" w:rsidRDefault="0099760D">
      <w:pPr>
        <w:spacing w:before="3" w:line="140" w:lineRule="exact"/>
        <w:rPr>
          <w:sz w:val="14"/>
          <w:szCs w:val="14"/>
        </w:rPr>
      </w:pPr>
    </w:p>
    <w:p w:rsidR="0099760D" w:rsidRDefault="003F62D3">
      <w:pPr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Technology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Prudence</w:t>
      </w:r>
    </w:p>
    <w:p w:rsidR="0099760D" w:rsidRDefault="003F62D3">
      <w:pPr>
        <w:spacing w:before="3"/>
        <w:ind w:right="-52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Technical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Troubleshooting</w:t>
      </w:r>
    </w:p>
    <w:p w:rsidR="0099760D" w:rsidRDefault="003F62D3">
      <w:pPr>
        <w:spacing w:before="5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Project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Management</w:t>
      </w:r>
    </w:p>
    <w:p w:rsidR="0099760D" w:rsidRDefault="003F62D3">
      <w:pPr>
        <w:tabs>
          <w:tab w:val="left" w:pos="360"/>
        </w:tabs>
        <w:spacing w:before="5" w:line="262" w:lineRule="auto"/>
        <w:ind w:left="360" w:right="125" w:hanging="36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unifont" w:eastAsia="unifont" w:hAnsi="unifont" w:cs="unifont"/>
        </w:rPr>
        <w:tab/>
      </w:r>
      <w:r>
        <w:rPr>
          <w:rFonts w:ascii="Candara" w:eastAsia="Candara" w:hAnsi="Candara" w:cs="Candara"/>
          <w:w w:val="99"/>
        </w:rPr>
        <w:t>Student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Development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&amp; Management</w:t>
      </w:r>
    </w:p>
    <w:p w:rsidR="0099760D" w:rsidRDefault="003F62D3">
      <w:pPr>
        <w:spacing w:line="200" w:lineRule="exact"/>
      </w:pPr>
      <w:r>
        <w:br w:type="column"/>
      </w:r>
    </w:p>
    <w:p w:rsidR="0099760D" w:rsidRDefault="0099760D">
      <w:pPr>
        <w:spacing w:before="8" w:line="200" w:lineRule="exact"/>
      </w:pPr>
    </w:p>
    <w:p w:rsidR="0099760D" w:rsidRDefault="003F62D3">
      <w:pPr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System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Administration</w:t>
      </w:r>
    </w:p>
    <w:p w:rsidR="0099760D" w:rsidRDefault="003F62D3">
      <w:pPr>
        <w:spacing w:before="3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Training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&amp;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Development</w:t>
      </w:r>
    </w:p>
    <w:p w:rsidR="0099760D" w:rsidRDefault="003F62D3">
      <w:pPr>
        <w:spacing w:before="5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Analytical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Skills</w:t>
      </w:r>
    </w:p>
    <w:p w:rsidR="0099760D" w:rsidRDefault="003F62D3">
      <w:pPr>
        <w:spacing w:before="5"/>
        <w:rPr>
          <w:rFonts w:ascii="Candara" w:eastAsia="Candara" w:hAnsi="Candara" w:cs="Candara"/>
        </w:rPr>
        <w:sectPr w:rsidR="0099760D">
          <w:type w:val="continuous"/>
          <w:pgSz w:w="11920" w:h="16840"/>
          <w:pgMar w:top="1420" w:right="420" w:bottom="280" w:left="420" w:header="720" w:footer="720" w:gutter="0"/>
          <w:cols w:num="3" w:space="720" w:equalWidth="0">
            <w:col w:w="2974" w:space="1056"/>
            <w:col w:w="2588" w:space="1139"/>
            <w:col w:w="3323"/>
          </w:cols>
        </w:sectPr>
      </w:pPr>
      <w:r>
        <w:rPr>
          <w:rFonts w:ascii="unifont" w:eastAsia="unifont" w:hAnsi="unifont" w:cs="unifont"/>
          <w:w w:val="99"/>
        </w:rPr>
        <w:t>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Liaison/Coordination</w:t>
      </w:r>
    </w:p>
    <w:p w:rsidR="0099760D" w:rsidRDefault="0099760D">
      <w:pPr>
        <w:spacing w:before="7" w:line="120" w:lineRule="exact"/>
        <w:rPr>
          <w:sz w:val="13"/>
          <w:szCs w:val="13"/>
        </w:rPr>
      </w:pPr>
    </w:p>
    <w:p w:rsidR="0099760D" w:rsidRDefault="00830F17">
      <w:pPr>
        <w:ind w:left="271"/>
        <w:rPr>
          <w:sz w:val="0"/>
          <w:szCs w:val="0"/>
        </w:rPr>
      </w:pPr>
      <w:r>
        <w:pict>
          <v:shape id="_x0000_i1028" type="#_x0000_t75" style="width:525.95pt;height:.9pt">
            <v:imagedata r:id="rId10" o:title=""/>
          </v:shape>
        </w:pict>
      </w:r>
    </w:p>
    <w:p w:rsidR="0099760D" w:rsidRDefault="003F62D3">
      <w:pPr>
        <w:spacing w:before="80"/>
        <w:ind w:left="2829" w:right="2826"/>
        <w:jc w:val="center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  <w:b/>
          <w:w w:val="99"/>
        </w:rPr>
        <w:t>P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sz w:val="16"/>
          <w:szCs w:val="16"/>
        </w:rPr>
        <w:t xml:space="preserve">R O F E S S I O N A L   </w:t>
      </w:r>
      <w:r>
        <w:rPr>
          <w:rFonts w:ascii="Candara" w:eastAsia="Candara" w:hAnsi="Candara" w:cs="Candara"/>
          <w:b/>
          <w:w w:val="99"/>
        </w:rPr>
        <w:t>H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sz w:val="16"/>
          <w:szCs w:val="16"/>
        </w:rPr>
        <w:t xml:space="preserve">I G H L I G H T S   </w:t>
      </w:r>
      <w:r>
        <w:rPr>
          <w:rFonts w:ascii="Candara" w:eastAsia="Candara" w:hAnsi="Candara" w:cs="Candara"/>
          <w:b/>
          <w:w w:val="99"/>
        </w:rPr>
        <w:t>A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sz w:val="16"/>
          <w:szCs w:val="16"/>
        </w:rPr>
        <w:t xml:space="preserve">C R O S S   </w:t>
      </w:r>
      <w:r>
        <w:rPr>
          <w:rFonts w:ascii="Candara" w:eastAsia="Candara" w:hAnsi="Candara" w:cs="Candara"/>
          <w:b/>
          <w:w w:val="99"/>
        </w:rPr>
        <w:t>C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sz w:val="16"/>
          <w:szCs w:val="16"/>
        </w:rPr>
        <w:t xml:space="preserve">A R E E R   </w:t>
      </w:r>
      <w:r>
        <w:rPr>
          <w:rFonts w:ascii="Candara" w:eastAsia="Candara" w:hAnsi="Candara" w:cs="Candara"/>
          <w:b/>
          <w:w w:val="99"/>
        </w:rPr>
        <w:t>S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sz w:val="16"/>
          <w:szCs w:val="16"/>
        </w:rPr>
        <w:t xml:space="preserve">P A N </w:t>
      </w:r>
    </w:p>
    <w:p w:rsidR="0099760D" w:rsidRDefault="00830F17">
      <w:pPr>
        <w:spacing w:before="45"/>
        <w:ind w:left="271"/>
        <w:rPr>
          <w:sz w:val="0"/>
          <w:szCs w:val="0"/>
        </w:rPr>
      </w:pPr>
      <w:r>
        <w:pict>
          <v:shape id="_x0000_i1029" type="#_x0000_t75" style="width:526.85pt;height:.9pt">
            <v:imagedata r:id="rId11" o:title=""/>
          </v:shape>
        </w:pict>
      </w:r>
    </w:p>
    <w:p w:rsidR="0099760D" w:rsidRDefault="0099760D">
      <w:pPr>
        <w:spacing w:before="7" w:line="100" w:lineRule="exact"/>
        <w:rPr>
          <w:sz w:val="10"/>
          <w:szCs w:val="10"/>
        </w:rPr>
      </w:pPr>
    </w:p>
    <w:p w:rsidR="0099760D" w:rsidRDefault="00830F17">
      <w:pPr>
        <w:ind w:left="300"/>
        <w:rPr>
          <w:rFonts w:ascii="Candara" w:eastAsia="Candara" w:hAnsi="Candara" w:cs="Candara"/>
        </w:rPr>
      </w:pPr>
      <w:r>
        <w:pict>
          <v:shape id="_x0000_i1030" type="#_x0000_t75" style="width:7.9pt;height:7.9pt">
            <v:imagedata r:id="rId12" o:title=""/>
          </v:shape>
        </w:pict>
      </w:r>
      <w:r w:rsidR="003F62D3">
        <w:t xml:space="preserve">    </w:t>
      </w:r>
      <w:r w:rsidR="003F62D3">
        <w:rPr>
          <w:rFonts w:ascii="Candara" w:eastAsia="Candara" w:hAnsi="Candara" w:cs="Candara"/>
          <w:w w:val="99"/>
        </w:rPr>
        <w:t>Acquired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rich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exposure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to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the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entire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spectrum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of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functions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involved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in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diagnosing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and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resolving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hardware,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software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&amp;</w:t>
      </w:r>
    </w:p>
    <w:p w:rsidR="0099760D" w:rsidRDefault="003F62D3">
      <w:pPr>
        <w:spacing w:line="240" w:lineRule="exact"/>
        <w:ind w:left="66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w w:val="99"/>
          <w:position w:val="1"/>
        </w:rPr>
        <w:t>end-user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problems.</w:t>
      </w:r>
    </w:p>
    <w:p w:rsidR="0099760D" w:rsidRDefault="00830F17">
      <w:pPr>
        <w:ind w:left="300"/>
        <w:rPr>
          <w:rFonts w:ascii="Candara" w:eastAsia="Candara" w:hAnsi="Candara" w:cs="Candara"/>
        </w:rPr>
      </w:pPr>
      <w:r>
        <w:pict>
          <v:shape id="_x0000_i1031" type="#_x0000_t75" style="width:7.9pt;height:7.9pt">
            <v:imagedata r:id="rId12" o:title=""/>
          </v:shape>
        </w:pict>
      </w:r>
      <w:r w:rsidR="003F62D3">
        <w:t xml:space="preserve">    </w:t>
      </w:r>
      <w:r w:rsidR="003F62D3">
        <w:rPr>
          <w:rFonts w:ascii="Candara" w:eastAsia="Candara" w:hAnsi="Candara" w:cs="Candara"/>
          <w:w w:val="99"/>
        </w:rPr>
        <w:t>Judiciously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handled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and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facilitated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1800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students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for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MAP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EXAM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&amp;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online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exam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using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iPads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and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computers.</w:t>
      </w:r>
    </w:p>
    <w:p w:rsidR="0099760D" w:rsidRDefault="00830F17">
      <w:pPr>
        <w:ind w:left="660" w:right="267" w:hanging="360"/>
        <w:rPr>
          <w:rFonts w:ascii="Candara" w:eastAsia="Candara" w:hAnsi="Candara" w:cs="Candara"/>
        </w:rPr>
      </w:pPr>
      <w:r>
        <w:pict>
          <v:shape id="_x0000_i1032" type="#_x0000_t75" style="width:7.9pt;height:7.9pt">
            <v:imagedata r:id="rId12" o:title=""/>
          </v:shape>
        </w:pict>
      </w:r>
      <w:r w:rsidR="003F62D3">
        <w:t xml:space="preserve">    </w:t>
      </w:r>
      <w:r w:rsidR="003F62D3">
        <w:rPr>
          <w:rFonts w:ascii="Candara" w:eastAsia="Candara" w:hAnsi="Candara" w:cs="Candara"/>
          <w:w w:val="99"/>
        </w:rPr>
        <w:t>Made</w:t>
      </w:r>
      <w:r w:rsidR="003F62D3">
        <w:rPr>
          <w:rFonts w:ascii="Candara" w:eastAsia="Candara" w:hAnsi="Candara" w:cs="Candara"/>
        </w:rPr>
        <w:t xml:space="preserve">  </w:t>
      </w:r>
      <w:r w:rsidR="003F62D3">
        <w:rPr>
          <w:rFonts w:ascii="Candara" w:eastAsia="Candara" w:hAnsi="Candara" w:cs="Candara"/>
          <w:w w:val="99"/>
        </w:rPr>
        <w:t>significant</w:t>
      </w:r>
      <w:r w:rsidR="003F62D3">
        <w:rPr>
          <w:rFonts w:ascii="Candara" w:eastAsia="Candara" w:hAnsi="Candara" w:cs="Candara"/>
        </w:rPr>
        <w:t xml:space="preserve">  </w:t>
      </w:r>
      <w:r w:rsidR="003F62D3">
        <w:rPr>
          <w:rFonts w:ascii="Candara" w:eastAsia="Candara" w:hAnsi="Candara" w:cs="Candara"/>
          <w:w w:val="99"/>
        </w:rPr>
        <w:t>personal</w:t>
      </w:r>
      <w:r w:rsidR="003F62D3">
        <w:rPr>
          <w:rFonts w:ascii="Candara" w:eastAsia="Candara" w:hAnsi="Candara" w:cs="Candara"/>
        </w:rPr>
        <w:t xml:space="preserve">  </w:t>
      </w:r>
      <w:r w:rsidR="003F62D3">
        <w:rPr>
          <w:rFonts w:ascii="Candara" w:eastAsia="Candara" w:hAnsi="Candara" w:cs="Candara"/>
          <w:w w:val="99"/>
        </w:rPr>
        <w:t>contributions</w:t>
      </w:r>
      <w:r w:rsidR="003F62D3">
        <w:rPr>
          <w:rFonts w:ascii="Candara" w:eastAsia="Candara" w:hAnsi="Candara" w:cs="Candara"/>
        </w:rPr>
        <w:t xml:space="preserve">  </w:t>
      </w:r>
      <w:r w:rsidR="003F62D3">
        <w:rPr>
          <w:rFonts w:ascii="Candara" w:eastAsia="Candara" w:hAnsi="Candara" w:cs="Candara"/>
          <w:w w:val="99"/>
        </w:rPr>
        <w:t>in</w:t>
      </w:r>
      <w:r w:rsidR="003F62D3">
        <w:rPr>
          <w:rFonts w:ascii="Candara" w:eastAsia="Candara" w:hAnsi="Candara" w:cs="Candara"/>
        </w:rPr>
        <w:t xml:space="preserve">  </w:t>
      </w:r>
      <w:r w:rsidR="003F62D3">
        <w:rPr>
          <w:rFonts w:ascii="Candara" w:eastAsia="Candara" w:hAnsi="Candara" w:cs="Candara"/>
          <w:w w:val="99"/>
        </w:rPr>
        <w:t>monitoring</w:t>
      </w:r>
      <w:r w:rsidR="003F62D3">
        <w:rPr>
          <w:rFonts w:ascii="Candara" w:eastAsia="Candara" w:hAnsi="Candara" w:cs="Candara"/>
        </w:rPr>
        <w:t xml:space="preserve">  </w:t>
      </w:r>
      <w:r w:rsidR="003F62D3">
        <w:rPr>
          <w:rFonts w:ascii="Candara" w:eastAsia="Candara" w:hAnsi="Candara" w:cs="Candara"/>
          <w:w w:val="99"/>
        </w:rPr>
        <w:t>and</w:t>
      </w:r>
      <w:r w:rsidR="003F62D3">
        <w:rPr>
          <w:rFonts w:ascii="Candara" w:eastAsia="Candara" w:hAnsi="Candara" w:cs="Candara"/>
        </w:rPr>
        <w:t xml:space="preserve">  </w:t>
      </w:r>
      <w:r w:rsidR="003F62D3">
        <w:rPr>
          <w:rFonts w:ascii="Candara" w:eastAsia="Candara" w:hAnsi="Candara" w:cs="Candara"/>
          <w:w w:val="99"/>
        </w:rPr>
        <w:t>maintaining</w:t>
      </w:r>
      <w:r w:rsidR="003F62D3">
        <w:rPr>
          <w:rFonts w:ascii="Candara" w:eastAsia="Candara" w:hAnsi="Candara" w:cs="Candara"/>
        </w:rPr>
        <w:t xml:space="preserve">  </w:t>
      </w:r>
      <w:r w:rsidR="003F62D3">
        <w:rPr>
          <w:rFonts w:ascii="Candara" w:eastAsia="Candara" w:hAnsi="Candara" w:cs="Candara"/>
          <w:w w:val="99"/>
        </w:rPr>
        <w:t>the</w:t>
      </w:r>
      <w:r w:rsidR="003F62D3">
        <w:rPr>
          <w:rFonts w:ascii="Candara" w:eastAsia="Candara" w:hAnsi="Candara" w:cs="Candara"/>
        </w:rPr>
        <w:t xml:space="preserve">  </w:t>
      </w:r>
      <w:r w:rsidR="003F62D3">
        <w:rPr>
          <w:rFonts w:ascii="Candara" w:eastAsia="Candara" w:hAnsi="Candara" w:cs="Candara"/>
          <w:w w:val="99"/>
        </w:rPr>
        <w:t>computer</w:t>
      </w:r>
      <w:r w:rsidR="003F62D3">
        <w:rPr>
          <w:rFonts w:ascii="Candara" w:eastAsia="Candara" w:hAnsi="Candara" w:cs="Candara"/>
        </w:rPr>
        <w:t xml:space="preserve">  </w:t>
      </w:r>
      <w:r w:rsidR="003F62D3">
        <w:rPr>
          <w:rFonts w:ascii="Candara" w:eastAsia="Candara" w:hAnsi="Candara" w:cs="Candara"/>
          <w:w w:val="99"/>
        </w:rPr>
        <w:t>systems</w:t>
      </w:r>
      <w:r w:rsidR="003F62D3">
        <w:rPr>
          <w:rFonts w:ascii="Candara" w:eastAsia="Candara" w:hAnsi="Candara" w:cs="Candara"/>
        </w:rPr>
        <w:t xml:space="preserve">  </w:t>
      </w:r>
      <w:r w:rsidR="003F62D3">
        <w:rPr>
          <w:rFonts w:ascii="Candara" w:eastAsia="Candara" w:hAnsi="Candara" w:cs="Candara"/>
          <w:w w:val="99"/>
        </w:rPr>
        <w:t>and</w:t>
      </w:r>
      <w:r w:rsidR="003F62D3">
        <w:rPr>
          <w:rFonts w:ascii="Candara" w:eastAsia="Candara" w:hAnsi="Candara" w:cs="Candara"/>
        </w:rPr>
        <w:t xml:space="preserve">  </w:t>
      </w:r>
      <w:r w:rsidR="003F62D3">
        <w:rPr>
          <w:rFonts w:ascii="Candara" w:eastAsia="Candara" w:hAnsi="Candara" w:cs="Candara"/>
          <w:w w:val="99"/>
        </w:rPr>
        <w:t>networks</w:t>
      </w:r>
      <w:r w:rsidR="003F62D3">
        <w:rPr>
          <w:rFonts w:ascii="Candara" w:eastAsia="Candara" w:hAnsi="Candara" w:cs="Candara"/>
        </w:rPr>
        <w:t xml:space="preserve">  </w:t>
      </w:r>
      <w:r w:rsidR="003F62D3">
        <w:rPr>
          <w:rFonts w:ascii="Candara" w:eastAsia="Candara" w:hAnsi="Candara" w:cs="Candara"/>
          <w:w w:val="99"/>
        </w:rPr>
        <w:t>in</w:t>
      </w:r>
      <w:r w:rsidR="003F62D3">
        <w:rPr>
          <w:rFonts w:ascii="Candara" w:eastAsia="Candara" w:hAnsi="Candara" w:cs="Candara"/>
        </w:rPr>
        <w:t xml:space="preserve">  </w:t>
      </w:r>
      <w:r w:rsidR="003F62D3">
        <w:rPr>
          <w:rFonts w:ascii="Candara" w:eastAsia="Candara" w:hAnsi="Candara" w:cs="Candara"/>
          <w:w w:val="99"/>
        </w:rPr>
        <w:t>the school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and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aligning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the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school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to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ITIL</w:t>
      </w:r>
      <w:r w:rsidR="003F62D3">
        <w:rPr>
          <w:rFonts w:ascii="Candara" w:eastAsia="Candara" w:hAnsi="Candara" w:cs="Candara"/>
        </w:rPr>
        <w:t xml:space="preserve">  </w:t>
      </w:r>
      <w:r w:rsidR="003F62D3">
        <w:rPr>
          <w:rFonts w:ascii="Candara" w:eastAsia="Candara" w:hAnsi="Candara" w:cs="Candara"/>
          <w:w w:val="99"/>
        </w:rPr>
        <w:t>procedure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practice.</w:t>
      </w:r>
    </w:p>
    <w:p w:rsidR="0099760D" w:rsidRDefault="00830F17">
      <w:pPr>
        <w:spacing w:line="240" w:lineRule="exact"/>
        <w:ind w:left="300"/>
        <w:rPr>
          <w:rFonts w:ascii="Candara" w:eastAsia="Candara" w:hAnsi="Candara" w:cs="Candara"/>
        </w:rPr>
      </w:pPr>
      <w:r>
        <w:pict>
          <v:shape id="_x0000_i1033" type="#_x0000_t75" style="width:7.9pt;height:7.9pt">
            <v:imagedata r:id="rId12" o:title=""/>
          </v:shape>
        </w:pict>
      </w:r>
      <w:r w:rsidR="003F62D3">
        <w:t xml:space="preserve">    </w:t>
      </w:r>
      <w:r w:rsidR="003F62D3">
        <w:rPr>
          <w:rFonts w:ascii="Candara" w:eastAsia="Candara" w:hAnsi="Candara" w:cs="Candara"/>
          <w:w w:val="99"/>
        </w:rPr>
        <w:t>Commended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for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providing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training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to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assistant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teachers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and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teachers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on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school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system,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software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and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application.</w:t>
      </w:r>
    </w:p>
    <w:p w:rsidR="0099760D" w:rsidRDefault="00830F17">
      <w:pPr>
        <w:spacing w:line="243" w:lineRule="auto"/>
        <w:ind w:left="300" w:right="1325"/>
        <w:rPr>
          <w:rFonts w:ascii="Candara" w:eastAsia="Candara" w:hAnsi="Candara" w:cs="Candara"/>
        </w:rPr>
      </w:pPr>
      <w:r>
        <w:pict>
          <v:shape id="_x0000_i1034" type="#_x0000_t75" style="width:7.9pt;height:7.9pt">
            <v:imagedata r:id="rId12" o:title=""/>
          </v:shape>
        </w:pict>
      </w:r>
      <w:r w:rsidR="003F62D3">
        <w:t xml:space="preserve">    </w:t>
      </w:r>
      <w:r w:rsidR="003F62D3">
        <w:rPr>
          <w:rFonts w:ascii="Candara" w:eastAsia="Candara" w:hAnsi="Candara" w:cs="Candara"/>
          <w:w w:val="99"/>
        </w:rPr>
        <w:t>Recognized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for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finishing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major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Project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1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week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before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the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deadline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and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used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only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85%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of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the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allotted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 xml:space="preserve">budget. </w:t>
      </w:r>
      <w:r>
        <w:pict>
          <v:shape id="_x0000_i1035" type="#_x0000_t75" style="width:7.9pt;height:7.9pt">
            <v:imagedata r:id="rId12" o:title=""/>
          </v:shape>
        </w:pict>
      </w:r>
      <w:r w:rsidR="003F62D3">
        <w:rPr>
          <w:w w:val="99"/>
        </w:rPr>
        <w:t xml:space="preserve">    </w:t>
      </w:r>
      <w:r w:rsidR="003F62D3">
        <w:rPr>
          <w:rFonts w:ascii="Candara" w:eastAsia="Candara" w:hAnsi="Candara" w:cs="Candara"/>
          <w:w w:val="99"/>
        </w:rPr>
        <w:t>Promoted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from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first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line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support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to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second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line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support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in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2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years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of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working.</w:t>
      </w:r>
    </w:p>
    <w:p w:rsidR="0099760D" w:rsidRDefault="0099760D">
      <w:pPr>
        <w:spacing w:before="8" w:line="180" w:lineRule="exact"/>
        <w:rPr>
          <w:sz w:val="19"/>
          <w:szCs w:val="19"/>
        </w:rPr>
      </w:pPr>
    </w:p>
    <w:p w:rsidR="0099760D" w:rsidRDefault="00830F17">
      <w:pPr>
        <w:ind w:left="271"/>
        <w:rPr>
          <w:sz w:val="0"/>
          <w:szCs w:val="0"/>
        </w:rPr>
        <w:sectPr w:rsidR="0099760D">
          <w:type w:val="continuous"/>
          <w:pgSz w:w="11920" w:h="16840"/>
          <w:pgMar w:top="1420" w:right="420" w:bottom="280" w:left="420" w:header="720" w:footer="720" w:gutter="0"/>
          <w:cols w:space="720"/>
        </w:sectPr>
      </w:pPr>
      <w:r w:rsidRPr="00830F17">
        <w:pict>
          <v:shape id="_x0000_s1049" type="#_x0000_t75" style="position:absolute;left:0;text-align:left;margin-left:34.55pt;margin-top:17.3pt;width:526.45pt;height:.5pt;z-index:-251659264;mso-position-horizontal-relative:page">
            <v:imagedata r:id="rId13" o:title=""/>
            <w10:wrap anchorx="page"/>
          </v:shape>
        </w:pict>
      </w:r>
      <w:r>
        <w:pict>
          <v:shape id="_x0000_i1036" type="#_x0000_t75" style="width:525.95pt;height:.9pt">
            <v:imagedata r:id="rId14" o:title=""/>
          </v:shape>
        </w:pict>
      </w:r>
    </w:p>
    <w:p w:rsidR="0099760D" w:rsidRDefault="0099760D">
      <w:pPr>
        <w:spacing w:line="200" w:lineRule="exact"/>
      </w:pPr>
    </w:p>
    <w:p w:rsidR="0099760D" w:rsidRDefault="0099760D">
      <w:pPr>
        <w:spacing w:line="200" w:lineRule="exact"/>
      </w:pPr>
    </w:p>
    <w:p w:rsidR="0099760D" w:rsidRDefault="0099760D">
      <w:pPr>
        <w:spacing w:line="200" w:lineRule="exact"/>
      </w:pPr>
    </w:p>
    <w:p w:rsidR="0099760D" w:rsidRDefault="0099760D">
      <w:pPr>
        <w:spacing w:line="200" w:lineRule="exact"/>
      </w:pPr>
    </w:p>
    <w:p w:rsidR="0099760D" w:rsidRDefault="0099760D">
      <w:pPr>
        <w:spacing w:before="2" w:line="280" w:lineRule="exact"/>
        <w:rPr>
          <w:sz w:val="28"/>
          <w:szCs w:val="28"/>
        </w:rPr>
      </w:pPr>
    </w:p>
    <w:p w:rsidR="0099760D" w:rsidRDefault="003F62D3">
      <w:pPr>
        <w:ind w:left="300" w:right="-5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w w:val="99"/>
        </w:rPr>
        <w:t>Major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Accomplishments:</w:t>
      </w:r>
    </w:p>
    <w:p w:rsidR="0099760D" w:rsidRDefault="003F62D3">
      <w:pPr>
        <w:spacing w:before="61"/>
        <w:ind w:left="1612" w:right="4078"/>
        <w:jc w:val="center"/>
        <w:rPr>
          <w:rFonts w:ascii="Candara" w:eastAsia="Candara" w:hAnsi="Candara" w:cs="Candara"/>
          <w:sz w:val="16"/>
          <w:szCs w:val="16"/>
        </w:rPr>
      </w:pPr>
      <w:r>
        <w:br w:type="column"/>
      </w:r>
      <w:r>
        <w:rPr>
          <w:rFonts w:ascii="Candara" w:eastAsia="Candara" w:hAnsi="Candara" w:cs="Candara"/>
          <w:b/>
          <w:w w:val="99"/>
        </w:rPr>
        <w:t>P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sz w:val="16"/>
          <w:szCs w:val="16"/>
        </w:rPr>
        <w:t xml:space="preserve">R O F E S S I O N A L   </w:t>
      </w:r>
      <w:r>
        <w:rPr>
          <w:rFonts w:ascii="Candara" w:eastAsia="Candara" w:hAnsi="Candara" w:cs="Candara"/>
          <w:b/>
          <w:w w:val="99"/>
        </w:rPr>
        <w:t>E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sz w:val="16"/>
          <w:szCs w:val="16"/>
        </w:rPr>
        <w:t>X P E R I E N C E</w:t>
      </w:r>
    </w:p>
    <w:p w:rsidR="0099760D" w:rsidRDefault="0099760D">
      <w:pPr>
        <w:spacing w:before="2" w:line="140" w:lineRule="exact"/>
        <w:rPr>
          <w:sz w:val="14"/>
          <w:szCs w:val="14"/>
        </w:rPr>
      </w:pPr>
    </w:p>
    <w:p w:rsidR="0099760D" w:rsidRDefault="003F62D3">
      <w:pPr>
        <w:ind w:left="-38" w:right="2392"/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w w:val="99"/>
        </w:rPr>
        <w:t>Aug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2013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–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Sept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2017: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Liwa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International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School,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Falaj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Hazzaa,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Al-Ain,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UAE</w:t>
      </w:r>
    </w:p>
    <w:p w:rsidR="0099760D" w:rsidRDefault="00830F17">
      <w:pPr>
        <w:spacing w:before="12"/>
        <w:ind w:left="2159" w:right="4591"/>
        <w:jc w:val="center"/>
        <w:rPr>
          <w:rFonts w:ascii="Candara" w:eastAsia="Candara" w:hAnsi="Candara" w:cs="Candara"/>
        </w:rPr>
        <w:sectPr w:rsidR="0099760D">
          <w:type w:val="continuous"/>
          <w:pgSz w:w="11920" w:h="16840"/>
          <w:pgMar w:top="1420" w:right="420" w:bottom="280" w:left="420" w:header="720" w:footer="720" w:gutter="0"/>
          <w:cols w:num="2" w:space="720" w:equalWidth="0">
            <w:col w:w="2425" w:space="2"/>
            <w:col w:w="8653"/>
          </w:cols>
        </w:sectPr>
      </w:pPr>
      <w:r w:rsidRPr="00830F17">
        <w:pict>
          <v:group id="_x0000_s1045" style="position:absolute;left:0;text-align:left;margin-left:34.05pt;margin-top:-12.7pt;width:527.45pt;height:26.55pt;z-index:-251658240;mso-position-horizontal-relative:page" coordorigin="681,-254" coordsize="10549,531">
            <v:shape id="_x0000_s1047" style="position:absolute;left:691;top:-244;width:10529;height:257" coordorigin="691,-244" coordsize="10529,257" path="m691,13r10529,l11220,-244r-10529,l691,13xe" fillcolor="#d9d9d9" stroked="f">
              <v:path arrowok="t"/>
            </v:shape>
            <v:shape id="_x0000_s1046" style="position:absolute;left:691;top:13;width:10529;height:254" coordorigin="691,13" coordsize="10529,254" path="m691,267r10529,l11220,13,691,13r,254xe" fillcolor="#d9d9d9" stroked="f">
              <v:path arrowok="t"/>
            </v:shape>
            <w10:wrap anchorx="page"/>
          </v:group>
        </w:pict>
      </w:r>
      <w:r w:rsidR="003F62D3">
        <w:rPr>
          <w:rFonts w:ascii="Candara" w:eastAsia="Candara" w:hAnsi="Candara" w:cs="Candara"/>
          <w:w w:val="99"/>
        </w:rPr>
        <w:t>IT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Support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Technician</w:t>
      </w:r>
    </w:p>
    <w:p w:rsidR="0099760D" w:rsidRDefault="00830F17">
      <w:pPr>
        <w:spacing w:line="240" w:lineRule="exact"/>
        <w:ind w:left="300"/>
        <w:rPr>
          <w:rFonts w:ascii="Candara" w:eastAsia="Candara" w:hAnsi="Candara" w:cs="Candara"/>
        </w:rPr>
      </w:pPr>
      <w:r w:rsidRPr="00830F17">
        <w:pict>
          <v:group id="_x0000_s1042" style="position:absolute;left:0;text-align:left;margin-left:26.65pt;margin-top:2.45pt;width:542.55pt;height:92.5pt;z-index:-251661312;mso-position-horizontal-relative:page;mso-position-vertical-relative:page" coordorigin="533,49" coordsize="10851,1850">
            <v:shape id="_x0000_s1044" type="#_x0000_t75" style="position:absolute;left:533;top:1889;width:10846;height:10">
              <v:imagedata r:id="rId9" o:title=""/>
            </v:shape>
            <v:shape id="_x0000_s1043" type="#_x0000_t75" style="position:absolute;left:9903;top:49;width:1481;height:1823">
              <v:imagedata r:id="rId6" o:title=""/>
            </v:shape>
            <w10:wrap anchorx="page" anchory="page"/>
          </v:group>
        </w:pict>
      </w:r>
      <w:r w:rsidR="003F62D3">
        <w:rPr>
          <w:rFonts w:ascii="unifont" w:eastAsia="unifont" w:hAnsi="unifont" w:cs="unifont"/>
          <w:w w:val="99"/>
        </w:rPr>
        <w:t></w:t>
      </w:r>
      <w:r w:rsidR="003F62D3">
        <w:rPr>
          <w:rFonts w:ascii="unifont" w:eastAsia="unifont" w:hAnsi="unifont" w:cs="unifont"/>
        </w:rPr>
        <w:t xml:space="preserve">  </w:t>
      </w:r>
      <w:r w:rsidR="003F62D3">
        <w:rPr>
          <w:rFonts w:ascii="Candara" w:eastAsia="Candara" w:hAnsi="Candara" w:cs="Candara"/>
          <w:w w:val="99"/>
        </w:rPr>
        <w:t>Credited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for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recabling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the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whole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school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building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for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better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network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infrastructure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with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cost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effective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budget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planning.</w:t>
      </w:r>
    </w:p>
    <w:p w:rsidR="0099760D" w:rsidRDefault="003F62D3">
      <w:pPr>
        <w:spacing w:line="240" w:lineRule="exact"/>
        <w:ind w:left="30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Successfully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led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some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major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projects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in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the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school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like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upgrading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all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the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desktop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computer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projectors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in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the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school.</w:t>
      </w:r>
    </w:p>
    <w:p w:rsidR="0099760D" w:rsidRDefault="003F62D3">
      <w:pPr>
        <w:spacing w:line="240" w:lineRule="exact"/>
        <w:ind w:left="30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Led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team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developed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“can-do”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attitude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to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execute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all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projects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related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operations.</w:t>
      </w:r>
    </w:p>
    <w:p w:rsidR="0099760D" w:rsidRDefault="003F62D3">
      <w:pPr>
        <w:spacing w:before="56"/>
        <w:ind w:left="30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w w:val="99"/>
        </w:rPr>
        <w:t>Chief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Accountabilities:</w:t>
      </w:r>
    </w:p>
    <w:p w:rsidR="0099760D" w:rsidRDefault="003F62D3">
      <w:pPr>
        <w:spacing w:line="240" w:lineRule="exact"/>
        <w:ind w:left="30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Primarily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tasked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with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installing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configuring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computer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hardware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operating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systems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applications.</w:t>
      </w:r>
    </w:p>
    <w:p w:rsidR="0099760D" w:rsidRDefault="003F62D3">
      <w:pPr>
        <w:spacing w:line="240" w:lineRule="exact"/>
        <w:ind w:left="30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  <w:position w:val="1"/>
        </w:rPr>
        <w:t></w:t>
      </w:r>
      <w:r>
        <w:rPr>
          <w:rFonts w:ascii="unifont" w:eastAsia="unifont" w:hAnsi="unifont" w:cs="unifont"/>
          <w:position w:val="1"/>
        </w:rPr>
        <w:t xml:space="preserve">  </w:t>
      </w:r>
      <w:r>
        <w:rPr>
          <w:rFonts w:ascii="Candara" w:eastAsia="Candara" w:hAnsi="Candara" w:cs="Candara"/>
          <w:w w:val="99"/>
          <w:position w:val="1"/>
        </w:rPr>
        <w:t>Responsible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for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planning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and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undertaking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scheduled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maintenance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and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upgrades.</w:t>
      </w:r>
    </w:p>
    <w:p w:rsidR="0099760D" w:rsidRDefault="003F62D3">
      <w:pPr>
        <w:spacing w:line="240" w:lineRule="exact"/>
        <w:ind w:left="30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Contributed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in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formulating,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testing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evaluating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new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technology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monitoring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tracking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the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implementation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of</w:t>
      </w:r>
    </w:p>
    <w:p w:rsidR="0099760D" w:rsidRDefault="003F62D3">
      <w:pPr>
        <w:ind w:left="66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w w:val="99"/>
        </w:rPr>
        <w:t>ipads/tablets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in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the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school.</w:t>
      </w:r>
    </w:p>
    <w:p w:rsidR="0099760D" w:rsidRDefault="003F62D3">
      <w:pPr>
        <w:spacing w:line="240" w:lineRule="exact"/>
        <w:ind w:left="30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Developed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plans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to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setting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up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facilitating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student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MAP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exam.</w:t>
      </w:r>
    </w:p>
    <w:p w:rsidR="0099760D" w:rsidRDefault="003F62D3">
      <w:pPr>
        <w:spacing w:line="240" w:lineRule="exact"/>
        <w:ind w:left="30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  <w:position w:val="1"/>
        </w:rPr>
        <w:t></w:t>
      </w:r>
      <w:r>
        <w:rPr>
          <w:rFonts w:ascii="unifont" w:eastAsia="unifont" w:hAnsi="unifont" w:cs="unifont"/>
          <w:position w:val="1"/>
        </w:rPr>
        <w:t xml:space="preserve">  </w:t>
      </w:r>
      <w:r>
        <w:rPr>
          <w:rFonts w:ascii="Candara" w:eastAsia="Candara" w:hAnsi="Candara" w:cs="Candara"/>
          <w:w w:val="99"/>
          <w:position w:val="1"/>
        </w:rPr>
        <w:t>Interfaced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with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top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management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and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assisted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in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the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development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of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strategic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plans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for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operational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activity.</w:t>
      </w:r>
    </w:p>
    <w:p w:rsidR="0099760D" w:rsidRDefault="003F62D3">
      <w:pPr>
        <w:spacing w:line="240" w:lineRule="exact"/>
        <w:ind w:left="30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Accountable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for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managing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stocks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repairing/replacing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parts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of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devices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required.</w:t>
      </w:r>
    </w:p>
    <w:p w:rsidR="0099760D" w:rsidRDefault="003F62D3">
      <w:pPr>
        <w:spacing w:line="240" w:lineRule="exact"/>
        <w:ind w:left="30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Efficiently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coordinated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with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clients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staff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to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help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set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up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systems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or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resolve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issues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through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series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of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actions,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either</w:t>
      </w:r>
    </w:p>
    <w:p w:rsidR="0099760D" w:rsidRDefault="003F62D3">
      <w:pPr>
        <w:spacing w:line="240" w:lineRule="exact"/>
        <w:ind w:left="66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w w:val="99"/>
          <w:position w:val="1"/>
        </w:rPr>
        <w:t>face-to-face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or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over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the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telephone.</w:t>
      </w:r>
    </w:p>
    <w:p w:rsidR="0099760D" w:rsidRDefault="003F62D3">
      <w:pPr>
        <w:spacing w:line="240" w:lineRule="exact"/>
        <w:ind w:left="30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High-level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responsibilities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included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conducting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investigation,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diagnoses,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resolving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of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computer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software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and</w:t>
      </w:r>
    </w:p>
    <w:p w:rsidR="0099760D" w:rsidRDefault="003F62D3">
      <w:pPr>
        <w:ind w:left="660"/>
        <w:rPr>
          <w:rFonts w:ascii="Candara" w:eastAsia="Candara" w:hAnsi="Candara" w:cs="Candara"/>
        </w:rPr>
        <w:sectPr w:rsidR="0099760D">
          <w:type w:val="continuous"/>
          <w:pgSz w:w="11920" w:h="16840"/>
          <w:pgMar w:top="1420" w:right="420" w:bottom="280" w:left="420" w:header="720" w:footer="720" w:gutter="0"/>
          <w:cols w:space="720"/>
        </w:sectPr>
      </w:pPr>
      <w:r>
        <w:rPr>
          <w:rFonts w:ascii="Candara" w:eastAsia="Candara" w:hAnsi="Candara" w:cs="Candara"/>
          <w:w w:val="99"/>
        </w:rPr>
        <w:t>hardware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faults.</w:t>
      </w:r>
    </w:p>
    <w:p w:rsidR="0099760D" w:rsidRDefault="003F62D3">
      <w:pPr>
        <w:spacing w:before="62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Entrusted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with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the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onus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of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planning,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organizing,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undertaking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scheduled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maintenance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upgrades.</w:t>
      </w:r>
    </w:p>
    <w:p w:rsidR="0099760D" w:rsidRDefault="003F62D3">
      <w:pPr>
        <w:spacing w:line="240" w:lineRule="exact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Tasked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with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communicating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with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clients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computer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users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to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determine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the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nature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of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problems,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including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responding</w:t>
      </w:r>
    </w:p>
    <w:p w:rsidR="0099760D" w:rsidRDefault="003F62D3">
      <w:pPr>
        <w:ind w:left="50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w w:val="99"/>
        </w:rPr>
        <w:t>for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breakdowns.</w:t>
      </w:r>
    </w:p>
    <w:p w:rsidR="0099760D" w:rsidRDefault="0099760D">
      <w:pPr>
        <w:spacing w:before="4" w:line="100" w:lineRule="exact"/>
        <w:rPr>
          <w:sz w:val="10"/>
          <w:szCs w:val="10"/>
        </w:rPr>
      </w:pPr>
    </w:p>
    <w:p w:rsidR="0099760D" w:rsidRDefault="003F62D3">
      <w:pPr>
        <w:ind w:left="2634" w:right="2608"/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w w:val="99"/>
        </w:rPr>
        <w:t>2011–2013: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Saint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Catherine’s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Academy,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Pampanga,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Philippines</w:t>
      </w:r>
    </w:p>
    <w:p w:rsidR="0099760D" w:rsidRDefault="00830F17">
      <w:pPr>
        <w:spacing w:before="13"/>
        <w:ind w:left="4556" w:right="4559"/>
        <w:jc w:val="center"/>
        <w:rPr>
          <w:rFonts w:ascii="Candara" w:eastAsia="Candara" w:hAnsi="Candara" w:cs="Candara"/>
        </w:rPr>
      </w:pPr>
      <w:r w:rsidRPr="00830F17">
        <w:pict>
          <v:group id="_x0000_s1039" style="position:absolute;left:0;text-align:left;margin-left:34.05pt;margin-top:70.2pt;width:527.45pt;height:26.7pt;z-index:-251657216;mso-position-horizontal-relative:page;mso-position-vertical-relative:page" coordorigin="681,1404" coordsize="10549,534">
            <v:shape id="_x0000_s1041" style="position:absolute;left:691;top:1414;width:10529;height:257" coordorigin="691,1414" coordsize="10529,257" path="m691,1670r10529,l11220,1414r-10529,l691,1670xe" fillcolor="#d9d9d9" stroked="f">
              <v:path arrowok="t"/>
            </v:shape>
            <v:shape id="_x0000_s1040" style="position:absolute;left:691;top:1670;width:10529;height:257" coordorigin="691,1670" coordsize="10529,257" path="m691,1928r10529,l11220,1670r-10529,l691,1928xe" fillcolor="#d9d9d9" stroked="f">
              <v:path arrowok="t"/>
            </v:shape>
            <w10:wrap anchorx="page" anchory="page"/>
          </v:group>
        </w:pict>
      </w:r>
      <w:r w:rsidR="003F62D3">
        <w:rPr>
          <w:rFonts w:ascii="Candara" w:eastAsia="Candara" w:hAnsi="Candara" w:cs="Candara"/>
          <w:w w:val="99"/>
        </w:rPr>
        <w:t>Computer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Teacher</w:t>
      </w:r>
    </w:p>
    <w:p w:rsidR="0099760D" w:rsidRDefault="0099760D">
      <w:pPr>
        <w:spacing w:before="5" w:line="180" w:lineRule="exact"/>
        <w:rPr>
          <w:sz w:val="18"/>
          <w:szCs w:val="18"/>
        </w:rPr>
      </w:pPr>
    </w:p>
    <w:p w:rsidR="0099760D" w:rsidRDefault="003F62D3">
      <w:pPr>
        <w:ind w:left="14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w w:val="99"/>
        </w:rPr>
        <w:t>Major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Accomplishments:</w:t>
      </w:r>
    </w:p>
    <w:p w:rsidR="0099760D" w:rsidRDefault="003F62D3">
      <w:pPr>
        <w:spacing w:before="9" w:line="240" w:lineRule="exact"/>
        <w:ind w:left="500" w:right="109" w:hanging="36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Displayed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credential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in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maintaining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running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the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school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network,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including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servers,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switches,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routers,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avaya telephones,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wifi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internet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facilities.</w:t>
      </w:r>
    </w:p>
    <w:p w:rsidR="0099760D" w:rsidRDefault="003F62D3">
      <w:pPr>
        <w:spacing w:line="240" w:lineRule="exact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Judiciously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solved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technical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applications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problems,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either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over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the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phone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or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in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person.</w:t>
      </w:r>
    </w:p>
    <w:p w:rsidR="0099760D" w:rsidRDefault="003F62D3">
      <w:pPr>
        <w:spacing w:line="240" w:lineRule="exact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Achieved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milestone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in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setting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up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new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users'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accounts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profiles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in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Active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Directory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dealing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with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password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reset</w:t>
      </w:r>
    </w:p>
    <w:p w:rsidR="0099760D" w:rsidRDefault="003F62D3">
      <w:pPr>
        <w:ind w:left="50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w w:val="99"/>
        </w:rPr>
        <w:t>issues.</w:t>
      </w:r>
    </w:p>
    <w:p w:rsidR="0099760D" w:rsidRDefault="003F62D3">
      <w:pPr>
        <w:spacing w:before="72"/>
        <w:ind w:left="14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w w:val="99"/>
        </w:rPr>
        <w:t>Chief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Accountabilities:</w:t>
      </w:r>
    </w:p>
    <w:p w:rsidR="0099760D" w:rsidRDefault="003F62D3">
      <w:pPr>
        <w:spacing w:line="240" w:lineRule="exact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Responsible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for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meeting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the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school’s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student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achievement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goals,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including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academic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gains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of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students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assigned</w:t>
      </w:r>
    </w:p>
    <w:p w:rsidR="0099760D" w:rsidRDefault="003F62D3">
      <w:pPr>
        <w:spacing w:line="240" w:lineRule="exact"/>
        <w:ind w:left="50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w w:val="99"/>
          <w:position w:val="1"/>
        </w:rPr>
        <w:t>to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the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teacher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in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a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professional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manner.</w:t>
      </w:r>
    </w:p>
    <w:p w:rsidR="0099760D" w:rsidRDefault="003F62D3">
      <w:pPr>
        <w:spacing w:line="240" w:lineRule="exact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Accountable</w:t>
      </w:r>
      <w:r>
        <w:rPr>
          <w:rFonts w:ascii="Candara" w:eastAsia="Candara" w:hAnsi="Candara" w:cs="Candara"/>
        </w:rPr>
        <w:t xml:space="preserve">   </w:t>
      </w:r>
      <w:r>
        <w:rPr>
          <w:rFonts w:ascii="Candara" w:eastAsia="Candara" w:hAnsi="Candara" w:cs="Candara"/>
          <w:w w:val="99"/>
        </w:rPr>
        <w:t>for</w:t>
      </w:r>
      <w:r>
        <w:rPr>
          <w:rFonts w:ascii="Candara" w:eastAsia="Candara" w:hAnsi="Candara" w:cs="Candara"/>
        </w:rPr>
        <w:t xml:space="preserve">   </w:t>
      </w:r>
      <w:r>
        <w:rPr>
          <w:rFonts w:ascii="Candara" w:eastAsia="Candara" w:hAnsi="Candara" w:cs="Candara"/>
          <w:w w:val="99"/>
        </w:rPr>
        <w:t>the</w:t>
      </w:r>
      <w:r>
        <w:rPr>
          <w:rFonts w:ascii="Candara" w:eastAsia="Candara" w:hAnsi="Candara" w:cs="Candara"/>
        </w:rPr>
        <w:t xml:space="preserve">   </w:t>
      </w:r>
      <w:r>
        <w:rPr>
          <w:rFonts w:ascii="Candara" w:eastAsia="Candara" w:hAnsi="Candara" w:cs="Candara"/>
          <w:w w:val="99"/>
        </w:rPr>
        <w:t>safety</w:t>
      </w:r>
      <w:r>
        <w:rPr>
          <w:rFonts w:ascii="Candara" w:eastAsia="Candara" w:hAnsi="Candara" w:cs="Candara"/>
        </w:rPr>
        <w:t xml:space="preserve">   </w:t>
      </w:r>
      <w:r>
        <w:rPr>
          <w:rFonts w:ascii="Candara" w:eastAsia="Candara" w:hAnsi="Candara" w:cs="Candara"/>
          <w:w w:val="99"/>
        </w:rPr>
        <w:t>of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school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program,</w:t>
      </w:r>
      <w:r>
        <w:rPr>
          <w:rFonts w:ascii="Candara" w:eastAsia="Candara" w:hAnsi="Candara" w:cs="Candara"/>
        </w:rPr>
        <w:t xml:space="preserve">   </w:t>
      </w:r>
      <w:r>
        <w:rPr>
          <w:rFonts w:ascii="Candara" w:eastAsia="Candara" w:hAnsi="Candara" w:cs="Candara"/>
          <w:w w:val="99"/>
        </w:rPr>
        <w:t>complied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with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rules,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regulations,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  </w:t>
      </w:r>
      <w:r>
        <w:rPr>
          <w:rFonts w:ascii="Candara" w:eastAsia="Candara" w:hAnsi="Candara" w:cs="Candara"/>
          <w:w w:val="99"/>
        </w:rPr>
        <w:t>policies</w:t>
      </w:r>
      <w:r>
        <w:rPr>
          <w:rFonts w:ascii="Candara" w:eastAsia="Candara" w:hAnsi="Candara" w:cs="Candara"/>
        </w:rPr>
        <w:t xml:space="preserve">   </w:t>
      </w:r>
      <w:r>
        <w:rPr>
          <w:rFonts w:ascii="Candara" w:eastAsia="Candara" w:hAnsi="Candara" w:cs="Candara"/>
          <w:w w:val="99"/>
        </w:rPr>
        <w:t>of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governing</w:t>
      </w:r>
    </w:p>
    <w:p w:rsidR="0099760D" w:rsidRDefault="003F62D3">
      <w:pPr>
        <w:ind w:left="50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w w:val="99"/>
        </w:rPr>
        <w:t>agencies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supervisory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personnel.</w:t>
      </w:r>
    </w:p>
    <w:p w:rsidR="0099760D" w:rsidRDefault="003F62D3">
      <w:pPr>
        <w:spacing w:line="240" w:lineRule="exact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Pursued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professional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practices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consistent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with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school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system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policies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in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working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with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students,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student</w:t>
      </w:r>
    </w:p>
    <w:p w:rsidR="0099760D" w:rsidRDefault="003F62D3">
      <w:pPr>
        <w:spacing w:line="240" w:lineRule="exact"/>
        <w:ind w:left="50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w w:val="99"/>
          <w:position w:val="1"/>
        </w:rPr>
        <w:t>records,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parents,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and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colleagues.</w:t>
      </w:r>
    </w:p>
    <w:p w:rsidR="0099760D" w:rsidRDefault="003F62D3">
      <w:pPr>
        <w:spacing w:line="240" w:lineRule="exact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Accurately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recorded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observations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of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the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teachers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by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the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principal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assistant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principals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on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the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GTOI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during</w:t>
      </w:r>
    </w:p>
    <w:p w:rsidR="0099760D" w:rsidRDefault="003F62D3">
      <w:pPr>
        <w:spacing w:before="1"/>
        <w:ind w:left="50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w w:val="99"/>
        </w:rPr>
        <w:t>instructions.</w:t>
      </w:r>
    </w:p>
    <w:p w:rsidR="0099760D" w:rsidRDefault="003F62D3">
      <w:pPr>
        <w:spacing w:line="240" w:lineRule="exact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  <w:position w:val="1"/>
        </w:rPr>
        <w:t></w:t>
      </w:r>
      <w:r>
        <w:rPr>
          <w:rFonts w:ascii="unifont" w:eastAsia="unifont" w:hAnsi="unifont" w:cs="unifont"/>
          <w:position w:val="1"/>
        </w:rPr>
        <w:t xml:space="preserve">  </w:t>
      </w:r>
      <w:r>
        <w:rPr>
          <w:rFonts w:ascii="Candara" w:eastAsia="Candara" w:hAnsi="Candara" w:cs="Candara"/>
          <w:w w:val="99"/>
          <w:position w:val="1"/>
        </w:rPr>
        <w:t>Nominated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as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computer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laboratory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in-charge,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fully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responsible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for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maintenance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of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network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and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computers.</w:t>
      </w:r>
    </w:p>
    <w:p w:rsidR="0099760D" w:rsidRDefault="003F62D3">
      <w:pPr>
        <w:spacing w:line="240" w:lineRule="exact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Performed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additional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responsibility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of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school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photographer.</w:t>
      </w:r>
    </w:p>
    <w:p w:rsidR="0099760D" w:rsidRDefault="003F62D3">
      <w:pPr>
        <w:spacing w:line="240" w:lineRule="exact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Dexterously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taught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the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curriculum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while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producing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content</w:t>
      </w:r>
      <w:r>
        <w:rPr>
          <w:rFonts w:ascii="Candara" w:eastAsia="Candara" w:hAnsi="Candara" w:cs="Candara"/>
        </w:rPr>
        <w:t xml:space="preserve">   </w:t>
      </w:r>
      <w:r>
        <w:rPr>
          <w:rFonts w:ascii="Candara" w:eastAsia="Candara" w:hAnsi="Candara" w:cs="Candara"/>
          <w:w w:val="99"/>
        </w:rPr>
        <w:t>from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existing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material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building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reading</w:t>
      </w:r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w w:val="99"/>
        </w:rPr>
        <w:t>and</w:t>
      </w:r>
    </w:p>
    <w:p w:rsidR="0099760D" w:rsidRDefault="003F62D3">
      <w:pPr>
        <w:ind w:left="50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w w:val="99"/>
        </w:rPr>
        <w:t>comprehension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levels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using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various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learning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e-Learning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tools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to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reach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out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to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every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student.</w:t>
      </w:r>
    </w:p>
    <w:p w:rsidR="0099760D" w:rsidRDefault="003F62D3">
      <w:pPr>
        <w:spacing w:line="240" w:lineRule="exact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  <w:position w:val="1"/>
        </w:rPr>
        <w:t></w:t>
      </w:r>
      <w:r>
        <w:rPr>
          <w:rFonts w:ascii="unifont" w:eastAsia="unifont" w:hAnsi="unifont" w:cs="unifont"/>
          <w:position w:val="1"/>
        </w:rPr>
        <w:t xml:space="preserve">  </w:t>
      </w:r>
      <w:r>
        <w:rPr>
          <w:rFonts w:ascii="Candara" w:eastAsia="Candara" w:hAnsi="Candara" w:cs="Candara"/>
          <w:w w:val="99"/>
          <w:position w:val="1"/>
        </w:rPr>
        <w:t>Exercised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solutions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oriented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approach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to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follow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quality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service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standards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and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comply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with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procedures,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rules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and</w:t>
      </w:r>
    </w:p>
    <w:p w:rsidR="0099760D" w:rsidRDefault="003F62D3">
      <w:pPr>
        <w:ind w:left="50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w w:val="99"/>
        </w:rPr>
        <w:t>regulations.</w:t>
      </w:r>
    </w:p>
    <w:p w:rsidR="0099760D" w:rsidRDefault="003F62D3">
      <w:pPr>
        <w:spacing w:line="240" w:lineRule="exact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Delineated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operational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parameters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introduced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process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improvements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to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enhance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overall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operational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efficiency.</w:t>
      </w:r>
    </w:p>
    <w:p w:rsidR="0099760D" w:rsidRDefault="0099760D">
      <w:pPr>
        <w:spacing w:line="200" w:lineRule="exact"/>
      </w:pPr>
    </w:p>
    <w:p w:rsidR="0099760D" w:rsidRDefault="003F62D3">
      <w:pPr>
        <w:spacing w:before="14"/>
        <w:ind w:left="2454" w:right="2471"/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w w:val="99"/>
        </w:rPr>
        <w:t>2007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–2011: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University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of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the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Assumption,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Pampanga,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Philippines</w:t>
      </w:r>
    </w:p>
    <w:p w:rsidR="0099760D" w:rsidRDefault="00830F17">
      <w:pPr>
        <w:spacing w:before="12"/>
        <w:ind w:left="4678" w:right="4682"/>
        <w:jc w:val="center"/>
        <w:rPr>
          <w:rFonts w:ascii="Candara" w:eastAsia="Candara" w:hAnsi="Candara" w:cs="Candara"/>
        </w:rPr>
      </w:pPr>
      <w:r w:rsidRPr="00830F17">
        <w:pict>
          <v:group id="_x0000_s1036" style="position:absolute;left:0;text-align:left;margin-left:34.05pt;margin-top:-12.7pt;width:527.45pt;height:26.7pt;z-index:-251656192;mso-position-horizontal-relative:page" coordorigin="681,-254" coordsize="10549,534">
            <v:shape id="_x0000_s1038" style="position:absolute;left:691;top:-244;width:10529;height:257" coordorigin="691,-244" coordsize="10529,257" path="m691,13r10529,l11220,-244r-10529,l691,13xe" fillcolor="#d9d9d9" stroked="f">
              <v:path arrowok="t"/>
            </v:shape>
            <v:shape id="_x0000_s1037" style="position:absolute;left:691;top:13;width:10529;height:257" coordorigin="691,13" coordsize="10529,257" path="m691,270r10529,l11220,13,691,13r,257xe" fillcolor="#d9d9d9" stroked="f">
              <v:path arrowok="t"/>
            </v:shape>
            <w10:wrap anchorx="page"/>
          </v:group>
        </w:pict>
      </w:r>
      <w:r w:rsidR="003F62D3">
        <w:rPr>
          <w:rFonts w:ascii="Candara" w:eastAsia="Candara" w:hAnsi="Candara" w:cs="Candara"/>
          <w:w w:val="99"/>
        </w:rPr>
        <w:t>Office</w:t>
      </w:r>
      <w:r w:rsidR="003F62D3">
        <w:rPr>
          <w:rFonts w:ascii="Candara" w:eastAsia="Candara" w:hAnsi="Candara" w:cs="Candara"/>
        </w:rPr>
        <w:t xml:space="preserve"> </w:t>
      </w:r>
      <w:r w:rsidR="003F62D3">
        <w:rPr>
          <w:rFonts w:ascii="Candara" w:eastAsia="Candara" w:hAnsi="Candara" w:cs="Candara"/>
          <w:w w:val="99"/>
        </w:rPr>
        <w:t>Assistant</w:t>
      </w:r>
    </w:p>
    <w:p w:rsidR="0099760D" w:rsidRDefault="0099760D">
      <w:pPr>
        <w:spacing w:before="6" w:line="100" w:lineRule="exact"/>
        <w:rPr>
          <w:sz w:val="11"/>
          <w:szCs w:val="11"/>
        </w:rPr>
      </w:pPr>
    </w:p>
    <w:p w:rsidR="0099760D" w:rsidRDefault="003F62D3">
      <w:pPr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Solely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responsible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for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filing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employee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records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updating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student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records.</w:t>
      </w:r>
    </w:p>
    <w:p w:rsidR="0099760D" w:rsidRDefault="003F62D3">
      <w:pPr>
        <w:spacing w:line="240" w:lineRule="exact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  <w:position w:val="1"/>
        </w:rPr>
        <w:t></w:t>
      </w:r>
      <w:r>
        <w:rPr>
          <w:rFonts w:ascii="unifont" w:eastAsia="unifont" w:hAnsi="unifont" w:cs="unifont"/>
          <w:position w:val="1"/>
        </w:rPr>
        <w:t xml:space="preserve">  </w:t>
      </w:r>
      <w:r>
        <w:rPr>
          <w:rFonts w:ascii="Candara" w:eastAsia="Candara" w:hAnsi="Candara" w:cs="Candara"/>
          <w:w w:val="99"/>
          <w:position w:val="1"/>
        </w:rPr>
        <w:t>Actively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involved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in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providing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assistance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in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entrance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examination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and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enrollment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period.</w:t>
      </w:r>
    </w:p>
    <w:p w:rsidR="0099760D" w:rsidRDefault="003F62D3">
      <w:pPr>
        <w:spacing w:line="240" w:lineRule="exact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Gained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invaluable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experience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in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proper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filing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&amp;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maintenance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of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all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the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correspondence.</w:t>
      </w:r>
    </w:p>
    <w:p w:rsidR="0099760D" w:rsidRDefault="003F62D3">
      <w:pPr>
        <w:spacing w:line="240" w:lineRule="exact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Exercised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solutions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oriented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approach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in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sorting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distributing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communications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in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timely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manner.</w:t>
      </w:r>
    </w:p>
    <w:p w:rsidR="0099760D" w:rsidRDefault="003F62D3">
      <w:pPr>
        <w:spacing w:line="240" w:lineRule="exact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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Meticulously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created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updated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records,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ensuring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accuracy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and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validity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of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information.</w:t>
      </w:r>
    </w:p>
    <w:p w:rsidR="0099760D" w:rsidRDefault="0099760D">
      <w:pPr>
        <w:spacing w:before="9" w:line="160" w:lineRule="exact"/>
        <w:rPr>
          <w:sz w:val="17"/>
          <w:szCs w:val="17"/>
        </w:rPr>
      </w:pPr>
    </w:p>
    <w:p w:rsidR="0099760D" w:rsidRDefault="00481D33">
      <w:pPr>
        <w:ind w:left="111"/>
        <w:rPr>
          <w:sz w:val="0"/>
          <w:szCs w:val="0"/>
        </w:rPr>
      </w:pPr>
      <w:r>
        <w:pict>
          <v:shape id="_x0000_i1037" type="#_x0000_t75" style="width:525.95pt;height:.9pt">
            <v:imagedata r:id="rId15" o:title=""/>
          </v:shape>
        </w:pict>
      </w:r>
    </w:p>
    <w:p w:rsidR="0099760D" w:rsidRDefault="003F62D3">
      <w:pPr>
        <w:spacing w:before="20"/>
        <w:ind w:left="4731" w:right="4771"/>
        <w:jc w:val="center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  <w:b/>
          <w:w w:val="99"/>
        </w:rPr>
        <w:t>A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sz w:val="16"/>
          <w:szCs w:val="16"/>
        </w:rPr>
        <w:t>C A D E M I C S</w:t>
      </w:r>
    </w:p>
    <w:p w:rsidR="0099760D" w:rsidRDefault="00481D33">
      <w:pPr>
        <w:spacing w:before="33"/>
        <w:ind w:left="111"/>
        <w:rPr>
          <w:sz w:val="0"/>
          <w:szCs w:val="0"/>
        </w:rPr>
      </w:pPr>
      <w:r>
        <w:pict>
          <v:shape id="_x0000_i1038" type="#_x0000_t75" style="width:525.95pt;height:.9pt">
            <v:imagedata r:id="rId15" o:title=""/>
          </v:shape>
        </w:pict>
      </w:r>
    </w:p>
    <w:p w:rsidR="0099760D" w:rsidRDefault="003F62D3">
      <w:pPr>
        <w:spacing w:before="95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</w:t>
      </w:r>
      <w:r>
        <w:rPr>
          <w:rFonts w:ascii="unifont" w:eastAsia="unifont" w:hAnsi="unifont" w:cs="unifont"/>
        </w:rPr>
        <w:t xml:space="preserve">   </w:t>
      </w:r>
      <w:r>
        <w:rPr>
          <w:rFonts w:ascii="Candara" w:eastAsia="Candara" w:hAnsi="Candara" w:cs="Candara"/>
          <w:b/>
          <w:w w:val="99"/>
        </w:rPr>
        <w:t>Bachelor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of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Science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in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Computer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Science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w w:val="99"/>
        </w:rPr>
        <w:t>|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University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of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the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Assumption,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San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Fernando,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Pampanga,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Philippines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|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2011</w:t>
      </w:r>
    </w:p>
    <w:p w:rsidR="0099760D" w:rsidRDefault="0099760D">
      <w:pPr>
        <w:spacing w:before="10" w:line="200" w:lineRule="exact"/>
      </w:pPr>
    </w:p>
    <w:p w:rsidR="0099760D" w:rsidRDefault="00481D33">
      <w:pPr>
        <w:ind w:left="111"/>
        <w:rPr>
          <w:sz w:val="0"/>
          <w:szCs w:val="0"/>
        </w:rPr>
      </w:pPr>
      <w:r>
        <w:pict>
          <v:shape id="_x0000_i1039" type="#_x0000_t75" style="width:525.95pt;height:.9pt">
            <v:imagedata r:id="rId15" o:title=""/>
          </v:shape>
        </w:pict>
      </w:r>
    </w:p>
    <w:p w:rsidR="0099760D" w:rsidRDefault="003F62D3">
      <w:pPr>
        <w:spacing w:before="20"/>
        <w:ind w:left="3838" w:right="3877"/>
        <w:jc w:val="center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  <w:b/>
          <w:w w:val="99"/>
        </w:rPr>
        <w:t>T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sz w:val="16"/>
          <w:szCs w:val="16"/>
        </w:rPr>
        <w:t xml:space="preserve">R A I N I N G S </w:t>
      </w:r>
      <w:r>
        <w:rPr>
          <w:rFonts w:ascii="Candara" w:eastAsia="Candara" w:hAnsi="Candara" w:cs="Candara"/>
          <w:b/>
          <w:w w:val="99"/>
        </w:rPr>
        <w:t>/</w:t>
      </w:r>
      <w:r>
        <w:rPr>
          <w:rFonts w:ascii="Candara" w:eastAsia="Candara" w:hAnsi="Candara" w:cs="Candara"/>
          <w:b/>
        </w:rPr>
        <w:t xml:space="preserve">  </w:t>
      </w:r>
      <w:r>
        <w:rPr>
          <w:rFonts w:ascii="Candara" w:eastAsia="Candara" w:hAnsi="Candara" w:cs="Candara"/>
          <w:b/>
          <w:w w:val="99"/>
        </w:rPr>
        <w:t>C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sz w:val="16"/>
          <w:szCs w:val="16"/>
        </w:rPr>
        <w:t>E R T I F I C A T I O N S</w:t>
      </w:r>
    </w:p>
    <w:p w:rsidR="0099760D" w:rsidRDefault="00481D33">
      <w:pPr>
        <w:spacing w:before="30"/>
        <w:ind w:left="111"/>
        <w:rPr>
          <w:sz w:val="0"/>
          <w:szCs w:val="0"/>
        </w:rPr>
      </w:pPr>
      <w:r>
        <w:pict>
          <v:shape id="_x0000_i1040" type="#_x0000_t75" style="width:525.95pt;height:.9pt">
            <v:imagedata r:id="rId15" o:title=""/>
          </v:shape>
        </w:pict>
      </w:r>
    </w:p>
    <w:p w:rsidR="0099760D" w:rsidRDefault="0099760D">
      <w:pPr>
        <w:spacing w:before="3" w:line="100" w:lineRule="exact"/>
        <w:rPr>
          <w:sz w:val="10"/>
          <w:szCs w:val="10"/>
        </w:rPr>
      </w:pPr>
    </w:p>
    <w:p w:rsidR="0099760D" w:rsidRDefault="003F62D3">
      <w:pPr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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Got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ITIL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Foundation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Certification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in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IT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Service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Management</w:t>
      </w:r>
    </w:p>
    <w:p w:rsidR="0099760D" w:rsidRDefault="003F62D3">
      <w:pPr>
        <w:spacing w:line="240" w:lineRule="exact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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Passed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TESDA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National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Certificate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II</w:t>
      </w:r>
    </w:p>
    <w:p w:rsidR="0099760D" w:rsidRDefault="0099760D">
      <w:pPr>
        <w:spacing w:before="7" w:line="220" w:lineRule="exact"/>
        <w:rPr>
          <w:sz w:val="22"/>
          <w:szCs w:val="22"/>
        </w:rPr>
      </w:pPr>
    </w:p>
    <w:p w:rsidR="0099760D" w:rsidRDefault="00830F17">
      <w:pPr>
        <w:ind w:left="111"/>
        <w:rPr>
          <w:sz w:val="0"/>
          <w:szCs w:val="0"/>
        </w:rPr>
        <w:sectPr w:rsidR="0099760D">
          <w:pgSz w:w="11920" w:h="16840"/>
          <w:pgMar w:top="480" w:right="580" w:bottom="280" w:left="580" w:header="720" w:footer="720" w:gutter="0"/>
          <w:cols w:space="720"/>
        </w:sectPr>
      </w:pPr>
      <w:r w:rsidRPr="00830F17">
        <w:pict>
          <v:shape id="_x0000_s1031" type="#_x0000_t75" style="position:absolute;left:0;text-align:left;margin-left:34.55pt;margin-top:15.35pt;width:526.45pt;height:.5pt;z-index:-251655168;mso-position-horizontal-relative:page">
            <v:imagedata r:id="rId15" o:title=""/>
            <w10:wrap anchorx="page"/>
          </v:shape>
        </w:pict>
      </w:r>
      <w:r w:rsidR="00481D33">
        <w:pict>
          <v:shape id="_x0000_i1041" type="#_x0000_t75" style="width:525.95pt;height:.9pt">
            <v:imagedata r:id="rId15" o:title=""/>
          </v:shape>
        </w:pict>
      </w:r>
    </w:p>
    <w:p w:rsidR="0099760D" w:rsidRDefault="0099760D">
      <w:pPr>
        <w:spacing w:line="200" w:lineRule="exact"/>
      </w:pPr>
    </w:p>
    <w:p w:rsidR="0099760D" w:rsidRDefault="0099760D">
      <w:pPr>
        <w:spacing w:before="6" w:line="220" w:lineRule="exact"/>
        <w:rPr>
          <w:sz w:val="22"/>
          <w:szCs w:val="22"/>
        </w:rPr>
      </w:pPr>
    </w:p>
    <w:p w:rsidR="0099760D" w:rsidRDefault="003F62D3">
      <w:pPr>
        <w:tabs>
          <w:tab w:val="left" w:pos="500"/>
        </w:tabs>
        <w:spacing w:line="240" w:lineRule="exact"/>
        <w:ind w:left="500" w:right="310" w:hanging="36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unifont" w:eastAsia="unifont" w:hAnsi="unifont" w:cs="unifont"/>
        </w:rPr>
        <w:tab/>
      </w:r>
      <w:r>
        <w:rPr>
          <w:rFonts w:ascii="Candara" w:eastAsia="Candara" w:hAnsi="Candara" w:cs="Candara"/>
          <w:w w:val="99"/>
        </w:rPr>
        <w:t>Computer</w:t>
      </w:r>
      <w:r>
        <w:rPr>
          <w:rFonts w:ascii="Candara" w:eastAsia="Candara" w:hAnsi="Candara" w:cs="Candara"/>
        </w:rPr>
        <w:t xml:space="preserve">   </w:t>
      </w:r>
      <w:r>
        <w:rPr>
          <w:rFonts w:ascii="Candara" w:eastAsia="Candara" w:hAnsi="Candara" w:cs="Candara"/>
          <w:w w:val="99"/>
        </w:rPr>
        <w:t>software, hardware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configuration</w:t>
      </w:r>
    </w:p>
    <w:p w:rsidR="0099760D" w:rsidRDefault="003F62D3">
      <w:pPr>
        <w:spacing w:line="240" w:lineRule="exact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Troubleshooting</w:t>
      </w:r>
    </w:p>
    <w:p w:rsidR="0099760D" w:rsidRDefault="003F62D3">
      <w:pPr>
        <w:spacing w:line="240" w:lineRule="exact"/>
        <w:ind w:left="140" w:right="-52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Operating</w:t>
      </w:r>
      <w:r>
        <w:rPr>
          <w:rFonts w:ascii="Candara" w:eastAsia="Candara" w:hAnsi="Candara" w:cs="Candara"/>
        </w:rPr>
        <w:t xml:space="preserve">     </w:t>
      </w:r>
      <w:r>
        <w:rPr>
          <w:rFonts w:ascii="Candara" w:eastAsia="Candara" w:hAnsi="Candara" w:cs="Candara"/>
          <w:w w:val="99"/>
        </w:rPr>
        <w:t>Systems</w:t>
      </w:r>
      <w:r>
        <w:rPr>
          <w:rFonts w:ascii="Candara" w:eastAsia="Candara" w:hAnsi="Candara" w:cs="Candara"/>
        </w:rPr>
        <w:t xml:space="preserve">     </w:t>
      </w:r>
      <w:r>
        <w:rPr>
          <w:rFonts w:ascii="Candara" w:eastAsia="Candara" w:hAnsi="Candara" w:cs="Candara"/>
          <w:w w:val="99"/>
        </w:rPr>
        <w:t>And</w:t>
      </w:r>
    </w:p>
    <w:p w:rsidR="0099760D" w:rsidRDefault="003F62D3">
      <w:pPr>
        <w:ind w:left="465" w:right="443"/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w w:val="99"/>
        </w:rPr>
        <w:t>Software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Applications</w:t>
      </w:r>
    </w:p>
    <w:p w:rsidR="0099760D" w:rsidRDefault="003F62D3">
      <w:pPr>
        <w:spacing w:before="20"/>
        <w:ind w:left="506" w:right="-50"/>
        <w:rPr>
          <w:rFonts w:ascii="Candara" w:eastAsia="Candara" w:hAnsi="Candara" w:cs="Candara"/>
          <w:sz w:val="16"/>
          <w:szCs w:val="16"/>
        </w:rPr>
      </w:pPr>
      <w:r>
        <w:br w:type="column"/>
      </w:r>
      <w:r>
        <w:rPr>
          <w:rFonts w:ascii="Candara" w:eastAsia="Candara" w:hAnsi="Candara" w:cs="Candara"/>
          <w:b/>
          <w:w w:val="99"/>
        </w:rPr>
        <w:t>T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sz w:val="16"/>
          <w:szCs w:val="16"/>
        </w:rPr>
        <w:t xml:space="preserve">E C H N I C A L   </w:t>
      </w:r>
      <w:r>
        <w:rPr>
          <w:rFonts w:ascii="Candara" w:eastAsia="Candara" w:hAnsi="Candara" w:cs="Candara"/>
          <w:b/>
          <w:w w:val="99"/>
        </w:rPr>
        <w:t>S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sz w:val="16"/>
          <w:szCs w:val="16"/>
        </w:rPr>
        <w:t>K I L L S</w:t>
      </w:r>
    </w:p>
    <w:p w:rsidR="0099760D" w:rsidRDefault="0099760D">
      <w:pPr>
        <w:spacing w:before="5" w:line="140" w:lineRule="exact"/>
        <w:rPr>
          <w:sz w:val="14"/>
          <w:szCs w:val="14"/>
        </w:rPr>
      </w:pPr>
    </w:p>
    <w:p w:rsidR="0099760D" w:rsidRDefault="003F62D3">
      <w:pPr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Network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Infrastructure</w:t>
      </w:r>
    </w:p>
    <w:p w:rsidR="0099760D" w:rsidRDefault="003F62D3">
      <w:pPr>
        <w:spacing w:line="240" w:lineRule="exact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  <w:position w:val="1"/>
        </w:rPr>
        <w:t></w:t>
      </w:r>
      <w:r>
        <w:rPr>
          <w:rFonts w:ascii="unifont" w:eastAsia="unifont" w:hAnsi="unifont" w:cs="unifont"/>
          <w:position w:val="1"/>
        </w:rPr>
        <w:t xml:space="preserve">  </w:t>
      </w:r>
      <w:r>
        <w:rPr>
          <w:rFonts w:ascii="Candara" w:eastAsia="Candara" w:hAnsi="Candara" w:cs="Candara"/>
          <w:w w:val="99"/>
          <w:position w:val="1"/>
        </w:rPr>
        <w:t>Security,</w:t>
      </w:r>
      <w:r>
        <w:rPr>
          <w:rFonts w:ascii="Candara" w:eastAsia="Candara" w:hAnsi="Candara" w:cs="Candara"/>
          <w:position w:val="1"/>
        </w:rPr>
        <w:t xml:space="preserve">  </w:t>
      </w:r>
      <w:r>
        <w:rPr>
          <w:rFonts w:ascii="Candara" w:eastAsia="Candara" w:hAnsi="Candara" w:cs="Candara"/>
          <w:w w:val="99"/>
          <w:position w:val="1"/>
        </w:rPr>
        <w:t>Backup</w:t>
      </w:r>
      <w:r>
        <w:rPr>
          <w:rFonts w:ascii="Candara" w:eastAsia="Candara" w:hAnsi="Candara" w:cs="Candara"/>
          <w:position w:val="1"/>
        </w:rPr>
        <w:t xml:space="preserve">  </w:t>
      </w:r>
      <w:r>
        <w:rPr>
          <w:rFonts w:ascii="Candara" w:eastAsia="Candara" w:hAnsi="Candara" w:cs="Candara"/>
          <w:w w:val="99"/>
          <w:position w:val="1"/>
        </w:rPr>
        <w:t>&amp;</w:t>
      </w:r>
    </w:p>
    <w:p w:rsidR="0099760D" w:rsidRDefault="003F62D3">
      <w:pPr>
        <w:ind w:left="325" w:right="418"/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w w:val="99"/>
        </w:rPr>
        <w:t>Recovery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Solutions</w:t>
      </w:r>
    </w:p>
    <w:p w:rsidR="0099760D" w:rsidRDefault="003F62D3">
      <w:pPr>
        <w:spacing w:line="240" w:lineRule="exact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Server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Active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Directory</w:t>
      </w:r>
    </w:p>
    <w:p w:rsidR="0099760D" w:rsidRDefault="003F62D3">
      <w:pPr>
        <w:spacing w:line="200" w:lineRule="exact"/>
      </w:pPr>
      <w:r>
        <w:br w:type="column"/>
      </w:r>
    </w:p>
    <w:p w:rsidR="0099760D" w:rsidRDefault="0099760D">
      <w:pPr>
        <w:spacing w:before="10" w:line="200" w:lineRule="exact"/>
      </w:pPr>
    </w:p>
    <w:p w:rsidR="0099760D" w:rsidRDefault="003F62D3">
      <w:pPr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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Basic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Programming</w:t>
      </w:r>
    </w:p>
    <w:p w:rsidR="0099760D" w:rsidRDefault="003F62D3">
      <w:pPr>
        <w:spacing w:line="240" w:lineRule="exact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  <w:position w:val="1"/>
        </w:rPr>
        <w:t></w:t>
      </w:r>
      <w:r>
        <w:rPr>
          <w:rFonts w:ascii="unifont" w:eastAsia="unifont" w:hAnsi="unifont" w:cs="unifont"/>
          <w:position w:val="1"/>
        </w:rPr>
        <w:t xml:space="preserve">  </w:t>
      </w:r>
      <w:r>
        <w:rPr>
          <w:rFonts w:ascii="Candara" w:eastAsia="Candara" w:hAnsi="Candara" w:cs="Candara"/>
          <w:w w:val="99"/>
          <w:position w:val="1"/>
        </w:rPr>
        <w:t>Microsoft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Applications</w:t>
      </w:r>
    </w:p>
    <w:p w:rsidR="0099760D" w:rsidRDefault="003F62D3">
      <w:pPr>
        <w:spacing w:line="240" w:lineRule="exact"/>
        <w:rPr>
          <w:rFonts w:ascii="Candara" w:eastAsia="Candara" w:hAnsi="Candara" w:cs="Candara"/>
        </w:rPr>
        <w:sectPr w:rsidR="0099760D">
          <w:type w:val="continuous"/>
          <w:pgSz w:w="11920" w:h="16840"/>
          <w:pgMar w:top="1420" w:right="580" w:bottom="280" w:left="580" w:header="720" w:footer="720" w:gutter="0"/>
          <w:cols w:num="3" w:space="720" w:equalWidth="0">
            <w:col w:w="2839" w:space="1050"/>
            <w:col w:w="2427" w:space="1323"/>
            <w:col w:w="3121"/>
          </w:cols>
        </w:sectPr>
      </w:pPr>
      <w:r>
        <w:rPr>
          <w:rFonts w:ascii="unifont" w:eastAsia="unifont" w:hAnsi="unifont" w:cs="unifont"/>
          <w:w w:val="99"/>
        </w:rPr>
        <w:t>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User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Documentation</w:t>
      </w:r>
    </w:p>
    <w:p w:rsidR="0099760D" w:rsidRDefault="0099760D">
      <w:pPr>
        <w:spacing w:before="5" w:line="140" w:lineRule="exact"/>
        <w:rPr>
          <w:sz w:val="14"/>
          <w:szCs w:val="14"/>
        </w:rPr>
      </w:pPr>
    </w:p>
    <w:p w:rsidR="0099760D" w:rsidRDefault="00481D33">
      <w:pPr>
        <w:ind w:left="111"/>
        <w:rPr>
          <w:sz w:val="0"/>
          <w:szCs w:val="0"/>
        </w:rPr>
      </w:pPr>
      <w:r>
        <w:pict>
          <v:shape id="_x0000_i1042" type="#_x0000_t75" style="width:525.95pt;height:.9pt">
            <v:imagedata r:id="rId15" o:title=""/>
          </v:shape>
        </w:pict>
      </w:r>
    </w:p>
    <w:p w:rsidR="0099760D" w:rsidRDefault="003F62D3">
      <w:pPr>
        <w:spacing w:before="1"/>
        <w:ind w:left="4539" w:right="4579"/>
        <w:jc w:val="center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  <w:b/>
          <w:w w:val="99"/>
        </w:rPr>
        <w:t>A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sz w:val="16"/>
          <w:szCs w:val="16"/>
        </w:rPr>
        <w:t>C H I E V E M E N T S</w:t>
      </w:r>
    </w:p>
    <w:p w:rsidR="0099760D" w:rsidRDefault="00481D33">
      <w:pPr>
        <w:spacing w:before="33"/>
        <w:ind w:left="111"/>
        <w:rPr>
          <w:sz w:val="0"/>
          <w:szCs w:val="0"/>
        </w:rPr>
      </w:pPr>
      <w:r>
        <w:pict>
          <v:shape id="_x0000_i1043" type="#_x0000_t75" style="width:525.95pt;height:.9pt">
            <v:imagedata r:id="rId15" o:title=""/>
          </v:shape>
        </w:pict>
      </w:r>
    </w:p>
    <w:p w:rsidR="0099760D" w:rsidRDefault="0099760D">
      <w:pPr>
        <w:spacing w:before="3" w:line="100" w:lineRule="exact"/>
        <w:rPr>
          <w:sz w:val="10"/>
          <w:szCs w:val="10"/>
        </w:rPr>
      </w:pPr>
    </w:p>
    <w:p w:rsidR="0099760D" w:rsidRDefault="003F62D3">
      <w:pPr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</w:t>
      </w:r>
      <w:r>
        <w:rPr>
          <w:rFonts w:ascii="unifont" w:eastAsia="unifont" w:hAnsi="unifont" w:cs="unifont"/>
        </w:rPr>
        <w:t xml:space="preserve">  </w:t>
      </w:r>
      <w:r>
        <w:rPr>
          <w:rFonts w:ascii="Candara" w:eastAsia="Candara" w:hAnsi="Candara" w:cs="Candara"/>
          <w:w w:val="99"/>
        </w:rPr>
        <w:t>Achieved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b/>
          <w:w w:val="99"/>
        </w:rPr>
        <w:t>Most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Outstanding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Employee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Of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The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Year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w w:val="99"/>
        </w:rPr>
        <w:t>award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in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2014-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2015.</w:t>
      </w:r>
    </w:p>
    <w:p w:rsidR="0099760D" w:rsidRDefault="003F62D3">
      <w:pPr>
        <w:spacing w:line="240" w:lineRule="exact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  <w:position w:val="1"/>
        </w:rPr>
        <w:t></w:t>
      </w:r>
      <w:r>
        <w:rPr>
          <w:rFonts w:ascii="unifont" w:eastAsia="unifont" w:hAnsi="unifont" w:cs="unifont"/>
          <w:position w:val="1"/>
        </w:rPr>
        <w:t xml:space="preserve">  </w:t>
      </w:r>
      <w:r>
        <w:rPr>
          <w:rFonts w:ascii="Candara" w:eastAsia="Candara" w:hAnsi="Candara" w:cs="Candara"/>
          <w:w w:val="99"/>
          <w:position w:val="1"/>
        </w:rPr>
        <w:t>Applauded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as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b/>
          <w:w w:val="99"/>
          <w:position w:val="1"/>
        </w:rPr>
        <w:t>Most</w:t>
      </w:r>
      <w:r>
        <w:rPr>
          <w:rFonts w:ascii="Candara" w:eastAsia="Candara" w:hAnsi="Candara" w:cs="Candara"/>
          <w:b/>
          <w:position w:val="1"/>
        </w:rPr>
        <w:t xml:space="preserve"> </w:t>
      </w:r>
      <w:r>
        <w:rPr>
          <w:rFonts w:ascii="Candara" w:eastAsia="Candara" w:hAnsi="Candara" w:cs="Candara"/>
          <w:b/>
          <w:w w:val="99"/>
          <w:position w:val="1"/>
        </w:rPr>
        <w:t>Outstanding</w:t>
      </w:r>
      <w:r>
        <w:rPr>
          <w:rFonts w:ascii="Candara" w:eastAsia="Candara" w:hAnsi="Candara" w:cs="Candara"/>
          <w:b/>
          <w:position w:val="1"/>
        </w:rPr>
        <w:t xml:space="preserve"> </w:t>
      </w:r>
      <w:r>
        <w:rPr>
          <w:rFonts w:ascii="Candara" w:eastAsia="Candara" w:hAnsi="Candara" w:cs="Candara"/>
          <w:b/>
          <w:w w:val="99"/>
          <w:position w:val="1"/>
        </w:rPr>
        <w:t>Student</w:t>
      </w:r>
      <w:r>
        <w:rPr>
          <w:rFonts w:ascii="Candara" w:eastAsia="Candara" w:hAnsi="Candara" w:cs="Candara"/>
          <w:b/>
          <w:position w:val="1"/>
        </w:rPr>
        <w:t xml:space="preserve"> </w:t>
      </w:r>
      <w:r>
        <w:rPr>
          <w:rFonts w:ascii="Candara" w:eastAsia="Candara" w:hAnsi="Candara" w:cs="Candara"/>
          <w:b/>
          <w:w w:val="99"/>
          <w:position w:val="1"/>
        </w:rPr>
        <w:t>Assistant</w:t>
      </w:r>
      <w:r>
        <w:rPr>
          <w:rFonts w:ascii="Candara" w:eastAsia="Candara" w:hAnsi="Candara" w:cs="Candara"/>
          <w:b/>
          <w:position w:val="1"/>
        </w:rPr>
        <w:t xml:space="preserve"> </w:t>
      </w:r>
      <w:r>
        <w:rPr>
          <w:rFonts w:ascii="Candara" w:eastAsia="Candara" w:hAnsi="Candara" w:cs="Candara"/>
          <w:b/>
          <w:w w:val="99"/>
          <w:position w:val="1"/>
        </w:rPr>
        <w:t>Of</w:t>
      </w:r>
      <w:r>
        <w:rPr>
          <w:rFonts w:ascii="Candara" w:eastAsia="Candara" w:hAnsi="Candara" w:cs="Candara"/>
          <w:b/>
          <w:position w:val="1"/>
        </w:rPr>
        <w:t xml:space="preserve"> </w:t>
      </w:r>
      <w:r>
        <w:rPr>
          <w:rFonts w:ascii="Candara" w:eastAsia="Candara" w:hAnsi="Candara" w:cs="Candara"/>
          <w:b/>
          <w:w w:val="99"/>
          <w:position w:val="1"/>
        </w:rPr>
        <w:t>The</w:t>
      </w:r>
      <w:r>
        <w:rPr>
          <w:rFonts w:ascii="Candara" w:eastAsia="Candara" w:hAnsi="Candara" w:cs="Candara"/>
          <w:b/>
          <w:position w:val="1"/>
        </w:rPr>
        <w:t xml:space="preserve"> </w:t>
      </w:r>
      <w:r>
        <w:rPr>
          <w:rFonts w:ascii="Candara" w:eastAsia="Candara" w:hAnsi="Candara" w:cs="Candara"/>
          <w:b/>
          <w:w w:val="99"/>
          <w:position w:val="1"/>
        </w:rPr>
        <w:t>Year</w:t>
      </w:r>
      <w:r>
        <w:rPr>
          <w:rFonts w:ascii="Candara" w:eastAsia="Candara" w:hAnsi="Candara" w:cs="Candara"/>
          <w:b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in</w:t>
      </w:r>
      <w:r>
        <w:rPr>
          <w:rFonts w:ascii="Candara" w:eastAsia="Candara" w:hAnsi="Candara" w:cs="Candara"/>
          <w:position w:val="1"/>
        </w:rPr>
        <w:t xml:space="preserve"> </w:t>
      </w:r>
      <w:r>
        <w:rPr>
          <w:rFonts w:ascii="Candara" w:eastAsia="Candara" w:hAnsi="Candara" w:cs="Candara"/>
          <w:w w:val="99"/>
          <w:position w:val="1"/>
        </w:rPr>
        <w:t>2008-2009.</w:t>
      </w:r>
    </w:p>
    <w:p w:rsidR="0099760D" w:rsidRDefault="0099760D">
      <w:pPr>
        <w:spacing w:before="8" w:line="140" w:lineRule="exact"/>
        <w:rPr>
          <w:sz w:val="14"/>
          <w:szCs w:val="14"/>
        </w:rPr>
      </w:pPr>
    </w:p>
    <w:p w:rsidR="0099760D" w:rsidRDefault="00481D33">
      <w:pPr>
        <w:ind w:left="111"/>
        <w:rPr>
          <w:sz w:val="0"/>
          <w:szCs w:val="0"/>
        </w:rPr>
      </w:pPr>
      <w:r>
        <w:pict>
          <v:shape id="_x0000_i1044" type="#_x0000_t75" style="width:525.95pt;height:.9pt">
            <v:imagedata r:id="rId15" o:title=""/>
          </v:shape>
        </w:pict>
      </w:r>
    </w:p>
    <w:p w:rsidR="0099760D" w:rsidRDefault="003F62D3">
      <w:pPr>
        <w:spacing w:before="20"/>
        <w:ind w:left="4301" w:right="4338"/>
        <w:jc w:val="center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  <w:b/>
          <w:w w:val="99"/>
        </w:rPr>
        <w:t>P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sz w:val="16"/>
          <w:szCs w:val="16"/>
        </w:rPr>
        <w:t xml:space="preserve">E R S O N A L   </w:t>
      </w:r>
      <w:r>
        <w:rPr>
          <w:rFonts w:ascii="Candara" w:eastAsia="Candara" w:hAnsi="Candara" w:cs="Candara"/>
          <w:b/>
          <w:w w:val="99"/>
        </w:rPr>
        <w:t>D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sz w:val="16"/>
          <w:szCs w:val="16"/>
        </w:rPr>
        <w:t>O S S I E R</w:t>
      </w:r>
    </w:p>
    <w:p w:rsidR="0099760D" w:rsidRDefault="00481D33">
      <w:pPr>
        <w:spacing w:before="33"/>
        <w:ind w:left="111"/>
        <w:rPr>
          <w:sz w:val="0"/>
          <w:szCs w:val="0"/>
        </w:rPr>
      </w:pPr>
      <w:r>
        <w:pict>
          <v:shape id="_x0000_i1045" type="#_x0000_t75" style="width:525.95pt;height:.9pt">
            <v:imagedata r:id="rId15" o:title=""/>
          </v:shape>
        </w:pict>
      </w:r>
    </w:p>
    <w:p w:rsidR="0099760D" w:rsidRDefault="003F62D3">
      <w:pPr>
        <w:spacing w:before="81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</w:t>
      </w:r>
      <w:r>
        <w:rPr>
          <w:rFonts w:ascii="unifont" w:eastAsia="unifont" w:hAnsi="unifont" w:cs="unifont"/>
        </w:rPr>
        <w:t xml:space="preserve"> </w:t>
      </w:r>
      <w:r>
        <w:rPr>
          <w:rFonts w:ascii="Candara" w:eastAsia="Candara" w:hAnsi="Candara" w:cs="Candara"/>
          <w:b/>
          <w:w w:val="99"/>
        </w:rPr>
        <w:t>Date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of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Birth: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w w:val="99"/>
        </w:rPr>
        <w:t>3</w:t>
      </w:r>
      <w:r>
        <w:rPr>
          <w:rFonts w:ascii="Candara" w:eastAsia="Candara" w:hAnsi="Candara" w:cs="Candara"/>
          <w:w w:val="99"/>
          <w:position w:val="9"/>
          <w:sz w:val="13"/>
          <w:szCs w:val="13"/>
        </w:rPr>
        <w:t>rd</w:t>
      </w:r>
      <w:r>
        <w:rPr>
          <w:rFonts w:ascii="Candara" w:eastAsia="Candara" w:hAnsi="Candara" w:cs="Candara"/>
          <w:position w:val="9"/>
          <w:sz w:val="13"/>
          <w:szCs w:val="13"/>
        </w:rPr>
        <w:t xml:space="preserve">  </w:t>
      </w:r>
      <w:r>
        <w:rPr>
          <w:rFonts w:ascii="Candara" w:eastAsia="Candara" w:hAnsi="Candara" w:cs="Candara"/>
          <w:w w:val="99"/>
        </w:rPr>
        <w:t>Nov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1990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|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b/>
          <w:w w:val="99"/>
        </w:rPr>
        <w:t>Nationality: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w w:val="99"/>
        </w:rPr>
        <w:t>Filipino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|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b/>
          <w:w w:val="99"/>
        </w:rPr>
        <w:t>Languages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Known</w:t>
      </w:r>
      <w:r>
        <w:rPr>
          <w:rFonts w:ascii="Candara" w:eastAsia="Candara" w:hAnsi="Candara" w:cs="Candara"/>
          <w:w w:val="99"/>
        </w:rPr>
        <w:t>: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English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&amp;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Arabic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|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b/>
          <w:w w:val="99"/>
        </w:rPr>
        <w:t>Visa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Status: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w w:val="99"/>
        </w:rPr>
        <w:t>Visit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Visa</w:t>
      </w:r>
    </w:p>
    <w:p w:rsidR="0099760D" w:rsidRDefault="003F62D3">
      <w:pPr>
        <w:spacing w:before="1"/>
        <w:ind w:left="140"/>
        <w:rPr>
          <w:rFonts w:ascii="Candara" w:eastAsia="Candara" w:hAnsi="Candara" w:cs="Candara"/>
        </w:rPr>
      </w:pPr>
      <w:r>
        <w:rPr>
          <w:rFonts w:ascii="unifont" w:eastAsia="unifont" w:hAnsi="unifont" w:cs="unifont"/>
          <w:w w:val="99"/>
        </w:rPr>
        <w:t></w:t>
      </w:r>
      <w:r>
        <w:rPr>
          <w:rFonts w:ascii="unifont" w:eastAsia="unifont" w:hAnsi="unifont" w:cs="unifont"/>
        </w:rPr>
        <w:t xml:space="preserve"> </w:t>
      </w:r>
      <w:r>
        <w:rPr>
          <w:rFonts w:ascii="Candara" w:eastAsia="Candara" w:hAnsi="Candara" w:cs="Candara"/>
          <w:b/>
          <w:w w:val="99"/>
        </w:rPr>
        <w:t>Driving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License: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w w:val="99"/>
        </w:rPr>
        <w:t>UAE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Driving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License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w w:val="99"/>
        </w:rPr>
        <w:t>|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b/>
          <w:w w:val="99"/>
        </w:rPr>
        <w:t>Marital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w w:val="99"/>
        </w:rPr>
        <w:t>Status: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w w:val="99"/>
        </w:rPr>
        <w:t>Single</w:t>
      </w:r>
    </w:p>
    <w:sectPr w:rsidR="0099760D" w:rsidSect="0099760D">
      <w:type w:val="continuous"/>
      <w:pgSz w:w="11920" w:h="16840"/>
      <w:pgMar w:top="142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uni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5BB9"/>
    <w:multiLevelType w:val="multilevel"/>
    <w:tmpl w:val="CD3024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savePreviewPicture/>
  <w:compat/>
  <w:rsids>
    <w:rsidRoot w:val="0099760D"/>
    <w:rsid w:val="003F62D3"/>
    <w:rsid w:val="00481D33"/>
    <w:rsid w:val="00830F17"/>
    <w:rsid w:val="0099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81D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jun.378775@2freemail.com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Arjun.378775@2freemail.com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HRDESK4</cp:lastModifiedBy>
  <cp:revision>2</cp:revision>
  <dcterms:created xsi:type="dcterms:W3CDTF">2018-03-19T07:18:00Z</dcterms:created>
  <dcterms:modified xsi:type="dcterms:W3CDTF">2018-03-19T07:18:00Z</dcterms:modified>
</cp:coreProperties>
</file>