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FE" w:rsidRDefault="009E2BCF" w:rsidP="005E162C">
      <w:pPr>
        <w:spacing w:before="40"/>
        <w:ind w:left="100"/>
        <w:rPr>
          <w:sz w:val="40"/>
          <w:szCs w:val="40"/>
        </w:rPr>
      </w:pPr>
      <w:r>
        <w:rPr>
          <w:b/>
          <w:color w:val="333333"/>
          <w:sz w:val="40"/>
          <w:szCs w:val="40"/>
        </w:rPr>
        <w:t xml:space="preserve">Mahmoud </w:t>
      </w:r>
    </w:p>
    <w:p w:rsidR="00183FFE" w:rsidRDefault="00A1570C" w:rsidP="00750672">
      <w:pPr>
        <w:spacing w:before="10" w:line="420" w:lineRule="exact"/>
        <w:ind w:left="100" w:right="2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5607050</wp:posOffset>
            </wp:positionH>
            <wp:positionV relativeFrom="paragraph">
              <wp:posOffset>60325</wp:posOffset>
            </wp:positionV>
            <wp:extent cx="1162050" cy="1742440"/>
            <wp:effectExtent l="133350" t="76200" r="114300" b="86360"/>
            <wp:wrapThrough wrapText="bothSides">
              <wp:wrapPolygon edited="0">
                <wp:start x="-1062" y="-945"/>
                <wp:lineTo x="-2479" y="708"/>
                <wp:lineTo x="-2479" y="21726"/>
                <wp:lineTo x="-1062" y="22671"/>
                <wp:lineTo x="21954" y="22671"/>
                <wp:lineTo x="22308" y="22671"/>
                <wp:lineTo x="23370" y="21962"/>
                <wp:lineTo x="23370" y="2834"/>
                <wp:lineTo x="23725" y="1417"/>
                <wp:lineTo x="23016" y="-708"/>
                <wp:lineTo x="21954" y="-945"/>
                <wp:lineTo x="-1062" y="-94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5 4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742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260E8" w:rsidRPr="005260E8">
        <w:pict>
          <v:group id="_x0000_s1068" style="position:absolute;left:0;text-align:left;margin-left:36pt;margin-top:3.4pt;width:540pt;height:0;z-index:-251658240;mso-position-horizontal-relative:page;mso-position-vertical-relative:text" coordorigin="720,1078" coordsize="10800,0">
            <v:shape id="_x0000_s1069" style="position:absolute;left:720;top:1078;width:10800;height:0" coordorigin="720,1078" coordsize="10800,0" path="m720,1078r10800,e" filled="f" strokecolor="gray" strokeweight="1pt">
              <v:path arrowok="t"/>
            </v:shape>
            <w10:wrap anchorx="page"/>
          </v:group>
        </w:pict>
      </w:r>
      <w:hyperlink r:id="rId8" w:history="1">
        <w:r w:rsidRPr="007C1AD4">
          <w:rPr>
            <w:rStyle w:val="Hyperlink"/>
            <w:noProof/>
          </w:rPr>
          <w:t>mahmoud.379406@2freemail.com</w:t>
        </w:r>
      </w:hyperlink>
      <w:r>
        <w:rPr>
          <w:noProof/>
        </w:rPr>
        <w:t xml:space="preserve"> </w:t>
      </w:r>
    </w:p>
    <w:p w:rsidR="00183FFE" w:rsidRDefault="00183FFE">
      <w:pPr>
        <w:spacing w:line="200" w:lineRule="exact"/>
      </w:pPr>
    </w:p>
    <w:p w:rsidR="00183FFE" w:rsidRDefault="00183FFE">
      <w:pPr>
        <w:spacing w:before="6" w:line="200" w:lineRule="exact"/>
      </w:pPr>
    </w:p>
    <w:p w:rsidR="00183FFE" w:rsidRDefault="009E2BCF">
      <w:pPr>
        <w:spacing w:before="18"/>
        <w:ind w:left="100"/>
        <w:rPr>
          <w:sz w:val="32"/>
          <w:szCs w:val="32"/>
        </w:rPr>
      </w:pPr>
      <w:r>
        <w:rPr>
          <w:color w:val="999999"/>
          <w:sz w:val="32"/>
          <w:szCs w:val="32"/>
        </w:rPr>
        <w:t>Summary</w:t>
      </w:r>
    </w:p>
    <w:p w:rsidR="00183FFE" w:rsidRDefault="00183FFE">
      <w:pPr>
        <w:spacing w:line="180" w:lineRule="exact"/>
        <w:rPr>
          <w:sz w:val="18"/>
          <w:szCs w:val="18"/>
        </w:rPr>
      </w:pPr>
    </w:p>
    <w:p w:rsidR="00183FFE" w:rsidRDefault="00540466" w:rsidP="0048124E">
      <w:pPr>
        <w:spacing w:line="312" w:lineRule="auto"/>
        <w:ind w:left="100" w:right="137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73B3F">
        <w:rPr>
          <w:sz w:val="24"/>
          <w:szCs w:val="24"/>
        </w:rPr>
        <w:t>fresh graduate from civil engineering department, faculty of engineering, Suez Canal university</w:t>
      </w:r>
      <w:r w:rsidR="00EF4A28">
        <w:rPr>
          <w:sz w:val="24"/>
          <w:szCs w:val="24"/>
        </w:rPr>
        <w:t xml:space="preserve">. </w:t>
      </w:r>
      <w:r w:rsidR="00F73B3F">
        <w:rPr>
          <w:sz w:val="24"/>
          <w:szCs w:val="24"/>
        </w:rPr>
        <w:t>Studied structural engineering with a graduation project in steel structures (Pipe-Arched-Truss Airport terminal). Was</w:t>
      </w:r>
      <w:r w:rsidR="00125AB1">
        <w:rPr>
          <w:sz w:val="24"/>
          <w:szCs w:val="24"/>
        </w:rPr>
        <w:t xml:space="preserve"> elected as the president of Suez Canal university students’ union</w:t>
      </w:r>
      <w:r w:rsidR="00F73B3F">
        <w:rPr>
          <w:sz w:val="24"/>
          <w:szCs w:val="24"/>
        </w:rPr>
        <w:t xml:space="preserve"> 2015-2017</w:t>
      </w:r>
      <w:r w:rsidR="00125AB1">
        <w:rPr>
          <w:sz w:val="24"/>
          <w:szCs w:val="24"/>
        </w:rPr>
        <w:t>.</w:t>
      </w:r>
    </w:p>
    <w:p w:rsidR="00183FFE" w:rsidRDefault="005260E8">
      <w:pPr>
        <w:spacing w:before="14" w:line="260" w:lineRule="exact"/>
        <w:rPr>
          <w:sz w:val="26"/>
          <w:szCs w:val="26"/>
        </w:rPr>
      </w:pPr>
      <w:r w:rsidRPr="005260E8">
        <w:pict>
          <v:group id="_x0000_s1066" style="position:absolute;margin-left:36pt;margin-top:5.85pt;width:540pt;height:0;z-index:-251657216;mso-position-horizontal-relative:page" coordorigin="720,627" coordsize="10800,0">
            <v:shape id="_x0000_s1067" style="position:absolute;left:720;top:627;width:10800;height:0" coordorigin="720,627" coordsize="10800,0" path="m720,627r10800,e" filled="f" strokecolor="gray" strokeweight="1pt">
              <v:path arrowok="t"/>
            </v:shape>
            <w10:wrap anchorx="page"/>
          </v:group>
        </w:pict>
      </w:r>
    </w:p>
    <w:p w:rsidR="00183FFE" w:rsidRDefault="009E2BCF" w:rsidP="00AB7A18">
      <w:pPr>
        <w:spacing w:before="18"/>
        <w:ind w:left="100"/>
        <w:rPr>
          <w:sz w:val="32"/>
          <w:szCs w:val="32"/>
        </w:rPr>
      </w:pPr>
      <w:r>
        <w:rPr>
          <w:color w:val="999999"/>
          <w:sz w:val="32"/>
          <w:szCs w:val="32"/>
        </w:rPr>
        <w:t>Experience</w:t>
      </w:r>
    </w:p>
    <w:p w:rsidR="00723B9C" w:rsidRDefault="00723B9C" w:rsidP="00723B9C">
      <w:pPr>
        <w:rPr>
          <w:b/>
          <w:sz w:val="24"/>
          <w:szCs w:val="24"/>
        </w:rPr>
      </w:pPr>
    </w:p>
    <w:p w:rsidR="00723B9C" w:rsidRDefault="00723B9C" w:rsidP="00723B9C">
      <w:pPr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>Civil</w:t>
      </w:r>
      <w:r w:rsidR="00AA74F2">
        <w:rPr>
          <w:b/>
          <w:sz w:val="24"/>
          <w:szCs w:val="24"/>
        </w:rPr>
        <w:t xml:space="preserve"> Site</w:t>
      </w:r>
      <w:r>
        <w:rPr>
          <w:b/>
          <w:sz w:val="24"/>
          <w:szCs w:val="24"/>
        </w:rPr>
        <w:t xml:space="preserve"> Engineer at El Ahram Company for Engineering &amp; General Contracting</w:t>
      </w:r>
    </w:p>
    <w:p w:rsidR="00723B9C" w:rsidRDefault="00723B9C" w:rsidP="00723B9C">
      <w:pPr>
        <w:ind w:left="100"/>
        <w:rPr>
          <w:color w:val="999999"/>
          <w:sz w:val="24"/>
          <w:szCs w:val="24"/>
        </w:rPr>
      </w:pPr>
      <w:r>
        <w:rPr>
          <w:sz w:val="24"/>
          <w:szCs w:val="24"/>
        </w:rPr>
        <w:t>Feb 2018</w:t>
      </w:r>
      <w:r w:rsidRPr="00410852">
        <w:rPr>
          <w:sz w:val="24"/>
          <w:szCs w:val="24"/>
        </w:rPr>
        <w:t xml:space="preserve"> – </w:t>
      </w:r>
      <w:r>
        <w:rPr>
          <w:sz w:val="24"/>
          <w:szCs w:val="24"/>
        </w:rPr>
        <w:t>Present</w:t>
      </w:r>
      <w:r w:rsidRPr="00410852">
        <w:rPr>
          <w:color w:val="999999"/>
          <w:sz w:val="24"/>
          <w:szCs w:val="24"/>
        </w:rPr>
        <w:t>(</w:t>
      </w:r>
      <w:r w:rsidR="00F323C6">
        <w:rPr>
          <w:color w:val="999999"/>
          <w:sz w:val="24"/>
          <w:szCs w:val="24"/>
        </w:rPr>
        <w:t>3</w:t>
      </w:r>
      <w:r w:rsidRPr="00410852">
        <w:rPr>
          <w:color w:val="999999"/>
          <w:sz w:val="24"/>
          <w:szCs w:val="24"/>
        </w:rPr>
        <w:t xml:space="preserve"> month</w:t>
      </w:r>
      <w:r w:rsidR="00052C7B">
        <w:rPr>
          <w:color w:val="999999"/>
          <w:sz w:val="24"/>
          <w:szCs w:val="24"/>
        </w:rPr>
        <w:t>s</w:t>
      </w:r>
      <w:r w:rsidRPr="00410852">
        <w:rPr>
          <w:color w:val="999999"/>
          <w:sz w:val="24"/>
          <w:szCs w:val="24"/>
        </w:rPr>
        <w:t>)</w:t>
      </w:r>
    </w:p>
    <w:p w:rsidR="00BF0AAE" w:rsidRDefault="00BF0AAE" w:rsidP="00723B9C">
      <w:pPr>
        <w:ind w:left="100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>Cairo, Egypt</w:t>
      </w:r>
    </w:p>
    <w:p w:rsidR="00723B9C" w:rsidRDefault="00723B9C" w:rsidP="002455D5">
      <w:pPr>
        <w:ind w:left="100"/>
        <w:rPr>
          <w:b/>
          <w:sz w:val="24"/>
          <w:szCs w:val="24"/>
        </w:rPr>
      </w:pPr>
    </w:p>
    <w:p w:rsidR="002455D5" w:rsidRDefault="002455D5" w:rsidP="002455D5">
      <w:pPr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>Civil</w:t>
      </w:r>
      <w:r w:rsidR="00AA74F2">
        <w:rPr>
          <w:b/>
          <w:sz w:val="24"/>
          <w:szCs w:val="24"/>
        </w:rPr>
        <w:t xml:space="preserve"> Site</w:t>
      </w:r>
      <w:r>
        <w:rPr>
          <w:b/>
          <w:sz w:val="24"/>
          <w:szCs w:val="24"/>
        </w:rPr>
        <w:t xml:space="preserve"> Engineer at Amar Misr Consultant</w:t>
      </w:r>
    </w:p>
    <w:p w:rsidR="002455D5" w:rsidRDefault="002455D5" w:rsidP="002455D5">
      <w:pPr>
        <w:ind w:left="100"/>
        <w:rPr>
          <w:color w:val="999999"/>
          <w:sz w:val="24"/>
          <w:szCs w:val="24"/>
        </w:rPr>
      </w:pPr>
      <w:r>
        <w:rPr>
          <w:sz w:val="24"/>
          <w:szCs w:val="24"/>
        </w:rPr>
        <w:t>Sep</w:t>
      </w:r>
      <w:r w:rsidRPr="00410852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410852">
        <w:rPr>
          <w:sz w:val="24"/>
          <w:szCs w:val="24"/>
        </w:rPr>
        <w:t xml:space="preserve"> – </w:t>
      </w:r>
      <w:r w:rsidR="00723B9C">
        <w:rPr>
          <w:sz w:val="24"/>
          <w:szCs w:val="24"/>
        </w:rPr>
        <w:t>Jan 2018</w:t>
      </w:r>
      <w:r w:rsidRPr="00410852">
        <w:rPr>
          <w:color w:val="999999"/>
          <w:sz w:val="24"/>
          <w:szCs w:val="24"/>
        </w:rPr>
        <w:t>(</w:t>
      </w:r>
      <w:r w:rsidR="00723B9C">
        <w:rPr>
          <w:color w:val="999999"/>
          <w:sz w:val="24"/>
          <w:szCs w:val="24"/>
        </w:rPr>
        <w:t>5</w:t>
      </w:r>
      <w:r w:rsidRPr="00410852">
        <w:rPr>
          <w:color w:val="999999"/>
          <w:sz w:val="24"/>
          <w:szCs w:val="24"/>
        </w:rPr>
        <w:t xml:space="preserve"> month</w:t>
      </w:r>
      <w:r w:rsidR="00604EBE">
        <w:rPr>
          <w:color w:val="999999"/>
          <w:sz w:val="24"/>
          <w:szCs w:val="24"/>
        </w:rPr>
        <w:t>s</w:t>
      </w:r>
      <w:r w:rsidRPr="00410852">
        <w:rPr>
          <w:color w:val="999999"/>
          <w:sz w:val="24"/>
          <w:szCs w:val="24"/>
        </w:rPr>
        <w:t>)</w:t>
      </w:r>
    </w:p>
    <w:p w:rsidR="00BF0AAE" w:rsidRDefault="00BF0AAE" w:rsidP="002455D5">
      <w:pPr>
        <w:ind w:left="100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>Cairo, Egypt</w:t>
      </w:r>
    </w:p>
    <w:p w:rsidR="00183FFE" w:rsidRDefault="00183FFE">
      <w:pPr>
        <w:spacing w:line="200" w:lineRule="exact"/>
      </w:pPr>
    </w:p>
    <w:p w:rsidR="00410852" w:rsidRDefault="00410852">
      <w:pPr>
        <w:ind w:left="100"/>
        <w:rPr>
          <w:b/>
          <w:sz w:val="24"/>
          <w:szCs w:val="24"/>
        </w:rPr>
      </w:pPr>
      <w:r w:rsidRPr="00410852">
        <w:rPr>
          <w:b/>
          <w:sz w:val="24"/>
          <w:szCs w:val="24"/>
        </w:rPr>
        <w:t>Construction engineer intern</w:t>
      </w:r>
      <w:r>
        <w:rPr>
          <w:b/>
          <w:sz w:val="24"/>
          <w:szCs w:val="24"/>
        </w:rPr>
        <w:t xml:space="preserve"> at </w:t>
      </w:r>
      <w:r w:rsidRPr="00410852">
        <w:rPr>
          <w:b/>
          <w:sz w:val="24"/>
          <w:szCs w:val="24"/>
        </w:rPr>
        <w:t>Engineering Authority of the Armed Forces</w:t>
      </w:r>
    </w:p>
    <w:p w:rsidR="00410852" w:rsidRDefault="00410852" w:rsidP="00410852">
      <w:pPr>
        <w:ind w:left="100"/>
        <w:rPr>
          <w:color w:val="999999"/>
          <w:sz w:val="24"/>
          <w:szCs w:val="24"/>
        </w:rPr>
      </w:pPr>
      <w:r w:rsidRPr="00410852">
        <w:rPr>
          <w:sz w:val="24"/>
          <w:szCs w:val="24"/>
        </w:rPr>
        <w:t>Jul 2016 – Aug 2016</w:t>
      </w:r>
      <w:r w:rsidRPr="00410852">
        <w:rPr>
          <w:color w:val="999999"/>
          <w:sz w:val="24"/>
          <w:szCs w:val="24"/>
        </w:rPr>
        <w:t>(2 months)</w:t>
      </w:r>
    </w:p>
    <w:p w:rsidR="00BF0AAE" w:rsidRDefault="00BF0AAE" w:rsidP="00410852">
      <w:pPr>
        <w:ind w:left="100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>Ismailia, Egypt</w:t>
      </w:r>
    </w:p>
    <w:p w:rsidR="00410852" w:rsidRPr="00410852" w:rsidRDefault="00410852" w:rsidP="00410852">
      <w:pPr>
        <w:ind w:left="100"/>
        <w:rPr>
          <w:color w:val="999999"/>
          <w:sz w:val="24"/>
          <w:szCs w:val="24"/>
        </w:rPr>
      </w:pPr>
    </w:p>
    <w:p w:rsidR="00183FFE" w:rsidRDefault="009E2BCF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Civil Engineering Intern</w:t>
      </w:r>
      <w:r w:rsidR="00265E9E">
        <w:rPr>
          <w:b/>
          <w:sz w:val="24"/>
          <w:szCs w:val="24"/>
        </w:rPr>
        <w:t>at</w:t>
      </w:r>
      <w:r>
        <w:rPr>
          <w:b/>
          <w:sz w:val="24"/>
          <w:szCs w:val="24"/>
        </w:rPr>
        <w:t xml:space="preserve"> National Company for General Contracting &amp; Supplies</w:t>
      </w:r>
    </w:p>
    <w:p w:rsidR="00BF0AAE" w:rsidRDefault="009E2BCF" w:rsidP="00BF0AAE">
      <w:pPr>
        <w:spacing w:before="51"/>
        <w:ind w:left="100"/>
        <w:rPr>
          <w:color w:val="999999"/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9A4673">
        <w:rPr>
          <w:sz w:val="24"/>
          <w:szCs w:val="24"/>
        </w:rPr>
        <w:t>201</w:t>
      </w:r>
      <w:r w:rsidR="00265E9E">
        <w:rPr>
          <w:sz w:val="24"/>
          <w:szCs w:val="24"/>
        </w:rPr>
        <w:t>4</w:t>
      </w:r>
      <w:r w:rsidR="00410852">
        <w:rPr>
          <w:sz w:val="24"/>
          <w:szCs w:val="24"/>
        </w:rPr>
        <w:t>–</w:t>
      </w:r>
      <w:r w:rsidR="00265E9E">
        <w:rPr>
          <w:sz w:val="24"/>
          <w:szCs w:val="24"/>
        </w:rPr>
        <w:t>January</w:t>
      </w:r>
      <w:r w:rsidR="00410852">
        <w:rPr>
          <w:sz w:val="24"/>
          <w:szCs w:val="24"/>
        </w:rPr>
        <w:t xml:space="preserve"> 2016</w:t>
      </w:r>
      <w:r>
        <w:rPr>
          <w:color w:val="999999"/>
          <w:sz w:val="24"/>
          <w:szCs w:val="24"/>
        </w:rPr>
        <w:t>(</w:t>
      </w:r>
      <w:r w:rsidR="00265E9E">
        <w:rPr>
          <w:color w:val="999999"/>
          <w:sz w:val="24"/>
          <w:szCs w:val="24"/>
        </w:rPr>
        <w:t>2</w:t>
      </w:r>
      <w:r>
        <w:rPr>
          <w:color w:val="999999"/>
          <w:sz w:val="24"/>
          <w:szCs w:val="24"/>
        </w:rPr>
        <w:t xml:space="preserve"> years)</w:t>
      </w:r>
    </w:p>
    <w:p w:rsidR="00BF0AAE" w:rsidRPr="00BF0AAE" w:rsidRDefault="00BF0AAE" w:rsidP="00BF0AAE">
      <w:pPr>
        <w:spacing w:before="51"/>
        <w:ind w:left="100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>Ismailia, Egypt</w:t>
      </w:r>
    </w:p>
    <w:p w:rsidR="00183FFE" w:rsidRDefault="009E2BCF" w:rsidP="00FA70E0">
      <w:pPr>
        <w:spacing w:before="88" w:line="312" w:lineRule="auto"/>
        <w:ind w:left="376" w:right="1030" w:hanging="60"/>
        <w:rPr>
          <w:sz w:val="24"/>
          <w:szCs w:val="24"/>
        </w:rPr>
      </w:pPr>
      <w:r>
        <w:rPr>
          <w:color w:val="666666"/>
          <w:sz w:val="24"/>
          <w:szCs w:val="24"/>
        </w:rPr>
        <w:t>- Assists with construction observations, reporting and materials testing and monitoring contractor’s compliance with contract documents.Assists in the review of design documents and reports</w:t>
      </w:r>
    </w:p>
    <w:p w:rsidR="00183FFE" w:rsidRDefault="00183FFE">
      <w:pPr>
        <w:spacing w:before="9" w:line="120" w:lineRule="exact"/>
        <w:rPr>
          <w:sz w:val="12"/>
          <w:szCs w:val="12"/>
        </w:rPr>
      </w:pPr>
    </w:p>
    <w:p w:rsidR="00183FFE" w:rsidRDefault="00183FFE">
      <w:pPr>
        <w:spacing w:line="200" w:lineRule="exact"/>
      </w:pPr>
    </w:p>
    <w:p w:rsidR="00FA70E0" w:rsidRDefault="00FA70E0" w:rsidP="00FA70E0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Civil Engineering Internat   the Arab Contractors</w:t>
      </w:r>
    </w:p>
    <w:p w:rsidR="00BF0AAE" w:rsidRDefault="00FA70E0" w:rsidP="00BF0AAE">
      <w:pPr>
        <w:spacing w:before="51" w:line="260" w:lineRule="exact"/>
        <w:ind w:left="100"/>
        <w:rPr>
          <w:color w:val="999999"/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June 2014 -September 2014 (</w:t>
      </w:r>
      <w:r w:rsidR="00F73B3F">
        <w:rPr>
          <w:color w:val="999999"/>
          <w:position w:val="-1"/>
          <w:sz w:val="24"/>
          <w:szCs w:val="24"/>
        </w:rPr>
        <w:t>4 months)</w:t>
      </w:r>
    </w:p>
    <w:p w:rsidR="00BF0AAE" w:rsidRPr="00BF0AAE" w:rsidRDefault="00BF0AAE" w:rsidP="00BF0AAE">
      <w:pPr>
        <w:spacing w:before="51" w:line="260" w:lineRule="exact"/>
        <w:ind w:left="100"/>
        <w:rPr>
          <w:color w:val="999999"/>
          <w:position w:val="-1"/>
          <w:sz w:val="24"/>
          <w:szCs w:val="24"/>
        </w:rPr>
      </w:pPr>
      <w:r>
        <w:rPr>
          <w:color w:val="999999"/>
          <w:position w:val="-1"/>
          <w:sz w:val="24"/>
          <w:szCs w:val="24"/>
        </w:rPr>
        <w:t>Ismailia, Egypt</w:t>
      </w:r>
    </w:p>
    <w:p w:rsidR="00183FFE" w:rsidRDefault="005260E8" w:rsidP="00F73B3F">
      <w:pPr>
        <w:spacing w:before="51" w:line="260" w:lineRule="exact"/>
        <w:ind w:left="100"/>
        <w:rPr>
          <w:sz w:val="12"/>
          <w:szCs w:val="12"/>
        </w:rPr>
      </w:pPr>
      <w:r w:rsidRPr="005260E8">
        <w:rPr>
          <w:noProof/>
        </w:rPr>
        <w:pict>
          <v:group id="Group 1" o:spid="_x0000_s1026" style="position:absolute;left:0;text-align:left;margin-left:36pt;margin-top:8.3pt;width:540pt;height:0;z-index:-251656192;mso-position-horizontal-relative:page" coordorigin="720,878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">
            <v:shape id="Freeform 47" o:spid="_x0000_s1027" style="position:absolute;left:720;top:878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" path="m,l10800,e" filled="f" strokecolor="gray" strokeweight="1pt">
              <v:path arrowok="t" o:connecttype="custom" o:connectlocs="0,0;10800,0" o:connectangles="0,0"/>
            </v:shape>
            <w10:wrap anchorx="page"/>
          </v:group>
        </w:pict>
      </w:r>
    </w:p>
    <w:p w:rsidR="00FA70E0" w:rsidRDefault="00FA70E0" w:rsidP="00FA70E0">
      <w:pPr>
        <w:spacing w:before="18"/>
        <w:ind w:left="100"/>
        <w:rPr>
          <w:sz w:val="32"/>
          <w:szCs w:val="32"/>
        </w:rPr>
      </w:pPr>
      <w:r>
        <w:rPr>
          <w:color w:val="999999"/>
          <w:sz w:val="32"/>
          <w:szCs w:val="32"/>
        </w:rPr>
        <w:t>Volunteer Experience</w:t>
      </w:r>
    </w:p>
    <w:p w:rsidR="00FA70E0" w:rsidRDefault="00FA70E0" w:rsidP="00FA70E0">
      <w:pPr>
        <w:spacing w:before="5" w:line="140" w:lineRule="exact"/>
        <w:rPr>
          <w:sz w:val="14"/>
          <w:szCs w:val="14"/>
        </w:rPr>
      </w:pPr>
    </w:p>
    <w:p w:rsidR="00F73B3F" w:rsidRDefault="00F73B3F" w:rsidP="00F73B3F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President at Suez Canal University Students' Union</w:t>
      </w:r>
    </w:p>
    <w:p w:rsidR="00F73B3F" w:rsidRDefault="00F73B3F" w:rsidP="00F73B3F">
      <w:pPr>
        <w:spacing w:before="51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November 2015 – </w:t>
      </w:r>
      <w:r w:rsidR="0066224A">
        <w:rPr>
          <w:sz w:val="24"/>
          <w:szCs w:val="24"/>
        </w:rPr>
        <w:t>August</w:t>
      </w:r>
      <w:r>
        <w:rPr>
          <w:sz w:val="24"/>
          <w:szCs w:val="24"/>
        </w:rPr>
        <w:t xml:space="preserve"> 2017 </w:t>
      </w:r>
      <w:r>
        <w:rPr>
          <w:color w:val="999999"/>
          <w:sz w:val="24"/>
          <w:szCs w:val="24"/>
        </w:rPr>
        <w:t xml:space="preserve">(1 year </w:t>
      </w:r>
      <w:r w:rsidR="0066224A">
        <w:rPr>
          <w:color w:val="999999"/>
          <w:sz w:val="24"/>
          <w:szCs w:val="24"/>
        </w:rPr>
        <w:t>10</w:t>
      </w:r>
      <w:r>
        <w:rPr>
          <w:color w:val="999999"/>
          <w:sz w:val="24"/>
          <w:szCs w:val="24"/>
        </w:rPr>
        <w:t xml:space="preserve"> months)</w:t>
      </w:r>
    </w:p>
    <w:p w:rsidR="00F73B3F" w:rsidRDefault="00F73B3F" w:rsidP="00FA70E0">
      <w:pPr>
        <w:ind w:left="100"/>
        <w:rPr>
          <w:b/>
          <w:sz w:val="24"/>
          <w:szCs w:val="24"/>
        </w:rPr>
      </w:pPr>
    </w:p>
    <w:p w:rsidR="00FA70E0" w:rsidRDefault="00FA70E0" w:rsidP="00FA70E0">
      <w:pPr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>Presentation Team member at   Enactus</w:t>
      </w:r>
    </w:p>
    <w:p w:rsidR="00FA70E0" w:rsidRDefault="00FA70E0" w:rsidP="00FA70E0">
      <w:pPr>
        <w:spacing w:before="76"/>
        <w:ind w:left="140"/>
        <w:rPr>
          <w:sz w:val="24"/>
          <w:szCs w:val="24"/>
        </w:rPr>
      </w:pPr>
      <w:r>
        <w:rPr>
          <w:sz w:val="24"/>
          <w:szCs w:val="24"/>
        </w:rPr>
        <w:t xml:space="preserve">March 2015 </w:t>
      </w:r>
      <w:r w:rsidR="00265E9E">
        <w:rPr>
          <w:sz w:val="24"/>
          <w:szCs w:val="24"/>
        </w:rPr>
        <w:t>–May 2017</w:t>
      </w:r>
    </w:p>
    <w:p w:rsidR="00FA70E0" w:rsidRDefault="00FA70E0" w:rsidP="00FA70E0">
      <w:pPr>
        <w:spacing w:before="13" w:line="280" w:lineRule="exact"/>
        <w:rPr>
          <w:sz w:val="28"/>
          <w:szCs w:val="28"/>
        </w:rPr>
      </w:pPr>
    </w:p>
    <w:p w:rsidR="00FA70E0" w:rsidRDefault="00FA70E0" w:rsidP="00FA70E0">
      <w:pPr>
        <w:ind w:left="140"/>
        <w:rPr>
          <w:sz w:val="24"/>
          <w:szCs w:val="24"/>
        </w:rPr>
      </w:pPr>
      <w:r>
        <w:rPr>
          <w:b/>
          <w:sz w:val="24"/>
          <w:szCs w:val="24"/>
        </w:rPr>
        <w:t>President at   Nothing Impossible Team</w:t>
      </w:r>
    </w:p>
    <w:p w:rsidR="00FA70E0" w:rsidRDefault="00FA70E0" w:rsidP="00BF0AAE">
      <w:pPr>
        <w:spacing w:before="51"/>
        <w:ind w:left="140"/>
        <w:rPr>
          <w:sz w:val="24"/>
          <w:szCs w:val="24"/>
        </w:rPr>
      </w:pPr>
      <w:r>
        <w:rPr>
          <w:sz w:val="24"/>
          <w:szCs w:val="24"/>
        </w:rPr>
        <w:t xml:space="preserve">April 2012 </w:t>
      </w:r>
      <w:r w:rsidR="00410852">
        <w:rPr>
          <w:sz w:val="24"/>
          <w:szCs w:val="24"/>
        </w:rPr>
        <w:t>–August 2016</w:t>
      </w:r>
    </w:p>
    <w:p w:rsidR="00FA70E0" w:rsidRDefault="00FA70E0" w:rsidP="00FA70E0">
      <w:pPr>
        <w:spacing w:before="18"/>
        <w:ind w:left="100"/>
        <w:rPr>
          <w:sz w:val="32"/>
          <w:szCs w:val="32"/>
        </w:rPr>
      </w:pPr>
      <w:r>
        <w:rPr>
          <w:color w:val="999999"/>
          <w:sz w:val="32"/>
          <w:szCs w:val="32"/>
        </w:rPr>
        <w:t>Education</w:t>
      </w:r>
    </w:p>
    <w:p w:rsidR="00FA70E0" w:rsidRDefault="00FA70E0" w:rsidP="00FA70E0">
      <w:pPr>
        <w:spacing w:before="24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Suez Canal University</w:t>
      </w:r>
    </w:p>
    <w:p w:rsidR="00FA70E0" w:rsidRDefault="00FA70E0" w:rsidP="00FA70E0">
      <w:pPr>
        <w:spacing w:before="47"/>
        <w:ind w:left="100"/>
        <w:rPr>
          <w:sz w:val="24"/>
          <w:szCs w:val="24"/>
        </w:rPr>
      </w:pPr>
      <w:r>
        <w:rPr>
          <w:sz w:val="24"/>
          <w:szCs w:val="24"/>
        </w:rPr>
        <w:t>Civil Engineering, 2012 - 2017</w:t>
      </w:r>
    </w:p>
    <w:p w:rsidR="00FA70E0" w:rsidRDefault="00FA70E0" w:rsidP="00410852">
      <w:pPr>
        <w:spacing w:before="48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Grade:  </w:t>
      </w:r>
      <w:r w:rsidR="00855CF3">
        <w:rPr>
          <w:sz w:val="24"/>
          <w:szCs w:val="24"/>
        </w:rPr>
        <w:t>2.4</w:t>
      </w:r>
      <w:r w:rsidR="00152EED">
        <w:rPr>
          <w:sz w:val="24"/>
          <w:szCs w:val="24"/>
        </w:rPr>
        <w:t xml:space="preserve">, C+ </w:t>
      </w:r>
    </w:p>
    <w:p w:rsidR="00855CF3" w:rsidRDefault="00855CF3" w:rsidP="00410852">
      <w:pPr>
        <w:spacing w:before="48"/>
        <w:ind w:left="100"/>
        <w:rPr>
          <w:sz w:val="24"/>
          <w:szCs w:val="24"/>
        </w:rPr>
      </w:pPr>
      <w:r>
        <w:rPr>
          <w:sz w:val="24"/>
          <w:szCs w:val="24"/>
        </w:rPr>
        <w:t>Graduation Project/Grade: Steel project (Arched Airport terminal) / 3.7, A-</w:t>
      </w:r>
    </w:p>
    <w:p w:rsidR="00626714" w:rsidRDefault="00FA70E0" w:rsidP="00FA70E0">
      <w:pPr>
        <w:spacing w:before="12" w:line="250" w:lineRule="auto"/>
        <w:ind w:left="160" w:right="758" w:hanging="60"/>
        <w:rPr>
          <w:sz w:val="24"/>
          <w:szCs w:val="24"/>
        </w:rPr>
      </w:pPr>
      <w:r>
        <w:rPr>
          <w:sz w:val="24"/>
          <w:szCs w:val="24"/>
        </w:rPr>
        <w:t xml:space="preserve">Activities and Societies:  </w:t>
      </w:r>
    </w:p>
    <w:p w:rsidR="00626714" w:rsidRDefault="00FD5B55" w:rsidP="00626714">
      <w:pPr>
        <w:spacing w:before="12" w:line="250" w:lineRule="auto"/>
        <w:ind w:left="220" w:right="758" w:hanging="60"/>
        <w:rPr>
          <w:sz w:val="24"/>
          <w:szCs w:val="24"/>
        </w:rPr>
      </w:pPr>
      <w:r>
        <w:rPr>
          <w:sz w:val="24"/>
          <w:szCs w:val="24"/>
        </w:rPr>
        <w:t xml:space="preserve">University </w:t>
      </w:r>
      <w:r w:rsidR="00FA70E0">
        <w:rPr>
          <w:sz w:val="24"/>
          <w:szCs w:val="24"/>
        </w:rPr>
        <w:t>Student</w:t>
      </w:r>
      <w:r>
        <w:rPr>
          <w:sz w:val="24"/>
          <w:szCs w:val="24"/>
        </w:rPr>
        <w:t>s’</w:t>
      </w:r>
      <w:r w:rsidR="00FA70E0">
        <w:rPr>
          <w:sz w:val="24"/>
          <w:szCs w:val="24"/>
        </w:rPr>
        <w:t xml:space="preserve"> Union</w:t>
      </w:r>
      <w:r>
        <w:rPr>
          <w:sz w:val="24"/>
          <w:szCs w:val="24"/>
        </w:rPr>
        <w:t xml:space="preserve"> president</w:t>
      </w:r>
      <w:r w:rsidR="001E0C85">
        <w:rPr>
          <w:sz w:val="24"/>
          <w:szCs w:val="24"/>
        </w:rPr>
        <w:t>.</w:t>
      </w:r>
    </w:p>
    <w:p w:rsidR="00626714" w:rsidRDefault="00FA70E0" w:rsidP="00626714">
      <w:pPr>
        <w:spacing w:before="12" w:line="250" w:lineRule="auto"/>
        <w:ind w:left="220" w:right="758" w:hanging="60"/>
        <w:rPr>
          <w:sz w:val="24"/>
          <w:szCs w:val="24"/>
        </w:rPr>
      </w:pPr>
      <w:r>
        <w:rPr>
          <w:sz w:val="24"/>
          <w:szCs w:val="24"/>
        </w:rPr>
        <w:t>Horizon Family</w:t>
      </w:r>
      <w:r w:rsidR="00FD5B55">
        <w:rPr>
          <w:sz w:val="24"/>
          <w:szCs w:val="24"/>
        </w:rPr>
        <w:t xml:space="preserve"> member</w:t>
      </w:r>
      <w:r w:rsidR="001E0C85">
        <w:rPr>
          <w:sz w:val="24"/>
          <w:szCs w:val="24"/>
        </w:rPr>
        <w:t>.</w:t>
      </w:r>
      <w:bookmarkStart w:id="0" w:name="_GoBack"/>
      <w:bookmarkEnd w:id="0"/>
    </w:p>
    <w:p w:rsidR="00626714" w:rsidRDefault="00FA70E0" w:rsidP="00626714">
      <w:pPr>
        <w:spacing w:before="12" w:line="250" w:lineRule="auto"/>
        <w:ind w:left="220" w:right="758" w:hanging="60"/>
        <w:rPr>
          <w:sz w:val="24"/>
          <w:szCs w:val="24"/>
        </w:rPr>
      </w:pPr>
      <w:r>
        <w:rPr>
          <w:sz w:val="24"/>
          <w:szCs w:val="24"/>
        </w:rPr>
        <w:t>Nothing Imposs</w:t>
      </w:r>
      <w:r w:rsidR="00212B07">
        <w:rPr>
          <w:sz w:val="24"/>
          <w:szCs w:val="24"/>
        </w:rPr>
        <w:t xml:space="preserve">ible </w:t>
      </w:r>
      <w:r w:rsidR="00FD5B55">
        <w:rPr>
          <w:sz w:val="24"/>
          <w:szCs w:val="24"/>
        </w:rPr>
        <w:t>Family leader</w:t>
      </w:r>
      <w:r w:rsidR="001E0C85">
        <w:rPr>
          <w:sz w:val="24"/>
          <w:szCs w:val="24"/>
        </w:rPr>
        <w:t>.</w:t>
      </w:r>
    </w:p>
    <w:p w:rsidR="00626714" w:rsidRDefault="00410852" w:rsidP="00626714">
      <w:pPr>
        <w:spacing w:before="12" w:line="250" w:lineRule="auto"/>
        <w:ind w:left="220" w:right="758" w:hanging="60"/>
        <w:rPr>
          <w:sz w:val="24"/>
          <w:szCs w:val="24"/>
        </w:rPr>
      </w:pPr>
      <w:r>
        <w:rPr>
          <w:sz w:val="24"/>
          <w:szCs w:val="24"/>
        </w:rPr>
        <w:t>Takatof SCU family</w:t>
      </w:r>
      <w:r w:rsidR="00FD5B55">
        <w:rPr>
          <w:sz w:val="24"/>
          <w:szCs w:val="24"/>
        </w:rPr>
        <w:t xml:space="preserve"> PR member</w:t>
      </w:r>
      <w:r w:rsidR="001E0C85">
        <w:rPr>
          <w:sz w:val="24"/>
          <w:szCs w:val="24"/>
        </w:rPr>
        <w:t>.</w:t>
      </w:r>
    </w:p>
    <w:p w:rsidR="00626714" w:rsidRDefault="00410852" w:rsidP="00626714">
      <w:pPr>
        <w:spacing w:before="12" w:line="250" w:lineRule="auto"/>
        <w:ind w:left="220" w:right="758" w:hanging="60"/>
        <w:rPr>
          <w:sz w:val="24"/>
          <w:szCs w:val="24"/>
        </w:rPr>
      </w:pPr>
      <w:r>
        <w:rPr>
          <w:sz w:val="24"/>
          <w:szCs w:val="24"/>
        </w:rPr>
        <w:t>Enactus Ismailia</w:t>
      </w:r>
      <w:r w:rsidR="00FD5B55">
        <w:rPr>
          <w:sz w:val="24"/>
          <w:szCs w:val="24"/>
        </w:rPr>
        <w:t xml:space="preserve"> presentation team member</w:t>
      </w:r>
      <w:r w:rsidR="001E0C85">
        <w:rPr>
          <w:sz w:val="24"/>
          <w:szCs w:val="24"/>
        </w:rPr>
        <w:t>.</w:t>
      </w:r>
    </w:p>
    <w:p w:rsidR="00626714" w:rsidRDefault="00212B07" w:rsidP="00626714">
      <w:pPr>
        <w:spacing w:before="12" w:line="250" w:lineRule="auto"/>
        <w:ind w:left="220" w:right="758" w:hanging="60"/>
        <w:rPr>
          <w:sz w:val="24"/>
          <w:szCs w:val="24"/>
        </w:rPr>
      </w:pPr>
      <w:r>
        <w:rPr>
          <w:sz w:val="24"/>
          <w:szCs w:val="24"/>
        </w:rPr>
        <w:t xml:space="preserve">Student Activities </w:t>
      </w:r>
      <w:r w:rsidR="00FA70E0">
        <w:rPr>
          <w:sz w:val="24"/>
          <w:szCs w:val="24"/>
        </w:rPr>
        <w:t>consultant</w:t>
      </w:r>
      <w:r w:rsidR="001E0C85">
        <w:rPr>
          <w:sz w:val="24"/>
          <w:szCs w:val="24"/>
        </w:rPr>
        <w:t>.</w:t>
      </w:r>
    </w:p>
    <w:p w:rsidR="00626714" w:rsidRDefault="00FD5B55" w:rsidP="00626714">
      <w:pPr>
        <w:spacing w:before="12" w:line="250" w:lineRule="auto"/>
        <w:ind w:left="220" w:right="758" w:hanging="60"/>
        <w:rPr>
          <w:sz w:val="24"/>
          <w:szCs w:val="24"/>
        </w:rPr>
      </w:pPr>
      <w:r>
        <w:rPr>
          <w:sz w:val="24"/>
          <w:szCs w:val="24"/>
        </w:rPr>
        <w:t xml:space="preserve">The representative of 6000 students at Universities Youth Week 10 in 2015 and gave the students speech in front of the President </w:t>
      </w:r>
      <w:r w:rsidRPr="006D54D7">
        <w:rPr>
          <w:sz w:val="24"/>
          <w:szCs w:val="24"/>
        </w:rPr>
        <w:t>Abdel Fattah el-Sisi</w:t>
      </w:r>
      <w:r w:rsidR="001E0C85">
        <w:rPr>
          <w:sz w:val="24"/>
          <w:szCs w:val="24"/>
        </w:rPr>
        <w:t>.</w:t>
      </w:r>
    </w:p>
    <w:p w:rsidR="00626714" w:rsidRDefault="00FD5B55" w:rsidP="00626714">
      <w:pPr>
        <w:spacing w:before="12" w:line="250" w:lineRule="auto"/>
        <w:ind w:left="220" w:right="758" w:hanging="60"/>
        <w:rPr>
          <w:sz w:val="24"/>
          <w:szCs w:val="24"/>
        </w:rPr>
      </w:pPr>
      <w:r>
        <w:rPr>
          <w:sz w:val="24"/>
          <w:szCs w:val="24"/>
        </w:rPr>
        <w:t>Students Committee Manager at the 7</w:t>
      </w:r>
      <w:r w:rsidRPr="00FD5B5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Students Activities Forum</w:t>
      </w:r>
      <w:r w:rsidR="00C06168" w:rsidRPr="00C06168">
        <w:rPr>
          <w:sz w:val="24"/>
          <w:szCs w:val="24"/>
        </w:rPr>
        <w:t xml:space="preserve"> 2017</w:t>
      </w:r>
      <w:r w:rsidR="001E0C85">
        <w:rPr>
          <w:sz w:val="24"/>
          <w:szCs w:val="24"/>
        </w:rPr>
        <w:t>.</w:t>
      </w:r>
    </w:p>
    <w:p w:rsidR="00FA70E0" w:rsidRPr="00C06168" w:rsidRDefault="00C06168" w:rsidP="00626714">
      <w:pPr>
        <w:spacing w:before="12" w:line="250" w:lineRule="auto"/>
        <w:ind w:left="220" w:right="758" w:hanging="60"/>
        <w:rPr>
          <w:sz w:val="24"/>
          <w:szCs w:val="24"/>
          <w:rtl/>
          <w:lang w:bidi="ar-EG"/>
        </w:rPr>
      </w:pPr>
      <w:r w:rsidRPr="00C06168">
        <w:rPr>
          <w:sz w:val="24"/>
          <w:szCs w:val="24"/>
        </w:rPr>
        <w:t>Member of the Board of Directors of Quality Assurance Center at Suez Canal University 2016-2018</w:t>
      </w:r>
      <w:r>
        <w:rPr>
          <w:sz w:val="24"/>
          <w:szCs w:val="24"/>
        </w:rPr>
        <w:t>.</w:t>
      </w:r>
    </w:p>
    <w:p w:rsidR="00FA70E0" w:rsidRDefault="00212B07" w:rsidP="00FA70E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188595</wp:posOffset>
            </wp:positionV>
            <wp:extent cx="6885940" cy="28575"/>
            <wp:effectExtent l="0" t="0" r="0" b="9525"/>
            <wp:wrapThrough wrapText="bothSides">
              <wp:wrapPolygon edited="0">
                <wp:start x="0" y="0"/>
                <wp:lineTo x="0" y="14400"/>
                <wp:lineTo x="21512" y="14400"/>
                <wp:lineTo x="2151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4E1" w:rsidRDefault="00E064E1" w:rsidP="00E064E1">
      <w:pPr>
        <w:autoSpaceDE w:val="0"/>
        <w:autoSpaceDN w:val="0"/>
        <w:adjustRightInd w:val="0"/>
        <w:rPr>
          <w:color w:val="9A9A9A"/>
          <w:sz w:val="32"/>
          <w:szCs w:val="32"/>
        </w:rPr>
      </w:pPr>
      <w:r>
        <w:rPr>
          <w:color w:val="9A9A9A"/>
          <w:sz w:val="32"/>
          <w:szCs w:val="32"/>
        </w:rPr>
        <w:t>Interests and Hobbies</w:t>
      </w:r>
    </w:p>
    <w:p w:rsidR="00E064E1" w:rsidRPr="00212B07" w:rsidRDefault="00E064E1" w:rsidP="00E064E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Civil Engineering, travelling, learning new cultures volunteering, public speaking, human resources management, organization development, football, photography, writing, sand boarding.</w:t>
      </w:r>
    </w:p>
    <w:p w:rsidR="00E064E1" w:rsidRDefault="00E064E1" w:rsidP="00E064E1">
      <w:pPr>
        <w:spacing w:before="84"/>
        <w:ind w:left="100"/>
        <w:rPr>
          <w:sz w:val="24"/>
          <w:szCs w:val="24"/>
        </w:rPr>
      </w:pPr>
    </w:p>
    <w:p w:rsidR="00212B07" w:rsidRDefault="00E064E1" w:rsidP="00FA70E0">
      <w:pPr>
        <w:rPr>
          <w:sz w:val="24"/>
          <w:szCs w:val="24"/>
          <w:rtl/>
        </w:rPr>
      </w:pPr>
      <w:r>
        <w:rPr>
          <w:noProof/>
          <w:sz w:val="24"/>
          <w:szCs w:val="24"/>
        </w:rPr>
        <w:drawing>
          <wp:inline distT="0" distB="0" distL="0" distR="0">
            <wp:extent cx="6885940" cy="38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64E1" w:rsidRDefault="00E064E1" w:rsidP="00FA70E0">
      <w:pPr>
        <w:rPr>
          <w:sz w:val="24"/>
          <w:szCs w:val="24"/>
        </w:rPr>
      </w:pPr>
    </w:p>
    <w:p w:rsidR="00212B07" w:rsidRDefault="00265E9E" w:rsidP="00212B07">
      <w:pPr>
        <w:spacing w:before="18"/>
        <w:ind w:left="100"/>
        <w:rPr>
          <w:sz w:val="32"/>
          <w:szCs w:val="32"/>
        </w:rPr>
      </w:pPr>
      <w:r>
        <w:rPr>
          <w:color w:val="999999"/>
          <w:sz w:val="32"/>
          <w:szCs w:val="32"/>
        </w:rPr>
        <w:t>Skills</w:t>
      </w:r>
    </w:p>
    <w:p w:rsidR="008F6955" w:rsidRPr="008F6955" w:rsidRDefault="008F6955" w:rsidP="008F6955">
      <w:pPr>
        <w:pStyle w:val="ListParagraph"/>
        <w:numPr>
          <w:ilvl w:val="0"/>
          <w:numId w:val="3"/>
        </w:numPr>
        <w:spacing w:before="18"/>
        <w:rPr>
          <w:color w:val="999999"/>
          <w:sz w:val="28"/>
          <w:szCs w:val="28"/>
        </w:rPr>
      </w:pPr>
      <w:r>
        <w:rPr>
          <w:color w:val="999999"/>
          <w:sz w:val="28"/>
          <w:szCs w:val="28"/>
        </w:rPr>
        <w:t>T</w:t>
      </w:r>
      <w:r w:rsidRPr="008F6955">
        <w:rPr>
          <w:color w:val="999999"/>
          <w:sz w:val="28"/>
          <w:szCs w:val="28"/>
        </w:rPr>
        <w:t>echnical skills</w:t>
      </w:r>
    </w:p>
    <w:p w:rsidR="00212B07" w:rsidRDefault="008F6955" w:rsidP="008F6955">
      <w:pPr>
        <w:spacing w:before="24"/>
        <w:ind w:left="100"/>
        <w:rPr>
          <w:sz w:val="24"/>
          <w:szCs w:val="24"/>
        </w:rPr>
      </w:pPr>
      <w:r>
        <w:rPr>
          <w:b/>
          <w:sz w:val="24"/>
          <w:szCs w:val="24"/>
        </w:rPr>
        <w:t>AutoCAD 2017</w:t>
      </w:r>
      <w:r>
        <w:rPr>
          <w:sz w:val="24"/>
          <w:szCs w:val="24"/>
        </w:rPr>
        <w:t xml:space="preserve"> (</w:t>
      </w:r>
      <w:r w:rsidRPr="008F6955">
        <w:rPr>
          <w:color w:val="666666"/>
          <w:sz w:val="24"/>
          <w:szCs w:val="24"/>
        </w:rPr>
        <w:t>Intermediate</w:t>
      </w:r>
      <w:r>
        <w:rPr>
          <w:color w:val="666666"/>
          <w:sz w:val="24"/>
          <w:szCs w:val="24"/>
        </w:rPr>
        <w:t>)</w:t>
      </w:r>
    </w:p>
    <w:p w:rsidR="00212B07" w:rsidRDefault="008F6955" w:rsidP="00212B07">
      <w:pPr>
        <w:spacing w:before="88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SAP 2000 </w:t>
      </w:r>
      <w:r>
        <w:rPr>
          <w:sz w:val="24"/>
          <w:szCs w:val="24"/>
        </w:rPr>
        <w:t>(</w:t>
      </w:r>
      <w:r w:rsidRPr="008F6955">
        <w:rPr>
          <w:color w:val="666666"/>
          <w:sz w:val="24"/>
          <w:szCs w:val="24"/>
        </w:rPr>
        <w:t>Intermediate</w:t>
      </w:r>
      <w:r>
        <w:rPr>
          <w:color w:val="666666"/>
          <w:sz w:val="24"/>
          <w:szCs w:val="24"/>
        </w:rPr>
        <w:t>)</w:t>
      </w:r>
    </w:p>
    <w:p w:rsidR="00212B07" w:rsidRDefault="008F6955" w:rsidP="008F6955">
      <w:pPr>
        <w:spacing w:before="47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MS Office </w:t>
      </w:r>
      <w:r w:rsidRPr="008F6955">
        <w:rPr>
          <w:color w:val="666666"/>
          <w:sz w:val="24"/>
          <w:szCs w:val="24"/>
        </w:rPr>
        <w:t>(Advanced</w:t>
      </w:r>
      <w:r>
        <w:rPr>
          <w:color w:val="666666"/>
          <w:sz w:val="24"/>
          <w:szCs w:val="24"/>
        </w:rPr>
        <w:t>)</w:t>
      </w:r>
    </w:p>
    <w:p w:rsidR="008F6955" w:rsidRDefault="008F6955" w:rsidP="008F6955">
      <w:pPr>
        <w:spacing w:before="47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Revit 2018 </w:t>
      </w:r>
      <w:r w:rsidRPr="008F6955">
        <w:rPr>
          <w:color w:val="666666"/>
          <w:sz w:val="24"/>
          <w:szCs w:val="24"/>
        </w:rPr>
        <w:t>(Novice</w:t>
      </w:r>
      <w:r>
        <w:rPr>
          <w:color w:val="666666"/>
          <w:sz w:val="24"/>
          <w:szCs w:val="24"/>
        </w:rPr>
        <w:t xml:space="preserve">) </w:t>
      </w:r>
    </w:p>
    <w:p w:rsidR="00212B07" w:rsidRDefault="00212B07" w:rsidP="008F6955">
      <w:pPr>
        <w:spacing w:before="47"/>
        <w:ind w:left="100"/>
        <w:rPr>
          <w:color w:val="666666"/>
          <w:sz w:val="24"/>
          <w:szCs w:val="24"/>
        </w:rPr>
      </w:pPr>
      <w:r>
        <w:rPr>
          <w:b/>
          <w:sz w:val="24"/>
          <w:szCs w:val="24"/>
        </w:rPr>
        <w:t>A</w:t>
      </w:r>
      <w:r w:rsidR="008F6955">
        <w:rPr>
          <w:b/>
          <w:sz w:val="24"/>
          <w:szCs w:val="24"/>
        </w:rPr>
        <w:t xml:space="preserve">dvance Steel 2017 </w:t>
      </w:r>
      <w:r w:rsidR="008F6955" w:rsidRPr="008F6955">
        <w:rPr>
          <w:color w:val="666666"/>
          <w:sz w:val="24"/>
          <w:szCs w:val="24"/>
        </w:rPr>
        <w:t>(Novice</w:t>
      </w:r>
      <w:r w:rsidR="008F6955">
        <w:rPr>
          <w:color w:val="666666"/>
          <w:sz w:val="24"/>
          <w:szCs w:val="24"/>
        </w:rPr>
        <w:t>)</w:t>
      </w:r>
    </w:p>
    <w:p w:rsidR="008F6955" w:rsidRPr="008F6955" w:rsidRDefault="008F6955" w:rsidP="008F6955">
      <w:pPr>
        <w:pStyle w:val="ListParagraph"/>
        <w:numPr>
          <w:ilvl w:val="0"/>
          <w:numId w:val="3"/>
        </w:numPr>
        <w:spacing w:before="18"/>
        <w:rPr>
          <w:color w:val="999999"/>
          <w:sz w:val="28"/>
          <w:szCs w:val="28"/>
        </w:rPr>
      </w:pPr>
      <w:r>
        <w:rPr>
          <w:color w:val="999999"/>
          <w:sz w:val="28"/>
          <w:szCs w:val="28"/>
        </w:rPr>
        <w:t>Soft</w:t>
      </w:r>
      <w:r w:rsidRPr="008F6955">
        <w:rPr>
          <w:color w:val="999999"/>
          <w:sz w:val="28"/>
          <w:szCs w:val="28"/>
        </w:rPr>
        <w:t xml:space="preserve"> skills</w:t>
      </w:r>
    </w:p>
    <w:p w:rsidR="008F6955" w:rsidRDefault="008F6955" w:rsidP="008F6955">
      <w:pPr>
        <w:spacing w:before="47"/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>Communication</w:t>
      </w:r>
    </w:p>
    <w:p w:rsidR="008F6955" w:rsidRDefault="008F6955" w:rsidP="008F6955">
      <w:pPr>
        <w:spacing w:before="47"/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>Problem Solving</w:t>
      </w:r>
    </w:p>
    <w:p w:rsidR="00855CF3" w:rsidRDefault="00855CF3" w:rsidP="00855CF3">
      <w:pPr>
        <w:spacing w:before="47"/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>Management</w:t>
      </w:r>
    </w:p>
    <w:p w:rsidR="00212B07" w:rsidRPr="00855CF3" w:rsidRDefault="00855CF3" w:rsidP="00855CF3">
      <w:pPr>
        <w:spacing w:before="47"/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>Coping with pressure</w:t>
      </w:r>
      <w:r w:rsidR="005260E8" w:rsidRPr="005260E8">
        <w:rPr>
          <w:noProof/>
        </w:rPr>
        <w:pict>
          <v:group id="Group 8" o:spid="_x0000_s1070" style="position:absolute;left:0;text-align:left;margin-left:36pt;margin-top:33.35pt;width:540pt;height:0;z-index:-251659264;mso-position-horizontal-relative:page;mso-position-vertical-relative:text" coordorigin="720,667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">
            <v:shape id="Freeform 54" o:spid="_x0000_s1071" style="position:absolute;left:720;top:667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" path="m,l10800,e" filled="f" strokecolor="gray" strokeweight="1pt">
              <v:path arrowok="t" o:connecttype="custom" o:connectlocs="0,0;10800,0" o:connectangles="0,0"/>
            </v:shape>
            <w10:wrap anchorx="page"/>
          </v:group>
        </w:pict>
      </w:r>
    </w:p>
    <w:p w:rsidR="003E1F0E" w:rsidRDefault="003E1F0E" w:rsidP="003D1841">
      <w:pPr>
        <w:spacing w:before="84"/>
        <w:ind w:left="100"/>
        <w:rPr>
          <w:color w:val="666666"/>
          <w:sz w:val="24"/>
          <w:szCs w:val="24"/>
        </w:rPr>
      </w:pPr>
    </w:p>
    <w:sectPr w:rsidR="003E1F0E" w:rsidSect="00D90562">
      <w:footerReference w:type="default" r:id="rId11"/>
      <w:pgSz w:w="12240" w:h="15840"/>
      <w:pgMar w:top="980" w:right="620" w:bottom="280" w:left="620" w:header="0" w:footer="51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79C" w:rsidRDefault="00F8679C">
      <w:r>
        <w:separator/>
      </w:r>
    </w:p>
  </w:endnote>
  <w:endnote w:type="continuationSeparator" w:id="1">
    <w:p w:rsidR="00F8679C" w:rsidRDefault="00F86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E" w:rsidRDefault="00183FFE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79C" w:rsidRDefault="00F8679C">
      <w:r>
        <w:separator/>
      </w:r>
    </w:p>
  </w:footnote>
  <w:footnote w:type="continuationSeparator" w:id="1">
    <w:p w:rsidR="00F8679C" w:rsidRDefault="00F86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9B7"/>
    <w:multiLevelType w:val="hybridMultilevel"/>
    <w:tmpl w:val="DE0C34A8"/>
    <w:lvl w:ilvl="0" w:tplc="B5F29D16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49003ACB"/>
    <w:multiLevelType w:val="hybridMultilevel"/>
    <w:tmpl w:val="CC9AACEE"/>
    <w:lvl w:ilvl="0" w:tplc="B16CFEB4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67EB60E4"/>
    <w:multiLevelType w:val="multilevel"/>
    <w:tmpl w:val="CC8C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3FFE"/>
    <w:rsid w:val="00052C7B"/>
    <w:rsid w:val="00094F90"/>
    <w:rsid w:val="00125AB1"/>
    <w:rsid w:val="00126A7C"/>
    <w:rsid w:val="00152EED"/>
    <w:rsid w:val="00183FFE"/>
    <w:rsid w:val="001958B4"/>
    <w:rsid w:val="001C7189"/>
    <w:rsid w:val="001E0C85"/>
    <w:rsid w:val="00212B07"/>
    <w:rsid w:val="0021789C"/>
    <w:rsid w:val="002455D5"/>
    <w:rsid w:val="00265E9E"/>
    <w:rsid w:val="00301897"/>
    <w:rsid w:val="0038079E"/>
    <w:rsid w:val="003A7244"/>
    <w:rsid w:val="003C4A28"/>
    <w:rsid w:val="003D1841"/>
    <w:rsid w:val="003E1F0E"/>
    <w:rsid w:val="003E5BFD"/>
    <w:rsid w:val="00410852"/>
    <w:rsid w:val="0048124E"/>
    <w:rsid w:val="004A69DC"/>
    <w:rsid w:val="004B7BBE"/>
    <w:rsid w:val="004E2D4B"/>
    <w:rsid w:val="005260E8"/>
    <w:rsid w:val="00540466"/>
    <w:rsid w:val="00560DFD"/>
    <w:rsid w:val="005A3199"/>
    <w:rsid w:val="005E162C"/>
    <w:rsid w:val="00604EBE"/>
    <w:rsid w:val="00626714"/>
    <w:rsid w:val="0066224A"/>
    <w:rsid w:val="006D54D7"/>
    <w:rsid w:val="00723B9C"/>
    <w:rsid w:val="00750672"/>
    <w:rsid w:val="00854D78"/>
    <w:rsid w:val="00855CF3"/>
    <w:rsid w:val="008660A3"/>
    <w:rsid w:val="00871460"/>
    <w:rsid w:val="008E7E45"/>
    <w:rsid w:val="008F6955"/>
    <w:rsid w:val="009A4673"/>
    <w:rsid w:val="009E2BCF"/>
    <w:rsid w:val="00A1570C"/>
    <w:rsid w:val="00A82F82"/>
    <w:rsid w:val="00AA0389"/>
    <w:rsid w:val="00AA74F2"/>
    <w:rsid w:val="00AB7A18"/>
    <w:rsid w:val="00BA6783"/>
    <w:rsid w:val="00BF0AAE"/>
    <w:rsid w:val="00BF18C4"/>
    <w:rsid w:val="00C06168"/>
    <w:rsid w:val="00C70D44"/>
    <w:rsid w:val="00CF4C3C"/>
    <w:rsid w:val="00D90562"/>
    <w:rsid w:val="00DD542A"/>
    <w:rsid w:val="00E064E1"/>
    <w:rsid w:val="00E6588E"/>
    <w:rsid w:val="00E96EA7"/>
    <w:rsid w:val="00EF4A28"/>
    <w:rsid w:val="00F323C6"/>
    <w:rsid w:val="00F73B3F"/>
    <w:rsid w:val="00F8679C"/>
    <w:rsid w:val="00FA70E0"/>
    <w:rsid w:val="00FD5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0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E1F0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7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oud.379406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Ahdy</dc:creator>
  <cp:lastModifiedBy>HRDESK4</cp:lastModifiedBy>
  <cp:revision>29</cp:revision>
  <cp:lastPrinted>2018-04-01T21:34:00Z</cp:lastPrinted>
  <dcterms:created xsi:type="dcterms:W3CDTF">2017-03-20T22:35:00Z</dcterms:created>
  <dcterms:modified xsi:type="dcterms:W3CDTF">2018-04-13T07:21:00Z</dcterms:modified>
</cp:coreProperties>
</file>