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99" w:rsidRPr="007E5D99" w:rsidRDefault="007E5D99" w:rsidP="009447F1">
      <w:pPr>
        <w:tabs>
          <w:tab w:val="left" w:pos="210"/>
        </w:tabs>
        <w:spacing w:line="276" w:lineRule="auto"/>
        <w:ind w:right="72"/>
        <w:rPr>
          <w:b/>
          <w:spacing w:val="-1"/>
          <w:sz w:val="32"/>
          <w:szCs w:val="32"/>
          <w:u w:val="single"/>
        </w:rPr>
      </w:pPr>
      <w:r>
        <w:rPr>
          <w:b/>
          <w:spacing w:val="-1"/>
          <w:sz w:val="32"/>
          <w:szCs w:val="32"/>
        </w:rPr>
        <w:tab/>
      </w:r>
      <w:r>
        <w:rPr>
          <w:b/>
          <w:spacing w:val="-1"/>
          <w:sz w:val="32"/>
          <w:szCs w:val="32"/>
        </w:rPr>
        <w:tab/>
      </w:r>
      <w:r>
        <w:rPr>
          <w:b/>
          <w:spacing w:val="-1"/>
          <w:sz w:val="32"/>
          <w:szCs w:val="32"/>
        </w:rPr>
        <w:tab/>
      </w:r>
      <w:r>
        <w:rPr>
          <w:b/>
          <w:spacing w:val="-1"/>
          <w:sz w:val="32"/>
          <w:szCs w:val="32"/>
        </w:rPr>
        <w:tab/>
      </w:r>
      <w:r>
        <w:rPr>
          <w:b/>
          <w:spacing w:val="-1"/>
          <w:sz w:val="32"/>
          <w:szCs w:val="32"/>
        </w:rPr>
        <w:tab/>
      </w:r>
      <w:r>
        <w:rPr>
          <w:b/>
          <w:spacing w:val="-1"/>
          <w:sz w:val="32"/>
          <w:szCs w:val="32"/>
        </w:rPr>
        <w:tab/>
      </w:r>
      <w:r>
        <w:rPr>
          <w:b/>
          <w:spacing w:val="-1"/>
          <w:sz w:val="32"/>
          <w:szCs w:val="32"/>
        </w:rPr>
        <w:tab/>
      </w:r>
      <w:r w:rsidRPr="007E5D99">
        <w:rPr>
          <w:b/>
          <w:spacing w:val="-1"/>
          <w:sz w:val="32"/>
          <w:szCs w:val="32"/>
          <w:u w:val="single"/>
        </w:rPr>
        <w:t>RESUME</w:t>
      </w:r>
    </w:p>
    <w:p w:rsidR="000C0FB4" w:rsidRPr="00E104C7" w:rsidRDefault="00E104C7" w:rsidP="009447F1">
      <w:pPr>
        <w:tabs>
          <w:tab w:val="left" w:pos="210"/>
        </w:tabs>
        <w:spacing w:line="276" w:lineRule="auto"/>
        <w:ind w:right="72"/>
        <w:rPr>
          <w:b/>
          <w:spacing w:val="-1"/>
          <w:sz w:val="32"/>
          <w:szCs w:val="32"/>
        </w:rPr>
      </w:pPr>
      <w:r w:rsidRPr="00E104C7">
        <w:rPr>
          <w:b/>
          <w:spacing w:val="-1"/>
          <w:sz w:val="32"/>
          <w:szCs w:val="32"/>
        </w:rPr>
        <w:t xml:space="preserve">SENTHIL </w:t>
      </w:r>
      <w:r w:rsidR="0059503F">
        <w:rPr>
          <w:b/>
          <w:noProof/>
          <w:spacing w:val="-1"/>
          <w:sz w:val="32"/>
          <w:szCs w:val="32"/>
        </w:rPr>
        <w:drawing>
          <wp:inline distT="0" distB="0" distL="0" distR="0">
            <wp:extent cx="1263650" cy="1619250"/>
            <wp:effectExtent l="19050" t="0" r="0" b="0"/>
            <wp:docPr id="2" name="Picture 1" descr="C:\Users\THEIVENDRAN\Desktop\photo\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IVENDRAN\Desktop\photo\654.jpg"/>
                    <pic:cNvPicPr>
                      <a:picLocks noChangeAspect="1" noChangeArrowheads="1"/>
                    </pic:cNvPicPr>
                  </pic:nvPicPr>
                  <pic:blipFill>
                    <a:blip r:embed="rId7" cstate="print"/>
                    <a:srcRect/>
                    <a:stretch>
                      <a:fillRect/>
                    </a:stretch>
                  </pic:blipFill>
                  <pic:spPr bwMode="auto">
                    <a:xfrm>
                      <a:off x="0" y="0"/>
                      <a:ext cx="1263650" cy="1619250"/>
                    </a:xfrm>
                    <a:prstGeom prst="rect">
                      <a:avLst/>
                    </a:prstGeom>
                    <a:noFill/>
                    <a:ln w="9525">
                      <a:noFill/>
                      <a:miter lim="800000"/>
                      <a:headEnd/>
                      <a:tailEnd/>
                    </a:ln>
                  </pic:spPr>
                </pic:pic>
              </a:graphicData>
            </a:graphic>
          </wp:inline>
        </w:drawing>
      </w:r>
    </w:p>
    <w:p w:rsidR="000C0FB4" w:rsidRPr="0067707F" w:rsidRDefault="000C0FB4" w:rsidP="007F306E">
      <w:pPr>
        <w:spacing w:line="276" w:lineRule="auto"/>
        <w:rPr>
          <w:color w:val="1F497D" w:themeColor="text2"/>
          <w:sz w:val="24"/>
          <w:szCs w:val="24"/>
        </w:rPr>
      </w:pPr>
      <w:r>
        <w:rPr>
          <w:b/>
          <w:spacing w:val="1"/>
          <w:sz w:val="24"/>
          <w:szCs w:val="24"/>
        </w:rPr>
        <w:t>E</w:t>
      </w:r>
      <w:r>
        <w:rPr>
          <w:b/>
          <w:spacing w:val="-1"/>
          <w:sz w:val="24"/>
          <w:szCs w:val="24"/>
        </w:rPr>
        <w:t>-</w:t>
      </w:r>
      <w:r>
        <w:rPr>
          <w:b/>
          <w:sz w:val="24"/>
          <w:szCs w:val="24"/>
        </w:rPr>
        <w:t>Ma</w:t>
      </w:r>
      <w:r>
        <w:rPr>
          <w:b/>
          <w:spacing w:val="1"/>
          <w:sz w:val="24"/>
          <w:szCs w:val="24"/>
        </w:rPr>
        <w:t>il</w:t>
      </w:r>
      <w:r>
        <w:rPr>
          <w:b/>
          <w:sz w:val="24"/>
          <w:szCs w:val="24"/>
        </w:rPr>
        <w:t>:</w:t>
      </w:r>
      <w:r w:rsidR="00570854">
        <w:rPr>
          <w:b/>
          <w:sz w:val="24"/>
          <w:szCs w:val="24"/>
        </w:rPr>
        <w:t xml:space="preserve"> </w:t>
      </w:r>
      <w:hyperlink r:id="rId8" w:history="1">
        <w:r w:rsidR="000107E1" w:rsidRPr="00D10C82">
          <w:rPr>
            <w:rStyle w:val="Hyperlink"/>
          </w:rPr>
          <w:t>senthil.379472@2freemail.com</w:t>
        </w:r>
      </w:hyperlink>
      <w:r w:rsidR="000107E1">
        <w:t xml:space="preserve"> </w:t>
      </w:r>
      <w:r w:rsidR="00044F16" w:rsidRPr="0067707F">
        <w:rPr>
          <w:color w:val="1F497D" w:themeColor="text2"/>
          <w:sz w:val="24"/>
          <w:szCs w:val="24"/>
        </w:rPr>
        <w:t xml:space="preserve"> </w:t>
      </w:r>
    </w:p>
    <w:p w:rsidR="00D56A4C" w:rsidRPr="000C0FB4" w:rsidRDefault="000C0FB4" w:rsidP="000C0FB4">
      <w:pPr>
        <w:spacing w:before="9" w:line="479" w:lineRule="auto"/>
        <w:ind w:right="8"/>
        <w:rPr>
          <w:sz w:val="10"/>
          <w:szCs w:val="10"/>
          <w:u w:val="double"/>
        </w:rPr>
      </w:pPr>
      <w:r w:rsidRPr="00580A93">
        <w:rPr>
          <w:sz w:val="10"/>
          <w:szCs w:val="10"/>
        </w:rPr>
        <w:t>________</w:t>
      </w:r>
      <w:r w:rsidRPr="000C0FB4">
        <w:rPr>
          <w:sz w:val="10"/>
          <w:szCs w:val="10"/>
          <w:u w:val="double"/>
        </w:rPr>
        <w:t>________________________________________________________________________________________________________________________________________________________________________________________________________</w:t>
      </w:r>
    </w:p>
    <w:p w:rsidR="00BA7F3B" w:rsidRDefault="00886273" w:rsidP="007F306E">
      <w:pPr>
        <w:spacing w:line="260" w:lineRule="exact"/>
        <w:rPr>
          <w:sz w:val="24"/>
          <w:szCs w:val="24"/>
        </w:rPr>
      </w:pPr>
      <w:bookmarkStart w:id="0" w:name="_GoBack"/>
      <w:bookmarkEnd w:id="0"/>
      <w:proofErr w:type="spellStart"/>
      <w:r>
        <w:rPr>
          <w:b/>
          <w:w w:val="99"/>
          <w:position w:val="-1"/>
          <w:sz w:val="24"/>
          <w:szCs w:val="24"/>
          <w:u w:val="thick" w:color="000000"/>
        </w:rPr>
        <w:t>Ca</w:t>
      </w:r>
      <w:r>
        <w:rPr>
          <w:b/>
          <w:spacing w:val="-1"/>
          <w:w w:val="99"/>
          <w:position w:val="-1"/>
          <w:sz w:val="24"/>
          <w:szCs w:val="24"/>
          <w:u w:val="thick" w:color="000000"/>
        </w:rPr>
        <w:t>re</w:t>
      </w:r>
      <w:r>
        <w:rPr>
          <w:b/>
          <w:spacing w:val="2"/>
          <w:w w:val="99"/>
          <w:position w:val="-1"/>
          <w:sz w:val="24"/>
          <w:szCs w:val="24"/>
          <w:u w:val="thick" w:color="000000"/>
        </w:rPr>
        <w:t>e</w:t>
      </w:r>
      <w:r>
        <w:rPr>
          <w:b/>
          <w:w w:val="99"/>
          <w:position w:val="-1"/>
          <w:sz w:val="24"/>
          <w:szCs w:val="24"/>
          <w:u w:val="thick" w:color="000000"/>
        </w:rPr>
        <w:t>r</w:t>
      </w:r>
      <w:r>
        <w:rPr>
          <w:b/>
          <w:spacing w:val="1"/>
          <w:position w:val="-1"/>
          <w:sz w:val="24"/>
          <w:szCs w:val="24"/>
          <w:u w:val="thick" w:color="000000"/>
        </w:rPr>
        <w:t>Ob</w:t>
      </w:r>
      <w:r>
        <w:rPr>
          <w:b/>
          <w:position w:val="-1"/>
          <w:sz w:val="24"/>
          <w:szCs w:val="24"/>
          <w:u w:val="thick" w:color="000000"/>
        </w:rPr>
        <w:t>j</w:t>
      </w:r>
      <w:r>
        <w:rPr>
          <w:b/>
          <w:spacing w:val="-1"/>
          <w:position w:val="-1"/>
          <w:sz w:val="24"/>
          <w:szCs w:val="24"/>
          <w:u w:val="thick" w:color="000000"/>
        </w:rPr>
        <w:t>e</w:t>
      </w:r>
      <w:r>
        <w:rPr>
          <w:b/>
          <w:spacing w:val="2"/>
          <w:position w:val="-1"/>
          <w:sz w:val="24"/>
          <w:szCs w:val="24"/>
          <w:u w:val="thick" w:color="000000"/>
        </w:rPr>
        <w:t>c</w:t>
      </w:r>
      <w:r>
        <w:rPr>
          <w:b/>
          <w:spacing w:val="-1"/>
          <w:position w:val="-1"/>
          <w:sz w:val="24"/>
          <w:szCs w:val="24"/>
          <w:u w:val="thick" w:color="000000"/>
        </w:rPr>
        <w:t>t</w:t>
      </w:r>
      <w:r>
        <w:rPr>
          <w:b/>
          <w:spacing w:val="1"/>
          <w:position w:val="-1"/>
          <w:sz w:val="24"/>
          <w:szCs w:val="24"/>
          <w:u w:val="thick" w:color="000000"/>
        </w:rPr>
        <w:t>i</w:t>
      </w:r>
      <w:r>
        <w:rPr>
          <w:b/>
          <w:position w:val="-1"/>
          <w:sz w:val="24"/>
          <w:szCs w:val="24"/>
          <w:u w:val="thick" w:color="000000"/>
        </w:rPr>
        <w:t>ve</w:t>
      </w:r>
      <w:proofErr w:type="spellEnd"/>
    </w:p>
    <w:p w:rsidR="00BA7F3B" w:rsidRDefault="00BA7F3B" w:rsidP="00BA7F3B">
      <w:pPr>
        <w:spacing w:line="260" w:lineRule="exact"/>
        <w:ind w:left="105"/>
        <w:rPr>
          <w:spacing w:val="2"/>
          <w:sz w:val="24"/>
          <w:szCs w:val="22"/>
        </w:rPr>
      </w:pPr>
    </w:p>
    <w:p w:rsidR="00E104C7" w:rsidRDefault="00886273" w:rsidP="00E104C7">
      <w:pPr>
        <w:spacing w:before="78" w:line="240" w:lineRule="exact"/>
        <w:ind w:left="426"/>
        <w:rPr>
          <w:b/>
          <w:spacing w:val="-1"/>
          <w:position w:val="-1"/>
          <w:sz w:val="22"/>
          <w:szCs w:val="22"/>
          <w:u w:val="double"/>
        </w:rPr>
      </w:pPr>
      <w:r w:rsidRPr="00BA7F3B">
        <w:rPr>
          <w:spacing w:val="2"/>
          <w:sz w:val="24"/>
          <w:szCs w:val="22"/>
        </w:rPr>
        <w:t>T</w:t>
      </w:r>
      <w:r w:rsidRPr="00BA7F3B">
        <w:rPr>
          <w:sz w:val="24"/>
          <w:szCs w:val="22"/>
        </w:rPr>
        <w:t>o</w:t>
      </w:r>
      <w:r w:rsidRPr="00BA7F3B">
        <w:rPr>
          <w:spacing w:val="1"/>
          <w:sz w:val="24"/>
          <w:szCs w:val="22"/>
        </w:rPr>
        <w:t>s</w:t>
      </w:r>
      <w:r w:rsidRPr="00BA7F3B">
        <w:rPr>
          <w:spacing w:val="-2"/>
          <w:sz w:val="24"/>
          <w:szCs w:val="22"/>
        </w:rPr>
        <w:t>e</w:t>
      </w:r>
      <w:r w:rsidRPr="00BA7F3B">
        <w:rPr>
          <w:spacing w:val="1"/>
          <w:sz w:val="24"/>
          <w:szCs w:val="22"/>
        </w:rPr>
        <w:t>c</w:t>
      </w:r>
      <w:r w:rsidRPr="00BA7F3B">
        <w:rPr>
          <w:sz w:val="24"/>
          <w:szCs w:val="22"/>
        </w:rPr>
        <w:t>u</w:t>
      </w:r>
      <w:r w:rsidRPr="00BA7F3B">
        <w:rPr>
          <w:spacing w:val="1"/>
          <w:sz w:val="24"/>
          <w:szCs w:val="22"/>
        </w:rPr>
        <w:t>r</w:t>
      </w:r>
      <w:r w:rsidRPr="00BA7F3B">
        <w:rPr>
          <w:sz w:val="24"/>
          <w:szCs w:val="22"/>
        </w:rPr>
        <w:t>ea</w:t>
      </w:r>
      <w:r w:rsidRPr="00BA7F3B">
        <w:rPr>
          <w:spacing w:val="1"/>
          <w:sz w:val="24"/>
          <w:szCs w:val="22"/>
        </w:rPr>
        <w:t>c</w:t>
      </w:r>
      <w:r w:rsidRPr="00BA7F3B">
        <w:rPr>
          <w:spacing w:val="-1"/>
          <w:sz w:val="24"/>
          <w:szCs w:val="22"/>
        </w:rPr>
        <w:t>r</w:t>
      </w:r>
      <w:r w:rsidRPr="00BA7F3B">
        <w:rPr>
          <w:spacing w:val="1"/>
          <w:sz w:val="24"/>
          <w:szCs w:val="22"/>
        </w:rPr>
        <w:t>e</w:t>
      </w:r>
      <w:r w:rsidRPr="00BA7F3B">
        <w:rPr>
          <w:spacing w:val="-2"/>
          <w:sz w:val="24"/>
          <w:szCs w:val="22"/>
        </w:rPr>
        <w:t>a</w:t>
      </w:r>
      <w:r w:rsidRPr="00BA7F3B">
        <w:rPr>
          <w:spacing w:val="1"/>
          <w:sz w:val="24"/>
          <w:szCs w:val="22"/>
        </w:rPr>
        <w:t>ti</w:t>
      </w:r>
      <w:r w:rsidRPr="00BA7F3B">
        <w:rPr>
          <w:spacing w:val="-2"/>
          <w:sz w:val="24"/>
          <w:szCs w:val="22"/>
        </w:rPr>
        <w:t>v</w:t>
      </w:r>
      <w:r w:rsidRPr="00BA7F3B">
        <w:rPr>
          <w:sz w:val="24"/>
          <w:szCs w:val="22"/>
        </w:rPr>
        <w:t>e</w:t>
      </w:r>
      <w:r w:rsidRPr="00BA7F3B">
        <w:rPr>
          <w:spacing w:val="1"/>
          <w:sz w:val="24"/>
          <w:szCs w:val="22"/>
        </w:rPr>
        <w:t>a</w:t>
      </w:r>
      <w:r w:rsidRPr="00BA7F3B">
        <w:rPr>
          <w:spacing w:val="-2"/>
          <w:sz w:val="24"/>
          <w:szCs w:val="22"/>
        </w:rPr>
        <w:t>n</w:t>
      </w:r>
      <w:r w:rsidRPr="00BA7F3B">
        <w:rPr>
          <w:sz w:val="24"/>
          <w:szCs w:val="22"/>
        </w:rPr>
        <w:t>d</w:t>
      </w:r>
      <w:r w:rsidRPr="00BA7F3B">
        <w:rPr>
          <w:spacing w:val="1"/>
          <w:sz w:val="24"/>
          <w:szCs w:val="22"/>
        </w:rPr>
        <w:t>c</w:t>
      </w:r>
      <w:r w:rsidRPr="00BA7F3B">
        <w:rPr>
          <w:spacing w:val="-2"/>
          <w:sz w:val="24"/>
          <w:szCs w:val="22"/>
        </w:rPr>
        <w:t>h</w:t>
      </w:r>
      <w:r w:rsidRPr="00BA7F3B">
        <w:rPr>
          <w:spacing w:val="1"/>
          <w:sz w:val="24"/>
          <w:szCs w:val="22"/>
        </w:rPr>
        <w:t>al</w:t>
      </w:r>
      <w:r w:rsidRPr="00BA7F3B">
        <w:rPr>
          <w:spacing w:val="-1"/>
          <w:sz w:val="24"/>
          <w:szCs w:val="22"/>
        </w:rPr>
        <w:t>l</w:t>
      </w:r>
      <w:r w:rsidRPr="00BA7F3B">
        <w:rPr>
          <w:spacing w:val="1"/>
          <w:sz w:val="24"/>
          <w:szCs w:val="22"/>
        </w:rPr>
        <w:t>e</w:t>
      </w:r>
      <w:r w:rsidRPr="00BA7F3B">
        <w:rPr>
          <w:sz w:val="24"/>
          <w:szCs w:val="22"/>
        </w:rPr>
        <w:t>n</w:t>
      </w:r>
      <w:r w:rsidRPr="00BA7F3B">
        <w:rPr>
          <w:spacing w:val="-2"/>
          <w:sz w:val="24"/>
          <w:szCs w:val="22"/>
        </w:rPr>
        <w:t>g</w:t>
      </w:r>
      <w:r w:rsidRPr="00BA7F3B">
        <w:rPr>
          <w:spacing w:val="1"/>
          <w:sz w:val="24"/>
          <w:szCs w:val="22"/>
        </w:rPr>
        <w:t>i</w:t>
      </w:r>
      <w:r w:rsidRPr="00BA7F3B">
        <w:rPr>
          <w:sz w:val="24"/>
          <w:szCs w:val="22"/>
        </w:rPr>
        <w:t>ngpo</w:t>
      </w:r>
      <w:r w:rsidRPr="00BA7F3B">
        <w:rPr>
          <w:spacing w:val="1"/>
          <w:sz w:val="24"/>
          <w:szCs w:val="22"/>
        </w:rPr>
        <w:t>s</w:t>
      </w:r>
      <w:r w:rsidRPr="00BA7F3B">
        <w:rPr>
          <w:spacing w:val="-1"/>
          <w:sz w:val="24"/>
          <w:szCs w:val="22"/>
        </w:rPr>
        <w:t>it</w:t>
      </w:r>
      <w:r w:rsidRPr="00BA7F3B">
        <w:rPr>
          <w:spacing w:val="1"/>
          <w:sz w:val="24"/>
          <w:szCs w:val="22"/>
        </w:rPr>
        <w:t>i</w:t>
      </w:r>
      <w:r w:rsidRPr="00BA7F3B">
        <w:rPr>
          <w:sz w:val="24"/>
          <w:szCs w:val="22"/>
        </w:rPr>
        <w:t>on</w:t>
      </w:r>
      <w:r w:rsidRPr="00BA7F3B">
        <w:rPr>
          <w:spacing w:val="-3"/>
          <w:sz w:val="24"/>
          <w:szCs w:val="22"/>
        </w:rPr>
        <w:t>w</w:t>
      </w:r>
      <w:r w:rsidRPr="00BA7F3B">
        <w:rPr>
          <w:spacing w:val="1"/>
          <w:sz w:val="24"/>
          <w:szCs w:val="22"/>
        </w:rPr>
        <w:t>it</w:t>
      </w:r>
      <w:r w:rsidRPr="00BA7F3B">
        <w:rPr>
          <w:sz w:val="24"/>
          <w:szCs w:val="22"/>
        </w:rPr>
        <w:t>hp</w:t>
      </w:r>
      <w:r w:rsidRPr="00BA7F3B">
        <w:rPr>
          <w:spacing w:val="1"/>
          <w:sz w:val="24"/>
          <w:szCs w:val="22"/>
        </w:rPr>
        <w:t>r</w:t>
      </w:r>
      <w:r w:rsidRPr="00BA7F3B">
        <w:rPr>
          <w:spacing w:val="-2"/>
          <w:sz w:val="24"/>
          <w:szCs w:val="22"/>
        </w:rPr>
        <w:t>o</w:t>
      </w:r>
      <w:r w:rsidRPr="00BA7F3B">
        <w:rPr>
          <w:spacing w:val="1"/>
          <w:sz w:val="24"/>
          <w:szCs w:val="22"/>
        </w:rPr>
        <w:t>fes</w:t>
      </w:r>
      <w:r w:rsidRPr="00BA7F3B">
        <w:rPr>
          <w:spacing w:val="-2"/>
          <w:sz w:val="24"/>
          <w:szCs w:val="22"/>
        </w:rPr>
        <w:t>s</w:t>
      </w:r>
      <w:r w:rsidRPr="00BA7F3B">
        <w:rPr>
          <w:spacing w:val="1"/>
          <w:sz w:val="24"/>
          <w:szCs w:val="22"/>
        </w:rPr>
        <w:t>i</w:t>
      </w:r>
      <w:r w:rsidRPr="00BA7F3B">
        <w:rPr>
          <w:sz w:val="24"/>
          <w:szCs w:val="22"/>
        </w:rPr>
        <w:t>o</w:t>
      </w:r>
      <w:r w:rsidRPr="00BA7F3B">
        <w:rPr>
          <w:spacing w:val="-2"/>
          <w:sz w:val="24"/>
          <w:szCs w:val="22"/>
        </w:rPr>
        <w:t>n</w:t>
      </w:r>
      <w:r w:rsidRPr="00BA7F3B">
        <w:rPr>
          <w:spacing w:val="1"/>
          <w:sz w:val="24"/>
          <w:szCs w:val="22"/>
        </w:rPr>
        <w:t>a</w:t>
      </w:r>
      <w:r w:rsidRPr="00BA7F3B">
        <w:rPr>
          <w:spacing w:val="-1"/>
          <w:sz w:val="24"/>
          <w:szCs w:val="22"/>
        </w:rPr>
        <w:t>l</w:t>
      </w:r>
      <w:r w:rsidRPr="00BA7F3B">
        <w:rPr>
          <w:spacing w:val="1"/>
          <w:sz w:val="24"/>
          <w:szCs w:val="22"/>
        </w:rPr>
        <w:t>l</w:t>
      </w:r>
      <w:r w:rsidRPr="00BA7F3B">
        <w:rPr>
          <w:sz w:val="24"/>
          <w:szCs w:val="22"/>
        </w:rPr>
        <w:t>y</w:t>
      </w:r>
      <w:r w:rsidRPr="00BA7F3B">
        <w:rPr>
          <w:spacing w:val="-3"/>
          <w:sz w:val="24"/>
          <w:szCs w:val="22"/>
        </w:rPr>
        <w:t>m</w:t>
      </w:r>
      <w:r w:rsidRPr="00BA7F3B">
        <w:rPr>
          <w:spacing w:val="1"/>
          <w:sz w:val="24"/>
          <w:szCs w:val="22"/>
        </w:rPr>
        <w:t>a</w:t>
      </w:r>
      <w:r w:rsidRPr="00BA7F3B">
        <w:rPr>
          <w:sz w:val="24"/>
          <w:szCs w:val="22"/>
        </w:rPr>
        <w:t>n</w:t>
      </w:r>
      <w:r w:rsidRPr="00BA7F3B">
        <w:rPr>
          <w:spacing w:val="1"/>
          <w:sz w:val="24"/>
          <w:szCs w:val="22"/>
        </w:rPr>
        <w:t>a</w:t>
      </w:r>
      <w:r w:rsidRPr="00BA7F3B">
        <w:rPr>
          <w:spacing w:val="-2"/>
          <w:sz w:val="24"/>
          <w:szCs w:val="22"/>
        </w:rPr>
        <w:t>g</w:t>
      </w:r>
      <w:r w:rsidRPr="00BA7F3B">
        <w:rPr>
          <w:spacing w:val="1"/>
          <w:sz w:val="24"/>
          <w:szCs w:val="22"/>
        </w:rPr>
        <w:t>e</w:t>
      </w:r>
      <w:r w:rsidRPr="00BA7F3B">
        <w:rPr>
          <w:sz w:val="24"/>
          <w:szCs w:val="22"/>
        </w:rPr>
        <w:t>d</w:t>
      </w:r>
      <w:r w:rsidRPr="00BA7F3B">
        <w:rPr>
          <w:spacing w:val="-1"/>
          <w:sz w:val="24"/>
          <w:szCs w:val="22"/>
        </w:rPr>
        <w:t>G</w:t>
      </w:r>
      <w:r w:rsidRPr="00BA7F3B">
        <w:rPr>
          <w:spacing w:val="1"/>
          <w:sz w:val="24"/>
          <w:szCs w:val="22"/>
        </w:rPr>
        <w:t>r</w:t>
      </w:r>
      <w:r w:rsidRPr="00BA7F3B">
        <w:rPr>
          <w:sz w:val="24"/>
          <w:szCs w:val="22"/>
        </w:rPr>
        <w:t>ou</w:t>
      </w:r>
      <w:r w:rsidRPr="00BA7F3B">
        <w:rPr>
          <w:spacing w:val="-2"/>
          <w:sz w:val="24"/>
          <w:szCs w:val="22"/>
        </w:rPr>
        <w:t>p</w:t>
      </w:r>
      <w:r w:rsidRPr="00BA7F3B">
        <w:rPr>
          <w:spacing w:val="1"/>
          <w:sz w:val="24"/>
          <w:szCs w:val="22"/>
        </w:rPr>
        <w:t>/</w:t>
      </w:r>
      <w:r w:rsidRPr="00BA7F3B">
        <w:rPr>
          <w:spacing w:val="-1"/>
          <w:sz w:val="24"/>
          <w:szCs w:val="22"/>
        </w:rPr>
        <w:t>C</w:t>
      </w:r>
      <w:r w:rsidRPr="00BA7F3B">
        <w:rPr>
          <w:sz w:val="24"/>
          <w:szCs w:val="22"/>
        </w:rPr>
        <w:t>o</w:t>
      </w:r>
      <w:r w:rsidRPr="00BA7F3B">
        <w:rPr>
          <w:spacing w:val="-3"/>
          <w:sz w:val="24"/>
          <w:szCs w:val="22"/>
        </w:rPr>
        <w:t>m</w:t>
      </w:r>
      <w:r w:rsidRPr="00BA7F3B">
        <w:rPr>
          <w:sz w:val="24"/>
          <w:szCs w:val="22"/>
        </w:rPr>
        <w:t>p</w:t>
      </w:r>
      <w:r w:rsidRPr="00BA7F3B">
        <w:rPr>
          <w:spacing w:val="1"/>
          <w:sz w:val="24"/>
          <w:szCs w:val="22"/>
        </w:rPr>
        <w:t>a</w:t>
      </w:r>
      <w:r w:rsidRPr="00BA7F3B">
        <w:rPr>
          <w:sz w:val="24"/>
          <w:szCs w:val="22"/>
        </w:rPr>
        <w:t>n</w:t>
      </w:r>
      <w:r w:rsidRPr="00BA7F3B">
        <w:rPr>
          <w:spacing w:val="-2"/>
          <w:sz w:val="24"/>
          <w:szCs w:val="22"/>
        </w:rPr>
        <w:t>y</w:t>
      </w:r>
      <w:r w:rsidRPr="00BA7F3B">
        <w:rPr>
          <w:sz w:val="24"/>
          <w:szCs w:val="22"/>
        </w:rPr>
        <w:t>.Apo</w:t>
      </w:r>
      <w:r w:rsidRPr="00BA7F3B">
        <w:rPr>
          <w:spacing w:val="1"/>
          <w:sz w:val="24"/>
          <w:szCs w:val="22"/>
        </w:rPr>
        <w:t>si</w:t>
      </w:r>
      <w:r w:rsidRPr="00BA7F3B">
        <w:rPr>
          <w:spacing w:val="-1"/>
          <w:sz w:val="24"/>
          <w:szCs w:val="22"/>
        </w:rPr>
        <w:t>t</w:t>
      </w:r>
      <w:r w:rsidRPr="00BA7F3B">
        <w:rPr>
          <w:spacing w:val="1"/>
          <w:sz w:val="24"/>
          <w:szCs w:val="22"/>
        </w:rPr>
        <w:t>i</w:t>
      </w:r>
      <w:r w:rsidRPr="00BA7F3B">
        <w:rPr>
          <w:sz w:val="24"/>
          <w:szCs w:val="22"/>
        </w:rPr>
        <w:t>on</w:t>
      </w:r>
      <w:proofErr w:type="gramStart"/>
      <w:r w:rsidRPr="00BA7F3B">
        <w:rPr>
          <w:sz w:val="24"/>
          <w:szCs w:val="22"/>
        </w:rPr>
        <w:t>,</w:t>
      </w:r>
      <w:r w:rsidRPr="00BA7F3B">
        <w:rPr>
          <w:spacing w:val="-1"/>
          <w:sz w:val="24"/>
          <w:szCs w:val="22"/>
        </w:rPr>
        <w:t>w</w:t>
      </w:r>
      <w:r w:rsidRPr="00BA7F3B">
        <w:rPr>
          <w:sz w:val="24"/>
          <w:szCs w:val="22"/>
        </w:rPr>
        <w:t>h</w:t>
      </w:r>
      <w:r w:rsidRPr="00BA7F3B">
        <w:rPr>
          <w:spacing w:val="-1"/>
          <w:sz w:val="24"/>
          <w:szCs w:val="22"/>
        </w:rPr>
        <w:t>i</w:t>
      </w:r>
      <w:r w:rsidRPr="00BA7F3B">
        <w:rPr>
          <w:spacing w:val="1"/>
          <w:sz w:val="24"/>
          <w:szCs w:val="22"/>
        </w:rPr>
        <w:t>c</w:t>
      </w:r>
      <w:r w:rsidRPr="00BA7F3B">
        <w:rPr>
          <w:sz w:val="24"/>
          <w:szCs w:val="22"/>
        </w:rPr>
        <w:t>h</w:t>
      </w:r>
      <w:proofErr w:type="gramEnd"/>
      <w:r w:rsidRPr="00BA7F3B">
        <w:rPr>
          <w:sz w:val="24"/>
          <w:szCs w:val="22"/>
        </w:rPr>
        <w:t xml:space="preserve"> </w:t>
      </w:r>
      <w:r w:rsidR="00165007" w:rsidRPr="00BA7F3B">
        <w:rPr>
          <w:spacing w:val="-1"/>
          <w:sz w:val="24"/>
          <w:szCs w:val="22"/>
        </w:rPr>
        <w:t>w</w:t>
      </w:r>
      <w:r w:rsidR="00165007" w:rsidRPr="00BA7F3B">
        <w:rPr>
          <w:spacing w:val="1"/>
          <w:sz w:val="24"/>
          <w:szCs w:val="22"/>
        </w:rPr>
        <w:t>il</w:t>
      </w:r>
      <w:r w:rsidR="00165007" w:rsidRPr="00BA7F3B">
        <w:rPr>
          <w:sz w:val="24"/>
          <w:szCs w:val="22"/>
        </w:rPr>
        <w:t xml:space="preserve">l </w:t>
      </w:r>
      <w:r w:rsidR="00165007" w:rsidRPr="00BA7F3B">
        <w:rPr>
          <w:spacing w:val="-1"/>
          <w:sz w:val="24"/>
          <w:szCs w:val="22"/>
        </w:rPr>
        <w:t>u</w:t>
      </w:r>
      <w:r w:rsidR="00165007" w:rsidRPr="00BA7F3B">
        <w:rPr>
          <w:spacing w:val="1"/>
          <w:sz w:val="24"/>
          <w:szCs w:val="22"/>
        </w:rPr>
        <w:t>t</w:t>
      </w:r>
      <w:r w:rsidR="00165007" w:rsidRPr="00BA7F3B">
        <w:rPr>
          <w:spacing w:val="-1"/>
          <w:sz w:val="24"/>
          <w:szCs w:val="22"/>
        </w:rPr>
        <w:t>i</w:t>
      </w:r>
      <w:r w:rsidR="00165007" w:rsidRPr="00BA7F3B">
        <w:rPr>
          <w:spacing w:val="1"/>
          <w:sz w:val="24"/>
          <w:szCs w:val="22"/>
        </w:rPr>
        <w:t>l</w:t>
      </w:r>
      <w:r w:rsidR="00165007" w:rsidRPr="00BA7F3B">
        <w:rPr>
          <w:spacing w:val="-2"/>
          <w:sz w:val="24"/>
          <w:szCs w:val="22"/>
        </w:rPr>
        <w:t>i</w:t>
      </w:r>
      <w:r w:rsidR="00165007" w:rsidRPr="00BA7F3B">
        <w:rPr>
          <w:sz w:val="24"/>
          <w:szCs w:val="22"/>
        </w:rPr>
        <w:t>ze</w:t>
      </w:r>
      <w:r w:rsidR="00165007">
        <w:rPr>
          <w:sz w:val="24"/>
          <w:szCs w:val="22"/>
        </w:rPr>
        <w:t xml:space="preserve"> </w:t>
      </w:r>
      <w:r w:rsidRPr="00BA7F3B">
        <w:rPr>
          <w:spacing w:val="-1"/>
          <w:sz w:val="24"/>
          <w:szCs w:val="22"/>
        </w:rPr>
        <w:t>m</w:t>
      </w:r>
      <w:r w:rsidRPr="00BA7F3B">
        <w:rPr>
          <w:sz w:val="24"/>
          <w:szCs w:val="22"/>
        </w:rPr>
        <w:t xml:space="preserve">y </w:t>
      </w:r>
      <w:r w:rsidR="00165007" w:rsidRPr="00BA7F3B">
        <w:rPr>
          <w:sz w:val="24"/>
          <w:szCs w:val="22"/>
        </w:rPr>
        <w:t>p</w:t>
      </w:r>
      <w:r w:rsidR="00165007" w:rsidRPr="00BA7F3B">
        <w:rPr>
          <w:spacing w:val="1"/>
          <w:sz w:val="24"/>
          <w:szCs w:val="22"/>
        </w:rPr>
        <w:t>rac</w:t>
      </w:r>
      <w:r w:rsidR="00165007" w:rsidRPr="00BA7F3B">
        <w:rPr>
          <w:spacing w:val="-1"/>
          <w:sz w:val="24"/>
          <w:szCs w:val="22"/>
        </w:rPr>
        <w:t>t</w:t>
      </w:r>
      <w:r w:rsidR="00165007" w:rsidRPr="00BA7F3B">
        <w:rPr>
          <w:spacing w:val="1"/>
          <w:sz w:val="24"/>
          <w:szCs w:val="22"/>
        </w:rPr>
        <w:t>ic</w:t>
      </w:r>
      <w:r w:rsidR="00165007" w:rsidRPr="00BA7F3B">
        <w:rPr>
          <w:spacing w:val="-2"/>
          <w:sz w:val="24"/>
          <w:szCs w:val="22"/>
        </w:rPr>
        <w:t>a</w:t>
      </w:r>
      <w:r w:rsidR="00165007" w:rsidRPr="00BA7F3B">
        <w:rPr>
          <w:sz w:val="24"/>
          <w:szCs w:val="22"/>
        </w:rPr>
        <w:t>l</w:t>
      </w:r>
      <w:r w:rsidR="00165007" w:rsidRPr="00BA7F3B">
        <w:rPr>
          <w:spacing w:val="1"/>
          <w:sz w:val="24"/>
          <w:szCs w:val="22"/>
        </w:rPr>
        <w:t xml:space="preserve"> </w:t>
      </w:r>
      <w:r w:rsidR="00165007" w:rsidRPr="00BA7F3B">
        <w:rPr>
          <w:spacing w:val="-2"/>
          <w:sz w:val="24"/>
          <w:szCs w:val="22"/>
        </w:rPr>
        <w:t>a</w:t>
      </w:r>
      <w:r w:rsidR="00165007" w:rsidRPr="00BA7F3B">
        <w:rPr>
          <w:sz w:val="24"/>
          <w:szCs w:val="22"/>
        </w:rPr>
        <w:t>nd</w:t>
      </w:r>
      <w:r w:rsidR="00165007">
        <w:rPr>
          <w:sz w:val="24"/>
          <w:szCs w:val="22"/>
        </w:rPr>
        <w:t xml:space="preserve"> </w:t>
      </w:r>
      <w:r w:rsidRPr="00BA7F3B">
        <w:rPr>
          <w:spacing w:val="1"/>
          <w:sz w:val="24"/>
          <w:szCs w:val="22"/>
        </w:rPr>
        <w:t>t</w:t>
      </w:r>
      <w:r w:rsidRPr="00BA7F3B">
        <w:rPr>
          <w:sz w:val="24"/>
          <w:szCs w:val="22"/>
        </w:rPr>
        <w:t>h</w:t>
      </w:r>
      <w:r w:rsidRPr="00BA7F3B">
        <w:rPr>
          <w:spacing w:val="1"/>
          <w:sz w:val="24"/>
          <w:szCs w:val="22"/>
        </w:rPr>
        <w:t>e</w:t>
      </w:r>
      <w:r w:rsidRPr="00BA7F3B">
        <w:rPr>
          <w:spacing w:val="-2"/>
          <w:sz w:val="24"/>
          <w:szCs w:val="22"/>
        </w:rPr>
        <w:t>o</w:t>
      </w:r>
      <w:r w:rsidRPr="00BA7F3B">
        <w:rPr>
          <w:spacing w:val="1"/>
          <w:sz w:val="24"/>
          <w:szCs w:val="22"/>
        </w:rPr>
        <w:t>r</w:t>
      </w:r>
      <w:r w:rsidRPr="00BA7F3B">
        <w:rPr>
          <w:spacing w:val="-2"/>
          <w:sz w:val="24"/>
          <w:szCs w:val="22"/>
        </w:rPr>
        <w:t>e</w:t>
      </w:r>
      <w:r w:rsidRPr="00BA7F3B">
        <w:rPr>
          <w:spacing w:val="1"/>
          <w:sz w:val="24"/>
          <w:szCs w:val="22"/>
        </w:rPr>
        <w:t>t</w:t>
      </w:r>
      <w:r w:rsidRPr="00BA7F3B">
        <w:rPr>
          <w:spacing w:val="-1"/>
          <w:sz w:val="24"/>
          <w:szCs w:val="22"/>
        </w:rPr>
        <w:t>i</w:t>
      </w:r>
      <w:r w:rsidRPr="00BA7F3B">
        <w:rPr>
          <w:spacing w:val="1"/>
          <w:sz w:val="24"/>
          <w:szCs w:val="22"/>
        </w:rPr>
        <w:t>ca</w:t>
      </w:r>
      <w:r w:rsidRPr="00BA7F3B">
        <w:rPr>
          <w:sz w:val="24"/>
          <w:szCs w:val="22"/>
        </w:rPr>
        <w:t>l</w:t>
      </w:r>
      <w:r w:rsidRPr="00BA7F3B">
        <w:rPr>
          <w:spacing w:val="1"/>
          <w:sz w:val="24"/>
          <w:szCs w:val="22"/>
        </w:rPr>
        <w:t xml:space="preserve"> e</w:t>
      </w:r>
      <w:r w:rsidRPr="00BA7F3B">
        <w:rPr>
          <w:sz w:val="24"/>
          <w:szCs w:val="22"/>
        </w:rPr>
        <w:t>xp</w:t>
      </w:r>
      <w:r w:rsidRPr="00BA7F3B">
        <w:rPr>
          <w:spacing w:val="-2"/>
          <w:sz w:val="24"/>
          <w:szCs w:val="22"/>
        </w:rPr>
        <w:t>e</w:t>
      </w:r>
      <w:r w:rsidRPr="00BA7F3B">
        <w:rPr>
          <w:spacing w:val="1"/>
          <w:sz w:val="24"/>
          <w:szCs w:val="22"/>
        </w:rPr>
        <w:t>r</w:t>
      </w:r>
      <w:r w:rsidRPr="00BA7F3B">
        <w:rPr>
          <w:spacing w:val="-1"/>
          <w:sz w:val="24"/>
          <w:szCs w:val="22"/>
        </w:rPr>
        <w:t>i</w:t>
      </w:r>
      <w:r w:rsidRPr="00BA7F3B">
        <w:rPr>
          <w:spacing w:val="1"/>
          <w:sz w:val="24"/>
          <w:szCs w:val="22"/>
        </w:rPr>
        <w:t>e</w:t>
      </w:r>
      <w:r w:rsidRPr="00BA7F3B">
        <w:rPr>
          <w:sz w:val="24"/>
          <w:szCs w:val="22"/>
        </w:rPr>
        <w:t>nc</w:t>
      </w:r>
      <w:r w:rsidRPr="00BA7F3B">
        <w:rPr>
          <w:spacing w:val="-2"/>
          <w:sz w:val="24"/>
          <w:szCs w:val="22"/>
        </w:rPr>
        <w:t>e</w:t>
      </w:r>
      <w:r w:rsidR="00165007">
        <w:rPr>
          <w:spacing w:val="-2"/>
          <w:sz w:val="24"/>
          <w:szCs w:val="22"/>
        </w:rPr>
        <w:t xml:space="preserve"> </w:t>
      </w:r>
      <w:r w:rsidRPr="00BA7F3B">
        <w:rPr>
          <w:sz w:val="24"/>
          <w:szCs w:val="22"/>
        </w:rPr>
        <w:t>,</w:t>
      </w:r>
      <w:r w:rsidR="00165007" w:rsidRPr="00BA7F3B">
        <w:rPr>
          <w:spacing w:val="-2"/>
          <w:sz w:val="24"/>
          <w:szCs w:val="22"/>
        </w:rPr>
        <w:t>k</w:t>
      </w:r>
      <w:r w:rsidR="00165007" w:rsidRPr="00BA7F3B">
        <w:rPr>
          <w:sz w:val="24"/>
          <w:szCs w:val="22"/>
        </w:rPr>
        <w:t>no</w:t>
      </w:r>
      <w:r w:rsidR="00165007" w:rsidRPr="00BA7F3B">
        <w:rPr>
          <w:spacing w:val="-1"/>
          <w:sz w:val="24"/>
          <w:szCs w:val="22"/>
        </w:rPr>
        <w:t>w</w:t>
      </w:r>
      <w:r w:rsidR="00165007" w:rsidRPr="00BA7F3B">
        <w:rPr>
          <w:spacing w:val="1"/>
          <w:sz w:val="24"/>
          <w:szCs w:val="22"/>
        </w:rPr>
        <w:t>le</w:t>
      </w:r>
      <w:r w:rsidR="00165007" w:rsidRPr="00BA7F3B">
        <w:rPr>
          <w:sz w:val="24"/>
          <w:szCs w:val="22"/>
        </w:rPr>
        <w:t>dge</w:t>
      </w:r>
      <w:r w:rsidR="00165007">
        <w:rPr>
          <w:sz w:val="24"/>
          <w:szCs w:val="22"/>
        </w:rPr>
        <w:t xml:space="preserve"> </w:t>
      </w:r>
      <w:r w:rsidR="00165007" w:rsidRPr="00BA7F3B">
        <w:rPr>
          <w:spacing w:val="-2"/>
          <w:sz w:val="24"/>
          <w:szCs w:val="22"/>
        </w:rPr>
        <w:t>g</w:t>
      </w:r>
      <w:r w:rsidR="00165007" w:rsidRPr="00BA7F3B">
        <w:rPr>
          <w:sz w:val="24"/>
          <w:szCs w:val="22"/>
        </w:rPr>
        <w:t>r</w:t>
      </w:r>
      <w:r w:rsidR="00165007" w:rsidRPr="00BA7F3B">
        <w:rPr>
          <w:spacing w:val="1"/>
          <w:sz w:val="24"/>
          <w:szCs w:val="22"/>
        </w:rPr>
        <w:t>a</w:t>
      </w:r>
      <w:r w:rsidR="00165007" w:rsidRPr="00BA7F3B">
        <w:rPr>
          <w:sz w:val="24"/>
          <w:szCs w:val="22"/>
        </w:rPr>
        <w:t>nd</w:t>
      </w:r>
      <w:r w:rsidR="00165007">
        <w:rPr>
          <w:sz w:val="24"/>
          <w:szCs w:val="22"/>
        </w:rPr>
        <w:t xml:space="preserve"> </w:t>
      </w:r>
      <w:r w:rsidRPr="00BA7F3B">
        <w:rPr>
          <w:spacing w:val="-2"/>
          <w:sz w:val="24"/>
          <w:szCs w:val="22"/>
        </w:rPr>
        <w:t>p</w:t>
      </w:r>
      <w:r w:rsidRPr="00BA7F3B">
        <w:rPr>
          <w:spacing w:val="1"/>
          <w:sz w:val="24"/>
          <w:szCs w:val="22"/>
        </w:rPr>
        <w:t>la</w:t>
      </w:r>
      <w:r w:rsidRPr="00BA7F3B">
        <w:rPr>
          <w:spacing w:val="-2"/>
          <w:sz w:val="24"/>
          <w:szCs w:val="22"/>
        </w:rPr>
        <w:t>n</w:t>
      </w:r>
      <w:r w:rsidRPr="00BA7F3B">
        <w:rPr>
          <w:sz w:val="24"/>
          <w:szCs w:val="22"/>
        </w:rPr>
        <w:t>n</w:t>
      </w:r>
      <w:r w:rsidRPr="00BA7F3B">
        <w:rPr>
          <w:spacing w:val="1"/>
          <w:sz w:val="24"/>
          <w:szCs w:val="22"/>
        </w:rPr>
        <w:t>i</w:t>
      </w:r>
      <w:r w:rsidRPr="00BA7F3B">
        <w:rPr>
          <w:sz w:val="24"/>
          <w:szCs w:val="22"/>
        </w:rPr>
        <w:t xml:space="preserve">ng </w:t>
      </w:r>
      <w:r w:rsidRPr="00BA7F3B">
        <w:rPr>
          <w:spacing w:val="1"/>
          <w:sz w:val="24"/>
          <w:szCs w:val="22"/>
        </w:rPr>
        <w:t>s</w:t>
      </w:r>
      <w:r w:rsidRPr="00BA7F3B">
        <w:rPr>
          <w:spacing w:val="-2"/>
          <w:sz w:val="24"/>
          <w:szCs w:val="22"/>
        </w:rPr>
        <w:t>k</w:t>
      </w:r>
      <w:r w:rsidRPr="00BA7F3B">
        <w:rPr>
          <w:spacing w:val="1"/>
          <w:sz w:val="24"/>
          <w:szCs w:val="22"/>
        </w:rPr>
        <w:t>il</w:t>
      </w:r>
      <w:r w:rsidRPr="00BA7F3B">
        <w:rPr>
          <w:spacing w:val="-1"/>
          <w:sz w:val="24"/>
          <w:szCs w:val="22"/>
        </w:rPr>
        <w:t>l</w:t>
      </w:r>
      <w:r w:rsidR="00165007">
        <w:rPr>
          <w:spacing w:val="-1"/>
          <w:sz w:val="24"/>
          <w:szCs w:val="22"/>
        </w:rPr>
        <w:t xml:space="preserve"> </w:t>
      </w:r>
      <w:r w:rsidRPr="00BA7F3B">
        <w:rPr>
          <w:sz w:val="24"/>
          <w:szCs w:val="22"/>
        </w:rPr>
        <w:t>s</w:t>
      </w:r>
      <w:r w:rsidR="00165007">
        <w:rPr>
          <w:sz w:val="24"/>
          <w:szCs w:val="22"/>
        </w:rPr>
        <w:t xml:space="preserve"> </w:t>
      </w:r>
      <w:r w:rsidR="00165007" w:rsidRPr="00BA7F3B">
        <w:rPr>
          <w:spacing w:val="1"/>
          <w:sz w:val="24"/>
          <w:szCs w:val="22"/>
        </w:rPr>
        <w:t>to</w:t>
      </w:r>
      <w:r w:rsidR="00165007" w:rsidRPr="00BA7F3B">
        <w:rPr>
          <w:spacing w:val="-2"/>
          <w:sz w:val="24"/>
          <w:szCs w:val="22"/>
        </w:rPr>
        <w:t xml:space="preserve"> </w:t>
      </w:r>
      <w:r w:rsidR="00165007" w:rsidRPr="00BA7F3B">
        <w:rPr>
          <w:spacing w:val="1"/>
          <w:sz w:val="24"/>
          <w:szCs w:val="22"/>
        </w:rPr>
        <w:t>p</w:t>
      </w:r>
      <w:r w:rsidR="00165007" w:rsidRPr="00BA7F3B">
        <w:rPr>
          <w:sz w:val="24"/>
          <w:szCs w:val="22"/>
        </w:rPr>
        <w:t>r</w:t>
      </w:r>
      <w:r w:rsidR="00165007" w:rsidRPr="00BA7F3B">
        <w:rPr>
          <w:spacing w:val="-2"/>
          <w:sz w:val="24"/>
          <w:szCs w:val="22"/>
        </w:rPr>
        <w:t>o</w:t>
      </w:r>
      <w:r w:rsidR="00165007" w:rsidRPr="00BA7F3B">
        <w:rPr>
          <w:spacing w:val="1"/>
          <w:sz w:val="24"/>
          <w:szCs w:val="22"/>
        </w:rPr>
        <w:t>v</w:t>
      </w:r>
      <w:r w:rsidR="00165007" w:rsidRPr="00BA7F3B">
        <w:rPr>
          <w:sz w:val="24"/>
          <w:szCs w:val="22"/>
        </w:rPr>
        <w:t>ide</w:t>
      </w:r>
      <w:r w:rsidR="00165007">
        <w:rPr>
          <w:sz w:val="24"/>
          <w:szCs w:val="22"/>
        </w:rPr>
        <w:t xml:space="preserve"> </w:t>
      </w:r>
      <w:r w:rsidRPr="00BA7F3B">
        <w:rPr>
          <w:sz w:val="24"/>
          <w:szCs w:val="22"/>
        </w:rPr>
        <w:t>o</w:t>
      </w:r>
      <w:r w:rsidRPr="00BA7F3B">
        <w:rPr>
          <w:spacing w:val="-2"/>
          <w:sz w:val="24"/>
          <w:szCs w:val="22"/>
        </w:rPr>
        <w:t>p</w:t>
      </w:r>
      <w:r w:rsidRPr="00BA7F3B">
        <w:rPr>
          <w:sz w:val="24"/>
          <w:szCs w:val="22"/>
        </w:rPr>
        <w:t>po</w:t>
      </w:r>
      <w:r w:rsidRPr="00BA7F3B">
        <w:rPr>
          <w:spacing w:val="-1"/>
          <w:sz w:val="24"/>
          <w:szCs w:val="22"/>
        </w:rPr>
        <w:t>r</w:t>
      </w:r>
      <w:r w:rsidRPr="00BA7F3B">
        <w:rPr>
          <w:spacing w:val="1"/>
          <w:sz w:val="24"/>
          <w:szCs w:val="22"/>
        </w:rPr>
        <w:t>t</w:t>
      </w:r>
      <w:r w:rsidRPr="00BA7F3B">
        <w:rPr>
          <w:sz w:val="24"/>
          <w:szCs w:val="22"/>
        </w:rPr>
        <w:t>u</w:t>
      </w:r>
      <w:r w:rsidRPr="00BA7F3B">
        <w:rPr>
          <w:spacing w:val="-2"/>
          <w:sz w:val="24"/>
          <w:szCs w:val="22"/>
        </w:rPr>
        <w:t>n</w:t>
      </w:r>
      <w:r w:rsidRPr="00BA7F3B">
        <w:rPr>
          <w:spacing w:val="1"/>
          <w:sz w:val="24"/>
          <w:szCs w:val="22"/>
        </w:rPr>
        <w:t>it</w:t>
      </w:r>
      <w:r w:rsidRPr="00BA7F3B">
        <w:rPr>
          <w:sz w:val="24"/>
          <w:szCs w:val="22"/>
        </w:rPr>
        <w:t xml:space="preserve">y </w:t>
      </w:r>
      <w:r w:rsidRPr="00BA7F3B">
        <w:rPr>
          <w:spacing w:val="-1"/>
          <w:sz w:val="24"/>
          <w:szCs w:val="22"/>
        </w:rPr>
        <w:t>f</w:t>
      </w:r>
      <w:r w:rsidRPr="00BA7F3B">
        <w:rPr>
          <w:sz w:val="24"/>
          <w:szCs w:val="22"/>
        </w:rPr>
        <w:t>or P</w:t>
      </w:r>
      <w:r w:rsidRPr="00BA7F3B">
        <w:rPr>
          <w:spacing w:val="1"/>
          <w:sz w:val="24"/>
          <w:szCs w:val="22"/>
        </w:rPr>
        <w:t>r</w:t>
      </w:r>
      <w:r w:rsidRPr="00BA7F3B">
        <w:rPr>
          <w:sz w:val="24"/>
          <w:szCs w:val="22"/>
        </w:rPr>
        <w:t>o</w:t>
      </w:r>
      <w:r w:rsidRPr="00BA7F3B">
        <w:rPr>
          <w:spacing w:val="1"/>
          <w:sz w:val="24"/>
          <w:szCs w:val="22"/>
        </w:rPr>
        <w:t>f</w:t>
      </w:r>
      <w:r w:rsidRPr="00BA7F3B">
        <w:rPr>
          <w:spacing w:val="-2"/>
          <w:sz w:val="24"/>
          <w:szCs w:val="22"/>
        </w:rPr>
        <w:t>e</w:t>
      </w:r>
      <w:r w:rsidRPr="00BA7F3B">
        <w:rPr>
          <w:spacing w:val="1"/>
          <w:sz w:val="24"/>
          <w:szCs w:val="22"/>
        </w:rPr>
        <w:t>s</w:t>
      </w:r>
      <w:r w:rsidRPr="00BA7F3B">
        <w:rPr>
          <w:spacing w:val="-2"/>
          <w:sz w:val="24"/>
          <w:szCs w:val="22"/>
        </w:rPr>
        <w:t>s</w:t>
      </w:r>
      <w:r w:rsidRPr="00BA7F3B">
        <w:rPr>
          <w:spacing w:val="1"/>
          <w:sz w:val="24"/>
          <w:szCs w:val="22"/>
        </w:rPr>
        <w:t>i</w:t>
      </w:r>
      <w:r w:rsidRPr="00BA7F3B">
        <w:rPr>
          <w:sz w:val="24"/>
          <w:szCs w:val="22"/>
        </w:rPr>
        <w:t>on</w:t>
      </w:r>
      <w:r w:rsidRPr="00BA7F3B">
        <w:rPr>
          <w:spacing w:val="-2"/>
          <w:sz w:val="24"/>
          <w:szCs w:val="22"/>
        </w:rPr>
        <w:t>a</w:t>
      </w:r>
      <w:r w:rsidRPr="00BA7F3B">
        <w:rPr>
          <w:sz w:val="24"/>
          <w:szCs w:val="22"/>
        </w:rPr>
        <w:t>l</w:t>
      </w:r>
      <w:r w:rsidR="00165007">
        <w:rPr>
          <w:sz w:val="24"/>
          <w:szCs w:val="22"/>
        </w:rPr>
        <w:t xml:space="preserve"> </w:t>
      </w:r>
      <w:r w:rsidRPr="00BA7F3B">
        <w:rPr>
          <w:spacing w:val="-2"/>
          <w:sz w:val="24"/>
          <w:szCs w:val="22"/>
        </w:rPr>
        <w:t>g</w:t>
      </w:r>
      <w:r w:rsidRPr="00BA7F3B">
        <w:rPr>
          <w:spacing w:val="1"/>
          <w:sz w:val="24"/>
          <w:szCs w:val="22"/>
        </w:rPr>
        <w:t>r</w:t>
      </w:r>
      <w:r w:rsidRPr="00BA7F3B">
        <w:rPr>
          <w:sz w:val="24"/>
          <w:szCs w:val="22"/>
        </w:rPr>
        <w:t>o</w:t>
      </w:r>
      <w:r w:rsidRPr="00BA7F3B">
        <w:rPr>
          <w:spacing w:val="-1"/>
          <w:sz w:val="24"/>
          <w:szCs w:val="22"/>
        </w:rPr>
        <w:t>w</w:t>
      </w:r>
      <w:r w:rsidRPr="00BA7F3B">
        <w:rPr>
          <w:spacing w:val="1"/>
          <w:sz w:val="24"/>
          <w:szCs w:val="22"/>
        </w:rPr>
        <w:t>t</w:t>
      </w:r>
      <w:r w:rsidRPr="00BA7F3B">
        <w:rPr>
          <w:sz w:val="24"/>
          <w:szCs w:val="22"/>
        </w:rPr>
        <w:t>h.</w:t>
      </w:r>
      <w:r w:rsidR="00E104C7" w:rsidRPr="00E104C7">
        <w:rPr>
          <w:b/>
          <w:spacing w:val="-1"/>
          <w:position w:val="-1"/>
          <w:sz w:val="22"/>
          <w:szCs w:val="22"/>
          <w:u w:val="double"/>
        </w:rPr>
        <w:t xml:space="preserve"> </w:t>
      </w:r>
    </w:p>
    <w:p w:rsidR="00E104C7" w:rsidRPr="0063020B" w:rsidRDefault="00E104C7" w:rsidP="00583523">
      <w:pPr>
        <w:spacing w:before="78" w:line="240" w:lineRule="exact"/>
        <w:rPr>
          <w:sz w:val="22"/>
          <w:szCs w:val="22"/>
          <w:u w:val="double"/>
        </w:rPr>
      </w:pPr>
      <w:proofErr w:type="spellStart"/>
      <w:r w:rsidRPr="0063020B">
        <w:rPr>
          <w:b/>
          <w:spacing w:val="-1"/>
          <w:position w:val="-1"/>
          <w:sz w:val="22"/>
          <w:szCs w:val="22"/>
          <w:u w:val="double"/>
        </w:rPr>
        <w:t>A</w:t>
      </w:r>
      <w:r w:rsidRPr="0063020B">
        <w:rPr>
          <w:b/>
          <w:spacing w:val="1"/>
          <w:position w:val="-1"/>
          <w:sz w:val="22"/>
          <w:szCs w:val="22"/>
          <w:u w:val="double"/>
        </w:rPr>
        <w:t>c</w:t>
      </w:r>
      <w:r w:rsidRPr="0063020B">
        <w:rPr>
          <w:b/>
          <w:position w:val="-1"/>
          <w:sz w:val="22"/>
          <w:szCs w:val="22"/>
          <w:u w:val="double"/>
        </w:rPr>
        <w:t>ad</w:t>
      </w:r>
      <w:r w:rsidRPr="0063020B">
        <w:rPr>
          <w:b/>
          <w:spacing w:val="1"/>
          <w:position w:val="-1"/>
          <w:sz w:val="22"/>
          <w:szCs w:val="22"/>
          <w:u w:val="double"/>
        </w:rPr>
        <w:t>e</w:t>
      </w:r>
      <w:r w:rsidRPr="0063020B">
        <w:rPr>
          <w:b/>
          <w:spacing w:val="-1"/>
          <w:position w:val="-1"/>
          <w:sz w:val="22"/>
          <w:szCs w:val="22"/>
          <w:u w:val="double"/>
        </w:rPr>
        <w:t>m</w:t>
      </w:r>
      <w:r w:rsidRPr="0063020B">
        <w:rPr>
          <w:b/>
          <w:spacing w:val="1"/>
          <w:position w:val="-1"/>
          <w:sz w:val="22"/>
          <w:szCs w:val="22"/>
          <w:u w:val="double"/>
        </w:rPr>
        <w:t>i</w:t>
      </w:r>
      <w:r w:rsidRPr="0063020B">
        <w:rPr>
          <w:b/>
          <w:position w:val="-1"/>
          <w:sz w:val="22"/>
          <w:szCs w:val="22"/>
          <w:u w:val="double"/>
        </w:rPr>
        <w:t>c</w:t>
      </w:r>
      <w:r w:rsidRPr="0063020B">
        <w:rPr>
          <w:b/>
          <w:spacing w:val="-1"/>
          <w:position w:val="-1"/>
          <w:sz w:val="22"/>
          <w:szCs w:val="22"/>
          <w:u w:val="double"/>
        </w:rPr>
        <w:t>C</w:t>
      </w:r>
      <w:r w:rsidRPr="0063020B">
        <w:rPr>
          <w:b/>
          <w:spacing w:val="-2"/>
          <w:position w:val="-1"/>
          <w:sz w:val="22"/>
          <w:szCs w:val="22"/>
          <w:u w:val="double"/>
        </w:rPr>
        <w:t>r</w:t>
      </w:r>
      <w:r w:rsidRPr="0063020B">
        <w:rPr>
          <w:b/>
          <w:spacing w:val="1"/>
          <w:position w:val="-1"/>
          <w:sz w:val="22"/>
          <w:szCs w:val="22"/>
          <w:u w:val="double"/>
        </w:rPr>
        <w:t>e</w:t>
      </w:r>
      <w:r w:rsidRPr="0063020B">
        <w:rPr>
          <w:b/>
          <w:position w:val="-1"/>
          <w:sz w:val="22"/>
          <w:szCs w:val="22"/>
          <w:u w:val="double"/>
        </w:rPr>
        <w:t>d</w:t>
      </w:r>
      <w:r w:rsidRPr="0063020B">
        <w:rPr>
          <w:b/>
          <w:spacing w:val="1"/>
          <w:position w:val="-1"/>
          <w:sz w:val="22"/>
          <w:szCs w:val="22"/>
          <w:u w:val="double"/>
        </w:rPr>
        <w:t>e</w:t>
      </w:r>
      <w:r w:rsidRPr="0063020B">
        <w:rPr>
          <w:b/>
          <w:position w:val="-1"/>
          <w:sz w:val="22"/>
          <w:szCs w:val="22"/>
          <w:u w:val="double"/>
        </w:rPr>
        <w:t>n</w:t>
      </w:r>
      <w:r w:rsidRPr="0063020B">
        <w:rPr>
          <w:b/>
          <w:spacing w:val="-1"/>
          <w:position w:val="-1"/>
          <w:sz w:val="22"/>
          <w:szCs w:val="22"/>
          <w:u w:val="double"/>
        </w:rPr>
        <w:t>t</w:t>
      </w:r>
      <w:r w:rsidRPr="0063020B">
        <w:rPr>
          <w:b/>
          <w:spacing w:val="1"/>
          <w:position w:val="-1"/>
          <w:sz w:val="22"/>
          <w:szCs w:val="22"/>
          <w:u w:val="double"/>
        </w:rPr>
        <w:t>i</w:t>
      </w:r>
      <w:r w:rsidRPr="0063020B">
        <w:rPr>
          <w:b/>
          <w:spacing w:val="-2"/>
          <w:position w:val="-1"/>
          <w:sz w:val="22"/>
          <w:szCs w:val="22"/>
          <w:u w:val="double"/>
        </w:rPr>
        <w:t>a</w:t>
      </w:r>
      <w:r w:rsidRPr="0063020B">
        <w:rPr>
          <w:b/>
          <w:spacing w:val="1"/>
          <w:position w:val="-1"/>
          <w:sz w:val="22"/>
          <w:szCs w:val="22"/>
          <w:u w:val="double"/>
        </w:rPr>
        <w:t>l</w:t>
      </w:r>
      <w:r w:rsidRPr="0063020B">
        <w:rPr>
          <w:b/>
          <w:position w:val="-1"/>
          <w:sz w:val="22"/>
          <w:szCs w:val="22"/>
          <w:u w:val="double"/>
        </w:rPr>
        <w:t>s</w:t>
      </w:r>
      <w:proofErr w:type="spellEnd"/>
    </w:p>
    <w:p w:rsidR="00E104C7" w:rsidRDefault="00E104C7" w:rsidP="00E104C7">
      <w:pPr>
        <w:spacing w:before="12" w:line="220" w:lineRule="exact"/>
        <w:ind w:left="426"/>
        <w:rPr>
          <w:sz w:val="22"/>
          <w:szCs w:val="22"/>
        </w:rPr>
      </w:pPr>
    </w:p>
    <w:p w:rsidR="00E104C7" w:rsidRDefault="00E104C7" w:rsidP="00E104C7">
      <w:pPr>
        <w:spacing w:before="35"/>
        <w:ind w:left="720"/>
        <w:rPr>
          <w:spacing w:val="1"/>
          <w:sz w:val="22"/>
          <w:szCs w:val="22"/>
        </w:rPr>
      </w:pPr>
      <w:r>
        <w:rPr>
          <w:spacing w:val="-3"/>
          <w:sz w:val="22"/>
          <w:szCs w:val="22"/>
        </w:rPr>
        <w:t>G</w:t>
      </w:r>
      <w:r>
        <w:rPr>
          <w:spacing w:val="1"/>
          <w:sz w:val="22"/>
          <w:szCs w:val="22"/>
        </w:rPr>
        <w:t>ra</w:t>
      </w:r>
      <w:r>
        <w:rPr>
          <w:sz w:val="22"/>
          <w:szCs w:val="22"/>
        </w:rPr>
        <w:t>d</w:t>
      </w:r>
      <w:r>
        <w:rPr>
          <w:spacing w:val="-2"/>
          <w:sz w:val="22"/>
          <w:szCs w:val="22"/>
        </w:rPr>
        <w:t>u</w:t>
      </w:r>
      <w:r>
        <w:rPr>
          <w:spacing w:val="1"/>
          <w:sz w:val="22"/>
          <w:szCs w:val="22"/>
        </w:rPr>
        <w:t>a</w:t>
      </w:r>
      <w:r>
        <w:rPr>
          <w:spacing w:val="-1"/>
          <w:sz w:val="22"/>
          <w:szCs w:val="22"/>
        </w:rPr>
        <w:t>t</w:t>
      </w:r>
      <w:r>
        <w:rPr>
          <w:spacing w:val="1"/>
          <w:sz w:val="22"/>
          <w:szCs w:val="22"/>
        </w:rPr>
        <w:t>i</w:t>
      </w:r>
      <w:r>
        <w:rPr>
          <w:sz w:val="22"/>
          <w:szCs w:val="22"/>
        </w:rPr>
        <w:t>on</w:t>
      </w:r>
      <w:r>
        <w:rPr>
          <w:spacing w:val="1"/>
          <w:sz w:val="22"/>
          <w:szCs w:val="22"/>
        </w:rPr>
        <w:t xml:space="preserve">  </w:t>
      </w:r>
      <w:r w:rsidR="004342C1">
        <w:rPr>
          <w:noProof/>
          <w:spacing w:val="1"/>
          <w:sz w:val="28"/>
          <w:szCs w:val="28"/>
        </w:rPr>
        <w:drawing>
          <wp:inline distT="0" distB="0" distL="0" distR="0">
            <wp:extent cx="406400" cy="203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6400" cy="203200"/>
                    </a:xfrm>
                    <a:prstGeom prst="rect">
                      <a:avLst/>
                    </a:prstGeom>
                    <a:noFill/>
                    <a:ln w="9525">
                      <a:noFill/>
                      <a:miter lim="800000"/>
                      <a:headEnd/>
                      <a:tailEnd/>
                    </a:ln>
                  </pic:spPr>
                </pic:pic>
              </a:graphicData>
            </a:graphic>
          </wp:inline>
        </w:drawing>
      </w:r>
      <w:r>
        <w:rPr>
          <w:spacing w:val="1"/>
          <w:sz w:val="22"/>
          <w:szCs w:val="22"/>
        </w:rPr>
        <w:t xml:space="preserve">  (Marketing</w:t>
      </w:r>
      <w:proofErr w:type="gramStart"/>
      <w:r>
        <w:rPr>
          <w:sz w:val="22"/>
          <w:szCs w:val="22"/>
        </w:rPr>
        <w:t>)</w:t>
      </w:r>
      <w:r>
        <w:rPr>
          <w:spacing w:val="1"/>
          <w:sz w:val="22"/>
          <w:szCs w:val="22"/>
        </w:rPr>
        <w:t>f</w:t>
      </w:r>
      <w:r>
        <w:rPr>
          <w:spacing w:val="-1"/>
          <w:sz w:val="22"/>
          <w:szCs w:val="22"/>
        </w:rPr>
        <w:t>r</w:t>
      </w:r>
      <w:r>
        <w:rPr>
          <w:sz w:val="22"/>
          <w:szCs w:val="22"/>
        </w:rPr>
        <w:t>om</w:t>
      </w:r>
      <w:proofErr w:type="gramEnd"/>
      <w:r>
        <w:rPr>
          <w:sz w:val="22"/>
          <w:szCs w:val="22"/>
        </w:rPr>
        <w:t xml:space="preserve"> </w:t>
      </w:r>
      <w:r>
        <w:rPr>
          <w:spacing w:val="2"/>
          <w:sz w:val="22"/>
          <w:szCs w:val="22"/>
        </w:rPr>
        <w:t xml:space="preserve">Madurai </w:t>
      </w:r>
      <w:proofErr w:type="spellStart"/>
      <w:r>
        <w:rPr>
          <w:spacing w:val="2"/>
          <w:sz w:val="22"/>
          <w:szCs w:val="22"/>
        </w:rPr>
        <w:t>kamaraj</w:t>
      </w:r>
      <w:proofErr w:type="spellEnd"/>
      <w:r>
        <w:rPr>
          <w:spacing w:val="2"/>
          <w:sz w:val="22"/>
          <w:szCs w:val="22"/>
        </w:rPr>
        <w:t xml:space="preserve"> university, Madurai, </w:t>
      </w:r>
      <w:r>
        <w:rPr>
          <w:spacing w:val="1"/>
          <w:sz w:val="22"/>
          <w:szCs w:val="22"/>
        </w:rPr>
        <w:t>Tamil Nadu State, India.</w:t>
      </w:r>
    </w:p>
    <w:p w:rsidR="00E104C7" w:rsidRPr="0063020B" w:rsidRDefault="00E104C7" w:rsidP="00583523">
      <w:pPr>
        <w:spacing w:before="78" w:line="240" w:lineRule="exact"/>
        <w:rPr>
          <w:sz w:val="22"/>
          <w:szCs w:val="22"/>
          <w:u w:val="double"/>
        </w:rPr>
      </w:pPr>
      <w:proofErr w:type="spellStart"/>
      <w:r w:rsidRPr="0063020B">
        <w:rPr>
          <w:b/>
          <w:spacing w:val="-1"/>
          <w:position w:val="-1"/>
          <w:sz w:val="22"/>
          <w:szCs w:val="22"/>
          <w:u w:val="double"/>
        </w:rPr>
        <w:t>A</w:t>
      </w:r>
      <w:r w:rsidRPr="0063020B">
        <w:rPr>
          <w:b/>
          <w:spacing w:val="1"/>
          <w:position w:val="-1"/>
          <w:sz w:val="22"/>
          <w:szCs w:val="22"/>
          <w:u w:val="double"/>
        </w:rPr>
        <w:t>c</w:t>
      </w:r>
      <w:r w:rsidRPr="0063020B">
        <w:rPr>
          <w:b/>
          <w:position w:val="-1"/>
          <w:sz w:val="22"/>
          <w:szCs w:val="22"/>
          <w:u w:val="double"/>
        </w:rPr>
        <w:t>ad</w:t>
      </w:r>
      <w:r w:rsidRPr="0063020B">
        <w:rPr>
          <w:b/>
          <w:spacing w:val="1"/>
          <w:position w:val="-1"/>
          <w:sz w:val="22"/>
          <w:szCs w:val="22"/>
          <w:u w:val="double"/>
        </w:rPr>
        <w:t>e</w:t>
      </w:r>
      <w:r w:rsidRPr="0063020B">
        <w:rPr>
          <w:b/>
          <w:spacing w:val="-1"/>
          <w:position w:val="-1"/>
          <w:sz w:val="22"/>
          <w:szCs w:val="22"/>
          <w:u w:val="double"/>
        </w:rPr>
        <w:t>m</w:t>
      </w:r>
      <w:r w:rsidRPr="0063020B">
        <w:rPr>
          <w:b/>
          <w:spacing w:val="1"/>
          <w:position w:val="-1"/>
          <w:sz w:val="22"/>
          <w:szCs w:val="22"/>
          <w:u w:val="double"/>
        </w:rPr>
        <w:t>i</w:t>
      </w:r>
      <w:r w:rsidRPr="0063020B">
        <w:rPr>
          <w:b/>
          <w:position w:val="-1"/>
          <w:sz w:val="22"/>
          <w:szCs w:val="22"/>
          <w:u w:val="double"/>
        </w:rPr>
        <w:t>c</w:t>
      </w:r>
      <w:r w:rsidRPr="0063020B">
        <w:rPr>
          <w:b/>
          <w:spacing w:val="-1"/>
          <w:position w:val="-1"/>
          <w:sz w:val="22"/>
          <w:szCs w:val="22"/>
          <w:u w:val="double"/>
        </w:rPr>
        <w:t>C</w:t>
      </w:r>
      <w:r w:rsidRPr="0063020B">
        <w:rPr>
          <w:b/>
          <w:spacing w:val="-2"/>
          <w:position w:val="-1"/>
          <w:sz w:val="22"/>
          <w:szCs w:val="22"/>
          <w:u w:val="double"/>
        </w:rPr>
        <w:t>r</w:t>
      </w:r>
      <w:r w:rsidRPr="0063020B">
        <w:rPr>
          <w:b/>
          <w:spacing w:val="1"/>
          <w:position w:val="-1"/>
          <w:sz w:val="22"/>
          <w:szCs w:val="22"/>
          <w:u w:val="double"/>
        </w:rPr>
        <w:t>e</w:t>
      </w:r>
      <w:r w:rsidRPr="0063020B">
        <w:rPr>
          <w:b/>
          <w:position w:val="-1"/>
          <w:sz w:val="22"/>
          <w:szCs w:val="22"/>
          <w:u w:val="double"/>
        </w:rPr>
        <w:t>d</w:t>
      </w:r>
      <w:r w:rsidRPr="0063020B">
        <w:rPr>
          <w:b/>
          <w:spacing w:val="1"/>
          <w:position w:val="-1"/>
          <w:sz w:val="22"/>
          <w:szCs w:val="22"/>
          <w:u w:val="double"/>
        </w:rPr>
        <w:t>e</w:t>
      </w:r>
      <w:r w:rsidRPr="0063020B">
        <w:rPr>
          <w:b/>
          <w:position w:val="-1"/>
          <w:sz w:val="22"/>
          <w:szCs w:val="22"/>
          <w:u w:val="double"/>
        </w:rPr>
        <w:t>n</w:t>
      </w:r>
      <w:r w:rsidRPr="0063020B">
        <w:rPr>
          <w:b/>
          <w:spacing w:val="-1"/>
          <w:position w:val="-1"/>
          <w:sz w:val="22"/>
          <w:szCs w:val="22"/>
          <w:u w:val="double"/>
        </w:rPr>
        <w:t>t</w:t>
      </w:r>
      <w:r w:rsidRPr="0063020B">
        <w:rPr>
          <w:b/>
          <w:spacing w:val="1"/>
          <w:position w:val="-1"/>
          <w:sz w:val="22"/>
          <w:szCs w:val="22"/>
          <w:u w:val="double"/>
        </w:rPr>
        <w:t>i</w:t>
      </w:r>
      <w:r w:rsidRPr="0063020B">
        <w:rPr>
          <w:b/>
          <w:spacing w:val="-2"/>
          <w:position w:val="-1"/>
          <w:sz w:val="22"/>
          <w:szCs w:val="22"/>
          <w:u w:val="double"/>
        </w:rPr>
        <w:t>a</w:t>
      </w:r>
      <w:r w:rsidRPr="0063020B">
        <w:rPr>
          <w:b/>
          <w:spacing w:val="1"/>
          <w:position w:val="-1"/>
          <w:sz w:val="22"/>
          <w:szCs w:val="22"/>
          <w:u w:val="double"/>
        </w:rPr>
        <w:t>l</w:t>
      </w:r>
      <w:r w:rsidRPr="0063020B">
        <w:rPr>
          <w:b/>
          <w:position w:val="-1"/>
          <w:sz w:val="22"/>
          <w:szCs w:val="22"/>
          <w:u w:val="double"/>
        </w:rPr>
        <w:t>s</w:t>
      </w:r>
      <w:proofErr w:type="spellEnd"/>
      <w:r>
        <w:rPr>
          <w:b/>
          <w:position w:val="-1"/>
          <w:sz w:val="22"/>
          <w:szCs w:val="22"/>
          <w:u w:val="double"/>
        </w:rPr>
        <w:t xml:space="preserve"> </w:t>
      </w:r>
    </w:p>
    <w:p w:rsidR="00E104C7" w:rsidRDefault="00E104C7" w:rsidP="00E104C7">
      <w:pPr>
        <w:spacing w:before="12" w:line="220" w:lineRule="exact"/>
        <w:ind w:left="426"/>
        <w:rPr>
          <w:sz w:val="22"/>
          <w:szCs w:val="22"/>
        </w:rPr>
      </w:pPr>
    </w:p>
    <w:p w:rsidR="00E104C7" w:rsidRDefault="00E104C7" w:rsidP="00E104C7">
      <w:pPr>
        <w:spacing w:before="35"/>
        <w:ind w:left="720"/>
        <w:rPr>
          <w:spacing w:val="1"/>
          <w:sz w:val="22"/>
          <w:szCs w:val="22"/>
        </w:rPr>
      </w:pPr>
      <w:r>
        <w:rPr>
          <w:spacing w:val="-3"/>
          <w:sz w:val="22"/>
          <w:szCs w:val="22"/>
        </w:rPr>
        <w:t>G</w:t>
      </w:r>
      <w:r>
        <w:rPr>
          <w:spacing w:val="1"/>
          <w:sz w:val="22"/>
          <w:szCs w:val="22"/>
        </w:rPr>
        <w:t>ra</w:t>
      </w:r>
      <w:r>
        <w:rPr>
          <w:sz w:val="22"/>
          <w:szCs w:val="22"/>
        </w:rPr>
        <w:t>d</w:t>
      </w:r>
      <w:r>
        <w:rPr>
          <w:spacing w:val="-2"/>
          <w:sz w:val="22"/>
          <w:szCs w:val="22"/>
        </w:rPr>
        <w:t>u</w:t>
      </w:r>
      <w:r>
        <w:rPr>
          <w:spacing w:val="1"/>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w:t>
      </w:r>
      <w:r w:rsidRPr="00E104C7">
        <w:rPr>
          <w:spacing w:val="1"/>
          <w:sz w:val="28"/>
          <w:szCs w:val="28"/>
        </w:rPr>
        <w:t>B</w:t>
      </w:r>
      <w:r>
        <w:rPr>
          <w:spacing w:val="1"/>
          <w:sz w:val="28"/>
          <w:szCs w:val="28"/>
        </w:rPr>
        <w:t>.</w:t>
      </w:r>
      <w:r w:rsidRPr="00E104C7">
        <w:rPr>
          <w:spacing w:val="1"/>
          <w:sz w:val="28"/>
          <w:szCs w:val="28"/>
        </w:rPr>
        <w:t>Sc</w:t>
      </w:r>
      <w:r>
        <w:rPr>
          <w:spacing w:val="1"/>
          <w:sz w:val="28"/>
          <w:szCs w:val="28"/>
        </w:rPr>
        <w:t>.,</w:t>
      </w:r>
      <w:r>
        <w:rPr>
          <w:spacing w:val="1"/>
          <w:sz w:val="22"/>
          <w:szCs w:val="22"/>
        </w:rPr>
        <w:t xml:space="preserve"> in Hotel Management &amp; Catering Science</w:t>
      </w:r>
      <w:proofErr w:type="gramStart"/>
      <w:r>
        <w:rPr>
          <w:sz w:val="22"/>
          <w:szCs w:val="22"/>
        </w:rPr>
        <w:t>)</w:t>
      </w:r>
      <w:r>
        <w:rPr>
          <w:spacing w:val="1"/>
          <w:sz w:val="22"/>
          <w:szCs w:val="22"/>
        </w:rPr>
        <w:t>f</w:t>
      </w:r>
      <w:r>
        <w:rPr>
          <w:spacing w:val="-1"/>
          <w:sz w:val="22"/>
          <w:szCs w:val="22"/>
        </w:rPr>
        <w:t>r</w:t>
      </w:r>
      <w:r>
        <w:rPr>
          <w:sz w:val="22"/>
          <w:szCs w:val="22"/>
        </w:rPr>
        <w:t>om</w:t>
      </w:r>
      <w:proofErr w:type="gramEnd"/>
      <w:r w:rsidR="00165007">
        <w:rPr>
          <w:sz w:val="22"/>
          <w:szCs w:val="22"/>
        </w:rPr>
        <w:t xml:space="preserve"> </w:t>
      </w:r>
      <w:proofErr w:type="spellStart"/>
      <w:r w:rsidRPr="00230BEF">
        <w:rPr>
          <w:spacing w:val="2"/>
          <w:sz w:val="22"/>
          <w:szCs w:val="22"/>
        </w:rPr>
        <w:t>SubbalakshmiLakshmipathy</w:t>
      </w:r>
      <w:proofErr w:type="spellEnd"/>
      <w:r w:rsidR="00165007">
        <w:rPr>
          <w:spacing w:val="2"/>
          <w:sz w:val="22"/>
          <w:szCs w:val="22"/>
        </w:rPr>
        <w:t xml:space="preserve"> </w:t>
      </w:r>
      <w:r w:rsidRPr="00230BEF">
        <w:rPr>
          <w:spacing w:val="2"/>
          <w:sz w:val="22"/>
          <w:szCs w:val="22"/>
        </w:rPr>
        <w:t xml:space="preserve">College </w:t>
      </w:r>
      <w:r>
        <w:rPr>
          <w:spacing w:val="2"/>
          <w:sz w:val="22"/>
          <w:szCs w:val="22"/>
        </w:rPr>
        <w:t>of</w:t>
      </w:r>
      <w:r w:rsidRPr="00230BEF">
        <w:rPr>
          <w:spacing w:val="2"/>
          <w:sz w:val="22"/>
          <w:szCs w:val="22"/>
        </w:rPr>
        <w:t xml:space="preserve"> Science</w:t>
      </w:r>
      <w:r>
        <w:rPr>
          <w:spacing w:val="2"/>
          <w:sz w:val="22"/>
          <w:szCs w:val="22"/>
        </w:rPr>
        <w:t xml:space="preserve">, Madurai, </w:t>
      </w:r>
      <w:r>
        <w:rPr>
          <w:spacing w:val="1"/>
          <w:sz w:val="22"/>
          <w:szCs w:val="22"/>
        </w:rPr>
        <w:t>Tamil Nadu State, India.</w:t>
      </w:r>
    </w:p>
    <w:p w:rsidR="00E104C7" w:rsidRDefault="00E104C7" w:rsidP="00583523">
      <w:pPr>
        <w:spacing w:line="260" w:lineRule="exact"/>
        <w:rPr>
          <w:sz w:val="24"/>
          <w:szCs w:val="24"/>
        </w:rPr>
      </w:pPr>
      <w:proofErr w:type="spellStart"/>
      <w:r>
        <w:rPr>
          <w:b/>
          <w:spacing w:val="1"/>
          <w:w w:val="99"/>
          <w:position w:val="-1"/>
          <w:sz w:val="24"/>
          <w:szCs w:val="24"/>
          <w:u w:val="thick" w:color="000000"/>
        </w:rPr>
        <w:t>W</w:t>
      </w:r>
      <w:r>
        <w:rPr>
          <w:b/>
          <w:w w:val="99"/>
          <w:position w:val="-1"/>
          <w:sz w:val="24"/>
          <w:szCs w:val="24"/>
          <w:u w:val="thick" w:color="000000"/>
        </w:rPr>
        <w:t>o</w:t>
      </w:r>
      <w:r>
        <w:rPr>
          <w:b/>
          <w:spacing w:val="-1"/>
          <w:w w:val="99"/>
          <w:position w:val="-1"/>
          <w:sz w:val="24"/>
          <w:szCs w:val="24"/>
          <w:u w:val="thick" w:color="000000"/>
        </w:rPr>
        <w:t>r</w:t>
      </w:r>
      <w:r>
        <w:rPr>
          <w:b/>
          <w:w w:val="99"/>
          <w:position w:val="-1"/>
          <w:sz w:val="24"/>
          <w:szCs w:val="24"/>
          <w:u w:val="thick" w:color="000000"/>
        </w:rPr>
        <w:t>k</w:t>
      </w:r>
      <w:r>
        <w:rPr>
          <w:b/>
          <w:spacing w:val="1"/>
          <w:position w:val="-1"/>
          <w:sz w:val="24"/>
          <w:szCs w:val="24"/>
          <w:u w:val="thick" w:color="000000"/>
        </w:rPr>
        <w:t>Su</w:t>
      </w:r>
      <w:r>
        <w:rPr>
          <w:b/>
          <w:position w:val="-1"/>
          <w:sz w:val="24"/>
          <w:szCs w:val="24"/>
          <w:u w:val="thick" w:color="000000"/>
        </w:rPr>
        <w:t>m</w:t>
      </w:r>
      <w:r>
        <w:rPr>
          <w:b/>
          <w:spacing w:val="-3"/>
          <w:position w:val="-1"/>
          <w:sz w:val="24"/>
          <w:szCs w:val="24"/>
          <w:u w:val="thick" w:color="000000"/>
        </w:rPr>
        <w:t>m</w:t>
      </w:r>
      <w:r>
        <w:rPr>
          <w:b/>
          <w:position w:val="-1"/>
          <w:sz w:val="24"/>
          <w:szCs w:val="24"/>
          <w:u w:val="thick" w:color="000000"/>
        </w:rPr>
        <w:t>a</w:t>
      </w:r>
      <w:r>
        <w:rPr>
          <w:b/>
          <w:spacing w:val="-1"/>
          <w:position w:val="-1"/>
          <w:sz w:val="24"/>
          <w:szCs w:val="24"/>
          <w:u w:val="thick" w:color="000000"/>
        </w:rPr>
        <w:t>r</w:t>
      </w:r>
      <w:r>
        <w:rPr>
          <w:b/>
          <w:position w:val="-1"/>
          <w:sz w:val="24"/>
          <w:szCs w:val="24"/>
          <w:u w:val="thick" w:color="000000"/>
        </w:rPr>
        <w:t>y</w:t>
      </w:r>
      <w:proofErr w:type="spellEnd"/>
    </w:p>
    <w:p w:rsidR="00E104C7" w:rsidRDefault="00E104C7" w:rsidP="00E104C7">
      <w:pPr>
        <w:spacing w:before="6" w:line="240" w:lineRule="exact"/>
        <w:rPr>
          <w:sz w:val="24"/>
          <w:szCs w:val="24"/>
        </w:rPr>
      </w:pPr>
    </w:p>
    <w:p w:rsidR="00C7691A" w:rsidRDefault="00E104C7" w:rsidP="00C7691A">
      <w:pPr>
        <w:spacing w:line="260" w:lineRule="exact"/>
        <w:rPr>
          <w:b/>
          <w:spacing w:val="1"/>
          <w:position w:val="-1"/>
          <w:sz w:val="24"/>
          <w:szCs w:val="24"/>
          <w:u w:val="thick" w:color="000000"/>
        </w:rPr>
      </w:pPr>
      <w:r w:rsidRPr="00141193">
        <w:rPr>
          <w:sz w:val="24"/>
          <w:szCs w:val="22"/>
        </w:rPr>
        <w:t xml:space="preserve">A </w:t>
      </w:r>
      <w:r w:rsidR="007F306E">
        <w:rPr>
          <w:spacing w:val="1"/>
          <w:sz w:val="24"/>
          <w:szCs w:val="22"/>
        </w:rPr>
        <w:t>T</w:t>
      </w:r>
      <w:r w:rsidRPr="00141193">
        <w:rPr>
          <w:sz w:val="24"/>
          <w:szCs w:val="22"/>
        </w:rPr>
        <w:t>o</w:t>
      </w:r>
      <w:r w:rsidRPr="00141193">
        <w:rPr>
          <w:spacing w:val="1"/>
          <w:sz w:val="24"/>
          <w:szCs w:val="22"/>
        </w:rPr>
        <w:t>t</w:t>
      </w:r>
      <w:r w:rsidRPr="00141193">
        <w:rPr>
          <w:spacing w:val="-2"/>
          <w:sz w:val="24"/>
          <w:szCs w:val="22"/>
        </w:rPr>
        <w:t>a</w:t>
      </w:r>
      <w:r w:rsidRPr="00141193">
        <w:rPr>
          <w:sz w:val="24"/>
          <w:szCs w:val="22"/>
        </w:rPr>
        <w:t xml:space="preserve">l of </w:t>
      </w:r>
      <w:r w:rsidRPr="00141193">
        <w:rPr>
          <w:spacing w:val="-3"/>
          <w:sz w:val="24"/>
          <w:szCs w:val="22"/>
        </w:rPr>
        <w:t>m</w:t>
      </w:r>
      <w:r w:rsidRPr="00141193">
        <w:rPr>
          <w:sz w:val="24"/>
          <w:szCs w:val="22"/>
        </w:rPr>
        <w:t>o</w:t>
      </w:r>
      <w:r w:rsidRPr="00141193">
        <w:rPr>
          <w:spacing w:val="1"/>
          <w:sz w:val="24"/>
          <w:szCs w:val="22"/>
        </w:rPr>
        <w:t>r</w:t>
      </w:r>
      <w:r w:rsidRPr="00141193">
        <w:rPr>
          <w:sz w:val="24"/>
          <w:szCs w:val="22"/>
        </w:rPr>
        <w:t xml:space="preserve">e </w:t>
      </w:r>
      <w:r w:rsidRPr="00141193">
        <w:rPr>
          <w:spacing w:val="1"/>
          <w:sz w:val="24"/>
          <w:szCs w:val="22"/>
        </w:rPr>
        <w:t>t</w:t>
      </w:r>
      <w:r w:rsidRPr="00141193">
        <w:rPr>
          <w:sz w:val="24"/>
          <w:szCs w:val="22"/>
        </w:rPr>
        <w:t>h</w:t>
      </w:r>
      <w:r w:rsidRPr="00141193">
        <w:rPr>
          <w:spacing w:val="1"/>
          <w:sz w:val="24"/>
          <w:szCs w:val="22"/>
        </w:rPr>
        <w:t>a</w:t>
      </w:r>
      <w:r w:rsidRPr="00141193">
        <w:rPr>
          <w:sz w:val="24"/>
          <w:szCs w:val="22"/>
        </w:rPr>
        <w:t xml:space="preserve">n </w:t>
      </w:r>
      <w:r w:rsidRPr="005A7CFD">
        <w:rPr>
          <w:b/>
          <w:spacing w:val="-1"/>
          <w:sz w:val="32"/>
          <w:szCs w:val="32"/>
        </w:rPr>
        <w:t>10</w:t>
      </w:r>
      <w:r w:rsidRPr="00141193">
        <w:rPr>
          <w:b/>
          <w:spacing w:val="2"/>
          <w:sz w:val="24"/>
          <w:szCs w:val="22"/>
        </w:rPr>
        <w:t>Y</w:t>
      </w:r>
      <w:r w:rsidRPr="00141193">
        <w:rPr>
          <w:b/>
          <w:spacing w:val="1"/>
          <w:sz w:val="24"/>
          <w:szCs w:val="22"/>
        </w:rPr>
        <w:t>e</w:t>
      </w:r>
      <w:r w:rsidRPr="00141193">
        <w:rPr>
          <w:b/>
          <w:spacing w:val="-2"/>
          <w:sz w:val="24"/>
          <w:szCs w:val="22"/>
        </w:rPr>
        <w:t>a</w:t>
      </w:r>
      <w:r w:rsidRPr="00141193">
        <w:rPr>
          <w:b/>
          <w:spacing w:val="1"/>
          <w:sz w:val="24"/>
          <w:szCs w:val="22"/>
        </w:rPr>
        <w:t>r</w:t>
      </w:r>
      <w:r w:rsidRPr="00141193">
        <w:rPr>
          <w:b/>
          <w:sz w:val="24"/>
          <w:szCs w:val="22"/>
        </w:rPr>
        <w:t xml:space="preserve">s </w:t>
      </w:r>
      <w:r w:rsidRPr="00141193">
        <w:rPr>
          <w:sz w:val="24"/>
          <w:szCs w:val="22"/>
        </w:rPr>
        <w:t xml:space="preserve">of </w:t>
      </w:r>
      <w:r w:rsidRPr="00141193">
        <w:rPr>
          <w:spacing w:val="1"/>
          <w:sz w:val="24"/>
          <w:szCs w:val="22"/>
        </w:rPr>
        <w:t>c</w:t>
      </w:r>
      <w:r w:rsidRPr="00141193">
        <w:rPr>
          <w:sz w:val="24"/>
          <w:szCs w:val="22"/>
        </w:rPr>
        <w:t>o</w:t>
      </w:r>
      <w:r w:rsidRPr="00141193">
        <w:rPr>
          <w:spacing w:val="-3"/>
          <w:sz w:val="24"/>
          <w:szCs w:val="22"/>
        </w:rPr>
        <w:t>mm</w:t>
      </w:r>
      <w:r w:rsidRPr="00141193">
        <w:rPr>
          <w:spacing w:val="1"/>
          <w:sz w:val="24"/>
          <w:szCs w:val="22"/>
        </w:rPr>
        <w:t>e</w:t>
      </w:r>
      <w:r w:rsidRPr="00141193">
        <w:rPr>
          <w:sz w:val="24"/>
          <w:szCs w:val="22"/>
        </w:rPr>
        <w:t>n</w:t>
      </w:r>
      <w:r w:rsidRPr="00141193">
        <w:rPr>
          <w:spacing w:val="1"/>
          <w:sz w:val="24"/>
          <w:szCs w:val="22"/>
        </w:rPr>
        <w:t>s</w:t>
      </w:r>
      <w:r w:rsidRPr="00141193">
        <w:rPr>
          <w:sz w:val="24"/>
          <w:szCs w:val="22"/>
        </w:rPr>
        <w:t>u</w:t>
      </w:r>
      <w:r w:rsidRPr="00141193">
        <w:rPr>
          <w:spacing w:val="1"/>
          <w:sz w:val="24"/>
          <w:szCs w:val="22"/>
        </w:rPr>
        <w:t>ra</w:t>
      </w:r>
      <w:r w:rsidRPr="00141193">
        <w:rPr>
          <w:spacing w:val="-1"/>
          <w:sz w:val="24"/>
          <w:szCs w:val="22"/>
        </w:rPr>
        <w:t>t</w:t>
      </w:r>
      <w:r w:rsidRPr="00141193">
        <w:rPr>
          <w:sz w:val="24"/>
          <w:szCs w:val="22"/>
        </w:rPr>
        <w:t xml:space="preserve">e </w:t>
      </w:r>
      <w:r w:rsidRPr="00141193">
        <w:rPr>
          <w:spacing w:val="1"/>
          <w:sz w:val="24"/>
          <w:szCs w:val="22"/>
        </w:rPr>
        <w:t>e</w:t>
      </w:r>
      <w:r w:rsidRPr="00141193">
        <w:rPr>
          <w:sz w:val="24"/>
          <w:szCs w:val="22"/>
        </w:rPr>
        <w:t>xp</w:t>
      </w:r>
      <w:r w:rsidRPr="00141193">
        <w:rPr>
          <w:spacing w:val="-2"/>
          <w:sz w:val="24"/>
          <w:szCs w:val="22"/>
        </w:rPr>
        <w:t>e</w:t>
      </w:r>
      <w:r w:rsidRPr="00141193">
        <w:rPr>
          <w:spacing w:val="1"/>
          <w:sz w:val="24"/>
          <w:szCs w:val="22"/>
        </w:rPr>
        <w:t>r</w:t>
      </w:r>
      <w:r w:rsidRPr="00141193">
        <w:rPr>
          <w:spacing w:val="-1"/>
          <w:sz w:val="24"/>
          <w:szCs w:val="22"/>
        </w:rPr>
        <w:t>i</w:t>
      </w:r>
      <w:r w:rsidRPr="00141193">
        <w:rPr>
          <w:spacing w:val="1"/>
          <w:sz w:val="24"/>
          <w:szCs w:val="22"/>
        </w:rPr>
        <w:t>e</w:t>
      </w:r>
      <w:r w:rsidRPr="00141193">
        <w:rPr>
          <w:sz w:val="24"/>
          <w:szCs w:val="22"/>
        </w:rPr>
        <w:t>n</w:t>
      </w:r>
      <w:r w:rsidRPr="00141193">
        <w:rPr>
          <w:spacing w:val="1"/>
          <w:sz w:val="24"/>
          <w:szCs w:val="22"/>
        </w:rPr>
        <w:t>c</w:t>
      </w:r>
      <w:r w:rsidRPr="00141193">
        <w:rPr>
          <w:sz w:val="24"/>
          <w:szCs w:val="22"/>
        </w:rPr>
        <w:t xml:space="preserve">e </w:t>
      </w:r>
      <w:r w:rsidRPr="00141193">
        <w:rPr>
          <w:spacing w:val="-2"/>
          <w:sz w:val="24"/>
          <w:szCs w:val="22"/>
        </w:rPr>
        <w:t>in</w:t>
      </w:r>
      <w:r>
        <w:rPr>
          <w:spacing w:val="-2"/>
          <w:sz w:val="24"/>
          <w:szCs w:val="22"/>
        </w:rPr>
        <w:t xml:space="preserve"> </w:t>
      </w:r>
      <w:r>
        <w:rPr>
          <w:sz w:val="24"/>
          <w:szCs w:val="22"/>
        </w:rPr>
        <w:t xml:space="preserve">Hospitality, Industrial Catering </w:t>
      </w:r>
      <w:r w:rsidRPr="00141193">
        <w:rPr>
          <w:sz w:val="24"/>
          <w:szCs w:val="22"/>
        </w:rPr>
        <w:t>op</w:t>
      </w:r>
      <w:r w:rsidRPr="00141193">
        <w:rPr>
          <w:spacing w:val="1"/>
          <w:sz w:val="24"/>
          <w:szCs w:val="22"/>
        </w:rPr>
        <w:t>er</w:t>
      </w:r>
      <w:r w:rsidRPr="00141193">
        <w:rPr>
          <w:spacing w:val="-2"/>
          <w:sz w:val="24"/>
          <w:szCs w:val="22"/>
        </w:rPr>
        <w:t>a</w:t>
      </w:r>
      <w:r w:rsidRPr="00141193">
        <w:rPr>
          <w:spacing w:val="1"/>
          <w:sz w:val="24"/>
          <w:szCs w:val="22"/>
        </w:rPr>
        <w:t>t</w:t>
      </w:r>
      <w:r w:rsidRPr="00141193">
        <w:rPr>
          <w:spacing w:val="-1"/>
          <w:sz w:val="24"/>
          <w:szCs w:val="22"/>
        </w:rPr>
        <w:t>i</w:t>
      </w:r>
      <w:r w:rsidRPr="00141193">
        <w:rPr>
          <w:sz w:val="24"/>
          <w:szCs w:val="22"/>
        </w:rPr>
        <w:t xml:space="preserve">ons </w:t>
      </w:r>
      <w:proofErr w:type="gramStart"/>
      <w:r w:rsidR="00C7691A">
        <w:rPr>
          <w:b/>
          <w:spacing w:val="1"/>
          <w:w w:val="99"/>
          <w:position w:val="-1"/>
          <w:sz w:val="24"/>
          <w:szCs w:val="24"/>
          <w:u w:val="thick" w:color="000000"/>
        </w:rPr>
        <w:t>W</w:t>
      </w:r>
      <w:r w:rsidR="00C7691A">
        <w:rPr>
          <w:b/>
          <w:w w:val="99"/>
          <w:position w:val="-1"/>
          <w:sz w:val="24"/>
          <w:szCs w:val="24"/>
          <w:u w:val="thick" w:color="000000"/>
        </w:rPr>
        <w:t>o</w:t>
      </w:r>
      <w:r w:rsidR="00C7691A">
        <w:rPr>
          <w:b/>
          <w:spacing w:val="-1"/>
          <w:w w:val="99"/>
          <w:position w:val="-1"/>
          <w:sz w:val="24"/>
          <w:szCs w:val="24"/>
          <w:u w:val="thick" w:color="000000"/>
        </w:rPr>
        <w:t>r</w:t>
      </w:r>
      <w:r w:rsidR="00C7691A">
        <w:rPr>
          <w:b/>
          <w:w w:val="99"/>
          <w:position w:val="-1"/>
          <w:sz w:val="24"/>
          <w:szCs w:val="24"/>
          <w:u w:val="thick" w:color="000000"/>
        </w:rPr>
        <w:t>k</w:t>
      </w:r>
      <w:r w:rsidR="00C7691A">
        <w:rPr>
          <w:b/>
          <w:spacing w:val="1"/>
          <w:position w:val="-1"/>
          <w:sz w:val="24"/>
          <w:szCs w:val="24"/>
          <w:u w:val="thick" w:color="000000"/>
        </w:rPr>
        <w:t>ing</w:t>
      </w:r>
      <w:proofErr w:type="gramEnd"/>
      <w:r w:rsidR="00C7691A">
        <w:rPr>
          <w:b/>
          <w:spacing w:val="1"/>
          <w:position w:val="-1"/>
          <w:sz w:val="24"/>
          <w:szCs w:val="24"/>
          <w:u w:val="thick" w:color="000000"/>
        </w:rPr>
        <w:t xml:space="preserve"> country</w:t>
      </w:r>
    </w:p>
    <w:p w:rsidR="00C7691A" w:rsidRPr="00C7691A" w:rsidRDefault="00C7691A" w:rsidP="00C7691A">
      <w:pPr>
        <w:spacing w:line="260" w:lineRule="exact"/>
        <w:rPr>
          <w:b/>
          <w:color w:val="FF0000"/>
          <w:spacing w:val="1"/>
          <w:position w:val="-1"/>
          <w:sz w:val="28"/>
          <w:szCs w:val="28"/>
        </w:rPr>
      </w:pPr>
      <w:r w:rsidRPr="00C7691A">
        <w:rPr>
          <w:b/>
          <w:color w:val="FF0000"/>
          <w:spacing w:val="1"/>
          <w:position w:val="-1"/>
          <w:sz w:val="28"/>
          <w:szCs w:val="28"/>
        </w:rPr>
        <w:t>Singapore</w:t>
      </w:r>
    </w:p>
    <w:p w:rsidR="00C7691A" w:rsidRPr="00C7691A" w:rsidRDefault="00C7691A" w:rsidP="00C7691A">
      <w:pPr>
        <w:spacing w:line="260" w:lineRule="exact"/>
        <w:rPr>
          <w:b/>
          <w:color w:val="FF0000"/>
          <w:spacing w:val="1"/>
          <w:position w:val="-1"/>
          <w:sz w:val="28"/>
          <w:szCs w:val="28"/>
        </w:rPr>
      </w:pPr>
      <w:r w:rsidRPr="00C7691A">
        <w:rPr>
          <w:b/>
          <w:color w:val="FF0000"/>
          <w:spacing w:val="1"/>
          <w:position w:val="-1"/>
          <w:sz w:val="28"/>
          <w:szCs w:val="28"/>
        </w:rPr>
        <w:t>Oman</w:t>
      </w:r>
    </w:p>
    <w:p w:rsidR="00C7691A" w:rsidRPr="00C7691A" w:rsidRDefault="00C7691A" w:rsidP="00C7691A">
      <w:pPr>
        <w:spacing w:line="260" w:lineRule="exact"/>
        <w:rPr>
          <w:sz w:val="28"/>
          <w:szCs w:val="28"/>
        </w:rPr>
      </w:pPr>
      <w:r w:rsidRPr="00C7691A">
        <w:rPr>
          <w:b/>
          <w:color w:val="FF0000"/>
          <w:spacing w:val="1"/>
          <w:position w:val="-1"/>
          <w:sz w:val="28"/>
          <w:szCs w:val="28"/>
        </w:rPr>
        <w:t>Saudi Arabia</w:t>
      </w:r>
      <w:r w:rsidRPr="00C7691A">
        <w:rPr>
          <w:b/>
          <w:spacing w:val="1"/>
          <w:position w:val="-1"/>
          <w:sz w:val="28"/>
          <w:szCs w:val="28"/>
        </w:rPr>
        <w:t xml:space="preserve"> </w:t>
      </w:r>
    </w:p>
    <w:p w:rsidR="00E104C7" w:rsidRPr="00141193" w:rsidRDefault="00E104C7" w:rsidP="00E104C7">
      <w:pPr>
        <w:spacing w:before="32"/>
        <w:ind w:left="105" w:right="72"/>
        <w:rPr>
          <w:sz w:val="24"/>
          <w:szCs w:val="22"/>
        </w:rPr>
      </w:pPr>
      <w:r>
        <w:rPr>
          <w:spacing w:val="6"/>
          <w:sz w:val="24"/>
          <w:szCs w:val="22"/>
        </w:rPr>
        <w:t>.</w:t>
      </w:r>
    </w:p>
    <w:p w:rsidR="000A3502" w:rsidRPr="00230BEF" w:rsidRDefault="000A3502" w:rsidP="00583523">
      <w:pPr>
        <w:spacing w:before="35"/>
        <w:rPr>
          <w:b/>
          <w:spacing w:val="-1"/>
          <w:position w:val="-1"/>
          <w:sz w:val="22"/>
          <w:szCs w:val="22"/>
          <w:u w:val="single"/>
        </w:rPr>
      </w:pPr>
      <w:r w:rsidRPr="00230BEF">
        <w:rPr>
          <w:b/>
          <w:spacing w:val="-1"/>
          <w:position w:val="-1"/>
          <w:sz w:val="22"/>
          <w:szCs w:val="22"/>
          <w:u w:val="single"/>
        </w:rPr>
        <w:t>Trainings</w:t>
      </w:r>
    </w:p>
    <w:p w:rsidR="000A3502" w:rsidRDefault="000A3502" w:rsidP="000A3502">
      <w:pPr>
        <w:spacing w:before="1" w:line="140" w:lineRule="exact"/>
        <w:ind w:left="426"/>
        <w:rPr>
          <w:sz w:val="14"/>
          <w:szCs w:val="14"/>
        </w:rPr>
      </w:pPr>
    </w:p>
    <w:p w:rsidR="000A3502" w:rsidRPr="00580A93" w:rsidRDefault="000A3502" w:rsidP="000A3502">
      <w:pPr>
        <w:pStyle w:val="ListParagraph"/>
        <w:numPr>
          <w:ilvl w:val="0"/>
          <w:numId w:val="37"/>
        </w:numPr>
        <w:spacing w:before="9" w:line="276" w:lineRule="auto"/>
        <w:jc w:val="both"/>
        <w:rPr>
          <w:sz w:val="24"/>
          <w:szCs w:val="24"/>
        </w:rPr>
      </w:pPr>
      <w:r>
        <w:rPr>
          <w:sz w:val="24"/>
          <w:szCs w:val="24"/>
        </w:rPr>
        <w:t xml:space="preserve">HACCP Level 3 completed in </w:t>
      </w:r>
      <w:proofErr w:type="spellStart"/>
      <w:r>
        <w:rPr>
          <w:sz w:val="24"/>
          <w:szCs w:val="24"/>
        </w:rPr>
        <w:t>Kimji</w:t>
      </w:r>
      <w:proofErr w:type="spellEnd"/>
      <w:r>
        <w:rPr>
          <w:sz w:val="24"/>
          <w:szCs w:val="24"/>
        </w:rPr>
        <w:t xml:space="preserve"> training institute,</w:t>
      </w:r>
      <w:r w:rsidR="00165007">
        <w:rPr>
          <w:sz w:val="24"/>
          <w:szCs w:val="24"/>
        </w:rPr>
        <w:t xml:space="preserve"> </w:t>
      </w:r>
      <w:r>
        <w:rPr>
          <w:sz w:val="24"/>
          <w:szCs w:val="24"/>
        </w:rPr>
        <w:t xml:space="preserve">Muscat-Oman. </w:t>
      </w:r>
    </w:p>
    <w:p w:rsidR="000A3502" w:rsidRDefault="000A3502" w:rsidP="000A3502">
      <w:pPr>
        <w:pStyle w:val="ListParagraph"/>
        <w:numPr>
          <w:ilvl w:val="0"/>
          <w:numId w:val="37"/>
        </w:numPr>
        <w:spacing w:before="9" w:line="276" w:lineRule="auto"/>
        <w:jc w:val="both"/>
        <w:rPr>
          <w:sz w:val="24"/>
          <w:szCs w:val="24"/>
        </w:rPr>
      </w:pPr>
      <w:r w:rsidRPr="00230BEF">
        <w:rPr>
          <w:sz w:val="24"/>
          <w:szCs w:val="24"/>
        </w:rPr>
        <w:t xml:space="preserve">Basic - Fire Safety Prevention </w:t>
      </w:r>
      <w:r w:rsidR="00583523">
        <w:rPr>
          <w:sz w:val="24"/>
          <w:szCs w:val="24"/>
        </w:rPr>
        <w:t xml:space="preserve">Program conducted by </w:t>
      </w:r>
      <w:proofErr w:type="spellStart"/>
      <w:r w:rsidR="00583523">
        <w:rPr>
          <w:sz w:val="24"/>
          <w:szCs w:val="24"/>
        </w:rPr>
        <w:t>damac</w:t>
      </w:r>
      <w:proofErr w:type="spellEnd"/>
      <w:r w:rsidRPr="00230BEF">
        <w:rPr>
          <w:sz w:val="24"/>
          <w:szCs w:val="24"/>
        </w:rPr>
        <w:t xml:space="preserve"> Catering Services. Co, </w:t>
      </w:r>
      <w:proofErr w:type="gramStart"/>
      <w:r w:rsidR="005A7CFD">
        <w:rPr>
          <w:sz w:val="24"/>
          <w:szCs w:val="24"/>
        </w:rPr>
        <w:t>Oman</w:t>
      </w:r>
      <w:r w:rsidR="00583523">
        <w:rPr>
          <w:sz w:val="24"/>
          <w:szCs w:val="24"/>
        </w:rPr>
        <w:t>.,</w:t>
      </w:r>
      <w:proofErr w:type="gramEnd"/>
    </w:p>
    <w:p w:rsidR="000A3502" w:rsidRPr="00230BEF" w:rsidRDefault="000A3502" w:rsidP="000A3502">
      <w:pPr>
        <w:pStyle w:val="ListParagraph"/>
        <w:numPr>
          <w:ilvl w:val="0"/>
          <w:numId w:val="37"/>
        </w:numPr>
        <w:spacing w:before="9" w:line="276" w:lineRule="auto"/>
        <w:jc w:val="both"/>
        <w:rPr>
          <w:sz w:val="24"/>
          <w:szCs w:val="24"/>
        </w:rPr>
      </w:pPr>
      <w:r w:rsidRPr="00230BEF">
        <w:rPr>
          <w:sz w:val="24"/>
          <w:szCs w:val="24"/>
        </w:rPr>
        <w:t xml:space="preserve">Basic Food Safety Awareness </w:t>
      </w:r>
      <w:r w:rsidR="00583523">
        <w:rPr>
          <w:sz w:val="24"/>
          <w:szCs w:val="24"/>
        </w:rPr>
        <w:t xml:space="preserve">Program conducted by </w:t>
      </w:r>
      <w:proofErr w:type="spellStart"/>
      <w:r w:rsidR="00583523">
        <w:rPr>
          <w:sz w:val="24"/>
          <w:szCs w:val="24"/>
        </w:rPr>
        <w:t>damac</w:t>
      </w:r>
      <w:proofErr w:type="spellEnd"/>
      <w:r w:rsidR="00583523">
        <w:rPr>
          <w:sz w:val="24"/>
          <w:szCs w:val="24"/>
        </w:rPr>
        <w:t xml:space="preserve"> Catering Services. Co, </w:t>
      </w:r>
      <w:proofErr w:type="gramStart"/>
      <w:r w:rsidR="005A7CFD">
        <w:rPr>
          <w:sz w:val="24"/>
          <w:szCs w:val="24"/>
        </w:rPr>
        <w:t>Oman</w:t>
      </w:r>
      <w:r w:rsidR="00583523">
        <w:rPr>
          <w:sz w:val="24"/>
          <w:szCs w:val="24"/>
        </w:rPr>
        <w:t>.,</w:t>
      </w:r>
      <w:proofErr w:type="gramEnd"/>
    </w:p>
    <w:p w:rsidR="000A3502" w:rsidRPr="00583523" w:rsidRDefault="000A3502" w:rsidP="00583523">
      <w:pPr>
        <w:spacing w:line="240" w:lineRule="exact"/>
        <w:rPr>
          <w:sz w:val="22"/>
          <w:szCs w:val="22"/>
        </w:rPr>
      </w:pPr>
      <w:proofErr w:type="spellStart"/>
      <w:r w:rsidRPr="00583523">
        <w:rPr>
          <w:b/>
          <w:spacing w:val="-1"/>
          <w:position w:val="-1"/>
          <w:sz w:val="22"/>
          <w:szCs w:val="22"/>
          <w:u w:val="thick" w:color="000000"/>
        </w:rPr>
        <w:t>C</w:t>
      </w:r>
      <w:r w:rsidRPr="00583523">
        <w:rPr>
          <w:b/>
          <w:position w:val="-1"/>
          <w:sz w:val="22"/>
          <w:szCs w:val="22"/>
          <w:u w:val="thick" w:color="000000"/>
        </w:rPr>
        <w:t>o</w:t>
      </w:r>
      <w:r w:rsidRPr="00583523">
        <w:rPr>
          <w:b/>
          <w:spacing w:val="1"/>
          <w:position w:val="-1"/>
          <w:sz w:val="22"/>
          <w:szCs w:val="22"/>
          <w:u w:val="thick" w:color="000000"/>
        </w:rPr>
        <w:t>m</w:t>
      </w:r>
      <w:r w:rsidRPr="00583523">
        <w:rPr>
          <w:b/>
          <w:position w:val="-1"/>
          <w:sz w:val="22"/>
          <w:szCs w:val="22"/>
          <w:u w:val="thick" w:color="000000"/>
        </w:rPr>
        <w:t>pu</w:t>
      </w:r>
      <w:r w:rsidRPr="00583523">
        <w:rPr>
          <w:b/>
          <w:spacing w:val="1"/>
          <w:position w:val="-1"/>
          <w:sz w:val="22"/>
          <w:szCs w:val="22"/>
          <w:u w:val="thick" w:color="000000"/>
        </w:rPr>
        <w:t>t</w:t>
      </w:r>
      <w:r w:rsidRPr="00583523">
        <w:rPr>
          <w:b/>
          <w:spacing w:val="-2"/>
          <w:position w:val="-1"/>
          <w:sz w:val="22"/>
          <w:szCs w:val="22"/>
          <w:u w:val="thick" w:color="000000"/>
        </w:rPr>
        <w:t>e</w:t>
      </w:r>
      <w:r w:rsidRPr="00583523">
        <w:rPr>
          <w:b/>
          <w:position w:val="-1"/>
          <w:sz w:val="22"/>
          <w:szCs w:val="22"/>
          <w:u w:val="thick" w:color="000000"/>
        </w:rPr>
        <w:t>r</w:t>
      </w:r>
      <w:r w:rsidRPr="00583523">
        <w:rPr>
          <w:b/>
          <w:spacing w:val="2"/>
          <w:position w:val="-1"/>
          <w:sz w:val="22"/>
          <w:szCs w:val="22"/>
          <w:u w:val="thick" w:color="000000"/>
        </w:rPr>
        <w:t>P</w:t>
      </w:r>
      <w:r w:rsidRPr="00583523">
        <w:rPr>
          <w:b/>
          <w:spacing w:val="1"/>
          <w:position w:val="-1"/>
          <w:sz w:val="22"/>
          <w:szCs w:val="22"/>
          <w:u w:val="thick" w:color="000000"/>
        </w:rPr>
        <w:t>r</w:t>
      </w:r>
      <w:r w:rsidRPr="00583523">
        <w:rPr>
          <w:b/>
          <w:spacing w:val="-2"/>
          <w:position w:val="-1"/>
          <w:sz w:val="22"/>
          <w:szCs w:val="22"/>
          <w:u w:val="thick" w:color="000000"/>
        </w:rPr>
        <w:t>o</w:t>
      </w:r>
      <w:r w:rsidRPr="00583523">
        <w:rPr>
          <w:b/>
          <w:spacing w:val="1"/>
          <w:position w:val="-1"/>
          <w:sz w:val="22"/>
          <w:szCs w:val="22"/>
          <w:u w:val="thick" w:color="000000"/>
        </w:rPr>
        <w:t>f</w:t>
      </w:r>
      <w:r w:rsidRPr="00583523">
        <w:rPr>
          <w:b/>
          <w:spacing w:val="-1"/>
          <w:position w:val="-1"/>
          <w:sz w:val="22"/>
          <w:szCs w:val="22"/>
          <w:u w:val="thick" w:color="000000"/>
        </w:rPr>
        <w:t>i</w:t>
      </w:r>
      <w:r w:rsidRPr="00583523">
        <w:rPr>
          <w:b/>
          <w:spacing w:val="1"/>
          <w:position w:val="-1"/>
          <w:sz w:val="22"/>
          <w:szCs w:val="22"/>
          <w:u w:val="thick" w:color="000000"/>
        </w:rPr>
        <w:t>cie</w:t>
      </w:r>
      <w:r w:rsidRPr="00583523">
        <w:rPr>
          <w:b/>
          <w:spacing w:val="-3"/>
          <w:position w:val="-1"/>
          <w:sz w:val="22"/>
          <w:szCs w:val="22"/>
          <w:u w:val="thick" w:color="000000"/>
        </w:rPr>
        <w:t>n</w:t>
      </w:r>
      <w:r w:rsidRPr="00583523">
        <w:rPr>
          <w:b/>
          <w:spacing w:val="1"/>
          <w:position w:val="-1"/>
          <w:sz w:val="22"/>
          <w:szCs w:val="22"/>
          <w:u w:val="thick" w:color="000000"/>
        </w:rPr>
        <w:t>c</w:t>
      </w:r>
      <w:r w:rsidRPr="00583523">
        <w:rPr>
          <w:b/>
          <w:position w:val="-1"/>
          <w:sz w:val="22"/>
          <w:szCs w:val="22"/>
          <w:u w:val="thick" w:color="000000"/>
        </w:rPr>
        <w:t>y</w:t>
      </w:r>
      <w:proofErr w:type="spellEnd"/>
    </w:p>
    <w:p w:rsidR="000A3502" w:rsidRPr="000A3502" w:rsidRDefault="000A3502" w:rsidP="000A3502">
      <w:pPr>
        <w:pStyle w:val="ListParagraph"/>
        <w:spacing w:before="12" w:line="220" w:lineRule="exact"/>
        <w:ind w:left="1146"/>
        <w:rPr>
          <w:sz w:val="22"/>
          <w:szCs w:val="22"/>
        </w:rPr>
      </w:pPr>
    </w:p>
    <w:p w:rsidR="000A3502" w:rsidRPr="000A3502" w:rsidRDefault="000A3502" w:rsidP="000A3502">
      <w:pPr>
        <w:pStyle w:val="ListParagraph"/>
        <w:numPr>
          <w:ilvl w:val="0"/>
          <w:numId w:val="37"/>
        </w:numPr>
        <w:tabs>
          <w:tab w:val="left" w:pos="820"/>
        </w:tabs>
        <w:spacing w:before="35" w:line="277" w:lineRule="auto"/>
        <w:ind w:right="208"/>
        <w:rPr>
          <w:b/>
          <w:spacing w:val="2"/>
          <w:position w:val="-1"/>
          <w:sz w:val="22"/>
          <w:szCs w:val="22"/>
          <w:u w:val="thick" w:color="000000"/>
        </w:rPr>
      </w:pPr>
      <w:r w:rsidRPr="000A3502">
        <w:rPr>
          <w:sz w:val="22"/>
          <w:szCs w:val="22"/>
        </w:rPr>
        <w:tab/>
        <w:t>MS Office</w:t>
      </w:r>
      <w:r>
        <w:rPr>
          <w:sz w:val="22"/>
          <w:szCs w:val="22"/>
        </w:rPr>
        <w:t>,</w:t>
      </w:r>
      <w:r w:rsidR="0048337C">
        <w:rPr>
          <w:sz w:val="22"/>
          <w:szCs w:val="22"/>
        </w:rPr>
        <w:t xml:space="preserve"> </w:t>
      </w:r>
      <w:r w:rsidR="00165007">
        <w:rPr>
          <w:sz w:val="22"/>
          <w:szCs w:val="22"/>
        </w:rPr>
        <w:t>oracle</w:t>
      </w:r>
      <w:r w:rsidR="0048337C">
        <w:rPr>
          <w:sz w:val="22"/>
          <w:szCs w:val="22"/>
        </w:rPr>
        <w:t xml:space="preserve"> </w:t>
      </w:r>
      <w:r w:rsidR="00583523">
        <w:rPr>
          <w:sz w:val="22"/>
          <w:szCs w:val="22"/>
        </w:rPr>
        <w:t>.</w:t>
      </w:r>
      <w:r w:rsidR="0048337C">
        <w:rPr>
          <w:sz w:val="22"/>
          <w:szCs w:val="22"/>
        </w:rPr>
        <w:t>Tally  7.1 ,Internet</w:t>
      </w:r>
    </w:p>
    <w:p w:rsidR="003F6AB0" w:rsidRDefault="00886273" w:rsidP="007F306E">
      <w:pPr>
        <w:spacing w:line="260" w:lineRule="exact"/>
        <w:rPr>
          <w:sz w:val="24"/>
          <w:szCs w:val="24"/>
        </w:rPr>
      </w:pPr>
      <w:proofErr w:type="spellStart"/>
      <w:r>
        <w:rPr>
          <w:b/>
          <w:spacing w:val="-1"/>
          <w:w w:val="99"/>
          <w:position w:val="-1"/>
          <w:sz w:val="24"/>
          <w:szCs w:val="24"/>
          <w:u w:val="thick" w:color="000000"/>
        </w:rPr>
        <w:t>Ke</w:t>
      </w:r>
      <w:r>
        <w:rPr>
          <w:b/>
          <w:w w:val="99"/>
          <w:position w:val="-1"/>
          <w:sz w:val="24"/>
          <w:szCs w:val="24"/>
          <w:u w:val="thick" w:color="000000"/>
        </w:rPr>
        <w:t>y</w:t>
      </w:r>
      <w:r>
        <w:rPr>
          <w:b/>
          <w:spacing w:val="1"/>
          <w:position w:val="-1"/>
          <w:sz w:val="24"/>
          <w:szCs w:val="24"/>
          <w:u w:val="thick" w:color="000000"/>
        </w:rPr>
        <w:t>S</w:t>
      </w:r>
      <w:r>
        <w:rPr>
          <w:b/>
          <w:spacing w:val="-1"/>
          <w:position w:val="-1"/>
          <w:sz w:val="24"/>
          <w:szCs w:val="24"/>
          <w:u w:val="thick" w:color="000000"/>
        </w:rPr>
        <w:t>t</w:t>
      </w:r>
      <w:r>
        <w:rPr>
          <w:b/>
          <w:spacing w:val="2"/>
          <w:position w:val="-1"/>
          <w:sz w:val="24"/>
          <w:szCs w:val="24"/>
          <w:u w:val="thick" w:color="000000"/>
        </w:rPr>
        <w:t>r</w:t>
      </w:r>
      <w:r>
        <w:rPr>
          <w:b/>
          <w:spacing w:val="-1"/>
          <w:position w:val="-1"/>
          <w:sz w:val="24"/>
          <w:szCs w:val="24"/>
          <w:u w:val="thick" w:color="000000"/>
        </w:rPr>
        <w:t>e</w:t>
      </w:r>
      <w:r>
        <w:rPr>
          <w:b/>
          <w:spacing w:val="1"/>
          <w:position w:val="-1"/>
          <w:sz w:val="24"/>
          <w:szCs w:val="24"/>
          <w:u w:val="thick" w:color="000000"/>
        </w:rPr>
        <w:t>n</w:t>
      </w:r>
      <w:r>
        <w:rPr>
          <w:b/>
          <w:position w:val="-1"/>
          <w:sz w:val="24"/>
          <w:szCs w:val="24"/>
          <w:u w:val="thick" w:color="000000"/>
        </w:rPr>
        <w:t>g</w:t>
      </w:r>
      <w:r>
        <w:rPr>
          <w:b/>
          <w:spacing w:val="-1"/>
          <w:position w:val="-1"/>
          <w:sz w:val="24"/>
          <w:szCs w:val="24"/>
          <w:u w:val="thick" w:color="000000"/>
        </w:rPr>
        <w:t>t</w:t>
      </w:r>
      <w:r>
        <w:rPr>
          <w:b/>
          <w:position w:val="-1"/>
          <w:sz w:val="24"/>
          <w:szCs w:val="24"/>
          <w:u w:val="thick" w:color="000000"/>
        </w:rPr>
        <w:t>h</w:t>
      </w:r>
      <w:proofErr w:type="spellEnd"/>
    </w:p>
    <w:p w:rsidR="003F6AB0" w:rsidRDefault="003F6AB0">
      <w:pPr>
        <w:spacing w:before="3" w:line="160" w:lineRule="exact"/>
        <w:rPr>
          <w:sz w:val="16"/>
          <w:szCs w:val="16"/>
        </w:rPr>
      </w:pPr>
    </w:p>
    <w:p w:rsidR="003F6AB0" w:rsidRDefault="003F6AB0">
      <w:pPr>
        <w:spacing w:line="200" w:lineRule="exact"/>
      </w:pPr>
    </w:p>
    <w:p w:rsidR="003F6AB0" w:rsidRPr="002E22F4" w:rsidRDefault="005A7CFD" w:rsidP="002E22F4">
      <w:pPr>
        <w:pStyle w:val="ListParagraph"/>
        <w:numPr>
          <w:ilvl w:val="0"/>
          <w:numId w:val="3"/>
        </w:numPr>
        <w:spacing w:before="33"/>
        <w:rPr>
          <w:sz w:val="24"/>
          <w:szCs w:val="24"/>
        </w:rPr>
      </w:pPr>
      <w:r w:rsidRPr="002E22F4">
        <w:rPr>
          <w:sz w:val="24"/>
          <w:szCs w:val="24"/>
        </w:rPr>
        <w:t>H</w:t>
      </w:r>
      <w:r w:rsidRPr="002E22F4">
        <w:rPr>
          <w:spacing w:val="-1"/>
          <w:sz w:val="24"/>
          <w:szCs w:val="24"/>
        </w:rPr>
        <w:t>ar</w:t>
      </w:r>
      <w:r w:rsidRPr="002E22F4">
        <w:rPr>
          <w:sz w:val="24"/>
          <w:szCs w:val="24"/>
        </w:rPr>
        <w:t>d w</w:t>
      </w:r>
      <w:r w:rsidRPr="002E22F4">
        <w:rPr>
          <w:spacing w:val="-1"/>
          <w:sz w:val="24"/>
          <w:szCs w:val="24"/>
        </w:rPr>
        <w:t>o</w:t>
      </w:r>
      <w:r w:rsidRPr="002E22F4">
        <w:rPr>
          <w:spacing w:val="3"/>
          <w:sz w:val="24"/>
          <w:szCs w:val="24"/>
        </w:rPr>
        <w:t>r</w:t>
      </w:r>
      <w:r w:rsidRPr="002E22F4">
        <w:rPr>
          <w:spacing w:val="-1"/>
          <w:sz w:val="24"/>
          <w:szCs w:val="24"/>
        </w:rPr>
        <w:t>ker</w:t>
      </w:r>
      <w:r w:rsidR="00886273" w:rsidRPr="002E22F4">
        <w:rPr>
          <w:sz w:val="24"/>
          <w:szCs w:val="24"/>
        </w:rPr>
        <w:t>,</w:t>
      </w:r>
      <w:r>
        <w:rPr>
          <w:sz w:val="24"/>
          <w:szCs w:val="24"/>
        </w:rPr>
        <w:t xml:space="preserve"> </w:t>
      </w:r>
      <w:r w:rsidRPr="002E22F4">
        <w:rPr>
          <w:spacing w:val="2"/>
          <w:sz w:val="24"/>
          <w:szCs w:val="24"/>
        </w:rPr>
        <w:t>D</w:t>
      </w:r>
      <w:r w:rsidRPr="002E22F4">
        <w:rPr>
          <w:spacing w:val="-1"/>
          <w:sz w:val="24"/>
          <w:szCs w:val="24"/>
        </w:rPr>
        <w:t>e</w:t>
      </w:r>
      <w:r w:rsidRPr="002E22F4">
        <w:rPr>
          <w:sz w:val="24"/>
          <w:szCs w:val="24"/>
        </w:rPr>
        <w:t>d</w:t>
      </w:r>
      <w:r w:rsidRPr="002E22F4">
        <w:rPr>
          <w:spacing w:val="1"/>
          <w:sz w:val="24"/>
          <w:szCs w:val="24"/>
        </w:rPr>
        <w:t>i</w:t>
      </w:r>
      <w:r w:rsidRPr="002E22F4">
        <w:rPr>
          <w:spacing w:val="-1"/>
          <w:sz w:val="24"/>
          <w:szCs w:val="24"/>
        </w:rPr>
        <w:t>ca</w:t>
      </w:r>
      <w:r w:rsidRPr="002E22F4">
        <w:rPr>
          <w:spacing w:val="1"/>
          <w:sz w:val="24"/>
          <w:szCs w:val="24"/>
        </w:rPr>
        <w:t>t</w:t>
      </w:r>
      <w:r w:rsidRPr="002E22F4">
        <w:rPr>
          <w:spacing w:val="2"/>
          <w:sz w:val="24"/>
          <w:szCs w:val="24"/>
        </w:rPr>
        <w:t>e</w:t>
      </w:r>
      <w:r w:rsidRPr="002E22F4">
        <w:rPr>
          <w:sz w:val="24"/>
          <w:szCs w:val="24"/>
        </w:rPr>
        <w:t xml:space="preserve">d, </w:t>
      </w:r>
      <w:r w:rsidRPr="002E22F4">
        <w:rPr>
          <w:spacing w:val="2"/>
          <w:sz w:val="24"/>
          <w:szCs w:val="24"/>
        </w:rPr>
        <w:t>O</w:t>
      </w:r>
      <w:r w:rsidRPr="002E22F4">
        <w:rPr>
          <w:spacing w:val="-2"/>
          <w:sz w:val="24"/>
          <w:szCs w:val="24"/>
        </w:rPr>
        <w:t>r</w:t>
      </w:r>
      <w:r w:rsidRPr="002E22F4">
        <w:rPr>
          <w:spacing w:val="-1"/>
          <w:sz w:val="24"/>
          <w:szCs w:val="24"/>
        </w:rPr>
        <w:t>g</w:t>
      </w:r>
      <w:r w:rsidRPr="002E22F4">
        <w:rPr>
          <w:sz w:val="24"/>
          <w:szCs w:val="24"/>
        </w:rPr>
        <w:t>a</w:t>
      </w:r>
      <w:r w:rsidRPr="002E22F4">
        <w:rPr>
          <w:spacing w:val="1"/>
          <w:sz w:val="24"/>
          <w:szCs w:val="24"/>
        </w:rPr>
        <w:t>n</w:t>
      </w:r>
      <w:r w:rsidRPr="002E22F4">
        <w:rPr>
          <w:sz w:val="24"/>
          <w:szCs w:val="24"/>
        </w:rPr>
        <w:t>i</w:t>
      </w:r>
      <w:r w:rsidRPr="002E22F4">
        <w:rPr>
          <w:spacing w:val="-1"/>
          <w:sz w:val="24"/>
          <w:szCs w:val="24"/>
        </w:rPr>
        <w:t>zer</w:t>
      </w:r>
      <w:r w:rsidR="00886273" w:rsidRPr="002E22F4">
        <w:rPr>
          <w:sz w:val="24"/>
          <w:szCs w:val="24"/>
        </w:rPr>
        <w:t>,</w:t>
      </w:r>
      <w:r>
        <w:rPr>
          <w:sz w:val="24"/>
          <w:szCs w:val="24"/>
        </w:rPr>
        <w:t xml:space="preserve"> </w:t>
      </w:r>
      <w:r w:rsidRPr="002E22F4">
        <w:rPr>
          <w:spacing w:val="-2"/>
          <w:sz w:val="24"/>
          <w:szCs w:val="24"/>
        </w:rPr>
        <w:t>L</w:t>
      </w:r>
      <w:r w:rsidRPr="002E22F4">
        <w:rPr>
          <w:spacing w:val="3"/>
          <w:sz w:val="24"/>
          <w:szCs w:val="24"/>
        </w:rPr>
        <w:t>o</w:t>
      </w:r>
      <w:r w:rsidRPr="002E22F4">
        <w:rPr>
          <w:spacing w:val="-2"/>
          <w:sz w:val="24"/>
          <w:szCs w:val="24"/>
        </w:rPr>
        <w:t>g</w:t>
      </w:r>
      <w:r w:rsidRPr="002E22F4">
        <w:rPr>
          <w:spacing w:val="3"/>
          <w:sz w:val="24"/>
          <w:szCs w:val="24"/>
        </w:rPr>
        <w:t>i</w:t>
      </w:r>
      <w:r w:rsidRPr="002E22F4">
        <w:rPr>
          <w:spacing w:val="-1"/>
          <w:sz w:val="24"/>
          <w:szCs w:val="24"/>
        </w:rPr>
        <w:t>ca</w:t>
      </w:r>
      <w:r w:rsidRPr="002E22F4">
        <w:rPr>
          <w:sz w:val="24"/>
          <w:szCs w:val="24"/>
        </w:rPr>
        <w:t>l T</w:t>
      </w:r>
      <w:r w:rsidRPr="002E22F4">
        <w:rPr>
          <w:spacing w:val="1"/>
          <w:sz w:val="24"/>
          <w:szCs w:val="24"/>
        </w:rPr>
        <w:t>h</w:t>
      </w:r>
      <w:r w:rsidRPr="002E22F4">
        <w:rPr>
          <w:sz w:val="24"/>
          <w:szCs w:val="24"/>
        </w:rPr>
        <w:t>i</w:t>
      </w:r>
      <w:r w:rsidRPr="002E22F4">
        <w:rPr>
          <w:spacing w:val="3"/>
          <w:sz w:val="24"/>
          <w:szCs w:val="24"/>
        </w:rPr>
        <w:t>n</w:t>
      </w:r>
      <w:r w:rsidRPr="002E22F4">
        <w:rPr>
          <w:spacing w:val="-1"/>
          <w:sz w:val="24"/>
          <w:szCs w:val="24"/>
        </w:rPr>
        <w:t>k</w:t>
      </w:r>
      <w:r w:rsidRPr="002E22F4">
        <w:rPr>
          <w:sz w:val="24"/>
          <w:szCs w:val="24"/>
        </w:rPr>
        <w:t>er</w:t>
      </w:r>
    </w:p>
    <w:p w:rsidR="003F6AB0" w:rsidRDefault="003F6AB0" w:rsidP="002E22F4">
      <w:pPr>
        <w:spacing w:before="8"/>
        <w:rPr>
          <w:sz w:val="15"/>
          <w:szCs w:val="15"/>
        </w:rPr>
      </w:pPr>
    </w:p>
    <w:p w:rsidR="003F6AB0" w:rsidRPr="002E22F4" w:rsidRDefault="00886273" w:rsidP="002E22F4">
      <w:pPr>
        <w:pStyle w:val="ListParagraph"/>
        <w:numPr>
          <w:ilvl w:val="0"/>
          <w:numId w:val="3"/>
        </w:numPr>
        <w:rPr>
          <w:sz w:val="24"/>
          <w:szCs w:val="24"/>
        </w:rPr>
      </w:pPr>
      <w:r w:rsidRPr="002E22F4">
        <w:rPr>
          <w:spacing w:val="1"/>
          <w:sz w:val="24"/>
          <w:szCs w:val="24"/>
        </w:rPr>
        <w:t>C</w:t>
      </w:r>
      <w:r w:rsidRPr="002E22F4">
        <w:rPr>
          <w:spacing w:val="-1"/>
          <w:sz w:val="24"/>
          <w:szCs w:val="24"/>
        </w:rPr>
        <w:t>rea</w:t>
      </w:r>
      <w:r w:rsidRPr="002E22F4">
        <w:rPr>
          <w:spacing w:val="1"/>
          <w:sz w:val="24"/>
          <w:szCs w:val="24"/>
        </w:rPr>
        <w:t>ti</w:t>
      </w:r>
      <w:r w:rsidRPr="002E22F4">
        <w:rPr>
          <w:sz w:val="24"/>
          <w:szCs w:val="24"/>
        </w:rPr>
        <w:t>v</w:t>
      </w:r>
      <w:r w:rsidRPr="002E22F4">
        <w:rPr>
          <w:spacing w:val="-1"/>
          <w:sz w:val="24"/>
          <w:szCs w:val="24"/>
        </w:rPr>
        <w:t>e</w:t>
      </w:r>
      <w:r w:rsidRPr="002E22F4">
        <w:rPr>
          <w:sz w:val="24"/>
          <w:szCs w:val="24"/>
        </w:rPr>
        <w:t>,</w:t>
      </w:r>
      <w:r w:rsidR="005A7CFD">
        <w:rPr>
          <w:sz w:val="24"/>
          <w:szCs w:val="24"/>
        </w:rPr>
        <w:t xml:space="preserve"> </w:t>
      </w:r>
      <w:r w:rsidRPr="002E22F4">
        <w:rPr>
          <w:spacing w:val="-3"/>
          <w:sz w:val="24"/>
          <w:szCs w:val="24"/>
        </w:rPr>
        <w:t>I</w:t>
      </w:r>
      <w:r w:rsidRPr="002E22F4">
        <w:rPr>
          <w:sz w:val="24"/>
          <w:szCs w:val="24"/>
        </w:rPr>
        <w:t>nnov</w:t>
      </w:r>
      <w:r w:rsidRPr="002E22F4">
        <w:rPr>
          <w:spacing w:val="-1"/>
          <w:sz w:val="24"/>
          <w:szCs w:val="24"/>
        </w:rPr>
        <w:t>a</w:t>
      </w:r>
      <w:r w:rsidRPr="002E22F4">
        <w:rPr>
          <w:spacing w:val="1"/>
          <w:sz w:val="24"/>
          <w:szCs w:val="24"/>
        </w:rPr>
        <w:t>ti</w:t>
      </w:r>
      <w:r w:rsidRPr="002E22F4">
        <w:rPr>
          <w:sz w:val="24"/>
          <w:szCs w:val="24"/>
        </w:rPr>
        <w:t>ve</w:t>
      </w:r>
      <w:r w:rsidR="005A7CFD">
        <w:rPr>
          <w:sz w:val="24"/>
          <w:szCs w:val="24"/>
        </w:rPr>
        <w:t xml:space="preserve"> &amp; </w:t>
      </w:r>
      <w:r w:rsidR="00165007" w:rsidRPr="002E22F4">
        <w:rPr>
          <w:sz w:val="24"/>
          <w:szCs w:val="24"/>
        </w:rPr>
        <w:t>T</w:t>
      </w:r>
      <w:r w:rsidR="00165007" w:rsidRPr="002E22F4">
        <w:rPr>
          <w:spacing w:val="-1"/>
          <w:sz w:val="24"/>
          <w:szCs w:val="24"/>
        </w:rPr>
        <w:t>ea</w:t>
      </w:r>
      <w:r w:rsidR="00165007" w:rsidRPr="002E22F4">
        <w:rPr>
          <w:sz w:val="24"/>
          <w:szCs w:val="24"/>
        </w:rPr>
        <w:t>m</w:t>
      </w:r>
      <w:r w:rsidR="00165007" w:rsidRPr="002E22F4">
        <w:rPr>
          <w:spacing w:val="-1"/>
          <w:sz w:val="24"/>
          <w:szCs w:val="24"/>
        </w:rPr>
        <w:t xml:space="preserve"> </w:t>
      </w:r>
      <w:r w:rsidR="00165007" w:rsidRPr="002E22F4">
        <w:rPr>
          <w:sz w:val="24"/>
          <w:szCs w:val="24"/>
        </w:rPr>
        <w:t>B</w:t>
      </w:r>
      <w:r w:rsidR="00165007" w:rsidRPr="002E22F4">
        <w:rPr>
          <w:spacing w:val="1"/>
          <w:sz w:val="24"/>
          <w:szCs w:val="24"/>
        </w:rPr>
        <w:t>ui</w:t>
      </w:r>
      <w:r w:rsidR="00165007" w:rsidRPr="002E22F4">
        <w:rPr>
          <w:sz w:val="24"/>
          <w:szCs w:val="24"/>
        </w:rPr>
        <w:t>l</w:t>
      </w:r>
      <w:r w:rsidR="00165007" w:rsidRPr="002E22F4">
        <w:rPr>
          <w:spacing w:val="2"/>
          <w:sz w:val="24"/>
          <w:szCs w:val="24"/>
        </w:rPr>
        <w:t>d</w:t>
      </w:r>
      <w:r w:rsidR="00165007" w:rsidRPr="002E22F4">
        <w:rPr>
          <w:sz w:val="24"/>
          <w:szCs w:val="24"/>
        </w:rPr>
        <w:t>er</w:t>
      </w:r>
    </w:p>
    <w:p w:rsidR="003F6AB0" w:rsidRDefault="003F6AB0" w:rsidP="002E22F4">
      <w:pPr>
        <w:spacing w:before="8"/>
        <w:rPr>
          <w:sz w:val="15"/>
          <w:szCs w:val="15"/>
        </w:rPr>
      </w:pPr>
    </w:p>
    <w:p w:rsidR="003F6AB0" w:rsidRPr="002E22F4" w:rsidRDefault="00886273" w:rsidP="002E22F4">
      <w:pPr>
        <w:pStyle w:val="ListParagraph"/>
        <w:numPr>
          <w:ilvl w:val="0"/>
          <w:numId w:val="3"/>
        </w:numPr>
        <w:rPr>
          <w:sz w:val="24"/>
          <w:szCs w:val="24"/>
        </w:rPr>
      </w:pPr>
      <w:r w:rsidRPr="002E22F4">
        <w:rPr>
          <w:sz w:val="24"/>
          <w:szCs w:val="24"/>
        </w:rPr>
        <w:t>E</w:t>
      </w:r>
      <w:r w:rsidRPr="002E22F4">
        <w:rPr>
          <w:spacing w:val="3"/>
          <w:sz w:val="24"/>
          <w:szCs w:val="24"/>
        </w:rPr>
        <w:t>x</w:t>
      </w:r>
      <w:r w:rsidRPr="002E22F4">
        <w:rPr>
          <w:spacing w:val="-1"/>
          <w:sz w:val="24"/>
          <w:szCs w:val="24"/>
        </w:rPr>
        <w:t>ce</w:t>
      </w:r>
      <w:r w:rsidRPr="002E22F4">
        <w:rPr>
          <w:spacing w:val="1"/>
          <w:sz w:val="24"/>
          <w:szCs w:val="24"/>
        </w:rPr>
        <w:t>ll</w:t>
      </w:r>
      <w:r w:rsidRPr="002E22F4">
        <w:rPr>
          <w:spacing w:val="-1"/>
          <w:sz w:val="24"/>
          <w:szCs w:val="24"/>
        </w:rPr>
        <w:t>e</w:t>
      </w:r>
      <w:r w:rsidRPr="002E22F4">
        <w:rPr>
          <w:sz w:val="24"/>
          <w:szCs w:val="24"/>
        </w:rPr>
        <w:t>nt</w:t>
      </w:r>
      <w:r w:rsidR="005A7CFD">
        <w:rPr>
          <w:sz w:val="24"/>
          <w:szCs w:val="24"/>
        </w:rPr>
        <w:t xml:space="preserve"> </w:t>
      </w:r>
      <w:r w:rsidR="00165007" w:rsidRPr="002E22F4">
        <w:rPr>
          <w:spacing w:val="1"/>
          <w:sz w:val="24"/>
          <w:szCs w:val="24"/>
        </w:rPr>
        <w:t>C</w:t>
      </w:r>
      <w:r w:rsidR="00165007" w:rsidRPr="002E22F4">
        <w:rPr>
          <w:sz w:val="24"/>
          <w:szCs w:val="24"/>
        </w:rPr>
        <w:t>o</w:t>
      </w:r>
      <w:r w:rsidR="00165007" w:rsidRPr="002E22F4">
        <w:rPr>
          <w:spacing w:val="1"/>
          <w:sz w:val="24"/>
          <w:szCs w:val="24"/>
        </w:rPr>
        <w:t>mm</w:t>
      </w:r>
      <w:r w:rsidR="00165007" w:rsidRPr="002E22F4">
        <w:rPr>
          <w:sz w:val="24"/>
          <w:szCs w:val="24"/>
        </w:rPr>
        <w:t>un</w:t>
      </w:r>
      <w:r w:rsidR="00165007" w:rsidRPr="002E22F4">
        <w:rPr>
          <w:spacing w:val="1"/>
          <w:sz w:val="24"/>
          <w:szCs w:val="24"/>
        </w:rPr>
        <w:t>i</w:t>
      </w:r>
      <w:r w:rsidR="00165007" w:rsidRPr="002E22F4">
        <w:rPr>
          <w:spacing w:val="-1"/>
          <w:sz w:val="24"/>
          <w:szCs w:val="24"/>
        </w:rPr>
        <w:t>ca</w:t>
      </w:r>
      <w:r w:rsidR="00165007" w:rsidRPr="002E22F4">
        <w:rPr>
          <w:spacing w:val="1"/>
          <w:sz w:val="24"/>
          <w:szCs w:val="24"/>
        </w:rPr>
        <w:t>ti</w:t>
      </w:r>
      <w:r w:rsidR="00165007" w:rsidRPr="002E22F4">
        <w:rPr>
          <w:spacing w:val="-2"/>
          <w:sz w:val="24"/>
          <w:szCs w:val="24"/>
        </w:rPr>
        <w:t>o</w:t>
      </w:r>
      <w:r w:rsidR="00165007" w:rsidRPr="002E22F4">
        <w:rPr>
          <w:sz w:val="24"/>
          <w:szCs w:val="24"/>
        </w:rPr>
        <w:t>n</w:t>
      </w:r>
      <w:r w:rsidR="00165007" w:rsidRPr="002E22F4">
        <w:rPr>
          <w:spacing w:val="1"/>
          <w:sz w:val="24"/>
          <w:szCs w:val="24"/>
        </w:rPr>
        <w:t xml:space="preserve"> </w:t>
      </w:r>
      <w:r w:rsidR="00165007" w:rsidRPr="002E22F4">
        <w:rPr>
          <w:sz w:val="24"/>
          <w:szCs w:val="24"/>
        </w:rPr>
        <w:t>S</w:t>
      </w:r>
      <w:r w:rsidR="00165007" w:rsidRPr="002E22F4">
        <w:rPr>
          <w:spacing w:val="1"/>
          <w:sz w:val="24"/>
          <w:szCs w:val="24"/>
        </w:rPr>
        <w:t>kil</w:t>
      </w:r>
      <w:r w:rsidR="00165007" w:rsidRPr="002E22F4">
        <w:rPr>
          <w:sz w:val="24"/>
          <w:szCs w:val="24"/>
        </w:rPr>
        <w:t>ls</w:t>
      </w:r>
    </w:p>
    <w:p w:rsidR="003F6AB0" w:rsidRDefault="003F6AB0" w:rsidP="002E22F4">
      <w:pPr>
        <w:spacing w:before="8"/>
        <w:rPr>
          <w:sz w:val="15"/>
          <w:szCs w:val="15"/>
        </w:rPr>
      </w:pPr>
    </w:p>
    <w:p w:rsidR="003F6AB0" w:rsidRPr="002E22F4" w:rsidRDefault="00886273" w:rsidP="002E22F4">
      <w:pPr>
        <w:pStyle w:val="ListParagraph"/>
        <w:numPr>
          <w:ilvl w:val="0"/>
          <w:numId w:val="3"/>
        </w:numPr>
        <w:rPr>
          <w:sz w:val="24"/>
          <w:szCs w:val="24"/>
        </w:rPr>
      </w:pPr>
      <w:r w:rsidRPr="002E22F4">
        <w:rPr>
          <w:spacing w:val="1"/>
          <w:sz w:val="24"/>
          <w:szCs w:val="24"/>
        </w:rPr>
        <w:lastRenderedPageBreak/>
        <w:t>C</w:t>
      </w:r>
      <w:r w:rsidRPr="002E22F4">
        <w:rPr>
          <w:spacing w:val="-1"/>
          <w:sz w:val="24"/>
          <w:szCs w:val="24"/>
        </w:rPr>
        <w:t>a</w:t>
      </w:r>
      <w:r w:rsidRPr="002E22F4">
        <w:rPr>
          <w:sz w:val="24"/>
          <w:szCs w:val="24"/>
        </w:rPr>
        <w:t>p</w:t>
      </w:r>
      <w:r w:rsidRPr="002E22F4">
        <w:rPr>
          <w:spacing w:val="-1"/>
          <w:sz w:val="24"/>
          <w:szCs w:val="24"/>
        </w:rPr>
        <w:t>a</w:t>
      </w:r>
      <w:r w:rsidRPr="002E22F4">
        <w:rPr>
          <w:sz w:val="24"/>
          <w:szCs w:val="24"/>
        </w:rPr>
        <w:t>b</w:t>
      </w:r>
      <w:r w:rsidRPr="002E22F4">
        <w:rPr>
          <w:spacing w:val="1"/>
          <w:sz w:val="24"/>
          <w:szCs w:val="24"/>
        </w:rPr>
        <w:t>ili</w:t>
      </w:r>
      <w:r w:rsidRPr="002E22F4">
        <w:rPr>
          <w:spacing w:val="3"/>
          <w:sz w:val="24"/>
          <w:szCs w:val="24"/>
        </w:rPr>
        <w:t>t</w:t>
      </w:r>
      <w:r w:rsidRPr="002E22F4">
        <w:rPr>
          <w:sz w:val="24"/>
          <w:szCs w:val="24"/>
        </w:rPr>
        <w:t>y</w:t>
      </w:r>
      <w:r w:rsidR="00165007">
        <w:rPr>
          <w:sz w:val="24"/>
          <w:szCs w:val="24"/>
        </w:rPr>
        <w:t xml:space="preserve"> </w:t>
      </w:r>
      <w:r w:rsidRPr="002E22F4">
        <w:rPr>
          <w:spacing w:val="1"/>
          <w:sz w:val="24"/>
          <w:szCs w:val="24"/>
        </w:rPr>
        <w:t>t</w:t>
      </w:r>
      <w:r w:rsidRPr="002E22F4">
        <w:rPr>
          <w:sz w:val="24"/>
          <w:szCs w:val="24"/>
        </w:rPr>
        <w:t>o</w:t>
      </w:r>
      <w:r w:rsidR="00165007">
        <w:rPr>
          <w:sz w:val="24"/>
          <w:szCs w:val="24"/>
        </w:rPr>
        <w:t xml:space="preserve"> </w:t>
      </w:r>
      <w:r w:rsidRPr="002E22F4">
        <w:rPr>
          <w:spacing w:val="1"/>
          <w:sz w:val="24"/>
          <w:szCs w:val="24"/>
        </w:rPr>
        <w:t>m</w:t>
      </w:r>
      <w:r w:rsidRPr="002E22F4">
        <w:rPr>
          <w:spacing w:val="-1"/>
          <w:sz w:val="24"/>
          <w:szCs w:val="24"/>
        </w:rPr>
        <w:t>ee</w:t>
      </w:r>
      <w:r w:rsidRPr="002E22F4">
        <w:rPr>
          <w:sz w:val="24"/>
          <w:szCs w:val="24"/>
        </w:rPr>
        <w:t>t</w:t>
      </w:r>
      <w:r w:rsidR="00165007">
        <w:rPr>
          <w:sz w:val="24"/>
          <w:szCs w:val="24"/>
        </w:rPr>
        <w:t xml:space="preserve"> </w:t>
      </w:r>
      <w:r w:rsidR="00165007" w:rsidRPr="002E22F4">
        <w:rPr>
          <w:sz w:val="24"/>
          <w:szCs w:val="24"/>
        </w:rPr>
        <w:t>d</w:t>
      </w:r>
      <w:r w:rsidR="00165007" w:rsidRPr="002E22F4">
        <w:rPr>
          <w:spacing w:val="2"/>
          <w:sz w:val="24"/>
          <w:szCs w:val="24"/>
        </w:rPr>
        <w:t>e</w:t>
      </w:r>
      <w:r w:rsidR="00165007" w:rsidRPr="002E22F4">
        <w:rPr>
          <w:spacing w:val="-1"/>
          <w:sz w:val="24"/>
          <w:szCs w:val="24"/>
        </w:rPr>
        <w:t>a</w:t>
      </w:r>
      <w:r w:rsidR="00165007" w:rsidRPr="002E22F4">
        <w:rPr>
          <w:sz w:val="24"/>
          <w:szCs w:val="24"/>
        </w:rPr>
        <w:t>d</w:t>
      </w:r>
      <w:r w:rsidR="00165007" w:rsidRPr="002E22F4">
        <w:rPr>
          <w:spacing w:val="1"/>
          <w:sz w:val="24"/>
          <w:szCs w:val="24"/>
        </w:rPr>
        <w:t>li</w:t>
      </w:r>
      <w:r w:rsidR="00165007" w:rsidRPr="002E22F4">
        <w:rPr>
          <w:sz w:val="24"/>
          <w:szCs w:val="24"/>
        </w:rPr>
        <w:t>n</w:t>
      </w:r>
      <w:r w:rsidR="00165007" w:rsidRPr="002E22F4">
        <w:rPr>
          <w:spacing w:val="-1"/>
          <w:sz w:val="24"/>
          <w:szCs w:val="24"/>
        </w:rPr>
        <w:t>e</w:t>
      </w:r>
      <w:r w:rsidR="00165007" w:rsidRPr="002E22F4">
        <w:rPr>
          <w:sz w:val="24"/>
          <w:szCs w:val="24"/>
        </w:rPr>
        <w:t>s</w:t>
      </w:r>
      <w:r w:rsidR="00165007" w:rsidRPr="002E22F4">
        <w:rPr>
          <w:spacing w:val="-1"/>
          <w:sz w:val="24"/>
          <w:szCs w:val="24"/>
        </w:rPr>
        <w:t xml:space="preserve"> </w:t>
      </w:r>
      <w:r w:rsidR="00165007" w:rsidRPr="002E22F4">
        <w:rPr>
          <w:sz w:val="24"/>
          <w:szCs w:val="24"/>
        </w:rPr>
        <w:t>and</w:t>
      </w:r>
      <w:r w:rsidR="00165007">
        <w:rPr>
          <w:sz w:val="24"/>
          <w:szCs w:val="24"/>
        </w:rPr>
        <w:t xml:space="preserve"> </w:t>
      </w:r>
      <w:r w:rsidR="00165007" w:rsidRPr="002E22F4">
        <w:rPr>
          <w:sz w:val="24"/>
          <w:szCs w:val="24"/>
        </w:rPr>
        <w:t>wo</w:t>
      </w:r>
      <w:r w:rsidR="00165007" w:rsidRPr="002E22F4">
        <w:rPr>
          <w:spacing w:val="-1"/>
          <w:sz w:val="24"/>
          <w:szCs w:val="24"/>
        </w:rPr>
        <w:t>r</w:t>
      </w:r>
      <w:r w:rsidR="00165007" w:rsidRPr="002E22F4">
        <w:rPr>
          <w:sz w:val="24"/>
          <w:szCs w:val="24"/>
        </w:rPr>
        <w:t>k u</w:t>
      </w:r>
      <w:r w:rsidR="00165007" w:rsidRPr="002E22F4">
        <w:rPr>
          <w:spacing w:val="3"/>
          <w:sz w:val="24"/>
          <w:szCs w:val="24"/>
        </w:rPr>
        <w:t>n</w:t>
      </w:r>
      <w:r w:rsidR="00165007" w:rsidRPr="002E22F4">
        <w:rPr>
          <w:spacing w:val="-1"/>
          <w:sz w:val="24"/>
          <w:szCs w:val="24"/>
        </w:rPr>
        <w:t>d</w:t>
      </w:r>
      <w:r w:rsidR="00165007" w:rsidRPr="002E22F4">
        <w:rPr>
          <w:sz w:val="24"/>
          <w:szCs w:val="24"/>
        </w:rPr>
        <w:t>er</w:t>
      </w:r>
      <w:r w:rsidR="00165007">
        <w:rPr>
          <w:sz w:val="24"/>
          <w:szCs w:val="24"/>
        </w:rPr>
        <w:t xml:space="preserve"> </w:t>
      </w:r>
      <w:r w:rsidRPr="002E22F4">
        <w:rPr>
          <w:sz w:val="24"/>
          <w:szCs w:val="24"/>
        </w:rPr>
        <w:t>p</w:t>
      </w:r>
      <w:r w:rsidRPr="002E22F4">
        <w:rPr>
          <w:spacing w:val="2"/>
          <w:sz w:val="24"/>
          <w:szCs w:val="24"/>
        </w:rPr>
        <w:t>r</w:t>
      </w:r>
      <w:r w:rsidRPr="002E22F4">
        <w:rPr>
          <w:spacing w:val="-1"/>
          <w:sz w:val="24"/>
          <w:szCs w:val="24"/>
        </w:rPr>
        <w:t>e</w:t>
      </w:r>
      <w:r w:rsidRPr="002E22F4">
        <w:rPr>
          <w:sz w:val="24"/>
          <w:szCs w:val="24"/>
        </w:rPr>
        <w:t>ssu</w:t>
      </w:r>
      <w:r w:rsidRPr="002E22F4">
        <w:rPr>
          <w:spacing w:val="-1"/>
          <w:sz w:val="24"/>
          <w:szCs w:val="24"/>
        </w:rPr>
        <w:t>r</w:t>
      </w:r>
      <w:r w:rsidRPr="002E22F4">
        <w:rPr>
          <w:sz w:val="24"/>
          <w:szCs w:val="24"/>
        </w:rPr>
        <w:t>e</w:t>
      </w:r>
      <w:r w:rsidR="00165007">
        <w:rPr>
          <w:sz w:val="24"/>
          <w:szCs w:val="24"/>
        </w:rPr>
        <w:t>.</w:t>
      </w:r>
    </w:p>
    <w:p w:rsidR="003F6AB0" w:rsidRDefault="003F6AB0" w:rsidP="002E22F4">
      <w:pPr>
        <w:spacing w:before="6"/>
        <w:rPr>
          <w:sz w:val="15"/>
          <w:szCs w:val="15"/>
        </w:rPr>
      </w:pPr>
    </w:p>
    <w:p w:rsidR="003F6AB0" w:rsidRPr="002E22F4" w:rsidRDefault="00886273" w:rsidP="002E22F4">
      <w:pPr>
        <w:pStyle w:val="ListParagraph"/>
        <w:numPr>
          <w:ilvl w:val="0"/>
          <w:numId w:val="3"/>
        </w:numPr>
        <w:rPr>
          <w:sz w:val="24"/>
          <w:szCs w:val="24"/>
        </w:rPr>
      </w:pPr>
      <w:r w:rsidRPr="002E22F4">
        <w:rPr>
          <w:sz w:val="24"/>
          <w:szCs w:val="24"/>
        </w:rPr>
        <w:t>Ab</w:t>
      </w:r>
      <w:r w:rsidRPr="002E22F4">
        <w:rPr>
          <w:spacing w:val="1"/>
          <w:sz w:val="24"/>
          <w:szCs w:val="24"/>
        </w:rPr>
        <w:t>ili</w:t>
      </w:r>
      <w:r w:rsidRPr="002E22F4">
        <w:rPr>
          <w:spacing w:val="3"/>
          <w:sz w:val="24"/>
          <w:szCs w:val="24"/>
        </w:rPr>
        <w:t>t</w:t>
      </w:r>
      <w:r w:rsidRPr="002E22F4">
        <w:rPr>
          <w:sz w:val="24"/>
          <w:szCs w:val="24"/>
        </w:rPr>
        <w:t>y</w:t>
      </w:r>
      <w:r w:rsidR="00165007">
        <w:rPr>
          <w:sz w:val="24"/>
          <w:szCs w:val="24"/>
        </w:rPr>
        <w:t xml:space="preserve"> </w:t>
      </w:r>
      <w:r w:rsidRPr="002E22F4">
        <w:rPr>
          <w:spacing w:val="1"/>
          <w:sz w:val="24"/>
          <w:szCs w:val="24"/>
        </w:rPr>
        <w:t>t</w:t>
      </w:r>
      <w:r w:rsidRPr="002E22F4">
        <w:rPr>
          <w:sz w:val="24"/>
          <w:szCs w:val="24"/>
        </w:rPr>
        <w:t>o</w:t>
      </w:r>
      <w:r w:rsidR="00165007">
        <w:rPr>
          <w:sz w:val="24"/>
          <w:szCs w:val="24"/>
        </w:rPr>
        <w:t xml:space="preserve"> </w:t>
      </w:r>
      <w:r w:rsidRPr="002E22F4">
        <w:rPr>
          <w:sz w:val="24"/>
          <w:szCs w:val="24"/>
        </w:rPr>
        <w:t>w</w:t>
      </w:r>
      <w:r w:rsidRPr="002E22F4">
        <w:rPr>
          <w:spacing w:val="3"/>
          <w:sz w:val="24"/>
          <w:szCs w:val="24"/>
        </w:rPr>
        <w:t>o</w:t>
      </w:r>
      <w:r w:rsidRPr="002E22F4">
        <w:rPr>
          <w:spacing w:val="-1"/>
          <w:sz w:val="24"/>
          <w:szCs w:val="24"/>
        </w:rPr>
        <w:t>r</w:t>
      </w:r>
      <w:r w:rsidRPr="002E22F4">
        <w:rPr>
          <w:sz w:val="24"/>
          <w:szCs w:val="24"/>
        </w:rPr>
        <w:t>k</w:t>
      </w:r>
      <w:r w:rsidR="00165007">
        <w:rPr>
          <w:sz w:val="24"/>
          <w:szCs w:val="24"/>
        </w:rPr>
        <w:t xml:space="preserve"> </w:t>
      </w:r>
      <w:r w:rsidRPr="002E22F4">
        <w:rPr>
          <w:sz w:val="24"/>
          <w:szCs w:val="24"/>
        </w:rPr>
        <w:t>w</w:t>
      </w:r>
      <w:r w:rsidRPr="002E22F4">
        <w:rPr>
          <w:spacing w:val="1"/>
          <w:sz w:val="24"/>
          <w:szCs w:val="24"/>
        </w:rPr>
        <w:t>it</w:t>
      </w:r>
      <w:r w:rsidRPr="002E22F4">
        <w:rPr>
          <w:sz w:val="24"/>
          <w:szCs w:val="24"/>
        </w:rPr>
        <w:t>h</w:t>
      </w:r>
      <w:r w:rsidR="00165007">
        <w:rPr>
          <w:sz w:val="24"/>
          <w:szCs w:val="24"/>
        </w:rPr>
        <w:t xml:space="preserve"> </w:t>
      </w:r>
      <w:r w:rsidR="00165007">
        <w:rPr>
          <w:spacing w:val="1"/>
          <w:sz w:val="24"/>
          <w:szCs w:val="24"/>
        </w:rPr>
        <w:t>no</w:t>
      </w:r>
      <w:r w:rsidR="00165007" w:rsidRPr="002E22F4">
        <w:rPr>
          <w:sz w:val="24"/>
          <w:szCs w:val="24"/>
        </w:rPr>
        <w:t xml:space="preserve"> su</w:t>
      </w:r>
      <w:r w:rsidR="00165007" w:rsidRPr="002E22F4">
        <w:rPr>
          <w:spacing w:val="-1"/>
          <w:sz w:val="24"/>
          <w:szCs w:val="24"/>
        </w:rPr>
        <w:t>pe</w:t>
      </w:r>
      <w:r w:rsidR="00165007" w:rsidRPr="002E22F4">
        <w:rPr>
          <w:sz w:val="24"/>
          <w:szCs w:val="24"/>
        </w:rPr>
        <w:t>r</w:t>
      </w:r>
      <w:r w:rsidR="00165007" w:rsidRPr="002E22F4">
        <w:rPr>
          <w:spacing w:val="1"/>
          <w:sz w:val="24"/>
          <w:szCs w:val="24"/>
        </w:rPr>
        <w:t>v</w:t>
      </w:r>
      <w:r w:rsidR="00165007" w:rsidRPr="002E22F4">
        <w:rPr>
          <w:sz w:val="24"/>
          <w:szCs w:val="24"/>
        </w:rPr>
        <w:t>i</w:t>
      </w:r>
      <w:r w:rsidR="00165007" w:rsidRPr="002E22F4">
        <w:rPr>
          <w:spacing w:val="1"/>
          <w:sz w:val="24"/>
          <w:szCs w:val="24"/>
        </w:rPr>
        <w:t>s</w:t>
      </w:r>
      <w:r w:rsidR="00165007" w:rsidRPr="002E22F4">
        <w:rPr>
          <w:sz w:val="24"/>
          <w:szCs w:val="24"/>
        </w:rPr>
        <w:t>ion</w:t>
      </w:r>
      <w:r w:rsidR="00165007">
        <w:rPr>
          <w:sz w:val="24"/>
          <w:szCs w:val="24"/>
        </w:rPr>
        <w:t>.</w:t>
      </w:r>
    </w:p>
    <w:p w:rsidR="003F6AB0" w:rsidRPr="002E22F4" w:rsidRDefault="003F6AB0" w:rsidP="002E22F4">
      <w:pPr>
        <w:spacing w:before="1"/>
        <w:rPr>
          <w:sz w:val="15"/>
          <w:szCs w:val="15"/>
        </w:rPr>
      </w:pPr>
    </w:p>
    <w:p w:rsidR="003F6AB0" w:rsidRPr="002E22F4" w:rsidRDefault="00886273" w:rsidP="002E22F4">
      <w:pPr>
        <w:pStyle w:val="ListParagraph"/>
        <w:numPr>
          <w:ilvl w:val="0"/>
          <w:numId w:val="3"/>
        </w:numPr>
        <w:rPr>
          <w:sz w:val="24"/>
          <w:szCs w:val="24"/>
        </w:rPr>
      </w:pPr>
      <w:r w:rsidRPr="002E22F4">
        <w:rPr>
          <w:spacing w:val="3"/>
          <w:sz w:val="24"/>
          <w:szCs w:val="24"/>
        </w:rPr>
        <w:t>T</w:t>
      </w:r>
      <w:r w:rsidRPr="002E22F4">
        <w:rPr>
          <w:spacing w:val="-5"/>
          <w:sz w:val="24"/>
          <w:szCs w:val="24"/>
        </w:rPr>
        <w:t>y</w:t>
      </w:r>
      <w:r w:rsidRPr="002E22F4">
        <w:rPr>
          <w:sz w:val="24"/>
          <w:szCs w:val="24"/>
        </w:rPr>
        <w:t>p</w:t>
      </w:r>
      <w:r w:rsidRPr="002E22F4">
        <w:rPr>
          <w:spacing w:val="1"/>
          <w:sz w:val="24"/>
          <w:szCs w:val="24"/>
        </w:rPr>
        <w:t>i</w:t>
      </w:r>
      <w:r w:rsidRPr="002E22F4">
        <w:rPr>
          <w:spacing w:val="3"/>
          <w:sz w:val="24"/>
          <w:szCs w:val="24"/>
        </w:rPr>
        <w:t>n</w:t>
      </w:r>
      <w:r w:rsidRPr="002E22F4">
        <w:rPr>
          <w:sz w:val="24"/>
          <w:szCs w:val="24"/>
        </w:rPr>
        <w:t>gsk</w:t>
      </w:r>
      <w:r w:rsidRPr="002E22F4">
        <w:rPr>
          <w:spacing w:val="1"/>
          <w:sz w:val="24"/>
          <w:szCs w:val="24"/>
        </w:rPr>
        <w:t>ill</w:t>
      </w:r>
      <w:r w:rsidRPr="002E22F4">
        <w:rPr>
          <w:sz w:val="24"/>
          <w:szCs w:val="24"/>
        </w:rPr>
        <w:t>s</w:t>
      </w:r>
      <w:r w:rsidRPr="002E22F4">
        <w:rPr>
          <w:spacing w:val="-1"/>
          <w:sz w:val="24"/>
          <w:szCs w:val="24"/>
        </w:rPr>
        <w:t>a</w:t>
      </w:r>
      <w:r w:rsidRPr="002E22F4">
        <w:rPr>
          <w:sz w:val="24"/>
          <w:szCs w:val="24"/>
        </w:rPr>
        <w:t>nd</w:t>
      </w:r>
      <w:r w:rsidRPr="002E22F4">
        <w:rPr>
          <w:spacing w:val="-1"/>
          <w:sz w:val="24"/>
          <w:szCs w:val="24"/>
        </w:rPr>
        <w:t>c</w:t>
      </w:r>
      <w:r w:rsidRPr="002E22F4">
        <w:rPr>
          <w:sz w:val="24"/>
          <w:szCs w:val="24"/>
        </w:rPr>
        <w:t>o</w:t>
      </w:r>
      <w:r w:rsidRPr="002E22F4">
        <w:rPr>
          <w:spacing w:val="1"/>
          <w:sz w:val="24"/>
          <w:szCs w:val="24"/>
        </w:rPr>
        <w:t>m</w:t>
      </w:r>
      <w:r w:rsidRPr="002E22F4">
        <w:rPr>
          <w:sz w:val="24"/>
          <w:szCs w:val="24"/>
        </w:rPr>
        <w:t>p</w:t>
      </w:r>
      <w:r w:rsidRPr="002E22F4">
        <w:rPr>
          <w:spacing w:val="-1"/>
          <w:sz w:val="24"/>
          <w:szCs w:val="24"/>
        </w:rPr>
        <w:t>e</w:t>
      </w:r>
      <w:r w:rsidRPr="002E22F4">
        <w:rPr>
          <w:spacing w:val="3"/>
          <w:sz w:val="24"/>
          <w:szCs w:val="24"/>
        </w:rPr>
        <w:t>t</w:t>
      </w:r>
      <w:r w:rsidRPr="002E22F4">
        <w:rPr>
          <w:spacing w:val="-1"/>
          <w:sz w:val="24"/>
          <w:szCs w:val="24"/>
        </w:rPr>
        <w:t>e</w:t>
      </w:r>
      <w:r w:rsidRPr="002E22F4">
        <w:rPr>
          <w:sz w:val="24"/>
          <w:szCs w:val="24"/>
        </w:rPr>
        <w:t>n</w:t>
      </w:r>
      <w:r w:rsidRPr="002E22F4">
        <w:rPr>
          <w:spacing w:val="-1"/>
          <w:sz w:val="24"/>
          <w:szCs w:val="24"/>
        </w:rPr>
        <w:t>c</w:t>
      </w:r>
      <w:r w:rsidRPr="002E22F4">
        <w:rPr>
          <w:sz w:val="24"/>
          <w:szCs w:val="24"/>
        </w:rPr>
        <w:t>ew</w:t>
      </w:r>
      <w:r w:rsidRPr="002E22F4">
        <w:rPr>
          <w:spacing w:val="1"/>
          <w:sz w:val="24"/>
          <w:szCs w:val="24"/>
        </w:rPr>
        <w:t>it</w:t>
      </w:r>
      <w:r w:rsidRPr="002E22F4">
        <w:rPr>
          <w:sz w:val="24"/>
          <w:szCs w:val="24"/>
        </w:rPr>
        <w:t>hus</w:t>
      </w:r>
      <w:r w:rsidRPr="002E22F4">
        <w:rPr>
          <w:spacing w:val="1"/>
          <w:sz w:val="24"/>
          <w:szCs w:val="24"/>
        </w:rPr>
        <w:t>i</w:t>
      </w:r>
      <w:r w:rsidRPr="002E22F4">
        <w:rPr>
          <w:spacing w:val="3"/>
          <w:sz w:val="24"/>
          <w:szCs w:val="24"/>
        </w:rPr>
        <w:t>n</w:t>
      </w:r>
      <w:r w:rsidRPr="002E22F4">
        <w:rPr>
          <w:sz w:val="24"/>
          <w:szCs w:val="24"/>
        </w:rPr>
        <w:t>g</w:t>
      </w:r>
      <w:r w:rsidRPr="002E22F4">
        <w:rPr>
          <w:spacing w:val="-1"/>
          <w:sz w:val="24"/>
          <w:szCs w:val="24"/>
        </w:rPr>
        <w:t>c</w:t>
      </w:r>
      <w:r w:rsidRPr="002E22F4">
        <w:rPr>
          <w:sz w:val="24"/>
          <w:szCs w:val="24"/>
        </w:rPr>
        <w:t>o</w:t>
      </w:r>
      <w:r w:rsidRPr="002E22F4">
        <w:rPr>
          <w:spacing w:val="1"/>
          <w:sz w:val="24"/>
          <w:szCs w:val="24"/>
        </w:rPr>
        <w:t>mm</w:t>
      </w:r>
      <w:r w:rsidRPr="002E22F4">
        <w:rPr>
          <w:sz w:val="24"/>
          <w:szCs w:val="24"/>
        </w:rPr>
        <w:t>ono</w:t>
      </w:r>
      <w:r w:rsidRPr="002E22F4">
        <w:rPr>
          <w:spacing w:val="-1"/>
          <w:sz w:val="24"/>
          <w:szCs w:val="24"/>
        </w:rPr>
        <w:t>ff</w:t>
      </w:r>
      <w:r w:rsidRPr="002E22F4">
        <w:rPr>
          <w:sz w:val="24"/>
          <w:szCs w:val="24"/>
        </w:rPr>
        <w:t>i</w:t>
      </w:r>
      <w:r w:rsidRPr="002E22F4">
        <w:rPr>
          <w:spacing w:val="-1"/>
          <w:sz w:val="24"/>
          <w:szCs w:val="24"/>
        </w:rPr>
        <w:t>c</w:t>
      </w:r>
      <w:r w:rsidRPr="002E22F4">
        <w:rPr>
          <w:sz w:val="24"/>
          <w:szCs w:val="24"/>
        </w:rPr>
        <w:t>e</w:t>
      </w:r>
      <w:r w:rsidRPr="002E22F4">
        <w:rPr>
          <w:spacing w:val="5"/>
          <w:sz w:val="24"/>
          <w:szCs w:val="24"/>
        </w:rPr>
        <w:t>s</w:t>
      </w:r>
      <w:r w:rsidRPr="002E22F4">
        <w:rPr>
          <w:spacing w:val="-5"/>
          <w:sz w:val="24"/>
          <w:szCs w:val="24"/>
        </w:rPr>
        <w:t>y</w:t>
      </w:r>
      <w:r w:rsidRPr="002E22F4">
        <w:rPr>
          <w:sz w:val="24"/>
          <w:szCs w:val="24"/>
        </w:rPr>
        <w:t>s</w:t>
      </w:r>
      <w:r w:rsidRPr="002E22F4">
        <w:rPr>
          <w:spacing w:val="1"/>
          <w:sz w:val="24"/>
          <w:szCs w:val="24"/>
        </w:rPr>
        <w:t>t</w:t>
      </w:r>
      <w:r w:rsidRPr="002E22F4">
        <w:rPr>
          <w:spacing w:val="-1"/>
          <w:sz w:val="24"/>
          <w:szCs w:val="24"/>
        </w:rPr>
        <w:t>e</w:t>
      </w:r>
      <w:r w:rsidRPr="002E22F4">
        <w:rPr>
          <w:spacing w:val="1"/>
          <w:sz w:val="24"/>
          <w:szCs w:val="24"/>
        </w:rPr>
        <w:t>m</w:t>
      </w:r>
      <w:r w:rsidRPr="002E22F4">
        <w:rPr>
          <w:sz w:val="24"/>
          <w:szCs w:val="24"/>
        </w:rPr>
        <w:t>s</w:t>
      </w:r>
      <w:r w:rsidRPr="002E22F4">
        <w:rPr>
          <w:spacing w:val="-1"/>
          <w:sz w:val="24"/>
          <w:szCs w:val="24"/>
        </w:rPr>
        <w:t>a</w:t>
      </w:r>
      <w:r w:rsidRPr="002E22F4">
        <w:rPr>
          <w:sz w:val="24"/>
          <w:szCs w:val="24"/>
        </w:rPr>
        <w:t>nds</w:t>
      </w:r>
      <w:r w:rsidRPr="002E22F4">
        <w:rPr>
          <w:spacing w:val="3"/>
          <w:sz w:val="24"/>
          <w:szCs w:val="24"/>
        </w:rPr>
        <w:t>o</w:t>
      </w:r>
      <w:r w:rsidRPr="002E22F4">
        <w:rPr>
          <w:spacing w:val="-1"/>
          <w:sz w:val="24"/>
          <w:szCs w:val="24"/>
        </w:rPr>
        <w:t>f</w:t>
      </w:r>
      <w:r w:rsidRPr="002E22F4">
        <w:rPr>
          <w:spacing w:val="1"/>
          <w:sz w:val="24"/>
          <w:szCs w:val="24"/>
        </w:rPr>
        <w:t>t</w:t>
      </w:r>
      <w:r w:rsidRPr="002E22F4">
        <w:rPr>
          <w:spacing w:val="2"/>
          <w:sz w:val="24"/>
          <w:szCs w:val="24"/>
        </w:rPr>
        <w:t>w</w:t>
      </w:r>
      <w:r w:rsidRPr="002E22F4">
        <w:rPr>
          <w:spacing w:val="-1"/>
          <w:sz w:val="24"/>
          <w:szCs w:val="24"/>
        </w:rPr>
        <w:t>ar</w:t>
      </w:r>
      <w:r w:rsidRPr="002E22F4">
        <w:rPr>
          <w:sz w:val="24"/>
          <w:szCs w:val="24"/>
        </w:rPr>
        <w:t>e</w:t>
      </w:r>
    </w:p>
    <w:p w:rsidR="003F6AB0" w:rsidRPr="002E22F4" w:rsidRDefault="003F6AB0" w:rsidP="002E22F4">
      <w:pPr>
        <w:spacing w:before="18"/>
        <w:rPr>
          <w:sz w:val="15"/>
          <w:szCs w:val="15"/>
        </w:rPr>
      </w:pPr>
    </w:p>
    <w:p w:rsidR="003F6AB0" w:rsidRPr="002E22F4" w:rsidRDefault="00165007" w:rsidP="002E22F4">
      <w:pPr>
        <w:pStyle w:val="ListParagraph"/>
        <w:numPr>
          <w:ilvl w:val="0"/>
          <w:numId w:val="3"/>
        </w:numPr>
        <w:rPr>
          <w:sz w:val="24"/>
          <w:szCs w:val="24"/>
        </w:rPr>
      </w:pPr>
      <w:r w:rsidRPr="002E22F4">
        <w:rPr>
          <w:sz w:val="24"/>
          <w:szCs w:val="24"/>
        </w:rPr>
        <w:t>D</w:t>
      </w:r>
      <w:r w:rsidRPr="002E22F4">
        <w:rPr>
          <w:spacing w:val="1"/>
          <w:sz w:val="24"/>
          <w:szCs w:val="24"/>
        </w:rPr>
        <w:t>i</w:t>
      </w:r>
      <w:r w:rsidRPr="002E22F4">
        <w:rPr>
          <w:sz w:val="24"/>
          <w:szCs w:val="24"/>
        </w:rPr>
        <w:t>s</w:t>
      </w:r>
      <w:r w:rsidRPr="002E22F4">
        <w:rPr>
          <w:spacing w:val="-1"/>
          <w:sz w:val="24"/>
          <w:szCs w:val="24"/>
        </w:rPr>
        <w:t>cre</w:t>
      </w:r>
      <w:r w:rsidRPr="002E22F4">
        <w:rPr>
          <w:spacing w:val="1"/>
          <w:sz w:val="24"/>
          <w:szCs w:val="24"/>
        </w:rPr>
        <w:t>ti</w:t>
      </w:r>
      <w:r w:rsidRPr="002E22F4">
        <w:rPr>
          <w:sz w:val="24"/>
          <w:szCs w:val="24"/>
        </w:rPr>
        <w:t>on</w:t>
      </w:r>
      <w:r w:rsidRPr="002E22F4">
        <w:rPr>
          <w:spacing w:val="-1"/>
          <w:sz w:val="24"/>
          <w:szCs w:val="24"/>
        </w:rPr>
        <w:t xml:space="preserve"> </w:t>
      </w:r>
      <w:r w:rsidRPr="002E22F4">
        <w:rPr>
          <w:sz w:val="24"/>
          <w:szCs w:val="24"/>
        </w:rPr>
        <w:t>and</w:t>
      </w:r>
      <w:r>
        <w:rPr>
          <w:sz w:val="24"/>
          <w:szCs w:val="24"/>
        </w:rPr>
        <w:t xml:space="preserve"> </w:t>
      </w:r>
      <w:r w:rsidR="00886273" w:rsidRPr="002E22F4">
        <w:rPr>
          <w:sz w:val="24"/>
          <w:szCs w:val="24"/>
        </w:rPr>
        <w:t>und</w:t>
      </w:r>
      <w:r w:rsidR="00886273" w:rsidRPr="002E22F4">
        <w:rPr>
          <w:spacing w:val="2"/>
          <w:sz w:val="24"/>
          <w:szCs w:val="24"/>
        </w:rPr>
        <w:t>e</w:t>
      </w:r>
      <w:r w:rsidR="00886273" w:rsidRPr="002E22F4">
        <w:rPr>
          <w:spacing w:val="-1"/>
          <w:sz w:val="24"/>
          <w:szCs w:val="24"/>
        </w:rPr>
        <w:t>r</w:t>
      </w:r>
      <w:r w:rsidR="00886273" w:rsidRPr="002E22F4">
        <w:rPr>
          <w:sz w:val="24"/>
          <w:szCs w:val="24"/>
        </w:rPr>
        <w:t>s</w:t>
      </w:r>
      <w:r w:rsidR="00886273" w:rsidRPr="002E22F4">
        <w:rPr>
          <w:spacing w:val="1"/>
          <w:sz w:val="24"/>
          <w:szCs w:val="24"/>
        </w:rPr>
        <w:t>t</w:t>
      </w:r>
      <w:r w:rsidR="00886273" w:rsidRPr="002E22F4">
        <w:rPr>
          <w:spacing w:val="-1"/>
          <w:sz w:val="24"/>
          <w:szCs w:val="24"/>
        </w:rPr>
        <w:t>a</w:t>
      </w:r>
      <w:r w:rsidR="00886273" w:rsidRPr="002E22F4">
        <w:rPr>
          <w:spacing w:val="3"/>
          <w:sz w:val="24"/>
          <w:szCs w:val="24"/>
        </w:rPr>
        <w:t>n</w:t>
      </w:r>
      <w:r w:rsidR="00886273" w:rsidRPr="002E22F4">
        <w:rPr>
          <w:sz w:val="24"/>
          <w:szCs w:val="24"/>
        </w:rPr>
        <w:t>d</w:t>
      </w:r>
      <w:r w:rsidR="00886273" w:rsidRPr="002E22F4">
        <w:rPr>
          <w:spacing w:val="1"/>
          <w:sz w:val="24"/>
          <w:szCs w:val="24"/>
        </w:rPr>
        <w:t>i</w:t>
      </w:r>
      <w:r w:rsidR="00886273" w:rsidRPr="002E22F4">
        <w:rPr>
          <w:sz w:val="24"/>
          <w:szCs w:val="24"/>
        </w:rPr>
        <w:t>ng</w:t>
      </w:r>
      <w:r>
        <w:rPr>
          <w:sz w:val="24"/>
          <w:szCs w:val="24"/>
        </w:rPr>
        <w:t xml:space="preserve"> </w:t>
      </w:r>
      <w:r w:rsidR="00886273" w:rsidRPr="002E22F4">
        <w:rPr>
          <w:spacing w:val="1"/>
          <w:sz w:val="24"/>
          <w:szCs w:val="24"/>
        </w:rPr>
        <w:t>t</w:t>
      </w:r>
      <w:r w:rsidR="00886273" w:rsidRPr="002E22F4">
        <w:rPr>
          <w:sz w:val="24"/>
          <w:szCs w:val="24"/>
        </w:rPr>
        <w:t>he</w:t>
      </w:r>
      <w:r>
        <w:rPr>
          <w:sz w:val="24"/>
          <w:szCs w:val="24"/>
        </w:rPr>
        <w:t xml:space="preserve"> </w:t>
      </w:r>
      <w:r w:rsidR="00886273" w:rsidRPr="002E22F4">
        <w:rPr>
          <w:sz w:val="24"/>
          <w:szCs w:val="24"/>
        </w:rPr>
        <w:t>n</w:t>
      </w:r>
      <w:r w:rsidR="00886273" w:rsidRPr="002E22F4">
        <w:rPr>
          <w:spacing w:val="2"/>
          <w:sz w:val="24"/>
          <w:szCs w:val="24"/>
        </w:rPr>
        <w:t>e</w:t>
      </w:r>
      <w:r w:rsidR="00886273" w:rsidRPr="002E22F4">
        <w:rPr>
          <w:spacing w:val="-1"/>
          <w:sz w:val="24"/>
          <w:szCs w:val="24"/>
        </w:rPr>
        <w:t>e</w:t>
      </w:r>
      <w:r w:rsidR="00886273" w:rsidRPr="002E22F4">
        <w:rPr>
          <w:sz w:val="24"/>
          <w:szCs w:val="24"/>
        </w:rPr>
        <w:t>d</w:t>
      </w:r>
      <w:r>
        <w:rPr>
          <w:sz w:val="24"/>
          <w:szCs w:val="24"/>
        </w:rPr>
        <w:t xml:space="preserve"> </w:t>
      </w:r>
      <w:r w:rsidR="00886273" w:rsidRPr="002E22F4">
        <w:rPr>
          <w:spacing w:val="-1"/>
          <w:sz w:val="24"/>
          <w:szCs w:val="24"/>
        </w:rPr>
        <w:t>f</w:t>
      </w:r>
      <w:r w:rsidR="00886273" w:rsidRPr="002E22F4">
        <w:rPr>
          <w:sz w:val="24"/>
          <w:szCs w:val="24"/>
        </w:rPr>
        <w:t>or</w:t>
      </w:r>
      <w:r w:rsidR="00886273" w:rsidRPr="002E22F4">
        <w:rPr>
          <w:spacing w:val="-1"/>
          <w:sz w:val="24"/>
          <w:szCs w:val="24"/>
        </w:rPr>
        <w:t xml:space="preserve"> c</w:t>
      </w:r>
      <w:r w:rsidR="00886273" w:rsidRPr="002E22F4">
        <w:rPr>
          <w:sz w:val="24"/>
          <w:szCs w:val="24"/>
        </w:rPr>
        <w:t>on</w:t>
      </w:r>
      <w:r w:rsidR="00886273" w:rsidRPr="002E22F4">
        <w:rPr>
          <w:spacing w:val="-1"/>
          <w:sz w:val="24"/>
          <w:szCs w:val="24"/>
        </w:rPr>
        <w:t>f</w:t>
      </w:r>
      <w:r w:rsidR="00886273" w:rsidRPr="002E22F4">
        <w:rPr>
          <w:spacing w:val="1"/>
          <w:sz w:val="24"/>
          <w:szCs w:val="24"/>
        </w:rPr>
        <w:t>i</w:t>
      </w:r>
      <w:r w:rsidR="00886273" w:rsidRPr="002E22F4">
        <w:rPr>
          <w:sz w:val="24"/>
          <w:szCs w:val="24"/>
        </w:rPr>
        <w:t>d</w:t>
      </w:r>
      <w:r w:rsidR="00886273" w:rsidRPr="002E22F4">
        <w:rPr>
          <w:spacing w:val="2"/>
          <w:sz w:val="24"/>
          <w:szCs w:val="24"/>
        </w:rPr>
        <w:t>e</w:t>
      </w:r>
      <w:r w:rsidR="00886273" w:rsidRPr="002E22F4">
        <w:rPr>
          <w:sz w:val="24"/>
          <w:szCs w:val="24"/>
        </w:rPr>
        <w:t>nt</w:t>
      </w:r>
      <w:r w:rsidR="00886273" w:rsidRPr="002E22F4">
        <w:rPr>
          <w:spacing w:val="1"/>
          <w:sz w:val="24"/>
          <w:szCs w:val="24"/>
        </w:rPr>
        <w:t>i</w:t>
      </w:r>
      <w:r w:rsidR="00886273" w:rsidRPr="002E22F4">
        <w:rPr>
          <w:spacing w:val="-1"/>
          <w:sz w:val="24"/>
          <w:szCs w:val="24"/>
        </w:rPr>
        <w:t>a</w:t>
      </w:r>
      <w:r w:rsidR="00886273" w:rsidRPr="002E22F4">
        <w:rPr>
          <w:spacing w:val="1"/>
          <w:sz w:val="24"/>
          <w:szCs w:val="24"/>
        </w:rPr>
        <w:t>li</w:t>
      </w:r>
      <w:r w:rsidR="00886273" w:rsidRPr="002E22F4">
        <w:rPr>
          <w:spacing w:val="3"/>
          <w:sz w:val="24"/>
          <w:szCs w:val="24"/>
        </w:rPr>
        <w:t>t</w:t>
      </w:r>
      <w:r w:rsidR="00886273" w:rsidRPr="002E22F4">
        <w:rPr>
          <w:sz w:val="24"/>
          <w:szCs w:val="24"/>
        </w:rPr>
        <w:t>y</w:t>
      </w:r>
    </w:p>
    <w:p w:rsidR="003F6AB0" w:rsidRDefault="003F6AB0" w:rsidP="002E22F4">
      <w:pPr>
        <w:spacing w:before="8"/>
        <w:rPr>
          <w:sz w:val="10"/>
          <w:szCs w:val="10"/>
        </w:rPr>
      </w:pPr>
    </w:p>
    <w:p w:rsidR="003F6AB0" w:rsidRDefault="003F6AB0">
      <w:pPr>
        <w:spacing w:line="200" w:lineRule="exact"/>
      </w:pPr>
    </w:p>
    <w:p w:rsidR="000C0FB4" w:rsidRPr="00141193" w:rsidRDefault="000C0FB4" w:rsidP="000C0FB4">
      <w:pPr>
        <w:spacing w:before="32"/>
        <w:ind w:right="288"/>
        <w:rPr>
          <w:b/>
          <w:spacing w:val="-2"/>
          <w:w w:val="99"/>
          <w:position w:val="-1"/>
          <w:sz w:val="28"/>
          <w:szCs w:val="24"/>
          <w:u w:val="thick" w:color="000000"/>
        </w:rPr>
      </w:pPr>
    </w:p>
    <w:p w:rsidR="00141193" w:rsidRDefault="00141193" w:rsidP="000C0FB4">
      <w:pPr>
        <w:spacing w:before="32"/>
        <w:ind w:left="426" w:right="288"/>
        <w:rPr>
          <w:b/>
          <w:spacing w:val="-2"/>
          <w:w w:val="99"/>
          <w:position w:val="-1"/>
          <w:sz w:val="24"/>
          <w:szCs w:val="24"/>
          <w:u w:val="thick" w:color="000000"/>
        </w:rPr>
      </w:pPr>
    </w:p>
    <w:p w:rsidR="00165007" w:rsidRDefault="00165007" w:rsidP="000C0FB4">
      <w:pPr>
        <w:spacing w:before="32"/>
        <w:ind w:left="426" w:right="288"/>
        <w:rPr>
          <w:b/>
          <w:spacing w:val="-2"/>
          <w:w w:val="99"/>
          <w:position w:val="-1"/>
          <w:sz w:val="24"/>
          <w:szCs w:val="24"/>
          <w:u w:val="thick" w:color="000000"/>
        </w:rPr>
      </w:pPr>
    </w:p>
    <w:p w:rsidR="00165007" w:rsidRDefault="00165007" w:rsidP="000C0FB4">
      <w:pPr>
        <w:spacing w:before="32"/>
        <w:ind w:left="426" w:right="288"/>
        <w:rPr>
          <w:b/>
          <w:spacing w:val="-2"/>
          <w:w w:val="99"/>
          <w:position w:val="-1"/>
          <w:sz w:val="24"/>
          <w:szCs w:val="24"/>
          <w:u w:val="thick" w:color="000000"/>
        </w:rPr>
      </w:pPr>
    </w:p>
    <w:p w:rsidR="003F6AB0" w:rsidRDefault="00165007" w:rsidP="000C0FB4">
      <w:pPr>
        <w:spacing w:before="32"/>
        <w:ind w:left="426" w:right="288"/>
        <w:rPr>
          <w:sz w:val="24"/>
          <w:szCs w:val="24"/>
        </w:rPr>
      </w:pPr>
      <w:r>
        <w:rPr>
          <w:b/>
          <w:spacing w:val="-2"/>
          <w:w w:val="99"/>
          <w:position w:val="-1"/>
          <w:sz w:val="24"/>
          <w:szCs w:val="24"/>
          <w:u w:val="thick" w:color="000000"/>
        </w:rPr>
        <w:t xml:space="preserve"> </w:t>
      </w:r>
      <w:proofErr w:type="spellStart"/>
      <w:r w:rsidR="00886273">
        <w:rPr>
          <w:b/>
          <w:spacing w:val="-2"/>
          <w:w w:val="99"/>
          <w:position w:val="-1"/>
          <w:sz w:val="24"/>
          <w:szCs w:val="24"/>
          <w:u w:val="thick" w:color="000000"/>
        </w:rPr>
        <w:t>P</w:t>
      </w:r>
      <w:r w:rsidR="00886273">
        <w:rPr>
          <w:b/>
          <w:spacing w:val="-1"/>
          <w:w w:val="99"/>
          <w:position w:val="-1"/>
          <w:sz w:val="24"/>
          <w:szCs w:val="24"/>
          <w:u w:val="thick" w:color="000000"/>
        </w:rPr>
        <w:t>r</w:t>
      </w:r>
      <w:r w:rsidR="00886273">
        <w:rPr>
          <w:b/>
          <w:w w:val="99"/>
          <w:position w:val="-1"/>
          <w:sz w:val="24"/>
          <w:szCs w:val="24"/>
          <w:u w:val="thick" w:color="000000"/>
        </w:rPr>
        <w:t>o</w:t>
      </w:r>
      <w:r w:rsidR="00886273">
        <w:rPr>
          <w:b/>
          <w:spacing w:val="2"/>
          <w:w w:val="99"/>
          <w:position w:val="-1"/>
          <w:sz w:val="24"/>
          <w:szCs w:val="24"/>
          <w:u w:val="thick" w:color="000000"/>
        </w:rPr>
        <w:t>f</w:t>
      </w:r>
      <w:r w:rsidR="00886273">
        <w:rPr>
          <w:b/>
          <w:spacing w:val="-1"/>
          <w:w w:val="99"/>
          <w:position w:val="-1"/>
          <w:sz w:val="24"/>
          <w:szCs w:val="24"/>
          <w:u w:val="thick" w:color="000000"/>
        </w:rPr>
        <w:t>e</w:t>
      </w:r>
      <w:r w:rsidR="00886273">
        <w:rPr>
          <w:b/>
          <w:w w:val="99"/>
          <w:position w:val="-1"/>
          <w:sz w:val="24"/>
          <w:szCs w:val="24"/>
          <w:u w:val="thick" w:color="000000"/>
        </w:rPr>
        <w:t>ss</w:t>
      </w:r>
      <w:r w:rsidR="00886273">
        <w:rPr>
          <w:b/>
          <w:spacing w:val="1"/>
          <w:position w:val="-1"/>
          <w:sz w:val="24"/>
          <w:szCs w:val="24"/>
          <w:u w:val="thick" w:color="000000"/>
        </w:rPr>
        <w:t>i</w:t>
      </w:r>
      <w:r w:rsidR="00886273">
        <w:rPr>
          <w:b/>
          <w:w w:val="99"/>
          <w:position w:val="-1"/>
          <w:sz w:val="24"/>
          <w:szCs w:val="24"/>
          <w:u w:val="thick" w:color="000000"/>
        </w:rPr>
        <w:t>o</w:t>
      </w:r>
      <w:r w:rsidR="00886273">
        <w:rPr>
          <w:b/>
          <w:spacing w:val="1"/>
          <w:w w:val="99"/>
          <w:position w:val="-1"/>
          <w:sz w:val="24"/>
          <w:szCs w:val="24"/>
          <w:u w:val="thick" w:color="000000"/>
        </w:rPr>
        <w:t>n</w:t>
      </w:r>
      <w:r w:rsidR="00886273">
        <w:rPr>
          <w:b/>
          <w:w w:val="99"/>
          <w:position w:val="-1"/>
          <w:sz w:val="24"/>
          <w:szCs w:val="24"/>
          <w:u w:val="thick" w:color="000000"/>
        </w:rPr>
        <w:t>a</w:t>
      </w:r>
      <w:r w:rsidR="00886273">
        <w:rPr>
          <w:b/>
          <w:position w:val="-1"/>
          <w:sz w:val="24"/>
          <w:szCs w:val="24"/>
          <w:u w:val="thick" w:color="000000"/>
        </w:rPr>
        <w:t>l</w:t>
      </w:r>
      <w:r w:rsidR="00886273">
        <w:rPr>
          <w:b/>
          <w:spacing w:val="1"/>
          <w:position w:val="-1"/>
          <w:sz w:val="24"/>
          <w:szCs w:val="24"/>
          <w:u w:val="thick" w:color="000000"/>
        </w:rPr>
        <w:t>E</w:t>
      </w:r>
      <w:r w:rsidR="00886273">
        <w:rPr>
          <w:b/>
          <w:position w:val="-1"/>
          <w:sz w:val="24"/>
          <w:szCs w:val="24"/>
          <w:u w:val="thick" w:color="000000"/>
        </w:rPr>
        <w:t>x</w:t>
      </w:r>
      <w:r w:rsidR="00886273">
        <w:rPr>
          <w:b/>
          <w:spacing w:val="1"/>
          <w:position w:val="-1"/>
          <w:sz w:val="24"/>
          <w:szCs w:val="24"/>
          <w:u w:val="thick" w:color="000000"/>
        </w:rPr>
        <w:t>p</w:t>
      </w:r>
      <w:r w:rsidR="00886273">
        <w:rPr>
          <w:b/>
          <w:spacing w:val="-1"/>
          <w:position w:val="-1"/>
          <w:sz w:val="24"/>
          <w:szCs w:val="24"/>
          <w:u w:val="thick" w:color="000000"/>
        </w:rPr>
        <w:t>er</w:t>
      </w:r>
      <w:r w:rsidR="00886273">
        <w:rPr>
          <w:b/>
          <w:spacing w:val="1"/>
          <w:position w:val="-1"/>
          <w:sz w:val="24"/>
          <w:szCs w:val="24"/>
          <w:u w:val="thick" w:color="000000"/>
        </w:rPr>
        <w:t>i</w:t>
      </w:r>
      <w:r w:rsidR="00886273">
        <w:rPr>
          <w:b/>
          <w:spacing w:val="-1"/>
          <w:position w:val="-1"/>
          <w:sz w:val="24"/>
          <w:szCs w:val="24"/>
          <w:u w:val="thick" w:color="000000"/>
        </w:rPr>
        <w:t>e</w:t>
      </w:r>
      <w:r w:rsidR="00886273">
        <w:rPr>
          <w:b/>
          <w:spacing w:val="1"/>
          <w:position w:val="-1"/>
          <w:sz w:val="24"/>
          <w:szCs w:val="24"/>
          <w:u w:val="thick" w:color="000000"/>
        </w:rPr>
        <w:t>n</w:t>
      </w:r>
      <w:r w:rsidR="00886273">
        <w:rPr>
          <w:b/>
          <w:spacing w:val="-1"/>
          <w:position w:val="-1"/>
          <w:sz w:val="24"/>
          <w:szCs w:val="24"/>
          <w:u w:val="thick" w:color="000000"/>
        </w:rPr>
        <w:t>c</w:t>
      </w:r>
      <w:r w:rsidR="00886273">
        <w:rPr>
          <w:b/>
          <w:position w:val="-1"/>
          <w:sz w:val="24"/>
          <w:szCs w:val="24"/>
          <w:u w:val="thick" w:color="000000"/>
        </w:rPr>
        <w:t>e</w:t>
      </w:r>
      <w:proofErr w:type="spellEnd"/>
    </w:p>
    <w:p w:rsidR="003F6AB0" w:rsidRDefault="003F6AB0" w:rsidP="000C0FB4">
      <w:pPr>
        <w:spacing w:before="18" w:line="240" w:lineRule="exact"/>
        <w:ind w:left="426"/>
        <w:rPr>
          <w:sz w:val="24"/>
          <w:szCs w:val="24"/>
        </w:rPr>
      </w:pPr>
    </w:p>
    <w:p w:rsidR="003F6AB0" w:rsidRDefault="00886273" w:rsidP="001872CB">
      <w:pPr>
        <w:spacing w:before="26"/>
        <w:ind w:left="426" w:right="70"/>
        <w:jc w:val="both"/>
        <w:rPr>
          <w:sz w:val="26"/>
          <w:szCs w:val="26"/>
        </w:rPr>
      </w:pPr>
      <w:r>
        <w:rPr>
          <w:b/>
          <w:sz w:val="26"/>
          <w:szCs w:val="26"/>
        </w:rPr>
        <w:t>Organizat</w:t>
      </w:r>
      <w:r>
        <w:rPr>
          <w:b/>
          <w:spacing w:val="3"/>
          <w:sz w:val="26"/>
          <w:szCs w:val="26"/>
        </w:rPr>
        <w:t>i</w:t>
      </w:r>
      <w:r>
        <w:rPr>
          <w:b/>
          <w:sz w:val="26"/>
          <w:szCs w:val="26"/>
        </w:rPr>
        <w:t>on:</w:t>
      </w:r>
      <w:r w:rsidR="00583523">
        <w:rPr>
          <w:b/>
          <w:spacing w:val="3"/>
          <w:sz w:val="26"/>
          <w:szCs w:val="26"/>
        </w:rPr>
        <w:t xml:space="preserve"> </w:t>
      </w:r>
      <w:r w:rsidR="00EE3F0A">
        <w:rPr>
          <w:b/>
          <w:spacing w:val="3"/>
          <w:sz w:val="26"/>
          <w:szCs w:val="26"/>
        </w:rPr>
        <w:t xml:space="preserve">           </w:t>
      </w:r>
      <w:r w:rsidR="00583523">
        <w:rPr>
          <w:b/>
          <w:spacing w:val="3"/>
          <w:sz w:val="26"/>
          <w:szCs w:val="26"/>
        </w:rPr>
        <w:t>GULF catering LLC (SAUDI ARABIYA)</w:t>
      </w:r>
    </w:p>
    <w:p w:rsidR="003F6AB0" w:rsidRDefault="00886273" w:rsidP="000C0FB4">
      <w:pPr>
        <w:spacing w:before="1"/>
        <w:ind w:left="426" w:right="5374"/>
        <w:jc w:val="both"/>
        <w:rPr>
          <w:sz w:val="26"/>
          <w:szCs w:val="26"/>
        </w:rPr>
      </w:pPr>
      <w:r>
        <w:rPr>
          <w:b/>
          <w:sz w:val="26"/>
          <w:szCs w:val="26"/>
        </w:rPr>
        <w:t>Total</w:t>
      </w:r>
      <w:r w:rsidR="00044F16">
        <w:rPr>
          <w:b/>
          <w:sz w:val="26"/>
          <w:szCs w:val="26"/>
        </w:rPr>
        <w:t xml:space="preserve"> </w:t>
      </w:r>
      <w:proofErr w:type="gramStart"/>
      <w:r>
        <w:rPr>
          <w:b/>
          <w:sz w:val="26"/>
          <w:szCs w:val="26"/>
        </w:rPr>
        <w:t>Du</w:t>
      </w:r>
      <w:r>
        <w:rPr>
          <w:b/>
          <w:spacing w:val="3"/>
          <w:sz w:val="26"/>
          <w:szCs w:val="26"/>
        </w:rPr>
        <w:t>r</w:t>
      </w:r>
      <w:r>
        <w:rPr>
          <w:b/>
          <w:sz w:val="26"/>
          <w:szCs w:val="26"/>
        </w:rPr>
        <w:t>ation</w:t>
      </w:r>
      <w:r w:rsidR="00EE3F0A">
        <w:rPr>
          <w:b/>
          <w:sz w:val="26"/>
          <w:szCs w:val="26"/>
        </w:rPr>
        <w:t xml:space="preserve"> </w:t>
      </w:r>
      <w:r>
        <w:rPr>
          <w:b/>
          <w:sz w:val="26"/>
          <w:szCs w:val="26"/>
        </w:rPr>
        <w:t>:</w:t>
      </w:r>
      <w:proofErr w:type="gramEnd"/>
      <w:r w:rsidR="00EE3F0A">
        <w:rPr>
          <w:b/>
          <w:sz w:val="26"/>
          <w:szCs w:val="26"/>
        </w:rPr>
        <w:t xml:space="preserve">    </w:t>
      </w:r>
      <w:r w:rsidR="00044F16">
        <w:rPr>
          <w:b/>
          <w:sz w:val="26"/>
          <w:szCs w:val="26"/>
        </w:rPr>
        <w:t xml:space="preserve">NOV </w:t>
      </w:r>
      <w:r>
        <w:rPr>
          <w:b/>
          <w:sz w:val="26"/>
          <w:szCs w:val="26"/>
        </w:rPr>
        <w:t>201</w:t>
      </w:r>
      <w:r w:rsidR="00044F16">
        <w:rPr>
          <w:b/>
          <w:sz w:val="26"/>
          <w:szCs w:val="26"/>
        </w:rPr>
        <w:t>4</w:t>
      </w:r>
      <w:r>
        <w:rPr>
          <w:b/>
          <w:sz w:val="26"/>
          <w:szCs w:val="26"/>
        </w:rPr>
        <w:t>–</w:t>
      </w:r>
      <w:r w:rsidR="00044F16">
        <w:rPr>
          <w:b/>
          <w:sz w:val="26"/>
          <w:szCs w:val="26"/>
        </w:rPr>
        <w:t>DEC 2017</w:t>
      </w:r>
      <w:r>
        <w:rPr>
          <w:b/>
          <w:sz w:val="26"/>
          <w:szCs w:val="26"/>
        </w:rPr>
        <w:t>.</w:t>
      </w:r>
    </w:p>
    <w:p w:rsidR="003F6AB0" w:rsidRDefault="00886273" w:rsidP="000C0FB4">
      <w:pPr>
        <w:ind w:left="426" w:right="72"/>
        <w:jc w:val="both"/>
        <w:rPr>
          <w:sz w:val="22"/>
          <w:szCs w:val="22"/>
        </w:rPr>
      </w:pPr>
      <w:r>
        <w:rPr>
          <w:b/>
          <w:spacing w:val="-1"/>
          <w:sz w:val="22"/>
          <w:szCs w:val="22"/>
        </w:rPr>
        <w:t>D</w:t>
      </w:r>
      <w:r>
        <w:rPr>
          <w:b/>
          <w:spacing w:val="1"/>
          <w:sz w:val="22"/>
          <w:szCs w:val="22"/>
        </w:rPr>
        <w:t>esi</w:t>
      </w:r>
      <w:r>
        <w:rPr>
          <w:b/>
          <w:sz w:val="22"/>
          <w:szCs w:val="22"/>
        </w:rPr>
        <w:t>gn</w:t>
      </w:r>
      <w:r>
        <w:rPr>
          <w:b/>
          <w:spacing w:val="-2"/>
          <w:sz w:val="22"/>
          <w:szCs w:val="22"/>
        </w:rPr>
        <w:t>a</w:t>
      </w:r>
      <w:r>
        <w:rPr>
          <w:b/>
          <w:spacing w:val="1"/>
          <w:sz w:val="22"/>
          <w:szCs w:val="22"/>
        </w:rPr>
        <w:t>ti</w:t>
      </w:r>
      <w:r>
        <w:rPr>
          <w:b/>
          <w:sz w:val="22"/>
          <w:szCs w:val="22"/>
        </w:rPr>
        <w:t>on    :</w:t>
      </w:r>
      <w:r w:rsidR="00EE3F0A">
        <w:rPr>
          <w:b/>
          <w:sz w:val="22"/>
          <w:szCs w:val="22"/>
        </w:rPr>
        <w:t xml:space="preserve">   </w:t>
      </w:r>
      <w:r w:rsidR="008F3761">
        <w:rPr>
          <w:b/>
          <w:spacing w:val="1"/>
          <w:sz w:val="22"/>
          <w:szCs w:val="22"/>
        </w:rPr>
        <w:t>Operations Superintendent</w:t>
      </w:r>
      <w:r w:rsidR="001872CB">
        <w:rPr>
          <w:b/>
          <w:spacing w:val="-1"/>
          <w:sz w:val="22"/>
          <w:szCs w:val="22"/>
        </w:rPr>
        <w:t xml:space="preserve">–Catering and Facilities Department </w:t>
      </w:r>
      <w:r>
        <w:rPr>
          <w:b/>
          <w:spacing w:val="1"/>
          <w:sz w:val="22"/>
          <w:szCs w:val="22"/>
        </w:rPr>
        <w:t>(</w:t>
      </w:r>
      <w:r>
        <w:rPr>
          <w:b/>
          <w:spacing w:val="-1"/>
          <w:sz w:val="22"/>
          <w:szCs w:val="22"/>
        </w:rPr>
        <w:t>R</w:t>
      </w:r>
      <w:r>
        <w:rPr>
          <w:b/>
          <w:spacing w:val="-2"/>
          <w:sz w:val="22"/>
          <w:szCs w:val="22"/>
        </w:rPr>
        <w:t>e</w:t>
      </w:r>
      <w:r>
        <w:rPr>
          <w:b/>
          <w:sz w:val="22"/>
          <w:szCs w:val="22"/>
        </w:rPr>
        <w:t>po</w:t>
      </w:r>
      <w:r>
        <w:rPr>
          <w:b/>
          <w:spacing w:val="1"/>
          <w:sz w:val="22"/>
          <w:szCs w:val="22"/>
        </w:rPr>
        <w:t>rt</w:t>
      </w:r>
      <w:r>
        <w:rPr>
          <w:b/>
          <w:spacing w:val="-1"/>
          <w:sz w:val="22"/>
          <w:szCs w:val="22"/>
        </w:rPr>
        <w:t>i</w:t>
      </w:r>
      <w:r>
        <w:rPr>
          <w:b/>
          <w:sz w:val="22"/>
          <w:szCs w:val="22"/>
        </w:rPr>
        <w:t>ng d</w:t>
      </w:r>
      <w:r>
        <w:rPr>
          <w:b/>
          <w:spacing w:val="-1"/>
          <w:sz w:val="22"/>
          <w:szCs w:val="22"/>
        </w:rPr>
        <w:t>i</w:t>
      </w:r>
      <w:r>
        <w:rPr>
          <w:b/>
          <w:spacing w:val="1"/>
          <w:sz w:val="22"/>
          <w:szCs w:val="22"/>
        </w:rPr>
        <w:t>re</w:t>
      </w:r>
      <w:r>
        <w:rPr>
          <w:b/>
          <w:spacing w:val="-2"/>
          <w:sz w:val="22"/>
          <w:szCs w:val="22"/>
        </w:rPr>
        <w:t>c</w:t>
      </w:r>
      <w:r>
        <w:rPr>
          <w:b/>
          <w:spacing w:val="1"/>
          <w:sz w:val="22"/>
          <w:szCs w:val="22"/>
        </w:rPr>
        <w:t>tl</w:t>
      </w:r>
      <w:r>
        <w:rPr>
          <w:b/>
          <w:sz w:val="22"/>
          <w:szCs w:val="22"/>
        </w:rPr>
        <w:t>y</w:t>
      </w:r>
      <w:r w:rsidR="004E01A3">
        <w:rPr>
          <w:b/>
          <w:spacing w:val="1"/>
          <w:sz w:val="22"/>
          <w:szCs w:val="22"/>
        </w:rPr>
        <w:t xml:space="preserve"> </w:t>
      </w:r>
      <w:r w:rsidR="001872CB">
        <w:rPr>
          <w:b/>
          <w:spacing w:val="-1"/>
          <w:sz w:val="22"/>
          <w:szCs w:val="22"/>
        </w:rPr>
        <w:t>Sr. Operations Manager</w:t>
      </w:r>
      <w:r>
        <w:rPr>
          <w:b/>
          <w:sz w:val="22"/>
          <w:szCs w:val="22"/>
        </w:rPr>
        <w:t>)</w:t>
      </w:r>
    </w:p>
    <w:p w:rsidR="003F6AB0" w:rsidRDefault="003F6AB0" w:rsidP="000C0FB4">
      <w:pPr>
        <w:spacing w:before="7" w:line="140" w:lineRule="exact"/>
        <w:ind w:left="426"/>
        <w:rPr>
          <w:sz w:val="14"/>
          <w:szCs w:val="14"/>
        </w:rPr>
      </w:pPr>
    </w:p>
    <w:p w:rsidR="003F6AB0" w:rsidRDefault="00886273" w:rsidP="00044F16">
      <w:pPr>
        <w:spacing w:line="260" w:lineRule="exact"/>
        <w:ind w:right="-70"/>
        <w:jc w:val="both"/>
        <w:rPr>
          <w:sz w:val="24"/>
          <w:szCs w:val="24"/>
        </w:rPr>
      </w:pPr>
      <w:proofErr w:type="spellStart"/>
      <w:r>
        <w:rPr>
          <w:b/>
          <w:w w:val="99"/>
          <w:position w:val="-1"/>
          <w:sz w:val="24"/>
          <w:szCs w:val="24"/>
          <w:u w:val="thick" w:color="000000"/>
        </w:rPr>
        <w:t>Job</w:t>
      </w:r>
      <w:r>
        <w:rPr>
          <w:b/>
          <w:position w:val="-1"/>
          <w:sz w:val="24"/>
          <w:szCs w:val="24"/>
          <w:u w:val="thick" w:color="000000"/>
        </w:rPr>
        <w:t>R</w:t>
      </w:r>
      <w:r>
        <w:rPr>
          <w:b/>
          <w:spacing w:val="-1"/>
          <w:position w:val="-1"/>
          <w:sz w:val="24"/>
          <w:szCs w:val="24"/>
          <w:u w:val="thick" w:color="000000"/>
        </w:rPr>
        <w:t>e</w:t>
      </w:r>
      <w:r>
        <w:rPr>
          <w:b/>
          <w:position w:val="-1"/>
          <w:sz w:val="24"/>
          <w:szCs w:val="24"/>
          <w:u w:val="thick" w:color="000000"/>
        </w:rPr>
        <w:t>s</w:t>
      </w:r>
      <w:r>
        <w:rPr>
          <w:b/>
          <w:spacing w:val="1"/>
          <w:position w:val="-1"/>
          <w:sz w:val="24"/>
          <w:szCs w:val="24"/>
          <w:u w:val="thick" w:color="000000"/>
        </w:rPr>
        <w:t>p</w:t>
      </w:r>
      <w:r>
        <w:rPr>
          <w:b/>
          <w:position w:val="-1"/>
          <w:sz w:val="24"/>
          <w:szCs w:val="24"/>
          <w:u w:val="thick" w:color="000000"/>
        </w:rPr>
        <w:t>o</w:t>
      </w:r>
      <w:r>
        <w:rPr>
          <w:b/>
          <w:spacing w:val="1"/>
          <w:position w:val="-1"/>
          <w:sz w:val="24"/>
          <w:szCs w:val="24"/>
          <w:u w:val="thick" w:color="000000"/>
        </w:rPr>
        <w:t>n</w:t>
      </w:r>
      <w:r>
        <w:rPr>
          <w:b/>
          <w:position w:val="-1"/>
          <w:sz w:val="24"/>
          <w:szCs w:val="24"/>
          <w:u w:val="thick" w:color="000000"/>
        </w:rPr>
        <w:t>s</w:t>
      </w:r>
      <w:r>
        <w:rPr>
          <w:b/>
          <w:spacing w:val="1"/>
          <w:position w:val="-1"/>
          <w:sz w:val="24"/>
          <w:szCs w:val="24"/>
          <w:u w:val="thick" w:color="000000"/>
        </w:rPr>
        <w:t>ib</w:t>
      </w:r>
      <w:r>
        <w:rPr>
          <w:b/>
          <w:spacing w:val="-2"/>
          <w:position w:val="-1"/>
          <w:sz w:val="24"/>
          <w:szCs w:val="24"/>
          <w:u w:val="thick" w:color="000000"/>
        </w:rPr>
        <w:t>i</w:t>
      </w:r>
      <w:r>
        <w:rPr>
          <w:b/>
          <w:spacing w:val="1"/>
          <w:position w:val="-1"/>
          <w:sz w:val="24"/>
          <w:szCs w:val="24"/>
          <w:u w:val="thick" w:color="000000"/>
        </w:rPr>
        <w:t>li</w:t>
      </w:r>
      <w:r>
        <w:rPr>
          <w:b/>
          <w:spacing w:val="-1"/>
          <w:position w:val="-1"/>
          <w:sz w:val="24"/>
          <w:szCs w:val="24"/>
          <w:u w:val="thick" w:color="000000"/>
        </w:rPr>
        <w:t>t</w:t>
      </w:r>
      <w:r>
        <w:rPr>
          <w:b/>
          <w:spacing w:val="1"/>
          <w:position w:val="-1"/>
          <w:sz w:val="24"/>
          <w:szCs w:val="24"/>
          <w:u w:val="thick" w:color="000000"/>
        </w:rPr>
        <w:t>i</w:t>
      </w:r>
      <w:r>
        <w:rPr>
          <w:b/>
          <w:spacing w:val="-1"/>
          <w:position w:val="-1"/>
          <w:sz w:val="24"/>
          <w:szCs w:val="24"/>
          <w:u w:val="thick" w:color="000000"/>
        </w:rPr>
        <w:t>e</w:t>
      </w:r>
      <w:r>
        <w:rPr>
          <w:b/>
          <w:position w:val="-1"/>
          <w:sz w:val="24"/>
          <w:szCs w:val="24"/>
          <w:u w:val="thick" w:color="000000"/>
        </w:rPr>
        <w:t>s</w:t>
      </w:r>
      <w:proofErr w:type="spellEnd"/>
      <w:r>
        <w:rPr>
          <w:b/>
          <w:position w:val="-1"/>
          <w:sz w:val="24"/>
          <w:szCs w:val="24"/>
          <w:u w:val="thick" w:color="000000"/>
        </w:rPr>
        <w:t>:</w:t>
      </w:r>
    </w:p>
    <w:p w:rsidR="003F6AB0" w:rsidRDefault="003F6AB0" w:rsidP="000C0FB4">
      <w:pPr>
        <w:spacing w:before="33"/>
        <w:ind w:left="426"/>
        <w:rPr>
          <w:sz w:val="24"/>
          <w:szCs w:val="24"/>
        </w:rPr>
      </w:pPr>
    </w:p>
    <w:p w:rsidR="00BA10E4" w:rsidRDefault="00BA10E4" w:rsidP="00BA10E4">
      <w:pPr>
        <w:pStyle w:val="ListParagraph"/>
        <w:numPr>
          <w:ilvl w:val="0"/>
          <w:numId w:val="37"/>
        </w:numPr>
        <w:spacing w:before="9" w:line="276" w:lineRule="auto"/>
        <w:jc w:val="both"/>
        <w:rPr>
          <w:sz w:val="24"/>
          <w:szCs w:val="24"/>
        </w:rPr>
      </w:pPr>
      <w:r w:rsidRPr="00BA10E4">
        <w:rPr>
          <w:sz w:val="24"/>
          <w:szCs w:val="24"/>
        </w:rPr>
        <w:t xml:space="preserve">Identify and delegate responsibilities to catering staff to ensure objectives are met and excellent service </w:t>
      </w:r>
      <w:r w:rsidR="004E01A3" w:rsidRPr="00BA10E4">
        <w:rPr>
          <w:sz w:val="24"/>
          <w:szCs w:val="24"/>
        </w:rPr>
        <w:t>inconsistently</w:t>
      </w:r>
      <w:r w:rsidRPr="00BA10E4">
        <w:rPr>
          <w:sz w:val="24"/>
          <w:szCs w:val="24"/>
        </w:rPr>
        <w:t xml:space="preserve"> achieved</w:t>
      </w:r>
    </w:p>
    <w:p w:rsidR="00BA10E4" w:rsidRDefault="00BA10E4" w:rsidP="00BA10E4">
      <w:pPr>
        <w:pStyle w:val="ListParagraph"/>
        <w:numPr>
          <w:ilvl w:val="0"/>
          <w:numId w:val="37"/>
        </w:numPr>
        <w:spacing w:before="9" w:line="276" w:lineRule="auto"/>
        <w:jc w:val="both"/>
        <w:rPr>
          <w:sz w:val="24"/>
          <w:szCs w:val="24"/>
        </w:rPr>
      </w:pPr>
      <w:r w:rsidRPr="00BA10E4">
        <w:rPr>
          <w:sz w:val="24"/>
          <w:szCs w:val="24"/>
        </w:rPr>
        <w:t>Manage operations with passion, integrity, and knowledge while promoting the culture and values of the Silo</w:t>
      </w:r>
    </w:p>
    <w:p w:rsidR="00BA10E4" w:rsidRDefault="00BA10E4" w:rsidP="00BA10E4">
      <w:pPr>
        <w:pStyle w:val="ListParagraph"/>
        <w:numPr>
          <w:ilvl w:val="0"/>
          <w:numId w:val="37"/>
        </w:numPr>
        <w:spacing w:before="9" w:line="276" w:lineRule="auto"/>
        <w:jc w:val="both"/>
        <w:rPr>
          <w:sz w:val="24"/>
          <w:szCs w:val="24"/>
        </w:rPr>
      </w:pPr>
      <w:r w:rsidRPr="00BA10E4">
        <w:rPr>
          <w:sz w:val="24"/>
          <w:szCs w:val="24"/>
        </w:rPr>
        <w:t xml:space="preserve">Consistently review catering operations and staff to identify any problems, concerns, and opportunities </w:t>
      </w:r>
      <w:r w:rsidR="004E01A3" w:rsidRPr="00BA10E4">
        <w:rPr>
          <w:sz w:val="24"/>
          <w:szCs w:val="24"/>
        </w:rPr>
        <w:t>for improvement</w:t>
      </w:r>
    </w:p>
    <w:p w:rsidR="00BA10E4" w:rsidRDefault="00BA10E4" w:rsidP="00BA10E4">
      <w:pPr>
        <w:pStyle w:val="ListParagraph"/>
        <w:numPr>
          <w:ilvl w:val="0"/>
          <w:numId w:val="37"/>
        </w:numPr>
        <w:spacing w:before="9" w:line="276" w:lineRule="auto"/>
        <w:jc w:val="both"/>
        <w:rPr>
          <w:sz w:val="24"/>
          <w:szCs w:val="24"/>
        </w:rPr>
      </w:pPr>
      <w:r w:rsidRPr="00BA10E4">
        <w:rPr>
          <w:sz w:val="24"/>
          <w:szCs w:val="24"/>
        </w:rPr>
        <w:t xml:space="preserve">Provide coaching and feedback to staff and assess performance on </w:t>
      </w:r>
      <w:proofErr w:type="spellStart"/>
      <w:r w:rsidRPr="00BA10E4">
        <w:rPr>
          <w:sz w:val="24"/>
          <w:szCs w:val="24"/>
        </w:rPr>
        <w:t>and</w:t>
      </w:r>
      <w:proofErr w:type="spellEnd"/>
      <w:r w:rsidRPr="00BA10E4">
        <w:rPr>
          <w:sz w:val="24"/>
          <w:szCs w:val="24"/>
        </w:rPr>
        <w:t xml:space="preserve"> ongoing basis</w:t>
      </w:r>
    </w:p>
    <w:p w:rsidR="00BA10E4" w:rsidRDefault="00BA10E4" w:rsidP="00BA10E4">
      <w:pPr>
        <w:pStyle w:val="ListParagraph"/>
        <w:numPr>
          <w:ilvl w:val="0"/>
          <w:numId w:val="37"/>
        </w:numPr>
        <w:spacing w:before="9" w:line="276" w:lineRule="auto"/>
        <w:jc w:val="both"/>
        <w:rPr>
          <w:sz w:val="24"/>
          <w:szCs w:val="24"/>
        </w:rPr>
      </w:pPr>
      <w:r w:rsidRPr="00BA10E4">
        <w:rPr>
          <w:sz w:val="24"/>
          <w:szCs w:val="24"/>
        </w:rPr>
        <w:t xml:space="preserve">Create a positive guest experience by delivering a high level of service and ensuring all staff engage guests </w:t>
      </w:r>
      <w:r w:rsidR="004E01A3" w:rsidRPr="00BA10E4">
        <w:rPr>
          <w:sz w:val="24"/>
          <w:szCs w:val="24"/>
        </w:rPr>
        <w:t>to understand</w:t>
      </w:r>
      <w:r w:rsidRPr="00BA10E4">
        <w:rPr>
          <w:sz w:val="24"/>
          <w:szCs w:val="24"/>
        </w:rPr>
        <w:t xml:space="preserve"> their needs and exceed expectations</w:t>
      </w:r>
    </w:p>
    <w:p w:rsidR="00BA10E4" w:rsidRDefault="00BA10E4" w:rsidP="00BA10E4">
      <w:pPr>
        <w:pStyle w:val="ListParagraph"/>
        <w:numPr>
          <w:ilvl w:val="0"/>
          <w:numId w:val="37"/>
        </w:numPr>
        <w:spacing w:before="9" w:line="276" w:lineRule="auto"/>
        <w:jc w:val="both"/>
        <w:rPr>
          <w:sz w:val="24"/>
          <w:szCs w:val="24"/>
        </w:rPr>
      </w:pPr>
      <w:r w:rsidRPr="00BA10E4">
        <w:rPr>
          <w:sz w:val="24"/>
          <w:szCs w:val="24"/>
        </w:rPr>
        <w:t>Manage the catering services to meet or exceed standards in food quality, safety, cleanliness, and timeliness</w:t>
      </w:r>
    </w:p>
    <w:p w:rsidR="00BA10E4" w:rsidRDefault="00BA10E4" w:rsidP="00BA10E4">
      <w:pPr>
        <w:pStyle w:val="ListParagraph"/>
        <w:numPr>
          <w:ilvl w:val="0"/>
          <w:numId w:val="37"/>
        </w:numPr>
        <w:spacing w:before="9" w:line="276" w:lineRule="auto"/>
        <w:jc w:val="both"/>
        <w:rPr>
          <w:sz w:val="24"/>
          <w:szCs w:val="24"/>
        </w:rPr>
      </w:pPr>
      <w:r w:rsidRPr="00BA10E4">
        <w:rPr>
          <w:sz w:val="24"/>
          <w:szCs w:val="24"/>
        </w:rPr>
        <w:t>Consistently monitor product and labor costs to remain within goals</w:t>
      </w:r>
    </w:p>
    <w:p w:rsidR="00BA10E4" w:rsidRDefault="00BA10E4" w:rsidP="00BA10E4">
      <w:pPr>
        <w:pStyle w:val="ListParagraph"/>
        <w:numPr>
          <w:ilvl w:val="0"/>
          <w:numId w:val="37"/>
        </w:numPr>
        <w:spacing w:before="9" w:line="276" w:lineRule="auto"/>
        <w:jc w:val="both"/>
        <w:rPr>
          <w:sz w:val="24"/>
          <w:szCs w:val="24"/>
        </w:rPr>
      </w:pPr>
      <w:r w:rsidRPr="00BA10E4">
        <w:rPr>
          <w:sz w:val="24"/>
          <w:szCs w:val="24"/>
        </w:rPr>
        <w:t xml:space="preserve">Solicit </w:t>
      </w:r>
      <w:r w:rsidR="00895FDF">
        <w:rPr>
          <w:sz w:val="24"/>
          <w:szCs w:val="24"/>
        </w:rPr>
        <w:t>client</w:t>
      </w:r>
      <w:r w:rsidRPr="00BA10E4">
        <w:rPr>
          <w:sz w:val="24"/>
          <w:szCs w:val="24"/>
        </w:rPr>
        <w:t xml:space="preserve"> feedback to understand the needs and wants of customers</w:t>
      </w:r>
    </w:p>
    <w:p w:rsidR="00BA10E4" w:rsidRDefault="00BA10E4" w:rsidP="00BA10E4">
      <w:pPr>
        <w:pStyle w:val="ListParagraph"/>
        <w:numPr>
          <w:ilvl w:val="0"/>
          <w:numId w:val="37"/>
        </w:numPr>
        <w:spacing w:before="9" w:line="276" w:lineRule="auto"/>
        <w:jc w:val="both"/>
        <w:rPr>
          <w:sz w:val="24"/>
          <w:szCs w:val="24"/>
        </w:rPr>
      </w:pPr>
      <w:r w:rsidRPr="00BA10E4">
        <w:rPr>
          <w:sz w:val="24"/>
          <w:szCs w:val="24"/>
        </w:rPr>
        <w:t>Train and coach staff on guest services principles and practices</w:t>
      </w:r>
    </w:p>
    <w:p w:rsidR="00BA10E4" w:rsidRDefault="00BA10E4" w:rsidP="00BA10E4">
      <w:pPr>
        <w:pStyle w:val="ListParagraph"/>
        <w:numPr>
          <w:ilvl w:val="0"/>
          <w:numId w:val="37"/>
        </w:numPr>
        <w:spacing w:before="9" w:line="276" w:lineRule="auto"/>
        <w:jc w:val="both"/>
        <w:rPr>
          <w:sz w:val="24"/>
          <w:szCs w:val="24"/>
        </w:rPr>
      </w:pPr>
      <w:r w:rsidRPr="00BA10E4">
        <w:rPr>
          <w:sz w:val="24"/>
          <w:szCs w:val="24"/>
        </w:rPr>
        <w:t>Deliver drop-off and on-site catering services</w:t>
      </w:r>
    </w:p>
    <w:p w:rsidR="00BA10E4" w:rsidRDefault="00BA10E4" w:rsidP="00BA10E4">
      <w:pPr>
        <w:pStyle w:val="ListParagraph"/>
        <w:numPr>
          <w:ilvl w:val="0"/>
          <w:numId w:val="37"/>
        </w:numPr>
        <w:spacing w:before="9" w:line="276" w:lineRule="auto"/>
        <w:jc w:val="both"/>
        <w:rPr>
          <w:sz w:val="24"/>
          <w:szCs w:val="24"/>
        </w:rPr>
      </w:pPr>
      <w:r w:rsidRPr="00BA10E4">
        <w:rPr>
          <w:sz w:val="24"/>
          <w:szCs w:val="24"/>
        </w:rPr>
        <w:t>Organize and monitor catering drop-off and on-site services</w:t>
      </w:r>
    </w:p>
    <w:p w:rsidR="00BA10E4" w:rsidRDefault="00BA10E4" w:rsidP="00BA10E4">
      <w:pPr>
        <w:pStyle w:val="ListParagraph"/>
        <w:numPr>
          <w:ilvl w:val="0"/>
          <w:numId w:val="37"/>
        </w:numPr>
        <w:spacing w:before="9" w:line="276" w:lineRule="auto"/>
        <w:jc w:val="both"/>
        <w:rPr>
          <w:sz w:val="24"/>
          <w:szCs w:val="24"/>
        </w:rPr>
      </w:pPr>
      <w:r w:rsidRPr="00BA10E4">
        <w:rPr>
          <w:sz w:val="24"/>
          <w:szCs w:val="24"/>
        </w:rPr>
        <w:t xml:space="preserve">Follow the </w:t>
      </w:r>
      <w:r w:rsidR="00895FDF">
        <w:rPr>
          <w:sz w:val="24"/>
          <w:szCs w:val="24"/>
        </w:rPr>
        <w:t xml:space="preserve">Company </w:t>
      </w:r>
      <w:r w:rsidRPr="00BA10E4">
        <w:rPr>
          <w:sz w:val="24"/>
          <w:szCs w:val="24"/>
        </w:rPr>
        <w:t>policies and procedures, including those for cash handing and safety/security</w:t>
      </w:r>
    </w:p>
    <w:p w:rsidR="00BA10E4" w:rsidRDefault="00BA10E4" w:rsidP="00BA10E4">
      <w:pPr>
        <w:pStyle w:val="ListParagraph"/>
        <w:numPr>
          <w:ilvl w:val="0"/>
          <w:numId w:val="37"/>
        </w:numPr>
        <w:spacing w:before="9" w:line="276" w:lineRule="auto"/>
        <w:jc w:val="both"/>
        <w:rPr>
          <w:sz w:val="24"/>
          <w:szCs w:val="24"/>
        </w:rPr>
      </w:pPr>
      <w:r w:rsidRPr="00BA10E4">
        <w:rPr>
          <w:sz w:val="24"/>
          <w:szCs w:val="24"/>
        </w:rPr>
        <w:t>Offer new menu solutions to management</w:t>
      </w:r>
    </w:p>
    <w:p w:rsidR="00BA10E4" w:rsidRDefault="00BA10E4" w:rsidP="00BA10E4">
      <w:pPr>
        <w:pStyle w:val="ListParagraph"/>
        <w:numPr>
          <w:ilvl w:val="0"/>
          <w:numId w:val="37"/>
        </w:numPr>
        <w:spacing w:before="9" w:line="276" w:lineRule="auto"/>
        <w:jc w:val="both"/>
        <w:rPr>
          <w:sz w:val="24"/>
          <w:szCs w:val="24"/>
        </w:rPr>
      </w:pPr>
      <w:r w:rsidRPr="00BA10E4">
        <w:rPr>
          <w:sz w:val="24"/>
          <w:szCs w:val="24"/>
        </w:rPr>
        <w:t>Develop and implement creative solutions to areas of improvement</w:t>
      </w:r>
    </w:p>
    <w:p w:rsidR="00BA10E4" w:rsidRDefault="00BA10E4" w:rsidP="00BA10E4">
      <w:pPr>
        <w:pStyle w:val="ListParagraph"/>
        <w:numPr>
          <w:ilvl w:val="0"/>
          <w:numId w:val="37"/>
        </w:numPr>
        <w:spacing w:before="9" w:line="276" w:lineRule="auto"/>
        <w:jc w:val="both"/>
        <w:rPr>
          <w:sz w:val="24"/>
          <w:szCs w:val="24"/>
        </w:rPr>
      </w:pPr>
      <w:r w:rsidRPr="00BA10E4">
        <w:rPr>
          <w:sz w:val="24"/>
          <w:szCs w:val="24"/>
        </w:rPr>
        <w:t>Conduct pre-event meetings</w:t>
      </w:r>
    </w:p>
    <w:p w:rsidR="00895FDF" w:rsidRPr="00895FDF" w:rsidRDefault="00BA10E4" w:rsidP="00895FDF">
      <w:pPr>
        <w:pStyle w:val="ListParagraph"/>
        <w:numPr>
          <w:ilvl w:val="0"/>
          <w:numId w:val="37"/>
        </w:numPr>
        <w:spacing w:before="9" w:line="276" w:lineRule="auto"/>
        <w:jc w:val="both"/>
      </w:pPr>
      <w:r w:rsidRPr="00BA10E4">
        <w:rPr>
          <w:sz w:val="24"/>
          <w:szCs w:val="24"/>
        </w:rPr>
        <w:t>Ensure proper and safe delivery/distribution of catered products</w:t>
      </w:r>
      <w:r>
        <w:rPr>
          <w:sz w:val="24"/>
          <w:szCs w:val="24"/>
        </w:rPr>
        <w:t>.</w:t>
      </w:r>
    </w:p>
    <w:p w:rsidR="003F6AB0" w:rsidRDefault="003F6AB0" w:rsidP="00895FDF">
      <w:pPr>
        <w:pStyle w:val="ListParagraph"/>
        <w:spacing w:before="9" w:line="276" w:lineRule="auto"/>
        <w:ind w:left="1146"/>
        <w:jc w:val="both"/>
      </w:pPr>
    </w:p>
    <w:p w:rsidR="002E22F4" w:rsidRDefault="002E22F4" w:rsidP="000C0FB4">
      <w:pPr>
        <w:tabs>
          <w:tab w:val="left" w:pos="10348"/>
        </w:tabs>
        <w:spacing w:before="26"/>
        <w:ind w:left="426" w:right="-212"/>
        <w:rPr>
          <w:sz w:val="26"/>
          <w:szCs w:val="26"/>
        </w:rPr>
      </w:pPr>
      <w:r>
        <w:rPr>
          <w:b/>
          <w:sz w:val="26"/>
          <w:szCs w:val="26"/>
        </w:rPr>
        <w:t>Organizat</w:t>
      </w:r>
      <w:r>
        <w:rPr>
          <w:b/>
          <w:spacing w:val="3"/>
          <w:sz w:val="26"/>
          <w:szCs w:val="26"/>
        </w:rPr>
        <w:t>i</w:t>
      </w:r>
      <w:r>
        <w:rPr>
          <w:b/>
          <w:sz w:val="26"/>
          <w:szCs w:val="26"/>
        </w:rPr>
        <w:t>on:</w:t>
      </w:r>
      <w:r w:rsidR="00FB0798">
        <w:rPr>
          <w:b/>
          <w:sz w:val="26"/>
          <w:szCs w:val="26"/>
        </w:rPr>
        <w:t xml:space="preserve">      </w:t>
      </w:r>
      <w:r w:rsidR="00044F16">
        <w:rPr>
          <w:b/>
          <w:spacing w:val="3"/>
          <w:sz w:val="26"/>
          <w:szCs w:val="26"/>
        </w:rPr>
        <w:t>DAMAC</w:t>
      </w:r>
      <w:r>
        <w:rPr>
          <w:b/>
          <w:spacing w:val="3"/>
          <w:sz w:val="26"/>
          <w:szCs w:val="26"/>
        </w:rPr>
        <w:t xml:space="preserve"> Catering &amp; Support Servic</w:t>
      </w:r>
      <w:r w:rsidR="00021AC4">
        <w:rPr>
          <w:b/>
          <w:spacing w:val="3"/>
          <w:sz w:val="26"/>
          <w:szCs w:val="26"/>
        </w:rPr>
        <w:t xml:space="preserve">es– </w:t>
      </w:r>
      <w:proofErr w:type="spellStart"/>
      <w:r>
        <w:rPr>
          <w:b/>
          <w:spacing w:val="3"/>
          <w:sz w:val="26"/>
          <w:szCs w:val="26"/>
        </w:rPr>
        <w:t>Salalah</w:t>
      </w:r>
      <w:proofErr w:type="spellEnd"/>
      <w:r w:rsidR="00021AC4">
        <w:rPr>
          <w:b/>
          <w:spacing w:val="3"/>
          <w:sz w:val="26"/>
          <w:szCs w:val="26"/>
        </w:rPr>
        <w:t>,</w:t>
      </w:r>
      <w:r w:rsidR="00FB0798">
        <w:rPr>
          <w:b/>
          <w:spacing w:val="3"/>
          <w:sz w:val="26"/>
          <w:szCs w:val="26"/>
        </w:rPr>
        <w:t xml:space="preserve"> </w:t>
      </w:r>
      <w:r>
        <w:rPr>
          <w:b/>
          <w:spacing w:val="3"/>
          <w:sz w:val="26"/>
          <w:szCs w:val="26"/>
        </w:rPr>
        <w:t>Oman</w:t>
      </w:r>
    </w:p>
    <w:p w:rsidR="002E22F4" w:rsidRDefault="002E22F4" w:rsidP="000C0FB4">
      <w:pPr>
        <w:tabs>
          <w:tab w:val="left" w:pos="10348"/>
        </w:tabs>
        <w:spacing w:before="1"/>
        <w:ind w:left="426" w:right="72"/>
        <w:jc w:val="both"/>
        <w:rPr>
          <w:sz w:val="26"/>
          <w:szCs w:val="26"/>
        </w:rPr>
      </w:pPr>
      <w:r>
        <w:rPr>
          <w:b/>
          <w:sz w:val="26"/>
          <w:szCs w:val="26"/>
        </w:rPr>
        <w:lastRenderedPageBreak/>
        <w:t>Total</w:t>
      </w:r>
      <w:r w:rsidR="00FB0798">
        <w:rPr>
          <w:b/>
          <w:sz w:val="26"/>
          <w:szCs w:val="26"/>
        </w:rPr>
        <w:t xml:space="preserve"> </w:t>
      </w:r>
      <w:r>
        <w:rPr>
          <w:b/>
          <w:sz w:val="26"/>
          <w:szCs w:val="26"/>
        </w:rPr>
        <w:t>Du</w:t>
      </w:r>
      <w:r>
        <w:rPr>
          <w:b/>
          <w:spacing w:val="3"/>
          <w:sz w:val="26"/>
          <w:szCs w:val="26"/>
        </w:rPr>
        <w:t>r</w:t>
      </w:r>
      <w:r>
        <w:rPr>
          <w:b/>
          <w:sz w:val="26"/>
          <w:szCs w:val="26"/>
        </w:rPr>
        <w:t>ation:</w:t>
      </w:r>
      <w:r w:rsidR="00FB0798">
        <w:rPr>
          <w:b/>
          <w:sz w:val="26"/>
          <w:szCs w:val="26"/>
        </w:rPr>
        <w:t xml:space="preserve">    </w:t>
      </w:r>
      <w:r w:rsidR="00C7691A">
        <w:rPr>
          <w:b/>
          <w:sz w:val="26"/>
          <w:szCs w:val="26"/>
        </w:rPr>
        <w:t>September 2011</w:t>
      </w:r>
      <w:r w:rsidR="00895FDF">
        <w:rPr>
          <w:b/>
          <w:sz w:val="26"/>
          <w:szCs w:val="26"/>
        </w:rPr>
        <w:t xml:space="preserve"> – July 201</w:t>
      </w:r>
      <w:r w:rsidR="00CA34D5">
        <w:rPr>
          <w:b/>
          <w:sz w:val="26"/>
          <w:szCs w:val="26"/>
        </w:rPr>
        <w:t>3</w:t>
      </w:r>
    </w:p>
    <w:p w:rsidR="002E22F4" w:rsidRDefault="002E22F4" w:rsidP="000C0FB4">
      <w:pPr>
        <w:ind w:left="426" w:right="2102"/>
        <w:jc w:val="both"/>
        <w:rPr>
          <w:sz w:val="22"/>
          <w:szCs w:val="22"/>
        </w:rPr>
      </w:pPr>
      <w:r>
        <w:rPr>
          <w:b/>
          <w:spacing w:val="-1"/>
          <w:sz w:val="22"/>
          <w:szCs w:val="22"/>
        </w:rPr>
        <w:t>D</w:t>
      </w:r>
      <w:r>
        <w:rPr>
          <w:b/>
          <w:spacing w:val="1"/>
          <w:sz w:val="22"/>
          <w:szCs w:val="22"/>
        </w:rPr>
        <w:t>esi</w:t>
      </w:r>
      <w:r>
        <w:rPr>
          <w:b/>
          <w:sz w:val="22"/>
          <w:szCs w:val="22"/>
        </w:rPr>
        <w:t>gn</w:t>
      </w:r>
      <w:r>
        <w:rPr>
          <w:b/>
          <w:spacing w:val="-2"/>
          <w:sz w:val="22"/>
          <w:szCs w:val="22"/>
        </w:rPr>
        <w:t>a</w:t>
      </w:r>
      <w:r>
        <w:rPr>
          <w:b/>
          <w:spacing w:val="1"/>
          <w:sz w:val="22"/>
          <w:szCs w:val="22"/>
        </w:rPr>
        <w:t>ti</w:t>
      </w:r>
      <w:r>
        <w:rPr>
          <w:b/>
          <w:sz w:val="22"/>
          <w:szCs w:val="22"/>
        </w:rPr>
        <w:t xml:space="preserve">on    </w:t>
      </w:r>
      <w:proofErr w:type="gramStart"/>
      <w:r>
        <w:rPr>
          <w:b/>
          <w:sz w:val="22"/>
          <w:szCs w:val="22"/>
        </w:rPr>
        <w:t>:</w:t>
      </w:r>
      <w:r w:rsidR="00895FDF">
        <w:rPr>
          <w:b/>
          <w:spacing w:val="-1"/>
          <w:sz w:val="22"/>
          <w:szCs w:val="22"/>
        </w:rPr>
        <w:t>Project</w:t>
      </w:r>
      <w:proofErr w:type="gramEnd"/>
      <w:r w:rsidR="00895FDF">
        <w:rPr>
          <w:b/>
          <w:spacing w:val="-1"/>
          <w:sz w:val="22"/>
          <w:szCs w:val="22"/>
        </w:rPr>
        <w:t xml:space="preserve"> </w:t>
      </w:r>
      <w:r>
        <w:rPr>
          <w:b/>
          <w:spacing w:val="-1"/>
          <w:sz w:val="22"/>
          <w:szCs w:val="22"/>
        </w:rPr>
        <w:t xml:space="preserve">Manager </w:t>
      </w:r>
      <w:r>
        <w:rPr>
          <w:b/>
          <w:spacing w:val="1"/>
          <w:sz w:val="22"/>
          <w:szCs w:val="22"/>
        </w:rPr>
        <w:t>(</w:t>
      </w:r>
      <w:r>
        <w:rPr>
          <w:b/>
          <w:spacing w:val="-1"/>
          <w:sz w:val="22"/>
          <w:szCs w:val="22"/>
        </w:rPr>
        <w:t>R</w:t>
      </w:r>
      <w:r>
        <w:rPr>
          <w:b/>
          <w:spacing w:val="-2"/>
          <w:sz w:val="22"/>
          <w:szCs w:val="22"/>
        </w:rPr>
        <w:t>e</w:t>
      </w:r>
      <w:r>
        <w:rPr>
          <w:b/>
          <w:sz w:val="22"/>
          <w:szCs w:val="22"/>
        </w:rPr>
        <w:t>po</w:t>
      </w:r>
      <w:r>
        <w:rPr>
          <w:b/>
          <w:spacing w:val="1"/>
          <w:sz w:val="22"/>
          <w:szCs w:val="22"/>
        </w:rPr>
        <w:t>rt</w:t>
      </w:r>
      <w:r>
        <w:rPr>
          <w:b/>
          <w:spacing w:val="-1"/>
          <w:sz w:val="22"/>
          <w:szCs w:val="22"/>
        </w:rPr>
        <w:t>i</w:t>
      </w:r>
      <w:r>
        <w:rPr>
          <w:b/>
          <w:sz w:val="22"/>
          <w:szCs w:val="22"/>
        </w:rPr>
        <w:t>ng d</w:t>
      </w:r>
      <w:r>
        <w:rPr>
          <w:b/>
          <w:spacing w:val="-1"/>
          <w:sz w:val="22"/>
          <w:szCs w:val="22"/>
        </w:rPr>
        <w:t>i</w:t>
      </w:r>
      <w:r>
        <w:rPr>
          <w:b/>
          <w:spacing w:val="1"/>
          <w:sz w:val="22"/>
          <w:szCs w:val="22"/>
        </w:rPr>
        <w:t>re</w:t>
      </w:r>
      <w:r>
        <w:rPr>
          <w:b/>
          <w:spacing w:val="-2"/>
          <w:sz w:val="22"/>
          <w:szCs w:val="22"/>
        </w:rPr>
        <w:t>c</w:t>
      </w:r>
      <w:r>
        <w:rPr>
          <w:b/>
          <w:spacing w:val="1"/>
          <w:sz w:val="22"/>
          <w:szCs w:val="22"/>
        </w:rPr>
        <w:t>tl</w:t>
      </w:r>
      <w:r>
        <w:rPr>
          <w:b/>
          <w:sz w:val="22"/>
          <w:szCs w:val="22"/>
        </w:rPr>
        <w:t>y</w:t>
      </w:r>
      <w:r w:rsidR="00FB0798">
        <w:rPr>
          <w:b/>
          <w:sz w:val="22"/>
          <w:szCs w:val="22"/>
        </w:rPr>
        <w:t xml:space="preserve"> </w:t>
      </w:r>
      <w:r>
        <w:rPr>
          <w:b/>
          <w:spacing w:val="1"/>
          <w:sz w:val="22"/>
          <w:szCs w:val="22"/>
        </w:rPr>
        <w:t>t</w:t>
      </w:r>
      <w:r>
        <w:rPr>
          <w:b/>
          <w:sz w:val="22"/>
          <w:szCs w:val="22"/>
        </w:rPr>
        <w:t>o</w:t>
      </w:r>
      <w:r w:rsidR="00FB0798">
        <w:rPr>
          <w:b/>
          <w:sz w:val="22"/>
          <w:szCs w:val="22"/>
        </w:rPr>
        <w:t xml:space="preserve"> </w:t>
      </w:r>
      <w:r>
        <w:rPr>
          <w:b/>
          <w:spacing w:val="1"/>
          <w:sz w:val="22"/>
          <w:szCs w:val="22"/>
        </w:rPr>
        <w:t>t</w:t>
      </w:r>
      <w:r>
        <w:rPr>
          <w:b/>
          <w:sz w:val="22"/>
          <w:szCs w:val="22"/>
        </w:rPr>
        <w:t>he</w:t>
      </w:r>
      <w:r w:rsidR="00FB0798">
        <w:rPr>
          <w:b/>
          <w:sz w:val="22"/>
          <w:szCs w:val="22"/>
        </w:rPr>
        <w:t xml:space="preserve"> </w:t>
      </w:r>
      <w:r w:rsidR="00895FDF">
        <w:rPr>
          <w:b/>
          <w:spacing w:val="-1"/>
          <w:sz w:val="22"/>
          <w:szCs w:val="22"/>
        </w:rPr>
        <w:t xml:space="preserve">Operations </w:t>
      </w:r>
      <w:r w:rsidR="00D104A6">
        <w:rPr>
          <w:b/>
          <w:spacing w:val="-1"/>
          <w:sz w:val="22"/>
          <w:szCs w:val="22"/>
        </w:rPr>
        <w:t>Manager</w:t>
      </w:r>
      <w:r>
        <w:rPr>
          <w:b/>
          <w:sz w:val="22"/>
          <w:szCs w:val="22"/>
        </w:rPr>
        <w:t>)</w:t>
      </w:r>
    </w:p>
    <w:p w:rsidR="00044F16" w:rsidRDefault="00044F16" w:rsidP="00044F16">
      <w:pPr>
        <w:spacing w:line="260" w:lineRule="exact"/>
        <w:ind w:right="72"/>
        <w:jc w:val="both"/>
        <w:rPr>
          <w:sz w:val="14"/>
          <w:szCs w:val="14"/>
        </w:rPr>
      </w:pPr>
    </w:p>
    <w:p w:rsidR="00D104A6" w:rsidRDefault="00D104A6" w:rsidP="00044F16">
      <w:pPr>
        <w:spacing w:line="260" w:lineRule="exact"/>
        <w:ind w:right="72"/>
        <w:jc w:val="both"/>
        <w:rPr>
          <w:sz w:val="24"/>
          <w:szCs w:val="24"/>
        </w:rPr>
      </w:pPr>
      <w:proofErr w:type="spellStart"/>
      <w:r>
        <w:rPr>
          <w:b/>
          <w:w w:val="99"/>
          <w:position w:val="-1"/>
          <w:sz w:val="24"/>
          <w:szCs w:val="24"/>
          <w:u w:val="thick" w:color="000000"/>
        </w:rPr>
        <w:t>Job</w:t>
      </w:r>
      <w:r>
        <w:rPr>
          <w:b/>
          <w:position w:val="-1"/>
          <w:sz w:val="24"/>
          <w:szCs w:val="24"/>
          <w:u w:val="thick" w:color="000000"/>
        </w:rPr>
        <w:t>R</w:t>
      </w:r>
      <w:r>
        <w:rPr>
          <w:b/>
          <w:spacing w:val="-1"/>
          <w:position w:val="-1"/>
          <w:sz w:val="24"/>
          <w:szCs w:val="24"/>
          <w:u w:val="thick" w:color="000000"/>
        </w:rPr>
        <w:t>e</w:t>
      </w:r>
      <w:r>
        <w:rPr>
          <w:b/>
          <w:position w:val="-1"/>
          <w:sz w:val="24"/>
          <w:szCs w:val="24"/>
          <w:u w:val="thick" w:color="000000"/>
        </w:rPr>
        <w:t>s</w:t>
      </w:r>
      <w:r>
        <w:rPr>
          <w:b/>
          <w:spacing w:val="1"/>
          <w:position w:val="-1"/>
          <w:sz w:val="24"/>
          <w:szCs w:val="24"/>
          <w:u w:val="thick" w:color="000000"/>
        </w:rPr>
        <w:t>p</w:t>
      </w:r>
      <w:r>
        <w:rPr>
          <w:b/>
          <w:position w:val="-1"/>
          <w:sz w:val="24"/>
          <w:szCs w:val="24"/>
          <w:u w:val="thick" w:color="000000"/>
        </w:rPr>
        <w:t>o</w:t>
      </w:r>
      <w:r>
        <w:rPr>
          <w:b/>
          <w:spacing w:val="1"/>
          <w:position w:val="-1"/>
          <w:sz w:val="24"/>
          <w:szCs w:val="24"/>
          <w:u w:val="thick" w:color="000000"/>
        </w:rPr>
        <w:t>n</w:t>
      </w:r>
      <w:r>
        <w:rPr>
          <w:b/>
          <w:position w:val="-1"/>
          <w:sz w:val="24"/>
          <w:szCs w:val="24"/>
          <w:u w:val="thick" w:color="000000"/>
        </w:rPr>
        <w:t>s</w:t>
      </w:r>
      <w:r>
        <w:rPr>
          <w:b/>
          <w:spacing w:val="1"/>
          <w:position w:val="-1"/>
          <w:sz w:val="24"/>
          <w:szCs w:val="24"/>
          <w:u w:val="thick" w:color="000000"/>
        </w:rPr>
        <w:t>ib</w:t>
      </w:r>
      <w:r>
        <w:rPr>
          <w:b/>
          <w:spacing w:val="-2"/>
          <w:position w:val="-1"/>
          <w:sz w:val="24"/>
          <w:szCs w:val="24"/>
          <w:u w:val="thick" w:color="000000"/>
        </w:rPr>
        <w:t>i</w:t>
      </w:r>
      <w:r>
        <w:rPr>
          <w:b/>
          <w:spacing w:val="1"/>
          <w:position w:val="-1"/>
          <w:sz w:val="24"/>
          <w:szCs w:val="24"/>
          <w:u w:val="thick" w:color="000000"/>
        </w:rPr>
        <w:t>li</w:t>
      </w:r>
      <w:r>
        <w:rPr>
          <w:b/>
          <w:spacing w:val="-1"/>
          <w:position w:val="-1"/>
          <w:sz w:val="24"/>
          <w:szCs w:val="24"/>
          <w:u w:val="thick" w:color="000000"/>
        </w:rPr>
        <w:t>t</w:t>
      </w:r>
      <w:r>
        <w:rPr>
          <w:b/>
          <w:spacing w:val="1"/>
          <w:position w:val="-1"/>
          <w:sz w:val="24"/>
          <w:szCs w:val="24"/>
          <w:u w:val="thick" w:color="000000"/>
        </w:rPr>
        <w:t>i</w:t>
      </w:r>
      <w:r>
        <w:rPr>
          <w:b/>
          <w:spacing w:val="-1"/>
          <w:position w:val="-1"/>
          <w:sz w:val="24"/>
          <w:szCs w:val="24"/>
          <w:u w:val="thick" w:color="000000"/>
        </w:rPr>
        <w:t>e</w:t>
      </w:r>
      <w:r>
        <w:rPr>
          <w:b/>
          <w:position w:val="-1"/>
          <w:sz w:val="24"/>
          <w:szCs w:val="24"/>
          <w:u w:val="thick" w:color="000000"/>
        </w:rPr>
        <w:t>s</w:t>
      </w:r>
      <w:proofErr w:type="spellEnd"/>
      <w:r>
        <w:rPr>
          <w:b/>
          <w:position w:val="-1"/>
          <w:sz w:val="24"/>
          <w:szCs w:val="24"/>
          <w:u w:val="thick" w:color="000000"/>
        </w:rPr>
        <w:t>:</w:t>
      </w:r>
    </w:p>
    <w:p w:rsidR="00895FDF" w:rsidRPr="00895FDF" w:rsidRDefault="00895FDF" w:rsidP="00895FDF">
      <w:pPr>
        <w:pStyle w:val="ListParagraph"/>
        <w:numPr>
          <w:ilvl w:val="0"/>
          <w:numId w:val="37"/>
        </w:numPr>
        <w:spacing w:before="9" w:line="276" w:lineRule="auto"/>
        <w:jc w:val="both"/>
        <w:rPr>
          <w:sz w:val="24"/>
          <w:szCs w:val="24"/>
        </w:rPr>
      </w:pPr>
      <w:r w:rsidRPr="00895FDF">
        <w:rPr>
          <w:sz w:val="24"/>
          <w:szCs w:val="24"/>
        </w:rPr>
        <w:t>Developing the catering business from scratch and prepare project scheduling and timeline to run the project.</w:t>
      </w:r>
    </w:p>
    <w:p w:rsidR="00895FDF" w:rsidRPr="00895FDF" w:rsidRDefault="00895FDF" w:rsidP="00895FDF">
      <w:pPr>
        <w:pStyle w:val="ListParagraph"/>
        <w:numPr>
          <w:ilvl w:val="0"/>
          <w:numId w:val="37"/>
        </w:numPr>
        <w:spacing w:before="9" w:line="276" w:lineRule="auto"/>
        <w:jc w:val="both"/>
        <w:rPr>
          <w:sz w:val="24"/>
          <w:szCs w:val="24"/>
        </w:rPr>
      </w:pPr>
      <w:r w:rsidRPr="00895FDF">
        <w:rPr>
          <w:sz w:val="24"/>
          <w:szCs w:val="24"/>
        </w:rPr>
        <w:t>Implement the business development technique in developing the project ideas and component to provide better opportunities.</w:t>
      </w:r>
    </w:p>
    <w:p w:rsidR="00895FDF" w:rsidRPr="00895FDF" w:rsidRDefault="00895FDF" w:rsidP="00895FDF">
      <w:pPr>
        <w:pStyle w:val="ListParagraph"/>
        <w:numPr>
          <w:ilvl w:val="0"/>
          <w:numId w:val="37"/>
        </w:numPr>
        <w:spacing w:before="9" w:line="276" w:lineRule="auto"/>
        <w:jc w:val="both"/>
        <w:rPr>
          <w:sz w:val="24"/>
          <w:szCs w:val="24"/>
        </w:rPr>
      </w:pPr>
      <w:r w:rsidRPr="00895FDF">
        <w:rPr>
          <w:sz w:val="24"/>
          <w:szCs w:val="24"/>
        </w:rPr>
        <w:t>Supervise the overall project from start to the turnkey and during the operation.</w:t>
      </w:r>
    </w:p>
    <w:p w:rsidR="00895FDF" w:rsidRPr="00895FDF" w:rsidRDefault="00895FDF" w:rsidP="00895FDF">
      <w:pPr>
        <w:pStyle w:val="ListParagraph"/>
        <w:numPr>
          <w:ilvl w:val="0"/>
          <w:numId w:val="37"/>
        </w:numPr>
        <w:spacing w:before="9" w:line="276" w:lineRule="auto"/>
        <w:jc w:val="both"/>
        <w:rPr>
          <w:sz w:val="24"/>
          <w:szCs w:val="24"/>
        </w:rPr>
      </w:pPr>
      <w:r w:rsidRPr="00895FDF">
        <w:rPr>
          <w:sz w:val="24"/>
          <w:szCs w:val="24"/>
        </w:rPr>
        <w:t>Prepare the valid and flexible catering design.</w:t>
      </w:r>
    </w:p>
    <w:p w:rsidR="00895FDF" w:rsidRPr="00895FDF" w:rsidRDefault="00895FDF" w:rsidP="00895FDF">
      <w:pPr>
        <w:pStyle w:val="ListParagraph"/>
        <w:numPr>
          <w:ilvl w:val="0"/>
          <w:numId w:val="37"/>
        </w:numPr>
        <w:spacing w:before="9" w:line="276" w:lineRule="auto"/>
        <w:jc w:val="both"/>
        <w:rPr>
          <w:sz w:val="24"/>
          <w:szCs w:val="24"/>
        </w:rPr>
      </w:pPr>
      <w:r w:rsidRPr="00895FDF">
        <w:rPr>
          <w:sz w:val="24"/>
          <w:szCs w:val="24"/>
        </w:rPr>
        <w:t xml:space="preserve">Create and </w:t>
      </w:r>
      <w:r w:rsidR="00580A93" w:rsidRPr="00895FDF">
        <w:rPr>
          <w:sz w:val="24"/>
          <w:szCs w:val="24"/>
        </w:rPr>
        <w:t>prepare</w:t>
      </w:r>
      <w:r w:rsidRPr="00895FDF">
        <w:rPr>
          <w:sz w:val="24"/>
          <w:szCs w:val="24"/>
        </w:rPr>
        <w:t xml:space="preserve"> the menu cost and sales cost.</w:t>
      </w:r>
    </w:p>
    <w:p w:rsidR="00895FDF" w:rsidRPr="00895FDF" w:rsidRDefault="00895FDF" w:rsidP="00895FDF">
      <w:pPr>
        <w:pStyle w:val="ListParagraph"/>
        <w:numPr>
          <w:ilvl w:val="0"/>
          <w:numId w:val="37"/>
        </w:numPr>
        <w:spacing w:before="9" w:line="276" w:lineRule="auto"/>
        <w:jc w:val="both"/>
        <w:rPr>
          <w:sz w:val="24"/>
          <w:szCs w:val="24"/>
        </w:rPr>
      </w:pPr>
      <w:r w:rsidRPr="00895FDF">
        <w:rPr>
          <w:sz w:val="24"/>
          <w:szCs w:val="24"/>
        </w:rPr>
        <w:t>Prepare the menu ingredient preparation accurately.</w:t>
      </w:r>
    </w:p>
    <w:p w:rsidR="00895FDF" w:rsidRPr="00895FDF" w:rsidRDefault="00895FDF" w:rsidP="00895FDF">
      <w:pPr>
        <w:pStyle w:val="ListParagraph"/>
        <w:numPr>
          <w:ilvl w:val="0"/>
          <w:numId w:val="37"/>
        </w:numPr>
        <w:spacing w:before="9" w:line="276" w:lineRule="auto"/>
        <w:jc w:val="both"/>
        <w:rPr>
          <w:sz w:val="24"/>
          <w:szCs w:val="24"/>
        </w:rPr>
      </w:pPr>
      <w:r w:rsidRPr="00895FDF">
        <w:rPr>
          <w:sz w:val="24"/>
          <w:szCs w:val="24"/>
        </w:rPr>
        <w:t>Prepare the purchasing plan and provide suppliers for all equipment's.</w:t>
      </w:r>
    </w:p>
    <w:p w:rsidR="00895FDF" w:rsidRPr="00895FDF" w:rsidRDefault="00895FDF" w:rsidP="00895FDF">
      <w:pPr>
        <w:pStyle w:val="ListParagraph"/>
        <w:numPr>
          <w:ilvl w:val="0"/>
          <w:numId w:val="37"/>
        </w:numPr>
        <w:spacing w:before="9" w:line="276" w:lineRule="auto"/>
        <w:jc w:val="both"/>
        <w:rPr>
          <w:sz w:val="24"/>
          <w:szCs w:val="24"/>
        </w:rPr>
      </w:pPr>
      <w:r w:rsidRPr="00895FDF">
        <w:rPr>
          <w:sz w:val="24"/>
          <w:szCs w:val="24"/>
        </w:rPr>
        <w:t>Coordinate with the supplier for daily supplied materials.</w:t>
      </w:r>
    </w:p>
    <w:p w:rsidR="00895FDF" w:rsidRPr="00895FDF" w:rsidRDefault="00895FDF" w:rsidP="00895FDF">
      <w:pPr>
        <w:pStyle w:val="ListParagraph"/>
        <w:numPr>
          <w:ilvl w:val="0"/>
          <w:numId w:val="37"/>
        </w:numPr>
        <w:spacing w:before="9" w:line="276" w:lineRule="auto"/>
        <w:jc w:val="both"/>
        <w:rPr>
          <w:sz w:val="24"/>
          <w:szCs w:val="24"/>
        </w:rPr>
      </w:pPr>
      <w:r w:rsidRPr="00895FDF">
        <w:rPr>
          <w:sz w:val="24"/>
          <w:szCs w:val="24"/>
        </w:rPr>
        <w:t xml:space="preserve">Prepare stock /inventory tracking system for cold and regular store. </w:t>
      </w:r>
    </w:p>
    <w:p w:rsidR="00895FDF" w:rsidRPr="00895FDF" w:rsidRDefault="00895FDF" w:rsidP="00895FDF">
      <w:pPr>
        <w:pStyle w:val="ListParagraph"/>
        <w:numPr>
          <w:ilvl w:val="0"/>
          <w:numId w:val="37"/>
        </w:numPr>
        <w:spacing w:before="9" w:line="276" w:lineRule="auto"/>
        <w:jc w:val="both"/>
        <w:rPr>
          <w:sz w:val="24"/>
          <w:szCs w:val="24"/>
        </w:rPr>
      </w:pPr>
      <w:r w:rsidRPr="00895FDF">
        <w:rPr>
          <w:sz w:val="24"/>
          <w:szCs w:val="24"/>
        </w:rPr>
        <w:t>Prepare the policy and procedures to ensure the safety and quality in the main kitchen.</w:t>
      </w:r>
    </w:p>
    <w:p w:rsidR="00895FDF" w:rsidRPr="00895FDF" w:rsidRDefault="00895FDF" w:rsidP="00895FDF">
      <w:pPr>
        <w:pStyle w:val="ListParagraph"/>
        <w:numPr>
          <w:ilvl w:val="0"/>
          <w:numId w:val="37"/>
        </w:numPr>
        <w:spacing w:before="9" w:line="276" w:lineRule="auto"/>
        <w:jc w:val="both"/>
        <w:rPr>
          <w:sz w:val="24"/>
          <w:szCs w:val="24"/>
        </w:rPr>
      </w:pPr>
      <w:r w:rsidRPr="00895FDF">
        <w:rPr>
          <w:sz w:val="24"/>
          <w:szCs w:val="24"/>
        </w:rPr>
        <w:t>Prepare the requirement for the software system and supervise the preparation and installation of the system.</w:t>
      </w:r>
    </w:p>
    <w:p w:rsidR="00895FDF" w:rsidRPr="00895FDF" w:rsidRDefault="00895FDF" w:rsidP="00895FDF">
      <w:pPr>
        <w:pStyle w:val="ListParagraph"/>
        <w:numPr>
          <w:ilvl w:val="0"/>
          <w:numId w:val="37"/>
        </w:numPr>
        <w:spacing w:before="9" w:line="276" w:lineRule="auto"/>
        <w:jc w:val="both"/>
        <w:rPr>
          <w:sz w:val="24"/>
          <w:szCs w:val="24"/>
        </w:rPr>
      </w:pPr>
      <w:r w:rsidRPr="00895FDF">
        <w:rPr>
          <w:sz w:val="24"/>
          <w:szCs w:val="24"/>
        </w:rPr>
        <w:t>Prepare and provide the packing options, packing machines and materials with good quality.</w:t>
      </w:r>
    </w:p>
    <w:p w:rsidR="00895FDF" w:rsidRPr="00895FDF" w:rsidRDefault="00895FDF" w:rsidP="00895FDF">
      <w:pPr>
        <w:pStyle w:val="ListParagraph"/>
        <w:numPr>
          <w:ilvl w:val="0"/>
          <w:numId w:val="37"/>
        </w:numPr>
        <w:spacing w:before="9" w:line="276" w:lineRule="auto"/>
        <w:jc w:val="both"/>
        <w:rPr>
          <w:sz w:val="24"/>
          <w:szCs w:val="24"/>
        </w:rPr>
      </w:pPr>
      <w:r w:rsidRPr="00895FDF">
        <w:rPr>
          <w:sz w:val="24"/>
          <w:szCs w:val="24"/>
        </w:rPr>
        <w:t>Experience in recruiting chief, assistant chief, quality assurance and dietitian.</w:t>
      </w:r>
    </w:p>
    <w:p w:rsidR="00D660BA" w:rsidRDefault="00D660BA" w:rsidP="000C0FB4">
      <w:pPr>
        <w:spacing w:line="280" w:lineRule="exact"/>
        <w:ind w:left="426" w:right="1607" w:firstLine="120"/>
        <w:rPr>
          <w:b/>
          <w:sz w:val="26"/>
          <w:szCs w:val="26"/>
        </w:rPr>
      </w:pPr>
    </w:p>
    <w:p w:rsidR="00B971A3" w:rsidRDefault="00B971A3" w:rsidP="000C0FB4">
      <w:pPr>
        <w:tabs>
          <w:tab w:val="left" w:pos="820"/>
        </w:tabs>
        <w:spacing w:before="57" w:line="277" w:lineRule="auto"/>
        <w:ind w:left="426" w:right="70"/>
        <w:jc w:val="both"/>
        <w:rPr>
          <w:b/>
          <w:sz w:val="26"/>
          <w:szCs w:val="26"/>
        </w:rPr>
      </w:pPr>
      <w:r>
        <w:rPr>
          <w:b/>
          <w:sz w:val="26"/>
          <w:szCs w:val="26"/>
        </w:rPr>
        <w:t>Organizat</w:t>
      </w:r>
      <w:r>
        <w:rPr>
          <w:b/>
          <w:spacing w:val="3"/>
          <w:sz w:val="26"/>
          <w:szCs w:val="26"/>
        </w:rPr>
        <w:t>i</w:t>
      </w:r>
      <w:r w:rsidR="00044F16">
        <w:rPr>
          <w:b/>
          <w:sz w:val="26"/>
          <w:szCs w:val="26"/>
        </w:rPr>
        <w:t>on:</w:t>
      </w:r>
      <w:r w:rsidR="00FB0798">
        <w:rPr>
          <w:b/>
          <w:sz w:val="26"/>
          <w:szCs w:val="26"/>
        </w:rPr>
        <w:t xml:space="preserve">    </w:t>
      </w:r>
      <w:r w:rsidR="00044F16">
        <w:rPr>
          <w:b/>
          <w:sz w:val="26"/>
          <w:szCs w:val="26"/>
        </w:rPr>
        <w:t xml:space="preserve"> NANTHA KK LTD Catering Co. SINGAPORE</w:t>
      </w:r>
    </w:p>
    <w:p w:rsidR="00B971A3" w:rsidRDefault="00B971A3" w:rsidP="000C0FB4">
      <w:pPr>
        <w:spacing w:line="280" w:lineRule="exact"/>
        <w:ind w:left="426" w:right="1607"/>
        <w:rPr>
          <w:sz w:val="26"/>
          <w:szCs w:val="26"/>
        </w:rPr>
      </w:pPr>
      <w:proofErr w:type="gramStart"/>
      <w:r>
        <w:rPr>
          <w:b/>
          <w:sz w:val="26"/>
          <w:szCs w:val="26"/>
        </w:rPr>
        <w:t>Total</w:t>
      </w:r>
      <w:r w:rsidR="00FB0798">
        <w:rPr>
          <w:b/>
          <w:sz w:val="26"/>
          <w:szCs w:val="26"/>
        </w:rPr>
        <w:t xml:space="preserve">  </w:t>
      </w:r>
      <w:r>
        <w:rPr>
          <w:b/>
          <w:sz w:val="26"/>
          <w:szCs w:val="26"/>
        </w:rPr>
        <w:t>Du</w:t>
      </w:r>
      <w:r>
        <w:rPr>
          <w:b/>
          <w:spacing w:val="3"/>
          <w:sz w:val="26"/>
          <w:szCs w:val="26"/>
        </w:rPr>
        <w:t>r</w:t>
      </w:r>
      <w:r>
        <w:rPr>
          <w:b/>
          <w:sz w:val="26"/>
          <w:szCs w:val="26"/>
        </w:rPr>
        <w:t>ation</w:t>
      </w:r>
      <w:proofErr w:type="gramEnd"/>
      <w:r>
        <w:rPr>
          <w:b/>
          <w:sz w:val="26"/>
          <w:szCs w:val="26"/>
        </w:rPr>
        <w:t>:</w:t>
      </w:r>
      <w:r w:rsidR="00FB0798">
        <w:rPr>
          <w:b/>
          <w:sz w:val="26"/>
          <w:szCs w:val="26"/>
        </w:rPr>
        <w:t xml:space="preserve">    </w:t>
      </w:r>
      <w:r w:rsidR="0048337C">
        <w:rPr>
          <w:b/>
          <w:sz w:val="26"/>
          <w:szCs w:val="26"/>
        </w:rPr>
        <w:t xml:space="preserve">March 2007 – August 2010 </w:t>
      </w:r>
      <w:r w:rsidR="005E439C">
        <w:rPr>
          <w:b/>
          <w:sz w:val="26"/>
          <w:szCs w:val="26"/>
        </w:rPr>
        <w:t xml:space="preserve"> ( s pass ) </w:t>
      </w:r>
    </w:p>
    <w:p w:rsidR="00B971A3" w:rsidRDefault="00B971A3" w:rsidP="000C0FB4">
      <w:pPr>
        <w:ind w:left="426" w:right="2102"/>
        <w:jc w:val="both"/>
        <w:rPr>
          <w:sz w:val="22"/>
          <w:szCs w:val="22"/>
        </w:rPr>
      </w:pPr>
      <w:r>
        <w:rPr>
          <w:b/>
          <w:spacing w:val="-1"/>
          <w:sz w:val="22"/>
          <w:szCs w:val="22"/>
        </w:rPr>
        <w:t>D</w:t>
      </w:r>
      <w:r>
        <w:rPr>
          <w:b/>
          <w:spacing w:val="1"/>
          <w:sz w:val="22"/>
          <w:szCs w:val="22"/>
        </w:rPr>
        <w:t>esi</w:t>
      </w:r>
      <w:r>
        <w:rPr>
          <w:b/>
          <w:sz w:val="22"/>
          <w:szCs w:val="22"/>
        </w:rPr>
        <w:t>gn</w:t>
      </w:r>
      <w:r>
        <w:rPr>
          <w:b/>
          <w:spacing w:val="-2"/>
          <w:sz w:val="22"/>
          <w:szCs w:val="22"/>
        </w:rPr>
        <w:t>a</w:t>
      </w:r>
      <w:r>
        <w:rPr>
          <w:b/>
          <w:spacing w:val="1"/>
          <w:sz w:val="22"/>
          <w:szCs w:val="22"/>
        </w:rPr>
        <w:t>ti</w:t>
      </w:r>
      <w:r>
        <w:rPr>
          <w:b/>
          <w:sz w:val="22"/>
          <w:szCs w:val="22"/>
        </w:rPr>
        <w:t xml:space="preserve">on    </w:t>
      </w:r>
      <w:proofErr w:type="gramStart"/>
      <w:r>
        <w:rPr>
          <w:b/>
          <w:sz w:val="22"/>
          <w:szCs w:val="22"/>
        </w:rPr>
        <w:t>:</w:t>
      </w:r>
      <w:r w:rsidR="00FC11AB">
        <w:rPr>
          <w:b/>
          <w:spacing w:val="-1"/>
          <w:sz w:val="22"/>
          <w:szCs w:val="22"/>
        </w:rPr>
        <w:t>Unit</w:t>
      </w:r>
      <w:proofErr w:type="gramEnd"/>
      <w:r w:rsidR="00FC11AB">
        <w:rPr>
          <w:b/>
          <w:spacing w:val="-1"/>
          <w:sz w:val="22"/>
          <w:szCs w:val="22"/>
        </w:rPr>
        <w:t xml:space="preserve"> Manager </w:t>
      </w:r>
      <w:r>
        <w:rPr>
          <w:b/>
          <w:spacing w:val="1"/>
          <w:sz w:val="22"/>
          <w:szCs w:val="22"/>
        </w:rPr>
        <w:t>(</w:t>
      </w:r>
      <w:r>
        <w:rPr>
          <w:b/>
          <w:spacing w:val="-1"/>
          <w:sz w:val="22"/>
          <w:szCs w:val="22"/>
        </w:rPr>
        <w:t>R</w:t>
      </w:r>
      <w:r>
        <w:rPr>
          <w:b/>
          <w:spacing w:val="-2"/>
          <w:sz w:val="22"/>
          <w:szCs w:val="22"/>
        </w:rPr>
        <w:t>e</w:t>
      </w:r>
      <w:r>
        <w:rPr>
          <w:b/>
          <w:sz w:val="22"/>
          <w:szCs w:val="22"/>
        </w:rPr>
        <w:t>po</w:t>
      </w:r>
      <w:r>
        <w:rPr>
          <w:b/>
          <w:spacing w:val="1"/>
          <w:sz w:val="22"/>
          <w:szCs w:val="22"/>
        </w:rPr>
        <w:t>rt</w:t>
      </w:r>
      <w:r>
        <w:rPr>
          <w:b/>
          <w:spacing w:val="-1"/>
          <w:sz w:val="22"/>
          <w:szCs w:val="22"/>
        </w:rPr>
        <w:t>i</w:t>
      </w:r>
      <w:r>
        <w:rPr>
          <w:b/>
          <w:sz w:val="22"/>
          <w:szCs w:val="22"/>
        </w:rPr>
        <w:t>ng d</w:t>
      </w:r>
      <w:r>
        <w:rPr>
          <w:b/>
          <w:spacing w:val="-1"/>
          <w:sz w:val="22"/>
          <w:szCs w:val="22"/>
        </w:rPr>
        <w:t>i</w:t>
      </w:r>
      <w:r>
        <w:rPr>
          <w:b/>
          <w:spacing w:val="1"/>
          <w:sz w:val="22"/>
          <w:szCs w:val="22"/>
        </w:rPr>
        <w:t>re</w:t>
      </w:r>
      <w:r>
        <w:rPr>
          <w:b/>
          <w:spacing w:val="-2"/>
          <w:sz w:val="22"/>
          <w:szCs w:val="22"/>
        </w:rPr>
        <w:t>c</w:t>
      </w:r>
      <w:r>
        <w:rPr>
          <w:b/>
          <w:spacing w:val="1"/>
          <w:sz w:val="22"/>
          <w:szCs w:val="22"/>
        </w:rPr>
        <w:t>tl</w:t>
      </w:r>
      <w:r>
        <w:rPr>
          <w:b/>
          <w:sz w:val="22"/>
          <w:szCs w:val="22"/>
        </w:rPr>
        <w:t>y</w:t>
      </w:r>
      <w:r w:rsidR="005E439C">
        <w:rPr>
          <w:b/>
          <w:sz w:val="22"/>
          <w:szCs w:val="22"/>
        </w:rPr>
        <w:t xml:space="preserve"> </w:t>
      </w:r>
      <w:r>
        <w:rPr>
          <w:b/>
          <w:spacing w:val="1"/>
          <w:sz w:val="22"/>
          <w:szCs w:val="22"/>
        </w:rPr>
        <w:t>t</w:t>
      </w:r>
      <w:r>
        <w:rPr>
          <w:b/>
          <w:sz w:val="22"/>
          <w:szCs w:val="22"/>
        </w:rPr>
        <w:t>o</w:t>
      </w:r>
      <w:r w:rsidR="005E439C">
        <w:rPr>
          <w:b/>
          <w:sz w:val="22"/>
          <w:szCs w:val="22"/>
        </w:rPr>
        <w:t xml:space="preserve"> </w:t>
      </w:r>
      <w:r>
        <w:rPr>
          <w:b/>
          <w:spacing w:val="1"/>
          <w:sz w:val="22"/>
          <w:szCs w:val="22"/>
        </w:rPr>
        <w:t>t</w:t>
      </w:r>
      <w:r>
        <w:rPr>
          <w:b/>
          <w:sz w:val="22"/>
          <w:szCs w:val="22"/>
        </w:rPr>
        <w:t>he</w:t>
      </w:r>
      <w:r w:rsidR="00FB0798">
        <w:rPr>
          <w:b/>
          <w:sz w:val="22"/>
          <w:szCs w:val="22"/>
        </w:rPr>
        <w:t xml:space="preserve"> </w:t>
      </w:r>
      <w:r w:rsidR="00FC11AB">
        <w:rPr>
          <w:b/>
          <w:spacing w:val="-1"/>
          <w:sz w:val="22"/>
          <w:szCs w:val="22"/>
        </w:rPr>
        <w:t xml:space="preserve">Project </w:t>
      </w:r>
      <w:r>
        <w:rPr>
          <w:b/>
          <w:spacing w:val="-1"/>
          <w:sz w:val="22"/>
          <w:szCs w:val="22"/>
        </w:rPr>
        <w:t>Manager</w:t>
      </w:r>
      <w:r w:rsidR="00044F16">
        <w:rPr>
          <w:b/>
          <w:sz w:val="22"/>
          <w:szCs w:val="22"/>
        </w:rPr>
        <w:t xml:space="preserve">), NANTHA KK </w:t>
      </w:r>
      <w:r w:rsidR="0067707F">
        <w:rPr>
          <w:b/>
          <w:sz w:val="22"/>
          <w:szCs w:val="22"/>
        </w:rPr>
        <w:t>PTE</w:t>
      </w:r>
    </w:p>
    <w:p w:rsidR="00886273" w:rsidRDefault="00886273" w:rsidP="000C0FB4">
      <w:pPr>
        <w:spacing w:before="13" w:line="240" w:lineRule="exact"/>
        <w:ind w:left="426"/>
        <w:rPr>
          <w:sz w:val="24"/>
          <w:szCs w:val="24"/>
        </w:rPr>
      </w:pPr>
    </w:p>
    <w:p w:rsidR="00191320" w:rsidRDefault="00191320" w:rsidP="000C0FB4">
      <w:pPr>
        <w:ind w:left="426"/>
        <w:rPr>
          <w:b/>
          <w:sz w:val="22"/>
          <w:szCs w:val="22"/>
          <w:u w:val="thick" w:color="000000"/>
        </w:rPr>
      </w:pPr>
    </w:p>
    <w:p w:rsidR="00886273" w:rsidRDefault="00886273" w:rsidP="000C0FB4">
      <w:pPr>
        <w:ind w:left="426"/>
        <w:rPr>
          <w:sz w:val="22"/>
          <w:szCs w:val="22"/>
        </w:rPr>
      </w:pPr>
      <w:proofErr w:type="spellStart"/>
      <w:r>
        <w:rPr>
          <w:b/>
          <w:sz w:val="22"/>
          <w:szCs w:val="22"/>
          <w:u w:val="thick" w:color="000000"/>
        </w:rPr>
        <w:t>Job</w:t>
      </w:r>
      <w:r>
        <w:rPr>
          <w:b/>
          <w:spacing w:val="-1"/>
          <w:sz w:val="22"/>
          <w:szCs w:val="22"/>
          <w:u w:val="thick" w:color="000000"/>
        </w:rPr>
        <w:t>R</w:t>
      </w:r>
      <w:r>
        <w:rPr>
          <w:b/>
          <w:spacing w:val="1"/>
          <w:sz w:val="22"/>
          <w:szCs w:val="22"/>
          <w:u w:val="thick" w:color="000000"/>
        </w:rPr>
        <w:t>es</w:t>
      </w:r>
      <w:r>
        <w:rPr>
          <w:b/>
          <w:sz w:val="22"/>
          <w:szCs w:val="22"/>
          <w:u w:val="thick" w:color="000000"/>
        </w:rPr>
        <w:t>pon</w:t>
      </w:r>
      <w:r>
        <w:rPr>
          <w:b/>
          <w:spacing w:val="-2"/>
          <w:sz w:val="22"/>
          <w:szCs w:val="22"/>
          <w:u w:val="thick" w:color="000000"/>
        </w:rPr>
        <w:t>s</w:t>
      </w:r>
      <w:r>
        <w:rPr>
          <w:b/>
          <w:spacing w:val="1"/>
          <w:sz w:val="22"/>
          <w:szCs w:val="22"/>
          <w:u w:val="thick" w:color="000000"/>
        </w:rPr>
        <w:t>i</w:t>
      </w:r>
      <w:r>
        <w:rPr>
          <w:b/>
          <w:sz w:val="22"/>
          <w:szCs w:val="22"/>
          <w:u w:val="thick" w:color="000000"/>
        </w:rPr>
        <w:t>b</w:t>
      </w:r>
      <w:r>
        <w:rPr>
          <w:b/>
          <w:spacing w:val="-1"/>
          <w:sz w:val="22"/>
          <w:szCs w:val="22"/>
          <w:u w:val="thick" w:color="000000"/>
        </w:rPr>
        <w:t>il</w:t>
      </w:r>
      <w:r>
        <w:rPr>
          <w:b/>
          <w:spacing w:val="1"/>
          <w:sz w:val="22"/>
          <w:szCs w:val="22"/>
          <w:u w:val="thick" w:color="000000"/>
        </w:rPr>
        <w:t>i</w:t>
      </w:r>
      <w:r>
        <w:rPr>
          <w:b/>
          <w:spacing w:val="-1"/>
          <w:sz w:val="22"/>
          <w:szCs w:val="22"/>
          <w:u w:val="thick" w:color="000000"/>
        </w:rPr>
        <w:t>t</w:t>
      </w:r>
      <w:r>
        <w:rPr>
          <w:b/>
          <w:spacing w:val="1"/>
          <w:sz w:val="22"/>
          <w:szCs w:val="22"/>
          <w:u w:val="thick" w:color="000000"/>
        </w:rPr>
        <w:t>ie</w:t>
      </w:r>
      <w:r>
        <w:rPr>
          <w:b/>
          <w:spacing w:val="-2"/>
          <w:sz w:val="22"/>
          <w:szCs w:val="22"/>
          <w:u w:val="thick" w:color="000000"/>
        </w:rPr>
        <w:t>s</w:t>
      </w:r>
      <w:proofErr w:type="spellEnd"/>
      <w:r>
        <w:rPr>
          <w:b/>
          <w:sz w:val="22"/>
          <w:szCs w:val="22"/>
        </w:rPr>
        <w:t>:</w:t>
      </w:r>
    </w:p>
    <w:p w:rsidR="00886273" w:rsidRDefault="00886273" w:rsidP="000C0FB4">
      <w:pPr>
        <w:spacing w:before="9" w:line="240" w:lineRule="exact"/>
        <w:ind w:left="426"/>
        <w:rPr>
          <w:sz w:val="24"/>
          <w:szCs w:val="24"/>
        </w:rPr>
      </w:pP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t>The supervision of staff and allocation of duties</w:t>
      </w: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t>Prepare menus and food within the guidelines issued.</w:t>
      </w: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t>Carry out staff training.</w:t>
      </w: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t>Carry out food cost control as required</w:t>
      </w: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t>The checking and recording of all food received, quantities of ingredients used and the number of meals produced and served</w:t>
      </w: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t>Carry out all clerical duties as required including all cash related duties</w:t>
      </w: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t>Ensure the cleanliness of the kitchen, its equipment and surround</w:t>
      </w: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t>Ensure the security of the kitchen, associated stores and surround.</w:t>
      </w: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t>Ensure the Food Hygiene and Health and Safety Regulations are adhered to at all times.</w:t>
      </w: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t>Ensure that the Health and Safety at Work Act as defined by the County Council is observed within the kitchen and report any accidents in the kitchen or complaints regarding staff welfare</w:t>
      </w: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t>Report faults in equipment and request necessary day to day maintenance of premises.</w:t>
      </w: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t>Ensure that all staff work the required hours and that the correct break periods are observed.</w:t>
      </w: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t>Ensure that no food is removed from the premises</w:t>
      </w: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lastRenderedPageBreak/>
        <w:t>Be prepared to give practical help in any part of the kitchen should the need arise</w:t>
      </w: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t>Carry out any other reasonable duties within the overall function of the job.</w:t>
      </w:r>
      <w:r w:rsidRPr="001B1795">
        <w:rPr>
          <w:sz w:val="24"/>
          <w:szCs w:val="24"/>
        </w:rPr>
        <w:tab/>
      </w: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t>To adhere to existing working practices, methods, procedures, undertake relevant training and development activities and to respond positively to new and alternative systems.</w:t>
      </w: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t>It will be necessary to work with information technology and associated systems in accordance with County Council policies.</w:t>
      </w: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t>To maintain confidentiality and observe data protection and associated guidelines where appropriate.</w:t>
      </w:r>
    </w:p>
    <w:p w:rsidR="001B1795" w:rsidRPr="001B1795" w:rsidRDefault="001B1795" w:rsidP="001B1795">
      <w:pPr>
        <w:pStyle w:val="ListParagraph"/>
        <w:numPr>
          <w:ilvl w:val="0"/>
          <w:numId w:val="37"/>
        </w:numPr>
        <w:spacing w:before="9" w:line="276" w:lineRule="auto"/>
        <w:jc w:val="both"/>
        <w:rPr>
          <w:sz w:val="24"/>
          <w:szCs w:val="24"/>
        </w:rPr>
      </w:pPr>
      <w:r w:rsidRPr="001B1795">
        <w:rPr>
          <w:sz w:val="24"/>
          <w:szCs w:val="24"/>
        </w:rPr>
        <w:t>To understand and comply with the company policies.</w:t>
      </w:r>
    </w:p>
    <w:p w:rsidR="001B1795" w:rsidRPr="001B1795" w:rsidRDefault="00011F8E" w:rsidP="00EF0498">
      <w:pPr>
        <w:pStyle w:val="ListParagraph"/>
        <w:spacing w:before="9" w:line="276" w:lineRule="auto"/>
        <w:ind w:left="1146"/>
        <w:jc w:val="both"/>
        <w:rPr>
          <w:sz w:val="24"/>
          <w:szCs w:val="24"/>
        </w:rPr>
      </w:pPr>
      <w:r>
        <w:rPr>
          <w:sz w:val="24"/>
          <w:szCs w:val="24"/>
        </w:rPr>
        <w:t xml:space="preserve"> </w:t>
      </w:r>
    </w:p>
    <w:p w:rsidR="00EF5944" w:rsidRDefault="00EF5944" w:rsidP="000C0FB4">
      <w:pPr>
        <w:spacing w:before="78" w:line="240" w:lineRule="exact"/>
        <w:ind w:left="426"/>
        <w:rPr>
          <w:b/>
          <w:spacing w:val="-1"/>
          <w:position w:val="-1"/>
          <w:sz w:val="22"/>
          <w:szCs w:val="22"/>
        </w:rPr>
      </w:pPr>
    </w:p>
    <w:p w:rsidR="00230BEF" w:rsidRDefault="00230BEF" w:rsidP="000C0FB4">
      <w:pPr>
        <w:spacing w:before="35"/>
        <w:ind w:left="426"/>
        <w:rPr>
          <w:spacing w:val="1"/>
          <w:sz w:val="22"/>
          <w:szCs w:val="22"/>
        </w:rPr>
      </w:pPr>
    </w:p>
    <w:p w:rsidR="00C22214" w:rsidRDefault="00C22214" w:rsidP="000C0FB4">
      <w:pPr>
        <w:spacing w:line="200" w:lineRule="exact"/>
        <w:ind w:left="426"/>
      </w:pPr>
    </w:p>
    <w:p w:rsidR="00C22214" w:rsidRDefault="00C22214" w:rsidP="000C0FB4">
      <w:pPr>
        <w:spacing w:line="240" w:lineRule="exact"/>
        <w:ind w:left="426"/>
        <w:rPr>
          <w:b/>
          <w:position w:val="-1"/>
          <w:sz w:val="22"/>
          <w:szCs w:val="22"/>
          <w:u w:val="thick" w:color="000000"/>
        </w:rPr>
      </w:pPr>
      <w:proofErr w:type="spellStart"/>
      <w:r>
        <w:rPr>
          <w:b/>
          <w:spacing w:val="2"/>
          <w:position w:val="-1"/>
          <w:sz w:val="22"/>
          <w:szCs w:val="22"/>
          <w:u w:val="thick" w:color="000000"/>
        </w:rPr>
        <w:t>P</w:t>
      </w:r>
      <w:r>
        <w:rPr>
          <w:b/>
          <w:spacing w:val="-2"/>
          <w:position w:val="-1"/>
          <w:sz w:val="22"/>
          <w:szCs w:val="22"/>
          <w:u w:val="thick" w:color="000000"/>
        </w:rPr>
        <w:t>e</w:t>
      </w:r>
      <w:r>
        <w:rPr>
          <w:b/>
          <w:spacing w:val="1"/>
          <w:position w:val="-1"/>
          <w:sz w:val="22"/>
          <w:szCs w:val="22"/>
          <w:u w:val="thick" w:color="000000"/>
        </w:rPr>
        <w:t>rs</w:t>
      </w:r>
      <w:r>
        <w:rPr>
          <w:b/>
          <w:position w:val="-1"/>
          <w:sz w:val="22"/>
          <w:szCs w:val="22"/>
          <w:u w:val="thick" w:color="000000"/>
        </w:rPr>
        <w:t>on</w:t>
      </w:r>
      <w:r>
        <w:rPr>
          <w:b/>
          <w:spacing w:val="-2"/>
          <w:position w:val="-1"/>
          <w:sz w:val="22"/>
          <w:szCs w:val="22"/>
          <w:u w:val="thick" w:color="000000"/>
        </w:rPr>
        <w:t>a</w:t>
      </w:r>
      <w:r>
        <w:rPr>
          <w:b/>
          <w:position w:val="-1"/>
          <w:sz w:val="22"/>
          <w:szCs w:val="22"/>
          <w:u w:val="thick" w:color="000000"/>
        </w:rPr>
        <w:t>l</w:t>
      </w:r>
      <w:r>
        <w:rPr>
          <w:b/>
          <w:spacing w:val="-1"/>
          <w:position w:val="-1"/>
          <w:sz w:val="22"/>
          <w:szCs w:val="22"/>
          <w:u w:val="thick" w:color="000000"/>
        </w:rPr>
        <w:t>D</w:t>
      </w:r>
      <w:r>
        <w:rPr>
          <w:b/>
          <w:spacing w:val="1"/>
          <w:position w:val="-1"/>
          <w:sz w:val="22"/>
          <w:szCs w:val="22"/>
          <w:u w:val="thick" w:color="000000"/>
        </w:rPr>
        <w:t>e</w:t>
      </w:r>
      <w:r>
        <w:rPr>
          <w:b/>
          <w:spacing w:val="-1"/>
          <w:position w:val="-1"/>
          <w:sz w:val="22"/>
          <w:szCs w:val="22"/>
          <w:u w:val="thick" w:color="000000"/>
        </w:rPr>
        <w:t>t</w:t>
      </w:r>
      <w:r>
        <w:rPr>
          <w:b/>
          <w:position w:val="-1"/>
          <w:sz w:val="22"/>
          <w:szCs w:val="22"/>
          <w:u w:val="thick" w:color="000000"/>
        </w:rPr>
        <w:t>a</w:t>
      </w:r>
      <w:r>
        <w:rPr>
          <w:b/>
          <w:spacing w:val="-1"/>
          <w:position w:val="-1"/>
          <w:sz w:val="22"/>
          <w:szCs w:val="22"/>
          <w:u w:val="thick" w:color="000000"/>
        </w:rPr>
        <w:t>i</w:t>
      </w:r>
      <w:r>
        <w:rPr>
          <w:b/>
          <w:spacing w:val="1"/>
          <w:position w:val="-1"/>
          <w:sz w:val="22"/>
          <w:szCs w:val="22"/>
          <w:u w:val="thick" w:color="000000"/>
        </w:rPr>
        <w:t>l</w:t>
      </w:r>
      <w:r>
        <w:rPr>
          <w:b/>
          <w:position w:val="-1"/>
          <w:sz w:val="22"/>
          <w:szCs w:val="22"/>
          <w:u w:val="thick" w:color="000000"/>
        </w:rPr>
        <w:t>s</w:t>
      </w:r>
      <w:proofErr w:type="spellEnd"/>
    </w:p>
    <w:p w:rsidR="006D7255" w:rsidRDefault="006D7255" w:rsidP="000C0FB4">
      <w:pPr>
        <w:spacing w:line="240" w:lineRule="exact"/>
        <w:ind w:left="426"/>
        <w:rPr>
          <w:sz w:val="22"/>
          <w:szCs w:val="22"/>
        </w:rPr>
      </w:pPr>
    </w:p>
    <w:p w:rsidR="00C22214" w:rsidRDefault="00C22214" w:rsidP="000C0FB4">
      <w:pPr>
        <w:spacing w:before="8" w:line="100" w:lineRule="exact"/>
        <w:ind w:left="426"/>
        <w:rPr>
          <w:sz w:val="11"/>
          <w:szCs w:val="11"/>
        </w:rPr>
      </w:pPr>
    </w:p>
    <w:p w:rsidR="00C22214" w:rsidRPr="006D7255" w:rsidRDefault="00C22214" w:rsidP="00230BEF">
      <w:pPr>
        <w:spacing w:line="360" w:lineRule="auto"/>
        <w:ind w:left="426"/>
        <w:rPr>
          <w:sz w:val="22"/>
          <w:szCs w:val="22"/>
        </w:rPr>
      </w:pPr>
      <w:r>
        <w:rPr>
          <w:spacing w:val="-1"/>
          <w:sz w:val="22"/>
          <w:szCs w:val="22"/>
        </w:rPr>
        <w:t>D</w:t>
      </w:r>
      <w:r>
        <w:rPr>
          <w:spacing w:val="1"/>
          <w:sz w:val="22"/>
          <w:szCs w:val="22"/>
        </w:rPr>
        <w:t>at</w:t>
      </w:r>
      <w:r>
        <w:rPr>
          <w:sz w:val="22"/>
          <w:szCs w:val="22"/>
        </w:rPr>
        <w:t>e</w:t>
      </w:r>
      <w:r w:rsidR="00B835BC">
        <w:rPr>
          <w:sz w:val="22"/>
          <w:szCs w:val="22"/>
        </w:rPr>
        <w:t xml:space="preserve"> </w:t>
      </w:r>
      <w:r>
        <w:rPr>
          <w:spacing w:val="-2"/>
          <w:sz w:val="22"/>
          <w:szCs w:val="22"/>
        </w:rPr>
        <w:t>o</w:t>
      </w:r>
      <w:r>
        <w:rPr>
          <w:sz w:val="22"/>
          <w:szCs w:val="22"/>
        </w:rPr>
        <w:t>f</w:t>
      </w:r>
      <w:r w:rsidR="00B835BC">
        <w:rPr>
          <w:sz w:val="22"/>
          <w:szCs w:val="22"/>
        </w:rPr>
        <w:t xml:space="preserve"> </w:t>
      </w:r>
      <w:r>
        <w:rPr>
          <w:spacing w:val="-1"/>
          <w:sz w:val="22"/>
          <w:szCs w:val="22"/>
        </w:rPr>
        <w:t>Bi</w:t>
      </w:r>
      <w:r>
        <w:rPr>
          <w:spacing w:val="1"/>
          <w:sz w:val="22"/>
          <w:szCs w:val="22"/>
        </w:rPr>
        <w:t>rt</w:t>
      </w:r>
      <w:r>
        <w:rPr>
          <w:sz w:val="22"/>
          <w:szCs w:val="22"/>
        </w:rPr>
        <w:t>h</w:t>
      </w:r>
      <w:r w:rsidR="0063020B">
        <w:rPr>
          <w:sz w:val="22"/>
          <w:szCs w:val="22"/>
        </w:rPr>
        <w:tab/>
      </w:r>
      <w:r w:rsidR="0063020B">
        <w:rPr>
          <w:sz w:val="22"/>
          <w:szCs w:val="22"/>
        </w:rPr>
        <w:tab/>
      </w:r>
      <w:proofErr w:type="gramStart"/>
      <w:r>
        <w:rPr>
          <w:sz w:val="22"/>
          <w:szCs w:val="22"/>
        </w:rPr>
        <w:t>:</w:t>
      </w:r>
      <w:r w:rsidR="000121ED">
        <w:rPr>
          <w:sz w:val="22"/>
          <w:szCs w:val="22"/>
        </w:rPr>
        <w:t>March</w:t>
      </w:r>
      <w:proofErr w:type="gramEnd"/>
      <w:r w:rsidR="000121ED">
        <w:rPr>
          <w:sz w:val="22"/>
          <w:szCs w:val="22"/>
        </w:rPr>
        <w:t xml:space="preserve"> 15, 1984</w:t>
      </w:r>
    </w:p>
    <w:p w:rsidR="00C22214" w:rsidRDefault="00C22214" w:rsidP="00230BEF">
      <w:pPr>
        <w:spacing w:line="360" w:lineRule="auto"/>
        <w:ind w:left="426"/>
        <w:rPr>
          <w:sz w:val="22"/>
          <w:szCs w:val="22"/>
        </w:rPr>
      </w:pPr>
      <w:r>
        <w:rPr>
          <w:spacing w:val="-1"/>
          <w:sz w:val="22"/>
          <w:szCs w:val="22"/>
        </w:rPr>
        <w:t>N</w:t>
      </w:r>
      <w:r>
        <w:rPr>
          <w:spacing w:val="1"/>
          <w:sz w:val="22"/>
          <w:szCs w:val="22"/>
        </w:rPr>
        <w:t>ati</w:t>
      </w:r>
      <w:r>
        <w:rPr>
          <w:sz w:val="22"/>
          <w:szCs w:val="22"/>
        </w:rPr>
        <w:t>o</w:t>
      </w:r>
      <w:r>
        <w:rPr>
          <w:spacing w:val="-2"/>
          <w:sz w:val="22"/>
          <w:szCs w:val="22"/>
        </w:rPr>
        <w:t>n</w:t>
      </w:r>
      <w:r>
        <w:rPr>
          <w:spacing w:val="1"/>
          <w:sz w:val="22"/>
          <w:szCs w:val="22"/>
        </w:rPr>
        <w:t>a</w:t>
      </w:r>
      <w:r>
        <w:rPr>
          <w:spacing w:val="-1"/>
          <w:sz w:val="22"/>
          <w:szCs w:val="22"/>
        </w:rPr>
        <w:t>l</w:t>
      </w:r>
      <w:r>
        <w:rPr>
          <w:spacing w:val="1"/>
          <w:sz w:val="22"/>
          <w:szCs w:val="22"/>
        </w:rPr>
        <w:t>it</w:t>
      </w:r>
      <w:r>
        <w:rPr>
          <w:sz w:val="22"/>
          <w:szCs w:val="22"/>
        </w:rPr>
        <w:t>y</w:t>
      </w:r>
      <w:r w:rsidR="0063020B">
        <w:rPr>
          <w:sz w:val="22"/>
          <w:szCs w:val="22"/>
        </w:rPr>
        <w:tab/>
      </w:r>
      <w:r w:rsidR="0063020B">
        <w:rPr>
          <w:sz w:val="22"/>
          <w:szCs w:val="22"/>
        </w:rPr>
        <w:tab/>
      </w:r>
      <w:r w:rsidR="00EF0498">
        <w:rPr>
          <w:sz w:val="22"/>
          <w:szCs w:val="22"/>
        </w:rPr>
        <w:t xml:space="preserve">            </w:t>
      </w:r>
      <w:r w:rsidR="0063020B">
        <w:rPr>
          <w:sz w:val="22"/>
          <w:szCs w:val="22"/>
        </w:rPr>
        <w:tab/>
      </w:r>
      <w:proofErr w:type="gramStart"/>
      <w:r>
        <w:rPr>
          <w:sz w:val="22"/>
          <w:szCs w:val="22"/>
        </w:rPr>
        <w:t>:</w:t>
      </w:r>
      <w:r>
        <w:rPr>
          <w:spacing w:val="-4"/>
          <w:sz w:val="22"/>
          <w:szCs w:val="22"/>
        </w:rPr>
        <w:t>I</w:t>
      </w:r>
      <w:r>
        <w:rPr>
          <w:sz w:val="22"/>
          <w:szCs w:val="22"/>
        </w:rPr>
        <w:t>nd</w:t>
      </w:r>
      <w:r>
        <w:rPr>
          <w:spacing w:val="1"/>
          <w:sz w:val="22"/>
          <w:szCs w:val="22"/>
        </w:rPr>
        <w:t>ia</w:t>
      </w:r>
      <w:r w:rsidR="006D7255">
        <w:rPr>
          <w:sz w:val="22"/>
          <w:szCs w:val="22"/>
        </w:rPr>
        <w:t>n</w:t>
      </w:r>
      <w:proofErr w:type="gramEnd"/>
    </w:p>
    <w:p w:rsidR="0063020B" w:rsidRDefault="00665238" w:rsidP="00665238">
      <w:pPr>
        <w:spacing w:line="360" w:lineRule="auto"/>
        <w:ind w:right="2907"/>
        <w:rPr>
          <w:sz w:val="22"/>
          <w:szCs w:val="22"/>
        </w:rPr>
      </w:pPr>
      <w:r>
        <w:rPr>
          <w:spacing w:val="-4"/>
          <w:sz w:val="22"/>
          <w:szCs w:val="22"/>
        </w:rPr>
        <w:t xml:space="preserve">        </w:t>
      </w:r>
      <w:r w:rsidR="00C22214">
        <w:rPr>
          <w:spacing w:val="-1"/>
          <w:sz w:val="22"/>
          <w:szCs w:val="22"/>
        </w:rPr>
        <w:t>G</w:t>
      </w:r>
      <w:r w:rsidR="00C22214">
        <w:rPr>
          <w:spacing w:val="1"/>
          <w:sz w:val="22"/>
          <w:szCs w:val="22"/>
        </w:rPr>
        <w:t>e</w:t>
      </w:r>
      <w:r w:rsidR="00C22214">
        <w:rPr>
          <w:sz w:val="22"/>
          <w:szCs w:val="22"/>
        </w:rPr>
        <w:t>nd</w:t>
      </w:r>
      <w:r w:rsidR="00C22214">
        <w:rPr>
          <w:spacing w:val="1"/>
          <w:sz w:val="22"/>
          <w:szCs w:val="22"/>
        </w:rPr>
        <w:t>e</w:t>
      </w:r>
      <w:r w:rsidR="00C22214">
        <w:rPr>
          <w:sz w:val="22"/>
          <w:szCs w:val="22"/>
        </w:rPr>
        <w:t>r</w:t>
      </w:r>
      <w:r w:rsidR="0063020B">
        <w:rPr>
          <w:sz w:val="22"/>
          <w:szCs w:val="22"/>
        </w:rPr>
        <w:tab/>
      </w:r>
      <w:r w:rsidR="0063020B">
        <w:rPr>
          <w:sz w:val="22"/>
          <w:szCs w:val="22"/>
        </w:rPr>
        <w:tab/>
      </w:r>
      <w:r w:rsidR="0063020B">
        <w:rPr>
          <w:sz w:val="22"/>
          <w:szCs w:val="22"/>
        </w:rPr>
        <w:tab/>
      </w:r>
      <w:r>
        <w:rPr>
          <w:sz w:val="22"/>
          <w:szCs w:val="22"/>
        </w:rPr>
        <w:t xml:space="preserve"> </w:t>
      </w:r>
      <w:proofErr w:type="gramStart"/>
      <w:r w:rsidR="00C22214">
        <w:rPr>
          <w:sz w:val="22"/>
          <w:szCs w:val="22"/>
        </w:rPr>
        <w:t>:</w:t>
      </w:r>
      <w:r w:rsidR="00D56A4C">
        <w:rPr>
          <w:sz w:val="22"/>
          <w:szCs w:val="22"/>
        </w:rPr>
        <w:t>Male</w:t>
      </w:r>
      <w:proofErr w:type="gramEnd"/>
    </w:p>
    <w:p w:rsidR="00C22214" w:rsidRDefault="00C22214" w:rsidP="00230BEF">
      <w:pPr>
        <w:spacing w:line="360" w:lineRule="auto"/>
        <w:ind w:left="426" w:right="2907"/>
        <w:rPr>
          <w:sz w:val="22"/>
          <w:szCs w:val="22"/>
        </w:rPr>
      </w:pPr>
      <w:r>
        <w:rPr>
          <w:spacing w:val="1"/>
          <w:sz w:val="22"/>
          <w:szCs w:val="22"/>
        </w:rPr>
        <w:t>Ma</w:t>
      </w:r>
      <w:r>
        <w:rPr>
          <w:spacing w:val="-1"/>
          <w:sz w:val="22"/>
          <w:szCs w:val="22"/>
        </w:rPr>
        <w:t>r</w:t>
      </w:r>
      <w:r>
        <w:rPr>
          <w:spacing w:val="1"/>
          <w:sz w:val="22"/>
          <w:szCs w:val="22"/>
        </w:rPr>
        <w:t>i</w:t>
      </w:r>
      <w:r>
        <w:rPr>
          <w:spacing w:val="-1"/>
          <w:sz w:val="22"/>
          <w:szCs w:val="22"/>
        </w:rPr>
        <w:t>t</w:t>
      </w:r>
      <w:r>
        <w:rPr>
          <w:spacing w:val="1"/>
          <w:sz w:val="22"/>
          <w:szCs w:val="22"/>
        </w:rPr>
        <w:t>a</w:t>
      </w:r>
      <w:r>
        <w:rPr>
          <w:sz w:val="22"/>
          <w:szCs w:val="22"/>
        </w:rPr>
        <w:t>l</w:t>
      </w:r>
      <w:r w:rsidR="00FB0798">
        <w:rPr>
          <w:sz w:val="22"/>
          <w:szCs w:val="22"/>
        </w:rPr>
        <w:t xml:space="preserve"> </w:t>
      </w:r>
      <w:r>
        <w:rPr>
          <w:spacing w:val="-3"/>
          <w:sz w:val="22"/>
          <w:szCs w:val="22"/>
        </w:rPr>
        <w:t>S</w:t>
      </w:r>
      <w:r>
        <w:rPr>
          <w:spacing w:val="1"/>
          <w:sz w:val="22"/>
          <w:szCs w:val="22"/>
        </w:rPr>
        <w:t>t</w:t>
      </w:r>
      <w:r>
        <w:rPr>
          <w:spacing w:val="-2"/>
          <w:sz w:val="22"/>
          <w:szCs w:val="22"/>
        </w:rPr>
        <w:t>a</w:t>
      </w:r>
      <w:r>
        <w:rPr>
          <w:spacing w:val="1"/>
          <w:sz w:val="22"/>
          <w:szCs w:val="22"/>
        </w:rPr>
        <w:t>t</w:t>
      </w:r>
      <w:r>
        <w:rPr>
          <w:sz w:val="22"/>
          <w:szCs w:val="22"/>
        </w:rPr>
        <w:t>us</w:t>
      </w:r>
      <w:r w:rsidR="0063020B">
        <w:rPr>
          <w:sz w:val="22"/>
          <w:szCs w:val="22"/>
        </w:rPr>
        <w:tab/>
      </w:r>
      <w:r w:rsidR="0063020B">
        <w:rPr>
          <w:sz w:val="22"/>
          <w:szCs w:val="22"/>
        </w:rPr>
        <w:tab/>
      </w:r>
      <w:r>
        <w:rPr>
          <w:sz w:val="22"/>
          <w:szCs w:val="22"/>
        </w:rPr>
        <w:t>:</w:t>
      </w:r>
      <w:r>
        <w:rPr>
          <w:spacing w:val="1"/>
          <w:sz w:val="22"/>
          <w:szCs w:val="22"/>
        </w:rPr>
        <w:t xml:space="preserve"> M</w:t>
      </w:r>
      <w:r>
        <w:rPr>
          <w:spacing w:val="-2"/>
          <w:sz w:val="22"/>
          <w:szCs w:val="22"/>
        </w:rPr>
        <w:t>a</w:t>
      </w:r>
      <w:r>
        <w:rPr>
          <w:spacing w:val="1"/>
          <w:sz w:val="22"/>
          <w:szCs w:val="22"/>
        </w:rPr>
        <w:t>r</w:t>
      </w:r>
      <w:r>
        <w:rPr>
          <w:spacing w:val="-1"/>
          <w:sz w:val="22"/>
          <w:szCs w:val="22"/>
        </w:rPr>
        <w:t>r</w:t>
      </w:r>
      <w:r>
        <w:rPr>
          <w:spacing w:val="1"/>
          <w:sz w:val="22"/>
          <w:szCs w:val="22"/>
        </w:rPr>
        <w:t>ie</w:t>
      </w:r>
      <w:r>
        <w:rPr>
          <w:sz w:val="22"/>
          <w:szCs w:val="22"/>
        </w:rPr>
        <w:t>d</w:t>
      </w:r>
    </w:p>
    <w:p w:rsidR="00C22214" w:rsidRDefault="00C22214" w:rsidP="00230BEF">
      <w:pPr>
        <w:spacing w:before="4" w:line="360" w:lineRule="auto"/>
        <w:ind w:left="426"/>
        <w:rPr>
          <w:sz w:val="22"/>
          <w:szCs w:val="22"/>
        </w:rPr>
      </w:pPr>
      <w:r>
        <w:rPr>
          <w:sz w:val="22"/>
          <w:szCs w:val="22"/>
        </w:rPr>
        <w:t>L</w:t>
      </w:r>
      <w:r>
        <w:rPr>
          <w:spacing w:val="1"/>
          <w:sz w:val="22"/>
          <w:szCs w:val="22"/>
        </w:rPr>
        <w:t>a</w:t>
      </w:r>
      <w:r>
        <w:rPr>
          <w:sz w:val="22"/>
          <w:szCs w:val="22"/>
        </w:rPr>
        <w:t>n</w:t>
      </w:r>
      <w:r>
        <w:rPr>
          <w:spacing w:val="-2"/>
          <w:sz w:val="22"/>
          <w:szCs w:val="22"/>
        </w:rPr>
        <w:t>g</w:t>
      </w:r>
      <w:r>
        <w:rPr>
          <w:sz w:val="22"/>
          <w:szCs w:val="22"/>
        </w:rPr>
        <w:t>u</w:t>
      </w:r>
      <w:r>
        <w:rPr>
          <w:spacing w:val="1"/>
          <w:sz w:val="22"/>
          <w:szCs w:val="22"/>
        </w:rPr>
        <w:t>a</w:t>
      </w:r>
      <w:r>
        <w:rPr>
          <w:spacing w:val="-2"/>
          <w:sz w:val="22"/>
          <w:szCs w:val="22"/>
        </w:rPr>
        <w:t>g</w:t>
      </w:r>
      <w:r>
        <w:rPr>
          <w:spacing w:val="1"/>
          <w:sz w:val="22"/>
          <w:szCs w:val="22"/>
        </w:rPr>
        <w:t>e</w:t>
      </w:r>
      <w:r>
        <w:rPr>
          <w:sz w:val="22"/>
          <w:szCs w:val="22"/>
        </w:rPr>
        <w:t>s</w:t>
      </w:r>
      <w:r w:rsidR="00FB0798">
        <w:rPr>
          <w:sz w:val="22"/>
          <w:szCs w:val="22"/>
        </w:rPr>
        <w:t xml:space="preserve"> </w:t>
      </w:r>
      <w:r>
        <w:rPr>
          <w:spacing w:val="2"/>
          <w:sz w:val="22"/>
          <w:szCs w:val="22"/>
        </w:rPr>
        <w:t>K</w:t>
      </w:r>
      <w:r>
        <w:rPr>
          <w:sz w:val="22"/>
          <w:szCs w:val="22"/>
        </w:rPr>
        <w:t>no</w:t>
      </w:r>
      <w:r>
        <w:rPr>
          <w:spacing w:val="-1"/>
          <w:sz w:val="22"/>
          <w:szCs w:val="22"/>
        </w:rPr>
        <w:t>w</w:t>
      </w:r>
      <w:r>
        <w:rPr>
          <w:sz w:val="22"/>
          <w:szCs w:val="22"/>
        </w:rPr>
        <w:t>n</w:t>
      </w:r>
      <w:r w:rsidR="0063020B">
        <w:rPr>
          <w:sz w:val="22"/>
          <w:szCs w:val="22"/>
        </w:rPr>
        <w:tab/>
      </w:r>
      <w:r w:rsidR="0063020B">
        <w:rPr>
          <w:sz w:val="22"/>
          <w:szCs w:val="22"/>
        </w:rPr>
        <w:tab/>
      </w:r>
      <w:proofErr w:type="gramStart"/>
      <w:r>
        <w:rPr>
          <w:sz w:val="22"/>
          <w:szCs w:val="22"/>
        </w:rPr>
        <w:t>:En</w:t>
      </w:r>
      <w:r>
        <w:rPr>
          <w:spacing w:val="-2"/>
          <w:sz w:val="22"/>
          <w:szCs w:val="22"/>
        </w:rPr>
        <w:t>g</w:t>
      </w:r>
      <w:r>
        <w:rPr>
          <w:spacing w:val="1"/>
          <w:sz w:val="22"/>
          <w:szCs w:val="22"/>
        </w:rPr>
        <w:t>lis</w:t>
      </w:r>
      <w:r>
        <w:rPr>
          <w:spacing w:val="-2"/>
          <w:sz w:val="22"/>
          <w:szCs w:val="22"/>
        </w:rPr>
        <w:t>h</w:t>
      </w:r>
      <w:proofErr w:type="gramEnd"/>
      <w:r>
        <w:rPr>
          <w:sz w:val="22"/>
          <w:szCs w:val="22"/>
        </w:rPr>
        <w:t xml:space="preserve">, </w:t>
      </w:r>
      <w:r>
        <w:rPr>
          <w:spacing w:val="-1"/>
          <w:sz w:val="22"/>
          <w:szCs w:val="22"/>
        </w:rPr>
        <w:t>H</w:t>
      </w:r>
      <w:r>
        <w:rPr>
          <w:spacing w:val="1"/>
          <w:sz w:val="22"/>
          <w:szCs w:val="22"/>
        </w:rPr>
        <w:t>i</w:t>
      </w:r>
      <w:r>
        <w:rPr>
          <w:sz w:val="22"/>
          <w:szCs w:val="22"/>
        </w:rPr>
        <w:t>n</w:t>
      </w:r>
      <w:r>
        <w:rPr>
          <w:spacing w:val="-2"/>
          <w:sz w:val="22"/>
          <w:szCs w:val="22"/>
        </w:rPr>
        <w:t>d</w:t>
      </w:r>
      <w:r>
        <w:rPr>
          <w:spacing w:val="1"/>
          <w:sz w:val="22"/>
          <w:szCs w:val="22"/>
        </w:rPr>
        <w:t>i</w:t>
      </w:r>
      <w:r>
        <w:rPr>
          <w:sz w:val="22"/>
          <w:szCs w:val="22"/>
        </w:rPr>
        <w:t>,</w:t>
      </w:r>
      <w:r w:rsidR="00FB0798">
        <w:rPr>
          <w:sz w:val="22"/>
          <w:szCs w:val="22"/>
        </w:rPr>
        <w:t xml:space="preserve"> </w:t>
      </w:r>
      <w:r w:rsidR="0067707F">
        <w:rPr>
          <w:sz w:val="22"/>
          <w:szCs w:val="22"/>
        </w:rPr>
        <w:t xml:space="preserve">Tamil, </w:t>
      </w:r>
      <w:r>
        <w:rPr>
          <w:spacing w:val="1"/>
          <w:sz w:val="22"/>
          <w:szCs w:val="22"/>
        </w:rPr>
        <w:t>M</w:t>
      </w:r>
      <w:r>
        <w:rPr>
          <w:spacing w:val="-2"/>
          <w:sz w:val="22"/>
          <w:szCs w:val="22"/>
        </w:rPr>
        <w:t>a</w:t>
      </w:r>
      <w:r>
        <w:rPr>
          <w:spacing w:val="1"/>
          <w:sz w:val="22"/>
          <w:szCs w:val="22"/>
        </w:rPr>
        <w:t>la</w:t>
      </w:r>
      <w:r>
        <w:rPr>
          <w:spacing w:val="-2"/>
          <w:sz w:val="22"/>
          <w:szCs w:val="22"/>
        </w:rPr>
        <w:t>y</w:t>
      </w:r>
      <w:r>
        <w:rPr>
          <w:spacing w:val="1"/>
          <w:sz w:val="22"/>
          <w:szCs w:val="22"/>
        </w:rPr>
        <w:t>a</w:t>
      </w:r>
      <w:r>
        <w:rPr>
          <w:spacing w:val="-1"/>
          <w:sz w:val="22"/>
          <w:szCs w:val="22"/>
        </w:rPr>
        <w:t>l</w:t>
      </w:r>
      <w:r>
        <w:rPr>
          <w:spacing w:val="1"/>
          <w:sz w:val="22"/>
          <w:szCs w:val="22"/>
        </w:rPr>
        <w:t>a</w:t>
      </w:r>
      <w:r>
        <w:rPr>
          <w:sz w:val="22"/>
          <w:szCs w:val="22"/>
        </w:rPr>
        <w:t>m</w:t>
      </w:r>
      <w:r w:rsidR="00D56A4C">
        <w:rPr>
          <w:sz w:val="22"/>
          <w:szCs w:val="22"/>
        </w:rPr>
        <w:t>,</w:t>
      </w:r>
      <w:r w:rsidR="0067707F">
        <w:rPr>
          <w:sz w:val="22"/>
          <w:szCs w:val="22"/>
        </w:rPr>
        <w:t xml:space="preserve"> Telugu and </w:t>
      </w:r>
      <w:r w:rsidR="00D56A4C">
        <w:rPr>
          <w:sz w:val="22"/>
          <w:szCs w:val="22"/>
        </w:rPr>
        <w:t>Arabic</w:t>
      </w:r>
    </w:p>
    <w:p w:rsidR="00C22214" w:rsidRDefault="00C22214" w:rsidP="00230BEF">
      <w:pPr>
        <w:spacing w:before="6" w:line="360" w:lineRule="auto"/>
        <w:ind w:left="852"/>
        <w:rPr>
          <w:sz w:val="12"/>
          <w:szCs w:val="12"/>
        </w:rPr>
      </w:pPr>
    </w:p>
    <w:p w:rsidR="00C22214" w:rsidRDefault="00C22214" w:rsidP="000C0FB4">
      <w:pPr>
        <w:spacing w:line="200" w:lineRule="exact"/>
        <w:ind w:left="426"/>
      </w:pPr>
    </w:p>
    <w:p w:rsidR="00C22214" w:rsidRDefault="00C22214" w:rsidP="000C0FB4">
      <w:pPr>
        <w:ind w:left="426"/>
        <w:rPr>
          <w:b/>
          <w:spacing w:val="-1"/>
          <w:sz w:val="22"/>
          <w:szCs w:val="22"/>
        </w:rPr>
      </w:pPr>
    </w:p>
    <w:p w:rsidR="0048337C" w:rsidRDefault="0048337C" w:rsidP="000C0FB4">
      <w:pPr>
        <w:ind w:left="42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48337C" w:rsidSect="00141193">
      <w:headerReference w:type="default" r:id="rId10"/>
      <w:footerReference w:type="default" r:id="rId11"/>
      <w:pgSz w:w="12240" w:h="15840"/>
      <w:pgMar w:top="388" w:right="1060" w:bottom="280" w:left="7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C8E" w:rsidRDefault="00FD6C8E" w:rsidP="0029311A">
      <w:r>
        <w:separator/>
      </w:r>
    </w:p>
  </w:endnote>
  <w:endnote w:type="continuationSeparator" w:id="0">
    <w:p w:rsidR="00FD6C8E" w:rsidRDefault="00FD6C8E" w:rsidP="00293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327664"/>
      <w:docPartObj>
        <w:docPartGallery w:val="Page Numbers (Bottom of Page)"/>
        <w:docPartUnique/>
      </w:docPartObj>
    </w:sdtPr>
    <w:sdtEndPr>
      <w:rPr>
        <w:color w:val="808080" w:themeColor="background1" w:themeShade="80"/>
        <w:spacing w:val="60"/>
      </w:rPr>
    </w:sdtEndPr>
    <w:sdtContent>
      <w:p w:rsidR="00533971" w:rsidRDefault="00212CB1">
        <w:pPr>
          <w:pStyle w:val="Footer"/>
          <w:pBdr>
            <w:top w:val="single" w:sz="4" w:space="1" w:color="D9D9D9" w:themeColor="background1" w:themeShade="D9"/>
          </w:pBdr>
          <w:jc w:val="right"/>
        </w:pPr>
        <w:r>
          <w:fldChar w:fldCharType="begin"/>
        </w:r>
        <w:r w:rsidR="00533971">
          <w:instrText xml:space="preserve"> PAGE   \* MERGEFORMAT </w:instrText>
        </w:r>
        <w:r>
          <w:fldChar w:fldCharType="separate"/>
        </w:r>
        <w:r w:rsidR="000107E1">
          <w:rPr>
            <w:noProof/>
          </w:rPr>
          <w:t>4</w:t>
        </w:r>
        <w:r>
          <w:rPr>
            <w:noProof/>
          </w:rPr>
          <w:fldChar w:fldCharType="end"/>
        </w:r>
        <w:r w:rsidR="00533971">
          <w:t xml:space="preserve"> | </w:t>
        </w:r>
        <w:r w:rsidR="00533971">
          <w:rPr>
            <w:color w:val="808080" w:themeColor="background1" w:themeShade="80"/>
            <w:spacing w:val="60"/>
          </w:rPr>
          <w:t>Page</w:t>
        </w:r>
      </w:p>
    </w:sdtContent>
  </w:sdt>
  <w:p w:rsidR="00533971" w:rsidRDefault="00533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C8E" w:rsidRDefault="00FD6C8E" w:rsidP="0029311A">
      <w:r>
        <w:separator/>
      </w:r>
    </w:p>
  </w:footnote>
  <w:footnote w:type="continuationSeparator" w:id="0">
    <w:p w:rsidR="00FD6C8E" w:rsidRDefault="00FD6C8E" w:rsidP="00293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B4" w:rsidRDefault="000C0FB4" w:rsidP="000C0FB4">
    <w:pPr>
      <w:pStyle w:val="Header"/>
      <w:tabs>
        <w:tab w:val="clear" w:pos="4680"/>
        <w:tab w:val="clear" w:pos="9360"/>
        <w:tab w:val="left" w:pos="1455"/>
      </w:tabs>
    </w:pPr>
  </w:p>
  <w:p w:rsidR="000C0FB4" w:rsidRDefault="000C0F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548C"/>
    <w:multiLevelType w:val="hybridMultilevel"/>
    <w:tmpl w:val="72BE41D2"/>
    <w:lvl w:ilvl="0" w:tplc="7992481C">
      <w:numFmt w:val="bullet"/>
      <w:lvlText w:val="•"/>
      <w:lvlJc w:val="left"/>
      <w:pPr>
        <w:ind w:left="1185" w:hanging="360"/>
      </w:pPr>
      <w:rPr>
        <w:rFonts w:ascii="Times New Roman" w:eastAsia="Times New Roman" w:hAnsi="Times New Roman" w:cs="Times New Roman" w:hint="default"/>
        <w:w w:val="131"/>
      </w:rPr>
    </w:lvl>
    <w:lvl w:ilvl="1" w:tplc="40090003" w:tentative="1">
      <w:start w:val="1"/>
      <w:numFmt w:val="bullet"/>
      <w:lvlText w:val="o"/>
      <w:lvlJc w:val="left"/>
      <w:pPr>
        <w:ind w:left="1905" w:hanging="360"/>
      </w:pPr>
      <w:rPr>
        <w:rFonts w:ascii="Courier New" w:hAnsi="Courier New" w:cs="Courier New" w:hint="default"/>
      </w:rPr>
    </w:lvl>
    <w:lvl w:ilvl="2" w:tplc="40090005" w:tentative="1">
      <w:start w:val="1"/>
      <w:numFmt w:val="bullet"/>
      <w:lvlText w:val=""/>
      <w:lvlJc w:val="left"/>
      <w:pPr>
        <w:ind w:left="2625" w:hanging="360"/>
      </w:pPr>
      <w:rPr>
        <w:rFonts w:ascii="Wingdings" w:hAnsi="Wingdings" w:hint="default"/>
      </w:rPr>
    </w:lvl>
    <w:lvl w:ilvl="3" w:tplc="40090001" w:tentative="1">
      <w:start w:val="1"/>
      <w:numFmt w:val="bullet"/>
      <w:lvlText w:val=""/>
      <w:lvlJc w:val="left"/>
      <w:pPr>
        <w:ind w:left="3345" w:hanging="360"/>
      </w:pPr>
      <w:rPr>
        <w:rFonts w:ascii="Symbol" w:hAnsi="Symbol" w:hint="default"/>
      </w:rPr>
    </w:lvl>
    <w:lvl w:ilvl="4" w:tplc="40090003" w:tentative="1">
      <w:start w:val="1"/>
      <w:numFmt w:val="bullet"/>
      <w:lvlText w:val="o"/>
      <w:lvlJc w:val="left"/>
      <w:pPr>
        <w:ind w:left="4065" w:hanging="360"/>
      </w:pPr>
      <w:rPr>
        <w:rFonts w:ascii="Courier New" w:hAnsi="Courier New" w:cs="Courier New" w:hint="default"/>
      </w:rPr>
    </w:lvl>
    <w:lvl w:ilvl="5" w:tplc="40090005" w:tentative="1">
      <w:start w:val="1"/>
      <w:numFmt w:val="bullet"/>
      <w:lvlText w:val=""/>
      <w:lvlJc w:val="left"/>
      <w:pPr>
        <w:ind w:left="4785" w:hanging="360"/>
      </w:pPr>
      <w:rPr>
        <w:rFonts w:ascii="Wingdings" w:hAnsi="Wingdings" w:hint="default"/>
      </w:rPr>
    </w:lvl>
    <w:lvl w:ilvl="6" w:tplc="40090001" w:tentative="1">
      <w:start w:val="1"/>
      <w:numFmt w:val="bullet"/>
      <w:lvlText w:val=""/>
      <w:lvlJc w:val="left"/>
      <w:pPr>
        <w:ind w:left="5505" w:hanging="360"/>
      </w:pPr>
      <w:rPr>
        <w:rFonts w:ascii="Symbol" w:hAnsi="Symbol" w:hint="default"/>
      </w:rPr>
    </w:lvl>
    <w:lvl w:ilvl="7" w:tplc="40090003" w:tentative="1">
      <w:start w:val="1"/>
      <w:numFmt w:val="bullet"/>
      <w:lvlText w:val="o"/>
      <w:lvlJc w:val="left"/>
      <w:pPr>
        <w:ind w:left="6225" w:hanging="360"/>
      </w:pPr>
      <w:rPr>
        <w:rFonts w:ascii="Courier New" w:hAnsi="Courier New" w:cs="Courier New" w:hint="default"/>
      </w:rPr>
    </w:lvl>
    <w:lvl w:ilvl="8" w:tplc="40090005" w:tentative="1">
      <w:start w:val="1"/>
      <w:numFmt w:val="bullet"/>
      <w:lvlText w:val=""/>
      <w:lvlJc w:val="left"/>
      <w:pPr>
        <w:ind w:left="6945" w:hanging="360"/>
      </w:pPr>
      <w:rPr>
        <w:rFonts w:ascii="Wingdings" w:hAnsi="Wingdings" w:hint="default"/>
      </w:rPr>
    </w:lvl>
  </w:abstractNum>
  <w:abstractNum w:abstractNumId="1">
    <w:nsid w:val="0FEC10B7"/>
    <w:multiLevelType w:val="hybridMultilevel"/>
    <w:tmpl w:val="E7D8F49C"/>
    <w:lvl w:ilvl="0" w:tplc="4009000F">
      <w:start w:val="1"/>
      <w:numFmt w:val="decimal"/>
      <w:lvlText w:val="%1."/>
      <w:lvlJc w:val="left"/>
      <w:pPr>
        <w:ind w:left="720" w:hanging="360"/>
      </w:pPr>
      <w:rPr>
        <w:rFonts w:hint="default"/>
        <w:w w:val="13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9E4A34"/>
    <w:multiLevelType w:val="hybridMultilevel"/>
    <w:tmpl w:val="D8968948"/>
    <w:lvl w:ilvl="0" w:tplc="7992481C">
      <w:numFmt w:val="bullet"/>
      <w:lvlText w:val="•"/>
      <w:lvlJc w:val="left"/>
      <w:pPr>
        <w:ind w:left="720" w:hanging="360"/>
      </w:pPr>
      <w:rPr>
        <w:rFonts w:ascii="Times New Roman" w:eastAsia="Times New Roman" w:hAnsi="Times New Roman" w:cs="Times New Roman" w:hint="default"/>
        <w:w w:val="13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764AF6"/>
    <w:multiLevelType w:val="hybridMultilevel"/>
    <w:tmpl w:val="27428626"/>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F3405"/>
    <w:multiLevelType w:val="hybridMultilevel"/>
    <w:tmpl w:val="6A9C8504"/>
    <w:lvl w:ilvl="0" w:tplc="7992481C">
      <w:numFmt w:val="bullet"/>
      <w:lvlText w:val="•"/>
      <w:lvlJc w:val="left"/>
      <w:pPr>
        <w:ind w:left="825" w:hanging="360"/>
      </w:pPr>
      <w:rPr>
        <w:rFonts w:ascii="Times New Roman" w:eastAsia="Times New Roman" w:hAnsi="Times New Roman" w:cs="Times New Roman" w:hint="default"/>
        <w:w w:val="13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2DD32A7"/>
    <w:multiLevelType w:val="hybridMultilevel"/>
    <w:tmpl w:val="ECD8CE2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49A71BF"/>
    <w:multiLevelType w:val="hybridMultilevel"/>
    <w:tmpl w:val="D37CED76"/>
    <w:lvl w:ilvl="0" w:tplc="7992481C">
      <w:numFmt w:val="bullet"/>
      <w:lvlText w:val="•"/>
      <w:lvlJc w:val="left"/>
      <w:pPr>
        <w:ind w:left="786" w:hanging="360"/>
      </w:pPr>
      <w:rPr>
        <w:rFonts w:ascii="Times New Roman" w:eastAsia="Times New Roman" w:hAnsi="Times New Roman" w:cs="Times New Roman" w:hint="default"/>
        <w:w w:val="131"/>
      </w:rPr>
    </w:lvl>
    <w:lvl w:ilvl="1" w:tplc="40090003" w:tentative="1">
      <w:start w:val="1"/>
      <w:numFmt w:val="bullet"/>
      <w:lvlText w:val="o"/>
      <w:lvlJc w:val="left"/>
      <w:pPr>
        <w:ind w:left="1401" w:hanging="360"/>
      </w:pPr>
      <w:rPr>
        <w:rFonts w:ascii="Courier New" w:hAnsi="Courier New" w:cs="Courier New" w:hint="default"/>
      </w:rPr>
    </w:lvl>
    <w:lvl w:ilvl="2" w:tplc="40090005" w:tentative="1">
      <w:start w:val="1"/>
      <w:numFmt w:val="bullet"/>
      <w:lvlText w:val=""/>
      <w:lvlJc w:val="left"/>
      <w:pPr>
        <w:ind w:left="2121" w:hanging="360"/>
      </w:pPr>
      <w:rPr>
        <w:rFonts w:ascii="Wingdings" w:hAnsi="Wingdings" w:hint="default"/>
      </w:rPr>
    </w:lvl>
    <w:lvl w:ilvl="3" w:tplc="40090001" w:tentative="1">
      <w:start w:val="1"/>
      <w:numFmt w:val="bullet"/>
      <w:lvlText w:val=""/>
      <w:lvlJc w:val="left"/>
      <w:pPr>
        <w:ind w:left="2841" w:hanging="360"/>
      </w:pPr>
      <w:rPr>
        <w:rFonts w:ascii="Symbol" w:hAnsi="Symbol" w:hint="default"/>
      </w:rPr>
    </w:lvl>
    <w:lvl w:ilvl="4" w:tplc="40090003" w:tentative="1">
      <w:start w:val="1"/>
      <w:numFmt w:val="bullet"/>
      <w:lvlText w:val="o"/>
      <w:lvlJc w:val="left"/>
      <w:pPr>
        <w:ind w:left="3561" w:hanging="360"/>
      </w:pPr>
      <w:rPr>
        <w:rFonts w:ascii="Courier New" w:hAnsi="Courier New" w:cs="Courier New" w:hint="default"/>
      </w:rPr>
    </w:lvl>
    <w:lvl w:ilvl="5" w:tplc="40090005" w:tentative="1">
      <w:start w:val="1"/>
      <w:numFmt w:val="bullet"/>
      <w:lvlText w:val=""/>
      <w:lvlJc w:val="left"/>
      <w:pPr>
        <w:ind w:left="4281" w:hanging="360"/>
      </w:pPr>
      <w:rPr>
        <w:rFonts w:ascii="Wingdings" w:hAnsi="Wingdings" w:hint="default"/>
      </w:rPr>
    </w:lvl>
    <w:lvl w:ilvl="6" w:tplc="40090001" w:tentative="1">
      <w:start w:val="1"/>
      <w:numFmt w:val="bullet"/>
      <w:lvlText w:val=""/>
      <w:lvlJc w:val="left"/>
      <w:pPr>
        <w:ind w:left="5001" w:hanging="360"/>
      </w:pPr>
      <w:rPr>
        <w:rFonts w:ascii="Symbol" w:hAnsi="Symbol" w:hint="default"/>
      </w:rPr>
    </w:lvl>
    <w:lvl w:ilvl="7" w:tplc="40090003" w:tentative="1">
      <w:start w:val="1"/>
      <w:numFmt w:val="bullet"/>
      <w:lvlText w:val="o"/>
      <w:lvlJc w:val="left"/>
      <w:pPr>
        <w:ind w:left="5721" w:hanging="360"/>
      </w:pPr>
      <w:rPr>
        <w:rFonts w:ascii="Courier New" w:hAnsi="Courier New" w:cs="Courier New" w:hint="default"/>
      </w:rPr>
    </w:lvl>
    <w:lvl w:ilvl="8" w:tplc="40090005" w:tentative="1">
      <w:start w:val="1"/>
      <w:numFmt w:val="bullet"/>
      <w:lvlText w:val=""/>
      <w:lvlJc w:val="left"/>
      <w:pPr>
        <w:ind w:left="6441" w:hanging="360"/>
      </w:pPr>
      <w:rPr>
        <w:rFonts w:ascii="Wingdings" w:hAnsi="Wingdings" w:hint="default"/>
      </w:rPr>
    </w:lvl>
  </w:abstractNum>
  <w:abstractNum w:abstractNumId="7">
    <w:nsid w:val="29415585"/>
    <w:multiLevelType w:val="hybridMultilevel"/>
    <w:tmpl w:val="3EF0D572"/>
    <w:lvl w:ilvl="0" w:tplc="7992481C">
      <w:numFmt w:val="bullet"/>
      <w:lvlText w:val="•"/>
      <w:lvlJc w:val="left"/>
      <w:pPr>
        <w:ind w:left="720" w:hanging="360"/>
      </w:pPr>
      <w:rPr>
        <w:rFonts w:ascii="Times New Roman" w:eastAsia="Times New Roman" w:hAnsi="Times New Roman" w:cs="Times New Roman" w:hint="default"/>
        <w:w w:val="13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C5E4517"/>
    <w:multiLevelType w:val="multilevel"/>
    <w:tmpl w:val="D9587D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032834"/>
    <w:multiLevelType w:val="hybridMultilevel"/>
    <w:tmpl w:val="39363BEE"/>
    <w:lvl w:ilvl="0" w:tplc="7992481C">
      <w:numFmt w:val="bullet"/>
      <w:lvlText w:val="•"/>
      <w:lvlJc w:val="left"/>
      <w:pPr>
        <w:ind w:left="786" w:hanging="360"/>
      </w:pPr>
      <w:rPr>
        <w:rFonts w:ascii="Times New Roman" w:eastAsia="Times New Roman" w:hAnsi="Times New Roman" w:cs="Times New Roman" w:hint="default"/>
        <w:w w:val="131"/>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0">
    <w:nsid w:val="310011CE"/>
    <w:multiLevelType w:val="multilevel"/>
    <w:tmpl w:val="7FB8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385F7D"/>
    <w:multiLevelType w:val="hybridMultilevel"/>
    <w:tmpl w:val="EFB0F710"/>
    <w:lvl w:ilvl="0" w:tplc="7992481C">
      <w:numFmt w:val="bullet"/>
      <w:lvlText w:val="•"/>
      <w:lvlJc w:val="left"/>
      <w:pPr>
        <w:ind w:left="825" w:hanging="360"/>
      </w:pPr>
      <w:rPr>
        <w:rFonts w:ascii="Times New Roman" w:eastAsia="Times New Roman" w:hAnsi="Times New Roman" w:cs="Times New Roman" w:hint="default"/>
        <w:w w:val="131"/>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12">
    <w:nsid w:val="343A51E3"/>
    <w:multiLevelType w:val="hybridMultilevel"/>
    <w:tmpl w:val="BA62C164"/>
    <w:lvl w:ilvl="0" w:tplc="40090009">
      <w:start w:val="1"/>
      <w:numFmt w:val="bullet"/>
      <w:lvlText w:val=""/>
      <w:lvlJc w:val="left"/>
      <w:pPr>
        <w:ind w:left="1146" w:hanging="360"/>
      </w:pPr>
      <w:rPr>
        <w:rFonts w:ascii="Wingdings" w:hAnsi="Wingdings" w:hint="default"/>
      </w:rPr>
    </w:lvl>
    <w:lvl w:ilvl="1" w:tplc="8FBEF4D6">
      <w:numFmt w:val="bullet"/>
      <w:lvlText w:val="•"/>
      <w:lvlJc w:val="left"/>
      <w:pPr>
        <w:ind w:left="1866" w:hanging="360"/>
      </w:pPr>
      <w:rPr>
        <w:rFonts w:ascii="Times New Roman" w:eastAsia="Times New Roman" w:hAnsi="Times New Roman" w:cs="Times New Roma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344D1CC1"/>
    <w:multiLevelType w:val="multilevel"/>
    <w:tmpl w:val="87624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368F9"/>
    <w:multiLevelType w:val="hybridMultilevel"/>
    <w:tmpl w:val="B2E80108"/>
    <w:lvl w:ilvl="0" w:tplc="7992481C">
      <w:numFmt w:val="bullet"/>
      <w:lvlText w:val="•"/>
      <w:lvlJc w:val="left"/>
      <w:pPr>
        <w:ind w:left="786" w:hanging="360"/>
      </w:pPr>
      <w:rPr>
        <w:rFonts w:ascii="Times New Roman" w:eastAsia="Times New Roman" w:hAnsi="Times New Roman" w:cs="Times New Roman" w:hint="default"/>
        <w:w w:val="131"/>
      </w:rPr>
    </w:lvl>
    <w:lvl w:ilvl="1" w:tplc="40090003" w:tentative="1">
      <w:start w:val="1"/>
      <w:numFmt w:val="bullet"/>
      <w:lvlText w:val="o"/>
      <w:lvlJc w:val="left"/>
      <w:pPr>
        <w:ind w:left="1401" w:hanging="360"/>
      </w:pPr>
      <w:rPr>
        <w:rFonts w:ascii="Courier New" w:hAnsi="Courier New" w:cs="Courier New" w:hint="default"/>
      </w:rPr>
    </w:lvl>
    <w:lvl w:ilvl="2" w:tplc="40090005" w:tentative="1">
      <w:start w:val="1"/>
      <w:numFmt w:val="bullet"/>
      <w:lvlText w:val=""/>
      <w:lvlJc w:val="left"/>
      <w:pPr>
        <w:ind w:left="2121" w:hanging="360"/>
      </w:pPr>
      <w:rPr>
        <w:rFonts w:ascii="Wingdings" w:hAnsi="Wingdings" w:hint="default"/>
      </w:rPr>
    </w:lvl>
    <w:lvl w:ilvl="3" w:tplc="40090001" w:tentative="1">
      <w:start w:val="1"/>
      <w:numFmt w:val="bullet"/>
      <w:lvlText w:val=""/>
      <w:lvlJc w:val="left"/>
      <w:pPr>
        <w:ind w:left="2841" w:hanging="360"/>
      </w:pPr>
      <w:rPr>
        <w:rFonts w:ascii="Symbol" w:hAnsi="Symbol" w:hint="default"/>
      </w:rPr>
    </w:lvl>
    <w:lvl w:ilvl="4" w:tplc="40090003" w:tentative="1">
      <w:start w:val="1"/>
      <w:numFmt w:val="bullet"/>
      <w:lvlText w:val="o"/>
      <w:lvlJc w:val="left"/>
      <w:pPr>
        <w:ind w:left="3561" w:hanging="360"/>
      </w:pPr>
      <w:rPr>
        <w:rFonts w:ascii="Courier New" w:hAnsi="Courier New" w:cs="Courier New" w:hint="default"/>
      </w:rPr>
    </w:lvl>
    <w:lvl w:ilvl="5" w:tplc="40090005" w:tentative="1">
      <w:start w:val="1"/>
      <w:numFmt w:val="bullet"/>
      <w:lvlText w:val=""/>
      <w:lvlJc w:val="left"/>
      <w:pPr>
        <w:ind w:left="4281" w:hanging="360"/>
      </w:pPr>
      <w:rPr>
        <w:rFonts w:ascii="Wingdings" w:hAnsi="Wingdings" w:hint="default"/>
      </w:rPr>
    </w:lvl>
    <w:lvl w:ilvl="6" w:tplc="40090001" w:tentative="1">
      <w:start w:val="1"/>
      <w:numFmt w:val="bullet"/>
      <w:lvlText w:val=""/>
      <w:lvlJc w:val="left"/>
      <w:pPr>
        <w:ind w:left="5001" w:hanging="360"/>
      </w:pPr>
      <w:rPr>
        <w:rFonts w:ascii="Symbol" w:hAnsi="Symbol" w:hint="default"/>
      </w:rPr>
    </w:lvl>
    <w:lvl w:ilvl="7" w:tplc="40090003" w:tentative="1">
      <w:start w:val="1"/>
      <w:numFmt w:val="bullet"/>
      <w:lvlText w:val="o"/>
      <w:lvlJc w:val="left"/>
      <w:pPr>
        <w:ind w:left="5721" w:hanging="360"/>
      </w:pPr>
      <w:rPr>
        <w:rFonts w:ascii="Courier New" w:hAnsi="Courier New" w:cs="Courier New" w:hint="default"/>
      </w:rPr>
    </w:lvl>
    <w:lvl w:ilvl="8" w:tplc="40090005" w:tentative="1">
      <w:start w:val="1"/>
      <w:numFmt w:val="bullet"/>
      <w:lvlText w:val=""/>
      <w:lvlJc w:val="left"/>
      <w:pPr>
        <w:ind w:left="6441" w:hanging="360"/>
      </w:pPr>
      <w:rPr>
        <w:rFonts w:ascii="Wingdings" w:hAnsi="Wingdings" w:hint="default"/>
      </w:rPr>
    </w:lvl>
  </w:abstractNum>
  <w:abstractNum w:abstractNumId="15">
    <w:nsid w:val="391E6358"/>
    <w:multiLevelType w:val="multilevel"/>
    <w:tmpl w:val="C260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211E12"/>
    <w:multiLevelType w:val="hybridMultilevel"/>
    <w:tmpl w:val="897E4DA0"/>
    <w:lvl w:ilvl="0" w:tplc="40090009">
      <w:start w:val="1"/>
      <w:numFmt w:val="bullet"/>
      <w:lvlText w:val=""/>
      <w:lvlJc w:val="left"/>
      <w:pPr>
        <w:ind w:left="825" w:hanging="360"/>
      </w:pPr>
      <w:rPr>
        <w:rFonts w:ascii="Wingdings" w:hAnsi="Wingdings" w:hint="default"/>
        <w:w w:val="13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C461BB5"/>
    <w:multiLevelType w:val="multilevel"/>
    <w:tmpl w:val="64DA7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B06CB9"/>
    <w:multiLevelType w:val="multilevel"/>
    <w:tmpl w:val="87C0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8021A2"/>
    <w:multiLevelType w:val="hybridMultilevel"/>
    <w:tmpl w:val="D9C4C81A"/>
    <w:lvl w:ilvl="0" w:tplc="7992481C">
      <w:numFmt w:val="bullet"/>
      <w:lvlText w:val="•"/>
      <w:lvlJc w:val="left"/>
      <w:pPr>
        <w:ind w:left="720" w:hanging="360"/>
      </w:pPr>
      <w:rPr>
        <w:rFonts w:ascii="Times New Roman" w:eastAsia="Times New Roman" w:hAnsi="Times New Roman" w:cs="Times New Roman" w:hint="default"/>
        <w:w w:val="13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0DF5BD6"/>
    <w:multiLevelType w:val="hybridMultilevel"/>
    <w:tmpl w:val="F91E76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nsid w:val="41D9518C"/>
    <w:multiLevelType w:val="hybridMultilevel"/>
    <w:tmpl w:val="B5CE15E6"/>
    <w:lvl w:ilvl="0" w:tplc="7992481C">
      <w:numFmt w:val="bullet"/>
      <w:lvlText w:val="•"/>
      <w:lvlJc w:val="left"/>
      <w:pPr>
        <w:ind w:left="2985" w:hanging="360"/>
      </w:pPr>
      <w:rPr>
        <w:rFonts w:ascii="Times New Roman" w:eastAsia="Times New Roman" w:hAnsi="Times New Roman" w:cs="Times New Roman" w:hint="default"/>
        <w:w w:val="131"/>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22">
    <w:nsid w:val="461D0790"/>
    <w:multiLevelType w:val="multilevel"/>
    <w:tmpl w:val="9E1C1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931AD6"/>
    <w:multiLevelType w:val="multilevel"/>
    <w:tmpl w:val="538C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801A28"/>
    <w:multiLevelType w:val="hybridMultilevel"/>
    <w:tmpl w:val="57F842D2"/>
    <w:lvl w:ilvl="0" w:tplc="7992481C">
      <w:numFmt w:val="bullet"/>
      <w:lvlText w:val="•"/>
      <w:lvlJc w:val="left"/>
      <w:pPr>
        <w:ind w:left="786" w:hanging="360"/>
      </w:pPr>
      <w:rPr>
        <w:rFonts w:ascii="Times New Roman" w:eastAsia="Times New Roman" w:hAnsi="Times New Roman" w:cs="Times New Roman" w:hint="default"/>
        <w:w w:val="131"/>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5">
    <w:nsid w:val="499F2295"/>
    <w:multiLevelType w:val="hybridMultilevel"/>
    <w:tmpl w:val="D67AA506"/>
    <w:lvl w:ilvl="0" w:tplc="7992481C">
      <w:numFmt w:val="bullet"/>
      <w:lvlText w:val="•"/>
      <w:lvlJc w:val="left"/>
      <w:pPr>
        <w:ind w:left="906" w:hanging="360"/>
      </w:pPr>
      <w:rPr>
        <w:rFonts w:ascii="Times New Roman" w:eastAsia="Times New Roman" w:hAnsi="Times New Roman" w:cs="Times New Roman" w:hint="default"/>
        <w:w w:val="131"/>
      </w:rPr>
    </w:lvl>
    <w:lvl w:ilvl="1" w:tplc="40090003" w:tentative="1">
      <w:start w:val="1"/>
      <w:numFmt w:val="bullet"/>
      <w:lvlText w:val="o"/>
      <w:lvlJc w:val="left"/>
      <w:pPr>
        <w:ind w:left="1626" w:hanging="360"/>
      </w:pPr>
      <w:rPr>
        <w:rFonts w:ascii="Courier New" w:hAnsi="Courier New" w:cs="Courier New" w:hint="default"/>
      </w:rPr>
    </w:lvl>
    <w:lvl w:ilvl="2" w:tplc="40090005" w:tentative="1">
      <w:start w:val="1"/>
      <w:numFmt w:val="bullet"/>
      <w:lvlText w:val=""/>
      <w:lvlJc w:val="left"/>
      <w:pPr>
        <w:ind w:left="2346" w:hanging="360"/>
      </w:pPr>
      <w:rPr>
        <w:rFonts w:ascii="Wingdings" w:hAnsi="Wingdings" w:hint="default"/>
      </w:rPr>
    </w:lvl>
    <w:lvl w:ilvl="3" w:tplc="40090001" w:tentative="1">
      <w:start w:val="1"/>
      <w:numFmt w:val="bullet"/>
      <w:lvlText w:val=""/>
      <w:lvlJc w:val="left"/>
      <w:pPr>
        <w:ind w:left="3066" w:hanging="360"/>
      </w:pPr>
      <w:rPr>
        <w:rFonts w:ascii="Symbol" w:hAnsi="Symbol" w:hint="default"/>
      </w:rPr>
    </w:lvl>
    <w:lvl w:ilvl="4" w:tplc="40090003" w:tentative="1">
      <w:start w:val="1"/>
      <w:numFmt w:val="bullet"/>
      <w:lvlText w:val="o"/>
      <w:lvlJc w:val="left"/>
      <w:pPr>
        <w:ind w:left="3786" w:hanging="360"/>
      </w:pPr>
      <w:rPr>
        <w:rFonts w:ascii="Courier New" w:hAnsi="Courier New" w:cs="Courier New" w:hint="default"/>
      </w:rPr>
    </w:lvl>
    <w:lvl w:ilvl="5" w:tplc="40090005" w:tentative="1">
      <w:start w:val="1"/>
      <w:numFmt w:val="bullet"/>
      <w:lvlText w:val=""/>
      <w:lvlJc w:val="left"/>
      <w:pPr>
        <w:ind w:left="4506" w:hanging="360"/>
      </w:pPr>
      <w:rPr>
        <w:rFonts w:ascii="Wingdings" w:hAnsi="Wingdings" w:hint="default"/>
      </w:rPr>
    </w:lvl>
    <w:lvl w:ilvl="6" w:tplc="40090001" w:tentative="1">
      <w:start w:val="1"/>
      <w:numFmt w:val="bullet"/>
      <w:lvlText w:val=""/>
      <w:lvlJc w:val="left"/>
      <w:pPr>
        <w:ind w:left="5226" w:hanging="360"/>
      </w:pPr>
      <w:rPr>
        <w:rFonts w:ascii="Symbol" w:hAnsi="Symbol" w:hint="default"/>
      </w:rPr>
    </w:lvl>
    <w:lvl w:ilvl="7" w:tplc="40090003" w:tentative="1">
      <w:start w:val="1"/>
      <w:numFmt w:val="bullet"/>
      <w:lvlText w:val="o"/>
      <w:lvlJc w:val="left"/>
      <w:pPr>
        <w:ind w:left="5946" w:hanging="360"/>
      </w:pPr>
      <w:rPr>
        <w:rFonts w:ascii="Courier New" w:hAnsi="Courier New" w:cs="Courier New" w:hint="default"/>
      </w:rPr>
    </w:lvl>
    <w:lvl w:ilvl="8" w:tplc="40090005" w:tentative="1">
      <w:start w:val="1"/>
      <w:numFmt w:val="bullet"/>
      <w:lvlText w:val=""/>
      <w:lvlJc w:val="left"/>
      <w:pPr>
        <w:ind w:left="6666" w:hanging="360"/>
      </w:pPr>
      <w:rPr>
        <w:rFonts w:ascii="Wingdings" w:hAnsi="Wingdings" w:hint="default"/>
      </w:rPr>
    </w:lvl>
  </w:abstractNum>
  <w:abstractNum w:abstractNumId="26">
    <w:nsid w:val="4B3867B4"/>
    <w:multiLevelType w:val="multilevel"/>
    <w:tmpl w:val="7DAA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A547CC"/>
    <w:multiLevelType w:val="multilevel"/>
    <w:tmpl w:val="5650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C40436"/>
    <w:multiLevelType w:val="hybridMultilevel"/>
    <w:tmpl w:val="98686374"/>
    <w:lvl w:ilvl="0" w:tplc="7992481C">
      <w:numFmt w:val="bullet"/>
      <w:lvlText w:val="•"/>
      <w:lvlJc w:val="left"/>
      <w:pPr>
        <w:ind w:left="1185" w:hanging="360"/>
      </w:pPr>
      <w:rPr>
        <w:rFonts w:ascii="Times New Roman" w:eastAsia="Times New Roman" w:hAnsi="Times New Roman" w:cs="Times New Roman" w:hint="default"/>
        <w:w w:val="131"/>
      </w:rPr>
    </w:lvl>
    <w:lvl w:ilvl="1" w:tplc="40090003" w:tentative="1">
      <w:start w:val="1"/>
      <w:numFmt w:val="bullet"/>
      <w:lvlText w:val="o"/>
      <w:lvlJc w:val="left"/>
      <w:pPr>
        <w:ind w:left="1905" w:hanging="360"/>
      </w:pPr>
      <w:rPr>
        <w:rFonts w:ascii="Courier New" w:hAnsi="Courier New" w:cs="Courier New" w:hint="default"/>
      </w:rPr>
    </w:lvl>
    <w:lvl w:ilvl="2" w:tplc="40090005" w:tentative="1">
      <w:start w:val="1"/>
      <w:numFmt w:val="bullet"/>
      <w:lvlText w:val=""/>
      <w:lvlJc w:val="left"/>
      <w:pPr>
        <w:ind w:left="2625" w:hanging="360"/>
      </w:pPr>
      <w:rPr>
        <w:rFonts w:ascii="Wingdings" w:hAnsi="Wingdings" w:hint="default"/>
      </w:rPr>
    </w:lvl>
    <w:lvl w:ilvl="3" w:tplc="40090001" w:tentative="1">
      <w:start w:val="1"/>
      <w:numFmt w:val="bullet"/>
      <w:lvlText w:val=""/>
      <w:lvlJc w:val="left"/>
      <w:pPr>
        <w:ind w:left="3345" w:hanging="360"/>
      </w:pPr>
      <w:rPr>
        <w:rFonts w:ascii="Symbol" w:hAnsi="Symbol" w:hint="default"/>
      </w:rPr>
    </w:lvl>
    <w:lvl w:ilvl="4" w:tplc="40090003" w:tentative="1">
      <w:start w:val="1"/>
      <w:numFmt w:val="bullet"/>
      <w:lvlText w:val="o"/>
      <w:lvlJc w:val="left"/>
      <w:pPr>
        <w:ind w:left="4065" w:hanging="360"/>
      </w:pPr>
      <w:rPr>
        <w:rFonts w:ascii="Courier New" w:hAnsi="Courier New" w:cs="Courier New" w:hint="default"/>
      </w:rPr>
    </w:lvl>
    <w:lvl w:ilvl="5" w:tplc="40090005" w:tentative="1">
      <w:start w:val="1"/>
      <w:numFmt w:val="bullet"/>
      <w:lvlText w:val=""/>
      <w:lvlJc w:val="left"/>
      <w:pPr>
        <w:ind w:left="4785" w:hanging="360"/>
      </w:pPr>
      <w:rPr>
        <w:rFonts w:ascii="Wingdings" w:hAnsi="Wingdings" w:hint="default"/>
      </w:rPr>
    </w:lvl>
    <w:lvl w:ilvl="6" w:tplc="40090001" w:tentative="1">
      <w:start w:val="1"/>
      <w:numFmt w:val="bullet"/>
      <w:lvlText w:val=""/>
      <w:lvlJc w:val="left"/>
      <w:pPr>
        <w:ind w:left="5505" w:hanging="360"/>
      </w:pPr>
      <w:rPr>
        <w:rFonts w:ascii="Symbol" w:hAnsi="Symbol" w:hint="default"/>
      </w:rPr>
    </w:lvl>
    <w:lvl w:ilvl="7" w:tplc="40090003" w:tentative="1">
      <w:start w:val="1"/>
      <w:numFmt w:val="bullet"/>
      <w:lvlText w:val="o"/>
      <w:lvlJc w:val="left"/>
      <w:pPr>
        <w:ind w:left="6225" w:hanging="360"/>
      </w:pPr>
      <w:rPr>
        <w:rFonts w:ascii="Courier New" w:hAnsi="Courier New" w:cs="Courier New" w:hint="default"/>
      </w:rPr>
    </w:lvl>
    <w:lvl w:ilvl="8" w:tplc="40090005" w:tentative="1">
      <w:start w:val="1"/>
      <w:numFmt w:val="bullet"/>
      <w:lvlText w:val=""/>
      <w:lvlJc w:val="left"/>
      <w:pPr>
        <w:ind w:left="6945" w:hanging="360"/>
      </w:pPr>
      <w:rPr>
        <w:rFonts w:ascii="Wingdings" w:hAnsi="Wingdings" w:hint="default"/>
      </w:rPr>
    </w:lvl>
  </w:abstractNum>
  <w:abstractNum w:abstractNumId="29">
    <w:nsid w:val="5C88249E"/>
    <w:multiLevelType w:val="hybridMultilevel"/>
    <w:tmpl w:val="0FB01138"/>
    <w:lvl w:ilvl="0" w:tplc="7992481C">
      <w:numFmt w:val="bullet"/>
      <w:lvlText w:val="•"/>
      <w:lvlJc w:val="left"/>
      <w:pPr>
        <w:ind w:left="786" w:hanging="360"/>
      </w:pPr>
      <w:rPr>
        <w:rFonts w:ascii="Times New Roman" w:eastAsia="Times New Roman" w:hAnsi="Times New Roman" w:cs="Times New Roman" w:hint="default"/>
        <w:w w:val="131"/>
      </w:rPr>
    </w:lvl>
    <w:lvl w:ilvl="1" w:tplc="40090003" w:tentative="1">
      <w:start w:val="1"/>
      <w:numFmt w:val="bullet"/>
      <w:lvlText w:val="o"/>
      <w:lvlJc w:val="left"/>
      <w:pPr>
        <w:ind w:left="1401" w:hanging="360"/>
      </w:pPr>
      <w:rPr>
        <w:rFonts w:ascii="Courier New" w:hAnsi="Courier New" w:cs="Courier New" w:hint="default"/>
      </w:rPr>
    </w:lvl>
    <w:lvl w:ilvl="2" w:tplc="40090005" w:tentative="1">
      <w:start w:val="1"/>
      <w:numFmt w:val="bullet"/>
      <w:lvlText w:val=""/>
      <w:lvlJc w:val="left"/>
      <w:pPr>
        <w:ind w:left="2121" w:hanging="360"/>
      </w:pPr>
      <w:rPr>
        <w:rFonts w:ascii="Wingdings" w:hAnsi="Wingdings" w:hint="default"/>
      </w:rPr>
    </w:lvl>
    <w:lvl w:ilvl="3" w:tplc="40090001" w:tentative="1">
      <w:start w:val="1"/>
      <w:numFmt w:val="bullet"/>
      <w:lvlText w:val=""/>
      <w:lvlJc w:val="left"/>
      <w:pPr>
        <w:ind w:left="2841" w:hanging="360"/>
      </w:pPr>
      <w:rPr>
        <w:rFonts w:ascii="Symbol" w:hAnsi="Symbol" w:hint="default"/>
      </w:rPr>
    </w:lvl>
    <w:lvl w:ilvl="4" w:tplc="40090003" w:tentative="1">
      <w:start w:val="1"/>
      <w:numFmt w:val="bullet"/>
      <w:lvlText w:val="o"/>
      <w:lvlJc w:val="left"/>
      <w:pPr>
        <w:ind w:left="3561" w:hanging="360"/>
      </w:pPr>
      <w:rPr>
        <w:rFonts w:ascii="Courier New" w:hAnsi="Courier New" w:cs="Courier New" w:hint="default"/>
      </w:rPr>
    </w:lvl>
    <w:lvl w:ilvl="5" w:tplc="40090005" w:tentative="1">
      <w:start w:val="1"/>
      <w:numFmt w:val="bullet"/>
      <w:lvlText w:val=""/>
      <w:lvlJc w:val="left"/>
      <w:pPr>
        <w:ind w:left="4281" w:hanging="360"/>
      </w:pPr>
      <w:rPr>
        <w:rFonts w:ascii="Wingdings" w:hAnsi="Wingdings" w:hint="default"/>
      </w:rPr>
    </w:lvl>
    <w:lvl w:ilvl="6" w:tplc="40090001" w:tentative="1">
      <w:start w:val="1"/>
      <w:numFmt w:val="bullet"/>
      <w:lvlText w:val=""/>
      <w:lvlJc w:val="left"/>
      <w:pPr>
        <w:ind w:left="5001" w:hanging="360"/>
      </w:pPr>
      <w:rPr>
        <w:rFonts w:ascii="Symbol" w:hAnsi="Symbol" w:hint="default"/>
      </w:rPr>
    </w:lvl>
    <w:lvl w:ilvl="7" w:tplc="40090003" w:tentative="1">
      <w:start w:val="1"/>
      <w:numFmt w:val="bullet"/>
      <w:lvlText w:val="o"/>
      <w:lvlJc w:val="left"/>
      <w:pPr>
        <w:ind w:left="5721" w:hanging="360"/>
      </w:pPr>
      <w:rPr>
        <w:rFonts w:ascii="Courier New" w:hAnsi="Courier New" w:cs="Courier New" w:hint="default"/>
      </w:rPr>
    </w:lvl>
    <w:lvl w:ilvl="8" w:tplc="40090005" w:tentative="1">
      <w:start w:val="1"/>
      <w:numFmt w:val="bullet"/>
      <w:lvlText w:val=""/>
      <w:lvlJc w:val="left"/>
      <w:pPr>
        <w:ind w:left="6441" w:hanging="360"/>
      </w:pPr>
      <w:rPr>
        <w:rFonts w:ascii="Wingdings" w:hAnsi="Wingdings" w:hint="default"/>
      </w:rPr>
    </w:lvl>
  </w:abstractNum>
  <w:abstractNum w:abstractNumId="30">
    <w:nsid w:val="5E5649EF"/>
    <w:multiLevelType w:val="hybridMultilevel"/>
    <w:tmpl w:val="24703326"/>
    <w:lvl w:ilvl="0" w:tplc="7992481C">
      <w:numFmt w:val="bullet"/>
      <w:lvlText w:val="•"/>
      <w:lvlJc w:val="left"/>
      <w:pPr>
        <w:ind w:left="720" w:hanging="360"/>
      </w:pPr>
      <w:rPr>
        <w:rFonts w:ascii="Times New Roman" w:eastAsia="Times New Roman" w:hAnsi="Times New Roman" w:cs="Times New Roman" w:hint="default"/>
        <w:w w:val="13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27D28CD"/>
    <w:multiLevelType w:val="hybridMultilevel"/>
    <w:tmpl w:val="168C6D06"/>
    <w:lvl w:ilvl="0" w:tplc="7992481C">
      <w:numFmt w:val="bullet"/>
      <w:lvlText w:val="•"/>
      <w:lvlJc w:val="left"/>
      <w:pPr>
        <w:ind w:left="825" w:hanging="360"/>
      </w:pPr>
      <w:rPr>
        <w:rFonts w:ascii="Times New Roman" w:eastAsia="Times New Roman" w:hAnsi="Times New Roman" w:cs="Times New Roman" w:hint="default"/>
        <w:w w:val="131"/>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32">
    <w:nsid w:val="62E40D8F"/>
    <w:multiLevelType w:val="hybridMultilevel"/>
    <w:tmpl w:val="B3660362"/>
    <w:lvl w:ilvl="0" w:tplc="7992481C">
      <w:numFmt w:val="bullet"/>
      <w:lvlText w:val="•"/>
      <w:lvlJc w:val="left"/>
      <w:pPr>
        <w:ind w:left="1545" w:hanging="360"/>
      </w:pPr>
      <w:rPr>
        <w:rFonts w:ascii="Times New Roman" w:eastAsia="Times New Roman" w:hAnsi="Times New Roman" w:cs="Times New Roman" w:hint="default"/>
        <w:w w:val="131"/>
      </w:rPr>
    </w:lvl>
    <w:lvl w:ilvl="1" w:tplc="40090003" w:tentative="1">
      <w:start w:val="1"/>
      <w:numFmt w:val="bullet"/>
      <w:lvlText w:val="o"/>
      <w:lvlJc w:val="left"/>
      <w:pPr>
        <w:ind w:left="2265" w:hanging="360"/>
      </w:pPr>
      <w:rPr>
        <w:rFonts w:ascii="Courier New" w:hAnsi="Courier New" w:cs="Courier New" w:hint="default"/>
      </w:rPr>
    </w:lvl>
    <w:lvl w:ilvl="2" w:tplc="40090005" w:tentative="1">
      <w:start w:val="1"/>
      <w:numFmt w:val="bullet"/>
      <w:lvlText w:val=""/>
      <w:lvlJc w:val="left"/>
      <w:pPr>
        <w:ind w:left="2985" w:hanging="360"/>
      </w:pPr>
      <w:rPr>
        <w:rFonts w:ascii="Wingdings" w:hAnsi="Wingdings" w:hint="default"/>
      </w:rPr>
    </w:lvl>
    <w:lvl w:ilvl="3" w:tplc="40090001" w:tentative="1">
      <w:start w:val="1"/>
      <w:numFmt w:val="bullet"/>
      <w:lvlText w:val=""/>
      <w:lvlJc w:val="left"/>
      <w:pPr>
        <w:ind w:left="3705" w:hanging="360"/>
      </w:pPr>
      <w:rPr>
        <w:rFonts w:ascii="Symbol" w:hAnsi="Symbol" w:hint="default"/>
      </w:rPr>
    </w:lvl>
    <w:lvl w:ilvl="4" w:tplc="40090003" w:tentative="1">
      <w:start w:val="1"/>
      <w:numFmt w:val="bullet"/>
      <w:lvlText w:val="o"/>
      <w:lvlJc w:val="left"/>
      <w:pPr>
        <w:ind w:left="4425" w:hanging="360"/>
      </w:pPr>
      <w:rPr>
        <w:rFonts w:ascii="Courier New" w:hAnsi="Courier New" w:cs="Courier New" w:hint="default"/>
      </w:rPr>
    </w:lvl>
    <w:lvl w:ilvl="5" w:tplc="40090005" w:tentative="1">
      <w:start w:val="1"/>
      <w:numFmt w:val="bullet"/>
      <w:lvlText w:val=""/>
      <w:lvlJc w:val="left"/>
      <w:pPr>
        <w:ind w:left="5145" w:hanging="360"/>
      </w:pPr>
      <w:rPr>
        <w:rFonts w:ascii="Wingdings" w:hAnsi="Wingdings" w:hint="default"/>
      </w:rPr>
    </w:lvl>
    <w:lvl w:ilvl="6" w:tplc="40090001" w:tentative="1">
      <w:start w:val="1"/>
      <w:numFmt w:val="bullet"/>
      <w:lvlText w:val=""/>
      <w:lvlJc w:val="left"/>
      <w:pPr>
        <w:ind w:left="5865" w:hanging="360"/>
      </w:pPr>
      <w:rPr>
        <w:rFonts w:ascii="Symbol" w:hAnsi="Symbol" w:hint="default"/>
      </w:rPr>
    </w:lvl>
    <w:lvl w:ilvl="7" w:tplc="40090003" w:tentative="1">
      <w:start w:val="1"/>
      <w:numFmt w:val="bullet"/>
      <w:lvlText w:val="o"/>
      <w:lvlJc w:val="left"/>
      <w:pPr>
        <w:ind w:left="6585" w:hanging="360"/>
      </w:pPr>
      <w:rPr>
        <w:rFonts w:ascii="Courier New" w:hAnsi="Courier New" w:cs="Courier New" w:hint="default"/>
      </w:rPr>
    </w:lvl>
    <w:lvl w:ilvl="8" w:tplc="40090005" w:tentative="1">
      <w:start w:val="1"/>
      <w:numFmt w:val="bullet"/>
      <w:lvlText w:val=""/>
      <w:lvlJc w:val="left"/>
      <w:pPr>
        <w:ind w:left="7305" w:hanging="360"/>
      </w:pPr>
      <w:rPr>
        <w:rFonts w:ascii="Wingdings" w:hAnsi="Wingdings" w:hint="default"/>
      </w:rPr>
    </w:lvl>
  </w:abstractNum>
  <w:abstractNum w:abstractNumId="33">
    <w:nsid w:val="64263F01"/>
    <w:multiLevelType w:val="hybridMultilevel"/>
    <w:tmpl w:val="7D10317A"/>
    <w:lvl w:ilvl="0" w:tplc="7992481C">
      <w:numFmt w:val="bullet"/>
      <w:lvlText w:val="•"/>
      <w:lvlJc w:val="left"/>
      <w:pPr>
        <w:ind w:left="786" w:hanging="360"/>
      </w:pPr>
      <w:rPr>
        <w:rFonts w:ascii="Times New Roman" w:eastAsia="Times New Roman" w:hAnsi="Times New Roman" w:cs="Times New Roman" w:hint="default"/>
        <w:w w:val="131"/>
      </w:rPr>
    </w:lvl>
    <w:lvl w:ilvl="1" w:tplc="40090003" w:tentative="1">
      <w:start w:val="1"/>
      <w:numFmt w:val="bullet"/>
      <w:lvlText w:val="o"/>
      <w:lvlJc w:val="left"/>
      <w:pPr>
        <w:ind w:left="1401" w:hanging="360"/>
      </w:pPr>
      <w:rPr>
        <w:rFonts w:ascii="Courier New" w:hAnsi="Courier New" w:cs="Courier New" w:hint="default"/>
      </w:rPr>
    </w:lvl>
    <w:lvl w:ilvl="2" w:tplc="40090005" w:tentative="1">
      <w:start w:val="1"/>
      <w:numFmt w:val="bullet"/>
      <w:lvlText w:val=""/>
      <w:lvlJc w:val="left"/>
      <w:pPr>
        <w:ind w:left="2121" w:hanging="360"/>
      </w:pPr>
      <w:rPr>
        <w:rFonts w:ascii="Wingdings" w:hAnsi="Wingdings" w:hint="default"/>
      </w:rPr>
    </w:lvl>
    <w:lvl w:ilvl="3" w:tplc="40090001" w:tentative="1">
      <w:start w:val="1"/>
      <w:numFmt w:val="bullet"/>
      <w:lvlText w:val=""/>
      <w:lvlJc w:val="left"/>
      <w:pPr>
        <w:ind w:left="2841" w:hanging="360"/>
      </w:pPr>
      <w:rPr>
        <w:rFonts w:ascii="Symbol" w:hAnsi="Symbol" w:hint="default"/>
      </w:rPr>
    </w:lvl>
    <w:lvl w:ilvl="4" w:tplc="40090003" w:tentative="1">
      <w:start w:val="1"/>
      <w:numFmt w:val="bullet"/>
      <w:lvlText w:val="o"/>
      <w:lvlJc w:val="left"/>
      <w:pPr>
        <w:ind w:left="3561" w:hanging="360"/>
      </w:pPr>
      <w:rPr>
        <w:rFonts w:ascii="Courier New" w:hAnsi="Courier New" w:cs="Courier New" w:hint="default"/>
      </w:rPr>
    </w:lvl>
    <w:lvl w:ilvl="5" w:tplc="40090005" w:tentative="1">
      <w:start w:val="1"/>
      <w:numFmt w:val="bullet"/>
      <w:lvlText w:val=""/>
      <w:lvlJc w:val="left"/>
      <w:pPr>
        <w:ind w:left="4281" w:hanging="360"/>
      </w:pPr>
      <w:rPr>
        <w:rFonts w:ascii="Wingdings" w:hAnsi="Wingdings" w:hint="default"/>
      </w:rPr>
    </w:lvl>
    <w:lvl w:ilvl="6" w:tplc="40090001" w:tentative="1">
      <w:start w:val="1"/>
      <w:numFmt w:val="bullet"/>
      <w:lvlText w:val=""/>
      <w:lvlJc w:val="left"/>
      <w:pPr>
        <w:ind w:left="5001" w:hanging="360"/>
      </w:pPr>
      <w:rPr>
        <w:rFonts w:ascii="Symbol" w:hAnsi="Symbol" w:hint="default"/>
      </w:rPr>
    </w:lvl>
    <w:lvl w:ilvl="7" w:tplc="40090003" w:tentative="1">
      <w:start w:val="1"/>
      <w:numFmt w:val="bullet"/>
      <w:lvlText w:val="o"/>
      <w:lvlJc w:val="left"/>
      <w:pPr>
        <w:ind w:left="5721" w:hanging="360"/>
      </w:pPr>
      <w:rPr>
        <w:rFonts w:ascii="Courier New" w:hAnsi="Courier New" w:cs="Courier New" w:hint="default"/>
      </w:rPr>
    </w:lvl>
    <w:lvl w:ilvl="8" w:tplc="40090005" w:tentative="1">
      <w:start w:val="1"/>
      <w:numFmt w:val="bullet"/>
      <w:lvlText w:val=""/>
      <w:lvlJc w:val="left"/>
      <w:pPr>
        <w:ind w:left="6441" w:hanging="360"/>
      </w:pPr>
      <w:rPr>
        <w:rFonts w:ascii="Wingdings" w:hAnsi="Wingdings" w:hint="default"/>
      </w:rPr>
    </w:lvl>
  </w:abstractNum>
  <w:abstractNum w:abstractNumId="34">
    <w:nsid w:val="678A6B86"/>
    <w:multiLevelType w:val="multilevel"/>
    <w:tmpl w:val="653E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1E6235"/>
    <w:multiLevelType w:val="hybridMultilevel"/>
    <w:tmpl w:val="ADD687CA"/>
    <w:lvl w:ilvl="0" w:tplc="7992481C">
      <w:numFmt w:val="bullet"/>
      <w:lvlText w:val="•"/>
      <w:lvlJc w:val="left"/>
      <w:pPr>
        <w:ind w:left="720" w:hanging="360"/>
      </w:pPr>
      <w:rPr>
        <w:rFonts w:ascii="Times New Roman" w:eastAsia="Times New Roman" w:hAnsi="Times New Roman" w:cs="Times New Roman" w:hint="default"/>
        <w:w w:val="13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C7591E"/>
    <w:multiLevelType w:val="hybridMultilevel"/>
    <w:tmpl w:val="3FCAB3DE"/>
    <w:lvl w:ilvl="0" w:tplc="7992481C">
      <w:numFmt w:val="bullet"/>
      <w:lvlText w:val="•"/>
      <w:lvlJc w:val="left"/>
      <w:pPr>
        <w:ind w:left="786" w:hanging="360"/>
      </w:pPr>
      <w:rPr>
        <w:rFonts w:ascii="Times New Roman" w:eastAsia="Times New Roman" w:hAnsi="Times New Roman" w:cs="Times New Roman" w:hint="default"/>
        <w:w w:val="131"/>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7">
    <w:nsid w:val="6DE37A51"/>
    <w:multiLevelType w:val="hybridMultilevel"/>
    <w:tmpl w:val="99221E68"/>
    <w:lvl w:ilvl="0" w:tplc="7992481C">
      <w:numFmt w:val="bullet"/>
      <w:lvlText w:val="•"/>
      <w:lvlJc w:val="left"/>
      <w:pPr>
        <w:ind w:left="786" w:hanging="360"/>
      </w:pPr>
      <w:rPr>
        <w:rFonts w:ascii="Times New Roman" w:eastAsia="Times New Roman" w:hAnsi="Times New Roman" w:cs="Times New Roman" w:hint="default"/>
        <w:w w:val="131"/>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num w:numId="1">
    <w:abstractNumId w:val="8"/>
  </w:num>
  <w:num w:numId="2">
    <w:abstractNumId w:val="20"/>
  </w:num>
  <w:num w:numId="3">
    <w:abstractNumId w:val="5"/>
  </w:num>
  <w:num w:numId="4">
    <w:abstractNumId w:val="11"/>
  </w:num>
  <w:num w:numId="5">
    <w:abstractNumId w:val="26"/>
  </w:num>
  <w:num w:numId="6">
    <w:abstractNumId w:val="4"/>
  </w:num>
  <w:num w:numId="7">
    <w:abstractNumId w:val="10"/>
  </w:num>
  <w:num w:numId="8">
    <w:abstractNumId w:val="18"/>
  </w:num>
  <w:num w:numId="9">
    <w:abstractNumId w:val="15"/>
  </w:num>
  <w:num w:numId="10">
    <w:abstractNumId w:val="34"/>
  </w:num>
  <w:num w:numId="11">
    <w:abstractNumId w:val="22"/>
  </w:num>
  <w:num w:numId="12">
    <w:abstractNumId w:val="17"/>
  </w:num>
  <w:num w:numId="13">
    <w:abstractNumId w:val="16"/>
  </w:num>
  <w:num w:numId="14">
    <w:abstractNumId w:val="21"/>
  </w:num>
  <w:num w:numId="15">
    <w:abstractNumId w:val="13"/>
  </w:num>
  <w:num w:numId="16">
    <w:abstractNumId w:val="27"/>
  </w:num>
  <w:num w:numId="17">
    <w:abstractNumId w:val="32"/>
  </w:num>
  <w:num w:numId="18">
    <w:abstractNumId w:val="7"/>
  </w:num>
  <w:num w:numId="19">
    <w:abstractNumId w:val="23"/>
  </w:num>
  <w:num w:numId="20">
    <w:abstractNumId w:val="30"/>
  </w:num>
  <w:num w:numId="21">
    <w:abstractNumId w:val="28"/>
  </w:num>
  <w:num w:numId="22">
    <w:abstractNumId w:val="35"/>
  </w:num>
  <w:num w:numId="23">
    <w:abstractNumId w:val="0"/>
  </w:num>
  <w:num w:numId="24">
    <w:abstractNumId w:val="31"/>
  </w:num>
  <w:num w:numId="25">
    <w:abstractNumId w:val="19"/>
  </w:num>
  <w:num w:numId="26">
    <w:abstractNumId w:val="2"/>
  </w:num>
  <w:num w:numId="27">
    <w:abstractNumId w:val="6"/>
  </w:num>
  <w:num w:numId="28">
    <w:abstractNumId w:val="33"/>
  </w:num>
  <w:num w:numId="29">
    <w:abstractNumId w:val="29"/>
  </w:num>
  <w:num w:numId="30">
    <w:abstractNumId w:val="25"/>
  </w:num>
  <w:num w:numId="31">
    <w:abstractNumId w:val="36"/>
  </w:num>
  <w:num w:numId="32">
    <w:abstractNumId w:val="14"/>
  </w:num>
  <w:num w:numId="33">
    <w:abstractNumId w:val="37"/>
  </w:num>
  <w:num w:numId="34">
    <w:abstractNumId w:val="1"/>
  </w:num>
  <w:num w:numId="35">
    <w:abstractNumId w:val="9"/>
  </w:num>
  <w:num w:numId="36">
    <w:abstractNumId w:val="24"/>
  </w:num>
  <w:num w:numId="37">
    <w:abstractNumId w:val="12"/>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7874"/>
  </w:hdrShapeDefaults>
  <w:footnotePr>
    <w:footnote w:id="-1"/>
    <w:footnote w:id="0"/>
  </w:footnotePr>
  <w:endnotePr>
    <w:endnote w:id="-1"/>
    <w:endnote w:id="0"/>
  </w:endnotePr>
  <w:compat/>
  <w:rsids>
    <w:rsidRoot w:val="003F6AB0"/>
    <w:rsid w:val="000107E1"/>
    <w:rsid w:val="00011F8E"/>
    <w:rsid w:val="000121ED"/>
    <w:rsid w:val="00021AC4"/>
    <w:rsid w:val="00024C44"/>
    <w:rsid w:val="00044F16"/>
    <w:rsid w:val="00045BAC"/>
    <w:rsid w:val="000641E5"/>
    <w:rsid w:val="00075AF4"/>
    <w:rsid w:val="00095456"/>
    <w:rsid w:val="000A3502"/>
    <w:rsid w:val="000A69AC"/>
    <w:rsid w:val="000B037A"/>
    <w:rsid w:val="000C0FB4"/>
    <w:rsid w:val="000C704F"/>
    <w:rsid w:val="000E1A3B"/>
    <w:rsid w:val="000F2E40"/>
    <w:rsid w:val="0010014F"/>
    <w:rsid w:val="00101CBA"/>
    <w:rsid w:val="00102DD7"/>
    <w:rsid w:val="00112816"/>
    <w:rsid w:val="00116121"/>
    <w:rsid w:val="0013509B"/>
    <w:rsid w:val="001363D1"/>
    <w:rsid w:val="00141193"/>
    <w:rsid w:val="00165007"/>
    <w:rsid w:val="00170926"/>
    <w:rsid w:val="00177A22"/>
    <w:rsid w:val="001872CB"/>
    <w:rsid w:val="00191320"/>
    <w:rsid w:val="001942A8"/>
    <w:rsid w:val="00197A8A"/>
    <w:rsid w:val="001A6715"/>
    <w:rsid w:val="001B1795"/>
    <w:rsid w:val="001B4A38"/>
    <w:rsid w:val="001D3138"/>
    <w:rsid w:val="001F79D8"/>
    <w:rsid w:val="00201FCE"/>
    <w:rsid w:val="00212CB1"/>
    <w:rsid w:val="00222661"/>
    <w:rsid w:val="002304EA"/>
    <w:rsid w:val="00230BEF"/>
    <w:rsid w:val="00230D55"/>
    <w:rsid w:val="00236F55"/>
    <w:rsid w:val="002378AD"/>
    <w:rsid w:val="00242E9F"/>
    <w:rsid w:val="00247159"/>
    <w:rsid w:val="002523B7"/>
    <w:rsid w:val="00270BCD"/>
    <w:rsid w:val="00271412"/>
    <w:rsid w:val="00281A9E"/>
    <w:rsid w:val="0029311A"/>
    <w:rsid w:val="0029381A"/>
    <w:rsid w:val="002A185C"/>
    <w:rsid w:val="002B61FB"/>
    <w:rsid w:val="002C6BDB"/>
    <w:rsid w:val="002E22F4"/>
    <w:rsid w:val="002E7266"/>
    <w:rsid w:val="002F4777"/>
    <w:rsid w:val="002F4CB7"/>
    <w:rsid w:val="00303F53"/>
    <w:rsid w:val="0030733F"/>
    <w:rsid w:val="00317304"/>
    <w:rsid w:val="0031771D"/>
    <w:rsid w:val="003333CF"/>
    <w:rsid w:val="00333E7C"/>
    <w:rsid w:val="00344F2D"/>
    <w:rsid w:val="00384E05"/>
    <w:rsid w:val="003B1BBB"/>
    <w:rsid w:val="003B3AFE"/>
    <w:rsid w:val="003C21E9"/>
    <w:rsid w:val="003C46B2"/>
    <w:rsid w:val="003D52BA"/>
    <w:rsid w:val="003D59FD"/>
    <w:rsid w:val="003F6AB0"/>
    <w:rsid w:val="00405B31"/>
    <w:rsid w:val="00431732"/>
    <w:rsid w:val="00433A40"/>
    <w:rsid w:val="004342C1"/>
    <w:rsid w:val="004417C5"/>
    <w:rsid w:val="00443FC0"/>
    <w:rsid w:val="0046791A"/>
    <w:rsid w:val="0048337C"/>
    <w:rsid w:val="00493DE2"/>
    <w:rsid w:val="004B3E5D"/>
    <w:rsid w:val="004C62FF"/>
    <w:rsid w:val="004E01A3"/>
    <w:rsid w:val="004F1849"/>
    <w:rsid w:val="004F6A1B"/>
    <w:rsid w:val="00533971"/>
    <w:rsid w:val="00551C57"/>
    <w:rsid w:val="005615C6"/>
    <w:rsid w:val="00570854"/>
    <w:rsid w:val="0057178E"/>
    <w:rsid w:val="00573F17"/>
    <w:rsid w:val="00580A93"/>
    <w:rsid w:val="00583523"/>
    <w:rsid w:val="0059089C"/>
    <w:rsid w:val="0059318E"/>
    <w:rsid w:val="0059503F"/>
    <w:rsid w:val="005974AE"/>
    <w:rsid w:val="0059768C"/>
    <w:rsid w:val="005A4183"/>
    <w:rsid w:val="005A7CFD"/>
    <w:rsid w:val="005A7E53"/>
    <w:rsid w:val="005B50AF"/>
    <w:rsid w:val="005B5406"/>
    <w:rsid w:val="005C35FE"/>
    <w:rsid w:val="005E439C"/>
    <w:rsid w:val="005E5F31"/>
    <w:rsid w:val="005E79D5"/>
    <w:rsid w:val="005F2570"/>
    <w:rsid w:val="005F2883"/>
    <w:rsid w:val="00624079"/>
    <w:rsid w:val="00625C77"/>
    <w:rsid w:val="0062790E"/>
    <w:rsid w:val="0063020B"/>
    <w:rsid w:val="00631460"/>
    <w:rsid w:val="00641BA7"/>
    <w:rsid w:val="00652E8C"/>
    <w:rsid w:val="006623EC"/>
    <w:rsid w:val="00665238"/>
    <w:rsid w:val="006662B7"/>
    <w:rsid w:val="00673111"/>
    <w:rsid w:val="0067662C"/>
    <w:rsid w:val="0067707F"/>
    <w:rsid w:val="0068326D"/>
    <w:rsid w:val="006A4C1C"/>
    <w:rsid w:val="006B44E3"/>
    <w:rsid w:val="006C0AE8"/>
    <w:rsid w:val="006D014B"/>
    <w:rsid w:val="006D1D6B"/>
    <w:rsid w:val="006D7255"/>
    <w:rsid w:val="006E6A8E"/>
    <w:rsid w:val="006F0A37"/>
    <w:rsid w:val="006F5F09"/>
    <w:rsid w:val="00704292"/>
    <w:rsid w:val="007217DA"/>
    <w:rsid w:val="00725251"/>
    <w:rsid w:val="007453F5"/>
    <w:rsid w:val="007678C3"/>
    <w:rsid w:val="00782384"/>
    <w:rsid w:val="0079226B"/>
    <w:rsid w:val="007A6B11"/>
    <w:rsid w:val="007B43CE"/>
    <w:rsid w:val="007B7878"/>
    <w:rsid w:val="007C0583"/>
    <w:rsid w:val="007C1A9C"/>
    <w:rsid w:val="007C1FD7"/>
    <w:rsid w:val="007D53EC"/>
    <w:rsid w:val="007D5971"/>
    <w:rsid w:val="007E5D99"/>
    <w:rsid w:val="007F24F0"/>
    <w:rsid w:val="007F306E"/>
    <w:rsid w:val="0080377B"/>
    <w:rsid w:val="008142AB"/>
    <w:rsid w:val="0081491C"/>
    <w:rsid w:val="00814B3D"/>
    <w:rsid w:val="008242BC"/>
    <w:rsid w:val="00851ACB"/>
    <w:rsid w:val="00853445"/>
    <w:rsid w:val="00872A79"/>
    <w:rsid w:val="008824EB"/>
    <w:rsid w:val="00886273"/>
    <w:rsid w:val="008904D2"/>
    <w:rsid w:val="00895FDF"/>
    <w:rsid w:val="008A254D"/>
    <w:rsid w:val="008A526A"/>
    <w:rsid w:val="008A6192"/>
    <w:rsid w:val="008C1BF2"/>
    <w:rsid w:val="008E6FFE"/>
    <w:rsid w:val="008F3761"/>
    <w:rsid w:val="00915D5D"/>
    <w:rsid w:val="00922483"/>
    <w:rsid w:val="0092371E"/>
    <w:rsid w:val="009439FD"/>
    <w:rsid w:val="009447F1"/>
    <w:rsid w:val="0094585F"/>
    <w:rsid w:val="0095565B"/>
    <w:rsid w:val="00963952"/>
    <w:rsid w:val="00970C37"/>
    <w:rsid w:val="0099356A"/>
    <w:rsid w:val="009954DC"/>
    <w:rsid w:val="009958CE"/>
    <w:rsid w:val="009C2DBD"/>
    <w:rsid w:val="009D1F0D"/>
    <w:rsid w:val="009D1F71"/>
    <w:rsid w:val="009F38C2"/>
    <w:rsid w:val="009F40C9"/>
    <w:rsid w:val="00A0325B"/>
    <w:rsid w:val="00A04A02"/>
    <w:rsid w:val="00A059D5"/>
    <w:rsid w:val="00A21003"/>
    <w:rsid w:val="00A45037"/>
    <w:rsid w:val="00A540AF"/>
    <w:rsid w:val="00A62EDE"/>
    <w:rsid w:val="00A83928"/>
    <w:rsid w:val="00A84518"/>
    <w:rsid w:val="00A84BCB"/>
    <w:rsid w:val="00AA4B9A"/>
    <w:rsid w:val="00AC13F0"/>
    <w:rsid w:val="00AE3654"/>
    <w:rsid w:val="00AE76C0"/>
    <w:rsid w:val="00AF6139"/>
    <w:rsid w:val="00B02729"/>
    <w:rsid w:val="00B23CB6"/>
    <w:rsid w:val="00B54151"/>
    <w:rsid w:val="00B56781"/>
    <w:rsid w:val="00B703EC"/>
    <w:rsid w:val="00B835BC"/>
    <w:rsid w:val="00B83F56"/>
    <w:rsid w:val="00B971A3"/>
    <w:rsid w:val="00BA10E4"/>
    <w:rsid w:val="00BA30B3"/>
    <w:rsid w:val="00BA7F3B"/>
    <w:rsid w:val="00BB223F"/>
    <w:rsid w:val="00BE4A55"/>
    <w:rsid w:val="00BE54DF"/>
    <w:rsid w:val="00BE7152"/>
    <w:rsid w:val="00C0238F"/>
    <w:rsid w:val="00C22214"/>
    <w:rsid w:val="00C43631"/>
    <w:rsid w:val="00C46B6E"/>
    <w:rsid w:val="00C533F2"/>
    <w:rsid w:val="00C578CF"/>
    <w:rsid w:val="00C63150"/>
    <w:rsid w:val="00C7691A"/>
    <w:rsid w:val="00C83FC6"/>
    <w:rsid w:val="00C953FB"/>
    <w:rsid w:val="00CA1F3B"/>
    <w:rsid w:val="00CA34D5"/>
    <w:rsid w:val="00CB7C15"/>
    <w:rsid w:val="00CB7FE2"/>
    <w:rsid w:val="00CC14E2"/>
    <w:rsid w:val="00CC1A90"/>
    <w:rsid w:val="00CC7C1F"/>
    <w:rsid w:val="00CE0645"/>
    <w:rsid w:val="00CE2C57"/>
    <w:rsid w:val="00CE2C60"/>
    <w:rsid w:val="00CF34E4"/>
    <w:rsid w:val="00D003AC"/>
    <w:rsid w:val="00D00D4A"/>
    <w:rsid w:val="00D104A6"/>
    <w:rsid w:val="00D40FDD"/>
    <w:rsid w:val="00D427F0"/>
    <w:rsid w:val="00D42F2B"/>
    <w:rsid w:val="00D45B46"/>
    <w:rsid w:val="00D56A4C"/>
    <w:rsid w:val="00D6270A"/>
    <w:rsid w:val="00D660BA"/>
    <w:rsid w:val="00D7401A"/>
    <w:rsid w:val="00D75C5B"/>
    <w:rsid w:val="00D93058"/>
    <w:rsid w:val="00DA7D96"/>
    <w:rsid w:val="00DB0ED7"/>
    <w:rsid w:val="00DB3042"/>
    <w:rsid w:val="00DE1AED"/>
    <w:rsid w:val="00DF39CB"/>
    <w:rsid w:val="00E104C7"/>
    <w:rsid w:val="00E13B65"/>
    <w:rsid w:val="00E313B2"/>
    <w:rsid w:val="00E45FF2"/>
    <w:rsid w:val="00E70365"/>
    <w:rsid w:val="00E73DD6"/>
    <w:rsid w:val="00E9332F"/>
    <w:rsid w:val="00EA3044"/>
    <w:rsid w:val="00EB37DE"/>
    <w:rsid w:val="00EC1683"/>
    <w:rsid w:val="00ED692D"/>
    <w:rsid w:val="00EE17DD"/>
    <w:rsid w:val="00EE3F0A"/>
    <w:rsid w:val="00EF0498"/>
    <w:rsid w:val="00EF5944"/>
    <w:rsid w:val="00F13FD9"/>
    <w:rsid w:val="00F14E46"/>
    <w:rsid w:val="00F17567"/>
    <w:rsid w:val="00F47AFF"/>
    <w:rsid w:val="00FA53A2"/>
    <w:rsid w:val="00FB0798"/>
    <w:rsid w:val="00FB48C0"/>
    <w:rsid w:val="00FC11AB"/>
    <w:rsid w:val="00FC1780"/>
    <w:rsid w:val="00FC547C"/>
    <w:rsid w:val="00FD052F"/>
    <w:rsid w:val="00FD6C8E"/>
    <w:rsid w:val="00FE7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A3"/>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86273"/>
    <w:pPr>
      <w:ind w:left="720"/>
      <w:contextualSpacing/>
    </w:pPr>
  </w:style>
  <w:style w:type="paragraph" w:styleId="BalloonText">
    <w:name w:val="Balloon Text"/>
    <w:basedOn w:val="Normal"/>
    <w:link w:val="BalloonTextChar"/>
    <w:uiPriority w:val="99"/>
    <w:semiHidden/>
    <w:unhideWhenUsed/>
    <w:rsid w:val="0029311A"/>
    <w:rPr>
      <w:rFonts w:ascii="Tahoma" w:hAnsi="Tahoma" w:cs="Tahoma"/>
      <w:sz w:val="16"/>
      <w:szCs w:val="16"/>
    </w:rPr>
  </w:style>
  <w:style w:type="character" w:customStyle="1" w:styleId="BalloonTextChar">
    <w:name w:val="Balloon Text Char"/>
    <w:basedOn w:val="DefaultParagraphFont"/>
    <w:link w:val="BalloonText"/>
    <w:uiPriority w:val="99"/>
    <w:semiHidden/>
    <w:rsid w:val="0029311A"/>
    <w:rPr>
      <w:rFonts w:ascii="Tahoma" w:hAnsi="Tahoma" w:cs="Tahoma"/>
      <w:sz w:val="16"/>
      <w:szCs w:val="16"/>
    </w:rPr>
  </w:style>
  <w:style w:type="paragraph" w:styleId="Header">
    <w:name w:val="header"/>
    <w:basedOn w:val="Normal"/>
    <w:link w:val="HeaderChar"/>
    <w:uiPriority w:val="99"/>
    <w:unhideWhenUsed/>
    <w:rsid w:val="0029311A"/>
    <w:pPr>
      <w:tabs>
        <w:tab w:val="center" w:pos="4680"/>
        <w:tab w:val="right" w:pos="9360"/>
      </w:tabs>
    </w:pPr>
  </w:style>
  <w:style w:type="character" w:customStyle="1" w:styleId="HeaderChar">
    <w:name w:val="Header Char"/>
    <w:basedOn w:val="DefaultParagraphFont"/>
    <w:link w:val="Header"/>
    <w:uiPriority w:val="99"/>
    <w:rsid w:val="0029311A"/>
  </w:style>
  <w:style w:type="paragraph" w:styleId="Footer">
    <w:name w:val="footer"/>
    <w:basedOn w:val="Normal"/>
    <w:link w:val="FooterChar"/>
    <w:uiPriority w:val="99"/>
    <w:unhideWhenUsed/>
    <w:rsid w:val="0029311A"/>
    <w:pPr>
      <w:tabs>
        <w:tab w:val="center" w:pos="4680"/>
        <w:tab w:val="right" w:pos="9360"/>
      </w:tabs>
    </w:pPr>
  </w:style>
  <w:style w:type="character" w:customStyle="1" w:styleId="FooterChar">
    <w:name w:val="Footer Char"/>
    <w:basedOn w:val="DefaultParagraphFont"/>
    <w:link w:val="Footer"/>
    <w:uiPriority w:val="99"/>
    <w:rsid w:val="0029311A"/>
  </w:style>
  <w:style w:type="character" w:styleId="Hyperlink">
    <w:name w:val="Hyperlink"/>
    <w:uiPriority w:val="99"/>
    <w:unhideWhenUsed/>
    <w:rsid w:val="00DA7D96"/>
    <w:rPr>
      <w:color w:val="0563C1"/>
      <w:u w:val="single"/>
    </w:rPr>
  </w:style>
  <w:style w:type="character" w:customStyle="1" w:styleId="style10">
    <w:name w:val="style10"/>
    <w:basedOn w:val="DefaultParagraphFont"/>
    <w:rsid w:val="00624079"/>
  </w:style>
  <w:style w:type="paragraph" w:styleId="NormalWeb">
    <w:name w:val="Normal (Web)"/>
    <w:basedOn w:val="Normal"/>
    <w:uiPriority w:val="99"/>
    <w:semiHidden/>
    <w:unhideWhenUsed/>
    <w:rsid w:val="00D7401A"/>
    <w:pPr>
      <w:spacing w:before="100" w:beforeAutospacing="1" w:after="100" w:afterAutospacing="1"/>
    </w:pPr>
    <w:rPr>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764837840">
      <w:bodyDiv w:val="1"/>
      <w:marLeft w:val="0"/>
      <w:marRight w:val="0"/>
      <w:marTop w:val="0"/>
      <w:marBottom w:val="0"/>
      <w:divBdr>
        <w:top w:val="none" w:sz="0" w:space="0" w:color="auto"/>
        <w:left w:val="none" w:sz="0" w:space="0" w:color="auto"/>
        <w:bottom w:val="none" w:sz="0" w:space="0" w:color="auto"/>
        <w:right w:val="none" w:sz="0" w:space="0" w:color="auto"/>
      </w:divBdr>
    </w:div>
    <w:div w:id="824007915">
      <w:bodyDiv w:val="1"/>
      <w:marLeft w:val="0"/>
      <w:marRight w:val="0"/>
      <w:marTop w:val="0"/>
      <w:marBottom w:val="0"/>
      <w:divBdr>
        <w:top w:val="none" w:sz="0" w:space="0" w:color="auto"/>
        <w:left w:val="none" w:sz="0" w:space="0" w:color="auto"/>
        <w:bottom w:val="none" w:sz="0" w:space="0" w:color="auto"/>
        <w:right w:val="none" w:sz="0" w:space="0" w:color="auto"/>
      </w:divBdr>
    </w:div>
    <w:div w:id="843012092">
      <w:bodyDiv w:val="1"/>
      <w:marLeft w:val="0"/>
      <w:marRight w:val="0"/>
      <w:marTop w:val="0"/>
      <w:marBottom w:val="0"/>
      <w:divBdr>
        <w:top w:val="none" w:sz="0" w:space="0" w:color="auto"/>
        <w:left w:val="none" w:sz="0" w:space="0" w:color="auto"/>
        <w:bottom w:val="none" w:sz="0" w:space="0" w:color="auto"/>
        <w:right w:val="none" w:sz="0" w:space="0" w:color="auto"/>
      </w:divBdr>
    </w:div>
    <w:div w:id="978462962">
      <w:bodyDiv w:val="1"/>
      <w:marLeft w:val="0"/>
      <w:marRight w:val="0"/>
      <w:marTop w:val="0"/>
      <w:marBottom w:val="0"/>
      <w:divBdr>
        <w:top w:val="none" w:sz="0" w:space="0" w:color="auto"/>
        <w:left w:val="none" w:sz="0" w:space="0" w:color="auto"/>
        <w:bottom w:val="none" w:sz="0" w:space="0" w:color="auto"/>
        <w:right w:val="none" w:sz="0" w:space="0" w:color="auto"/>
      </w:divBdr>
    </w:div>
    <w:div w:id="1065570875">
      <w:bodyDiv w:val="1"/>
      <w:marLeft w:val="0"/>
      <w:marRight w:val="0"/>
      <w:marTop w:val="0"/>
      <w:marBottom w:val="0"/>
      <w:divBdr>
        <w:top w:val="none" w:sz="0" w:space="0" w:color="auto"/>
        <w:left w:val="none" w:sz="0" w:space="0" w:color="auto"/>
        <w:bottom w:val="none" w:sz="0" w:space="0" w:color="auto"/>
        <w:right w:val="none" w:sz="0" w:space="0" w:color="auto"/>
      </w:divBdr>
    </w:div>
    <w:div w:id="1109082458">
      <w:bodyDiv w:val="1"/>
      <w:marLeft w:val="0"/>
      <w:marRight w:val="0"/>
      <w:marTop w:val="0"/>
      <w:marBottom w:val="0"/>
      <w:divBdr>
        <w:top w:val="none" w:sz="0" w:space="0" w:color="auto"/>
        <w:left w:val="none" w:sz="0" w:space="0" w:color="auto"/>
        <w:bottom w:val="none" w:sz="0" w:space="0" w:color="auto"/>
        <w:right w:val="none" w:sz="0" w:space="0" w:color="auto"/>
      </w:divBdr>
    </w:div>
    <w:div w:id="1264727134">
      <w:bodyDiv w:val="1"/>
      <w:marLeft w:val="0"/>
      <w:marRight w:val="0"/>
      <w:marTop w:val="0"/>
      <w:marBottom w:val="0"/>
      <w:divBdr>
        <w:top w:val="none" w:sz="0" w:space="0" w:color="auto"/>
        <w:left w:val="none" w:sz="0" w:space="0" w:color="auto"/>
        <w:bottom w:val="none" w:sz="0" w:space="0" w:color="auto"/>
        <w:right w:val="none" w:sz="0" w:space="0" w:color="auto"/>
      </w:divBdr>
    </w:div>
    <w:div w:id="1283995048">
      <w:bodyDiv w:val="1"/>
      <w:marLeft w:val="0"/>
      <w:marRight w:val="0"/>
      <w:marTop w:val="0"/>
      <w:marBottom w:val="0"/>
      <w:divBdr>
        <w:top w:val="none" w:sz="0" w:space="0" w:color="auto"/>
        <w:left w:val="none" w:sz="0" w:space="0" w:color="auto"/>
        <w:bottom w:val="none" w:sz="0" w:space="0" w:color="auto"/>
        <w:right w:val="none" w:sz="0" w:space="0" w:color="auto"/>
      </w:divBdr>
    </w:div>
    <w:div w:id="1671249165">
      <w:bodyDiv w:val="1"/>
      <w:marLeft w:val="0"/>
      <w:marRight w:val="0"/>
      <w:marTop w:val="0"/>
      <w:marBottom w:val="0"/>
      <w:divBdr>
        <w:top w:val="none" w:sz="0" w:space="0" w:color="auto"/>
        <w:left w:val="none" w:sz="0" w:space="0" w:color="auto"/>
        <w:bottom w:val="none" w:sz="0" w:space="0" w:color="auto"/>
        <w:right w:val="none" w:sz="0" w:space="0" w:color="auto"/>
      </w:divBdr>
    </w:div>
    <w:div w:id="1734310276">
      <w:bodyDiv w:val="1"/>
      <w:marLeft w:val="0"/>
      <w:marRight w:val="0"/>
      <w:marTop w:val="0"/>
      <w:marBottom w:val="0"/>
      <w:divBdr>
        <w:top w:val="none" w:sz="0" w:space="0" w:color="auto"/>
        <w:left w:val="none" w:sz="0" w:space="0" w:color="auto"/>
        <w:bottom w:val="none" w:sz="0" w:space="0" w:color="auto"/>
        <w:right w:val="none" w:sz="0" w:space="0" w:color="auto"/>
      </w:divBdr>
    </w:div>
    <w:div w:id="1830517075">
      <w:bodyDiv w:val="1"/>
      <w:marLeft w:val="0"/>
      <w:marRight w:val="0"/>
      <w:marTop w:val="0"/>
      <w:marBottom w:val="0"/>
      <w:divBdr>
        <w:top w:val="none" w:sz="0" w:space="0" w:color="auto"/>
        <w:left w:val="none" w:sz="0" w:space="0" w:color="auto"/>
        <w:bottom w:val="none" w:sz="0" w:space="0" w:color="auto"/>
        <w:right w:val="none" w:sz="0" w:space="0" w:color="auto"/>
      </w:divBdr>
    </w:div>
    <w:div w:id="1980917665">
      <w:bodyDiv w:val="1"/>
      <w:marLeft w:val="0"/>
      <w:marRight w:val="0"/>
      <w:marTop w:val="0"/>
      <w:marBottom w:val="0"/>
      <w:divBdr>
        <w:top w:val="none" w:sz="0" w:space="0" w:color="auto"/>
        <w:left w:val="none" w:sz="0" w:space="0" w:color="auto"/>
        <w:bottom w:val="none" w:sz="0" w:space="0" w:color="auto"/>
        <w:right w:val="none" w:sz="0" w:space="0" w:color="auto"/>
      </w:divBdr>
    </w:div>
    <w:div w:id="2088188207">
      <w:bodyDiv w:val="1"/>
      <w:marLeft w:val="0"/>
      <w:marRight w:val="0"/>
      <w:marTop w:val="0"/>
      <w:marBottom w:val="0"/>
      <w:divBdr>
        <w:top w:val="none" w:sz="0" w:space="0" w:color="auto"/>
        <w:left w:val="none" w:sz="0" w:space="0" w:color="auto"/>
        <w:bottom w:val="none" w:sz="0" w:space="0" w:color="auto"/>
        <w:right w:val="none" w:sz="0" w:space="0" w:color="auto"/>
      </w:divBdr>
    </w:div>
    <w:div w:id="2124108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hil.379472@2fre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Nayana Shetty</dc:creator>
  <cp:lastModifiedBy>348370422</cp:lastModifiedBy>
  <cp:revision>82</cp:revision>
  <dcterms:created xsi:type="dcterms:W3CDTF">2017-11-14T04:48:00Z</dcterms:created>
  <dcterms:modified xsi:type="dcterms:W3CDTF">2018-04-20T06:31:00Z</dcterms:modified>
</cp:coreProperties>
</file>