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B0" w:rsidRDefault="00081C0E" w:rsidP="00081C0E">
      <w:pPr>
        <w:spacing w:before="1"/>
        <w:jc w:val="both"/>
        <w:rPr>
          <w:rFonts w:asciiTheme="minorHAnsi" w:eastAsia="Calibri" w:hAnsiTheme="minorHAnsi" w:cstheme="minorHAnsi"/>
          <w:b/>
          <w:color w:val="2D74B5"/>
          <w:sz w:val="28"/>
          <w:szCs w:val="28"/>
        </w:rPr>
      </w:pPr>
      <w:r>
        <w:rPr>
          <w:rFonts w:asciiTheme="minorHAnsi" w:eastAsia="Calibri" w:hAnsiTheme="minorHAnsi" w:cstheme="minorHAnsi"/>
          <w:b/>
          <w:noProof/>
          <w:color w:val="2D74B5"/>
          <w:sz w:val="28"/>
          <w:szCs w:val="28"/>
        </w:rPr>
        <w:drawing>
          <wp:anchor distT="0" distB="0" distL="114300" distR="114300" simplePos="0" relativeHeight="251666432" behindDoc="0" locked="0" layoutInCell="1" allowOverlap="1">
            <wp:simplePos x="0" y="0"/>
            <wp:positionH relativeFrom="margin">
              <wp:posOffset>4524513</wp:posOffset>
            </wp:positionH>
            <wp:positionV relativeFrom="margin">
              <wp:posOffset>-429867</wp:posOffset>
            </wp:positionV>
            <wp:extent cx="1789044" cy="1719469"/>
            <wp:effectExtent l="0" t="0" r="190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60" r="6435"/>
                    <a:stretch/>
                  </pic:blipFill>
                  <pic:spPr bwMode="auto">
                    <a:xfrm>
                      <a:off x="0" y="0"/>
                      <a:ext cx="1793784" cy="1724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81C7B" w:rsidRPr="00287DB2">
        <w:rPr>
          <w:rFonts w:asciiTheme="minorHAnsi" w:eastAsia="Calibri" w:hAnsiTheme="minorHAnsi" w:cstheme="minorHAnsi"/>
          <w:b/>
          <w:sz w:val="28"/>
          <w:szCs w:val="28"/>
        </w:rPr>
        <w:t>KALEEM</w:t>
      </w:r>
      <w:r w:rsidR="00681C7B" w:rsidRPr="00287DB2">
        <w:rPr>
          <w:rFonts w:asciiTheme="minorHAnsi" w:eastAsia="Calibri" w:hAnsiTheme="minorHAnsi" w:cstheme="minorHAnsi"/>
          <w:b/>
          <w:color w:val="2D74B5"/>
          <w:sz w:val="28"/>
          <w:szCs w:val="28"/>
        </w:rPr>
        <w:t xml:space="preserve">     </w:t>
      </w:r>
    </w:p>
    <w:p w:rsidR="00681C7B" w:rsidRPr="00287DB2" w:rsidRDefault="00681C7B" w:rsidP="00081C0E">
      <w:pPr>
        <w:spacing w:before="1"/>
        <w:jc w:val="both"/>
        <w:rPr>
          <w:rFonts w:asciiTheme="minorHAnsi" w:eastAsia="Calibri" w:hAnsiTheme="minorHAnsi" w:cstheme="minorHAnsi"/>
          <w:sz w:val="28"/>
          <w:szCs w:val="28"/>
        </w:rPr>
      </w:pPr>
      <w:r w:rsidRPr="00287DB2">
        <w:rPr>
          <w:rFonts w:asciiTheme="minorHAnsi" w:eastAsia="Calibri" w:hAnsiTheme="minorHAnsi" w:cstheme="minorHAnsi"/>
          <w:b/>
          <w:color w:val="2D74B5"/>
          <w:sz w:val="28"/>
          <w:szCs w:val="28"/>
        </w:rPr>
        <w:t xml:space="preserve">                                                     </w:t>
      </w:r>
    </w:p>
    <w:p w:rsidR="00681C7B" w:rsidRPr="00287DB2" w:rsidRDefault="00681C7B" w:rsidP="00081C0E">
      <w:pPr>
        <w:spacing w:before="4"/>
        <w:ind w:right="-10"/>
        <w:jc w:val="both"/>
        <w:rPr>
          <w:rFonts w:asciiTheme="minorHAnsi" w:eastAsia="Calibri" w:hAnsiTheme="minorHAnsi" w:cstheme="minorHAnsi"/>
          <w:b/>
          <w:w w:val="99"/>
          <w:sz w:val="28"/>
          <w:szCs w:val="28"/>
        </w:rPr>
      </w:pPr>
      <w:r w:rsidRPr="00287DB2">
        <w:rPr>
          <w:rFonts w:asciiTheme="minorHAnsi" w:eastAsia="Calibri" w:hAnsiTheme="minorHAnsi" w:cstheme="minorHAnsi"/>
          <w:b/>
          <w:w w:val="99"/>
          <w:sz w:val="28"/>
          <w:szCs w:val="28"/>
        </w:rPr>
        <w:t>Mechanical</w:t>
      </w:r>
      <w:r w:rsidRPr="00287DB2">
        <w:rPr>
          <w:rFonts w:asciiTheme="minorHAnsi" w:eastAsia="Calibri" w:hAnsiTheme="minorHAnsi" w:cstheme="minorHAnsi"/>
          <w:b/>
          <w:sz w:val="28"/>
          <w:szCs w:val="28"/>
        </w:rPr>
        <w:t xml:space="preserve"> </w:t>
      </w:r>
      <w:r w:rsidRPr="00287DB2">
        <w:rPr>
          <w:rFonts w:asciiTheme="minorHAnsi" w:eastAsia="Calibri" w:hAnsiTheme="minorHAnsi" w:cstheme="minorHAnsi"/>
          <w:b/>
          <w:w w:val="99"/>
          <w:sz w:val="28"/>
          <w:szCs w:val="28"/>
        </w:rPr>
        <w:t>Engineer</w:t>
      </w:r>
      <w:r w:rsidRPr="00287DB2">
        <w:rPr>
          <w:rFonts w:asciiTheme="minorHAnsi" w:eastAsia="Calibri" w:hAnsiTheme="minorHAnsi" w:cstheme="minorHAnsi"/>
          <w:b/>
          <w:sz w:val="28"/>
          <w:szCs w:val="28"/>
        </w:rPr>
        <w:t xml:space="preserve"> </w:t>
      </w:r>
      <w:r w:rsidRPr="00287DB2">
        <w:rPr>
          <w:rFonts w:asciiTheme="minorHAnsi" w:eastAsia="Calibri" w:hAnsiTheme="minorHAnsi" w:cstheme="minorHAnsi"/>
          <w:b/>
          <w:w w:val="99"/>
          <w:sz w:val="28"/>
          <w:szCs w:val="28"/>
        </w:rPr>
        <w:t>(B</w:t>
      </w:r>
      <w:r w:rsidR="00F81B3C">
        <w:rPr>
          <w:rFonts w:asciiTheme="minorHAnsi" w:eastAsia="Calibri" w:hAnsiTheme="minorHAnsi" w:cstheme="minorHAnsi"/>
          <w:b/>
          <w:sz w:val="28"/>
          <w:szCs w:val="28"/>
        </w:rPr>
        <w:t>.</w:t>
      </w:r>
      <w:r w:rsidRPr="00287DB2">
        <w:rPr>
          <w:rFonts w:asciiTheme="minorHAnsi" w:eastAsia="Calibri" w:hAnsiTheme="minorHAnsi" w:cstheme="minorHAnsi"/>
          <w:b/>
          <w:w w:val="99"/>
          <w:sz w:val="28"/>
          <w:szCs w:val="28"/>
        </w:rPr>
        <w:t>Tech</w:t>
      </w:r>
      <w:r w:rsidR="00192BE3">
        <w:rPr>
          <w:rFonts w:asciiTheme="minorHAnsi" w:eastAsia="Calibri" w:hAnsiTheme="minorHAnsi" w:cstheme="minorHAnsi"/>
          <w:b/>
          <w:w w:val="99"/>
          <w:sz w:val="28"/>
          <w:szCs w:val="28"/>
        </w:rPr>
        <w:t>.</w:t>
      </w:r>
      <w:r w:rsidRPr="00287DB2">
        <w:rPr>
          <w:rFonts w:asciiTheme="minorHAnsi" w:eastAsia="Calibri" w:hAnsiTheme="minorHAnsi" w:cstheme="minorHAnsi"/>
          <w:b/>
          <w:w w:val="99"/>
          <w:sz w:val="28"/>
          <w:szCs w:val="28"/>
        </w:rPr>
        <w:t>,</w:t>
      </w:r>
      <w:r w:rsidR="00123AF6">
        <w:rPr>
          <w:rFonts w:asciiTheme="minorHAnsi" w:eastAsia="Calibri" w:hAnsiTheme="minorHAnsi" w:cstheme="minorHAnsi"/>
          <w:b/>
          <w:w w:val="99"/>
          <w:sz w:val="28"/>
          <w:szCs w:val="28"/>
        </w:rPr>
        <w:t xml:space="preserve"> </w:t>
      </w:r>
      <w:r w:rsidRPr="00287DB2">
        <w:rPr>
          <w:rFonts w:asciiTheme="minorHAnsi" w:eastAsia="Calibri" w:hAnsiTheme="minorHAnsi" w:cstheme="minorHAnsi"/>
          <w:b/>
          <w:w w:val="99"/>
          <w:sz w:val="28"/>
          <w:szCs w:val="28"/>
        </w:rPr>
        <w:t>M.E.)</w:t>
      </w:r>
    </w:p>
    <w:p w:rsidR="00BD3761" w:rsidRDefault="00681C7B" w:rsidP="00E229B0">
      <w:pPr>
        <w:spacing w:before="4"/>
        <w:ind w:right="-10"/>
        <w:jc w:val="both"/>
      </w:pPr>
      <w:r w:rsidRPr="00287DB2">
        <w:rPr>
          <w:rFonts w:asciiTheme="minorHAnsi" w:eastAsia="Calibri" w:hAnsiTheme="minorHAnsi" w:cstheme="minorHAnsi"/>
          <w:w w:val="99"/>
          <w:sz w:val="28"/>
          <w:szCs w:val="28"/>
        </w:rPr>
        <w:t>Email:</w:t>
      </w:r>
      <w:r w:rsidRPr="00287DB2">
        <w:rPr>
          <w:rFonts w:asciiTheme="minorHAnsi" w:eastAsia="Calibri" w:hAnsiTheme="minorHAnsi" w:cstheme="minorHAnsi"/>
          <w:sz w:val="28"/>
          <w:szCs w:val="28"/>
        </w:rPr>
        <w:t xml:space="preserve"> </w:t>
      </w:r>
      <w:hyperlink r:id="rId6" w:history="1">
        <w:r w:rsidR="00E229B0" w:rsidRPr="00413FBF">
          <w:rPr>
            <w:rStyle w:val="Hyperlink"/>
          </w:rPr>
          <w:t>kaleem.379534@2freemail.com</w:t>
        </w:r>
      </w:hyperlink>
      <w:r w:rsidR="00E229B0">
        <w:t xml:space="preserve"> </w:t>
      </w:r>
    </w:p>
    <w:p w:rsidR="00E229B0" w:rsidRDefault="00E229B0" w:rsidP="00E229B0">
      <w:pPr>
        <w:spacing w:before="4"/>
        <w:ind w:right="-10"/>
        <w:jc w:val="both"/>
        <w:rPr>
          <w:rFonts w:eastAsia="Calibri"/>
          <w:sz w:val="24"/>
          <w:szCs w:val="24"/>
        </w:rPr>
      </w:pPr>
    </w:p>
    <w:p w:rsidR="00DF0644" w:rsidRDefault="00DF0644" w:rsidP="00081C0E">
      <w:pPr>
        <w:spacing w:before="9" w:line="160" w:lineRule="exact"/>
        <w:jc w:val="both"/>
        <w:rPr>
          <w:sz w:val="24"/>
          <w:szCs w:val="24"/>
        </w:rPr>
      </w:pPr>
    </w:p>
    <w:p w:rsidR="00DF0644" w:rsidRDefault="00DF0644" w:rsidP="00081C0E">
      <w:pPr>
        <w:spacing w:before="9" w:line="160" w:lineRule="exact"/>
        <w:jc w:val="both"/>
        <w:rPr>
          <w:sz w:val="24"/>
          <w:szCs w:val="24"/>
        </w:rPr>
      </w:pPr>
    </w:p>
    <w:p w:rsidR="00DF0644" w:rsidRPr="00C813C1" w:rsidRDefault="00DF0644" w:rsidP="00081C0E">
      <w:pPr>
        <w:spacing w:before="9" w:line="160" w:lineRule="exact"/>
        <w:jc w:val="both"/>
        <w:rPr>
          <w:sz w:val="24"/>
          <w:szCs w:val="24"/>
        </w:rPr>
      </w:pPr>
    </w:p>
    <w:p w:rsidR="004579CF" w:rsidRPr="00C813C1" w:rsidRDefault="00E229B0" w:rsidP="00081C0E">
      <w:pPr>
        <w:ind w:left="112"/>
        <w:jc w:val="both"/>
        <w:rPr>
          <w:sz w:val="24"/>
          <w:szCs w:val="24"/>
        </w:rPr>
      </w:pPr>
      <w:r w:rsidRPr="00A5166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7pt;height:1.55pt">
            <v:imagedata r:id="rId7" o:title=""/>
          </v:shape>
        </w:pict>
      </w:r>
    </w:p>
    <w:p w:rsidR="0086706C" w:rsidRDefault="0086706C" w:rsidP="00A945E2">
      <w:pPr>
        <w:spacing w:before="5" w:line="120" w:lineRule="exact"/>
        <w:rPr>
          <w:sz w:val="13"/>
          <w:szCs w:val="13"/>
        </w:rPr>
      </w:pPr>
    </w:p>
    <w:p w:rsidR="00A945E2" w:rsidRDefault="00A51660" w:rsidP="00A945E2">
      <w:pPr>
        <w:spacing w:before="5" w:line="120" w:lineRule="exact"/>
        <w:rPr>
          <w:sz w:val="13"/>
          <w:szCs w:val="13"/>
        </w:rPr>
      </w:pPr>
      <w:r w:rsidRPr="00A51660">
        <w:rPr>
          <w:noProof/>
        </w:rPr>
        <w:pict>
          <v:group id="_x0000_s1026" style="position:absolute;margin-left:52pt;margin-top:185.9pt;width:505.5pt;height:20.1pt;z-index:-251629568;mso-position-horizontal-relative:page;mso-position-vertical-relative:page" coordorigin="1036,7109" coordsize="101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">
            <v:shape id="Freeform 13" o:spid="_x0000_s1027" style="position:absolute;left:1051;top:7131;width:10080;height:254;visibility:visible;mso-wrap-style:square;v-text-anchor:top" coordsize="100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m+ccA&#10;AADcAAAADwAAAGRycy9kb3ducmV2LnhtbESPzWrDMBCE74W8g9hAL6WRk0LduFFCMC0EQiF/BHpb&#10;rI1tYq2MpNju21eBQo/DzHzDLFaDaURHzteWFUwnCQjiwuqaSwWn4+fzGwgfkDU2lknBD3lYLUcP&#10;C8y07XlP3SGUIkLYZ6igCqHNpPRFRQb9xLbE0btYZzBE6UqpHfYRbho5S5JXabDmuFBhS3lFxfVw&#10;Mwq+6347/dicunR9TnfmK3/KXXpT6nE8rN9BBBrCf/ivvdEKZvMXuJ+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7ZvnHAAAA3AAAAA8AAAAAAAAAAAAAAAAAmAIAAGRy&#10;cy9kb3ducmV2LnhtbFBLBQYAAAAABAAEAPUAAACMAwAAAAA=&#10;" path="m,255r10080,l10080,,,,,255xe" fillcolor="#d8d8d8 [2732]" stroked="f">
              <v:path arrowok="t" o:connecttype="custom" o:connectlocs="0,7386;10080,7386;10080,7131;0,7131;0,7386" o:connectangles="0,0,0,0,0"/>
            </v:shape>
            <v:shape id="Freeform 12" o:spid="_x0000_s1028" style="position:absolute;left:1051;top:712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RxMUA&#10;AADcAAAADwAAAGRycy9kb3ducmV2LnhtbESPQWvCQBSE70L/w/IKvYS6MRQb02zEFpR61Fa8PrKv&#10;STT7NmS3mvbXu4LgcZiZb5h8PphWnKh3jWUFk3EMgri0uuFKwffX8jkF4TyyxtYyKfgjB/PiYZRj&#10;pu2ZN3Ta+koECLsMFdTed5mUrqzJoBvbjjh4P7Y36IPsK6l7PAe4aWUSx1NpsOGwUGNHHzWVx+2v&#10;URBF693rPk30TFfsotX7QRr6V+rpcVi8gfA0+Hv41v7UCpLZC1zPhCMg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BHExQAAANwAAAAPAAAAAAAAAAAAAAAAAJgCAABkcnMv&#10;ZG93bnJldi54bWxQSwUGAAAAAAQABAD1AAAAigMAAAAA&#10;" path="m,l10080,e" filled="f" stroked="f" strokeweight=".82pt">
              <v:path arrowok="t" o:connecttype="custom" o:connectlocs="0,0;10080,0" o:connectangles="0,0"/>
            </v:shape>
            <v:shape id="Freeform 11" o:spid="_x0000_s1029" style="position:absolute;left:1051;top:7393;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0X8UA&#10;AADcAAAADwAAAGRycy9kb3ducmV2LnhtbESPQWvCQBSE70L/w/IKvYS6MVAb02zEFpR61Fa8PrKv&#10;STT7NmS3mvbXu4LgcZiZb5h8PphWnKh3jWUFk3EMgri0uuFKwffX8jkF4TyyxtYyKfgjB/PiYZRj&#10;pu2ZN3Ta+koECLsMFdTed5mUrqzJoBvbjjh4P7Y36IPsK6l7PAe4aWUSx1NpsOGwUGNHHzWVx+2v&#10;URBF693rPk30TFfsotX7QRr6V+rpcVi8gfA0+Hv41v7UCpLZC1zPhCMg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LRfxQAAANwAAAAPAAAAAAAAAAAAAAAAAJgCAABkcnMv&#10;ZG93bnJldi54bWxQSwUGAAAAAAQABAD1AAAAigMAAAAA&#10;" path="m,l10080,e" filled="f" stroked="f" strokeweight=".82pt">
              <v:path arrowok="t" o:connecttype="custom" o:connectlocs="0,0;10080,0" o:connectangles="0,0"/>
            </v:shape>
            <v:shape id="Freeform 10" o:spid="_x0000_s1030" style="position:absolute;left:1044;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L8UA&#10;AADcAAAADwAAAGRycy9kb3ducmV2LnhtbESPQYvCMBSE78L+h/AW9qapCqJdo4iguwgerCIeH83b&#10;ttq8lCbWrr/eCILHYWa+Yabz1pSiodoVlhX0exEI4tTqgjMFh/2qOwbhPLLG0jIp+CcH89lHZ4qx&#10;tjfeUZP4TAQIuxgV5N5XsZQuzcmg69mKOHh/tjbog6wzqWu8Bbgp5SCKRtJgwWEhx4qWOaWX5GoU&#10;JEUz3B9Xi8vmtP4xw7U5nw7bu1Jfn+3iG4Sn1r/Dr/avVjCYjO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ovxQAAANwAAAAPAAAAAAAAAAAAAAAAAJgCAABkcnMv&#10;ZG93bnJldi54bWxQSwUGAAAAAAQABAD1AAAAigMAAAAA&#10;" path="m,l,283e" filled="f" stroked="f" strokeweight=".82pt">
              <v:path arrowok="t" o:connecttype="custom" o:connectlocs="0,7117;0,7400" o:connectangles="0,0"/>
            </v:shape>
            <v:shape id="Freeform 9" o:spid="_x0000_s1031" style="position:absolute;left:11138;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vtMYA&#10;AADcAAAADwAAAGRycy9kb3ducmV2LnhtbESPQWvCQBSE74L/YXmCN92oYG3qKiJopeDBRIrHR/Y1&#10;iWbfhuw2pv31XaHgcZiZb5jlujOVaKlxpWUFk3EEgjizuuRcwTndjRYgnEfWWFkmBT/kYL3q95YY&#10;a3vnE7WJz0WAsItRQeF9HUvpsoIMurGtiYP3ZRuDPsgml7rBe4CbSk6jaC4NlhwWCqxpW1B2S76N&#10;gqRsZ+nnbnP7uOzfzWxvrpfz8Vep4aDbvIHw1Pln+L990Aqmry/wOB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fvtMYAAADcAAAADwAAAAAAAAAAAAAAAACYAgAAZHJz&#10;L2Rvd25yZXYueG1sUEsFBgAAAAAEAAQA9QAAAIsDAAAAAA==&#10;" path="m,l,283e" filled="f" stroked="f" strokeweight=".82pt">
              <v:path arrowok="t" o:connecttype="custom" o:connectlocs="0,7117;0,7400" o:connectangles="0,0"/>
            </v:shape>
            <w10:wrap anchorx="page" anchory="page"/>
          </v:group>
        </w:pict>
      </w:r>
    </w:p>
    <w:p w:rsidR="00A945E2" w:rsidRPr="00B242AE" w:rsidRDefault="00B242AE" w:rsidP="00B242AE">
      <w:pPr>
        <w:tabs>
          <w:tab w:val="left" w:pos="9900"/>
        </w:tabs>
        <w:spacing w:before="2"/>
        <w:ind w:left="112" w:right="300"/>
        <w:jc w:val="center"/>
        <w:rPr>
          <w:rFonts w:ascii="Calibri" w:eastAsia="Calibri" w:hAnsi="Calibri" w:cs="Calibri"/>
          <w:b/>
          <w:w w:val="99"/>
          <w:sz w:val="28"/>
          <w:szCs w:val="28"/>
        </w:rPr>
      </w:pPr>
      <w:r w:rsidRPr="00B242AE">
        <w:rPr>
          <w:rFonts w:ascii="Calibri" w:eastAsia="Calibri" w:hAnsi="Calibri" w:cs="Calibri"/>
          <w:b/>
          <w:w w:val="99"/>
          <w:sz w:val="28"/>
          <w:szCs w:val="28"/>
        </w:rPr>
        <w:t>OBJECTIVES</w:t>
      </w:r>
    </w:p>
    <w:p w:rsidR="00A945E2" w:rsidRDefault="00A945E2" w:rsidP="007964E3">
      <w:pPr>
        <w:ind w:left="121" w:right="259"/>
        <w:jc w:val="both"/>
        <w:rPr>
          <w:rFonts w:ascii="Calibri" w:eastAsia="Calibri" w:hAnsi="Calibri" w:cs="Calibri"/>
          <w:sz w:val="24"/>
          <w:szCs w:val="24"/>
        </w:rPr>
      </w:pPr>
      <w:r>
        <w:rPr>
          <w:rFonts w:ascii="Calibri" w:eastAsia="Calibri" w:hAnsi="Calibri" w:cs="Calibri"/>
          <w:sz w:val="24"/>
          <w:szCs w:val="24"/>
        </w:rPr>
        <w:t>A  skilled  professional with mechanical engineering  backgro</w:t>
      </w:r>
      <w:r w:rsidR="007964E3">
        <w:rPr>
          <w:rFonts w:ascii="Calibri" w:eastAsia="Calibri" w:hAnsi="Calibri" w:cs="Calibri"/>
          <w:sz w:val="24"/>
          <w:szCs w:val="24"/>
        </w:rPr>
        <w:t xml:space="preserve">und seeking  a  challenging  and </w:t>
      </w:r>
      <w:r>
        <w:rPr>
          <w:rFonts w:ascii="Calibri" w:eastAsia="Calibri" w:hAnsi="Calibri" w:cs="Calibri"/>
          <w:sz w:val="24"/>
          <w:szCs w:val="24"/>
        </w:rPr>
        <w:t>rewarding opportunity  in  a  highly  reputed  organization  which  recognizes  &amp;  utilizes  my  true  potential  while working out on mutually beneficial growth path.</w:t>
      </w:r>
    </w:p>
    <w:p w:rsidR="00B242AE" w:rsidRDefault="00A51660" w:rsidP="007964E3">
      <w:pPr>
        <w:ind w:left="121" w:right="259"/>
        <w:jc w:val="both"/>
        <w:rPr>
          <w:rFonts w:ascii="Calibri" w:eastAsia="Calibri" w:hAnsi="Calibri" w:cs="Calibri"/>
          <w:sz w:val="24"/>
          <w:szCs w:val="24"/>
        </w:rPr>
      </w:pPr>
      <w:r w:rsidRPr="00A51660">
        <w:rPr>
          <w:noProof/>
        </w:rPr>
        <w:pict>
          <v:group id="_x0000_s1068" style="position:absolute;left:0;text-align:left;margin-left:49.5pt;margin-top:261.35pt;width:505.5pt;height:20.1pt;z-index:-251631616;mso-position-horizontal-relative:page;mso-position-vertical-relative:page" coordorigin="1036,7109" coordsize="101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">
            <v:shape id="Freeform 13" o:spid="_x0000_s1073" style="position:absolute;left:1051;top:7131;width:10080;height:254;visibility:visible;mso-wrap-style:square;v-text-anchor:top" coordsize="100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kX8YA&#10;AADbAAAADwAAAGRycy9kb3ducmV2LnhtbESPQWvCQBSE7wX/w/KEXopubMGU6CoSFIRSqKkI3h7Z&#10;1yQ0+zbsrkn677uFgsdhZr5h1tvRtKIn5xvLChbzBARxaXXDlYLz52H2CsIHZI2tZVLwQx62m8nD&#10;GjNtBz5RX4RKRAj7DBXUIXSZlL6syaCf2444el/WGQxRukpqh0OEm1Y+J8lSGmw4LtTYUV5T+V3c&#10;jIJrM7wt9sdzn+4u6Yd5z59yl96UepyOuxWIQGO4h//bR61g+QJ/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nkX8YAAADbAAAADwAAAAAAAAAAAAAAAACYAgAAZHJz&#10;L2Rvd25yZXYueG1sUEsFBgAAAAAEAAQA9QAAAIsDAAAAAA==&#10;" path="m,255r10080,l10080,,,,,255xe" fillcolor="#d8d8d8 [2732]" stroked="f">
              <v:path arrowok="t" o:connecttype="custom" o:connectlocs="0,7386;10080,7386;10080,7131;0,7131;0,7386" o:connectangles="0,0,0,0,0"/>
            </v:shape>
            <v:shape id="Freeform 12" o:spid="_x0000_s1072" style="position:absolute;left:1051;top:712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NHMIA&#10;AADcAAAADwAAAGRycy9kb3ducmV2LnhtbERPPW/CMBDdkfgP1iF1iYjTDJCmMait1KqM0Fasp/ga&#10;B+JzFLuQ8uvxgMT49L6r9Wg7caLBt44VPKYZCOLa6ZYbBd9f7/MChA/IGjvHpOCfPKxX00mFpXZn&#10;3tJpFxoRQ9iXqMCE0JdS+tqQRZ+6njhyv26wGCIcGqkHPMdw28k8yxbSYsuxwWBPb4bq4+7PKkiS&#10;zc9yX+T6STfsk4/Xg7R0UephNr48gwg0hrv45v7UCvIiro1n4h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I0cwgAAANwAAAAPAAAAAAAAAAAAAAAAAJgCAABkcnMvZG93&#10;bnJldi54bWxQSwUGAAAAAAQABAD1AAAAhwMAAAAA&#10;" path="m,l10080,e" filled="f" stroked="f" strokeweight=".82pt">
              <v:path arrowok="t" o:connecttype="custom" o:connectlocs="0,0;10080,0" o:connectangles="0,0"/>
            </v:shape>
            <v:shape id="Freeform 11" o:spid="_x0000_s1071" style="position:absolute;left:1051;top:7393;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oh8QA&#10;AADcAAAADwAAAGRycy9kb3ducmV2LnhtbESPT2vCQBTE74LfYXmCl6Cb5qBJ6ipWUOyx/qHXR/Y1&#10;Sc2+DdlVYz99t1DwOMzMb5jFqjeNuFHnassKXqYxCOLC6ppLBafjdpKCcB5ZY2OZFDzIwWo5HCww&#10;1/bOH3Q7+FIECLscFVTet7mUrqjIoJvaljh4X7Yz6IPsSqk7vAe4aWQSxzNpsOawUGFLm4qKy+Fq&#10;FETR+3n+mSY60yW7aPf2LQ39KDUe9etXEJ56/wz/t/daQZJ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KIfEAAAA3AAAAA8AAAAAAAAAAAAAAAAAmAIAAGRycy9k&#10;b3ducmV2LnhtbFBLBQYAAAAABAAEAPUAAACJAwAAAAA=&#10;" path="m,l10080,e" filled="f" stroked="f" strokeweight=".82pt">
              <v:path arrowok="t" o:connecttype="custom" o:connectlocs="0,0;10080,0" o:connectangles="0,0"/>
            </v:shape>
            <v:shape id="Freeform 10" o:spid="_x0000_s1070" style="position:absolute;left:1044;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53wMIA&#10;AADcAAAADwAAAGRycy9kb3ducmV2LnhtbERPy4rCMBTdD/gP4QruxlSFYaxGEcEHAy6miri8NNe2&#10;2tyUJtbq15uF4PJw3tN5a0rRUO0KywoG/QgEcWp1wZmCw371/QvCeWSNpWVS8CAH81nna4qxtnf+&#10;pybxmQgh7GJUkHtfxVK6NCeDrm8r4sCdbW3QB1hnUtd4D+GmlMMo+pEGCw4NOVa0zCm9JjejICma&#10;0f64Wlz/TuuNGa3N5XTYPZXqddvFBISn1n/Eb/dWKxiOw/xw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nfAwgAAANwAAAAPAAAAAAAAAAAAAAAAAJgCAABkcnMvZG93&#10;bnJldi54bWxQSwUGAAAAAAQABAD1AAAAhwMAAAAA&#10;" path="m,l,283e" filled="f" stroked="f" strokeweight=".82pt">
              <v:path arrowok="t" o:connecttype="custom" o:connectlocs="0,7117;0,7400" o:connectangles="0,0"/>
            </v:shape>
            <v:shape id="Freeform 9" o:spid="_x0000_s1069" style="position:absolute;left:11138;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SW8UA&#10;AADcAAAADwAAAGRycy9kb3ducmV2LnhtbESPQYvCMBSE78L+h/CEvWmqgrjVKLKgLgserLJ4fDTP&#10;ttq8lCbWrr/eCILHYWa+YWaL1pSiodoVlhUM+hEI4tTqgjMFh/2qNwHhPLLG0jIp+CcHi/lHZ4ax&#10;tjfeUZP4TAQIuxgV5N5XsZQuzcmg69uKOHgnWxv0QdaZ1DXeAtyUchhFY2mw4LCQY0XfOaWX5GoU&#10;JEUz2v+tlpff43pjRmtzPh62d6U+u+1yCsJT69/hV/tHKxh+De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tJbxQAAANwAAAAPAAAAAAAAAAAAAAAAAJgCAABkcnMv&#10;ZG93bnJldi54bWxQSwUGAAAAAAQABAD1AAAAigMAAAAA&#10;" path="m,l,283e" filled="f" stroked="f" strokeweight=".82pt">
              <v:path arrowok="t" o:connecttype="custom" o:connectlocs="0,7117;0,7400" o:connectangles="0,0"/>
            </v:shape>
            <w10:wrap anchorx="page" anchory="page"/>
          </v:group>
        </w:pict>
      </w:r>
    </w:p>
    <w:p w:rsidR="00A945E2" w:rsidRPr="00B242AE" w:rsidRDefault="00B242AE" w:rsidP="00B242AE">
      <w:pPr>
        <w:tabs>
          <w:tab w:val="left" w:pos="9900"/>
        </w:tabs>
        <w:spacing w:before="2"/>
        <w:ind w:left="112" w:right="300"/>
        <w:jc w:val="center"/>
        <w:rPr>
          <w:rFonts w:ascii="Calibri" w:eastAsia="Calibri" w:hAnsi="Calibri" w:cs="Calibri"/>
          <w:b/>
          <w:w w:val="99"/>
          <w:sz w:val="28"/>
          <w:szCs w:val="28"/>
        </w:rPr>
      </w:pPr>
      <w:r w:rsidRPr="00B242AE">
        <w:rPr>
          <w:rFonts w:ascii="Calibri" w:eastAsia="Calibri" w:hAnsi="Calibri" w:cs="Calibri"/>
          <w:b/>
          <w:w w:val="99"/>
          <w:sz w:val="28"/>
          <w:szCs w:val="28"/>
        </w:rPr>
        <w:t>AREAS OF EXPERTISE</w:t>
      </w:r>
    </w:p>
    <w:p w:rsidR="0086706C" w:rsidRDefault="0086706C" w:rsidP="0086706C">
      <w:pPr>
        <w:spacing w:before="99"/>
        <w:ind w:left="861"/>
        <w:rPr>
          <w:rFonts w:ascii="Calibri" w:eastAsia="Calibri" w:hAnsi="Calibri" w:cs="Calibri"/>
          <w:sz w:val="24"/>
          <w:szCs w:val="24"/>
        </w:rPr>
      </w:pPr>
      <w:r>
        <w:rPr>
          <w:rFonts w:ascii="Calibri" w:eastAsia="Calibri" w:hAnsi="Calibri" w:cs="Calibri"/>
          <w:sz w:val="24"/>
          <w:szCs w:val="24"/>
        </w:rPr>
        <w:t>• HVAC Design                                                                  • Site Management</w:t>
      </w:r>
    </w:p>
    <w:p w:rsidR="0086706C" w:rsidRDefault="0086706C" w:rsidP="0086706C">
      <w:pPr>
        <w:ind w:left="861"/>
        <w:rPr>
          <w:rFonts w:ascii="Calibri" w:eastAsia="Calibri" w:hAnsi="Calibri" w:cs="Calibri"/>
          <w:sz w:val="24"/>
          <w:szCs w:val="24"/>
        </w:rPr>
      </w:pPr>
      <w:r>
        <w:rPr>
          <w:rFonts w:ascii="Calibri" w:eastAsia="Calibri" w:hAnsi="Calibri" w:cs="Calibri"/>
          <w:sz w:val="24"/>
          <w:szCs w:val="24"/>
        </w:rPr>
        <w:t>• Hap – Carrier                                                                  • AutoCAD</w:t>
      </w:r>
    </w:p>
    <w:p w:rsidR="0086706C" w:rsidRDefault="0086706C" w:rsidP="0086706C">
      <w:pPr>
        <w:ind w:left="861"/>
        <w:rPr>
          <w:rFonts w:ascii="Calibri" w:eastAsia="Calibri" w:hAnsi="Calibri" w:cs="Calibri"/>
          <w:sz w:val="24"/>
          <w:szCs w:val="24"/>
        </w:rPr>
      </w:pPr>
      <w:r>
        <w:rPr>
          <w:rFonts w:ascii="Calibri" w:eastAsia="Calibri" w:hAnsi="Calibri" w:cs="Calibri"/>
          <w:sz w:val="24"/>
          <w:szCs w:val="24"/>
        </w:rPr>
        <w:t>• Plumbing &amp; Fire Fighting                                             • MS Office</w:t>
      </w:r>
    </w:p>
    <w:p w:rsidR="0086706C" w:rsidRDefault="0086706C" w:rsidP="00B242AE">
      <w:pPr>
        <w:ind w:left="861"/>
        <w:rPr>
          <w:rFonts w:ascii="Calibri" w:eastAsia="Calibri" w:hAnsi="Calibri" w:cs="Calibri"/>
          <w:sz w:val="24"/>
          <w:szCs w:val="24"/>
        </w:rPr>
      </w:pPr>
    </w:p>
    <w:p w:rsidR="00A945E2" w:rsidRDefault="00A51660" w:rsidP="00A945E2">
      <w:pPr>
        <w:spacing w:before="7" w:line="100" w:lineRule="exact"/>
        <w:rPr>
          <w:sz w:val="10"/>
          <w:szCs w:val="10"/>
        </w:rPr>
      </w:pPr>
      <w:r w:rsidRPr="00A51660">
        <w:rPr>
          <w:noProof/>
        </w:rPr>
        <w:pict>
          <v:group id="_x0000_s1062" style="position:absolute;margin-left:50.5pt;margin-top:348pt;width:505.5pt;height:20.1pt;z-index:-251633664;mso-position-horizontal-relative:page;mso-position-vertical-relative:page" coordorigin="1036,7109" coordsize="101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">
            <v:shape id="Freeform 13" o:spid="_x0000_s1067" style="position:absolute;left:1051;top:7131;width:10080;height:254;visibility:visible;mso-wrap-style:square;v-text-anchor:top" coordsize="100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o4cYA&#10;AADbAAAADwAAAGRycy9kb3ducmV2LnhtbESPQWvCQBSE7wX/w/IKvZS6UWhTUleRoCAUoUYp9PbI&#10;viah2bdhd03Sf+8KgsdhZr5hFqvRtKIn5xvLCmbTBARxaXXDlYLTcfvyDsIHZI2tZVLwTx5Wy8nD&#10;AjNtBz5QX4RKRAj7DBXUIXSZlL6syaCf2o44er/WGQxRukpqh0OEm1bOk+RNGmw4LtTYUV5T+Vec&#10;jYKfZvicbXanPl1/p19mnz/nLj0r9fQ4rj9ABBrDPXxr77SC1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4o4cYAAADbAAAADwAAAAAAAAAAAAAAAACYAgAAZHJz&#10;L2Rvd25yZXYueG1sUEsFBgAAAAAEAAQA9QAAAIsDAAAAAA==&#10;" path="m,255r10080,l10080,,,,,255xe" fillcolor="#d8d8d8 [2732]" stroked="f">
              <v:path arrowok="t" o:connecttype="custom" o:connectlocs="0,7386;10080,7386;10080,7131;0,7131;0,7386" o:connectangles="0,0,0,0,0"/>
            </v:shape>
            <v:shape id="Freeform 12" o:spid="_x0000_s1066" style="position:absolute;left:1051;top:712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pFcEA&#10;AADbAAAADwAAAGRycy9kb3ducmV2LnhtbERPTWvCQBC9C/6HZYRegtlUaE1TV6mCUo9GpdchO03S&#10;ZmdDdpuk/fXuoeDx8b5Xm9E0oqfO1ZYVPMYJCOLC6ppLBZfzfp6CcB5ZY2OZFPySg816Ollhpu3A&#10;J+pzX4oQwi5DBZX3bSalKyoy6GLbEgfu03YGfYBdKXWHQwg3jVwkybM0WHNoqLClXUXFd/5jFETR&#10;8br8SBf6RZfsosP2Sxr6U+phNr69gvA0+rv43/2uFTyFseFL+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5qRXBAAAA2wAAAA8AAAAAAAAAAAAAAAAAmAIAAGRycy9kb3du&#10;cmV2LnhtbFBLBQYAAAAABAAEAPUAAACGAwAAAAA=&#10;" path="m,l10080,e" filled="f" stroked="f" strokeweight=".82pt">
              <v:path arrowok="t" o:connecttype="custom" o:connectlocs="0,0;10080,0" o:connectangles="0,0"/>
            </v:shape>
            <v:shape id="Freeform 11" o:spid="_x0000_s1065" style="position:absolute;left:1051;top:7393;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MjsQA&#10;AADbAAAADwAAAGRycy9kb3ducmV2LnhtbESPQWvCQBSE70L/w/IKXkKzqVAbU1epgqLHpi29PrKv&#10;STT7NmRXk/rrXUHocZiZb5j5cjCNOFPnassKnuMEBHFhdc2lgq/PzVMKwnlkjY1lUvBHDpaLh9Ec&#10;M217/qBz7ksRIOwyVFB532ZSuqIigy62LXHwfm1n0AfZlVJ32Ae4aeQkSabSYM1hocKW1hUVx/xk&#10;FETR/vv1J53omS7ZRdvVQRq6KDV+HN7fQHga/H/43t5pBS8zuH0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1DI7EAAAA2wAAAA8AAAAAAAAAAAAAAAAAmAIAAGRycy9k&#10;b3ducmV2LnhtbFBLBQYAAAAABAAEAPUAAACJAwAAAAA=&#10;" path="m,l10080,e" filled="f" stroked="f" strokeweight=".82pt">
              <v:path arrowok="t" o:connecttype="custom" o:connectlocs="0,0;10080,0" o:connectangles="0,0"/>
            </v:shape>
            <v:shape id="Freeform 10" o:spid="_x0000_s1064" style="position:absolute;left:1044;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Oo8IA&#10;AADbAAAADwAAAGRycy9kb3ducmV2LnhtbERPy4rCMBTdD/gP4QruxlQFGTpNRQQfCLOwyuDy0lzb&#10;anNTmlirXz9ZCLM8nHey6E0tOmpdZVnBZByBIM6trrhQcDquP79AOI+ssbZMCp7kYJEOPhKMtX3w&#10;gbrMFyKEsItRQel9E0vp8pIMurFtiAN3sa1BH2BbSN3iI4SbWk6jaC4NVhwaSmxoVVJ+y+5GQVZ1&#10;s+PvennbnzdbM9uY6/n081JqNOyX3yA89f5f/HbvtIJ5WB++hB8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6jwgAAANsAAAAPAAAAAAAAAAAAAAAAAJgCAABkcnMvZG93&#10;bnJldi54bWxQSwUGAAAAAAQABAD1AAAAhwMAAAAA&#10;" path="m,l,283e" filled="f" stroked="f" strokeweight=".82pt">
              <v:path arrowok="t" o:connecttype="custom" o:connectlocs="0,7117;0,7400" o:connectangles="0,0"/>
            </v:shape>
            <v:shape id="Freeform 9" o:spid="_x0000_s1063" style="position:absolute;left:11138;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rOMQA&#10;AADbAAAADwAAAGRycy9kb3ducmV2LnhtbESPQYvCMBSE78L+h/AW9qapK4hUo4igKwsethXx+Gie&#10;bbV5KU2s1V9vFgSPw8x8w8wWnalES40rLSsYDiIQxJnVJecK9um6PwHhPLLGyjIpuJODxfyjN8NY&#10;2xv/UZv4XAQIuxgVFN7XsZQuK8igG9iaOHgn2xj0QTa51A3eAtxU8juKxtJgyWGhwJpWBWWX5GoU&#10;JGU7Sg/r5eX3uPkxo405H/e7h1Jfn91yCsJT59/hV3urFYyH8P8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6zjEAAAA2wAAAA8AAAAAAAAAAAAAAAAAmAIAAGRycy9k&#10;b3ducmV2LnhtbFBLBQYAAAAABAAEAPUAAACJAwAAAAA=&#10;" path="m,l,283e" filled="f" stroked="f" strokeweight=".82pt">
              <v:path arrowok="t" o:connecttype="custom" o:connectlocs="0,7117;0,7400" o:connectangles="0,0"/>
            </v:shape>
            <w10:wrap anchorx="page" anchory="page"/>
          </v:group>
        </w:pict>
      </w:r>
    </w:p>
    <w:p w:rsidR="00A945E2" w:rsidRPr="00DF0644" w:rsidRDefault="00B242AE" w:rsidP="00B242AE">
      <w:pPr>
        <w:tabs>
          <w:tab w:val="left" w:pos="9900"/>
        </w:tabs>
        <w:spacing w:before="2"/>
        <w:ind w:left="112" w:right="300"/>
        <w:jc w:val="center"/>
        <w:rPr>
          <w:rFonts w:ascii="Calibri" w:eastAsia="Calibri" w:hAnsi="Calibri" w:cs="Calibri"/>
          <w:b/>
          <w:w w:val="99"/>
          <w:sz w:val="28"/>
          <w:szCs w:val="28"/>
          <w:highlight w:val="lightGray"/>
        </w:rPr>
      </w:pPr>
      <w:r w:rsidRPr="00B242AE">
        <w:rPr>
          <w:rFonts w:ascii="Calibri" w:eastAsia="Calibri" w:hAnsi="Calibri" w:cs="Calibri"/>
          <w:b/>
          <w:w w:val="99"/>
          <w:sz w:val="28"/>
          <w:szCs w:val="28"/>
        </w:rPr>
        <w:t>EDUCATIONAL QUALIFICATION</w:t>
      </w:r>
    </w:p>
    <w:p w:rsidR="00A945E2" w:rsidRDefault="00A945E2" w:rsidP="00763A64">
      <w:pPr>
        <w:spacing w:before="5" w:line="140" w:lineRule="exact"/>
        <w:rPr>
          <w:sz w:val="15"/>
          <w:szCs w:val="15"/>
        </w:rPr>
      </w:pPr>
    </w:p>
    <w:p w:rsidR="00040E02" w:rsidRDefault="00040E02" w:rsidP="00040E02">
      <w:pPr>
        <w:pStyle w:val="ListParagraph"/>
        <w:numPr>
          <w:ilvl w:val="0"/>
          <w:numId w:val="5"/>
        </w:numPr>
        <w:tabs>
          <w:tab w:val="left" w:pos="10080"/>
        </w:tabs>
        <w:ind w:right="180"/>
        <w:rPr>
          <w:rFonts w:ascii="Calibri" w:eastAsia="Calibri" w:hAnsi="Calibri" w:cs="Calibri"/>
          <w:sz w:val="24"/>
          <w:szCs w:val="24"/>
        </w:rPr>
      </w:pPr>
      <w:r>
        <w:rPr>
          <w:rFonts w:ascii="Calibri" w:eastAsia="Calibri" w:hAnsi="Calibri" w:cs="Calibri"/>
          <w:sz w:val="24"/>
          <w:szCs w:val="24"/>
        </w:rPr>
        <w:t>Masters of Engineering</w:t>
      </w:r>
      <w:r w:rsidRPr="00763A64">
        <w:rPr>
          <w:rFonts w:ascii="Calibri" w:eastAsia="Calibri" w:hAnsi="Calibri" w:cs="Calibri"/>
          <w:sz w:val="24"/>
          <w:szCs w:val="24"/>
        </w:rPr>
        <w:t xml:space="preserve"> (M</w:t>
      </w:r>
      <w:r>
        <w:rPr>
          <w:rFonts w:ascii="Calibri" w:eastAsia="Calibri" w:hAnsi="Calibri" w:cs="Calibri"/>
          <w:sz w:val="24"/>
          <w:szCs w:val="24"/>
        </w:rPr>
        <w:t>. E.</w:t>
      </w:r>
      <w:r w:rsidRPr="00763A64">
        <w:rPr>
          <w:rFonts w:ascii="Calibri" w:eastAsia="Calibri" w:hAnsi="Calibri" w:cs="Calibri"/>
          <w:sz w:val="24"/>
          <w:szCs w:val="24"/>
        </w:rPr>
        <w:t xml:space="preserve">) in </w:t>
      </w:r>
      <w:r w:rsidRPr="00763A64">
        <w:rPr>
          <w:rFonts w:ascii="Calibri" w:eastAsia="Calibri" w:hAnsi="Calibri" w:cs="Calibri"/>
          <w:b/>
          <w:sz w:val="24"/>
          <w:szCs w:val="24"/>
        </w:rPr>
        <w:t xml:space="preserve">Mechanical Engineering </w:t>
      </w:r>
      <w:r w:rsidRPr="00763A64">
        <w:rPr>
          <w:rFonts w:ascii="Calibri" w:eastAsia="Calibri" w:hAnsi="Calibri" w:cs="Calibri"/>
          <w:sz w:val="24"/>
          <w:szCs w:val="24"/>
        </w:rPr>
        <w:t>(CAD/CAM) from</w:t>
      </w:r>
      <w:r>
        <w:rPr>
          <w:rFonts w:ascii="Calibri" w:eastAsia="Calibri" w:hAnsi="Calibri" w:cs="Calibri"/>
          <w:sz w:val="24"/>
          <w:szCs w:val="24"/>
        </w:rPr>
        <w:t xml:space="preserve"> Osmania University, Telangana, India (2017)</w:t>
      </w:r>
    </w:p>
    <w:p w:rsidR="00040E02" w:rsidRPr="00763A64" w:rsidRDefault="00040E02" w:rsidP="00040E02">
      <w:pPr>
        <w:pStyle w:val="ListParagraph"/>
        <w:tabs>
          <w:tab w:val="left" w:pos="10080"/>
        </w:tabs>
        <w:ind w:right="180"/>
        <w:rPr>
          <w:rFonts w:ascii="Calibri" w:eastAsia="Calibri" w:hAnsi="Calibri" w:cs="Calibri"/>
          <w:sz w:val="24"/>
          <w:szCs w:val="24"/>
        </w:rPr>
      </w:pPr>
    </w:p>
    <w:p w:rsidR="00A945E2" w:rsidRDefault="00763A64" w:rsidP="00763A64">
      <w:pPr>
        <w:pStyle w:val="ListParagraph"/>
        <w:numPr>
          <w:ilvl w:val="0"/>
          <w:numId w:val="5"/>
        </w:numPr>
        <w:spacing w:line="260" w:lineRule="exact"/>
        <w:ind w:right="336"/>
        <w:rPr>
          <w:rFonts w:ascii="Calibri" w:eastAsia="Calibri" w:hAnsi="Calibri" w:cs="Calibri"/>
          <w:sz w:val="24"/>
          <w:szCs w:val="24"/>
        </w:rPr>
      </w:pPr>
      <w:r>
        <w:rPr>
          <w:rFonts w:ascii="Calibri" w:eastAsia="Calibri" w:hAnsi="Calibri" w:cs="Calibri"/>
          <w:sz w:val="24"/>
          <w:szCs w:val="24"/>
        </w:rPr>
        <w:t>Bachelor of Technology</w:t>
      </w:r>
      <w:r w:rsidR="00A945E2" w:rsidRPr="00763A64">
        <w:rPr>
          <w:rFonts w:ascii="Calibri" w:eastAsia="Calibri" w:hAnsi="Calibri" w:cs="Calibri"/>
          <w:sz w:val="24"/>
          <w:szCs w:val="24"/>
        </w:rPr>
        <w:t xml:space="preserve"> (B</w:t>
      </w:r>
      <w:r>
        <w:rPr>
          <w:rFonts w:ascii="Calibri" w:eastAsia="Calibri" w:hAnsi="Calibri" w:cs="Calibri"/>
          <w:sz w:val="24"/>
          <w:szCs w:val="24"/>
        </w:rPr>
        <w:t>.</w:t>
      </w:r>
      <w:r w:rsidR="00322D31">
        <w:rPr>
          <w:rFonts w:ascii="Calibri" w:eastAsia="Calibri" w:hAnsi="Calibri" w:cs="Calibri"/>
          <w:sz w:val="24"/>
          <w:szCs w:val="24"/>
        </w:rPr>
        <w:t xml:space="preserve"> tech) </w:t>
      </w:r>
      <w:r w:rsidR="007964E3">
        <w:rPr>
          <w:rFonts w:ascii="Calibri" w:eastAsia="Calibri" w:hAnsi="Calibri" w:cs="Calibri"/>
          <w:sz w:val="24"/>
          <w:szCs w:val="24"/>
        </w:rPr>
        <w:t xml:space="preserve">in </w:t>
      </w:r>
      <w:r w:rsidR="007964E3">
        <w:rPr>
          <w:rFonts w:ascii="Calibri" w:eastAsia="Calibri" w:hAnsi="Calibri" w:cs="Calibri"/>
          <w:b/>
          <w:sz w:val="24"/>
          <w:szCs w:val="24"/>
        </w:rPr>
        <w:t xml:space="preserve">Mechanical Engineering </w:t>
      </w:r>
      <w:r w:rsidR="007964E3">
        <w:rPr>
          <w:rFonts w:ascii="Calibri" w:eastAsia="Calibri" w:hAnsi="Calibri" w:cs="Calibri"/>
          <w:sz w:val="24"/>
          <w:szCs w:val="24"/>
        </w:rPr>
        <w:t>from</w:t>
      </w:r>
      <w:r w:rsidR="00A945E2" w:rsidRPr="00763A64">
        <w:rPr>
          <w:rFonts w:ascii="Calibri" w:eastAsia="Calibri" w:hAnsi="Calibri" w:cs="Calibri"/>
          <w:sz w:val="24"/>
          <w:szCs w:val="24"/>
        </w:rPr>
        <w:t xml:space="preserve"> J</w:t>
      </w:r>
      <w:r>
        <w:rPr>
          <w:rFonts w:ascii="Calibri" w:eastAsia="Calibri" w:hAnsi="Calibri" w:cs="Calibri"/>
          <w:sz w:val="24"/>
          <w:szCs w:val="24"/>
        </w:rPr>
        <w:t>.</w:t>
      </w:r>
      <w:r w:rsidR="00A945E2" w:rsidRPr="00763A64">
        <w:rPr>
          <w:rFonts w:ascii="Calibri" w:eastAsia="Calibri" w:hAnsi="Calibri" w:cs="Calibri"/>
          <w:sz w:val="24"/>
          <w:szCs w:val="24"/>
        </w:rPr>
        <w:t>N</w:t>
      </w:r>
      <w:r>
        <w:rPr>
          <w:rFonts w:ascii="Calibri" w:eastAsia="Calibri" w:hAnsi="Calibri" w:cs="Calibri"/>
          <w:sz w:val="24"/>
          <w:szCs w:val="24"/>
        </w:rPr>
        <w:t>.</w:t>
      </w:r>
      <w:r w:rsidR="00A945E2" w:rsidRPr="00763A64">
        <w:rPr>
          <w:rFonts w:ascii="Calibri" w:eastAsia="Calibri" w:hAnsi="Calibri" w:cs="Calibri"/>
          <w:sz w:val="24"/>
          <w:szCs w:val="24"/>
        </w:rPr>
        <w:t>T</w:t>
      </w:r>
      <w:r>
        <w:rPr>
          <w:rFonts w:ascii="Calibri" w:eastAsia="Calibri" w:hAnsi="Calibri" w:cs="Calibri"/>
          <w:sz w:val="24"/>
          <w:szCs w:val="24"/>
        </w:rPr>
        <w:t>.</w:t>
      </w:r>
      <w:r w:rsidR="00A945E2" w:rsidRPr="00763A64">
        <w:rPr>
          <w:rFonts w:ascii="Calibri" w:eastAsia="Calibri" w:hAnsi="Calibri" w:cs="Calibri"/>
          <w:sz w:val="24"/>
          <w:szCs w:val="24"/>
        </w:rPr>
        <w:t>U</w:t>
      </w:r>
      <w:r>
        <w:rPr>
          <w:rFonts w:ascii="Calibri" w:eastAsia="Calibri" w:hAnsi="Calibri" w:cs="Calibri"/>
          <w:sz w:val="24"/>
          <w:szCs w:val="24"/>
        </w:rPr>
        <w:t>.</w:t>
      </w:r>
      <w:r w:rsidR="00A945E2" w:rsidRPr="00763A64">
        <w:rPr>
          <w:rFonts w:ascii="Calibri" w:eastAsia="Calibri" w:hAnsi="Calibri" w:cs="Calibri"/>
          <w:sz w:val="24"/>
          <w:szCs w:val="24"/>
        </w:rPr>
        <w:t xml:space="preserve"> Hyderabad,</w:t>
      </w:r>
      <w:r>
        <w:rPr>
          <w:rFonts w:ascii="Calibri" w:eastAsia="Calibri" w:hAnsi="Calibri" w:cs="Calibri"/>
          <w:sz w:val="24"/>
          <w:szCs w:val="24"/>
        </w:rPr>
        <w:t xml:space="preserve"> Tela</w:t>
      </w:r>
      <w:r w:rsidR="00A945E2" w:rsidRPr="00763A64">
        <w:rPr>
          <w:rFonts w:ascii="Calibri" w:eastAsia="Calibri" w:hAnsi="Calibri" w:cs="Calibri"/>
          <w:sz w:val="24"/>
          <w:szCs w:val="24"/>
        </w:rPr>
        <w:t>ngana</w:t>
      </w:r>
      <w:r w:rsidR="00742442">
        <w:rPr>
          <w:rFonts w:ascii="Calibri" w:eastAsia="Calibri" w:hAnsi="Calibri" w:cs="Calibri"/>
          <w:sz w:val="24"/>
          <w:szCs w:val="24"/>
        </w:rPr>
        <w:t>,</w:t>
      </w:r>
      <w:r w:rsidR="009E48CD">
        <w:rPr>
          <w:rFonts w:ascii="Calibri" w:eastAsia="Calibri" w:hAnsi="Calibri" w:cs="Calibri"/>
          <w:sz w:val="24"/>
          <w:szCs w:val="24"/>
        </w:rPr>
        <w:t xml:space="preserve"> India (2015)</w:t>
      </w:r>
    </w:p>
    <w:p w:rsidR="00040E02" w:rsidRPr="00040E02" w:rsidRDefault="00040E02" w:rsidP="00040E02">
      <w:pPr>
        <w:pStyle w:val="ListParagraph"/>
        <w:rPr>
          <w:rFonts w:ascii="Calibri" w:eastAsia="Calibri" w:hAnsi="Calibri" w:cs="Calibri"/>
          <w:sz w:val="24"/>
          <w:szCs w:val="24"/>
        </w:rPr>
      </w:pPr>
    </w:p>
    <w:p w:rsidR="00040E02" w:rsidRDefault="00040E02" w:rsidP="00763A64">
      <w:pPr>
        <w:pStyle w:val="ListParagraph"/>
        <w:numPr>
          <w:ilvl w:val="0"/>
          <w:numId w:val="5"/>
        </w:numPr>
        <w:spacing w:line="260" w:lineRule="exact"/>
        <w:ind w:right="336"/>
        <w:rPr>
          <w:rFonts w:ascii="Calibri" w:eastAsia="Calibri" w:hAnsi="Calibri" w:cs="Calibri"/>
          <w:sz w:val="24"/>
          <w:szCs w:val="24"/>
        </w:rPr>
      </w:pPr>
      <w:r>
        <w:rPr>
          <w:rFonts w:ascii="Calibri" w:eastAsia="Calibri" w:hAnsi="Calibri" w:cs="Calibri"/>
          <w:sz w:val="24"/>
          <w:szCs w:val="24"/>
        </w:rPr>
        <w:t>Board of Intermediate (M.P.C), Hyderabad, Telangana, India (2011)</w:t>
      </w:r>
    </w:p>
    <w:p w:rsidR="00040E02" w:rsidRPr="00040E02" w:rsidRDefault="00040E02" w:rsidP="00040E02">
      <w:pPr>
        <w:pStyle w:val="ListParagraph"/>
        <w:rPr>
          <w:rFonts w:ascii="Calibri" w:eastAsia="Calibri" w:hAnsi="Calibri" w:cs="Calibri"/>
          <w:sz w:val="24"/>
          <w:szCs w:val="24"/>
        </w:rPr>
      </w:pPr>
    </w:p>
    <w:p w:rsidR="00040E02" w:rsidRDefault="00040E02" w:rsidP="00763A64">
      <w:pPr>
        <w:pStyle w:val="ListParagraph"/>
        <w:numPr>
          <w:ilvl w:val="0"/>
          <w:numId w:val="5"/>
        </w:numPr>
        <w:spacing w:line="260" w:lineRule="exact"/>
        <w:ind w:right="336"/>
        <w:rPr>
          <w:rFonts w:ascii="Calibri" w:eastAsia="Calibri" w:hAnsi="Calibri" w:cs="Calibri"/>
          <w:sz w:val="24"/>
          <w:szCs w:val="24"/>
        </w:rPr>
      </w:pPr>
      <w:r>
        <w:rPr>
          <w:rFonts w:ascii="Calibri" w:eastAsia="Calibri" w:hAnsi="Calibri" w:cs="Calibri"/>
          <w:sz w:val="24"/>
          <w:szCs w:val="24"/>
        </w:rPr>
        <w:t>Secondar</w:t>
      </w:r>
      <w:r w:rsidR="00125CD9">
        <w:rPr>
          <w:rFonts w:ascii="Calibri" w:eastAsia="Calibri" w:hAnsi="Calibri" w:cs="Calibri"/>
          <w:sz w:val="24"/>
          <w:szCs w:val="24"/>
        </w:rPr>
        <w:t>y Education (C.B.S.E.), Sharjah</w:t>
      </w:r>
      <w:r w:rsidR="009E48CD">
        <w:rPr>
          <w:rFonts w:ascii="Calibri" w:eastAsia="Calibri" w:hAnsi="Calibri" w:cs="Calibri"/>
          <w:sz w:val="24"/>
          <w:szCs w:val="24"/>
        </w:rPr>
        <w:t xml:space="preserve"> </w:t>
      </w:r>
      <w:r w:rsidR="00125CD9">
        <w:rPr>
          <w:rFonts w:ascii="Calibri" w:eastAsia="Calibri" w:hAnsi="Calibri" w:cs="Calibri"/>
          <w:sz w:val="24"/>
          <w:szCs w:val="24"/>
        </w:rPr>
        <w:t>, UAE (2009)</w:t>
      </w:r>
    </w:p>
    <w:p w:rsidR="00B242AE" w:rsidRPr="00B242AE" w:rsidRDefault="00A51660" w:rsidP="00B242AE">
      <w:pPr>
        <w:spacing w:line="260" w:lineRule="exact"/>
        <w:ind w:right="336"/>
        <w:rPr>
          <w:rFonts w:ascii="Calibri" w:eastAsia="Calibri" w:hAnsi="Calibri" w:cs="Calibri"/>
          <w:sz w:val="24"/>
          <w:szCs w:val="24"/>
        </w:rPr>
      </w:pPr>
      <w:r w:rsidRPr="00A51660">
        <w:rPr>
          <w:noProof/>
        </w:rPr>
        <w:pict>
          <v:group id="_x0000_s1056" style="position:absolute;margin-left:52.8pt;margin-top:511.9pt;width:505.5pt;height:20.1pt;z-index:-251635712;mso-position-horizontal-relative:page;mso-position-vertical-relative:page" coordorigin="1036,7109" coordsize="101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">
            <v:shape id="Freeform 13" o:spid="_x0000_s1061" style="position:absolute;left:1051;top:7131;width:10080;height:254;visibility:visible;mso-wrap-style:square;v-text-anchor:top" coordsize="100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VDsYA&#10;AADbAAAADwAAAGRycy9kb3ducmV2LnhtbESPQWvCQBSE74X+h+UVeim6SaFGoqtIaEEoBWtF8PbI&#10;PpPQ7Nuwuybpv+8KgsdhZr5hluvRtKIn5xvLCtJpAoK4tLrhSsHh52MyB+EDssbWMin4Iw/r1ePD&#10;EnNtB/6mfh8qESHsc1RQh9DlUvqyJoN+ajvi6J2tMxiidJXUDocIN618TZKZNNhwXKixo6Km8nd/&#10;MQpOzfCZvm8PfbY5ZjvzVbwULrso9fw0bhYgAo3hHr61t1rBWwrX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sVDsYAAADbAAAADwAAAAAAAAAAAAAAAACYAgAAZHJz&#10;L2Rvd25yZXYueG1sUEsFBgAAAAAEAAQA9QAAAIsDAAAAAA==&#10;" path="m,255r10080,l10080,,,,,255xe" fillcolor="#d8d8d8 [2732]" stroked="f">
              <v:path arrowok="t" o:connecttype="custom" o:connectlocs="0,7386;10080,7386;10080,7131;0,7131;0,7386" o:connectangles="0,0,0,0,0"/>
            </v:shape>
            <v:shape id="Freeform 12" o:spid="_x0000_s1060" style="position:absolute;left:1051;top:712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e/8MA&#10;AADbAAAADwAAAGRycy9kb3ducmV2LnhtbESPW2vCQBSE34X+h+UUfAm6MeAtdRVbaLGP3vD1kD1N&#10;otmzIbtq9Ne7QsHHYWa+YWaL1lTiQo0rLSsY9GMQxJnVJecKdtvv3gSE88gaK8uk4EYOFvO3zgxT&#10;ba+8psvG5yJA2KWooPC+TqV0WUEGXd/WxMH7s41BH2STS93gNcBNJZM4HkmDJYeFAmv6Kig7bc5G&#10;QRT97seHSaKnOmcX/XwepaG7Ut33dvkBwlPrX+H/9korGC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Ge/8MAAADbAAAADwAAAAAAAAAAAAAAAACYAgAAZHJzL2Rv&#10;d25yZXYueG1sUEsFBgAAAAAEAAQA9QAAAIgDAAAAAA==&#10;" path="m,l10080,e" filled="f" stroked="f" strokeweight=".82pt">
              <v:path arrowok="t" o:connecttype="custom" o:connectlocs="0,0;10080,0" o:connectangles="0,0"/>
            </v:shape>
            <v:shape id="Freeform 11" o:spid="_x0000_s1059" style="position:absolute;left:1051;top:7393;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7ZMQA&#10;AADbAAAADwAAAGRycy9kb3ducmV2LnhtbESPW2vCQBSE3wv+h+UIvgTdqNRLdBUtKO1jveDrIXtM&#10;otmzIbvV6K93C4U+DjPzDTNfNqYUN6pdYVlBvxeDIE6tLjhTcNhvuhMQziNrLC2Tggc5WC5ab3NM&#10;tL3zN912PhMBwi5BBbn3VSKlS3My6Hq2Ig7e2dYGfZB1JnWN9wA3pRzE8UgaLDgs5FjRR07pdfdj&#10;FETR13F8mgz0VGfsou36Ig09leq0m9UMhKfG/4f/2p9awfsQ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O2TEAAAA2wAAAA8AAAAAAAAAAAAAAAAAmAIAAGRycy9k&#10;b3ducmV2LnhtbFBLBQYAAAAABAAEAPUAAACJAwAAAAA=&#10;" path="m,l10080,e" filled="f" stroked="f" strokeweight=".82pt">
              <v:path arrowok="t" o:connecttype="custom" o:connectlocs="0,0;10080,0" o:connectangles="0,0"/>
            </v:shape>
            <v:shape id="Freeform 10" o:spid="_x0000_s1058" style="position:absolute;left:1044;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CHccA&#10;AADbAAAADwAAAGRycy9kb3ducmV2LnhtbESPS2vDMBCE74X+B7GF3Bq5eZTiWgmhkAeBHmqH4uNi&#10;bWwn1spYiuP210eFQI/DzHzDJMvBNKKnztWWFbyMIxDEhdU1lwoO2fr5DYTzyBoby6TghxwsF48P&#10;CcbaXvmL+tSXIkDYxaig8r6NpXRFRQbd2LbEwTvazqAPsiul7vAa4KaRkyh6lQZrDgsVtvRRUXFO&#10;L0ZBWvfT7Hu9Ou/zzdZMN+aUHz5/lRo9Dat3EJ4G/x++t3dawXwGf1/CD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gh3HAAAA2wAAAA8AAAAAAAAAAAAAAAAAmAIAAGRy&#10;cy9kb3ducmV2LnhtbFBLBQYAAAAABAAEAPUAAACMAwAAAAA=&#10;" path="m,l,283e" filled="f" stroked="f" strokeweight=".82pt">
              <v:path arrowok="t" o:connecttype="custom" o:connectlocs="0,7117;0,7400" o:connectangles="0,0"/>
            </v:shape>
            <v:shape id="Freeform 9" o:spid="_x0000_s1057" style="position:absolute;left:11138;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nhsUA&#10;AADbAAAADwAAAGRycy9kb3ducmV2LnhtbESPT4vCMBTE78J+h/AEb5qqKNI1iiz4B2EPVlk8Ppq3&#10;bdfmpTSxVj/9RhA8DjPzG2a+bE0pGqpdYVnBcBCBIE6tLjhTcDqu+zMQziNrLC2Tgjs5WC4+OnOM&#10;tb3xgZrEZyJA2MWoIPe+iqV0aU4G3cBWxMH7tbVBH2SdSV3jLcBNKUdRNJUGCw4LOVb0lVN6Sa5G&#10;QVI04+PPenXZnzdbM96Yv/Pp+6FUr9uuPkF4av07/GrvtILJB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yeGxQAAANsAAAAPAAAAAAAAAAAAAAAAAJgCAABkcnMv&#10;ZG93bnJldi54bWxQSwUGAAAAAAQABAD1AAAAigMAAAAA&#10;" path="m,l,283e" filled="f" stroked="f" strokeweight=".82pt">
              <v:path arrowok="t" o:connecttype="custom" o:connectlocs="0,7117;0,7400" o:connectangles="0,0"/>
            </v:shape>
            <w10:wrap anchorx="page" anchory="page"/>
          </v:group>
        </w:pict>
      </w:r>
    </w:p>
    <w:p w:rsidR="00A945E2" w:rsidRPr="00B242AE" w:rsidRDefault="00B242AE" w:rsidP="00B242AE">
      <w:pPr>
        <w:tabs>
          <w:tab w:val="left" w:pos="9900"/>
        </w:tabs>
        <w:spacing w:before="2"/>
        <w:ind w:left="112" w:right="300"/>
        <w:jc w:val="center"/>
        <w:rPr>
          <w:rFonts w:ascii="Calibri" w:eastAsia="Calibri" w:hAnsi="Calibri" w:cs="Calibri"/>
          <w:b/>
          <w:w w:val="99"/>
          <w:sz w:val="28"/>
          <w:szCs w:val="28"/>
        </w:rPr>
      </w:pPr>
      <w:r w:rsidRPr="00B242AE">
        <w:rPr>
          <w:rFonts w:ascii="Calibri" w:eastAsia="Calibri" w:hAnsi="Calibri" w:cs="Calibri"/>
          <w:b/>
          <w:w w:val="99"/>
          <w:sz w:val="28"/>
          <w:szCs w:val="28"/>
        </w:rPr>
        <w:t>WORK EXPERIENCE (2+ years)</w:t>
      </w:r>
    </w:p>
    <w:p w:rsidR="0086706C" w:rsidRDefault="0086706C" w:rsidP="007964E3">
      <w:pPr>
        <w:ind w:right="2150"/>
        <w:rPr>
          <w:rFonts w:ascii="Calibri" w:eastAsia="Calibri" w:hAnsi="Calibri" w:cs="Calibri"/>
          <w:b/>
          <w:sz w:val="24"/>
          <w:szCs w:val="24"/>
        </w:rPr>
      </w:pPr>
    </w:p>
    <w:p w:rsidR="00A945E2" w:rsidRPr="000C546D" w:rsidRDefault="00322D31" w:rsidP="007964E3">
      <w:pPr>
        <w:ind w:right="2150"/>
        <w:rPr>
          <w:rFonts w:ascii="Calibri" w:eastAsia="Calibri" w:hAnsi="Calibri" w:cs="Calibri"/>
          <w:b/>
          <w:sz w:val="24"/>
          <w:szCs w:val="24"/>
        </w:rPr>
      </w:pPr>
      <w:r w:rsidRPr="00322D31">
        <w:rPr>
          <w:rFonts w:ascii="Calibri" w:eastAsia="Calibri" w:hAnsi="Calibri" w:cs="Calibri"/>
          <w:b/>
          <w:sz w:val="24"/>
          <w:szCs w:val="24"/>
        </w:rPr>
        <w:t>Co</w:t>
      </w:r>
      <w:r w:rsidR="00A945E2" w:rsidRPr="00322D31">
        <w:rPr>
          <w:rFonts w:ascii="Calibri" w:eastAsia="Calibri" w:hAnsi="Calibri" w:cs="Calibri"/>
          <w:b/>
          <w:sz w:val="24"/>
          <w:szCs w:val="24"/>
        </w:rPr>
        <w:t xml:space="preserve">mpany         </w:t>
      </w:r>
      <w:r w:rsidR="007964E3">
        <w:rPr>
          <w:rFonts w:ascii="Calibri" w:eastAsia="Calibri" w:hAnsi="Calibri" w:cs="Calibri"/>
          <w:b/>
          <w:sz w:val="24"/>
          <w:szCs w:val="24"/>
        </w:rPr>
        <w:t xml:space="preserve"> </w:t>
      </w:r>
      <w:r w:rsidR="00A945E2" w:rsidRPr="00322D31">
        <w:rPr>
          <w:rFonts w:ascii="Calibri" w:eastAsia="Calibri" w:hAnsi="Calibri" w:cs="Calibri"/>
          <w:b/>
          <w:sz w:val="24"/>
          <w:szCs w:val="24"/>
        </w:rPr>
        <w:t xml:space="preserve">:                       </w:t>
      </w:r>
      <w:r w:rsidR="00A945E2" w:rsidRPr="000C546D">
        <w:rPr>
          <w:rFonts w:ascii="Calibri" w:eastAsia="Calibri" w:hAnsi="Calibri" w:cs="Calibri"/>
          <w:b/>
          <w:sz w:val="24"/>
          <w:szCs w:val="24"/>
        </w:rPr>
        <w:t>ACE</w:t>
      </w:r>
      <w:r w:rsidR="00A945E2" w:rsidRPr="00322D31">
        <w:rPr>
          <w:rFonts w:ascii="Calibri" w:eastAsia="Calibri" w:hAnsi="Calibri" w:cs="Calibri"/>
          <w:b/>
          <w:sz w:val="24"/>
          <w:szCs w:val="24"/>
        </w:rPr>
        <w:t xml:space="preserve"> </w:t>
      </w:r>
      <w:r w:rsidR="00A945E2" w:rsidRPr="000C546D">
        <w:rPr>
          <w:rFonts w:ascii="Calibri" w:eastAsia="Calibri" w:hAnsi="Calibri" w:cs="Calibri"/>
          <w:b/>
          <w:sz w:val="24"/>
          <w:szCs w:val="24"/>
        </w:rPr>
        <w:t>BUILDING</w:t>
      </w:r>
      <w:r w:rsidR="00A945E2" w:rsidRPr="00322D31">
        <w:rPr>
          <w:rFonts w:ascii="Calibri" w:eastAsia="Calibri" w:hAnsi="Calibri" w:cs="Calibri"/>
          <w:b/>
          <w:sz w:val="24"/>
          <w:szCs w:val="24"/>
        </w:rPr>
        <w:t xml:space="preserve"> </w:t>
      </w:r>
      <w:r w:rsidR="00A945E2" w:rsidRPr="000C546D">
        <w:rPr>
          <w:rFonts w:ascii="Calibri" w:eastAsia="Calibri" w:hAnsi="Calibri" w:cs="Calibri"/>
          <w:b/>
          <w:sz w:val="24"/>
          <w:szCs w:val="24"/>
        </w:rPr>
        <w:t>SERVICES</w:t>
      </w:r>
      <w:r w:rsidR="00A945E2" w:rsidRPr="00322D31">
        <w:rPr>
          <w:rFonts w:ascii="Calibri" w:eastAsia="Calibri" w:hAnsi="Calibri" w:cs="Calibri"/>
          <w:b/>
          <w:sz w:val="24"/>
          <w:szCs w:val="24"/>
        </w:rPr>
        <w:t xml:space="preserve"> </w:t>
      </w:r>
      <w:r w:rsidR="00A945E2" w:rsidRPr="000C546D">
        <w:rPr>
          <w:rFonts w:ascii="Calibri" w:eastAsia="Calibri" w:hAnsi="Calibri" w:cs="Calibri"/>
          <w:b/>
          <w:sz w:val="24"/>
          <w:szCs w:val="24"/>
        </w:rPr>
        <w:t>(INDIA)</w:t>
      </w:r>
    </w:p>
    <w:p w:rsidR="00A945E2" w:rsidRPr="000C546D" w:rsidRDefault="00A945E2" w:rsidP="000C546D">
      <w:pPr>
        <w:ind w:right="2150"/>
        <w:rPr>
          <w:rFonts w:ascii="Calibri" w:eastAsia="Calibri" w:hAnsi="Calibri" w:cs="Calibri"/>
          <w:b/>
          <w:sz w:val="24"/>
          <w:szCs w:val="24"/>
        </w:rPr>
      </w:pPr>
      <w:r w:rsidRPr="000C546D">
        <w:rPr>
          <w:rFonts w:ascii="Calibri" w:eastAsia="Calibri" w:hAnsi="Calibri" w:cs="Calibri"/>
          <w:b/>
          <w:sz w:val="24"/>
          <w:szCs w:val="24"/>
        </w:rPr>
        <w:t>Period                :                       July 2015 to December 2017</w:t>
      </w:r>
    </w:p>
    <w:p w:rsidR="00A945E2" w:rsidRPr="000C546D" w:rsidRDefault="00A945E2" w:rsidP="000C546D">
      <w:pPr>
        <w:ind w:right="2150"/>
        <w:rPr>
          <w:rFonts w:ascii="Calibri" w:eastAsia="Calibri" w:hAnsi="Calibri" w:cs="Calibri"/>
          <w:b/>
          <w:sz w:val="24"/>
          <w:szCs w:val="24"/>
        </w:rPr>
      </w:pPr>
      <w:r w:rsidRPr="000C546D">
        <w:rPr>
          <w:rFonts w:ascii="Calibri" w:eastAsia="Calibri" w:hAnsi="Calibri" w:cs="Calibri"/>
          <w:b/>
          <w:sz w:val="24"/>
          <w:szCs w:val="24"/>
        </w:rPr>
        <w:t>Designation      :                       Site Engineer</w:t>
      </w:r>
    </w:p>
    <w:p w:rsidR="000C546D" w:rsidRDefault="000C546D" w:rsidP="00984CF9">
      <w:pPr>
        <w:pStyle w:val="Heading6"/>
      </w:pPr>
    </w:p>
    <w:p w:rsidR="00A945E2" w:rsidRPr="00984CF9" w:rsidRDefault="00A945E2" w:rsidP="006413DF">
      <w:pPr>
        <w:ind w:left="90" w:right="68"/>
        <w:rPr>
          <w:rFonts w:ascii="Calibri" w:eastAsia="Calibri" w:hAnsi="Calibri" w:cs="Calibri"/>
          <w:sz w:val="28"/>
          <w:szCs w:val="28"/>
          <w:u w:val="single"/>
        </w:rPr>
      </w:pPr>
      <w:r w:rsidRPr="00984CF9">
        <w:rPr>
          <w:rFonts w:ascii="Calibri" w:eastAsia="Calibri" w:hAnsi="Calibri" w:cs="Calibri"/>
          <w:sz w:val="28"/>
          <w:szCs w:val="28"/>
          <w:u w:val="single"/>
        </w:rPr>
        <w:t>ROLES &amp; RESPONSIBILITIES AS HVAC SITE ENGINEER</w:t>
      </w:r>
    </w:p>
    <w:p w:rsidR="00984CF9" w:rsidRPr="00984CF9" w:rsidRDefault="00984CF9" w:rsidP="006413DF">
      <w:pPr>
        <w:ind w:left="90" w:right="68"/>
        <w:rPr>
          <w:rFonts w:ascii="Calibri" w:eastAsia="Calibri" w:hAnsi="Calibri" w:cs="Calibri"/>
          <w:sz w:val="24"/>
          <w:szCs w:val="24"/>
        </w:rPr>
      </w:pPr>
    </w:p>
    <w:p w:rsidR="00A945E2" w:rsidRDefault="00A945E2" w:rsidP="006413DF">
      <w:pPr>
        <w:ind w:left="90" w:right="68"/>
        <w:rPr>
          <w:rFonts w:ascii="Calibri" w:eastAsia="Calibri" w:hAnsi="Calibri" w:cs="Calibri"/>
          <w:sz w:val="24"/>
          <w:szCs w:val="24"/>
        </w:rPr>
      </w:pPr>
      <w:r>
        <w:rPr>
          <w:rFonts w:ascii="Calibri" w:eastAsia="Calibri" w:hAnsi="Calibri" w:cs="Calibri"/>
          <w:sz w:val="24"/>
          <w:szCs w:val="24"/>
        </w:rPr>
        <w:t>Duties primarily included, detail design engineering of HVAC system viz., selection of equipment, duct</w:t>
      </w:r>
    </w:p>
    <w:p w:rsidR="00A945E2" w:rsidRPr="002B4B2B" w:rsidRDefault="00A945E2" w:rsidP="006413DF">
      <w:pPr>
        <w:ind w:left="90" w:right="68"/>
        <w:rPr>
          <w:rFonts w:ascii="Calibri" w:eastAsia="Calibri" w:hAnsi="Calibri" w:cs="Calibri"/>
          <w:b/>
          <w:sz w:val="24"/>
          <w:szCs w:val="24"/>
        </w:rPr>
      </w:pPr>
      <w:r>
        <w:rPr>
          <w:rFonts w:ascii="Calibri" w:eastAsia="Calibri" w:hAnsi="Calibri" w:cs="Calibri"/>
          <w:sz w:val="24"/>
          <w:szCs w:val="24"/>
        </w:rPr>
        <w:t xml:space="preserve">&amp; pipe </w:t>
      </w:r>
      <w:r w:rsidR="00322D31">
        <w:rPr>
          <w:rFonts w:ascii="Calibri" w:eastAsia="Calibri" w:hAnsi="Calibri" w:cs="Calibri"/>
          <w:sz w:val="24"/>
          <w:szCs w:val="24"/>
        </w:rPr>
        <w:t xml:space="preserve">routing, </w:t>
      </w:r>
      <w:r w:rsidR="00844AB2">
        <w:rPr>
          <w:rFonts w:ascii="Calibri" w:eastAsia="Calibri" w:hAnsi="Calibri" w:cs="Calibri"/>
          <w:sz w:val="24"/>
          <w:szCs w:val="24"/>
        </w:rPr>
        <w:t>preparation</w:t>
      </w:r>
      <w:r w:rsidR="007964E3">
        <w:rPr>
          <w:rFonts w:ascii="Calibri" w:eastAsia="Calibri" w:hAnsi="Calibri" w:cs="Calibri"/>
          <w:sz w:val="24"/>
          <w:szCs w:val="24"/>
        </w:rPr>
        <w:t xml:space="preserve"> of shop </w:t>
      </w:r>
      <w:r>
        <w:rPr>
          <w:rFonts w:ascii="Calibri" w:eastAsia="Calibri" w:hAnsi="Calibri" w:cs="Calibri"/>
          <w:sz w:val="24"/>
          <w:szCs w:val="24"/>
        </w:rPr>
        <w:t>drawi</w:t>
      </w:r>
      <w:r w:rsidR="007964E3">
        <w:rPr>
          <w:rFonts w:ascii="Calibri" w:eastAsia="Calibri" w:hAnsi="Calibri" w:cs="Calibri"/>
          <w:sz w:val="24"/>
          <w:szCs w:val="24"/>
        </w:rPr>
        <w:t xml:space="preserve">ngs </w:t>
      </w:r>
      <w:r w:rsidR="009A731C">
        <w:rPr>
          <w:rFonts w:ascii="Calibri" w:eastAsia="Calibri" w:hAnsi="Calibri" w:cs="Calibri"/>
          <w:sz w:val="24"/>
          <w:szCs w:val="24"/>
        </w:rPr>
        <w:t>and specifications</w:t>
      </w:r>
      <w:r>
        <w:rPr>
          <w:rFonts w:ascii="Calibri" w:eastAsia="Calibri" w:hAnsi="Calibri" w:cs="Calibri"/>
          <w:sz w:val="24"/>
          <w:szCs w:val="24"/>
        </w:rPr>
        <w:t xml:space="preserve">.  Other </w:t>
      </w:r>
      <w:r w:rsidR="007964E3">
        <w:rPr>
          <w:rFonts w:ascii="Calibri" w:eastAsia="Calibri" w:hAnsi="Calibri" w:cs="Calibri"/>
          <w:sz w:val="24"/>
          <w:szCs w:val="24"/>
        </w:rPr>
        <w:t>duties are as stated below</w:t>
      </w:r>
      <w:r w:rsidR="002B4B2B">
        <w:rPr>
          <w:rFonts w:ascii="Calibri" w:eastAsia="Calibri" w:hAnsi="Calibri" w:cs="Calibri"/>
          <w:sz w:val="24"/>
          <w:szCs w:val="24"/>
        </w:rPr>
        <w:t xml:space="preserve"> in detail.</w:t>
      </w:r>
    </w:p>
    <w:p w:rsidR="002B4B2B" w:rsidRDefault="002B4B2B" w:rsidP="002B4B2B">
      <w:pPr>
        <w:ind w:right="68"/>
        <w:rPr>
          <w:rFonts w:ascii="Calibri" w:eastAsia="Calibri" w:hAnsi="Calibri" w:cs="Calibri"/>
          <w:sz w:val="24"/>
          <w:szCs w:val="24"/>
        </w:rPr>
      </w:pPr>
    </w:p>
    <w:p w:rsidR="00A945E2" w:rsidRPr="00844AB2" w:rsidRDefault="009A731C" w:rsidP="00844AB2">
      <w:pPr>
        <w:pStyle w:val="ListParagraph"/>
        <w:numPr>
          <w:ilvl w:val="0"/>
          <w:numId w:val="8"/>
        </w:numPr>
        <w:spacing w:before="3"/>
        <w:rPr>
          <w:rFonts w:ascii="Calibri" w:eastAsia="Calibri" w:hAnsi="Calibri" w:cs="Calibri"/>
          <w:sz w:val="24"/>
          <w:szCs w:val="24"/>
        </w:rPr>
      </w:pPr>
      <w:r>
        <w:rPr>
          <w:rFonts w:ascii="Calibri" w:eastAsia="Calibri" w:hAnsi="Calibri" w:cs="Calibri"/>
          <w:sz w:val="24"/>
          <w:szCs w:val="24"/>
        </w:rPr>
        <w:t>Air Conditioning and</w:t>
      </w:r>
      <w:r w:rsidR="00A945E2" w:rsidRPr="00844AB2">
        <w:rPr>
          <w:rFonts w:ascii="Calibri" w:eastAsia="Calibri" w:hAnsi="Calibri" w:cs="Calibri"/>
          <w:sz w:val="24"/>
          <w:szCs w:val="24"/>
        </w:rPr>
        <w:t xml:space="preserve"> Cooling Load calculations, Heat Loss calculations following ASHRAE codes.</w:t>
      </w:r>
    </w:p>
    <w:p w:rsidR="00A945E2" w:rsidRPr="00844AB2" w:rsidRDefault="00A945E2" w:rsidP="00844AB2">
      <w:pPr>
        <w:pStyle w:val="ListParagraph"/>
        <w:numPr>
          <w:ilvl w:val="0"/>
          <w:numId w:val="8"/>
        </w:numPr>
        <w:spacing w:before="20"/>
        <w:rPr>
          <w:rFonts w:ascii="Calibri" w:eastAsia="Calibri" w:hAnsi="Calibri" w:cs="Calibri"/>
          <w:sz w:val="24"/>
          <w:szCs w:val="24"/>
        </w:rPr>
      </w:pPr>
      <w:r w:rsidRPr="00844AB2">
        <w:rPr>
          <w:rFonts w:ascii="Calibri" w:eastAsia="Calibri" w:hAnsi="Calibri" w:cs="Calibri"/>
          <w:sz w:val="24"/>
          <w:szCs w:val="24"/>
        </w:rPr>
        <w:t>Chilled water pipe design and pump head calculation, selection of chilled water pumps.</w:t>
      </w:r>
    </w:p>
    <w:p w:rsidR="00A945E2" w:rsidRPr="00844AB2" w:rsidRDefault="00A945E2" w:rsidP="00844AB2">
      <w:pPr>
        <w:pStyle w:val="ListParagraph"/>
        <w:numPr>
          <w:ilvl w:val="0"/>
          <w:numId w:val="8"/>
        </w:numPr>
        <w:spacing w:before="21"/>
        <w:rPr>
          <w:rFonts w:ascii="Calibri" w:eastAsia="Calibri" w:hAnsi="Calibri" w:cs="Calibri"/>
          <w:sz w:val="24"/>
          <w:szCs w:val="24"/>
        </w:rPr>
      </w:pPr>
      <w:r w:rsidRPr="00844AB2">
        <w:rPr>
          <w:rFonts w:ascii="Calibri" w:eastAsia="Calibri" w:hAnsi="Calibri" w:cs="Calibri"/>
          <w:sz w:val="24"/>
          <w:szCs w:val="24"/>
        </w:rPr>
        <w:t>Calculation of static pressure of Blowers &amp; Pumps and their selection.</w:t>
      </w:r>
    </w:p>
    <w:p w:rsidR="00A945E2" w:rsidRPr="00844AB2" w:rsidRDefault="00A945E2" w:rsidP="00844AB2">
      <w:pPr>
        <w:pStyle w:val="ListParagraph"/>
        <w:numPr>
          <w:ilvl w:val="0"/>
          <w:numId w:val="8"/>
        </w:numPr>
        <w:spacing w:before="20"/>
        <w:rPr>
          <w:rFonts w:ascii="Calibri" w:eastAsia="Calibri" w:hAnsi="Calibri" w:cs="Calibri"/>
          <w:sz w:val="24"/>
          <w:szCs w:val="24"/>
        </w:rPr>
      </w:pPr>
      <w:r w:rsidRPr="00844AB2">
        <w:rPr>
          <w:rFonts w:ascii="Calibri" w:eastAsia="Calibri" w:hAnsi="Calibri" w:cs="Calibri"/>
          <w:sz w:val="24"/>
          <w:szCs w:val="24"/>
        </w:rPr>
        <w:t>Selection of Chillers, AHU’S, FCU’S, Exhaust Fan, Blower and other.</w:t>
      </w:r>
    </w:p>
    <w:p w:rsidR="00844AB2" w:rsidRDefault="00A945E2" w:rsidP="00844AB2">
      <w:pPr>
        <w:pStyle w:val="ListParagraph"/>
        <w:numPr>
          <w:ilvl w:val="0"/>
          <w:numId w:val="8"/>
        </w:numPr>
        <w:spacing w:before="34" w:line="276" w:lineRule="auto"/>
        <w:ind w:right="602"/>
        <w:jc w:val="both"/>
        <w:rPr>
          <w:rFonts w:ascii="Calibri" w:eastAsia="Calibri" w:hAnsi="Calibri" w:cs="Calibri"/>
          <w:sz w:val="24"/>
          <w:szCs w:val="24"/>
        </w:rPr>
      </w:pPr>
      <w:r w:rsidRPr="00844AB2">
        <w:rPr>
          <w:rFonts w:ascii="Calibri" w:eastAsia="Calibri" w:hAnsi="Calibri" w:cs="Calibri"/>
          <w:sz w:val="24"/>
          <w:szCs w:val="24"/>
        </w:rPr>
        <w:t>Ensure  that  all  HVAC  site  activities  are  conducted  under  contro</w:t>
      </w:r>
      <w:r w:rsidR="007964E3">
        <w:rPr>
          <w:rFonts w:ascii="Calibri" w:eastAsia="Calibri" w:hAnsi="Calibri" w:cs="Calibri"/>
          <w:sz w:val="24"/>
          <w:szCs w:val="24"/>
        </w:rPr>
        <w:t>lled  conditions as per shop</w:t>
      </w:r>
      <w:r w:rsidR="00844AB2" w:rsidRPr="00844AB2">
        <w:rPr>
          <w:rFonts w:ascii="Calibri" w:eastAsia="Calibri" w:hAnsi="Calibri" w:cs="Calibri"/>
          <w:sz w:val="24"/>
          <w:szCs w:val="24"/>
        </w:rPr>
        <w:t xml:space="preserve"> </w:t>
      </w:r>
      <w:r w:rsidRPr="00844AB2">
        <w:rPr>
          <w:rFonts w:ascii="Calibri" w:eastAsia="Calibri" w:hAnsi="Calibri" w:cs="Calibri"/>
          <w:sz w:val="24"/>
          <w:szCs w:val="24"/>
        </w:rPr>
        <w:t>drawings, method statements, and specification and work plan.</w:t>
      </w:r>
    </w:p>
    <w:p w:rsidR="00A945E2" w:rsidRPr="00844AB2" w:rsidRDefault="00A945E2" w:rsidP="00844AB2">
      <w:pPr>
        <w:pStyle w:val="ListParagraph"/>
        <w:numPr>
          <w:ilvl w:val="0"/>
          <w:numId w:val="8"/>
        </w:numPr>
        <w:spacing w:before="34" w:line="276" w:lineRule="auto"/>
        <w:ind w:right="602"/>
        <w:jc w:val="both"/>
        <w:rPr>
          <w:rFonts w:ascii="Calibri" w:eastAsia="Calibri" w:hAnsi="Calibri" w:cs="Calibri"/>
          <w:sz w:val="24"/>
          <w:szCs w:val="24"/>
        </w:rPr>
      </w:pPr>
      <w:r w:rsidRPr="00844AB2">
        <w:rPr>
          <w:rFonts w:ascii="Calibri" w:eastAsia="Calibri" w:hAnsi="Calibri" w:cs="Calibri"/>
          <w:sz w:val="24"/>
          <w:szCs w:val="24"/>
        </w:rPr>
        <w:lastRenderedPageBreak/>
        <w:t>Ensure safe work environments control the use of material and avoid damages and waste, request material, tools and equipment needed for the projects and issue the foreman daily instructions as per the work plan.</w:t>
      </w:r>
    </w:p>
    <w:p w:rsidR="00A945E2" w:rsidRPr="00844AB2" w:rsidRDefault="00A945E2" w:rsidP="00844AB2">
      <w:pPr>
        <w:pStyle w:val="ListParagraph"/>
        <w:numPr>
          <w:ilvl w:val="0"/>
          <w:numId w:val="8"/>
        </w:numPr>
        <w:spacing w:line="280" w:lineRule="exact"/>
        <w:rPr>
          <w:rFonts w:ascii="Calibri" w:eastAsia="Calibri" w:hAnsi="Calibri" w:cs="Calibri"/>
          <w:sz w:val="24"/>
          <w:szCs w:val="24"/>
        </w:rPr>
      </w:pPr>
      <w:r w:rsidRPr="00844AB2">
        <w:rPr>
          <w:rFonts w:ascii="Calibri" w:eastAsia="Calibri" w:hAnsi="Calibri" w:cs="Calibri"/>
          <w:position w:val="1"/>
          <w:sz w:val="24"/>
          <w:szCs w:val="24"/>
        </w:rPr>
        <w:t>Maintaining records and archives to company standards.</w:t>
      </w:r>
    </w:p>
    <w:p w:rsidR="00BB6E16" w:rsidRPr="00BB6E16" w:rsidRDefault="00A945E2" w:rsidP="00BB6E16">
      <w:pPr>
        <w:pStyle w:val="ListParagraph"/>
        <w:numPr>
          <w:ilvl w:val="0"/>
          <w:numId w:val="8"/>
        </w:numPr>
        <w:spacing w:before="2" w:line="320" w:lineRule="exact"/>
        <w:rPr>
          <w:rFonts w:ascii="Calibri" w:eastAsia="Calibri" w:hAnsi="Calibri" w:cs="Calibri"/>
          <w:b/>
          <w:sz w:val="24"/>
          <w:szCs w:val="24"/>
        </w:rPr>
      </w:pPr>
      <w:r w:rsidRPr="00BB6E16">
        <w:rPr>
          <w:rFonts w:ascii="Calibri" w:eastAsia="Calibri" w:hAnsi="Calibri" w:cs="Calibri"/>
          <w:sz w:val="24"/>
          <w:szCs w:val="24"/>
        </w:rPr>
        <w:t>Responsible for Preparation of Bill of Quantity of Materials for Projects.</w:t>
      </w:r>
    </w:p>
    <w:p w:rsidR="00DF0644" w:rsidRPr="00BB6E16" w:rsidRDefault="00A945E2" w:rsidP="00BB6E16">
      <w:pPr>
        <w:pStyle w:val="ListParagraph"/>
        <w:numPr>
          <w:ilvl w:val="0"/>
          <w:numId w:val="8"/>
        </w:numPr>
        <w:spacing w:before="2" w:line="320" w:lineRule="exact"/>
        <w:rPr>
          <w:rFonts w:ascii="Calibri" w:eastAsia="Calibri" w:hAnsi="Calibri" w:cs="Calibri"/>
          <w:b/>
          <w:sz w:val="24"/>
          <w:szCs w:val="24"/>
        </w:rPr>
      </w:pPr>
      <w:r w:rsidRPr="00BB6E16">
        <w:rPr>
          <w:rFonts w:ascii="Calibri" w:eastAsia="Calibri" w:hAnsi="Calibri" w:cs="Calibri"/>
          <w:sz w:val="24"/>
          <w:szCs w:val="24"/>
        </w:rPr>
        <w:t>Ensure smooth commissioning of the erected HVAC projects</w:t>
      </w:r>
      <w:r w:rsidR="00BB6E16" w:rsidRPr="00BB6E16">
        <w:rPr>
          <w:rFonts w:ascii="Calibri" w:eastAsia="Calibri" w:hAnsi="Calibri" w:cs="Calibri"/>
          <w:sz w:val="24"/>
          <w:szCs w:val="24"/>
        </w:rPr>
        <w:t>.</w:t>
      </w:r>
    </w:p>
    <w:p w:rsidR="00BB6E16" w:rsidRPr="00BB6E16" w:rsidRDefault="00A51660" w:rsidP="00BB6E16">
      <w:pPr>
        <w:pStyle w:val="ListParagraph"/>
        <w:tabs>
          <w:tab w:val="left" w:pos="9920"/>
        </w:tabs>
        <w:spacing w:before="2" w:line="320" w:lineRule="exact"/>
        <w:ind w:left="118"/>
        <w:rPr>
          <w:rFonts w:ascii="Calibri" w:eastAsia="Calibri" w:hAnsi="Calibri" w:cs="Calibri"/>
          <w:b/>
          <w:sz w:val="24"/>
          <w:szCs w:val="24"/>
        </w:rPr>
      </w:pPr>
      <w:r w:rsidRPr="00A51660">
        <w:rPr>
          <w:noProof/>
        </w:rPr>
        <w:pict>
          <v:group id="_x0000_s1050" style="position:absolute;left:0;text-align:left;margin-left:53.4pt;margin-top:178.6pt;width:505.5pt;height:20.1pt;z-index:-251637760;mso-position-horizontal-relative:page;mso-position-vertical-relative:page" coordorigin="1036,7109" coordsize="101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">
            <v:shape id="Freeform 13" o:spid="_x0000_s1055" style="position:absolute;left:1051;top:7131;width:10080;height:254;visibility:visible;mso-wrap-style:square;v-text-anchor:top" coordsize="100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F0MYA&#10;AADbAAAADwAAAGRycy9kb3ducmV2LnhtbESPQWvCQBSE7wX/w/KEXkrdWKwp0VUkKAhSaFUKvT2y&#10;zySYfRt21yT9912h0OMwM98wy/VgGtGR87VlBdNJAoK4sLrmUsH5tHt+A+EDssbGMin4IQ/r1ehh&#10;iZm2PX9SdwyliBD2GSqoQmgzKX1RkUE/sS1x9C7WGQxRulJqh32Em0a+JMlcGqw5LlTYUl5RcT3e&#10;jILvuj9Mt/tzl26+0g/znj/lLr0p9TgeNgsQgYbwH/5r77WC2Svcv8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mF0MYAAADbAAAADwAAAAAAAAAAAAAAAACYAgAAZHJz&#10;L2Rvd25yZXYueG1sUEsFBgAAAAAEAAQA9QAAAIsDAAAAAA==&#10;" path="m,255r10080,l10080,,,,,255xe" fillcolor="#d8d8d8 [2732]" stroked="f">
              <v:path arrowok="t" o:connecttype="custom" o:connectlocs="0,7386;10080,7386;10080,7131;0,7131;0,7386" o:connectangles="0,0,0,0,0"/>
            </v:shape>
            <v:shape id="Freeform 12" o:spid="_x0000_s1054" style="position:absolute;left:1051;top:712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OIcQA&#10;AADbAAAADwAAAGRycy9kb3ducmV2LnhtbESPQWvCQBSE74X+h+UVegm6MYi1aTahFhR71CpeH9nX&#10;JG32bciumvbXu4LgcZiZb5isGEwrTtS7xrKCyTgGQVxa3XClYPe1HM1BOI+ssbVMCv7IQZE/PmSY&#10;anvmDZ22vhIBwi5FBbX3XSqlK2sy6Ma2Iw7et+0N+iD7SuoezwFuWpnE8UwabDgs1NjRR03l7/Zo&#10;FETR5/7lME/0q67YRavFjzT0r9Tz0/D+BsLT4O/hW3utFUxncP0Sfo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zDiHEAAAA2wAAAA8AAAAAAAAAAAAAAAAAmAIAAGRycy9k&#10;b3ducmV2LnhtbFBLBQYAAAAABAAEAPUAAACJAwAAAAA=&#10;" path="m,l10080,e" filled="f" stroked="f" strokeweight=".82pt">
              <v:path arrowok="t" o:connecttype="custom" o:connectlocs="0,0;10080,0" o:connectangles="0,0"/>
            </v:shape>
            <v:shape id="Freeform 11" o:spid="_x0000_s1053" style="position:absolute;left:1051;top:7393;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usQA&#10;AADbAAAADwAAAGRycy9kb3ducmV2LnhtbESPQWvCQBSE70L/w/IKXkLdVIpJU1epgqLHpi29PrKv&#10;STT7NmRXk/rrXUHocZiZb5j5cjCNOFPnassKnicxCOLC6ppLBV+fm6cUhPPIGhvLpOCPHCwXD6M5&#10;Ztr2/EHn3JciQNhlqKDyvs2kdEVFBt3EtsTB+7WdQR9kV0rdYR/gppHTOJ5JgzWHhQpbWldUHPOT&#10;URBF++/kJ53qV12yi7argzR0UWr8OLy/gfA0+P/wvb3TCl4SuH0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q7rEAAAA2wAAAA8AAAAAAAAAAAAAAAAAmAIAAGRycy9k&#10;b3ducmV2LnhtbFBLBQYAAAAABAAEAPUAAACJAwAAAAA=&#10;" path="m,l10080,e" filled="f" stroked="f" strokeweight=".82pt">
              <v:path arrowok="t" o:connecttype="custom" o:connectlocs="0,0;10080,0" o:connectangles="0,0"/>
            </v:shape>
            <v:shape id="Freeform 10" o:spid="_x0000_s1052" style="position:absolute;left:1044;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excIA&#10;AADbAAAADwAAAGRycy9kb3ducmV2LnhtbERPy4rCMBTdC/5DuII7TdVBpGMUEXwwMAtbGVxemjtt&#10;x+amNLFWv94sBlweznu57kwlWmpcaVnBZByBIM6sLjlXcE53owUI55E1VpZJwYMcrFf93hJjbe98&#10;ojbxuQgh7GJUUHhfx1K6rCCDbmxr4sD92sagD7DJpW7wHsJNJadRNJcGSw4NBda0LSi7JjejICnb&#10;Wfqz21y/LvuDme3N3+X8/VRqOOg2nyA8df4t/ncftYKPMDZ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x7FwgAAANsAAAAPAAAAAAAAAAAAAAAAAJgCAABkcnMvZG93&#10;bnJldi54bWxQSwUGAAAAAAQABAD1AAAAhwMAAAAA&#10;" path="m,l,283e" filled="f" stroked="f" strokeweight=".82pt">
              <v:path arrowok="t" o:connecttype="custom" o:connectlocs="0,7117;0,7400" o:connectangles="0,0"/>
            </v:shape>
            <v:shape id="Freeform 9" o:spid="_x0000_s1051" style="position:absolute;left:11138;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7XsYA&#10;AADbAAAADwAAAGRycy9kb3ducmV2LnhtbESPT2vCQBTE74V+h+UVvNVNVaRNs4oU/IPQQxMpOT6y&#10;zySafRuya0z76d2C0OMwM79hkuVgGtFT52rLCl7GEQjiwuqaSwWHbP38CsJ5ZI2NZVLwQw6Wi8eH&#10;BGNtr/xFfepLESDsYlRQed/GUrqiIoNubFvi4B1tZ9AH2ZVSd3gNcNPISRTNpcGaw0KFLX1UVJzT&#10;i1GQ1v00+16vzvt8szXTjTnlh89fpUZPw+odhKfB/4fv7Z1WMHuDvy/h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O7XsYAAADbAAAADwAAAAAAAAAAAAAAAACYAgAAZHJz&#10;L2Rvd25yZXYueG1sUEsFBgAAAAAEAAQA9QAAAIsDAAAAAA==&#10;" path="m,l,283e" filled="f" stroked="f" strokeweight=".82pt">
              <v:path arrowok="t" o:connecttype="custom" o:connectlocs="0,7117;0,7400" o:connectangles="0,0"/>
            </v:shape>
            <w10:wrap anchorx="page" anchory="page"/>
          </v:group>
        </w:pict>
      </w:r>
    </w:p>
    <w:p w:rsidR="00BB6E16" w:rsidRPr="00BB6E16" w:rsidRDefault="00BB6E16" w:rsidP="002B7D9E">
      <w:pPr>
        <w:tabs>
          <w:tab w:val="left" w:pos="9900"/>
        </w:tabs>
        <w:spacing w:before="2"/>
        <w:ind w:left="112" w:right="300"/>
        <w:jc w:val="center"/>
        <w:rPr>
          <w:rFonts w:ascii="Calibri" w:eastAsia="Calibri" w:hAnsi="Calibri" w:cs="Calibri"/>
          <w:b/>
          <w:w w:val="99"/>
          <w:sz w:val="28"/>
          <w:szCs w:val="28"/>
        </w:rPr>
      </w:pPr>
      <w:r w:rsidRPr="00BB6E16">
        <w:rPr>
          <w:rFonts w:ascii="Calibri" w:eastAsia="Calibri" w:hAnsi="Calibri" w:cs="Calibri"/>
          <w:b/>
          <w:w w:val="99"/>
          <w:sz w:val="28"/>
          <w:szCs w:val="28"/>
        </w:rPr>
        <w:t>HVAC Projects Handled</w:t>
      </w:r>
    </w:p>
    <w:p w:rsidR="00BB6E16" w:rsidRDefault="00BB6E16" w:rsidP="00BB6E16">
      <w:pPr>
        <w:tabs>
          <w:tab w:val="left" w:pos="9920"/>
        </w:tabs>
        <w:spacing w:before="2" w:line="320" w:lineRule="exact"/>
        <w:rPr>
          <w:rFonts w:ascii="Calibri" w:eastAsia="Calibri" w:hAnsi="Calibri" w:cs="Calibri"/>
          <w:b/>
          <w:sz w:val="24"/>
          <w:szCs w:val="24"/>
        </w:rPr>
      </w:pPr>
    </w:p>
    <w:p w:rsidR="002F0CD1" w:rsidRPr="002F0CD1" w:rsidRDefault="002F0CD1" w:rsidP="002F0CD1">
      <w:pPr>
        <w:pStyle w:val="ListParagraph"/>
        <w:numPr>
          <w:ilvl w:val="0"/>
          <w:numId w:val="15"/>
        </w:numPr>
        <w:spacing w:before="11"/>
        <w:rPr>
          <w:rFonts w:ascii="Calibri" w:eastAsia="Calibri" w:hAnsi="Calibri" w:cs="Calibri"/>
          <w:b/>
          <w:sz w:val="24"/>
          <w:szCs w:val="24"/>
        </w:rPr>
      </w:pPr>
      <w:r>
        <w:rPr>
          <w:rFonts w:ascii="Calibri" w:eastAsia="Calibri" w:hAnsi="Calibri" w:cs="Calibri"/>
          <w:b/>
          <w:sz w:val="24"/>
          <w:szCs w:val="24"/>
        </w:rPr>
        <w:t>Project Handled: Kola Soft</w:t>
      </w:r>
    </w:p>
    <w:p w:rsidR="002F0CD1" w:rsidRDefault="00A945E2" w:rsidP="002F0CD1">
      <w:pPr>
        <w:pStyle w:val="ListParagraph"/>
        <w:spacing w:before="11"/>
        <w:rPr>
          <w:rFonts w:ascii="Calibri" w:eastAsia="Calibri" w:hAnsi="Calibri" w:cs="Calibri"/>
          <w:sz w:val="24"/>
          <w:szCs w:val="24"/>
        </w:rPr>
      </w:pPr>
      <w:r w:rsidRPr="002F0CD1">
        <w:rPr>
          <w:rFonts w:ascii="Calibri" w:eastAsia="Calibri" w:hAnsi="Calibri" w:cs="Calibri"/>
          <w:sz w:val="24"/>
          <w:szCs w:val="24"/>
        </w:rPr>
        <w:t>Kola Soft – HVAC System for Multi-Storey Office Building</w:t>
      </w:r>
    </w:p>
    <w:p w:rsidR="002F0CD1" w:rsidRDefault="00A945E2" w:rsidP="002F0CD1">
      <w:pPr>
        <w:pStyle w:val="ListParagraph"/>
        <w:spacing w:before="11"/>
        <w:rPr>
          <w:rFonts w:ascii="Calibri" w:eastAsia="Calibri" w:hAnsi="Calibri" w:cs="Calibri"/>
          <w:sz w:val="24"/>
          <w:szCs w:val="24"/>
        </w:rPr>
      </w:pPr>
      <w:r w:rsidRPr="002F0CD1">
        <w:rPr>
          <w:rFonts w:ascii="Calibri" w:eastAsia="Calibri" w:hAnsi="Calibri" w:cs="Calibri"/>
          <w:sz w:val="24"/>
          <w:szCs w:val="24"/>
        </w:rPr>
        <w:t>Client:  Kola Soft – Hyderabad</w:t>
      </w:r>
    </w:p>
    <w:p w:rsidR="002F0CD1" w:rsidRDefault="00A945E2" w:rsidP="002F0CD1">
      <w:pPr>
        <w:pStyle w:val="ListParagraph"/>
        <w:spacing w:before="11"/>
        <w:rPr>
          <w:rFonts w:ascii="Calibri" w:eastAsia="Calibri" w:hAnsi="Calibri" w:cs="Calibri"/>
          <w:sz w:val="24"/>
          <w:szCs w:val="24"/>
        </w:rPr>
      </w:pPr>
      <w:r w:rsidRPr="002F0CD1">
        <w:rPr>
          <w:rFonts w:ascii="Calibri" w:eastAsia="Calibri" w:hAnsi="Calibri" w:cs="Calibri"/>
          <w:sz w:val="24"/>
          <w:szCs w:val="24"/>
        </w:rPr>
        <w:t>Equipment Used: VRV/VRF System</w:t>
      </w:r>
    </w:p>
    <w:p w:rsidR="00BB6E16" w:rsidRDefault="00A945E2" w:rsidP="002F0CD1">
      <w:pPr>
        <w:pStyle w:val="ListParagraph"/>
        <w:spacing w:before="11"/>
        <w:rPr>
          <w:rFonts w:ascii="Calibri" w:eastAsia="Calibri" w:hAnsi="Calibri" w:cs="Calibri"/>
          <w:b/>
          <w:w w:val="99"/>
          <w:sz w:val="28"/>
          <w:szCs w:val="28"/>
        </w:rPr>
      </w:pPr>
      <w:r w:rsidRPr="002F0CD1">
        <w:rPr>
          <w:rFonts w:ascii="Calibri" w:eastAsia="Calibri" w:hAnsi="Calibri" w:cs="Calibri"/>
          <w:sz w:val="24"/>
          <w:szCs w:val="24"/>
        </w:rPr>
        <w:t>Position: Site Engineer</w:t>
      </w:r>
    </w:p>
    <w:p w:rsidR="002F0CD1" w:rsidRDefault="002F0CD1" w:rsidP="002F0CD1">
      <w:pPr>
        <w:ind w:left="141" w:right="359"/>
        <w:rPr>
          <w:rFonts w:ascii="Calibri" w:eastAsia="Calibri" w:hAnsi="Calibri" w:cs="Calibri"/>
          <w:sz w:val="24"/>
          <w:szCs w:val="24"/>
        </w:rPr>
      </w:pPr>
    </w:p>
    <w:p w:rsidR="002F0CD1" w:rsidRPr="002F0CD1" w:rsidRDefault="00A945E2" w:rsidP="002F0CD1">
      <w:pPr>
        <w:pStyle w:val="ListParagraph"/>
        <w:numPr>
          <w:ilvl w:val="0"/>
          <w:numId w:val="15"/>
        </w:numPr>
        <w:ind w:right="359"/>
        <w:rPr>
          <w:rFonts w:ascii="Calibri" w:eastAsia="Calibri" w:hAnsi="Calibri" w:cs="Calibri"/>
          <w:b/>
          <w:sz w:val="24"/>
          <w:szCs w:val="24"/>
        </w:rPr>
      </w:pPr>
      <w:r w:rsidRPr="002F0CD1">
        <w:rPr>
          <w:rFonts w:ascii="Calibri" w:eastAsia="Calibri" w:hAnsi="Calibri" w:cs="Calibri"/>
          <w:b/>
          <w:sz w:val="24"/>
          <w:szCs w:val="24"/>
        </w:rPr>
        <w:t>Project Handled: Ace Ventures Pvt. Ltd.</w:t>
      </w:r>
    </w:p>
    <w:p w:rsidR="002F0CD1" w:rsidRDefault="00A945E2" w:rsidP="002F0CD1">
      <w:pPr>
        <w:pStyle w:val="ListParagraph"/>
        <w:ind w:right="359"/>
        <w:rPr>
          <w:rFonts w:ascii="Calibri" w:eastAsia="Calibri" w:hAnsi="Calibri" w:cs="Calibri"/>
          <w:sz w:val="24"/>
          <w:szCs w:val="24"/>
        </w:rPr>
      </w:pPr>
      <w:r w:rsidRPr="002F0CD1">
        <w:rPr>
          <w:rFonts w:ascii="Calibri" w:eastAsia="Calibri" w:hAnsi="Calibri" w:cs="Calibri"/>
          <w:sz w:val="24"/>
          <w:szCs w:val="24"/>
        </w:rPr>
        <w:t>Ace Ventures – HVAC System for G+2 Multiple</w:t>
      </w:r>
      <w:r w:rsidR="002F0CD1" w:rsidRPr="002F0CD1">
        <w:rPr>
          <w:rFonts w:ascii="Calibri" w:eastAsia="Calibri" w:hAnsi="Calibri" w:cs="Calibri"/>
          <w:sz w:val="24"/>
          <w:szCs w:val="24"/>
        </w:rPr>
        <w:t xml:space="preserve"> </w:t>
      </w:r>
      <w:r w:rsidRPr="002F0CD1">
        <w:rPr>
          <w:rFonts w:ascii="Calibri" w:eastAsia="Calibri" w:hAnsi="Calibri" w:cs="Calibri"/>
          <w:sz w:val="24"/>
          <w:szCs w:val="24"/>
        </w:rPr>
        <w:t>Villas</w:t>
      </w:r>
    </w:p>
    <w:p w:rsidR="002F0CD1" w:rsidRDefault="00A945E2" w:rsidP="002F0CD1">
      <w:pPr>
        <w:pStyle w:val="ListParagraph"/>
        <w:ind w:right="359"/>
        <w:rPr>
          <w:rFonts w:ascii="Calibri" w:eastAsia="Calibri" w:hAnsi="Calibri" w:cs="Calibri"/>
          <w:sz w:val="24"/>
          <w:szCs w:val="24"/>
        </w:rPr>
      </w:pPr>
      <w:r w:rsidRPr="002F0CD1">
        <w:rPr>
          <w:rFonts w:ascii="Calibri" w:eastAsia="Calibri" w:hAnsi="Calibri" w:cs="Calibri"/>
          <w:sz w:val="24"/>
          <w:szCs w:val="24"/>
        </w:rPr>
        <w:t>Client: Ace Ventures –Hyderabad</w:t>
      </w:r>
    </w:p>
    <w:p w:rsidR="00A945E2" w:rsidRPr="002F0CD1" w:rsidRDefault="00A945E2" w:rsidP="002F0CD1">
      <w:pPr>
        <w:pStyle w:val="ListParagraph"/>
        <w:ind w:right="359"/>
        <w:rPr>
          <w:rFonts w:ascii="Calibri" w:eastAsia="Calibri" w:hAnsi="Calibri" w:cs="Calibri"/>
          <w:sz w:val="24"/>
          <w:szCs w:val="24"/>
        </w:rPr>
        <w:sectPr w:rsidR="00A945E2" w:rsidRPr="002F0CD1" w:rsidSect="00C45421">
          <w:type w:val="continuous"/>
          <w:pgSz w:w="11900" w:h="16840"/>
          <w:pgMar w:top="1350" w:right="820" w:bottom="280" w:left="920" w:header="720" w:footer="720" w:gutter="0"/>
          <w:pgBorders w:offsetFrom="page">
            <w:top w:val="single" w:sz="4" w:space="24" w:color="auto"/>
            <w:left w:val="single" w:sz="4" w:space="24" w:color="auto"/>
            <w:bottom w:val="single" w:sz="4" w:space="24" w:color="auto"/>
            <w:right w:val="single" w:sz="4" w:space="24" w:color="auto"/>
          </w:pgBorders>
          <w:cols w:space="433"/>
        </w:sectPr>
      </w:pPr>
      <w:r w:rsidRPr="002F0CD1">
        <w:rPr>
          <w:rFonts w:ascii="Calibri" w:eastAsia="Calibri" w:hAnsi="Calibri" w:cs="Calibri"/>
          <w:sz w:val="24"/>
          <w:szCs w:val="24"/>
        </w:rPr>
        <w:t>Position: Site Engineer</w:t>
      </w:r>
    </w:p>
    <w:p w:rsidR="00BB6E16" w:rsidRDefault="00A51660" w:rsidP="00BB6E16">
      <w:pPr>
        <w:tabs>
          <w:tab w:val="left" w:pos="9900"/>
        </w:tabs>
        <w:spacing w:before="2"/>
        <w:ind w:left="112" w:right="300"/>
        <w:jc w:val="center"/>
        <w:rPr>
          <w:rFonts w:ascii="Calibri" w:eastAsia="Calibri" w:hAnsi="Calibri" w:cs="Calibri"/>
          <w:b/>
          <w:w w:val="99"/>
          <w:sz w:val="28"/>
          <w:szCs w:val="28"/>
        </w:rPr>
      </w:pPr>
      <w:r w:rsidRPr="00A51660">
        <w:rPr>
          <w:noProof/>
        </w:rPr>
        <w:lastRenderedPageBreak/>
        <w:pict>
          <v:group id="_x0000_s1044" style="position:absolute;left:0;text-align:left;margin-left:53.15pt;margin-top:377.6pt;width:505.5pt;height:20.1pt;z-index:-251639808;mso-position-horizontal-relative:page;mso-position-vertical-relative:page" coordorigin="1036,7109" coordsize="101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">
            <v:shape id="Freeform 13" o:spid="_x0000_s1049" style="position:absolute;left:1051;top:7131;width:10080;height:254;visibility:visible;mso-wrap-style:square;v-text-anchor:top" coordsize="100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u2cUA&#10;AADbAAAADwAAAGRycy9kb3ducmV2LnhtbESPQWvCQBSE7wX/w/KEXkrdaMGU1FUkKAhFUCuF3h7Z&#10;1yQ0+zbsrkn6711B8DjMzDfMYjWYRnTkfG1ZwXSSgCAurK65VHD+2r6+g/ABWWNjmRT8k4fVcvS0&#10;wEzbno/UnUIpIoR9hgqqENpMSl9UZNBPbEscvV/rDIYoXSm1wz7CTSNnSTKXBmuOCxW2lFdU/J0u&#10;RsFP3X9ON7tzl66/04PZ5y+5Sy9KPY+H9QeIQEN4hO/tnVbwNoP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m7ZxQAAANsAAAAPAAAAAAAAAAAAAAAAAJgCAABkcnMv&#10;ZG93bnJldi54bWxQSwUGAAAAAAQABAD1AAAAigMAAAAA&#10;" path="m,255r10080,l10080,,,,,255xe" fillcolor="#d8d8d8 [2732]" stroked="f">
              <v:path arrowok="t" o:connecttype="custom" o:connectlocs="0,7386;10080,7386;10080,7131;0,7131;0,7386" o:connectangles="0,0,0,0,0"/>
            </v:shape>
            <v:shape id="Freeform 12" o:spid="_x0000_s1048" style="position:absolute;left:1051;top:712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exMMA&#10;AADbAAAADwAAAGRycy9kb3ducmV2LnhtbESPT4vCMBTE74LfITzBS1lTFfxTjaKCix7VXfb6aJ5t&#10;tXkpTdSun36zIHgcZuY3zHzZmFLcqXaFZQX9XgyCOLW64EzB12n7MQHhPLLG0jIp+CUHy0W7NcdE&#10;2wcf6H70mQgQdgkqyL2vEildmpNB17MVcfDOtjbog6wzqWt8BLgp5SCOR9JgwWEhx4o2OaXX480o&#10;iKL99/hnMtBTnbGLPtcXaeipVLfTrGYgPDX+HX61d1rBcAj/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exMMAAADbAAAADwAAAAAAAAAAAAAAAACYAgAAZHJzL2Rv&#10;d25yZXYueG1sUEsFBgAAAAAEAAQA9QAAAIgDAAAAAA==&#10;" path="m,l10080,e" filled="f" stroked="f" strokeweight=".82pt">
              <v:path arrowok="t" o:connecttype="custom" o:connectlocs="0,0;10080,0" o:connectangles="0,0"/>
            </v:shape>
            <v:shape id="Freeform 11" o:spid="_x0000_s1047" style="position:absolute;left:1051;top:7393;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GsMQA&#10;AADbAAAADwAAAGRycy9kb3ducmV2LnhtbESPW2vCQBSE3wv+h+UIvgTdqMVLdBUtKO1jveDrIXtM&#10;otmzIbvV6K93C4U+DjPzDTNfNqYUN6pdYVlBvxeDIE6tLjhTcNhvuhMQziNrLC2Tggc5WC5ab3NM&#10;tL3zN912PhMBwi5BBbn3VSKlS3My6Hq2Ig7e2dYGfZB1JnWN9wA3pRzE8UgaLDgs5FjRR07pdfdj&#10;FETR13F8mgz0VGfsou36Ig09leq0m9UMhKfG/4f/2p9awfAd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rRrDEAAAA2wAAAA8AAAAAAAAAAAAAAAAAmAIAAGRycy9k&#10;b3ducmV2LnhtbFBLBQYAAAAABAAEAPUAAACJAwAAAAA=&#10;" path="m,l10080,e" filled="f" stroked="f" strokeweight=".82pt">
              <v:path arrowok="t" o:connecttype="custom" o:connectlocs="0,0;10080,0" o:connectangles="0,0"/>
            </v:shape>
            <v:shape id="Freeform 10" o:spid="_x0000_s1046" style="position:absolute;left:1044;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3WMYA&#10;AADbAAAADwAAAGRycy9kb3ducmV2LnhtbESPQWvCQBSE7wX/w/IEb81GLaVEVwmCVgo9NIrk+Mg+&#10;k5js25DdxrS/vlso9DjMzDfMejuaVgzUu9qygnkUgyAurK65VHA+7R9fQDiPrLG1TAq+yMF2M3lY&#10;Y6LtnT9oyHwpAoRdggoq77tESldUZNBFtiMO3tX2Bn2QfSl1j/cAN61cxPGzNFhzWKiwo11FRZN9&#10;GgVZPSxPl33avOWHV7M8mFt+fv9WajYd0xUIT6P/D/+1j1rB0xx+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W3WMYAAADbAAAADwAAAAAAAAAAAAAAAACYAgAAZHJz&#10;L2Rvd25yZXYueG1sUEsFBgAAAAAEAAQA9QAAAIsDAAAAAA==&#10;" path="m,l,283e" filled="f" stroked="f" strokeweight=".82pt">
              <v:path arrowok="t" o:connecttype="custom" o:connectlocs="0,7117;0,7400" o:connectangles="0,0"/>
            </v:shape>
            <v:shape id="Freeform 9" o:spid="_x0000_s1045" style="position:absolute;left:11138;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L8YA&#10;AADbAAAADwAAAGRycy9kb3ducmV2LnhtbESPQWvCQBSE7wX/w/IEb83GWEqJrhIErRR6aBTJ8ZF9&#10;JtHs25DdxrS/vlso9DjMzDfMajOaVgzUu8aygnkUgyAurW64UnA67h5fQDiPrLG1TAq+yMFmPXlY&#10;YartnT9oyH0lAoRdigpq77tUSlfWZNBFtiMO3sX2Bn2QfSV1j/cAN61M4vhZGmw4LNTY0bam8pZ/&#10;GgV5MyyO5112eyv2r2axN9fi9P6t1Gw6ZksQnkb/H/5rH7SCpwR+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pL8YAAADbAAAADwAAAAAAAAAAAAAAAACYAgAAZHJz&#10;L2Rvd25yZXYueG1sUEsFBgAAAAAEAAQA9QAAAIsDAAAAAA==&#10;" path="m,l,283e" filled="f" stroked="f" strokeweight=".82pt">
              <v:path arrowok="t" o:connecttype="custom" o:connectlocs="0,7117;0,7400" o:connectangles="0,0"/>
            </v:shape>
            <w10:wrap anchorx="page" anchory="page"/>
          </v:group>
        </w:pict>
      </w:r>
    </w:p>
    <w:p w:rsidR="002F0CD1" w:rsidRPr="00BB6E16" w:rsidRDefault="002B7D9E" w:rsidP="002B7D9E">
      <w:pPr>
        <w:tabs>
          <w:tab w:val="left" w:pos="9900"/>
        </w:tabs>
        <w:spacing w:before="2"/>
        <w:ind w:left="112" w:right="300"/>
        <w:jc w:val="center"/>
        <w:rPr>
          <w:rFonts w:ascii="Calibri" w:eastAsia="Calibri" w:hAnsi="Calibri" w:cs="Calibri"/>
          <w:b/>
          <w:w w:val="99"/>
          <w:sz w:val="28"/>
          <w:szCs w:val="28"/>
        </w:rPr>
        <w:sectPr w:rsidR="002F0CD1" w:rsidRPr="00BB6E16" w:rsidSect="00C45421">
          <w:type w:val="continuous"/>
          <w:pgSz w:w="11900" w:h="16840"/>
          <w:pgMar w:top="320" w:right="920" w:bottom="280" w:left="92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Calibri" w:eastAsia="Calibri" w:hAnsi="Calibri" w:cs="Calibri"/>
          <w:b/>
          <w:w w:val="99"/>
          <w:sz w:val="28"/>
          <w:szCs w:val="28"/>
        </w:rPr>
        <w:t xml:space="preserve">  </w:t>
      </w:r>
      <w:r w:rsidR="00BB6E16" w:rsidRPr="00BB6E16">
        <w:rPr>
          <w:rFonts w:ascii="Calibri" w:eastAsia="Calibri" w:hAnsi="Calibri" w:cs="Calibri"/>
          <w:b/>
          <w:w w:val="99"/>
          <w:sz w:val="28"/>
          <w:szCs w:val="28"/>
        </w:rPr>
        <w:t>TRAINING COURSES/PROJECTS</w:t>
      </w:r>
    </w:p>
    <w:p w:rsidR="000C546D" w:rsidRDefault="000C546D" w:rsidP="000C546D">
      <w:pPr>
        <w:pStyle w:val="ListParagraph"/>
        <w:jc w:val="both"/>
        <w:rPr>
          <w:rFonts w:ascii="Calibri" w:eastAsia="Calibri" w:hAnsi="Calibri" w:cs="Calibri"/>
          <w:sz w:val="24"/>
          <w:szCs w:val="24"/>
        </w:rPr>
      </w:pPr>
    </w:p>
    <w:p w:rsidR="00A945E2" w:rsidRPr="00844AB2" w:rsidRDefault="00A945E2" w:rsidP="00844AB2">
      <w:pPr>
        <w:pStyle w:val="ListParagraph"/>
        <w:numPr>
          <w:ilvl w:val="0"/>
          <w:numId w:val="9"/>
        </w:numPr>
        <w:jc w:val="both"/>
        <w:rPr>
          <w:rFonts w:ascii="Calibri" w:eastAsia="Calibri" w:hAnsi="Calibri" w:cs="Calibri"/>
          <w:sz w:val="24"/>
          <w:szCs w:val="24"/>
        </w:rPr>
      </w:pPr>
      <w:r w:rsidRPr="00844AB2">
        <w:rPr>
          <w:rFonts w:ascii="Calibri" w:eastAsia="Calibri" w:hAnsi="Calibri" w:cs="Calibri"/>
          <w:sz w:val="24"/>
          <w:szCs w:val="24"/>
        </w:rPr>
        <w:t>Certified HVAC Design Engineering Course done at IMECH EDUCATION ACADEMY, Hyderabad</w:t>
      </w:r>
      <w:r w:rsidR="00844AB2" w:rsidRPr="00844AB2">
        <w:rPr>
          <w:rFonts w:ascii="Calibri" w:eastAsia="Calibri" w:hAnsi="Calibri" w:cs="Calibri"/>
          <w:sz w:val="24"/>
          <w:szCs w:val="24"/>
        </w:rPr>
        <w:t xml:space="preserve">, </w:t>
      </w:r>
      <w:r w:rsidRPr="00844AB2">
        <w:rPr>
          <w:rFonts w:ascii="Calibri" w:eastAsia="Calibri" w:hAnsi="Calibri" w:cs="Calibri"/>
          <w:sz w:val="24"/>
          <w:szCs w:val="24"/>
        </w:rPr>
        <w:t>India.</w:t>
      </w:r>
    </w:p>
    <w:p w:rsidR="00A945E2" w:rsidRPr="00844AB2" w:rsidRDefault="00A945E2" w:rsidP="00844AB2">
      <w:pPr>
        <w:pStyle w:val="ListParagraph"/>
        <w:numPr>
          <w:ilvl w:val="0"/>
          <w:numId w:val="9"/>
        </w:numPr>
        <w:spacing w:line="280" w:lineRule="exact"/>
        <w:jc w:val="both"/>
        <w:rPr>
          <w:rFonts w:ascii="Calibri" w:eastAsia="Calibri" w:hAnsi="Calibri" w:cs="Calibri"/>
          <w:sz w:val="24"/>
          <w:szCs w:val="24"/>
        </w:rPr>
      </w:pPr>
      <w:r w:rsidRPr="00844AB2">
        <w:rPr>
          <w:rFonts w:ascii="Calibri" w:eastAsia="Calibri" w:hAnsi="Calibri" w:cs="Calibri"/>
          <w:position w:val="1"/>
          <w:sz w:val="24"/>
          <w:szCs w:val="24"/>
        </w:rPr>
        <w:t>AutoCAD-2D, SolidWorks, Ansys from CAD/CAM INFOTECH, Hyderabad (India).</w:t>
      </w:r>
    </w:p>
    <w:p w:rsidR="00A945E2" w:rsidRPr="0086706C" w:rsidRDefault="00A945E2" w:rsidP="00A945E2">
      <w:pPr>
        <w:pStyle w:val="ListParagraph"/>
        <w:numPr>
          <w:ilvl w:val="0"/>
          <w:numId w:val="9"/>
        </w:numPr>
        <w:spacing w:before="1" w:line="280" w:lineRule="exact"/>
        <w:jc w:val="both"/>
        <w:rPr>
          <w:sz w:val="28"/>
          <w:szCs w:val="28"/>
        </w:rPr>
      </w:pPr>
      <w:r w:rsidRPr="0086706C">
        <w:rPr>
          <w:rFonts w:ascii="Calibri" w:eastAsia="Calibri" w:hAnsi="Calibri" w:cs="Calibri"/>
          <w:position w:val="1"/>
          <w:sz w:val="24"/>
          <w:szCs w:val="24"/>
        </w:rPr>
        <w:t>Diploma  course  in  Design,  Erection,  Maintenance  of  Plumbing  and  Fire  Fighting  Services</w:t>
      </w:r>
      <w:r w:rsidR="00844AB2" w:rsidRPr="0086706C">
        <w:rPr>
          <w:rFonts w:ascii="Calibri" w:eastAsia="Calibri" w:hAnsi="Calibri" w:cs="Calibri"/>
          <w:position w:val="1"/>
          <w:sz w:val="24"/>
          <w:szCs w:val="24"/>
        </w:rPr>
        <w:t xml:space="preserve"> </w:t>
      </w:r>
      <w:r w:rsidRPr="0086706C">
        <w:rPr>
          <w:rFonts w:ascii="Calibri" w:eastAsia="Calibri" w:hAnsi="Calibri" w:cs="Calibri"/>
          <w:sz w:val="24"/>
          <w:szCs w:val="24"/>
        </w:rPr>
        <w:t>from IMECH Institute, Hyderabad.</w:t>
      </w:r>
    </w:p>
    <w:p w:rsidR="00F81B3C" w:rsidRDefault="00A51660" w:rsidP="00A945E2">
      <w:pPr>
        <w:spacing w:before="1" w:line="280" w:lineRule="exact"/>
        <w:rPr>
          <w:sz w:val="28"/>
          <w:szCs w:val="28"/>
        </w:rPr>
      </w:pPr>
      <w:r w:rsidRPr="00A51660">
        <w:rPr>
          <w:noProof/>
        </w:rPr>
        <w:pict>
          <v:group id="_x0000_s1038" style="position:absolute;margin-left:55.5pt;margin-top:495.35pt;width:505.5pt;height:20.1pt;z-index:-251641856;mso-position-horizontal-relative:page;mso-position-vertical-relative:page" coordorigin="1036,7109" coordsize="101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">
            <v:shape id="Freeform 13" o:spid="_x0000_s1043" style="position:absolute;left:1051;top:7131;width:10080;height:254;visibility:visible;mso-wrap-style:square;v-text-anchor:top" coordsize="100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BMUA&#10;AADbAAAADwAAAGRycy9kb3ducmV2LnhtbESPQWvCQBSE74X+h+UVvJS6MQdToqtIqCBIwaoUentk&#10;n0lo9m3YXZP477uC0OMwM98wy/VoWtGT841lBbNpAoK4tLrhSsH5tH17B+EDssbWMim4kYf16vlp&#10;ibm2A39RfwyViBD2OSqoQ+hyKX1Zk0E/tR1x9C7WGQxRukpqh0OEm1amSTKXBhuOCzV2VNRU/h6v&#10;RsFPM+xnH7tzn22+s4P5LF4Ll12VmryMmwWIQGP4Dz/aO60gTeH+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gExQAAANsAAAAPAAAAAAAAAAAAAAAAAJgCAABkcnMv&#10;ZG93bnJldi54bWxQSwUGAAAAAAQABAD1AAAAigMAAAAA&#10;" path="m,255r10080,l10080,,,,,255xe" fillcolor="#d8d8d8 [2732]" stroked="f">
              <v:path arrowok="t" o:connecttype="custom" o:connectlocs="0,7386;10080,7386;10080,7131;0,7131;0,7386" o:connectangles="0,0,0,0,0"/>
            </v:shape>
            <v:shape id="Freeform 12" o:spid="_x0000_s1042" style="position:absolute;left:1051;top:712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IGcMA&#10;AADbAAAADwAAAGRycy9kb3ducmV2LnhtbESPW2vCQBSE34X+h+UUfAm6MYKX1FVsocU+esPXQ/Y0&#10;iWbPhuyq0V/vCgUfh5n5hpktWlOJCzWutKxg0I9BEGdWl5wr2G2/exMQziNrrCyTghs5WMzfOjNM&#10;tb3ymi4bn4sAYZeigsL7OpXSZQUZdH1bEwfvzzYGfZBNLnWD1wA3lUzieCQNlhwWCqzpq6DstDkb&#10;BVH0ux8fJome6pxd9PN5lIbuSnXf2+UHCE+tf4X/2yutIBn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tIGcMAAADbAAAADwAAAAAAAAAAAAAAAACYAgAAZHJzL2Rv&#10;d25yZXYueG1sUEsFBgAAAAAEAAQA9QAAAIgDAAAAAA==&#10;" path="m,l10080,e" filled="f" stroked="f" strokeweight=".82pt">
              <v:path arrowok="t" o:connecttype="custom" o:connectlocs="0,0;10080,0" o:connectangles="0,0"/>
            </v:shape>
            <v:shape id="Freeform 11" o:spid="_x0000_s1041" style="position:absolute;left:1051;top:7393;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aMAA&#10;AADbAAAADwAAAGRycy9kb3ducmV2LnhtbERPPW/CMBDdK/EfrENiiYjTDC2EGASViuhYWsR6io84&#10;EJ+j2IXQX18PlRif3ne5GmwrrtT7xrGC5zQDQVw53XCt4PvrfToD4QOyxtYxKbiTh9Vy9FRiod2N&#10;P+m6D7WIIewLVGBC6AopfWXIok9dRxy5k+sthgj7WuoebzHctjLPshdpseHYYLCjN0PVZf9jFSTJ&#10;x+H1OMv1XNfsk+3mLC39KjUZD+sFiEBDeIj/3TutII9j4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aaMAAAADbAAAADwAAAAAAAAAAAAAAAACYAgAAZHJzL2Rvd25y&#10;ZXYueG1sUEsFBgAAAAAEAAQA9QAAAIUDAAAAAA==&#10;" path="m,l10080,e" filled="f" stroked="f" strokeweight=".82pt">
              <v:path arrowok="t" o:connecttype="custom" o:connectlocs="0,0;10080,0" o:connectangles="0,0"/>
            </v:shape>
            <v:shape id="Freeform 10" o:spid="_x0000_s1040" style="position:absolute;left:1044;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sYA&#10;AADbAAAADwAAAGRycy9kb3ducmV2LnhtbESPQWvCQBSE7wX/w/IEb83GCKWNrhIErRR6aBTJ8ZF9&#10;JtHs25DdxrS/vlso9DjMzDfMajOaVgzUu8aygnkUgyAurW64UnA67h6fQTiPrLG1TAq+yMFmPXlY&#10;YartnT9oyH0lAoRdigpq77tUSlfWZNBFtiMO3sX2Bn2QfSV1j/cAN61M4vhJGmw4LNTY0bam8pZ/&#10;GgV5MyyO5112eyv2r2axN9fi9P6t1Gw6ZksQnkb/H/5rH7SC5AV+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xe/sYAAADbAAAADwAAAAAAAAAAAAAAAACYAgAAZHJz&#10;L2Rvd25yZXYueG1sUEsFBgAAAAAEAAQA9QAAAIsDAAAAAA==&#10;" path="m,l,283e" filled="f" stroked="f" strokeweight=".82pt">
              <v:path arrowok="t" o:connecttype="custom" o:connectlocs="0,7117;0,7400" o:connectangles="0,0"/>
            </v:shape>
            <v:shape id="Freeform 9" o:spid="_x0000_s1039" style="position:absolute;left:11138;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hvsIA&#10;AADbAAAADwAAAGRycy9kb3ducmV2LnhtbERPy4rCMBTdD/gP4QruxlQLMlSjiOADYRbTiri8NNe2&#10;2tyUJtY6X28WA7M8nPdi1ZtadNS6yrKCyTgCQZxbXXGh4JRtP79AOI+ssbZMCl7kYLUcfCww0fbJ&#10;P9SlvhAhhF2CCkrvm0RKl5dk0I1tQxy4q20N+gDbQuoWnyHc1HIaRTNpsOLQUGJDm5Lye/owCtKq&#10;i7Pzdn0/XnZ7E+/M7XL6/lVqNOzXcxCeev8v/nMftII4rA9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2G+wgAAANsAAAAPAAAAAAAAAAAAAAAAAJgCAABkcnMvZG93&#10;bnJldi54bWxQSwUGAAAAAAQABAD1AAAAhwMAAAAA&#10;" path="m,l,283e" filled="f" stroked="f" strokeweight=".82pt">
              <v:path arrowok="t" o:connecttype="custom" o:connectlocs="0,7117;0,7400" o:connectangles="0,0"/>
            </v:shape>
            <w10:wrap anchorx="page" anchory="page"/>
          </v:group>
        </w:pict>
      </w:r>
    </w:p>
    <w:p w:rsidR="00A945E2" w:rsidRPr="00BB6E16" w:rsidRDefault="00A945E2" w:rsidP="002B7D9E">
      <w:pPr>
        <w:tabs>
          <w:tab w:val="left" w:pos="9900"/>
        </w:tabs>
        <w:spacing w:before="2"/>
        <w:ind w:left="112" w:right="300"/>
        <w:jc w:val="center"/>
        <w:rPr>
          <w:rFonts w:ascii="Calibri" w:eastAsia="Calibri" w:hAnsi="Calibri" w:cs="Calibri"/>
          <w:b/>
          <w:w w:val="99"/>
          <w:sz w:val="28"/>
          <w:szCs w:val="28"/>
        </w:rPr>
      </w:pPr>
      <w:r w:rsidRPr="00BB6E16">
        <w:rPr>
          <w:rFonts w:ascii="Calibri" w:eastAsia="Calibri" w:hAnsi="Calibri" w:cs="Calibri"/>
          <w:b/>
          <w:w w:val="99"/>
          <w:sz w:val="28"/>
          <w:szCs w:val="28"/>
        </w:rPr>
        <w:t xml:space="preserve">PERSONAL </w:t>
      </w:r>
      <w:r w:rsidR="007964E3" w:rsidRPr="00BB6E16">
        <w:rPr>
          <w:rFonts w:ascii="Calibri" w:eastAsia="Calibri" w:hAnsi="Calibri" w:cs="Calibri"/>
          <w:b/>
          <w:w w:val="99"/>
          <w:sz w:val="28"/>
          <w:szCs w:val="28"/>
        </w:rPr>
        <w:t>D</w:t>
      </w:r>
      <w:r w:rsidRPr="00BB6E16">
        <w:rPr>
          <w:rFonts w:ascii="Calibri" w:eastAsia="Calibri" w:hAnsi="Calibri" w:cs="Calibri"/>
          <w:b/>
          <w:w w:val="99"/>
          <w:sz w:val="28"/>
          <w:szCs w:val="28"/>
        </w:rPr>
        <w:t>ETAILS</w:t>
      </w:r>
    </w:p>
    <w:p w:rsidR="00A945E2" w:rsidRDefault="00A945E2" w:rsidP="00A945E2">
      <w:pPr>
        <w:spacing w:line="200" w:lineRule="exact"/>
      </w:pPr>
    </w:p>
    <w:p w:rsidR="00DF0644" w:rsidRPr="00DF0644" w:rsidRDefault="00DF0644" w:rsidP="00DF0644">
      <w:pPr>
        <w:spacing w:line="275" w:lineRule="auto"/>
        <w:ind w:left="804" w:right="2514"/>
        <w:rPr>
          <w:rFonts w:ascii="Calibri" w:eastAsia="Calibri" w:hAnsi="Calibri" w:cs="Calibri"/>
          <w:sz w:val="24"/>
          <w:szCs w:val="24"/>
        </w:rPr>
      </w:pPr>
      <w:r w:rsidRPr="00DF0644">
        <w:rPr>
          <w:rFonts w:ascii="Calibri" w:eastAsia="Calibri" w:hAnsi="Calibri" w:cs="Calibri"/>
          <w:sz w:val="24"/>
          <w:szCs w:val="24"/>
        </w:rPr>
        <w:t>Date of Birth</w:t>
      </w:r>
      <w:r>
        <w:rPr>
          <w:rFonts w:ascii="Calibri" w:eastAsia="Calibri" w:hAnsi="Calibri" w:cs="Calibri"/>
          <w:sz w:val="24"/>
          <w:szCs w:val="24"/>
        </w:rPr>
        <w:tab/>
      </w:r>
      <w:r>
        <w:rPr>
          <w:rFonts w:ascii="Calibri" w:eastAsia="Calibri" w:hAnsi="Calibri" w:cs="Calibri"/>
          <w:sz w:val="24"/>
          <w:szCs w:val="24"/>
        </w:rPr>
        <w:tab/>
        <w:t>:</w:t>
      </w:r>
      <w:r>
        <w:rPr>
          <w:rFonts w:ascii="Calibri" w:eastAsia="Calibri" w:hAnsi="Calibri" w:cs="Calibri"/>
          <w:sz w:val="24"/>
          <w:szCs w:val="24"/>
        </w:rPr>
        <w:tab/>
      </w:r>
      <w:r w:rsidRPr="00DF0644">
        <w:rPr>
          <w:rFonts w:ascii="Calibri" w:eastAsia="Calibri" w:hAnsi="Calibri" w:cs="Calibri"/>
          <w:sz w:val="24"/>
          <w:szCs w:val="24"/>
        </w:rPr>
        <w:t>15th April 1994</w:t>
      </w:r>
    </w:p>
    <w:p w:rsidR="00DF0644" w:rsidRDefault="00DF0644" w:rsidP="00DF0644">
      <w:pPr>
        <w:spacing w:line="275" w:lineRule="auto"/>
        <w:ind w:left="804" w:right="2514"/>
        <w:rPr>
          <w:rFonts w:ascii="Calibri" w:eastAsia="Calibri" w:hAnsi="Calibri" w:cs="Calibri"/>
          <w:sz w:val="24"/>
          <w:szCs w:val="24"/>
        </w:rPr>
      </w:pPr>
      <w:r>
        <w:rPr>
          <w:rFonts w:ascii="Calibri" w:eastAsia="Calibri" w:hAnsi="Calibri" w:cs="Calibri"/>
          <w:sz w:val="24"/>
          <w:szCs w:val="24"/>
        </w:rPr>
        <w:t>Nationality</w:t>
      </w:r>
      <w:r>
        <w:rPr>
          <w:rFonts w:ascii="Calibri" w:eastAsia="Calibri" w:hAnsi="Calibri" w:cs="Calibri"/>
          <w:sz w:val="24"/>
          <w:szCs w:val="24"/>
        </w:rPr>
        <w:tab/>
      </w:r>
      <w:r>
        <w:rPr>
          <w:rFonts w:ascii="Calibri" w:eastAsia="Calibri" w:hAnsi="Calibri" w:cs="Calibri"/>
          <w:sz w:val="24"/>
          <w:szCs w:val="24"/>
        </w:rPr>
        <w:tab/>
        <w:t>:            Indian</w:t>
      </w:r>
    </w:p>
    <w:p w:rsidR="00DF0644" w:rsidRDefault="00DF0644" w:rsidP="00DF0644">
      <w:pPr>
        <w:spacing w:line="275" w:lineRule="auto"/>
        <w:ind w:left="804" w:right="2514"/>
        <w:rPr>
          <w:rFonts w:ascii="Calibri" w:eastAsia="Calibri" w:hAnsi="Calibri" w:cs="Calibri"/>
          <w:sz w:val="24"/>
          <w:szCs w:val="24"/>
        </w:rPr>
      </w:pPr>
      <w:r w:rsidRPr="00DF0644">
        <w:rPr>
          <w:rFonts w:ascii="Calibri" w:eastAsia="Calibri" w:hAnsi="Calibri" w:cs="Calibri"/>
          <w:sz w:val="24"/>
          <w:szCs w:val="24"/>
        </w:rPr>
        <w:t>Religion</w:t>
      </w:r>
      <w:r w:rsidRPr="00DF0644">
        <w:rPr>
          <w:rFonts w:ascii="Calibri" w:eastAsia="Calibri" w:hAnsi="Calibri" w:cs="Calibri"/>
          <w:sz w:val="24"/>
          <w:szCs w:val="24"/>
        </w:rPr>
        <w:tab/>
      </w:r>
      <w:r w:rsidRPr="00DF0644">
        <w:rPr>
          <w:rFonts w:ascii="Calibri" w:eastAsia="Calibri" w:hAnsi="Calibri" w:cs="Calibri"/>
          <w:sz w:val="24"/>
          <w:szCs w:val="24"/>
        </w:rPr>
        <w:tab/>
        <w:t>:            Islam</w:t>
      </w:r>
    </w:p>
    <w:p w:rsidR="00DF0644" w:rsidRDefault="00DF0644" w:rsidP="00DF0644">
      <w:pPr>
        <w:spacing w:line="275" w:lineRule="auto"/>
        <w:ind w:left="804" w:right="2514"/>
        <w:rPr>
          <w:rFonts w:ascii="Calibri" w:eastAsia="Calibri" w:hAnsi="Calibri" w:cs="Calibri"/>
          <w:sz w:val="24"/>
          <w:szCs w:val="24"/>
        </w:rPr>
      </w:pPr>
      <w:r>
        <w:rPr>
          <w:rFonts w:ascii="Calibri" w:eastAsia="Calibri" w:hAnsi="Calibri" w:cs="Calibri"/>
          <w:sz w:val="24"/>
          <w:szCs w:val="24"/>
        </w:rPr>
        <w:t>Languages Known</w:t>
      </w:r>
      <w:r>
        <w:rPr>
          <w:rFonts w:ascii="Calibri" w:eastAsia="Calibri" w:hAnsi="Calibri" w:cs="Calibri"/>
          <w:sz w:val="24"/>
          <w:szCs w:val="24"/>
        </w:rPr>
        <w:tab/>
        <w:t xml:space="preserve">:            English, Urdu, </w:t>
      </w:r>
      <w:proofErr w:type="gramStart"/>
      <w:r>
        <w:rPr>
          <w:rFonts w:ascii="Calibri" w:eastAsia="Calibri" w:hAnsi="Calibri" w:cs="Calibri"/>
          <w:sz w:val="24"/>
          <w:szCs w:val="24"/>
        </w:rPr>
        <w:t>Hindi</w:t>
      </w:r>
      <w:proofErr w:type="gramEnd"/>
    </w:p>
    <w:p w:rsidR="00A945E2" w:rsidRDefault="00A945E2" w:rsidP="00E229B0">
      <w:pPr>
        <w:spacing w:line="275" w:lineRule="auto"/>
        <w:ind w:left="804" w:right="2514"/>
        <w:rPr>
          <w:rFonts w:ascii="Calibri" w:eastAsia="Calibri" w:hAnsi="Calibri" w:cs="Calibri"/>
          <w:sz w:val="24"/>
          <w:szCs w:val="24"/>
        </w:rPr>
      </w:pPr>
      <w:r w:rsidRPr="00DF0644">
        <w:rPr>
          <w:rFonts w:ascii="Calibri" w:eastAsia="Calibri" w:hAnsi="Calibri" w:cs="Calibri"/>
          <w:sz w:val="24"/>
          <w:szCs w:val="24"/>
        </w:rPr>
        <w:t>Visa Status</w:t>
      </w:r>
      <w:r w:rsidR="00192BE3" w:rsidRPr="00DF0644">
        <w:rPr>
          <w:rFonts w:ascii="Calibri" w:eastAsia="Calibri" w:hAnsi="Calibri" w:cs="Calibri"/>
          <w:sz w:val="24"/>
          <w:szCs w:val="24"/>
        </w:rPr>
        <w:t xml:space="preserve">                   </w:t>
      </w:r>
      <w:r w:rsidRPr="00DF0644">
        <w:rPr>
          <w:rFonts w:ascii="Calibri" w:eastAsia="Calibri" w:hAnsi="Calibri" w:cs="Calibri"/>
          <w:sz w:val="24"/>
          <w:szCs w:val="24"/>
        </w:rPr>
        <w:t xml:space="preserve">:            </w:t>
      </w:r>
      <w:r w:rsidR="00A77582">
        <w:rPr>
          <w:rFonts w:ascii="Calibri" w:eastAsia="Calibri" w:hAnsi="Calibri" w:cs="Calibri"/>
          <w:sz w:val="24"/>
          <w:szCs w:val="24"/>
        </w:rPr>
        <w:t>Visit Visa</w:t>
      </w:r>
    </w:p>
    <w:p w:rsidR="00BB6E16" w:rsidRDefault="00A51660" w:rsidP="00BB6E16">
      <w:pPr>
        <w:spacing w:line="275" w:lineRule="auto"/>
        <w:ind w:left="1440" w:right="2514" w:firstLine="720"/>
        <w:jc w:val="center"/>
        <w:rPr>
          <w:rFonts w:ascii="Calibri" w:eastAsia="Calibri" w:hAnsi="Calibri" w:cs="Calibri"/>
          <w:sz w:val="24"/>
          <w:szCs w:val="24"/>
        </w:rPr>
      </w:pPr>
      <w:r w:rsidRPr="00A51660">
        <w:rPr>
          <w:noProof/>
        </w:rPr>
        <w:pict>
          <v:group id="Group 8" o:spid="_x0000_s1032" style="position:absolute;left:0;text-align:left;margin-left:56.2pt;margin-top:656.65pt;width:505.5pt;height:20.1pt;z-index:-251643904;mso-position-horizontal-relative:page;mso-position-vertical-relative:page" coordorigin="1036,7109" coordsize="101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">
            <v:shape id="Freeform 13" o:spid="_x0000_s1037" style="position:absolute;left:1051;top:7131;width:10080;height:254;visibility:visible;mso-wrap-style:square;v-text-anchor:top" coordsize="1008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o2sYA&#10;AADbAAAADwAAAGRycy9kb3ducmV2LnhtbESPQWvCQBSE7wX/w/KEXopubMGU6CoSFIRSqKkI3h7Z&#10;1yQ0+zbsrkn677uFgsdhZr5h1tvRtKIn5xvLChbzBARxaXXDlYLz52H2CsIHZI2tZVLwQx62m8nD&#10;GjNtBz5RX4RKRAj7DBXUIXSZlL6syaCf2444el/WGQxRukpqh0OEm1Y+J8lSGmw4LtTYUV5T+V3c&#10;jIJrM7wt9sdzn+4u6Yd5z59yl96UepyOuxWIQGO4h//bR63gZQl/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1o2sYAAADbAAAADwAAAAAAAAAAAAAAAACYAgAAZHJz&#10;L2Rvd25yZXYueG1sUEsFBgAAAAAEAAQA9QAAAIsDAAAAAA==&#10;" path="m,255r10080,l10080,,,,,255xe" fillcolor="#d8d8d8 [2732]" stroked="f">
              <v:path arrowok="t" o:connecttype="custom" o:connectlocs="0,7386;10080,7386;10080,7131;0,7131;0,7386" o:connectangles="0,0,0,0,0"/>
            </v:shape>
            <v:shape id="Freeform 12" o:spid="_x0000_s1036" style="position:absolute;left:1051;top:7124;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Yx8QA&#10;AADbAAAADwAAAGRycy9kb3ducmV2LnhtbESPQWvCQBSE70L/w/IKXkLd1IJJU1epgqLHpi29PrKv&#10;STT7NmRXk/rrXUHocZiZb5j5cjCNOFPnassKnicxCOLC6ppLBV+fm6cUhPPIGhvLpOCPHCwXD6M5&#10;Ztr2/EHn3JciQNhlqKDyvs2kdEVFBt3EtsTB+7WdQR9kV0rdYR/gppHTOJ5JgzWHhQpbWldUHPOT&#10;URBF++/kJ53qV12yi7argzR0UWr8OLy/gfA0+P/wvb3TCl4SuH0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52MfEAAAA2wAAAA8AAAAAAAAAAAAAAAAAmAIAAGRycy9k&#10;b3ducmV2LnhtbFBLBQYAAAAABAAEAPUAAACJAwAAAAA=&#10;" path="m,l10080,e" filled="f" stroked="f" strokeweight=".82pt">
              <v:path arrowok="t" o:connecttype="custom" o:connectlocs="0,0;10080,0" o:connectangles="0,0"/>
            </v:shape>
            <v:shape id="Freeform 11" o:spid="_x0000_s1035" style="position:absolute;left:1051;top:7393;width:10080;height:0;visibility:visible;mso-wrap-style:square;v-text-anchor:top" coordsize="1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ZMtcEA&#10;AADbAAAADwAAAGRycy9kb3ducmV2LnhtbERPTWvCQBC9C/6HZYRegtnUQk1TV6mCUo9GpdchO03S&#10;ZmdDdpuk/fXuoeDx8b5Xm9E0oqfO1ZYVPMYJCOLC6ppLBZfzfp6CcB5ZY2OZFPySg816Ollhpu3A&#10;J+pzX4oQwi5DBZX3bSalKyoy6GLbEgfu03YGfYBdKXWHQwg3jVwkybM0WHNoqLClXUXFd/5jFETR&#10;8br8SBf6RZfsosP2Sxr6U+phNr69gvA0+rv43/2uFTyFseFL+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mTLXBAAAA2wAAAA8AAAAAAAAAAAAAAAAAmAIAAGRycy9kb3du&#10;cmV2LnhtbFBLBQYAAAAABAAEAPUAAACGAwAAAAA=&#10;" path="m,l10080,e" filled="f" stroked="f" strokeweight=".82pt">
              <v:path arrowok="t" o:connecttype="custom" o:connectlocs="0,0;10080,0" o:connectangles="0,0"/>
            </v:shape>
            <v:shape id="Freeform 10" o:spid="_x0000_s1034" style="position:absolute;left:1044;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II8YA&#10;AADbAAAADwAAAGRycy9kb3ducmV2LnhtbESPT2vCQBTE7wW/w/IEb3VTA6WmboII/kHooVHE4yP7&#10;mqRm34bsGmM/fbdQ8DjMzG+YRTaYRvTUudqygpdpBIK4sLrmUsHxsH5+A+E8ssbGMim4k4MsHT0t&#10;MNH2xp/U574UAcIuQQWV920ipSsqMuimtiUO3pftDPogu1LqDm8Bbho5i6JXabDmsFBhS6uKikt+&#10;NQryuo8Pp/Xysj9vtibemO/z8eNHqcl4WL6D8DT4R/i/vdMK4jn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XII8YAAADbAAAADwAAAAAAAAAAAAAAAACYAgAAZHJz&#10;L2Rvd25yZXYueG1sUEsFBgAAAAAEAAQA9QAAAIsDAAAAAA==&#10;" path="m,l,283e" filled="f" stroked="f" strokeweight=".82pt">
              <v:path arrowok="t" o:connecttype="custom" o:connectlocs="0,7117;0,7400" o:connectangles="0,0"/>
            </v:shape>
            <v:shape id="Freeform 9" o:spid="_x0000_s1033" style="position:absolute;left:11138;top:7117;width:0;height:283;visibility:visible;mso-wrap-style:square;v-text-anchor:top" coordsize="0,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Sw8IA&#10;AADbAAAADwAAAGRycy9kb3ducmV2LnhtbERPy4rCMBTdC/5DuII7TdVBpGMUEXwwMAtbGVxemjtt&#10;x+amNLFWv94sBlweznu57kwlWmpcaVnBZByBIM6sLjlXcE53owUI55E1VpZJwYMcrFf93hJjbe98&#10;ojbxuQgh7GJUUHhfx1K6rCCDbmxr4sD92sagD7DJpW7wHsJNJadRNJcGSw4NBda0LSi7JjejICnb&#10;Wfqz21y/LvuDme3N3+X8/VRqOOg2nyA8df4t/ncftYKPsD5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RLDwgAAANsAAAAPAAAAAAAAAAAAAAAAAJgCAABkcnMvZG93&#10;bnJldi54bWxQSwUGAAAAAAQABAD1AAAAhwMAAAAA&#10;" path="m,l,283e" filled="f" stroked="f" strokeweight=".82pt">
              <v:path arrowok="t" o:connecttype="custom" o:connectlocs="0,7117;0,7400" o:connectangles="0,0"/>
            </v:shape>
            <w10:wrap anchorx="page" anchory="page"/>
          </v:group>
        </w:pict>
      </w:r>
    </w:p>
    <w:p w:rsidR="00897B80" w:rsidRPr="00BB6E16" w:rsidRDefault="00897B80" w:rsidP="002B7D9E">
      <w:pPr>
        <w:tabs>
          <w:tab w:val="left" w:pos="9900"/>
        </w:tabs>
        <w:spacing w:before="2"/>
        <w:ind w:left="112" w:right="300"/>
        <w:jc w:val="center"/>
        <w:rPr>
          <w:rFonts w:ascii="Calibri" w:eastAsia="Calibri" w:hAnsi="Calibri" w:cs="Calibri"/>
          <w:b/>
          <w:w w:val="99"/>
          <w:sz w:val="28"/>
          <w:szCs w:val="28"/>
        </w:rPr>
      </w:pPr>
      <w:r w:rsidRPr="00BB6E16">
        <w:rPr>
          <w:rFonts w:ascii="Calibri" w:eastAsia="Calibri" w:hAnsi="Calibri" w:cs="Calibri"/>
          <w:b/>
          <w:w w:val="99"/>
          <w:sz w:val="28"/>
          <w:szCs w:val="28"/>
        </w:rPr>
        <w:t>REFERENCES</w:t>
      </w:r>
    </w:p>
    <w:p w:rsidR="0086706C" w:rsidRDefault="0086706C" w:rsidP="0086706C">
      <w:pPr>
        <w:spacing w:before="21"/>
        <w:ind w:firstLine="720"/>
      </w:pPr>
    </w:p>
    <w:p w:rsidR="00DF0644" w:rsidRPr="0086706C" w:rsidRDefault="006413DF" w:rsidP="0086706C">
      <w:pPr>
        <w:spacing w:before="21"/>
        <w:ind w:firstLine="720"/>
        <w:rPr>
          <w:rFonts w:ascii="Calibri" w:eastAsia="Calibri" w:hAnsi="Calibri" w:cs="Calibri"/>
          <w:sz w:val="24"/>
          <w:szCs w:val="24"/>
        </w:rPr>
      </w:pPr>
      <w:r>
        <w:rPr>
          <w:rFonts w:ascii="Calibri" w:eastAsia="Calibri" w:hAnsi="Calibri" w:cs="Calibri"/>
          <w:sz w:val="24"/>
          <w:szCs w:val="24"/>
        </w:rPr>
        <w:t>Will be furnished upon request</w:t>
      </w:r>
    </w:p>
    <w:p w:rsidR="00A945E2" w:rsidRDefault="00A945E2" w:rsidP="007964E3">
      <w:pPr>
        <w:ind w:left="141" w:right="80"/>
        <w:rPr>
          <w:rFonts w:ascii="Calibri" w:eastAsia="Calibri" w:hAnsi="Calibri" w:cs="Calibri"/>
          <w:sz w:val="24"/>
          <w:szCs w:val="24"/>
        </w:rPr>
      </w:pPr>
      <w:r>
        <w:rPr>
          <w:rFonts w:ascii="Calibri" w:eastAsia="Calibri" w:hAnsi="Calibri" w:cs="Calibri"/>
          <w:sz w:val="24"/>
          <w:szCs w:val="24"/>
        </w:rPr>
        <w:t xml:space="preserve">                                                                                      </w:t>
      </w:r>
      <w:r w:rsidR="007964E3">
        <w:rPr>
          <w:rFonts w:ascii="Calibri" w:eastAsia="Calibri" w:hAnsi="Calibri" w:cs="Calibri"/>
          <w:sz w:val="24"/>
          <w:szCs w:val="24"/>
        </w:rPr>
        <w:t xml:space="preserve">                          </w:t>
      </w:r>
    </w:p>
    <w:p w:rsidR="00A945E2" w:rsidRDefault="00A945E2" w:rsidP="00A945E2">
      <w:pPr>
        <w:spacing w:before="13" w:line="280" w:lineRule="exact"/>
        <w:rPr>
          <w:sz w:val="28"/>
          <w:szCs w:val="28"/>
        </w:rPr>
      </w:pPr>
    </w:p>
    <w:p w:rsidR="00897B80" w:rsidRDefault="00897B80" w:rsidP="00897B80">
      <w:pPr>
        <w:spacing w:before="71"/>
        <w:ind w:left="100"/>
        <w:rPr>
          <w:sz w:val="22"/>
          <w:szCs w:val="22"/>
        </w:rPr>
      </w:pPr>
    </w:p>
    <w:p w:rsidR="00A945E2" w:rsidRDefault="00681C7B" w:rsidP="00A945E2">
      <w:pPr>
        <w:ind w:right="301"/>
        <w:jc w:val="right"/>
        <w:rPr>
          <w:rFonts w:ascii="Calibri" w:eastAsia="Calibri" w:hAnsi="Calibri" w:cs="Calibri"/>
          <w:sz w:val="24"/>
          <w:szCs w:val="24"/>
        </w:rPr>
      </w:pPr>
      <w:r>
        <w:rPr>
          <w:rFonts w:ascii="Calibri" w:eastAsia="Calibri" w:hAnsi="Calibri" w:cs="Calibri"/>
          <w:sz w:val="24"/>
          <w:szCs w:val="24"/>
        </w:rPr>
        <w:t xml:space="preserve"> </w:t>
      </w:r>
    </w:p>
    <w:sectPr w:rsidR="00A945E2" w:rsidSect="00C45421">
      <w:type w:val="continuous"/>
      <w:pgSz w:w="11900" w:h="16840"/>
      <w:pgMar w:top="320" w:right="920" w:bottom="280" w:left="9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2582"/>
    <w:multiLevelType w:val="hybridMultilevel"/>
    <w:tmpl w:val="47A2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82004"/>
    <w:multiLevelType w:val="hybridMultilevel"/>
    <w:tmpl w:val="DC7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3154"/>
    <w:multiLevelType w:val="hybridMultilevel"/>
    <w:tmpl w:val="E7DEEA50"/>
    <w:lvl w:ilvl="0" w:tplc="E1A89078">
      <w:start w:val="1"/>
      <w:numFmt w:val="upp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271453F2"/>
    <w:multiLevelType w:val="hybridMultilevel"/>
    <w:tmpl w:val="56AA53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E4DA7"/>
    <w:multiLevelType w:val="hybridMultilevel"/>
    <w:tmpl w:val="F27652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8434004"/>
    <w:multiLevelType w:val="hybridMultilevel"/>
    <w:tmpl w:val="2F5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F3EB7"/>
    <w:multiLevelType w:val="hybridMultilevel"/>
    <w:tmpl w:val="B8A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326C9"/>
    <w:multiLevelType w:val="hybridMultilevel"/>
    <w:tmpl w:val="5BAA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129A3"/>
    <w:multiLevelType w:val="hybridMultilevel"/>
    <w:tmpl w:val="F424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951F8"/>
    <w:multiLevelType w:val="hybridMultilevel"/>
    <w:tmpl w:val="A864969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
    <w:nsid w:val="51277C51"/>
    <w:multiLevelType w:val="multilevel"/>
    <w:tmpl w:val="1736B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8904C83"/>
    <w:multiLevelType w:val="hybridMultilevel"/>
    <w:tmpl w:val="F0EC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05046"/>
    <w:multiLevelType w:val="hybridMultilevel"/>
    <w:tmpl w:val="C4CEB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259B0"/>
    <w:multiLevelType w:val="hybridMultilevel"/>
    <w:tmpl w:val="174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647DA"/>
    <w:multiLevelType w:val="hybridMultilevel"/>
    <w:tmpl w:val="54E2E2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1"/>
  </w:num>
  <w:num w:numId="5">
    <w:abstractNumId w:val="6"/>
  </w:num>
  <w:num w:numId="6">
    <w:abstractNumId w:val="9"/>
  </w:num>
  <w:num w:numId="7">
    <w:abstractNumId w:val="11"/>
  </w:num>
  <w:num w:numId="8">
    <w:abstractNumId w:val="7"/>
  </w:num>
  <w:num w:numId="9">
    <w:abstractNumId w:val="5"/>
  </w:num>
  <w:num w:numId="10">
    <w:abstractNumId w:val="8"/>
  </w:num>
  <w:num w:numId="11">
    <w:abstractNumId w:val="2"/>
  </w:num>
  <w:num w:numId="12">
    <w:abstractNumId w:val="12"/>
  </w:num>
  <w:num w:numId="13">
    <w:abstractNumId w:val="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579CF"/>
    <w:rsid w:val="00004FA2"/>
    <w:rsid w:val="00040E02"/>
    <w:rsid w:val="000476C0"/>
    <w:rsid w:val="00081C0E"/>
    <w:rsid w:val="000C546D"/>
    <w:rsid w:val="00123AF6"/>
    <w:rsid w:val="00125CD9"/>
    <w:rsid w:val="001329AF"/>
    <w:rsid w:val="00192BE3"/>
    <w:rsid w:val="00220C0A"/>
    <w:rsid w:val="00287DB2"/>
    <w:rsid w:val="002B4B2B"/>
    <w:rsid w:val="002B7D9E"/>
    <w:rsid w:val="002F0CD1"/>
    <w:rsid w:val="00322D31"/>
    <w:rsid w:val="004579CF"/>
    <w:rsid w:val="004A1959"/>
    <w:rsid w:val="004A3116"/>
    <w:rsid w:val="006413DF"/>
    <w:rsid w:val="00681C7B"/>
    <w:rsid w:val="006D02FF"/>
    <w:rsid w:val="006D720A"/>
    <w:rsid w:val="00742442"/>
    <w:rsid w:val="00763A64"/>
    <w:rsid w:val="007964E3"/>
    <w:rsid w:val="00820CC2"/>
    <w:rsid w:val="00844AB2"/>
    <w:rsid w:val="0086706C"/>
    <w:rsid w:val="00870D10"/>
    <w:rsid w:val="00882390"/>
    <w:rsid w:val="00897B80"/>
    <w:rsid w:val="008C751B"/>
    <w:rsid w:val="00984CF9"/>
    <w:rsid w:val="009A731C"/>
    <w:rsid w:val="009E48CD"/>
    <w:rsid w:val="00A00BAE"/>
    <w:rsid w:val="00A0549B"/>
    <w:rsid w:val="00A51660"/>
    <w:rsid w:val="00A77582"/>
    <w:rsid w:val="00A945E2"/>
    <w:rsid w:val="00B242AE"/>
    <w:rsid w:val="00B56DC9"/>
    <w:rsid w:val="00BB6E16"/>
    <w:rsid w:val="00BD3761"/>
    <w:rsid w:val="00C45421"/>
    <w:rsid w:val="00C813C1"/>
    <w:rsid w:val="00D00EA7"/>
    <w:rsid w:val="00DF0644"/>
    <w:rsid w:val="00E229B0"/>
    <w:rsid w:val="00E953B0"/>
    <w:rsid w:val="00ED51F2"/>
    <w:rsid w:val="00F81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D720A"/>
    <w:pPr>
      <w:ind w:left="720"/>
      <w:contextualSpacing/>
    </w:pPr>
  </w:style>
  <w:style w:type="paragraph" w:styleId="BalloonText">
    <w:name w:val="Balloon Text"/>
    <w:basedOn w:val="Normal"/>
    <w:link w:val="BalloonTextChar"/>
    <w:uiPriority w:val="99"/>
    <w:semiHidden/>
    <w:unhideWhenUsed/>
    <w:rsid w:val="006D720A"/>
    <w:rPr>
      <w:rFonts w:ascii="Tahoma" w:hAnsi="Tahoma" w:cs="Tahoma"/>
      <w:sz w:val="16"/>
      <w:szCs w:val="16"/>
    </w:rPr>
  </w:style>
  <w:style w:type="character" w:customStyle="1" w:styleId="BalloonTextChar">
    <w:name w:val="Balloon Text Char"/>
    <w:basedOn w:val="DefaultParagraphFont"/>
    <w:link w:val="BalloonText"/>
    <w:uiPriority w:val="99"/>
    <w:semiHidden/>
    <w:rsid w:val="006D720A"/>
    <w:rPr>
      <w:rFonts w:ascii="Tahoma" w:hAnsi="Tahoma" w:cs="Tahoma"/>
      <w:sz w:val="16"/>
      <w:szCs w:val="16"/>
    </w:rPr>
  </w:style>
  <w:style w:type="character" w:styleId="Hyperlink">
    <w:name w:val="Hyperlink"/>
    <w:basedOn w:val="DefaultParagraphFont"/>
    <w:uiPriority w:val="99"/>
    <w:unhideWhenUsed/>
    <w:rsid w:val="00040E02"/>
    <w:rPr>
      <w:color w:val="0000FF" w:themeColor="hyperlink"/>
      <w:u w:val="single"/>
    </w:rPr>
  </w:style>
  <w:style w:type="table" w:styleId="TableGrid">
    <w:name w:val="Table Grid"/>
    <w:basedOn w:val="TableNormal"/>
    <w:uiPriority w:val="59"/>
    <w:rsid w:val="00F81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D720A"/>
    <w:pPr>
      <w:ind w:left="720"/>
      <w:contextualSpacing/>
    </w:pPr>
  </w:style>
  <w:style w:type="paragraph" w:styleId="BalloonText">
    <w:name w:val="Balloon Text"/>
    <w:basedOn w:val="Normal"/>
    <w:link w:val="BalloonTextChar"/>
    <w:uiPriority w:val="99"/>
    <w:semiHidden/>
    <w:unhideWhenUsed/>
    <w:rsid w:val="006D720A"/>
    <w:rPr>
      <w:rFonts w:ascii="Tahoma" w:hAnsi="Tahoma" w:cs="Tahoma"/>
      <w:sz w:val="16"/>
      <w:szCs w:val="16"/>
    </w:rPr>
  </w:style>
  <w:style w:type="character" w:customStyle="1" w:styleId="BalloonTextChar">
    <w:name w:val="Balloon Text Char"/>
    <w:basedOn w:val="DefaultParagraphFont"/>
    <w:link w:val="BalloonText"/>
    <w:uiPriority w:val="99"/>
    <w:semiHidden/>
    <w:rsid w:val="006D720A"/>
    <w:rPr>
      <w:rFonts w:ascii="Tahoma" w:hAnsi="Tahoma" w:cs="Tahoma"/>
      <w:sz w:val="16"/>
      <w:szCs w:val="16"/>
    </w:rPr>
  </w:style>
  <w:style w:type="character" w:styleId="Hyperlink">
    <w:name w:val="Hyperlink"/>
    <w:basedOn w:val="DefaultParagraphFont"/>
    <w:uiPriority w:val="99"/>
    <w:unhideWhenUsed/>
    <w:rsid w:val="00040E02"/>
    <w:rPr>
      <w:color w:val="0000FF" w:themeColor="hyperlink"/>
      <w:u w:val="single"/>
    </w:rPr>
  </w:style>
  <w:style w:type="table" w:styleId="TableGrid">
    <w:name w:val="Table Grid"/>
    <w:basedOn w:val="TableNormal"/>
    <w:uiPriority w:val="59"/>
    <w:rsid w:val="00F81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636345">
      <w:bodyDiv w:val="1"/>
      <w:marLeft w:val="0"/>
      <w:marRight w:val="0"/>
      <w:marTop w:val="0"/>
      <w:marBottom w:val="0"/>
      <w:divBdr>
        <w:top w:val="none" w:sz="0" w:space="0" w:color="auto"/>
        <w:left w:val="none" w:sz="0" w:space="0" w:color="auto"/>
        <w:bottom w:val="none" w:sz="0" w:space="0" w:color="auto"/>
        <w:right w:val="none" w:sz="0" w:space="0" w:color="auto"/>
      </w:divBdr>
    </w:div>
    <w:div w:id="1031566472">
      <w:bodyDiv w:val="1"/>
      <w:marLeft w:val="0"/>
      <w:marRight w:val="0"/>
      <w:marTop w:val="0"/>
      <w:marBottom w:val="0"/>
      <w:divBdr>
        <w:top w:val="none" w:sz="0" w:space="0" w:color="auto"/>
        <w:left w:val="none" w:sz="0" w:space="0" w:color="auto"/>
        <w:bottom w:val="none" w:sz="0" w:space="0" w:color="auto"/>
        <w:right w:val="none" w:sz="0" w:space="0" w:color="auto"/>
      </w:divBdr>
    </w:div>
    <w:div w:id="190953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eem.379534@2free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348370422</cp:lastModifiedBy>
  <cp:revision>7</cp:revision>
  <cp:lastPrinted>2018-03-28T12:11:00Z</cp:lastPrinted>
  <dcterms:created xsi:type="dcterms:W3CDTF">2018-03-28T10:52:00Z</dcterms:created>
  <dcterms:modified xsi:type="dcterms:W3CDTF">2018-04-20T08:11:00Z</dcterms:modified>
</cp:coreProperties>
</file>