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5950" w:rsidRDefault="00B4595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t xml:space="preserve">  </w:t>
      </w:r>
      <w:r w:rsidR="00315A9A">
        <w:rPr>
          <w:noProof/>
          <w:lang w:eastAsia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121920</wp:posOffset>
            </wp:positionV>
            <wp:extent cx="1263015" cy="1736090"/>
            <wp:effectExtent l="38100" t="38100" r="13335" b="16510"/>
            <wp:wrapTopAndBottom/>
            <wp:docPr id="4" name="صورة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73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302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</w:p>
    <w:p w:rsidR="00B45950" w:rsidRDefault="00853540" w:rsidP="00853540">
      <w:pPr>
        <w:pStyle w:val="Heading4"/>
        <w:tabs>
          <w:tab w:val="left" w:pos="3261"/>
          <w:tab w:val="left" w:pos="3544"/>
        </w:tabs>
        <w:ind w:right="-1077"/>
        <w:mirrorIndents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</w:t>
      </w:r>
      <w:r w:rsidR="00B45950">
        <w:rPr>
          <w:b/>
          <w:bCs/>
          <w:sz w:val="36"/>
          <w:szCs w:val="36"/>
        </w:rPr>
        <w:t xml:space="preserve">Dr. Said </w:t>
      </w:r>
    </w:p>
    <w:p w:rsidR="00056DE7" w:rsidRPr="00056DE7" w:rsidRDefault="00056DE7" w:rsidP="00056DE7">
      <w:pPr>
        <w:jc w:val="center"/>
      </w:pPr>
      <w:hyperlink r:id="rId9" w:history="1">
        <w:r w:rsidRPr="00E24E45">
          <w:rPr>
            <w:rStyle w:val="Hyperlink"/>
          </w:rPr>
          <w:t>Said.379634@2freemail.com</w:t>
        </w:r>
      </w:hyperlink>
    </w:p>
    <w:p w:rsidR="00B45950" w:rsidRDefault="00853540" w:rsidP="00853540">
      <w:pPr>
        <w:ind w:right="-108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</w:t>
      </w:r>
      <w:r w:rsidR="00B45950">
        <w:rPr>
          <w:b/>
          <w:bCs/>
          <w:sz w:val="36"/>
          <w:szCs w:val="36"/>
        </w:rPr>
        <w:t>M. Sc.,</w:t>
      </w:r>
      <w:r w:rsidR="00583DC7">
        <w:rPr>
          <w:b/>
          <w:bCs/>
          <w:sz w:val="36"/>
          <w:szCs w:val="36"/>
        </w:rPr>
        <w:t xml:space="preserve"> </w:t>
      </w:r>
      <w:proofErr w:type="spellStart"/>
      <w:proofErr w:type="gramStart"/>
      <w:r w:rsidR="00583DC7">
        <w:rPr>
          <w:b/>
          <w:bCs/>
          <w:sz w:val="36"/>
          <w:szCs w:val="36"/>
        </w:rPr>
        <w:t>D.Imp</w:t>
      </w:r>
      <w:proofErr w:type="spellEnd"/>
      <w:r w:rsidR="00583DC7">
        <w:rPr>
          <w:b/>
          <w:bCs/>
          <w:sz w:val="36"/>
          <w:szCs w:val="36"/>
        </w:rPr>
        <w:t>.,</w:t>
      </w:r>
      <w:proofErr w:type="gramEnd"/>
      <w:r w:rsidR="00B45950">
        <w:rPr>
          <w:b/>
          <w:bCs/>
          <w:sz w:val="36"/>
          <w:szCs w:val="36"/>
        </w:rPr>
        <w:t xml:space="preserve"> H.D.D., B.D.S.</w:t>
      </w:r>
    </w:p>
    <w:p w:rsidR="00B45950" w:rsidRDefault="00853540" w:rsidP="00853540">
      <w:pPr>
        <w:ind w:right="-108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</w:t>
      </w:r>
      <w:r w:rsidR="00B45950">
        <w:rPr>
          <w:b/>
          <w:bCs/>
          <w:sz w:val="36"/>
          <w:szCs w:val="36"/>
        </w:rPr>
        <w:t>Specialist “</w:t>
      </w:r>
      <w:proofErr w:type="spellStart"/>
      <w:r w:rsidR="00B45950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>“Restorative</w:t>
      </w:r>
      <w:proofErr w:type="spellEnd"/>
      <w:r w:rsidR="00B45950">
        <w:rPr>
          <w:b/>
          <w:bCs/>
          <w:sz w:val="36"/>
          <w:szCs w:val="36"/>
        </w:rPr>
        <w:t xml:space="preserve"> Dentist</w:t>
      </w:r>
    </w:p>
    <w:p w:rsidR="00583DC7" w:rsidRDefault="00853540" w:rsidP="00853540">
      <w:pPr>
        <w:ind w:right="-1080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       </w:t>
      </w:r>
      <w:r w:rsidR="00583DC7">
        <w:rPr>
          <w:b/>
          <w:bCs/>
          <w:sz w:val="36"/>
          <w:szCs w:val="36"/>
        </w:rPr>
        <w:t xml:space="preserve">And </w:t>
      </w:r>
      <w:proofErr w:type="spellStart"/>
      <w:r w:rsidR="00583DC7">
        <w:rPr>
          <w:b/>
          <w:bCs/>
          <w:sz w:val="36"/>
          <w:szCs w:val="36"/>
        </w:rPr>
        <w:t>Implantologist</w:t>
      </w:r>
      <w:proofErr w:type="spellEnd"/>
    </w:p>
    <w:p w:rsidR="00B45950" w:rsidRDefault="00B45950">
      <w:pPr>
        <w:ind w:right="-1080"/>
        <w:jc w:val="center"/>
        <w:rPr>
          <w:sz w:val="32"/>
          <w:szCs w:val="32"/>
        </w:rPr>
      </w:pPr>
    </w:p>
    <w:p w:rsidR="00B45950" w:rsidRDefault="00B45950">
      <w:pPr>
        <w:ind w:right="-1080"/>
        <w:jc w:val="center"/>
        <w:rPr>
          <w:sz w:val="32"/>
          <w:szCs w:val="32"/>
        </w:rPr>
      </w:pPr>
    </w:p>
    <w:p w:rsidR="00B45950" w:rsidRDefault="00B45950">
      <w:pPr>
        <w:rPr>
          <w:sz w:val="32"/>
          <w:szCs w:val="32"/>
          <w:lang w:val="en-GB"/>
        </w:rPr>
      </w:pPr>
      <w:r>
        <w:rPr>
          <w:b/>
          <w:bCs/>
          <w:sz w:val="36"/>
          <w:szCs w:val="36"/>
          <w:lang w:val="en-GB"/>
        </w:rPr>
        <w:t>Personal data:</w:t>
      </w:r>
    </w:p>
    <w:p w:rsidR="00B45950" w:rsidRDefault="00B45950">
      <w:pPr>
        <w:numPr>
          <w:ilvl w:val="0"/>
          <w:numId w:val="7"/>
        </w:numPr>
        <w:tabs>
          <w:tab w:val="left" w:pos="270"/>
        </w:tabs>
        <w:ind w:left="36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Full name: Said</w:t>
      </w:r>
    </w:p>
    <w:p w:rsidR="00B45950" w:rsidRDefault="00B45950">
      <w:pPr>
        <w:numPr>
          <w:ilvl w:val="0"/>
          <w:numId w:val="7"/>
        </w:numPr>
        <w:tabs>
          <w:tab w:val="left" w:pos="270"/>
        </w:tabs>
        <w:ind w:left="180" w:hanging="18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Place and date of birth: Iraq, Baghdad, 17/8/1971.</w:t>
      </w:r>
    </w:p>
    <w:p w:rsidR="00B45950" w:rsidRDefault="00B45950">
      <w:pPr>
        <w:numPr>
          <w:ilvl w:val="0"/>
          <w:numId w:val="7"/>
        </w:numPr>
        <w:tabs>
          <w:tab w:val="left" w:pos="270"/>
        </w:tabs>
        <w:ind w:left="270" w:hanging="27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Marital status: Married.</w:t>
      </w:r>
    </w:p>
    <w:p w:rsidR="00B45950" w:rsidRDefault="00B45950">
      <w:pPr>
        <w:numPr>
          <w:ilvl w:val="0"/>
          <w:numId w:val="7"/>
        </w:numPr>
        <w:tabs>
          <w:tab w:val="left" w:pos="270"/>
        </w:tabs>
        <w:ind w:hanging="72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Nationality: Palestinian.</w:t>
      </w:r>
    </w:p>
    <w:p w:rsidR="00B45950" w:rsidRDefault="00B45950">
      <w:pPr>
        <w:numPr>
          <w:ilvl w:val="0"/>
          <w:numId w:val="7"/>
        </w:numPr>
        <w:tabs>
          <w:tab w:val="left" w:pos="270"/>
        </w:tabs>
        <w:ind w:left="270" w:hanging="270"/>
        <w:rPr>
          <w:sz w:val="32"/>
          <w:szCs w:val="32"/>
          <w:lang w:val="fr-FR"/>
        </w:rPr>
      </w:pPr>
      <w:r>
        <w:rPr>
          <w:sz w:val="32"/>
          <w:szCs w:val="32"/>
          <w:lang w:val="en-GB"/>
        </w:rPr>
        <w:t>Visa type: Residence visa.</w:t>
      </w:r>
    </w:p>
    <w:p w:rsidR="00B45950" w:rsidRDefault="00B45950" w:rsidP="00056DE7">
      <w:pPr>
        <w:numPr>
          <w:ilvl w:val="0"/>
          <w:numId w:val="7"/>
        </w:numPr>
        <w:tabs>
          <w:tab w:val="clear" w:pos="720"/>
          <w:tab w:val="left" w:pos="270"/>
          <w:tab w:val="num" w:pos="630"/>
        </w:tabs>
        <w:ind w:left="630" w:hanging="630"/>
        <w:rPr>
          <w:b/>
          <w:bCs/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E-mail:</w:t>
      </w:r>
      <w:r>
        <w:rPr>
          <w:b/>
          <w:bCs/>
          <w:sz w:val="32"/>
          <w:szCs w:val="32"/>
          <w:lang w:val="fr-FR"/>
        </w:rPr>
        <w:t xml:space="preserve"> </w:t>
      </w:r>
      <w:hyperlink r:id="rId10" w:history="1">
        <w:r w:rsidR="00056DE7" w:rsidRPr="00E24E45">
          <w:rPr>
            <w:rStyle w:val="Hyperlink"/>
          </w:rPr>
          <w:t>said.379634@2freemail.com</w:t>
        </w:r>
      </w:hyperlink>
      <w:r w:rsidR="00056DE7">
        <w:t xml:space="preserve"> </w:t>
      </w:r>
    </w:p>
    <w:p w:rsidR="00B45950" w:rsidRDefault="00B45950">
      <w:pPr>
        <w:ind w:left="360"/>
        <w:rPr>
          <w:b/>
          <w:bCs/>
          <w:sz w:val="32"/>
          <w:szCs w:val="32"/>
          <w:lang w:val="fr-FR"/>
        </w:rPr>
      </w:pPr>
    </w:p>
    <w:p w:rsidR="00B45950" w:rsidRDefault="00B45950">
      <w:pPr>
        <w:ind w:left="360"/>
        <w:rPr>
          <w:sz w:val="32"/>
          <w:szCs w:val="32"/>
          <w:lang w:val="fr-FR"/>
        </w:rPr>
      </w:pPr>
    </w:p>
    <w:p w:rsidR="00B45950" w:rsidRDefault="00B45950">
      <w:pPr>
        <w:rPr>
          <w:sz w:val="32"/>
          <w:szCs w:val="32"/>
          <w:lang w:val="en-GB"/>
        </w:rPr>
      </w:pPr>
      <w:r>
        <w:rPr>
          <w:b/>
          <w:bCs/>
          <w:sz w:val="36"/>
          <w:szCs w:val="36"/>
          <w:lang w:val="en-GB"/>
        </w:rPr>
        <w:t>Degrees:</w:t>
      </w:r>
    </w:p>
    <w:p w:rsidR="00B45950" w:rsidRPr="008D0895" w:rsidRDefault="00B45950" w:rsidP="00F40252">
      <w:pPr>
        <w:numPr>
          <w:ilvl w:val="0"/>
          <w:numId w:val="8"/>
        </w:numPr>
        <w:tabs>
          <w:tab w:val="clear" w:pos="360"/>
          <w:tab w:val="left" w:pos="284"/>
        </w:tabs>
        <w:ind w:left="284" w:right="180" w:hanging="284"/>
        <w:jc w:val="both"/>
        <w:rPr>
          <w:sz w:val="32"/>
          <w:szCs w:val="32"/>
        </w:rPr>
      </w:pPr>
      <w:r>
        <w:rPr>
          <w:sz w:val="32"/>
          <w:szCs w:val="32"/>
          <w:lang w:val="en-GB"/>
        </w:rPr>
        <w:t>Master Degree in Dental Sciences, Restorative Dentistry (</w:t>
      </w:r>
      <w:proofErr w:type="spellStart"/>
      <w:r>
        <w:rPr>
          <w:sz w:val="32"/>
          <w:szCs w:val="32"/>
          <w:lang w:val="en-GB"/>
        </w:rPr>
        <w:t>M.Sc</w:t>
      </w:r>
      <w:proofErr w:type="spellEnd"/>
      <w:r>
        <w:rPr>
          <w:sz w:val="32"/>
          <w:szCs w:val="32"/>
          <w:lang w:val="en-GB"/>
        </w:rPr>
        <w:t>), from College of Dentistry, University of Baghdad, Baghdad, Iraq, 2005.</w:t>
      </w:r>
    </w:p>
    <w:p w:rsidR="008D0895" w:rsidRDefault="008D0895" w:rsidP="008D0895">
      <w:pPr>
        <w:numPr>
          <w:ilvl w:val="0"/>
          <w:numId w:val="8"/>
        </w:numPr>
        <w:tabs>
          <w:tab w:val="clear" w:pos="360"/>
          <w:tab w:val="left" w:pos="284"/>
        </w:tabs>
        <w:ind w:left="284" w:right="180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Certificate Degree in Dental </w:t>
      </w:r>
      <w:proofErr w:type="spellStart"/>
      <w:r>
        <w:rPr>
          <w:sz w:val="32"/>
          <w:szCs w:val="32"/>
        </w:rPr>
        <w:t>Implantology</w:t>
      </w:r>
      <w:proofErr w:type="spellEnd"/>
      <w:r>
        <w:rPr>
          <w:sz w:val="32"/>
          <w:szCs w:val="32"/>
        </w:rPr>
        <w:t xml:space="preserve">, college of dentistry, university of   </w:t>
      </w:r>
      <w:proofErr w:type="spellStart"/>
      <w:r>
        <w:rPr>
          <w:sz w:val="32"/>
          <w:szCs w:val="32"/>
        </w:rPr>
        <w:t>Sharjah</w:t>
      </w:r>
      <w:proofErr w:type="spellEnd"/>
      <w:r>
        <w:rPr>
          <w:sz w:val="32"/>
          <w:szCs w:val="32"/>
        </w:rPr>
        <w:t>, 2015, UAE.</w:t>
      </w:r>
    </w:p>
    <w:p w:rsidR="00B45950" w:rsidRDefault="008D0895" w:rsidP="00F40252">
      <w:pPr>
        <w:ind w:left="284" w:right="180" w:hanging="284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B45950">
        <w:rPr>
          <w:sz w:val="32"/>
          <w:szCs w:val="32"/>
        </w:rPr>
        <w:t xml:space="preserve">-Certificate Degree in Dental </w:t>
      </w:r>
      <w:proofErr w:type="spellStart"/>
      <w:r w:rsidR="00B45950">
        <w:rPr>
          <w:sz w:val="32"/>
          <w:szCs w:val="32"/>
        </w:rPr>
        <w:t>Implantology</w:t>
      </w:r>
      <w:proofErr w:type="spellEnd"/>
      <w:r w:rsidR="00B45950">
        <w:rPr>
          <w:sz w:val="32"/>
          <w:szCs w:val="32"/>
        </w:rPr>
        <w:t>, Iraqi Dental Association, Baghdad, Iraq, 2002.</w:t>
      </w:r>
    </w:p>
    <w:p w:rsidR="00B45950" w:rsidRDefault="008D0895" w:rsidP="008D0895">
      <w:pPr>
        <w:ind w:left="284" w:right="180" w:hanging="284"/>
        <w:jc w:val="both"/>
        <w:rPr>
          <w:sz w:val="32"/>
          <w:szCs w:val="32"/>
          <w:lang w:val="en-GB"/>
        </w:rPr>
      </w:pPr>
      <w:r>
        <w:rPr>
          <w:sz w:val="32"/>
          <w:szCs w:val="32"/>
        </w:rPr>
        <w:t>4</w:t>
      </w:r>
      <w:r w:rsidR="00E70D81">
        <w:rPr>
          <w:sz w:val="32"/>
          <w:szCs w:val="32"/>
          <w:lang w:val="en-GB"/>
        </w:rPr>
        <w:t>-</w:t>
      </w:r>
      <w:r w:rsidR="00B45950">
        <w:rPr>
          <w:sz w:val="32"/>
          <w:szCs w:val="32"/>
          <w:lang w:val="en-GB"/>
        </w:rPr>
        <w:t>Higher Dental Diploma Degree in Restorative Dentistry (H.D.D), College of Dentistry, University of Baghdad, Baghdad, Iraq, 2001.</w:t>
      </w:r>
    </w:p>
    <w:p w:rsidR="00B45950" w:rsidRDefault="008D0895" w:rsidP="00F40252">
      <w:pPr>
        <w:tabs>
          <w:tab w:val="left" w:pos="270"/>
        </w:tabs>
        <w:ind w:left="284" w:right="180" w:hanging="284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5</w:t>
      </w:r>
      <w:r w:rsidR="00E70D81">
        <w:rPr>
          <w:sz w:val="32"/>
          <w:szCs w:val="32"/>
          <w:lang w:val="en-GB"/>
        </w:rPr>
        <w:t>-</w:t>
      </w:r>
      <w:r w:rsidR="00B45950">
        <w:rPr>
          <w:sz w:val="32"/>
          <w:szCs w:val="32"/>
          <w:lang w:val="en-GB"/>
        </w:rPr>
        <w:t xml:space="preserve">Bachelor in Dental Surgery (B.D.S), College of Dentistry, University of Mosul, </w:t>
      </w:r>
      <w:proofErr w:type="spellStart"/>
      <w:r w:rsidR="00B45950">
        <w:rPr>
          <w:sz w:val="32"/>
          <w:szCs w:val="32"/>
          <w:lang w:val="en-GB"/>
        </w:rPr>
        <w:t>Nenava</w:t>
      </w:r>
      <w:proofErr w:type="spellEnd"/>
      <w:r w:rsidR="00B45950">
        <w:rPr>
          <w:sz w:val="32"/>
          <w:szCs w:val="32"/>
          <w:lang w:val="en-GB"/>
        </w:rPr>
        <w:t>, Iraq, 1994.</w:t>
      </w:r>
    </w:p>
    <w:p w:rsidR="00D75A18" w:rsidRDefault="00B45950" w:rsidP="00D75A18">
      <w:pPr>
        <w:rPr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lastRenderedPageBreak/>
        <w:t>Memberships</w:t>
      </w:r>
      <w:r>
        <w:rPr>
          <w:sz w:val="32"/>
          <w:szCs w:val="32"/>
          <w:lang w:val="en-GB"/>
        </w:rPr>
        <w:t>:</w:t>
      </w:r>
    </w:p>
    <w:p w:rsidR="00D75A18" w:rsidRDefault="00D75A18" w:rsidP="00D75A1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1- A member of Alexandria Oral </w:t>
      </w:r>
      <w:proofErr w:type="spellStart"/>
      <w:r>
        <w:rPr>
          <w:sz w:val="32"/>
          <w:szCs w:val="32"/>
          <w:lang w:val="en-GB"/>
        </w:rPr>
        <w:t>Implantology</w:t>
      </w:r>
      <w:proofErr w:type="spellEnd"/>
      <w:r>
        <w:rPr>
          <w:sz w:val="32"/>
          <w:szCs w:val="32"/>
          <w:lang w:val="en-GB"/>
        </w:rPr>
        <w:t xml:space="preserve"> association (AOIA) since 2014</w:t>
      </w:r>
    </w:p>
    <w:p w:rsidR="00B45950" w:rsidRDefault="00B45950">
      <w:pPr>
        <w:numPr>
          <w:ilvl w:val="0"/>
          <w:numId w:val="6"/>
        </w:numPr>
        <w:tabs>
          <w:tab w:val="left" w:pos="360"/>
        </w:tabs>
        <w:ind w:hanging="72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 member of Iraqi Dental Association (IDA) since 1994.</w:t>
      </w:r>
    </w:p>
    <w:p w:rsidR="00B45950" w:rsidRDefault="00B45950">
      <w:pPr>
        <w:numPr>
          <w:ilvl w:val="0"/>
          <w:numId w:val="6"/>
        </w:numPr>
        <w:tabs>
          <w:tab w:val="left" w:pos="360"/>
        </w:tabs>
        <w:ind w:left="36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A member of Iraqi Dental </w:t>
      </w:r>
      <w:proofErr w:type="spellStart"/>
      <w:r>
        <w:rPr>
          <w:sz w:val="32"/>
          <w:szCs w:val="32"/>
          <w:lang w:val="en-GB"/>
        </w:rPr>
        <w:t>Implantologist</w:t>
      </w:r>
      <w:proofErr w:type="spellEnd"/>
      <w:r>
        <w:rPr>
          <w:sz w:val="32"/>
          <w:szCs w:val="32"/>
          <w:lang w:val="en-GB"/>
        </w:rPr>
        <w:t xml:space="preserve"> (IGOI) since 2002.</w:t>
      </w:r>
    </w:p>
    <w:p w:rsidR="00B45950" w:rsidRDefault="00B45950">
      <w:pPr>
        <w:numPr>
          <w:ilvl w:val="0"/>
          <w:numId w:val="6"/>
        </w:numPr>
        <w:tabs>
          <w:tab w:val="left" w:pos="360"/>
        </w:tabs>
        <w:ind w:left="36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 member of  Teaching Board in the Department of Restorative Dentistry, College of Dentistry, University of Al-</w:t>
      </w:r>
      <w:proofErr w:type="spellStart"/>
      <w:r>
        <w:rPr>
          <w:sz w:val="32"/>
          <w:szCs w:val="32"/>
          <w:lang w:val="en-GB"/>
        </w:rPr>
        <w:t>Mostansyria</w:t>
      </w:r>
      <w:proofErr w:type="spellEnd"/>
      <w:r>
        <w:rPr>
          <w:sz w:val="32"/>
          <w:szCs w:val="32"/>
          <w:lang w:val="en-GB"/>
        </w:rPr>
        <w:t>, Baghdad, Iraq since 3/1/2006 until 1/6/2006.</w:t>
      </w:r>
    </w:p>
    <w:p w:rsidR="00B45950" w:rsidRDefault="00B45950">
      <w:pPr>
        <w:rPr>
          <w:sz w:val="32"/>
          <w:szCs w:val="32"/>
          <w:lang w:val="en-GB"/>
        </w:rPr>
      </w:pPr>
    </w:p>
    <w:p w:rsidR="00B45950" w:rsidRDefault="00B45950">
      <w:pPr>
        <w:ind w:left="360"/>
        <w:rPr>
          <w:sz w:val="32"/>
          <w:szCs w:val="32"/>
          <w:lang w:val="en-GB"/>
        </w:rPr>
      </w:pPr>
    </w:p>
    <w:p w:rsidR="00B45950" w:rsidRDefault="00B45950">
      <w:pPr>
        <w:rPr>
          <w:sz w:val="32"/>
          <w:szCs w:val="32"/>
          <w:lang w:val="en-NZ"/>
        </w:rPr>
      </w:pPr>
      <w:r>
        <w:rPr>
          <w:b/>
          <w:bCs/>
          <w:sz w:val="32"/>
          <w:szCs w:val="32"/>
          <w:lang w:val="en-GB"/>
        </w:rPr>
        <w:t>Post Graduation:</w:t>
      </w:r>
    </w:p>
    <w:p w:rsidR="00B45950" w:rsidRDefault="00B45950">
      <w:pPr>
        <w:ind w:firstLine="180"/>
        <w:rPr>
          <w:sz w:val="32"/>
          <w:szCs w:val="32"/>
          <w:lang w:val="en-NZ"/>
        </w:rPr>
      </w:pPr>
      <w:r>
        <w:rPr>
          <w:sz w:val="32"/>
          <w:szCs w:val="32"/>
          <w:lang w:val="en-NZ"/>
        </w:rPr>
        <w:t xml:space="preserve"> I have graduated from College of Dentistry, University of Mosul, </w:t>
      </w:r>
      <w:proofErr w:type="spellStart"/>
      <w:r>
        <w:rPr>
          <w:sz w:val="32"/>
          <w:szCs w:val="32"/>
          <w:lang w:val="en-NZ"/>
        </w:rPr>
        <w:t>Nenava</w:t>
      </w:r>
      <w:proofErr w:type="spellEnd"/>
      <w:r>
        <w:rPr>
          <w:sz w:val="32"/>
          <w:szCs w:val="32"/>
          <w:lang w:val="en-NZ"/>
        </w:rPr>
        <w:t>, Iraq in 1994 and worked as a trainee dentist in Al-</w:t>
      </w:r>
      <w:proofErr w:type="spellStart"/>
      <w:r>
        <w:rPr>
          <w:sz w:val="32"/>
          <w:szCs w:val="32"/>
          <w:lang w:val="en-NZ"/>
        </w:rPr>
        <w:t>Karama</w:t>
      </w:r>
      <w:proofErr w:type="spellEnd"/>
      <w:r>
        <w:rPr>
          <w:sz w:val="32"/>
          <w:szCs w:val="32"/>
          <w:lang w:val="en-NZ"/>
        </w:rPr>
        <w:t xml:space="preserve"> Specialized Centre for Dentistry, Ministry of Health, Baghdad, Iraq in the following departments:-</w:t>
      </w:r>
    </w:p>
    <w:p w:rsidR="00B45950" w:rsidRDefault="00B45950">
      <w:pPr>
        <w:ind w:right="720"/>
        <w:rPr>
          <w:sz w:val="32"/>
          <w:szCs w:val="32"/>
          <w:lang w:val="en-NZ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5868"/>
        <w:gridCol w:w="3830"/>
      </w:tblGrid>
      <w:tr w:rsidR="00B4595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50" w:rsidRDefault="00B45950">
            <w:pPr>
              <w:pStyle w:val="Heading3"/>
              <w:snapToGrid w:val="0"/>
            </w:pPr>
            <w:r>
              <w:t>Name of department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50" w:rsidRDefault="00B45950">
            <w:pPr>
              <w:pStyle w:val="Heading3"/>
              <w:snapToGrid w:val="0"/>
            </w:pPr>
            <w:r>
              <w:t>Date of start working</w:t>
            </w:r>
          </w:p>
        </w:tc>
      </w:tr>
      <w:tr w:rsidR="00B4595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50" w:rsidRDefault="00B45950">
            <w:pPr>
              <w:pStyle w:val="Heading2"/>
              <w:snapToGrid w:val="0"/>
            </w:pPr>
            <w:r>
              <w:t>Primary Dental Health Care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50" w:rsidRDefault="00B45950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1/10/1994</w:t>
            </w:r>
          </w:p>
        </w:tc>
      </w:tr>
      <w:tr w:rsidR="00B4595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50" w:rsidRDefault="00B45950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Department of Oral Diagnosis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50" w:rsidRDefault="00B45950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1/11/1994</w:t>
            </w:r>
          </w:p>
        </w:tc>
      </w:tr>
      <w:tr w:rsidR="00B4595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50" w:rsidRDefault="00B45950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Department of Oral Surgery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50" w:rsidRDefault="00B45950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1/12/1994</w:t>
            </w:r>
          </w:p>
        </w:tc>
      </w:tr>
      <w:tr w:rsidR="00B4595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50" w:rsidRDefault="00B45950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Department of </w:t>
            </w:r>
            <w:proofErr w:type="spellStart"/>
            <w:r>
              <w:rPr>
                <w:sz w:val="32"/>
                <w:szCs w:val="32"/>
                <w:lang w:val="en-GB"/>
              </w:rPr>
              <w:t>Endodontics</w:t>
            </w:r>
            <w:proofErr w:type="spellEnd"/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50" w:rsidRDefault="00B45950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1/1/1995</w:t>
            </w:r>
          </w:p>
        </w:tc>
      </w:tr>
      <w:tr w:rsidR="00B4595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50" w:rsidRDefault="00B45950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Department of Oral Surgery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50" w:rsidRDefault="00B45950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1/3/1995</w:t>
            </w:r>
          </w:p>
        </w:tc>
      </w:tr>
      <w:tr w:rsidR="00B4595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50" w:rsidRDefault="00B45950">
            <w:pPr>
              <w:tabs>
                <w:tab w:val="right" w:pos="720"/>
              </w:tabs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Department of Operative Dentistry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50" w:rsidRDefault="00B45950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1/5/1995</w:t>
            </w:r>
          </w:p>
        </w:tc>
      </w:tr>
      <w:tr w:rsidR="00B4595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50" w:rsidRDefault="00B45950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Department of </w:t>
            </w:r>
            <w:proofErr w:type="spellStart"/>
            <w:r>
              <w:rPr>
                <w:sz w:val="32"/>
                <w:szCs w:val="32"/>
                <w:lang w:val="en-GB"/>
              </w:rPr>
              <w:t>Periodontology</w:t>
            </w:r>
            <w:proofErr w:type="spellEnd"/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50" w:rsidRDefault="00B45950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1/6/1995</w:t>
            </w:r>
          </w:p>
        </w:tc>
      </w:tr>
      <w:tr w:rsidR="00B4595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50" w:rsidRDefault="00B45950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Department of </w:t>
            </w:r>
            <w:proofErr w:type="spellStart"/>
            <w:r>
              <w:rPr>
                <w:sz w:val="32"/>
                <w:szCs w:val="32"/>
                <w:lang w:val="en-GB"/>
              </w:rPr>
              <w:t>Prosthodontics</w:t>
            </w:r>
            <w:proofErr w:type="spellEnd"/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50" w:rsidRDefault="00B45950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1/7/1995</w:t>
            </w:r>
          </w:p>
        </w:tc>
      </w:tr>
      <w:tr w:rsidR="00B4595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50" w:rsidRDefault="00B45950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Department of Orthodontics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50" w:rsidRDefault="00B45950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1/8/1995</w:t>
            </w:r>
          </w:p>
        </w:tc>
      </w:tr>
      <w:tr w:rsidR="00B4595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50" w:rsidRDefault="00B45950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Department of </w:t>
            </w:r>
            <w:proofErr w:type="spellStart"/>
            <w:r>
              <w:rPr>
                <w:sz w:val="32"/>
                <w:szCs w:val="32"/>
                <w:lang w:val="en-GB"/>
              </w:rPr>
              <w:t>Maxillo</w:t>
            </w:r>
            <w:proofErr w:type="spellEnd"/>
            <w:r>
              <w:rPr>
                <w:sz w:val="32"/>
                <w:szCs w:val="32"/>
                <w:lang w:val="en-GB"/>
              </w:rPr>
              <w:t>-facial Surgery in Al-</w:t>
            </w:r>
            <w:proofErr w:type="spellStart"/>
            <w:r>
              <w:rPr>
                <w:sz w:val="32"/>
                <w:szCs w:val="32"/>
                <w:lang w:val="en-GB"/>
              </w:rPr>
              <w:t>Karkh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hospital for General Surgery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50" w:rsidRDefault="00B45950">
            <w:pPr>
              <w:snapToGrid w:val="0"/>
              <w:jc w:val="center"/>
            </w:pPr>
            <w:r>
              <w:rPr>
                <w:sz w:val="32"/>
                <w:szCs w:val="32"/>
                <w:lang w:val="en-GB"/>
              </w:rPr>
              <w:t>1/9/1995</w:t>
            </w:r>
          </w:p>
        </w:tc>
      </w:tr>
    </w:tbl>
    <w:p w:rsidR="00B45950" w:rsidRDefault="00B45950"/>
    <w:p w:rsidR="00B45950" w:rsidRDefault="00B45950">
      <w:pPr>
        <w:numPr>
          <w:ilvl w:val="0"/>
          <w:numId w:val="9"/>
        </w:numPr>
        <w:tabs>
          <w:tab w:val="left" w:pos="180"/>
        </w:tabs>
        <w:ind w:left="0" w:hanging="180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As a graduated dentist in primary health care centre, Ministry of Health, Iraq since 1/10/1995. And working in dental laboratory for orthodontic appliances construction in the same period of time for one year.</w:t>
      </w:r>
    </w:p>
    <w:p w:rsidR="00B45950" w:rsidRDefault="00B45950">
      <w:pPr>
        <w:numPr>
          <w:ilvl w:val="0"/>
          <w:numId w:val="9"/>
        </w:numPr>
        <w:tabs>
          <w:tab w:val="left" w:pos="180"/>
        </w:tabs>
        <w:ind w:left="0" w:hanging="18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As a General Dentist Practitioner, Ministry of health, Iraq since 1997.</w:t>
      </w:r>
    </w:p>
    <w:p w:rsidR="00B45950" w:rsidRDefault="00B45950">
      <w:pPr>
        <w:numPr>
          <w:ilvl w:val="0"/>
          <w:numId w:val="9"/>
        </w:numPr>
        <w:tabs>
          <w:tab w:val="left" w:pos="180"/>
        </w:tabs>
        <w:ind w:left="0" w:hanging="18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Joining the Higher Education programme (Higher Dental Diploma in Restorative Dentistry, College of Dentistry, University of Baghdad, Baghdad, Iraq 1999.</w:t>
      </w:r>
    </w:p>
    <w:p w:rsidR="00B45950" w:rsidRDefault="00B45950">
      <w:pPr>
        <w:numPr>
          <w:ilvl w:val="0"/>
          <w:numId w:val="9"/>
        </w:numPr>
        <w:tabs>
          <w:tab w:val="left" w:pos="90"/>
        </w:tabs>
        <w:ind w:left="0" w:hanging="18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Getting the Higher Dental Diploma Degree in Restorative Dentistry, (H.D.D), College of Dentistry, University of Baghdad, Baghdad, Iraq 2001.</w:t>
      </w:r>
    </w:p>
    <w:p w:rsidR="00B45950" w:rsidRDefault="00B45950">
      <w:pPr>
        <w:numPr>
          <w:ilvl w:val="0"/>
          <w:numId w:val="9"/>
        </w:numPr>
        <w:tabs>
          <w:tab w:val="left" w:pos="90"/>
        </w:tabs>
        <w:ind w:left="0" w:hanging="18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lastRenderedPageBreak/>
        <w:t>Joining the Higher Education programme Master Degree in Dental Sciences, Restorative Dentistry, College of Dentistry, University of Baghdad, Baghdad, Iraq 2002.</w:t>
      </w:r>
    </w:p>
    <w:p w:rsidR="00B45950" w:rsidRDefault="00B45950">
      <w:pPr>
        <w:numPr>
          <w:ilvl w:val="0"/>
          <w:numId w:val="9"/>
        </w:numPr>
        <w:tabs>
          <w:tab w:val="left" w:pos="90"/>
          <w:tab w:val="left" w:pos="180"/>
        </w:tabs>
        <w:ind w:left="0" w:hanging="18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Getting the Master Degree in Dental Sciences Restorative Dentistry, College of Dentistry, University of Baghdad, Baghdad, Iraq 2005.</w:t>
      </w:r>
    </w:p>
    <w:p w:rsidR="00B45950" w:rsidRDefault="00B45950">
      <w:pPr>
        <w:numPr>
          <w:ilvl w:val="0"/>
          <w:numId w:val="9"/>
        </w:numPr>
        <w:tabs>
          <w:tab w:val="left" w:pos="0"/>
        </w:tabs>
        <w:ind w:left="0" w:hanging="180"/>
        <w:rPr>
          <w:sz w:val="32"/>
          <w:szCs w:val="32"/>
          <w:lang w:val="nl-NL"/>
        </w:rPr>
      </w:pPr>
      <w:r>
        <w:rPr>
          <w:sz w:val="32"/>
          <w:szCs w:val="32"/>
          <w:lang w:val="en-GB"/>
        </w:rPr>
        <w:t>Working in a private dental clinic from 1998-2006, Baghdad, Iraq as a part-time and in MOH and ministry of higher Education from 6/1998-6/2006.</w:t>
      </w:r>
    </w:p>
    <w:p w:rsidR="001F4887" w:rsidRDefault="00B45950" w:rsidP="001F4887">
      <w:pPr>
        <w:numPr>
          <w:ilvl w:val="1"/>
          <w:numId w:val="9"/>
        </w:numPr>
        <w:tabs>
          <w:tab w:val="clear" w:pos="1080"/>
          <w:tab w:val="left" w:pos="0"/>
        </w:tabs>
        <w:ind w:left="0" w:hanging="180"/>
        <w:rPr>
          <w:sz w:val="32"/>
          <w:szCs w:val="32"/>
        </w:rPr>
      </w:pPr>
      <w:r w:rsidRPr="001F4887">
        <w:rPr>
          <w:sz w:val="32"/>
          <w:szCs w:val="32"/>
          <w:lang w:val="nl-NL"/>
        </w:rPr>
        <w:t xml:space="preserve"> Working in Alzahra pvt hospitals in </w:t>
      </w:r>
      <w:proofErr w:type="spellStart"/>
      <w:r w:rsidRPr="001F4887">
        <w:rPr>
          <w:sz w:val="32"/>
          <w:szCs w:val="32"/>
        </w:rPr>
        <w:t>Sharjah</w:t>
      </w:r>
      <w:proofErr w:type="spellEnd"/>
      <w:r w:rsidRPr="001F4887">
        <w:rPr>
          <w:sz w:val="32"/>
          <w:szCs w:val="32"/>
        </w:rPr>
        <w:t xml:space="preserve"> and Dubai as a</w:t>
      </w:r>
    </w:p>
    <w:p w:rsidR="00B45950" w:rsidRDefault="001F4887" w:rsidP="007F32C4">
      <w:pPr>
        <w:tabs>
          <w:tab w:val="left" w:pos="-284"/>
        </w:tabs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45950" w:rsidRPr="001F4887">
        <w:rPr>
          <w:sz w:val="32"/>
          <w:szCs w:val="32"/>
        </w:rPr>
        <w:t xml:space="preserve"> </w:t>
      </w:r>
      <w:r w:rsidR="00B45950" w:rsidRPr="001F4887">
        <w:rPr>
          <w:b/>
          <w:bCs/>
          <w:sz w:val="32"/>
          <w:szCs w:val="32"/>
        </w:rPr>
        <w:t xml:space="preserve">Specialist “A” </w:t>
      </w:r>
      <w:r w:rsidR="00B45950" w:rsidRPr="001F4887">
        <w:rPr>
          <w:b/>
          <w:bCs/>
          <w:sz w:val="32"/>
          <w:szCs w:val="32"/>
          <w:lang w:val="en-GB"/>
        </w:rPr>
        <w:t xml:space="preserve">Restorative </w:t>
      </w:r>
      <w:r w:rsidR="00B45950" w:rsidRPr="001F4887">
        <w:rPr>
          <w:b/>
          <w:bCs/>
          <w:sz w:val="32"/>
          <w:szCs w:val="32"/>
        </w:rPr>
        <w:t>Dentist</w:t>
      </w:r>
      <w:r w:rsidRPr="001F4887">
        <w:rPr>
          <w:b/>
          <w:bCs/>
          <w:sz w:val="32"/>
          <w:szCs w:val="32"/>
        </w:rPr>
        <w:t xml:space="preserve"> </w:t>
      </w:r>
      <w:r w:rsidR="00B45950" w:rsidRPr="001F4887">
        <w:rPr>
          <w:sz w:val="32"/>
          <w:szCs w:val="32"/>
        </w:rPr>
        <w:t>since 7/2006 till now</w:t>
      </w:r>
      <w:r w:rsidR="00B45950">
        <w:rPr>
          <w:sz w:val="32"/>
          <w:szCs w:val="32"/>
        </w:rPr>
        <w:t xml:space="preserve"> (with both MOH and DHA licenses</w:t>
      </w:r>
      <w:r w:rsidR="007F32C4">
        <w:rPr>
          <w:sz w:val="32"/>
          <w:szCs w:val="32"/>
        </w:rPr>
        <w:t>).</w:t>
      </w:r>
    </w:p>
    <w:p w:rsidR="00B45950" w:rsidRDefault="001F4887" w:rsidP="004D4213">
      <w:pPr>
        <w:numPr>
          <w:ilvl w:val="0"/>
          <w:numId w:val="11"/>
        </w:numPr>
        <w:tabs>
          <w:tab w:val="left" w:pos="142"/>
        </w:tabs>
        <w:ind w:left="-142" w:firstLine="0"/>
        <w:rPr>
          <w:sz w:val="32"/>
          <w:szCs w:val="32"/>
        </w:rPr>
      </w:pPr>
      <w:r>
        <w:rPr>
          <w:sz w:val="32"/>
          <w:szCs w:val="32"/>
        </w:rPr>
        <w:t>As</w:t>
      </w:r>
      <w:r w:rsidRPr="001F4887">
        <w:rPr>
          <w:b/>
          <w:bCs/>
          <w:sz w:val="32"/>
          <w:szCs w:val="32"/>
        </w:rPr>
        <w:t xml:space="preserve"> </w:t>
      </w:r>
      <w:r w:rsidRPr="001F4887">
        <w:rPr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 </w:t>
      </w:r>
      <w:r w:rsidRPr="001F4887">
        <w:rPr>
          <w:b/>
          <w:bCs/>
          <w:sz w:val="32"/>
          <w:szCs w:val="32"/>
        </w:rPr>
        <w:t xml:space="preserve">Specialist “A” </w:t>
      </w:r>
      <w:r w:rsidRPr="001F4887">
        <w:rPr>
          <w:b/>
          <w:bCs/>
          <w:sz w:val="32"/>
          <w:szCs w:val="32"/>
          <w:lang w:val="en-GB"/>
        </w:rPr>
        <w:t xml:space="preserve">Restorative </w:t>
      </w:r>
      <w:r w:rsidRPr="001F4887">
        <w:rPr>
          <w:b/>
          <w:bCs/>
          <w:sz w:val="32"/>
          <w:szCs w:val="32"/>
        </w:rPr>
        <w:t>Dentist</w:t>
      </w:r>
      <w:r>
        <w:rPr>
          <w:b/>
          <w:bCs/>
          <w:sz w:val="32"/>
          <w:szCs w:val="32"/>
        </w:rPr>
        <w:t xml:space="preserve"> And </w:t>
      </w:r>
      <w:proofErr w:type="spellStart"/>
      <w:r>
        <w:rPr>
          <w:b/>
          <w:bCs/>
          <w:sz w:val="32"/>
          <w:szCs w:val="32"/>
        </w:rPr>
        <w:t>Implantologist</w:t>
      </w:r>
      <w:proofErr w:type="spellEnd"/>
      <w:r>
        <w:rPr>
          <w:b/>
          <w:bCs/>
          <w:sz w:val="32"/>
          <w:szCs w:val="32"/>
        </w:rPr>
        <w:t xml:space="preserve"> since 2015</w:t>
      </w:r>
    </w:p>
    <w:p w:rsidR="00B45950" w:rsidRDefault="00B45950">
      <w:pPr>
        <w:rPr>
          <w:sz w:val="32"/>
          <w:szCs w:val="32"/>
        </w:rPr>
      </w:pPr>
    </w:p>
    <w:p w:rsidR="00B45950" w:rsidRDefault="00B45950">
      <w:pPr>
        <w:rPr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Training courses and Certificates:</w:t>
      </w:r>
    </w:p>
    <w:p w:rsidR="00B45950" w:rsidRDefault="00B45950">
      <w:pPr>
        <w:numPr>
          <w:ilvl w:val="0"/>
          <w:numId w:val="3"/>
        </w:numPr>
        <w:tabs>
          <w:tab w:val="left" w:pos="0"/>
          <w:tab w:val="left" w:pos="180"/>
          <w:tab w:val="left" w:pos="630"/>
        </w:tabs>
        <w:ind w:left="450" w:right="180" w:hanging="450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A course in Dental Implantation (Iraqi Dental Association),                                                                   Baghdad, Iraq, 8/2002.</w:t>
      </w:r>
    </w:p>
    <w:p w:rsidR="00B45950" w:rsidRDefault="00B45950">
      <w:pPr>
        <w:numPr>
          <w:ilvl w:val="0"/>
          <w:numId w:val="3"/>
        </w:numPr>
        <w:tabs>
          <w:tab w:val="left" w:pos="180"/>
        </w:tabs>
        <w:ind w:left="360" w:right="180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A course in </w:t>
      </w:r>
      <w:r w:rsidR="004D4213">
        <w:rPr>
          <w:sz w:val="32"/>
          <w:szCs w:val="32"/>
          <w:lang w:val="en-GB"/>
        </w:rPr>
        <w:t>Endodontic</w:t>
      </w:r>
      <w:r>
        <w:rPr>
          <w:sz w:val="32"/>
          <w:szCs w:val="32"/>
          <w:lang w:val="en-GB"/>
        </w:rPr>
        <w:t>, College of Dentistry, University of Baghdad, Baghdad, Iraq, 9/2004.</w:t>
      </w:r>
    </w:p>
    <w:p w:rsidR="00B45950" w:rsidRDefault="00B45950">
      <w:pPr>
        <w:numPr>
          <w:ilvl w:val="0"/>
          <w:numId w:val="3"/>
        </w:numPr>
        <w:tabs>
          <w:tab w:val="left" w:pos="180"/>
        </w:tabs>
        <w:ind w:left="360" w:right="180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A course in Dental Crowns and Bridge College of Dentistry, University of Baghdad, Baghdad, Iraq, 10/2004.</w:t>
      </w:r>
    </w:p>
    <w:p w:rsidR="00B45950" w:rsidRDefault="00B45950">
      <w:pPr>
        <w:numPr>
          <w:ilvl w:val="0"/>
          <w:numId w:val="10"/>
        </w:numPr>
        <w:tabs>
          <w:tab w:val="left" w:pos="180"/>
        </w:tabs>
        <w:ind w:left="360" w:right="180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A course in Operative Dentistry (minor restorations), College of Dentistry, University of Baghdad, Baghdad, Iraq, 10/2004.</w:t>
      </w:r>
    </w:p>
    <w:p w:rsidR="00B45950" w:rsidRDefault="00B45950">
      <w:pPr>
        <w:numPr>
          <w:ilvl w:val="0"/>
          <w:numId w:val="7"/>
        </w:numPr>
        <w:tabs>
          <w:tab w:val="left" w:pos="180"/>
        </w:tabs>
        <w:ind w:left="360" w:right="180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A course in </w:t>
      </w:r>
      <w:r w:rsidR="004D4213">
        <w:rPr>
          <w:sz w:val="32"/>
          <w:szCs w:val="32"/>
          <w:lang w:val="en-GB"/>
        </w:rPr>
        <w:t>Endodontic</w:t>
      </w:r>
      <w:r>
        <w:rPr>
          <w:sz w:val="32"/>
          <w:szCs w:val="32"/>
          <w:lang w:val="en-GB"/>
        </w:rPr>
        <w:t>, College of Dentistry, University of Baghdad, Baghdad, Iraq, 2/2005.</w:t>
      </w:r>
    </w:p>
    <w:p w:rsidR="00B45950" w:rsidRDefault="00B45950">
      <w:pPr>
        <w:numPr>
          <w:ilvl w:val="0"/>
          <w:numId w:val="7"/>
        </w:numPr>
        <w:tabs>
          <w:tab w:val="left" w:pos="180"/>
        </w:tabs>
        <w:ind w:left="360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Crown &amp; Bridge &amp; Implant experience with the aesthetic solutions and demands in the daily practice business and computer aided prosthetics &amp; surgery, Dubai, UAE, 2006.</w:t>
      </w:r>
    </w:p>
    <w:p w:rsidR="00B45950" w:rsidRDefault="00B45950">
      <w:pPr>
        <w:numPr>
          <w:ilvl w:val="0"/>
          <w:numId w:val="7"/>
        </w:numPr>
        <w:tabs>
          <w:tab w:val="left" w:pos="180"/>
        </w:tabs>
        <w:ind w:left="360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A course in Practical </w:t>
      </w:r>
      <w:proofErr w:type="spellStart"/>
      <w:r>
        <w:rPr>
          <w:sz w:val="32"/>
          <w:szCs w:val="32"/>
          <w:lang w:val="en-GB"/>
        </w:rPr>
        <w:t>Periodontology</w:t>
      </w:r>
      <w:proofErr w:type="spellEnd"/>
      <w:r>
        <w:rPr>
          <w:sz w:val="32"/>
          <w:szCs w:val="32"/>
          <w:lang w:val="en-GB"/>
        </w:rPr>
        <w:t>, France society, Dubai, UAE, April 2007.</w:t>
      </w:r>
    </w:p>
    <w:p w:rsidR="00B45950" w:rsidRDefault="00B45950">
      <w:pPr>
        <w:numPr>
          <w:ilvl w:val="0"/>
          <w:numId w:val="7"/>
        </w:numPr>
        <w:tabs>
          <w:tab w:val="left" w:pos="180"/>
        </w:tabs>
        <w:ind w:left="360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Consensus Symposium on Dental Implants, Al-</w:t>
      </w:r>
      <w:proofErr w:type="spellStart"/>
      <w:r>
        <w:rPr>
          <w:sz w:val="32"/>
          <w:szCs w:val="32"/>
          <w:lang w:val="en-GB"/>
        </w:rPr>
        <w:t>Baraha</w:t>
      </w:r>
      <w:proofErr w:type="spellEnd"/>
      <w:r>
        <w:rPr>
          <w:sz w:val="32"/>
          <w:szCs w:val="32"/>
          <w:lang w:val="en-GB"/>
        </w:rPr>
        <w:t xml:space="preserve"> Hospital, Dubai, UAE, 2</w:t>
      </w:r>
      <w:r>
        <w:rPr>
          <w:sz w:val="32"/>
          <w:szCs w:val="32"/>
          <w:vertAlign w:val="superscript"/>
          <w:lang w:val="en-GB"/>
        </w:rPr>
        <w:t>nd</w:t>
      </w:r>
      <w:r>
        <w:rPr>
          <w:sz w:val="32"/>
          <w:szCs w:val="32"/>
          <w:lang w:val="en-GB"/>
        </w:rPr>
        <w:t xml:space="preserve"> September 2007.</w:t>
      </w:r>
    </w:p>
    <w:p w:rsidR="00B45950" w:rsidRDefault="00B45950">
      <w:pPr>
        <w:numPr>
          <w:ilvl w:val="0"/>
          <w:numId w:val="7"/>
        </w:numPr>
        <w:tabs>
          <w:tab w:val="left" w:pos="180"/>
        </w:tabs>
        <w:ind w:left="360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Business Administration for the Dental Profession, Dubai, UAE, September 2007.</w:t>
      </w:r>
    </w:p>
    <w:p w:rsidR="00B45950" w:rsidRDefault="00B45950">
      <w:pPr>
        <w:numPr>
          <w:ilvl w:val="0"/>
          <w:numId w:val="7"/>
        </w:numPr>
        <w:tabs>
          <w:tab w:val="left" w:pos="180"/>
        </w:tabs>
        <w:ind w:left="36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2</w:t>
      </w:r>
      <w:r>
        <w:rPr>
          <w:sz w:val="32"/>
          <w:szCs w:val="32"/>
          <w:vertAlign w:val="superscript"/>
          <w:lang w:val="en-GB"/>
        </w:rPr>
        <w:t>nd</w:t>
      </w:r>
      <w:r>
        <w:rPr>
          <w:sz w:val="32"/>
          <w:szCs w:val="32"/>
          <w:lang w:val="en-GB"/>
        </w:rPr>
        <w:t xml:space="preserve"> CAD/CAM &amp; Computerized Dentistry International Conference, IPS e.MAX, CAD WORKSHOP, Dubai, 2</w:t>
      </w:r>
      <w:r>
        <w:rPr>
          <w:sz w:val="32"/>
          <w:szCs w:val="32"/>
          <w:vertAlign w:val="superscript"/>
          <w:lang w:val="en-GB"/>
        </w:rPr>
        <w:t>nd</w:t>
      </w:r>
      <w:r>
        <w:rPr>
          <w:sz w:val="32"/>
          <w:szCs w:val="32"/>
          <w:lang w:val="en-GB"/>
        </w:rPr>
        <w:t xml:space="preserve"> December, 2007.</w:t>
      </w:r>
    </w:p>
    <w:p w:rsidR="00B45950" w:rsidRDefault="00B45950">
      <w:pPr>
        <w:numPr>
          <w:ilvl w:val="0"/>
          <w:numId w:val="7"/>
        </w:numPr>
        <w:tabs>
          <w:tab w:val="left" w:pos="180"/>
        </w:tabs>
        <w:ind w:left="36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2</w:t>
      </w:r>
      <w:r>
        <w:rPr>
          <w:sz w:val="32"/>
          <w:szCs w:val="32"/>
          <w:vertAlign w:val="superscript"/>
          <w:lang w:val="en-GB"/>
        </w:rPr>
        <w:t>nd</w:t>
      </w:r>
      <w:r>
        <w:rPr>
          <w:sz w:val="32"/>
          <w:szCs w:val="32"/>
          <w:lang w:val="en-GB"/>
        </w:rPr>
        <w:t xml:space="preserve"> CAD/CAM &amp; Computerized Dentistry International Conference, Dubai, UAE, 2</w:t>
      </w:r>
      <w:r>
        <w:rPr>
          <w:sz w:val="32"/>
          <w:szCs w:val="32"/>
          <w:vertAlign w:val="superscript"/>
          <w:lang w:val="en-GB"/>
        </w:rPr>
        <w:t>nd</w:t>
      </w:r>
      <w:r>
        <w:rPr>
          <w:sz w:val="32"/>
          <w:szCs w:val="32"/>
          <w:lang w:val="en-GB"/>
        </w:rPr>
        <w:t xml:space="preserve"> December, 2007.</w:t>
      </w:r>
    </w:p>
    <w:p w:rsidR="00B45950" w:rsidRDefault="00B45950">
      <w:pPr>
        <w:numPr>
          <w:ilvl w:val="0"/>
          <w:numId w:val="7"/>
        </w:numPr>
        <w:tabs>
          <w:tab w:val="left" w:pos="180"/>
        </w:tabs>
        <w:ind w:left="36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lastRenderedPageBreak/>
        <w:t xml:space="preserve"> The American Academy of Continuing Educational Dental Conference &amp; Arab Dental Exhibition AEEDC, Dubai, UAE, 6</w:t>
      </w:r>
      <w:r>
        <w:rPr>
          <w:sz w:val="32"/>
          <w:szCs w:val="32"/>
          <w:vertAlign w:val="superscript"/>
          <w:lang w:val="en-GB"/>
        </w:rPr>
        <w:t>th</w:t>
      </w:r>
      <w:r>
        <w:rPr>
          <w:sz w:val="32"/>
          <w:szCs w:val="32"/>
          <w:lang w:val="en-GB"/>
        </w:rPr>
        <w:t xml:space="preserve"> March 2008.</w:t>
      </w:r>
    </w:p>
    <w:p w:rsidR="00B45950" w:rsidRDefault="00B45950" w:rsidP="00853540">
      <w:pPr>
        <w:numPr>
          <w:ilvl w:val="0"/>
          <w:numId w:val="7"/>
        </w:numPr>
        <w:tabs>
          <w:tab w:val="left" w:pos="180"/>
        </w:tabs>
        <w:ind w:left="360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UAE International Dental Conference &amp; Arab Dental Exhibition AEEDC, Dubai, UAE, 11</w:t>
      </w:r>
      <w:r>
        <w:rPr>
          <w:sz w:val="32"/>
          <w:szCs w:val="32"/>
          <w:vertAlign w:val="superscript"/>
          <w:lang w:val="en-GB"/>
        </w:rPr>
        <w:t>th</w:t>
      </w:r>
      <w:r>
        <w:rPr>
          <w:sz w:val="32"/>
          <w:szCs w:val="32"/>
          <w:lang w:val="en-GB"/>
        </w:rPr>
        <w:t xml:space="preserve"> March 2010.</w:t>
      </w:r>
    </w:p>
    <w:p w:rsidR="00B45950" w:rsidRDefault="00B45950" w:rsidP="00853540">
      <w:pPr>
        <w:numPr>
          <w:ilvl w:val="0"/>
          <w:numId w:val="7"/>
        </w:numPr>
        <w:tabs>
          <w:tab w:val="left" w:pos="180"/>
        </w:tabs>
        <w:ind w:left="360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UAE International Dental Conference &amp; Arab Dental Exhibition AEEDC, Dubai, UAE, 3</w:t>
      </w:r>
      <w:r>
        <w:rPr>
          <w:sz w:val="32"/>
          <w:szCs w:val="32"/>
          <w:vertAlign w:val="superscript"/>
          <w:lang w:val="en-GB"/>
        </w:rPr>
        <w:t>rd</w:t>
      </w:r>
      <w:r>
        <w:rPr>
          <w:sz w:val="32"/>
          <w:szCs w:val="32"/>
          <w:lang w:val="en-GB"/>
        </w:rPr>
        <w:t xml:space="preserve">  Feb. 2011</w:t>
      </w:r>
    </w:p>
    <w:p w:rsidR="00B45950" w:rsidRDefault="00B45950" w:rsidP="00853540">
      <w:pPr>
        <w:numPr>
          <w:ilvl w:val="0"/>
          <w:numId w:val="7"/>
        </w:numPr>
        <w:tabs>
          <w:tab w:val="left" w:pos="180"/>
        </w:tabs>
        <w:ind w:left="360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More </w:t>
      </w:r>
      <w:r w:rsidR="007F32C4">
        <w:rPr>
          <w:sz w:val="32"/>
          <w:szCs w:val="32"/>
          <w:lang w:val="en-GB"/>
        </w:rPr>
        <w:t>than hundreds</w:t>
      </w:r>
      <w:r>
        <w:rPr>
          <w:sz w:val="32"/>
          <w:szCs w:val="32"/>
          <w:lang w:val="en-GB"/>
        </w:rPr>
        <w:t xml:space="preserve"> (100s) of meetings and lectures in relation </w:t>
      </w:r>
      <w:r w:rsidR="007F32C4">
        <w:rPr>
          <w:sz w:val="32"/>
          <w:szCs w:val="32"/>
          <w:lang w:val="en-GB"/>
        </w:rPr>
        <w:t>to continues</w:t>
      </w:r>
      <w:r>
        <w:rPr>
          <w:sz w:val="32"/>
          <w:szCs w:val="32"/>
          <w:lang w:val="en-GB"/>
        </w:rPr>
        <w:t xml:space="preserve"> </w:t>
      </w:r>
      <w:r w:rsidR="007F32C4">
        <w:rPr>
          <w:sz w:val="32"/>
          <w:szCs w:val="32"/>
          <w:lang w:val="en-GB"/>
        </w:rPr>
        <w:t>dental educations.</w:t>
      </w:r>
    </w:p>
    <w:p w:rsidR="00943A3F" w:rsidRDefault="00943A3F" w:rsidP="00853540">
      <w:pPr>
        <w:numPr>
          <w:ilvl w:val="0"/>
          <w:numId w:val="7"/>
        </w:numPr>
        <w:tabs>
          <w:tab w:val="left" w:pos="180"/>
        </w:tabs>
        <w:ind w:left="360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Comprehensive </w:t>
      </w:r>
      <w:proofErr w:type="spellStart"/>
      <w:r>
        <w:rPr>
          <w:sz w:val="32"/>
          <w:szCs w:val="32"/>
          <w:lang w:val="en-GB"/>
        </w:rPr>
        <w:t>Implantology</w:t>
      </w:r>
      <w:proofErr w:type="spellEnd"/>
      <w:r>
        <w:rPr>
          <w:sz w:val="32"/>
          <w:szCs w:val="32"/>
          <w:lang w:val="en-GB"/>
        </w:rPr>
        <w:t xml:space="preserve"> Course “ Basic to Advance “ At The University of </w:t>
      </w:r>
      <w:proofErr w:type="spellStart"/>
      <w:r>
        <w:rPr>
          <w:sz w:val="32"/>
          <w:szCs w:val="32"/>
          <w:lang w:val="en-GB"/>
        </w:rPr>
        <w:t>Sharjah</w:t>
      </w:r>
      <w:proofErr w:type="spellEnd"/>
      <w:r>
        <w:rPr>
          <w:sz w:val="32"/>
          <w:szCs w:val="32"/>
          <w:lang w:val="en-GB"/>
        </w:rPr>
        <w:t xml:space="preserve">, </w:t>
      </w:r>
      <w:proofErr w:type="spellStart"/>
      <w:r>
        <w:rPr>
          <w:sz w:val="32"/>
          <w:szCs w:val="32"/>
          <w:lang w:val="en-GB"/>
        </w:rPr>
        <w:t>Sharjah</w:t>
      </w:r>
      <w:proofErr w:type="spellEnd"/>
      <w:r>
        <w:rPr>
          <w:sz w:val="32"/>
          <w:szCs w:val="32"/>
          <w:lang w:val="en-GB"/>
        </w:rPr>
        <w:t>, UAE, June 2014</w:t>
      </w:r>
    </w:p>
    <w:p w:rsidR="00B45950" w:rsidRDefault="00B45950" w:rsidP="00853540">
      <w:pPr>
        <w:tabs>
          <w:tab w:val="left" w:pos="180"/>
        </w:tabs>
        <w:jc w:val="both"/>
        <w:rPr>
          <w:sz w:val="32"/>
          <w:szCs w:val="32"/>
          <w:lang w:val="en-GB"/>
        </w:rPr>
      </w:pPr>
    </w:p>
    <w:p w:rsidR="00B45950" w:rsidRDefault="00B45950">
      <w:pPr>
        <w:tabs>
          <w:tab w:val="left" w:pos="180"/>
        </w:tabs>
        <w:rPr>
          <w:sz w:val="32"/>
          <w:szCs w:val="32"/>
          <w:lang w:val="en-GB"/>
        </w:rPr>
      </w:pPr>
    </w:p>
    <w:p w:rsidR="00B45950" w:rsidRDefault="00B45950">
      <w:pPr>
        <w:ind w:right="720"/>
        <w:rPr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Skills:</w:t>
      </w:r>
    </w:p>
    <w:p w:rsidR="00B45950" w:rsidRDefault="00B45950">
      <w:pPr>
        <w:numPr>
          <w:ilvl w:val="0"/>
          <w:numId w:val="4"/>
        </w:numPr>
        <w:tabs>
          <w:tab w:val="left" w:pos="270"/>
        </w:tabs>
        <w:ind w:left="0" w:right="720" w:firstLine="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Full mouth rehabilitation (related to Restorative Dentistry).</w:t>
      </w:r>
    </w:p>
    <w:p w:rsidR="00B45950" w:rsidRDefault="00B45950">
      <w:pPr>
        <w:numPr>
          <w:ilvl w:val="0"/>
          <w:numId w:val="4"/>
        </w:numPr>
        <w:tabs>
          <w:tab w:val="left" w:pos="270"/>
          <w:tab w:val="left" w:pos="975"/>
          <w:tab w:val="left" w:pos="1020"/>
        </w:tabs>
        <w:ind w:left="355" w:right="1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Crowns and bridges works for more than 6 connected-units.</w:t>
      </w:r>
    </w:p>
    <w:p w:rsidR="00B45950" w:rsidRDefault="00B45950">
      <w:pPr>
        <w:numPr>
          <w:ilvl w:val="0"/>
          <w:numId w:val="4"/>
        </w:numPr>
        <w:tabs>
          <w:tab w:val="left" w:pos="270"/>
        </w:tabs>
        <w:ind w:left="340" w:right="1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Root canal treatment and re-treatment for </w:t>
      </w:r>
      <w:r w:rsidR="00BE60E8">
        <w:rPr>
          <w:sz w:val="32"/>
          <w:szCs w:val="32"/>
          <w:lang w:val="en-GB"/>
        </w:rPr>
        <w:t>all teeth (including wisdom</w:t>
      </w:r>
      <w:r>
        <w:rPr>
          <w:sz w:val="32"/>
          <w:szCs w:val="32"/>
          <w:lang w:val="en-GB"/>
        </w:rPr>
        <w:t xml:space="preserve"> teeth) starting from </w:t>
      </w:r>
      <w:r w:rsidR="00BE60E8">
        <w:rPr>
          <w:sz w:val="32"/>
          <w:szCs w:val="32"/>
          <w:lang w:val="en-GB"/>
        </w:rPr>
        <w:t>routine to</w:t>
      </w:r>
      <w:r>
        <w:rPr>
          <w:sz w:val="32"/>
          <w:szCs w:val="32"/>
          <w:lang w:val="en-GB"/>
        </w:rPr>
        <w:t xml:space="preserve"> complicated cases.</w:t>
      </w:r>
    </w:p>
    <w:p w:rsidR="00B45950" w:rsidRDefault="00B45950" w:rsidP="007F32C4">
      <w:pPr>
        <w:numPr>
          <w:ilvl w:val="0"/>
          <w:numId w:val="4"/>
        </w:numPr>
        <w:tabs>
          <w:tab w:val="left" w:pos="270"/>
        </w:tabs>
        <w:ind w:left="0" w:right="720" w:firstLine="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All types of veneers, inlays, </w:t>
      </w:r>
      <w:proofErr w:type="spellStart"/>
      <w:r>
        <w:rPr>
          <w:sz w:val="32"/>
          <w:szCs w:val="32"/>
          <w:lang w:val="en-GB"/>
        </w:rPr>
        <w:t>onlays</w:t>
      </w:r>
      <w:proofErr w:type="spellEnd"/>
      <w:r>
        <w:rPr>
          <w:sz w:val="32"/>
          <w:szCs w:val="32"/>
          <w:lang w:val="en-GB"/>
        </w:rPr>
        <w:t xml:space="preserve"> (</w:t>
      </w:r>
      <w:r w:rsidR="007F32C4">
        <w:rPr>
          <w:sz w:val="32"/>
          <w:szCs w:val="32"/>
          <w:lang w:val="en-GB"/>
        </w:rPr>
        <w:t>C</w:t>
      </w:r>
      <w:r>
        <w:rPr>
          <w:sz w:val="32"/>
          <w:szCs w:val="32"/>
          <w:lang w:val="en-GB"/>
        </w:rPr>
        <w:t xml:space="preserve">osmetic </w:t>
      </w:r>
      <w:r w:rsidR="007F32C4">
        <w:rPr>
          <w:sz w:val="32"/>
          <w:szCs w:val="32"/>
          <w:lang w:val="en-GB"/>
        </w:rPr>
        <w:t>D</w:t>
      </w:r>
      <w:r>
        <w:rPr>
          <w:sz w:val="32"/>
          <w:szCs w:val="32"/>
          <w:lang w:val="en-GB"/>
        </w:rPr>
        <w:t>entistry)</w:t>
      </w:r>
      <w:r w:rsidR="007F32C4">
        <w:rPr>
          <w:sz w:val="32"/>
          <w:szCs w:val="32"/>
          <w:lang w:val="en-GB"/>
        </w:rPr>
        <w:t>.</w:t>
      </w:r>
    </w:p>
    <w:p w:rsidR="00B45950" w:rsidRDefault="00B45950">
      <w:pPr>
        <w:numPr>
          <w:ilvl w:val="0"/>
          <w:numId w:val="4"/>
        </w:numPr>
        <w:tabs>
          <w:tab w:val="left" w:pos="270"/>
        </w:tabs>
        <w:ind w:left="385" w:right="1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Treatment of badly broken teeth.</w:t>
      </w:r>
    </w:p>
    <w:p w:rsidR="00F670F8" w:rsidRDefault="00B45950" w:rsidP="007F32C4">
      <w:pPr>
        <w:numPr>
          <w:ilvl w:val="0"/>
          <w:numId w:val="4"/>
        </w:numPr>
        <w:tabs>
          <w:tab w:val="clear" w:pos="720"/>
          <w:tab w:val="num" w:pos="284"/>
          <w:tab w:val="left" w:pos="426"/>
        </w:tabs>
        <w:ind w:left="284" w:right="730" w:hanging="269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Excellent experience in dealing and treating uncooperative patients</w:t>
      </w:r>
    </w:p>
    <w:p w:rsidR="00B45950" w:rsidRDefault="00F670F8" w:rsidP="00F670F8">
      <w:pPr>
        <w:tabs>
          <w:tab w:val="left" w:pos="270"/>
          <w:tab w:val="left" w:pos="426"/>
        </w:tabs>
        <w:ind w:left="284" w:right="73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(Children</w:t>
      </w:r>
      <w:r w:rsidR="00B45950">
        <w:rPr>
          <w:sz w:val="32"/>
          <w:szCs w:val="32"/>
          <w:lang w:val="en-GB"/>
        </w:rPr>
        <w:t xml:space="preserve"> or adults, whether with or without nitrous oxide conscious sedation)</w:t>
      </w:r>
    </w:p>
    <w:p w:rsidR="00B45950" w:rsidRDefault="00B45950">
      <w:pPr>
        <w:numPr>
          <w:ilvl w:val="0"/>
          <w:numId w:val="4"/>
        </w:numPr>
        <w:tabs>
          <w:tab w:val="left" w:pos="0"/>
          <w:tab w:val="left" w:pos="270"/>
          <w:tab w:val="left" w:pos="450"/>
        </w:tabs>
        <w:ind w:left="385" w:right="1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Long experience in teeth whitening (bleaching) either in office or at home. </w:t>
      </w:r>
    </w:p>
    <w:p w:rsidR="00B45950" w:rsidRDefault="00B45950">
      <w:pPr>
        <w:numPr>
          <w:ilvl w:val="0"/>
          <w:numId w:val="4"/>
        </w:numPr>
        <w:tabs>
          <w:tab w:val="left" w:pos="270"/>
        </w:tabs>
        <w:ind w:left="0" w:right="720" w:firstLine="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Very good background in </w:t>
      </w:r>
      <w:r w:rsidR="00BE60E8">
        <w:rPr>
          <w:sz w:val="32"/>
          <w:szCs w:val="32"/>
          <w:lang w:val="en-GB"/>
        </w:rPr>
        <w:t>most</w:t>
      </w:r>
      <w:r>
        <w:rPr>
          <w:sz w:val="32"/>
          <w:szCs w:val="32"/>
          <w:lang w:val="en-GB"/>
        </w:rPr>
        <w:t xml:space="preserve"> of dental lab. Works.</w:t>
      </w:r>
    </w:p>
    <w:p w:rsidR="00B45950" w:rsidRDefault="00B45950">
      <w:pPr>
        <w:tabs>
          <w:tab w:val="left" w:pos="270"/>
        </w:tabs>
        <w:ind w:right="720"/>
        <w:rPr>
          <w:sz w:val="32"/>
          <w:szCs w:val="32"/>
          <w:lang w:val="en-GB"/>
        </w:rPr>
      </w:pPr>
    </w:p>
    <w:p w:rsidR="00B45950" w:rsidRDefault="00B45950">
      <w:pPr>
        <w:tabs>
          <w:tab w:val="left" w:pos="270"/>
        </w:tabs>
        <w:ind w:right="720"/>
        <w:rPr>
          <w:sz w:val="32"/>
          <w:szCs w:val="32"/>
          <w:lang w:val="en-GB"/>
        </w:rPr>
      </w:pPr>
    </w:p>
    <w:p w:rsidR="00B45950" w:rsidRDefault="00B45950">
      <w:pPr>
        <w:rPr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Computer courses:</w:t>
      </w:r>
    </w:p>
    <w:p w:rsidR="00B45950" w:rsidRDefault="00B45950">
      <w:pPr>
        <w:numPr>
          <w:ilvl w:val="0"/>
          <w:numId w:val="2"/>
        </w:numPr>
        <w:tabs>
          <w:tab w:val="left" w:pos="0"/>
          <w:tab w:val="left" w:pos="270"/>
        </w:tabs>
        <w:ind w:left="36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Training course on computer Microsoft (MS-DOS), Al-</w:t>
      </w:r>
      <w:proofErr w:type="spellStart"/>
      <w:r>
        <w:rPr>
          <w:sz w:val="32"/>
          <w:szCs w:val="32"/>
          <w:lang w:val="en-GB"/>
        </w:rPr>
        <w:t>Rafidain</w:t>
      </w:r>
      <w:proofErr w:type="spellEnd"/>
      <w:r>
        <w:rPr>
          <w:sz w:val="32"/>
          <w:szCs w:val="32"/>
          <w:lang w:val="en-GB"/>
        </w:rPr>
        <w:t xml:space="preserve"> professional institute Baghdad, Iraq in 7/1998.</w:t>
      </w:r>
    </w:p>
    <w:p w:rsidR="00B45950" w:rsidRDefault="00B45950">
      <w:pPr>
        <w:numPr>
          <w:ilvl w:val="0"/>
          <w:numId w:val="2"/>
        </w:numPr>
        <w:tabs>
          <w:tab w:val="left" w:pos="0"/>
          <w:tab w:val="left" w:pos="270"/>
        </w:tabs>
        <w:ind w:left="36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Training course on computer as rehabilitation for the Higher Education System, College of Science, University of Baghdad, Iraq in 5/1999.</w:t>
      </w:r>
    </w:p>
    <w:p w:rsidR="00B45950" w:rsidRDefault="00B45950">
      <w:pPr>
        <w:ind w:left="360"/>
        <w:rPr>
          <w:sz w:val="32"/>
          <w:szCs w:val="32"/>
          <w:lang w:val="en-GB"/>
        </w:rPr>
      </w:pPr>
    </w:p>
    <w:p w:rsidR="00B45950" w:rsidRDefault="00B45950">
      <w:pPr>
        <w:rPr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Languages:</w:t>
      </w:r>
    </w:p>
    <w:p w:rsidR="00B45950" w:rsidRDefault="00B45950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1- Arabic (native language).</w:t>
      </w:r>
    </w:p>
    <w:p w:rsidR="00B45950" w:rsidRDefault="00B45950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2- English (excellent).</w:t>
      </w:r>
    </w:p>
    <w:p w:rsidR="00B45950" w:rsidRDefault="00B45950">
      <w:r>
        <w:rPr>
          <w:sz w:val="32"/>
          <w:szCs w:val="32"/>
          <w:lang w:val="en-GB"/>
        </w:rPr>
        <w:t>3- Kurdish (very good).</w:t>
      </w:r>
    </w:p>
    <w:sectPr w:rsidR="00B45950" w:rsidSect="00C83C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30" w:right="930" w:bottom="570" w:left="770" w:header="720" w:footer="720" w:gutter="0"/>
      <w:pgBorders>
        <w:top w:val="double" w:sz="40" w:space="31" w:color="000000"/>
        <w:left w:val="double" w:sz="40" w:space="31" w:color="000000"/>
        <w:bottom w:val="double" w:sz="40" w:space="21" w:color="000000"/>
        <w:right w:val="double" w:sz="40" w:space="31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CAF" w:rsidRDefault="006B2CAF" w:rsidP="00315A9A">
      <w:r>
        <w:separator/>
      </w:r>
    </w:p>
  </w:endnote>
  <w:endnote w:type="continuationSeparator" w:id="0">
    <w:p w:rsidR="006B2CAF" w:rsidRDefault="006B2CAF" w:rsidP="00315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9A" w:rsidRDefault="00315A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9A" w:rsidRDefault="00315A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9A" w:rsidRDefault="00315A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CAF" w:rsidRDefault="006B2CAF" w:rsidP="00315A9A">
      <w:r>
        <w:separator/>
      </w:r>
    </w:p>
  </w:footnote>
  <w:footnote w:type="continuationSeparator" w:id="0">
    <w:p w:rsidR="006B2CAF" w:rsidRDefault="006B2CAF" w:rsidP="00315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9A" w:rsidRDefault="00315A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9A" w:rsidRDefault="00315A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9A" w:rsidRDefault="00315A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0">
    <w:nsid w:val="788B3212"/>
    <w:multiLevelType w:val="hybridMultilevel"/>
    <w:tmpl w:val="249C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83DC7"/>
    <w:rsid w:val="00056DE7"/>
    <w:rsid w:val="001F4887"/>
    <w:rsid w:val="00315A9A"/>
    <w:rsid w:val="004D4213"/>
    <w:rsid w:val="00581212"/>
    <w:rsid w:val="00583DC7"/>
    <w:rsid w:val="005A1B40"/>
    <w:rsid w:val="006B2CAF"/>
    <w:rsid w:val="007F32C4"/>
    <w:rsid w:val="00853540"/>
    <w:rsid w:val="008D0895"/>
    <w:rsid w:val="00943A3F"/>
    <w:rsid w:val="00B45950"/>
    <w:rsid w:val="00BE60E8"/>
    <w:rsid w:val="00C63DCC"/>
    <w:rsid w:val="00C83C92"/>
    <w:rsid w:val="00D75A18"/>
    <w:rsid w:val="00E70D81"/>
    <w:rsid w:val="00F40252"/>
    <w:rsid w:val="00F670F8"/>
    <w:rsid w:val="00FB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9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83C92"/>
    <w:pPr>
      <w:keepNext/>
      <w:numPr>
        <w:numId w:val="1"/>
      </w:numPr>
      <w:ind w:left="360" w:firstLine="0"/>
      <w:outlineLvl w:val="0"/>
    </w:pPr>
    <w:rPr>
      <w:b/>
      <w:bCs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C83C92"/>
    <w:pPr>
      <w:keepNext/>
      <w:numPr>
        <w:ilvl w:val="1"/>
        <w:numId w:val="1"/>
      </w:numPr>
      <w:jc w:val="center"/>
      <w:outlineLvl w:val="1"/>
    </w:pPr>
    <w:rPr>
      <w:sz w:val="32"/>
      <w:szCs w:val="32"/>
      <w:lang w:val="en-GB"/>
    </w:rPr>
  </w:style>
  <w:style w:type="paragraph" w:styleId="Heading3">
    <w:name w:val="heading 3"/>
    <w:basedOn w:val="Normal"/>
    <w:next w:val="Normal"/>
    <w:qFormat/>
    <w:rsid w:val="00C83C92"/>
    <w:pPr>
      <w:keepNext/>
      <w:numPr>
        <w:ilvl w:val="2"/>
        <w:numId w:val="1"/>
      </w:numPr>
      <w:jc w:val="center"/>
      <w:outlineLvl w:val="2"/>
    </w:pPr>
    <w:rPr>
      <w:b/>
      <w:bCs/>
      <w:sz w:val="32"/>
      <w:szCs w:val="32"/>
      <w:lang w:val="en-GB"/>
    </w:rPr>
  </w:style>
  <w:style w:type="paragraph" w:styleId="Heading4">
    <w:name w:val="heading 4"/>
    <w:basedOn w:val="Normal"/>
    <w:next w:val="Normal"/>
    <w:qFormat/>
    <w:rsid w:val="00C83C92"/>
    <w:pPr>
      <w:keepNext/>
      <w:numPr>
        <w:ilvl w:val="3"/>
        <w:numId w:val="1"/>
      </w:numPr>
      <w:ind w:left="0" w:right="-1080" w:firstLine="0"/>
      <w:jc w:val="center"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83C92"/>
    <w:rPr>
      <w:rFonts w:ascii="Symbol" w:hAnsi="Symbol" w:cs="Symbol"/>
    </w:rPr>
  </w:style>
  <w:style w:type="character" w:customStyle="1" w:styleId="WW8Num3z0">
    <w:name w:val="WW8Num3z0"/>
    <w:rsid w:val="00C83C92"/>
    <w:rPr>
      <w:rFonts w:ascii="Symbol" w:hAnsi="Symbol" w:cs="Symbol"/>
    </w:rPr>
  </w:style>
  <w:style w:type="character" w:customStyle="1" w:styleId="WW8Num4z0">
    <w:name w:val="WW8Num4z0"/>
    <w:rsid w:val="00C83C92"/>
    <w:rPr>
      <w:rFonts w:ascii="Symbol" w:hAnsi="Symbol" w:cs="Symbol"/>
    </w:rPr>
  </w:style>
  <w:style w:type="character" w:customStyle="1" w:styleId="WW8Num7z0">
    <w:name w:val="WW8Num7z0"/>
    <w:rsid w:val="00C83C92"/>
    <w:rPr>
      <w:rFonts w:ascii="Symbol" w:hAnsi="Symbol" w:cs="Symbol"/>
    </w:rPr>
  </w:style>
  <w:style w:type="character" w:customStyle="1" w:styleId="WW8Num9z0">
    <w:name w:val="WW8Num9z0"/>
    <w:rsid w:val="00C83C92"/>
    <w:rPr>
      <w:rFonts w:ascii="Symbol" w:hAnsi="Symbol" w:cs="Symbol"/>
    </w:rPr>
  </w:style>
  <w:style w:type="character" w:customStyle="1" w:styleId="WW8Num9z2">
    <w:name w:val="WW8Num9z2"/>
    <w:rsid w:val="00C83C92"/>
    <w:rPr>
      <w:rFonts w:ascii="Wingdings" w:hAnsi="Wingdings" w:cs="Wingdings"/>
    </w:rPr>
  </w:style>
  <w:style w:type="character" w:customStyle="1" w:styleId="WW8Num9z4">
    <w:name w:val="WW8Num9z4"/>
    <w:rsid w:val="00C83C92"/>
    <w:rPr>
      <w:rFonts w:ascii="Courier New" w:hAnsi="Courier New" w:cs="Courier New"/>
    </w:rPr>
  </w:style>
  <w:style w:type="character" w:customStyle="1" w:styleId="WW8Num10z0">
    <w:name w:val="WW8Num10z0"/>
    <w:rsid w:val="00C83C92"/>
    <w:rPr>
      <w:rFonts w:ascii="Wingdings" w:hAnsi="Wingdings" w:cs="Wingdings"/>
    </w:rPr>
  </w:style>
  <w:style w:type="character" w:customStyle="1" w:styleId="WW8Num11z0">
    <w:name w:val="WW8Num11z0"/>
    <w:rsid w:val="00C83C92"/>
    <w:rPr>
      <w:rFonts w:ascii="Symbol" w:hAnsi="Symbol" w:cs="Symbol"/>
    </w:rPr>
  </w:style>
  <w:style w:type="character" w:customStyle="1" w:styleId="WW8Num1z0">
    <w:name w:val="WW8Num1z0"/>
    <w:rsid w:val="00C83C92"/>
    <w:rPr>
      <w:rFonts w:ascii="Symbol" w:hAnsi="Symbol" w:cs="Symbol"/>
    </w:rPr>
  </w:style>
  <w:style w:type="character" w:customStyle="1" w:styleId="WW8Num1z1">
    <w:name w:val="WW8Num1z1"/>
    <w:rsid w:val="00C83C92"/>
    <w:rPr>
      <w:rFonts w:ascii="Courier New" w:hAnsi="Courier New" w:cs="Courier New"/>
    </w:rPr>
  </w:style>
  <w:style w:type="character" w:customStyle="1" w:styleId="WW8Num1z2">
    <w:name w:val="WW8Num1z2"/>
    <w:rsid w:val="00C83C92"/>
    <w:rPr>
      <w:rFonts w:ascii="Wingdings" w:hAnsi="Wingdings" w:cs="Wingdings"/>
    </w:rPr>
  </w:style>
  <w:style w:type="character" w:customStyle="1" w:styleId="WW8Num2z1">
    <w:name w:val="WW8Num2z1"/>
    <w:rsid w:val="00C83C92"/>
    <w:rPr>
      <w:rFonts w:ascii="Courier New" w:hAnsi="Courier New" w:cs="Courier New"/>
    </w:rPr>
  </w:style>
  <w:style w:type="character" w:customStyle="1" w:styleId="WW8Num2z2">
    <w:name w:val="WW8Num2z2"/>
    <w:rsid w:val="00C83C92"/>
    <w:rPr>
      <w:rFonts w:ascii="Wingdings" w:hAnsi="Wingdings" w:cs="Wingdings"/>
    </w:rPr>
  </w:style>
  <w:style w:type="character" w:customStyle="1" w:styleId="WW8Num3z1">
    <w:name w:val="WW8Num3z1"/>
    <w:rsid w:val="00C83C92"/>
    <w:rPr>
      <w:rFonts w:ascii="Courier New" w:hAnsi="Courier New" w:cs="Courier New"/>
    </w:rPr>
  </w:style>
  <w:style w:type="character" w:customStyle="1" w:styleId="WW8Num3z2">
    <w:name w:val="WW8Num3z2"/>
    <w:rsid w:val="00C83C92"/>
    <w:rPr>
      <w:rFonts w:ascii="Wingdings" w:hAnsi="Wingdings" w:cs="Wingdings"/>
    </w:rPr>
  </w:style>
  <w:style w:type="character" w:customStyle="1" w:styleId="WW8Num4z2">
    <w:name w:val="WW8Num4z2"/>
    <w:rsid w:val="00C83C92"/>
    <w:rPr>
      <w:rFonts w:ascii="Wingdings" w:hAnsi="Wingdings" w:cs="Wingdings"/>
    </w:rPr>
  </w:style>
  <w:style w:type="character" w:customStyle="1" w:styleId="WW8Num4z4">
    <w:name w:val="WW8Num4z4"/>
    <w:rsid w:val="00C83C92"/>
    <w:rPr>
      <w:rFonts w:ascii="Courier New" w:hAnsi="Courier New" w:cs="Courier New"/>
    </w:rPr>
  </w:style>
  <w:style w:type="character" w:customStyle="1" w:styleId="WW8Num5z0">
    <w:name w:val="WW8Num5z0"/>
    <w:rsid w:val="00C83C92"/>
    <w:rPr>
      <w:rFonts w:ascii="Symbol" w:hAnsi="Symbol" w:cs="Symbol"/>
    </w:rPr>
  </w:style>
  <w:style w:type="character" w:customStyle="1" w:styleId="WW8Num5z1">
    <w:name w:val="WW8Num5z1"/>
    <w:rsid w:val="00C83C92"/>
    <w:rPr>
      <w:rFonts w:ascii="Courier New" w:hAnsi="Courier New" w:cs="Courier New"/>
    </w:rPr>
  </w:style>
  <w:style w:type="character" w:customStyle="1" w:styleId="WW8Num5z2">
    <w:name w:val="WW8Num5z2"/>
    <w:rsid w:val="00C83C92"/>
    <w:rPr>
      <w:rFonts w:ascii="Wingdings" w:hAnsi="Wingdings" w:cs="Wingdings"/>
    </w:rPr>
  </w:style>
  <w:style w:type="character" w:customStyle="1" w:styleId="WW8Num6z1">
    <w:name w:val="WW8Num6z1"/>
    <w:rsid w:val="00C83C92"/>
    <w:rPr>
      <w:rFonts w:ascii="Symbol" w:hAnsi="Symbol" w:cs="Symbol"/>
    </w:rPr>
  </w:style>
  <w:style w:type="character" w:customStyle="1" w:styleId="WW8Num8z0">
    <w:name w:val="WW8Num8z0"/>
    <w:rsid w:val="00C83C92"/>
    <w:rPr>
      <w:rFonts w:ascii="Symbol" w:hAnsi="Symbol" w:cs="Symbol"/>
    </w:rPr>
  </w:style>
  <w:style w:type="character" w:customStyle="1" w:styleId="WW8Num8z2">
    <w:name w:val="WW8Num8z2"/>
    <w:rsid w:val="00C83C92"/>
    <w:rPr>
      <w:rFonts w:ascii="Wingdings" w:hAnsi="Wingdings" w:cs="Wingdings"/>
    </w:rPr>
  </w:style>
  <w:style w:type="character" w:customStyle="1" w:styleId="WW8Num8z4">
    <w:name w:val="WW8Num8z4"/>
    <w:rsid w:val="00C83C92"/>
    <w:rPr>
      <w:rFonts w:ascii="Courier New" w:hAnsi="Courier New" w:cs="Courier New"/>
    </w:rPr>
  </w:style>
  <w:style w:type="character" w:customStyle="1" w:styleId="WW8Num9z1">
    <w:name w:val="WW8Num9z1"/>
    <w:rsid w:val="00C83C92"/>
    <w:rPr>
      <w:rFonts w:ascii="Courier New" w:hAnsi="Courier New" w:cs="Courier New"/>
    </w:rPr>
  </w:style>
  <w:style w:type="character" w:customStyle="1" w:styleId="WW8Num11z1">
    <w:name w:val="WW8Num11z1"/>
    <w:rsid w:val="00C83C92"/>
    <w:rPr>
      <w:rFonts w:ascii="Courier New" w:hAnsi="Courier New" w:cs="Courier New"/>
    </w:rPr>
  </w:style>
  <w:style w:type="character" w:customStyle="1" w:styleId="WW8Num11z2">
    <w:name w:val="WW8Num11z2"/>
    <w:rsid w:val="00C83C92"/>
    <w:rPr>
      <w:rFonts w:ascii="Wingdings" w:hAnsi="Wingdings" w:cs="Wingdings"/>
    </w:rPr>
  </w:style>
  <w:style w:type="character" w:customStyle="1" w:styleId="WW8Num12z0">
    <w:name w:val="WW8Num12z0"/>
    <w:rsid w:val="00C83C92"/>
    <w:rPr>
      <w:rFonts w:ascii="Symbol" w:hAnsi="Symbol" w:cs="Symbol"/>
    </w:rPr>
  </w:style>
  <w:style w:type="character" w:customStyle="1" w:styleId="WW8Num12z2">
    <w:name w:val="WW8Num12z2"/>
    <w:rsid w:val="00C83C92"/>
    <w:rPr>
      <w:rFonts w:ascii="Wingdings" w:hAnsi="Wingdings" w:cs="Wingdings"/>
    </w:rPr>
  </w:style>
  <w:style w:type="character" w:customStyle="1" w:styleId="WW8Num12z4">
    <w:name w:val="WW8Num12z4"/>
    <w:rsid w:val="00C83C92"/>
    <w:rPr>
      <w:rFonts w:ascii="Courier New" w:hAnsi="Courier New" w:cs="Courier New"/>
    </w:rPr>
  </w:style>
  <w:style w:type="character" w:customStyle="1" w:styleId="WW8Num15z0">
    <w:name w:val="WW8Num15z0"/>
    <w:rsid w:val="00C83C92"/>
    <w:rPr>
      <w:rFonts w:ascii="Wingdings" w:hAnsi="Wingdings" w:cs="Wingdings"/>
    </w:rPr>
  </w:style>
  <w:style w:type="character" w:customStyle="1" w:styleId="WW8Num15z1">
    <w:name w:val="WW8Num15z1"/>
    <w:rsid w:val="00C83C92"/>
    <w:rPr>
      <w:rFonts w:ascii="Symbol" w:hAnsi="Symbol" w:cs="Symbol"/>
    </w:rPr>
  </w:style>
  <w:style w:type="character" w:customStyle="1" w:styleId="WW8Num15z4">
    <w:name w:val="WW8Num15z4"/>
    <w:rsid w:val="00C83C92"/>
    <w:rPr>
      <w:rFonts w:ascii="Courier New" w:hAnsi="Courier New" w:cs="Courier New"/>
    </w:rPr>
  </w:style>
  <w:style w:type="character" w:customStyle="1" w:styleId="WW8Num16z0">
    <w:name w:val="WW8Num16z0"/>
    <w:rsid w:val="00C83C92"/>
    <w:rPr>
      <w:rFonts w:ascii="Wingdings" w:hAnsi="Wingdings" w:cs="Wingdings"/>
    </w:rPr>
  </w:style>
  <w:style w:type="character" w:customStyle="1" w:styleId="WW8Num16z1">
    <w:name w:val="WW8Num16z1"/>
    <w:rsid w:val="00C83C92"/>
    <w:rPr>
      <w:rFonts w:ascii="Courier New" w:hAnsi="Courier New" w:cs="Courier New"/>
    </w:rPr>
  </w:style>
  <w:style w:type="character" w:customStyle="1" w:styleId="WW8Num16z3">
    <w:name w:val="WW8Num16z3"/>
    <w:rsid w:val="00C83C92"/>
    <w:rPr>
      <w:rFonts w:ascii="Symbol" w:hAnsi="Symbol" w:cs="Symbol"/>
    </w:rPr>
  </w:style>
  <w:style w:type="character" w:customStyle="1" w:styleId="WW8Num17z0">
    <w:name w:val="WW8Num17z0"/>
    <w:rsid w:val="00C83C92"/>
    <w:rPr>
      <w:rFonts w:ascii="Symbol" w:hAnsi="Symbol" w:cs="Symbol"/>
    </w:rPr>
  </w:style>
  <w:style w:type="character" w:customStyle="1" w:styleId="WW8Num17z1">
    <w:name w:val="WW8Num17z1"/>
    <w:rsid w:val="00C83C92"/>
    <w:rPr>
      <w:rFonts w:ascii="Courier New" w:hAnsi="Courier New" w:cs="Courier New"/>
    </w:rPr>
  </w:style>
  <w:style w:type="character" w:customStyle="1" w:styleId="WW8Num17z2">
    <w:name w:val="WW8Num17z2"/>
    <w:rsid w:val="00C83C92"/>
    <w:rPr>
      <w:rFonts w:ascii="Wingdings" w:hAnsi="Wingdings" w:cs="Wingdings"/>
    </w:rPr>
  </w:style>
  <w:style w:type="character" w:customStyle="1" w:styleId="WW8Num18z0">
    <w:name w:val="WW8Num18z0"/>
    <w:rsid w:val="00C83C92"/>
    <w:rPr>
      <w:rFonts w:ascii="Symbol" w:hAnsi="Symbol" w:cs="Symbol"/>
    </w:rPr>
  </w:style>
  <w:style w:type="character" w:customStyle="1" w:styleId="WW8Num18z2">
    <w:name w:val="WW8Num18z2"/>
    <w:rsid w:val="00C83C92"/>
    <w:rPr>
      <w:rFonts w:ascii="Wingdings" w:hAnsi="Wingdings" w:cs="Wingdings"/>
    </w:rPr>
  </w:style>
  <w:style w:type="character" w:customStyle="1" w:styleId="WW8Num18z4">
    <w:name w:val="WW8Num18z4"/>
    <w:rsid w:val="00C83C92"/>
    <w:rPr>
      <w:rFonts w:ascii="Courier New" w:hAnsi="Courier New" w:cs="Courier New"/>
    </w:rPr>
  </w:style>
  <w:style w:type="character" w:customStyle="1" w:styleId="WW8Num19z0">
    <w:name w:val="WW8Num19z0"/>
    <w:rsid w:val="00C83C92"/>
    <w:rPr>
      <w:rFonts w:ascii="Symbol" w:hAnsi="Symbol" w:cs="Symbol"/>
    </w:rPr>
  </w:style>
  <w:style w:type="character" w:customStyle="1" w:styleId="WW8Num19z1">
    <w:name w:val="WW8Num19z1"/>
    <w:rsid w:val="00C83C92"/>
    <w:rPr>
      <w:rFonts w:ascii="Courier New" w:hAnsi="Courier New" w:cs="Courier New"/>
    </w:rPr>
  </w:style>
  <w:style w:type="character" w:customStyle="1" w:styleId="WW8Num19z2">
    <w:name w:val="WW8Num19z2"/>
    <w:rsid w:val="00C83C92"/>
    <w:rPr>
      <w:rFonts w:ascii="Wingdings" w:hAnsi="Wingdings" w:cs="Wingdings"/>
    </w:rPr>
  </w:style>
  <w:style w:type="character" w:customStyle="1" w:styleId="WW-DefaultParagraphFont">
    <w:name w:val="WW-Default Paragraph Font"/>
    <w:rsid w:val="00C83C92"/>
  </w:style>
  <w:style w:type="character" w:styleId="Hyperlink">
    <w:name w:val="Hyperlink"/>
    <w:basedOn w:val="WW-DefaultParagraphFont"/>
    <w:rsid w:val="00C83C92"/>
    <w:rPr>
      <w:color w:val="0000FF"/>
      <w:u w:val="single"/>
    </w:rPr>
  </w:style>
  <w:style w:type="character" w:styleId="FollowedHyperlink">
    <w:name w:val="FollowedHyperlink"/>
    <w:basedOn w:val="WW-DefaultParagraphFont"/>
    <w:rsid w:val="00C83C92"/>
    <w:rPr>
      <w:color w:val="800080"/>
      <w:u w:val="single"/>
    </w:rPr>
  </w:style>
  <w:style w:type="character" w:customStyle="1" w:styleId="NumberingSymbols">
    <w:name w:val="Numbering Symbols"/>
    <w:rsid w:val="00C83C92"/>
  </w:style>
  <w:style w:type="paragraph" w:customStyle="1" w:styleId="Heading">
    <w:name w:val="Heading"/>
    <w:basedOn w:val="Normal"/>
    <w:next w:val="BodyText"/>
    <w:rsid w:val="00C83C9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C83C92"/>
    <w:pPr>
      <w:spacing w:after="120"/>
    </w:pPr>
  </w:style>
  <w:style w:type="paragraph" w:styleId="List">
    <w:name w:val="List"/>
    <w:basedOn w:val="BodyText"/>
    <w:rsid w:val="00C83C92"/>
    <w:rPr>
      <w:rFonts w:cs="Mangal"/>
    </w:rPr>
  </w:style>
  <w:style w:type="paragraph" w:styleId="Caption">
    <w:name w:val="caption"/>
    <w:basedOn w:val="Normal"/>
    <w:qFormat/>
    <w:rsid w:val="00C83C9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83C92"/>
    <w:pPr>
      <w:suppressLineNumbers/>
    </w:pPr>
    <w:rPr>
      <w:rFonts w:cs="Mangal"/>
    </w:rPr>
  </w:style>
  <w:style w:type="paragraph" w:styleId="BodyTextIndent">
    <w:name w:val="Body Text Indent"/>
    <w:basedOn w:val="Normal"/>
    <w:rsid w:val="00C83C92"/>
    <w:pPr>
      <w:ind w:left="720" w:hanging="360"/>
    </w:pPr>
    <w:rPr>
      <w:sz w:val="32"/>
      <w:szCs w:val="32"/>
      <w:lang w:val="en-GB"/>
    </w:rPr>
  </w:style>
  <w:style w:type="paragraph" w:styleId="Title">
    <w:name w:val="Title"/>
    <w:basedOn w:val="Normal"/>
    <w:next w:val="Subtitle"/>
    <w:qFormat/>
    <w:rsid w:val="00C83C92"/>
    <w:pPr>
      <w:jc w:val="center"/>
    </w:pPr>
    <w:rPr>
      <w:b/>
      <w:bCs/>
      <w:sz w:val="40"/>
      <w:szCs w:val="40"/>
      <w:u w:val="single"/>
      <w:lang w:val="en-GB"/>
    </w:rPr>
  </w:style>
  <w:style w:type="paragraph" w:styleId="Subtitle">
    <w:name w:val="Subtitle"/>
    <w:basedOn w:val="Heading"/>
    <w:next w:val="BodyText"/>
    <w:qFormat/>
    <w:rsid w:val="00C83C92"/>
    <w:pPr>
      <w:jc w:val="center"/>
    </w:pPr>
    <w:rPr>
      <w:i/>
      <w:iCs/>
    </w:rPr>
  </w:style>
  <w:style w:type="paragraph" w:customStyle="1" w:styleId="TableContents">
    <w:name w:val="Table Contents"/>
    <w:basedOn w:val="Normal"/>
    <w:rsid w:val="00C83C92"/>
    <w:pPr>
      <w:suppressLineNumbers/>
    </w:pPr>
  </w:style>
  <w:style w:type="paragraph" w:customStyle="1" w:styleId="TableHeading">
    <w:name w:val="Table Heading"/>
    <w:basedOn w:val="TableContents"/>
    <w:rsid w:val="00C83C92"/>
    <w:pPr>
      <w:jc w:val="center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48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4887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15A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A9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15A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A9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aid.379634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id.379634@2free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38E7-D9F4-41C2-8724-237222F8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Hewlett-Packard Company</Company>
  <LinksUpToDate>false</LinksUpToDate>
  <CharactersWithSpaces>6191</CharactersWithSpaces>
  <SharedDoc>false</SharedDoc>
  <HLinks>
    <vt:vector size="6" baseType="variant">
      <vt:variant>
        <vt:i4>52</vt:i4>
      </vt:variant>
      <vt:variant>
        <vt:i4>0</vt:i4>
      </vt:variant>
      <vt:variant>
        <vt:i4>0</vt:i4>
      </vt:variant>
      <vt:variant>
        <vt:i4>5</vt:i4>
      </vt:variant>
      <vt:variant>
        <vt:lpwstr>mailto:saeedsh1971@yahoo.com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saeed kamil shahwan</dc:creator>
  <cp:keywords/>
  <cp:lastModifiedBy>348370422</cp:lastModifiedBy>
  <cp:revision>3</cp:revision>
  <cp:lastPrinted>2014-02-22T08:11:00Z</cp:lastPrinted>
  <dcterms:created xsi:type="dcterms:W3CDTF">2018-03-31T03:54:00Z</dcterms:created>
  <dcterms:modified xsi:type="dcterms:W3CDTF">2018-04-20T09:45:00Z</dcterms:modified>
</cp:coreProperties>
</file>