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74" w:rsidRDefault="00881D76" w:rsidP="00E25A2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136525</wp:posOffset>
            </wp:positionV>
            <wp:extent cx="1419225" cy="1590675"/>
            <wp:effectExtent l="19050" t="0" r="9525" b="0"/>
            <wp:wrapSquare wrapText="bothSides"/>
            <wp:docPr id="1" name="Picture 1" descr="C:\Users\Sreenu\AppData\Local\Microsoft\Windows\INetCache\Content.Word\New Doc 2018-04-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enu\AppData\Local\Microsoft\Windows\INetCache\Content.Word\New Doc 2018-04-12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1674" w:rsidRDefault="00181674" w:rsidP="00E25A23">
      <w:pPr>
        <w:rPr>
          <w:rFonts w:asciiTheme="majorHAnsi" w:hAnsiTheme="majorHAnsi"/>
          <w:b/>
        </w:rPr>
      </w:pPr>
    </w:p>
    <w:p w:rsidR="00181674" w:rsidRDefault="00181674" w:rsidP="00E25A23">
      <w:pPr>
        <w:rPr>
          <w:rFonts w:asciiTheme="majorHAnsi" w:hAnsiTheme="majorHAnsi"/>
          <w:b/>
        </w:rPr>
      </w:pPr>
    </w:p>
    <w:p w:rsidR="00551126" w:rsidRDefault="008D256D" w:rsidP="00E25A23">
      <w:pPr>
        <w:rPr>
          <w:rFonts w:asciiTheme="majorHAnsi" w:hAnsiTheme="majorHAnsi"/>
          <w:b/>
          <w:color w:val="000099"/>
          <w:sz w:val="36"/>
          <w:szCs w:val="36"/>
        </w:rPr>
      </w:pPr>
      <w:r w:rsidRPr="00431BE8">
        <w:rPr>
          <w:rFonts w:asciiTheme="majorHAnsi" w:hAnsiTheme="majorHAnsi"/>
          <w:b/>
          <w:color w:val="000099"/>
          <w:sz w:val="36"/>
          <w:szCs w:val="36"/>
        </w:rPr>
        <w:t>SURESH</w:t>
      </w:r>
      <w:r w:rsidR="00CA1844" w:rsidRPr="00431BE8">
        <w:rPr>
          <w:rFonts w:asciiTheme="majorHAnsi" w:hAnsiTheme="majorHAnsi"/>
          <w:b/>
          <w:color w:val="000099"/>
          <w:sz w:val="36"/>
          <w:szCs w:val="36"/>
        </w:rPr>
        <w:tab/>
      </w:r>
    </w:p>
    <w:p w:rsidR="00181674" w:rsidRPr="00955482" w:rsidRDefault="00CA1844" w:rsidP="00E25A23">
      <w:pPr>
        <w:rPr>
          <w:rFonts w:asciiTheme="majorHAnsi" w:hAnsiTheme="majorHAnsi"/>
          <w:bCs/>
          <w:lang w:val="fr-FR"/>
        </w:rPr>
      </w:pPr>
      <w:r w:rsidRPr="00431BE8">
        <w:rPr>
          <w:rFonts w:asciiTheme="majorHAnsi" w:hAnsiTheme="majorHAnsi"/>
          <w:b/>
          <w:color w:val="000099"/>
          <w:sz w:val="36"/>
          <w:szCs w:val="36"/>
        </w:rPr>
        <w:tab/>
      </w:r>
      <w:r w:rsidRPr="00431BE8">
        <w:rPr>
          <w:rFonts w:asciiTheme="majorHAnsi" w:hAnsiTheme="majorHAnsi"/>
          <w:b/>
          <w:color w:val="000099"/>
          <w:sz w:val="36"/>
          <w:szCs w:val="36"/>
        </w:rPr>
        <w:tab/>
      </w:r>
      <w:r w:rsidRPr="00431BE8">
        <w:rPr>
          <w:rFonts w:asciiTheme="majorHAnsi" w:hAnsiTheme="majorHAnsi"/>
          <w:b/>
          <w:color w:val="000099"/>
          <w:sz w:val="36"/>
          <w:szCs w:val="36"/>
        </w:rPr>
        <w:tab/>
      </w:r>
      <w:r w:rsidRPr="00431BE8">
        <w:rPr>
          <w:rFonts w:asciiTheme="majorHAnsi" w:hAnsiTheme="majorHAnsi"/>
          <w:b/>
          <w:color w:val="000099"/>
          <w:sz w:val="36"/>
          <w:szCs w:val="36"/>
        </w:rPr>
        <w:tab/>
      </w:r>
      <w:r w:rsidRPr="00431BE8">
        <w:rPr>
          <w:rFonts w:asciiTheme="majorHAnsi" w:hAnsiTheme="majorHAnsi"/>
          <w:b/>
          <w:color w:val="000099"/>
          <w:sz w:val="36"/>
          <w:szCs w:val="36"/>
        </w:rPr>
        <w:tab/>
      </w:r>
      <w:r w:rsidRPr="00431BE8">
        <w:rPr>
          <w:rFonts w:asciiTheme="majorHAnsi" w:hAnsiTheme="majorHAnsi"/>
          <w:b/>
          <w:color w:val="000099"/>
          <w:sz w:val="36"/>
          <w:szCs w:val="36"/>
        </w:rPr>
        <w:tab/>
      </w:r>
      <w:r w:rsidR="00551126">
        <w:rPr>
          <w:rFonts w:asciiTheme="majorHAnsi" w:hAnsiTheme="majorHAnsi"/>
          <w:b/>
          <w:color w:val="000099"/>
          <w:sz w:val="36"/>
          <w:szCs w:val="36"/>
        </w:rPr>
        <w:tab/>
      </w:r>
      <w:r w:rsidR="00551126">
        <w:rPr>
          <w:rFonts w:asciiTheme="majorHAnsi" w:hAnsiTheme="majorHAnsi"/>
          <w:b/>
          <w:color w:val="000099"/>
          <w:sz w:val="36"/>
          <w:szCs w:val="36"/>
        </w:rPr>
        <w:tab/>
      </w:r>
      <w:r w:rsidR="00551126">
        <w:rPr>
          <w:rFonts w:asciiTheme="majorHAnsi" w:hAnsiTheme="majorHAnsi"/>
          <w:b/>
          <w:color w:val="000099"/>
          <w:sz w:val="36"/>
          <w:szCs w:val="36"/>
        </w:rPr>
        <w:tab/>
      </w:r>
      <w:r w:rsidR="00955482">
        <w:rPr>
          <w:rFonts w:asciiTheme="majorHAnsi" w:hAnsiTheme="majorHAnsi"/>
          <w:b/>
          <w:color w:val="000099"/>
          <w:sz w:val="36"/>
          <w:szCs w:val="36"/>
        </w:rPr>
        <w:t xml:space="preserve">         </w:t>
      </w:r>
    </w:p>
    <w:p w:rsidR="00027F00" w:rsidRPr="00C5037D" w:rsidRDefault="00181674" w:rsidP="00E25A23">
      <w:pPr>
        <w:rPr>
          <w:rFonts w:asciiTheme="majorHAnsi" w:hAnsiTheme="majorHAnsi"/>
          <w:b/>
          <w:color w:val="0000FF"/>
        </w:rPr>
      </w:pPr>
      <w:r w:rsidRPr="00C5037D">
        <w:rPr>
          <w:rFonts w:asciiTheme="majorHAnsi" w:hAnsiTheme="majorHAnsi"/>
          <w:b/>
          <w:lang w:val="de-DE"/>
        </w:rPr>
        <w:t>Email</w:t>
      </w:r>
      <w:r w:rsidR="00C5037D" w:rsidRPr="00C5037D">
        <w:rPr>
          <w:rFonts w:asciiTheme="majorHAnsi" w:hAnsiTheme="majorHAnsi"/>
          <w:b/>
          <w:lang w:val="de-DE"/>
        </w:rPr>
        <w:t xml:space="preserve"> Id </w:t>
      </w:r>
      <w:r w:rsidR="00C5037D">
        <w:rPr>
          <w:rFonts w:asciiTheme="majorHAnsi" w:hAnsiTheme="majorHAnsi"/>
          <w:b/>
          <w:lang w:val="de-DE"/>
        </w:rPr>
        <w:tab/>
      </w:r>
      <w:r w:rsidRPr="00C5037D">
        <w:rPr>
          <w:rFonts w:asciiTheme="majorHAnsi" w:hAnsiTheme="majorHAnsi"/>
          <w:b/>
          <w:lang w:val="de-DE"/>
        </w:rPr>
        <w:t>:</w:t>
      </w:r>
      <w:r w:rsidR="00C5037D" w:rsidRPr="00C5037D">
        <w:rPr>
          <w:rFonts w:asciiTheme="majorHAnsi" w:hAnsiTheme="majorHAnsi"/>
          <w:b/>
          <w:lang w:val="de-DE"/>
        </w:rPr>
        <w:t xml:space="preserve"> </w:t>
      </w:r>
      <w:hyperlink r:id="rId8" w:history="1">
        <w:r w:rsidR="00881D76" w:rsidRPr="00B61E80">
          <w:rPr>
            <w:rStyle w:val="Hyperlink"/>
            <w:rFonts w:asciiTheme="majorHAnsi" w:hAnsiTheme="majorHAnsi"/>
            <w:b/>
          </w:rPr>
          <w:t>suresh.379920@2freemail.com</w:t>
        </w:r>
      </w:hyperlink>
      <w:r w:rsidR="00881D76">
        <w:t xml:space="preserve"> </w:t>
      </w:r>
    </w:p>
    <w:p w:rsidR="00C5037D" w:rsidRPr="00181674" w:rsidRDefault="00C5037D" w:rsidP="00E25A23">
      <w:pPr>
        <w:rPr>
          <w:rFonts w:asciiTheme="majorHAnsi" w:hAnsiTheme="majorHAnsi"/>
        </w:rPr>
      </w:pPr>
      <w:r>
        <w:rPr>
          <w:rFonts w:asciiTheme="majorHAnsi" w:hAnsiTheme="majorHAnsi"/>
        </w:rPr>
        <w:t>Availability</w:t>
      </w:r>
      <w:r>
        <w:rPr>
          <w:rFonts w:asciiTheme="majorHAnsi" w:hAnsiTheme="majorHAnsi"/>
        </w:rPr>
        <w:tab/>
        <w:t>: Immediate</w:t>
      </w:r>
    </w:p>
    <w:p w:rsidR="00784C81" w:rsidRDefault="00784C81" w:rsidP="00551126">
      <w:pPr>
        <w:ind w:left="6381" w:firstLine="709"/>
        <w:rPr>
          <w:rFonts w:asciiTheme="majorHAnsi" w:hAnsiTheme="majorHAnsi"/>
          <w:b/>
        </w:rPr>
      </w:pPr>
    </w:p>
    <w:p w:rsidR="00881D76" w:rsidRDefault="00881D76" w:rsidP="00551126">
      <w:pPr>
        <w:ind w:left="6381" w:firstLine="709"/>
        <w:rPr>
          <w:rFonts w:asciiTheme="majorHAnsi" w:hAnsiTheme="majorHAnsi"/>
          <w:bCs/>
          <w:lang w:val="de-DE"/>
        </w:rPr>
      </w:pPr>
    </w:p>
    <w:p w:rsidR="00210259" w:rsidRPr="00181674" w:rsidRDefault="00210259" w:rsidP="00E25A23">
      <w:pPr>
        <w:rPr>
          <w:rFonts w:asciiTheme="majorHAnsi" w:hAnsiTheme="majorHAnsi"/>
          <w:bCs/>
          <w:lang w:val="de-DE"/>
        </w:rPr>
      </w:pPr>
    </w:p>
    <w:p w:rsidR="00210259" w:rsidRPr="000D2BEB" w:rsidRDefault="00507E06" w:rsidP="00E25A23">
      <w:pPr>
        <w:pStyle w:val="Tit"/>
        <w:shd w:val="clear" w:color="auto" w:fill="D9D9D9"/>
        <w:spacing w:after="0"/>
        <w:ind w:left="0" w:right="-155" w:firstLine="0"/>
        <w:rPr>
          <w:rFonts w:asciiTheme="majorHAnsi" w:hAnsiTheme="majorHAnsi"/>
          <w:color w:val="0000CC"/>
          <w:szCs w:val="24"/>
        </w:rPr>
      </w:pPr>
      <w:r w:rsidRPr="000D2BEB">
        <w:rPr>
          <w:rFonts w:asciiTheme="majorHAnsi" w:hAnsiTheme="majorHAnsi"/>
          <w:color w:val="0000CC"/>
          <w:szCs w:val="24"/>
        </w:rPr>
        <w:t>CAREER OBJECTIVE</w:t>
      </w:r>
    </w:p>
    <w:p w:rsidR="00210259" w:rsidRPr="00181674" w:rsidRDefault="00366915" w:rsidP="00E25A23">
      <w:pPr>
        <w:pStyle w:val="NoSpacing"/>
        <w:jc w:val="both"/>
        <w:rPr>
          <w:rFonts w:asciiTheme="majorHAnsi" w:hAnsiTheme="majorHAnsi"/>
        </w:rPr>
      </w:pPr>
      <w:r w:rsidRPr="00181674">
        <w:rPr>
          <w:rFonts w:asciiTheme="majorHAnsi" w:hAnsiTheme="majorHAnsi"/>
        </w:rPr>
        <w:t xml:space="preserve">To become </w:t>
      </w:r>
      <w:r w:rsidR="00210259" w:rsidRPr="00181674">
        <w:rPr>
          <w:rFonts w:asciiTheme="majorHAnsi" w:hAnsiTheme="majorHAnsi"/>
        </w:rPr>
        <w:t xml:space="preserve">part of </w:t>
      </w:r>
      <w:r w:rsidRPr="00181674">
        <w:rPr>
          <w:rFonts w:asciiTheme="majorHAnsi" w:hAnsiTheme="majorHAnsi"/>
        </w:rPr>
        <w:t xml:space="preserve">a </w:t>
      </w:r>
      <w:r w:rsidR="00210259" w:rsidRPr="00181674">
        <w:rPr>
          <w:rFonts w:asciiTheme="majorHAnsi" w:hAnsiTheme="majorHAnsi"/>
        </w:rPr>
        <w:t>dynamic, growth-oriented organization where performances is rewarded and have exposure to a competitive environment and challenging responsibilities.</w:t>
      </w:r>
    </w:p>
    <w:p w:rsidR="00181674" w:rsidRPr="00181674" w:rsidRDefault="00181674" w:rsidP="00E25A23">
      <w:pPr>
        <w:pStyle w:val="NoSpacing"/>
        <w:jc w:val="both"/>
        <w:rPr>
          <w:rFonts w:asciiTheme="majorHAnsi" w:hAnsiTheme="majorHAnsi"/>
        </w:rPr>
      </w:pPr>
    </w:p>
    <w:p w:rsidR="00CA1844" w:rsidRDefault="00753718" w:rsidP="00D74EF3">
      <w:pPr>
        <w:rPr>
          <w:rFonts w:asciiTheme="majorHAnsi" w:hAnsiTheme="majorHAnsi"/>
        </w:rPr>
      </w:pPr>
      <w:r>
        <w:rPr>
          <w:rFonts w:asciiTheme="majorHAnsi" w:hAnsiTheme="majorHAnsi"/>
          <w:b/>
          <w:lang w:val="de-DE"/>
        </w:rPr>
        <w:t>Position</w:t>
      </w:r>
      <w:r w:rsidR="00EA6965" w:rsidRPr="00307966">
        <w:rPr>
          <w:rFonts w:asciiTheme="majorHAnsi" w:hAnsiTheme="majorHAnsi"/>
          <w:b/>
          <w:lang w:val="de-DE"/>
        </w:rPr>
        <w:t>Desired:</w:t>
      </w:r>
      <w:r w:rsidR="00D74EF3">
        <w:rPr>
          <w:rFonts w:asciiTheme="majorHAnsi" w:hAnsiTheme="majorHAnsi"/>
        </w:rPr>
        <w:t>Purchasing Officer/</w:t>
      </w:r>
      <w:r w:rsidR="00D74EF3" w:rsidRPr="00181674">
        <w:rPr>
          <w:rFonts w:asciiTheme="majorHAnsi" w:hAnsiTheme="majorHAnsi"/>
        </w:rPr>
        <w:t>Admin</w:t>
      </w:r>
      <w:r w:rsidR="00D74EF3">
        <w:rPr>
          <w:rFonts w:asciiTheme="majorHAnsi" w:hAnsiTheme="majorHAnsi"/>
        </w:rPr>
        <w:t xml:space="preserve"> Executive/ </w:t>
      </w:r>
      <w:r w:rsidR="00D74EF3" w:rsidRPr="00181674">
        <w:rPr>
          <w:rFonts w:asciiTheme="majorHAnsi" w:hAnsiTheme="majorHAnsi"/>
        </w:rPr>
        <w:t>Accounting</w:t>
      </w:r>
      <w:r w:rsidR="00D74EF3">
        <w:rPr>
          <w:rFonts w:asciiTheme="majorHAnsi" w:hAnsiTheme="majorHAnsi"/>
        </w:rPr>
        <w:t xml:space="preserve"> Assistant /</w:t>
      </w:r>
      <w:r w:rsidR="00D74EF3" w:rsidRPr="00181674">
        <w:rPr>
          <w:rFonts w:asciiTheme="majorHAnsi" w:hAnsiTheme="majorHAnsi"/>
        </w:rPr>
        <w:t>Sales&amp; Marketing</w:t>
      </w:r>
      <w:r w:rsidR="00D74EF3">
        <w:rPr>
          <w:rFonts w:asciiTheme="majorHAnsi" w:hAnsiTheme="majorHAnsi"/>
        </w:rPr>
        <w:t xml:space="preserve"> Executive</w:t>
      </w:r>
      <w:r w:rsidR="00C5037D">
        <w:rPr>
          <w:rFonts w:asciiTheme="majorHAnsi" w:hAnsiTheme="majorHAnsi"/>
        </w:rPr>
        <w:t xml:space="preserve"> / Store </w:t>
      </w:r>
      <w:r w:rsidR="00E3136A">
        <w:rPr>
          <w:rFonts w:asciiTheme="majorHAnsi" w:hAnsiTheme="majorHAnsi"/>
        </w:rPr>
        <w:t>In charge</w:t>
      </w:r>
      <w:r w:rsidR="00C5037D">
        <w:rPr>
          <w:rFonts w:asciiTheme="majorHAnsi" w:hAnsiTheme="majorHAnsi"/>
        </w:rPr>
        <w:t>.</w:t>
      </w:r>
    </w:p>
    <w:p w:rsidR="003D3136" w:rsidRPr="00EA6965" w:rsidRDefault="003D3136" w:rsidP="00D74EF3">
      <w:pPr>
        <w:rPr>
          <w:rFonts w:asciiTheme="majorHAnsi" w:hAnsiTheme="majorHAnsi"/>
          <w:lang w:val="de-DE"/>
        </w:rPr>
      </w:pPr>
    </w:p>
    <w:p w:rsidR="00CF3229" w:rsidRPr="000D2BEB" w:rsidRDefault="00507E06" w:rsidP="00E25A23">
      <w:pPr>
        <w:pStyle w:val="Tit"/>
        <w:shd w:val="clear" w:color="auto" w:fill="D9D9D9"/>
        <w:spacing w:after="0"/>
        <w:ind w:left="0" w:right="-155" w:firstLine="0"/>
        <w:rPr>
          <w:rFonts w:asciiTheme="majorHAnsi" w:hAnsiTheme="majorHAnsi"/>
          <w:color w:val="0000CC"/>
          <w:szCs w:val="24"/>
        </w:rPr>
      </w:pPr>
      <w:r w:rsidRPr="000D2BEB">
        <w:rPr>
          <w:rFonts w:asciiTheme="majorHAnsi" w:hAnsiTheme="majorHAnsi"/>
          <w:color w:val="0000CC"/>
          <w:szCs w:val="24"/>
        </w:rPr>
        <w:t>WORK EXPERIENCE</w:t>
      </w:r>
    </w:p>
    <w:p w:rsidR="00AC3DEE" w:rsidRDefault="00AC3DEE" w:rsidP="00AC3DEE">
      <w:pPr>
        <w:pStyle w:val="NoSpacing"/>
        <w:ind w:left="720"/>
        <w:rPr>
          <w:rFonts w:asciiTheme="majorHAnsi" w:hAnsiTheme="majorHAnsi"/>
          <w:b/>
          <w:lang w:eastAsia="en-US"/>
        </w:rPr>
      </w:pPr>
    </w:p>
    <w:p w:rsidR="00DD4E38" w:rsidRPr="00181674" w:rsidRDefault="00DD4E38" w:rsidP="00E25A23">
      <w:pPr>
        <w:pStyle w:val="NoSpacing"/>
        <w:numPr>
          <w:ilvl w:val="0"/>
          <w:numId w:val="13"/>
        </w:numPr>
        <w:rPr>
          <w:rFonts w:asciiTheme="majorHAnsi" w:hAnsiTheme="majorHAnsi"/>
          <w:b/>
          <w:lang w:eastAsia="en-US"/>
        </w:rPr>
      </w:pPr>
      <w:r w:rsidRPr="00181674">
        <w:rPr>
          <w:rFonts w:asciiTheme="majorHAnsi" w:hAnsiTheme="majorHAnsi"/>
          <w:b/>
          <w:lang w:eastAsia="en-US"/>
        </w:rPr>
        <w:t>Purchasing cum Admin Assistant in Electrolux Maintenance &amp; Commercial Services LLC</w:t>
      </w:r>
      <w:r w:rsidR="00DA215A">
        <w:rPr>
          <w:rFonts w:asciiTheme="majorHAnsi" w:hAnsiTheme="majorHAnsi"/>
          <w:b/>
          <w:lang w:eastAsia="en-US"/>
        </w:rPr>
        <w:t xml:space="preserve"> </w:t>
      </w:r>
      <w:r w:rsidR="00A42AD4">
        <w:rPr>
          <w:rFonts w:asciiTheme="majorHAnsi" w:hAnsiTheme="majorHAnsi"/>
          <w:b/>
          <w:lang w:eastAsia="en-US"/>
        </w:rPr>
        <w:t>(</w:t>
      </w:r>
      <w:r w:rsidR="00DA215A">
        <w:rPr>
          <w:rFonts w:asciiTheme="majorHAnsi" w:hAnsiTheme="majorHAnsi"/>
          <w:b/>
          <w:lang w:eastAsia="en-US"/>
        </w:rPr>
        <w:t xml:space="preserve">since September 2013 </w:t>
      </w:r>
      <w:r w:rsidR="00D74EF3">
        <w:rPr>
          <w:rFonts w:asciiTheme="majorHAnsi" w:hAnsiTheme="majorHAnsi"/>
          <w:b/>
          <w:lang w:eastAsia="en-US"/>
        </w:rPr>
        <w:t>to April</w:t>
      </w:r>
      <w:r w:rsidR="00DA215A">
        <w:rPr>
          <w:rFonts w:asciiTheme="majorHAnsi" w:hAnsiTheme="majorHAnsi"/>
          <w:b/>
          <w:lang w:eastAsia="en-US"/>
        </w:rPr>
        <w:t xml:space="preserve"> 2017</w:t>
      </w:r>
      <w:r w:rsidRPr="00181674">
        <w:rPr>
          <w:rFonts w:asciiTheme="majorHAnsi" w:hAnsiTheme="majorHAnsi"/>
          <w:b/>
          <w:lang w:eastAsia="en-US"/>
        </w:rPr>
        <w:t>– Abu Dhabi, U.A.E.</w:t>
      </w:r>
      <w:r w:rsidR="00A42AD4">
        <w:rPr>
          <w:rFonts w:asciiTheme="majorHAnsi" w:hAnsiTheme="majorHAnsi"/>
          <w:b/>
          <w:lang w:eastAsia="en-US"/>
        </w:rPr>
        <w:t>)</w:t>
      </w:r>
    </w:p>
    <w:p w:rsidR="00DD4E38" w:rsidRPr="00393BC0" w:rsidRDefault="00DD4E38" w:rsidP="00E25A23">
      <w:pPr>
        <w:pStyle w:val="NoSpacing"/>
        <w:rPr>
          <w:rFonts w:asciiTheme="majorHAnsi" w:hAnsiTheme="majorHAnsi"/>
          <w:b/>
          <w:sz w:val="20"/>
          <w:szCs w:val="20"/>
          <w:lang w:eastAsia="en-US"/>
        </w:rPr>
      </w:pPr>
    </w:p>
    <w:p w:rsidR="00DD4E38" w:rsidRDefault="00754BD5" w:rsidP="00E25A23">
      <w:pPr>
        <w:pStyle w:val="NoSpacing"/>
        <w:ind w:left="709"/>
        <w:rPr>
          <w:rFonts w:asciiTheme="majorHAnsi" w:hAnsiTheme="majorHAnsi"/>
          <w:b/>
          <w:u w:val="single"/>
          <w:lang w:eastAsia="en-US"/>
        </w:rPr>
      </w:pPr>
      <w:r>
        <w:rPr>
          <w:rFonts w:asciiTheme="majorHAnsi" w:hAnsiTheme="majorHAnsi"/>
          <w:b/>
          <w:u w:val="single"/>
          <w:lang w:eastAsia="en-US"/>
        </w:rPr>
        <w:t>Responsibilities:</w:t>
      </w:r>
    </w:p>
    <w:p w:rsidR="00754BD5" w:rsidRPr="00754BD5" w:rsidRDefault="00754BD5" w:rsidP="00E25A23">
      <w:pPr>
        <w:pStyle w:val="NoSpacing"/>
        <w:ind w:left="709"/>
        <w:rPr>
          <w:rFonts w:asciiTheme="majorHAnsi" w:hAnsiTheme="majorHAnsi"/>
          <w:b/>
          <w:sz w:val="10"/>
          <w:szCs w:val="10"/>
          <w:u w:val="single"/>
          <w:lang w:eastAsia="en-US"/>
        </w:rPr>
      </w:pPr>
    </w:p>
    <w:p w:rsidR="00DD4E38" w:rsidRPr="00181674" w:rsidRDefault="00DD4E38" w:rsidP="00CF2506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lang w:eastAsia="en-US"/>
        </w:rPr>
      </w:pPr>
      <w:r w:rsidRPr="00181674">
        <w:rPr>
          <w:rFonts w:asciiTheme="majorHAnsi" w:hAnsiTheme="majorHAnsi"/>
          <w:lang w:eastAsia="en-US"/>
        </w:rPr>
        <w:t>Preparing Purchase Orders.</w:t>
      </w:r>
    </w:p>
    <w:p w:rsidR="00DD4E38" w:rsidRPr="00181674" w:rsidRDefault="00DD4E38" w:rsidP="00CF2506">
      <w:pPr>
        <w:pStyle w:val="NoSpacing"/>
        <w:numPr>
          <w:ilvl w:val="0"/>
          <w:numId w:val="16"/>
        </w:numPr>
        <w:tabs>
          <w:tab w:val="clear" w:pos="720"/>
        </w:tabs>
        <w:jc w:val="both"/>
        <w:rPr>
          <w:rFonts w:asciiTheme="majorHAnsi" w:hAnsiTheme="majorHAnsi"/>
          <w:lang w:eastAsia="en-US"/>
        </w:rPr>
      </w:pPr>
      <w:r w:rsidRPr="00181674">
        <w:rPr>
          <w:rFonts w:asciiTheme="majorHAnsi" w:hAnsiTheme="majorHAnsi"/>
          <w:lang w:eastAsia="en-US"/>
        </w:rPr>
        <w:t>Coordinating with the various departments relating to invoice &amp; payments.</w:t>
      </w:r>
    </w:p>
    <w:p w:rsidR="00DD4E38" w:rsidRPr="00181674" w:rsidRDefault="00DD4E38" w:rsidP="00CF2506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lang w:eastAsia="en-US"/>
        </w:rPr>
      </w:pPr>
      <w:r w:rsidRPr="00181674">
        <w:rPr>
          <w:rFonts w:asciiTheme="majorHAnsi" w:hAnsiTheme="majorHAnsi"/>
          <w:lang w:eastAsia="en-US"/>
        </w:rPr>
        <w:t>Maintaining the inventory for materials &amp; uniform in the store.</w:t>
      </w:r>
    </w:p>
    <w:p w:rsidR="00DD4E38" w:rsidRPr="00181674" w:rsidRDefault="00DD4E38" w:rsidP="00CF2506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lang w:eastAsia="en-US"/>
        </w:rPr>
      </w:pPr>
      <w:r w:rsidRPr="00181674">
        <w:rPr>
          <w:rFonts w:asciiTheme="majorHAnsi" w:hAnsiTheme="majorHAnsi"/>
          <w:lang w:eastAsia="en-US"/>
        </w:rPr>
        <w:t>Preparing the Monthly Timesheets.</w:t>
      </w:r>
    </w:p>
    <w:p w:rsidR="00DD4E38" w:rsidRPr="00181674" w:rsidRDefault="001E3794" w:rsidP="00CF2506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lang w:eastAsia="en-US"/>
        </w:rPr>
      </w:pPr>
      <w:r>
        <w:rPr>
          <w:rFonts w:asciiTheme="majorHAnsi" w:hAnsiTheme="majorHAnsi"/>
          <w:lang w:eastAsia="en-US"/>
        </w:rPr>
        <w:t>Maintaining records and follow-</w:t>
      </w:r>
      <w:r w:rsidR="00DD4E38" w:rsidRPr="00181674">
        <w:rPr>
          <w:rFonts w:asciiTheme="majorHAnsi" w:hAnsiTheme="majorHAnsi"/>
          <w:lang w:eastAsia="en-US"/>
        </w:rPr>
        <w:t xml:space="preserve">up files of purchases, shipments and </w:t>
      </w:r>
      <w:r w:rsidR="005F6633">
        <w:rPr>
          <w:rFonts w:asciiTheme="majorHAnsi" w:hAnsiTheme="majorHAnsi"/>
          <w:lang w:eastAsia="en-US"/>
        </w:rPr>
        <w:t xml:space="preserve">any </w:t>
      </w:r>
      <w:r w:rsidR="00DD4E38" w:rsidRPr="00181674">
        <w:rPr>
          <w:rFonts w:asciiTheme="majorHAnsi" w:hAnsiTheme="majorHAnsi"/>
          <w:lang w:eastAsia="en-US"/>
        </w:rPr>
        <w:t>related matters.</w:t>
      </w:r>
    </w:p>
    <w:p w:rsidR="00DD4E38" w:rsidRPr="00181674" w:rsidRDefault="00DD4E38" w:rsidP="00CF2506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lang w:eastAsia="en-US"/>
        </w:rPr>
      </w:pPr>
      <w:r w:rsidRPr="00181674">
        <w:rPr>
          <w:rFonts w:asciiTheme="majorHAnsi" w:hAnsiTheme="majorHAnsi"/>
          <w:lang w:eastAsia="en-US"/>
        </w:rPr>
        <w:t>Receiving &amp; Sending Material Quotations.</w:t>
      </w:r>
    </w:p>
    <w:p w:rsidR="00DD4E38" w:rsidRPr="00181674" w:rsidRDefault="00DD4E38" w:rsidP="00CF2506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lang w:eastAsia="en-US"/>
        </w:rPr>
      </w:pPr>
      <w:r w:rsidRPr="00181674">
        <w:rPr>
          <w:rFonts w:asciiTheme="majorHAnsi" w:hAnsiTheme="majorHAnsi"/>
          <w:lang w:eastAsia="en-US"/>
        </w:rPr>
        <w:t>Arranging uniforms for staff as and when required.</w:t>
      </w:r>
    </w:p>
    <w:p w:rsidR="00DD4E38" w:rsidRPr="00181674" w:rsidRDefault="00DD4E38" w:rsidP="00CF2506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lang w:eastAsia="en-US"/>
        </w:rPr>
      </w:pPr>
      <w:r w:rsidRPr="00181674">
        <w:rPr>
          <w:rFonts w:asciiTheme="majorHAnsi" w:hAnsiTheme="majorHAnsi"/>
          <w:lang w:eastAsia="en-US"/>
        </w:rPr>
        <w:t>Visiting the stores as required.</w:t>
      </w:r>
    </w:p>
    <w:p w:rsidR="00DD4E38" w:rsidRPr="00181674" w:rsidRDefault="00DD4E38" w:rsidP="00CF2506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lang w:eastAsia="en-US"/>
        </w:rPr>
      </w:pPr>
      <w:r w:rsidRPr="00181674">
        <w:rPr>
          <w:rFonts w:asciiTheme="majorHAnsi" w:hAnsiTheme="majorHAnsi"/>
          <w:lang w:eastAsia="en-US"/>
        </w:rPr>
        <w:t>Ordering Machineries &amp; Spare Parts.</w:t>
      </w:r>
    </w:p>
    <w:p w:rsidR="00DD4E38" w:rsidRPr="00181674" w:rsidRDefault="00DD4E38" w:rsidP="00CF2506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lang w:eastAsia="en-US"/>
        </w:rPr>
      </w:pPr>
      <w:r w:rsidRPr="00181674">
        <w:rPr>
          <w:rFonts w:asciiTheme="majorHAnsi" w:hAnsiTheme="majorHAnsi"/>
          <w:lang w:eastAsia="en-US"/>
        </w:rPr>
        <w:t xml:space="preserve">Purchasing of </w:t>
      </w:r>
      <w:proofErr w:type="spellStart"/>
      <w:r w:rsidRPr="00181674">
        <w:rPr>
          <w:rFonts w:asciiTheme="majorHAnsi" w:hAnsiTheme="majorHAnsi"/>
          <w:lang w:eastAsia="en-US"/>
        </w:rPr>
        <w:t>Stationaries</w:t>
      </w:r>
      <w:proofErr w:type="spellEnd"/>
      <w:r w:rsidRPr="00181674">
        <w:rPr>
          <w:rFonts w:asciiTheme="majorHAnsi" w:hAnsiTheme="majorHAnsi"/>
          <w:lang w:eastAsia="en-US"/>
        </w:rPr>
        <w:t>.</w:t>
      </w:r>
    </w:p>
    <w:p w:rsidR="00DD4E38" w:rsidRPr="00181674" w:rsidRDefault="00DD4E38" w:rsidP="00CF2506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lang w:eastAsia="en-US"/>
        </w:rPr>
      </w:pPr>
      <w:r w:rsidRPr="00181674">
        <w:rPr>
          <w:rFonts w:asciiTheme="majorHAnsi" w:hAnsiTheme="majorHAnsi"/>
          <w:lang w:eastAsia="en-US"/>
        </w:rPr>
        <w:t>Sending &amp; Receiving Mails.</w:t>
      </w:r>
    </w:p>
    <w:p w:rsidR="00DD4E38" w:rsidRPr="00181674" w:rsidRDefault="00DD4E38" w:rsidP="00CF2506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lang w:eastAsia="en-US"/>
        </w:rPr>
      </w:pPr>
      <w:r w:rsidRPr="00181674">
        <w:rPr>
          <w:rFonts w:asciiTheme="majorHAnsi" w:hAnsiTheme="majorHAnsi"/>
          <w:lang w:eastAsia="en-US"/>
        </w:rPr>
        <w:t>Dealing with the Suppliers.</w:t>
      </w:r>
    </w:p>
    <w:p w:rsidR="00DD4E38" w:rsidRPr="00181674" w:rsidRDefault="00DD4E38" w:rsidP="00CF2506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lang w:eastAsia="en-US"/>
        </w:rPr>
      </w:pPr>
      <w:r w:rsidRPr="00181674">
        <w:rPr>
          <w:rFonts w:asciiTheme="majorHAnsi" w:hAnsiTheme="majorHAnsi"/>
          <w:lang w:eastAsia="en-US"/>
        </w:rPr>
        <w:t>Follow up on orders to ensure that materials are shipp</w:t>
      </w:r>
      <w:r w:rsidR="000D10F0">
        <w:rPr>
          <w:rFonts w:asciiTheme="majorHAnsi" w:hAnsiTheme="majorHAnsi"/>
          <w:lang w:eastAsia="en-US"/>
        </w:rPr>
        <w:t>ed &amp;</w:t>
      </w:r>
      <w:r w:rsidRPr="00181674">
        <w:rPr>
          <w:rFonts w:asciiTheme="majorHAnsi" w:hAnsiTheme="majorHAnsi"/>
          <w:lang w:eastAsia="en-US"/>
        </w:rPr>
        <w:t xml:space="preserve"> delivered on </w:t>
      </w:r>
      <w:r w:rsidR="00B0055D">
        <w:rPr>
          <w:rFonts w:asciiTheme="majorHAnsi" w:hAnsiTheme="majorHAnsi"/>
          <w:lang w:eastAsia="en-US"/>
        </w:rPr>
        <w:t>scheduled</w:t>
      </w:r>
      <w:r w:rsidRPr="00181674">
        <w:rPr>
          <w:rFonts w:asciiTheme="majorHAnsi" w:hAnsiTheme="majorHAnsi"/>
          <w:lang w:eastAsia="en-US"/>
        </w:rPr>
        <w:t xml:space="preserve"> dates.</w:t>
      </w:r>
    </w:p>
    <w:p w:rsidR="00DD4E38" w:rsidRPr="00181674" w:rsidRDefault="008934B2" w:rsidP="00CF2506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lang w:eastAsia="en-US"/>
        </w:rPr>
      </w:pPr>
      <w:r>
        <w:rPr>
          <w:rFonts w:asciiTheme="majorHAnsi" w:hAnsiTheme="majorHAnsi"/>
        </w:rPr>
        <w:t>I</w:t>
      </w:r>
      <w:r w:rsidR="00DD4E38" w:rsidRPr="00181674">
        <w:rPr>
          <w:rFonts w:asciiTheme="majorHAnsi" w:hAnsiTheme="majorHAnsi"/>
        </w:rPr>
        <w:t xml:space="preserve">nspect </w:t>
      </w:r>
      <w:r w:rsidR="00D56C30">
        <w:rPr>
          <w:rFonts w:asciiTheme="majorHAnsi" w:hAnsiTheme="majorHAnsi"/>
        </w:rPr>
        <w:t xml:space="preserve">the quality and quantity of the </w:t>
      </w:r>
      <w:r w:rsidR="00DD4E38" w:rsidRPr="00181674">
        <w:rPr>
          <w:rFonts w:asciiTheme="majorHAnsi" w:hAnsiTheme="majorHAnsi"/>
        </w:rPr>
        <w:t>products received to ensure adherenc</w:t>
      </w:r>
      <w:r>
        <w:rPr>
          <w:rFonts w:asciiTheme="majorHAnsi" w:hAnsiTheme="majorHAnsi"/>
        </w:rPr>
        <w:t>e to specifications.</w:t>
      </w:r>
    </w:p>
    <w:p w:rsidR="00DD4E38" w:rsidRPr="00181674" w:rsidRDefault="00DD4E38" w:rsidP="00CF2506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lang w:eastAsia="en-US"/>
        </w:rPr>
      </w:pPr>
      <w:r w:rsidRPr="00181674">
        <w:rPr>
          <w:rFonts w:asciiTheme="majorHAnsi" w:hAnsiTheme="majorHAnsi"/>
        </w:rPr>
        <w:t xml:space="preserve">Maintain files </w:t>
      </w:r>
      <w:r w:rsidR="000D6596">
        <w:rPr>
          <w:rFonts w:asciiTheme="majorHAnsi" w:hAnsiTheme="majorHAnsi"/>
        </w:rPr>
        <w:t xml:space="preserve">including its </w:t>
      </w:r>
      <w:r w:rsidRPr="00181674">
        <w:rPr>
          <w:rFonts w:asciiTheme="majorHAnsi" w:hAnsiTheme="majorHAnsi"/>
        </w:rPr>
        <w:t xml:space="preserve">descriptions of </w:t>
      </w:r>
      <w:r w:rsidR="000D6596">
        <w:rPr>
          <w:rFonts w:asciiTheme="majorHAnsi" w:hAnsiTheme="majorHAnsi"/>
        </w:rPr>
        <w:t xml:space="preserve">the </w:t>
      </w:r>
      <w:r w:rsidRPr="00181674">
        <w:rPr>
          <w:rFonts w:asciiTheme="majorHAnsi" w:hAnsiTheme="majorHAnsi"/>
        </w:rPr>
        <w:t>available supplies.</w:t>
      </w:r>
    </w:p>
    <w:p w:rsidR="00DD4E38" w:rsidRPr="00DA215A" w:rsidRDefault="00DD4E38" w:rsidP="00DA215A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lang w:eastAsia="en-US"/>
        </w:rPr>
      </w:pPr>
      <w:r w:rsidRPr="00181674">
        <w:rPr>
          <w:rFonts w:asciiTheme="majorHAnsi" w:hAnsiTheme="majorHAnsi"/>
        </w:rPr>
        <w:t>Selecting vendors and placing orders.</w:t>
      </w:r>
    </w:p>
    <w:p w:rsidR="00DD4E38" w:rsidRPr="00181674" w:rsidRDefault="00DD4E38" w:rsidP="00CF2506">
      <w:pPr>
        <w:numPr>
          <w:ilvl w:val="0"/>
          <w:numId w:val="16"/>
        </w:numPr>
        <w:shd w:val="clear" w:color="auto" w:fill="FFFFFF"/>
        <w:suppressAutoHyphens w:val="0"/>
        <w:ind w:right="45"/>
        <w:jc w:val="both"/>
        <w:rPr>
          <w:rFonts w:asciiTheme="majorHAnsi" w:hAnsiTheme="majorHAnsi"/>
          <w:color w:val="000000"/>
          <w:kern w:val="0"/>
          <w:lang w:eastAsia="en-US"/>
        </w:rPr>
      </w:pPr>
      <w:r w:rsidRPr="00181674">
        <w:rPr>
          <w:rFonts w:asciiTheme="majorHAnsi" w:hAnsiTheme="majorHAnsi"/>
          <w:color w:val="000000"/>
          <w:kern w:val="0"/>
          <w:lang w:eastAsia="en-US"/>
        </w:rPr>
        <w:t>Responsible for maintaining the records of office inventory.</w:t>
      </w:r>
    </w:p>
    <w:p w:rsidR="00DD4E38" w:rsidRPr="00181674" w:rsidRDefault="00425D19" w:rsidP="00CF2506">
      <w:pPr>
        <w:numPr>
          <w:ilvl w:val="0"/>
          <w:numId w:val="16"/>
        </w:numPr>
        <w:shd w:val="clear" w:color="auto" w:fill="FFFFFF"/>
        <w:suppressAutoHyphens w:val="0"/>
        <w:ind w:right="45"/>
        <w:jc w:val="both"/>
        <w:rPr>
          <w:rFonts w:asciiTheme="majorHAnsi" w:hAnsiTheme="majorHAnsi"/>
          <w:color w:val="000000"/>
          <w:kern w:val="0"/>
          <w:lang w:eastAsia="en-US"/>
        </w:rPr>
      </w:pPr>
      <w:r>
        <w:rPr>
          <w:rFonts w:asciiTheme="majorHAnsi" w:hAnsiTheme="majorHAnsi"/>
          <w:color w:val="000000"/>
          <w:kern w:val="0"/>
          <w:lang w:eastAsia="en-US"/>
        </w:rPr>
        <w:t>Distributing the statione</w:t>
      </w:r>
      <w:r w:rsidR="00DD4E38" w:rsidRPr="00181674">
        <w:rPr>
          <w:rFonts w:asciiTheme="majorHAnsi" w:hAnsiTheme="majorHAnsi"/>
          <w:color w:val="000000"/>
          <w:kern w:val="0"/>
          <w:lang w:eastAsia="en-US"/>
        </w:rPr>
        <w:t xml:space="preserve">ry </w:t>
      </w:r>
      <w:r>
        <w:rPr>
          <w:rFonts w:asciiTheme="majorHAnsi" w:hAnsiTheme="majorHAnsi"/>
          <w:color w:val="000000"/>
          <w:kern w:val="0"/>
          <w:lang w:eastAsia="en-US"/>
        </w:rPr>
        <w:t xml:space="preserve">supplies </w:t>
      </w:r>
      <w:r w:rsidR="00DD4E38" w:rsidRPr="00181674">
        <w:rPr>
          <w:rFonts w:asciiTheme="majorHAnsi" w:hAnsiTheme="majorHAnsi"/>
          <w:color w:val="000000"/>
          <w:kern w:val="0"/>
          <w:lang w:eastAsia="en-US"/>
        </w:rPr>
        <w:t xml:space="preserve">as per requirement and </w:t>
      </w:r>
      <w:r w:rsidR="008E5BB0">
        <w:rPr>
          <w:rFonts w:asciiTheme="majorHAnsi" w:hAnsiTheme="majorHAnsi"/>
          <w:color w:val="000000"/>
          <w:kern w:val="0"/>
          <w:lang w:eastAsia="en-US"/>
        </w:rPr>
        <w:t>updates its inventory</w:t>
      </w:r>
      <w:r w:rsidR="00DD4E38" w:rsidRPr="00181674">
        <w:rPr>
          <w:rFonts w:asciiTheme="majorHAnsi" w:hAnsiTheme="majorHAnsi"/>
          <w:color w:val="000000"/>
          <w:kern w:val="0"/>
          <w:lang w:eastAsia="en-US"/>
        </w:rPr>
        <w:t>.</w:t>
      </w:r>
    </w:p>
    <w:p w:rsidR="00DD4E38" w:rsidRPr="00181674" w:rsidRDefault="00DD4E38" w:rsidP="00CF2506">
      <w:pPr>
        <w:numPr>
          <w:ilvl w:val="0"/>
          <w:numId w:val="16"/>
        </w:numPr>
        <w:shd w:val="clear" w:color="auto" w:fill="FFFFFF"/>
        <w:suppressAutoHyphens w:val="0"/>
        <w:ind w:right="45"/>
        <w:jc w:val="both"/>
        <w:rPr>
          <w:rFonts w:asciiTheme="majorHAnsi" w:hAnsiTheme="majorHAnsi"/>
          <w:color w:val="000000"/>
          <w:kern w:val="0"/>
          <w:lang w:eastAsia="en-US"/>
        </w:rPr>
      </w:pPr>
      <w:r w:rsidRPr="00181674">
        <w:rPr>
          <w:rFonts w:asciiTheme="majorHAnsi" w:hAnsiTheme="majorHAnsi"/>
          <w:color w:val="000000"/>
          <w:kern w:val="0"/>
          <w:lang w:eastAsia="en-US"/>
        </w:rPr>
        <w:t>Check</w:t>
      </w:r>
      <w:r w:rsidR="00B437E2">
        <w:rPr>
          <w:rFonts w:asciiTheme="majorHAnsi" w:hAnsiTheme="majorHAnsi"/>
          <w:color w:val="000000"/>
          <w:kern w:val="0"/>
          <w:lang w:eastAsia="en-US"/>
        </w:rPr>
        <w:t>ing the availability of statione</w:t>
      </w:r>
      <w:r w:rsidRPr="00181674">
        <w:rPr>
          <w:rFonts w:asciiTheme="majorHAnsi" w:hAnsiTheme="majorHAnsi"/>
          <w:color w:val="000000"/>
          <w:kern w:val="0"/>
          <w:lang w:eastAsia="en-US"/>
        </w:rPr>
        <w:t>ry and othe</w:t>
      </w:r>
      <w:r w:rsidR="009F78C0">
        <w:rPr>
          <w:rFonts w:asciiTheme="majorHAnsi" w:hAnsiTheme="majorHAnsi"/>
          <w:color w:val="000000"/>
          <w:kern w:val="0"/>
          <w:lang w:eastAsia="en-US"/>
        </w:rPr>
        <w:t>r requirements</w:t>
      </w:r>
      <w:r w:rsidRPr="00181674">
        <w:rPr>
          <w:rFonts w:asciiTheme="majorHAnsi" w:hAnsiTheme="majorHAnsi"/>
          <w:color w:val="000000"/>
          <w:kern w:val="0"/>
          <w:lang w:eastAsia="en-US"/>
        </w:rPr>
        <w:t xml:space="preserve"> and </w:t>
      </w:r>
      <w:r w:rsidR="009F78C0">
        <w:rPr>
          <w:rFonts w:asciiTheme="majorHAnsi" w:hAnsiTheme="majorHAnsi"/>
          <w:color w:val="000000"/>
          <w:kern w:val="0"/>
          <w:lang w:eastAsia="en-US"/>
        </w:rPr>
        <w:t>place an order.</w:t>
      </w:r>
    </w:p>
    <w:p w:rsidR="00DD4E38" w:rsidRPr="00181674" w:rsidRDefault="00DD4E38" w:rsidP="00CF2506">
      <w:pPr>
        <w:numPr>
          <w:ilvl w:val="0"/>
          <w:numId w:val="16"/>
        </w:numPr>
        <w:shd w:val="clear" w:color="auto" w:fill="FFFFFF"/>
        <w:suppressAutoHyphens w:val="0"/>
        <w:ind w:right="45"/>
        <w:jc w:val="both"/>
        <w:rPr>
          <w:rFonts w:asciiTheme="majorHAnsi" w:hAnsiTheme="majorHAnsi"/>
          <w:color w:val="000000"/>
          <w:kern w:val="0"/>
          <w:lang w:eastAsia="en-US"/>
        </w:rPr>
      </w:pPr>
      <w:r w:rsidRPr="00181674">
        <w:rPr>
          <w:rFonts w:asciiTheme="majorHAnsi" w:hAnsiTheme="majorHAnsi"/>
          <w:color w:val="000000"/>
          <w:kern w:val="0"/>
          <w:lang w:eastAsia="en-US"/>
        </w:rPr>
        <w:t xml:space="preserve">Maintaining the </w:t>
      </w:r>
      <w:r w:rsidR="00D74EF3" w:rsidRPr="00181674">
        <w:rPr>
          <w:rFonts w:asciiTheme="majorHAnsi" w:hAnsiTheme="majorHAnsi"/>
          <w:color w:val="000000"/>
          <w:kern w:val="0"/>
          <w:lang w:eastAsia="en-US"/>
        </w:rPr>
        <w:t>records</w:t>
      </w:r>
      <w:r w:rsidR="00D74EF3">
        <w:rPr>
          <w:rFonts w:asciiTheme="majorHAnsi" w:hAnsiTheme="majorHAnsi"/>
          <w:color w:val="000000"/>
          <w:kern w:val="0"/>
          <w:lang w:eastAsia="en-US"/>
        </w:rPr>
        <w:t xml:space="preserve"> of</w:t>
      </w:r>
      <w:r w:rsidR="009D4863">
        <w:rPr>
          <w:rFonts w:asciiTheme="majorHAnsi" w:hAnsiTheme="majorHAnsi"/>
          <w:color w:val="000000"/>
          <w:kern w:val="0"/>
          <w:lang w:eastAsia="en-US"/>
        </w:rPr>
        <w:t xml:space="preserve"> vital </w:t>
      </w:r>
      <w:r w:rsidRPr="00181674">
        <w:rPr>
          <w:rFonts w:asciiTheme="majorHAnsi" w:hAnsiTheme="majorHAnsi"/>
          <w:color w:val="000000"/>
          <w:kern w:val="0"/>
          <w:lang w:eastAsia="en-US"/>
        </w:rPr>
        <w:t>documents.</w:t>
      </w:r>
    </w:p>
    <w:p w:rsidR="00DD4E38" w:rsidRPr="00181674" w:rsidRDefault="00DD4E38" w:rsidP="00CF2506">
      <w:pPr>
        <w:numPr>
          <w:ilvl w:val="0"/>
          <w:numId w:val="16"/>
        </w:numPr>
        <w:shd w:val="clear" w:color="auto" w:fill="FFFFFF"/>
        <w:suppressAutoHyphens w:val="0"/>
        <w:ind w:right="45"/>
        <w:jc w:val="both"/>
        <w:rPr>
          <w:rFonts w:asciiTheme="majorHAnsi" w:hAnsiTheme="majorHAnsi"/>
          <w:color w:val="000000"/>
          <w:kern w:val="0"/>
          <w:lang w:eastAsia="en-US"/>
        </w:rPr>
      </w:pPr>
      <w:r w:rsidRPr="00181674">
        <w:rPr>
          <w:rFonts w:asciiTheme="majorHAnsi" w:hAnsiTheme="majorHAnsi"/>
          <w:color w:val="000000"/>
          <w:kern w:val="0"/>
          <w:lang w:eastAsia="en-US"/>
        </w:rPr>
        <w:t>Responsible for checking the cleanliness of office.</w:t>
      </w:r>
    </w:p>
    <w:p w:rsidR="00DD4E38" w:rsidRPr="00181674" w:rsidRDefault="00DD4E38" w:rsidP="00CF2506">
      <w:pPr>
        <w:numPr>
          <w:ilvl w:val="0"/>
          <w:numId w:val="16"/>
        </w:numPr>
        <w:shd w:val="clear" w:color="auto" w:fill="FFFFFF"/>
        <w:suppressAutoHyphens w:val="0"/>
        <w:ind w:right="45"/>
        <w:jc w:val="both"/>
        <w:rPr>
          <w:rFonts w:asciiTheme="majorHAnsi" w:hAnsiTheme="majorHAnsi"/>
          <w:color w:val="000000"/>
          <w:kern w:val="0"/>
          <w:lang w:eastAsia="en-US"/>
        </w:rPr>
      </w:pPr>
      <w:r w:rsidRPr="00181674">
        <w:rPr>
          <w:rFonts w:asciiTheme="majorHAnsi" w:hAnsiTheme="majorHAnsi"/>
          <w:color w:val="000000"/>
          <w:kern w:val="0"/>
          <w:lang w:eastAsia="en-US"/>
        </w:rPr>
        <w:t>Respo</w:t>
      </w:r>
      <w:r w:rsidR="007A6BDD">
        <w:rPr>
          <w:rFonts w:asciiTheme="majorHAnsi" w:hAnsiTheme="majorHAnsi"/>
          <w:color w:val="000000"/>
          <w:kern w:val="0"/>
          <w:lang w:eastAsia="en-US"/>
        </w:rPr>
        <w:t>nsible for checking the office</w:t>
      </w:r>
      <w:r w:rsidRPr="00181674">
        <w:rPr>
          <w:rFonts w:asciiTheme="majorHAnsi" w:hAnsiTheme="majorHAnsi"/>
          <w:color w:val="000000"/>
          <w:kern w:val="0"/>
          <w:lang w:eastAsia="en-US"/>
        </w:rPr>
        <w:t xml:space="preserve"> assets </w:t>
      </w:r>
      <w:r w:rsidR="007A6BDD">
        <w:rPr>
          <w:rFonts w:asciiTheme="majorHAnsi" w:hAnsiTheme="majorHAnsi"/>
          <w:color w:val="000000"/>
          <w:kern w:val="0"/>
          <w:lang w:eastAsia="en-US"/>
        </w:rPr>
        <w:t xml:space="preserve">and ensure that all </w:t>
      </w:r>
      <w:r w:rsidRPr="00181674">
        <w:rPr>
          <w:rFonts w:asciiTheme="majorHAnsi" w:hAnsiTheme="majorHAnsi"/>
          <w:color w:val="000000"/>
          <w:kern w:val="0"/>
          <w:lang w:eastAsia="en-US"/>
        </w:rPr>
        <w:t>are in good condition.</w:t>
      </w:r>
    </w:p>
    <w:p w:rsidR="00365D11" w:rsidRPr="00532565" w:rsidRDefault="00DD4E38" w:rsidP="00E25A23">
      <w:pPr>
        <w:numPr>
          <w:ilvl w:val="0"/>
          <w:numId w:val="16"/>
        </w:numPr>
        <w:shd w:val="clear" w:color="auto" w:fill="FFFFFF"/>
        <w:suppressAutoHyphens w:val="0"/>
        <w:ind w:right="45"/>
        <w:jc w:val="both"/>
        <w:rPr>
          <w:rFonts w:asciiTheme="majorHAnsi" w:hAnsiTheme="majorHAnsi"/>
          <w:color w:val="000000"/>
          <w:kern w:val="0"/>
          <w:lang w:eastAsia="en-US"/>
        </w:rPr>
      </w:pPr>
      <w:r w:rsidRPr="00181674">
        <w:rPr>
          <w:rFonts w:asciiTheme="majorHAnsi" w:hAnsiTheme="majorHAnsi"/>
          <w:color w:val="000000"/>
          <w:kern w:val="0"/>
          <w:lang w:eastAsia="en-US"/>
        </w:rPr>
        <w:t>Responsible for handling the petty cash and keeping the record of expenses.</w:t>
      </w:r>
    </w:p>
    <w:p w:rsidR="00DE3EB3" w:rsidRDefault="00DE3EB3" w:rsidP="00E25A23">
      <w:pPr>
        <w:jc w:val="both"/>
        <w:rPr>
          <w:rFonts w:asciiTheme="majorHAnsi" w:hAnsiTheme="majorHAnsi"/>
          <w:b/>
        </w:rPr>
      </w:pPr>
    </w:p>
    <w:p w:rsidR="00946A90" w:rsidRPr="00181674" w:rsidRDefault="00946A90" w:rsidP="00E25A23">
      <w:pPr>
        <w:jc w:val="both"/>
        <w:rPr>
          <w:rFonts w:asciiTheme="majorHAnsi" w:hAnsiTheme="majorHAnsi"/>
          <w:b/>
        </w:rPr>
      </w:pPr>
    </w:p>
    <w:p w:rsidR="00FA0E51" w:rsidRPr="00181674" w:rsidRDefault="00CA1844" w:rsidP="00E25A23">
      <w:pPr>
        <w:numPr>
          <w:ilvl w:val="0"/>
          <w:numId w:val="13"/>
        </w:numPr>
        <w:jc w:val="both"/>
        <w:rPr>
          <w:rFonts w:asciiTheme="majorHAnsi" w:hAnsiTheme="majorHAnsi"/>
          <w:b/>
        </w:rPr>
      </w:pPr>
      <w:r w:rsidRPr="00181674">
        <w:rPr>
          <w:rFonts w:asciiTheme="majorHAnsi" w:hAnsiTheme="majorHAnsi"/>
          <w:b/>
        </w:rPr>
        <w:t xml:space="preserve">Accountant in Virtue </w:t>
      </w:r>
      <w:r w:rsidR="00D74EF3" w:rsidRPr="00181674">
        <w:rPr>
          <w:rFonts w:asciiTheme="majorHAnsi" w:hAnsiTheme="majorHAnsi"/>
          <w:b/>
        </w:rPr>
        <w:t>Agencies from</w:t>
      </w:r>
      <w:r w:rsidR="00BB28EC" w:rsidRPr="00181674">
        <w:rPr>
          <w:rFonts w:asciiTheme="majorHAnsi" w:hAnsiTheme="majorHAnsi"/>
          <w:b/>
        </w:rPr>
        <w:t xml:space="preserve"> Sep</w:t>
      </w:r>
      <w:r w:rsidRPr="00181674">
        <w:rPr>
          <w:rFonts w:asciiTheme="majorHAnsi" w:hAnsiTheme="majorHAnsi"/>
          <w:b/>
        </w:rPr>
        <w:t>tember</w:t>
      </w:r>
      <w:r w:rsidR="00CF3229" w:rsidRPr="00181674">
        <w:rPr>
          <w:rFonts w:asciiTheme="majorHAnsi" w:hAnsiTheme="majorHAnsi"/>
          <w:b/>
        </w:rPr>
        <w:t xml:space="preserve"> 201</w:t>
      </w:r>
      <w:r w:rsidR="00104A82" w:rsidRPr="00181674">
        <w:rPr>
          <w:rFonts w:asciiTheme="majorHAnsi" w:hAnsiTheme="majorHAnsi"/>
          <w:b/>
        </w:rPr>
        <w:t>1- July</w:t>
      </w:r>
      <w:r w:rsidR="00FA0E51" w:rsidRPr="00181674">
        <w:rPr>
          <w:rFonts w:asciiTheme="majorHAnsi" w:hAnsiTheme="majorHAnsi"/>
          <w:b/>
        </w:rPr>
        <w:t xml:space="preserve"> 2012</w:t>
      </w:r>
      <w:r w:rsidR="003074D7" w:rsidRPr="00181674">
        <w:rPr>
          <w:rFonts w:asciiTheme="majorHAnsi" w:hAnsiTheme="majorHAnsi"/>
          <w:b/>
        </w:rPr>
        <w:t xml:space="preserve"> - Hyderabad, India</w:t>
      </w:r>
    </w:p>
    <w:p w:rsidR="00E25A23" w:rsidRPr="00AC3DEE" w:rsidRDefault="00E25A23" w:rsidP="00E25A23">
      <w:pPr>
        <w:tabs>
          <w:tab w:val="left" w:pos="3720"/>
        </w:tabs>
        <w:jc w:val="both"/>
        <w:rPr>
          <w:rFonts w:asciiTheme="majorHAnsi" w:hAnsiTheme="majorHAnsi"/>
          <w:b/>
          <w:kern w:val="0"/>
          <w:sz w:val="20"/>
          <w:szCs w:val="20"/>
          <w:lang w:eastAsia="en-US"/>
        </w:rPr>
      </w:pPr>
    </w:p>
    <w:p w:rsidR="00FA0E51" w:rsidRDefault="00E25A23" w:rsidP="00E25A23">
      <w:pPr>
        <w:tabs>
          <w:tab w:val="left" w:pos="3720"/>
        </w:tabs>
        <w:jc w:val="both"/>
        <w:rPr>
          <w:rFonts w:asciiTheme="majorHAnsi" w:hAnsiTheme="majorHAnsi"/>
          <w:b/>
          <w:u w:val="single"/>
          <w:lang w:eastAsia="en-US"/>
        </w:rPr>
      </w:pPr>
      <w:r>
        <w:rPr>
          <w:rFonts w:asciiTheme="majorHAnsi" w:hAnsiTheme="majorHAnsi"/>
          <w:b/>
          <w:u w:val="single"/>
          <w:lang w:eastAsia="en-US"/>
        </w:rPr>
        <w:lastRenderedPageBreak/>
        <w:t>Responsibilities:</w:t>
      </w:r>
    </w:p>
    <w:p w:rsidR="00E25A23" w:rsidRPr="00E25A23" w:rsidRDefault="00E25A23" w:rsidP="00E25A23">
      <w:pPr>
        <w:tabs>
          <w:tab w:val="left" w:pos="3720"/>
        </w:tabs>
        <w:jc w:val="both"/>
        <w:rPr>
          <w:rFonts w:asciiTheme="majorHAnsi" w:hAnsiTheme="majorHAnsi"/>
          <w:b/>
          <w:sz w:val="10"/>
          <w:szCs w:val="10"/>
          <w:u w:val="single"/>
          <w:lang w:eastAsia="en-US"/>
        </w:rPr>
      </w:pPr>
    </w:p>
    <w:p w:rsidR="00FA0E51" w:rsidRPr="00181674" w:rsidRDefault="00CA1844" w:rsidP="00CF2506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kern w:val="0"/>
          <w:lang w:eastAsia="en-US"/>
        </w:rPr>
      </w:pPr>
      <w:r w:rsidRPr="00181674">
        <w:rPr>
          <w:rFonts w:asciiTheme="majorHAnsi" w:hAnsiTheme="majorHAnsi"/>
          <w:kern w:val="0"/>
          <w:lang w:eastAsia="en-US"/>
        </w:rPr>
        <w:t>Reviewing</w:t>
      </w:r>
      <w:r w:rsidR="00FA0E51" w:rsidRPr="00181674">
        <w:rPr>
          <w:rFonts w:asciiTheme="majorHAnsi" w:hAnsiTheme="majorHAnsi"/>
          <w:kern w:val="0"/>
          <w:lang w:eastAsia="en-US"/>
        </w:rPr>
        <w:t xml:space="preserve"> work perf</w:t>
      </w:r>
      <w:r w:rsidRPr="00181674">
        <w:rPr>
          <w:rFonts w:asciiTheme="majorHAnsi" w:hAnsiTheme="majorHAnsi"/>
          <w:kern w:val="0"/>
          <w:lang w:eastAsia="en-US"/>
        </w:rPr>
        <w:t>ormance of subordinates and taking appropriate action as required.</w:t>
      </w:r>
    </w:p>
    <w:p w:rsidR="00FA0E51" w:rsidRPr="00181674" w:rsidRDefault="00CA1844" w:rsidP="00CF2506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kern w:val="0"/>
          <w:lang w:eastAsia="en-US"/>
        </w:rPr>
      </w:pPr>
      <w:r w:rsidRPr="00181674">
        <w:rPr>
          <w:rFonts w:asciiTheme="majorHAnsi" w:hAnsiTheme="majorHAnsi"/>
          <w:kern w:val="0"/>
          <w:lang w:eastAsia="en-US"/>
        </w:rPr>
        <w:t>Ensuring</w:t>
      </w:r>
      <w:r w:rsidR="00FA0E51" w:rsidRPr="00181674">
        <w:rPr>
          <w:rFonts w:asciiTheme="majorHAnsi" w:hAnsiTheme="majorHAnsi"/>
          <w:kern w:val="0"/>
          <w:lang w:eastAsia="en-US"/>
        </w:rPr>
        <w:t xml:space="preserve"> that all fund statements like private payments and private insuranc</w:t>
      </w:r>
      <w:r w:rsidRPr="00181674">
        <w:rPr>
          <w:rFonts w:asciiTheme="majorHAnsi" w:hAnsiTheme="majorHAnsi"/>
          <w:kern w:val="0"/>
          <w:lang w:eastAsia="en-US"/>
        </w:rPr>
        <w:t>e are billed on a monthly basis.</w:t>
      </w:r>
    </w:p>
    <w:p w:rsidR="00FA0E51" w:rsidRPr="00181674" w:rsidRDefault="00CA1844" w:rsidP="00CF2506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kern w:val="0"/>
          <w:lang w:eastAsia="en-US"/>
        </w:rPr>
      </w:pPr>
      <w:r w:rsidRPr="00181674">
        <w:rPr>
          <w:rFonts w:asciiTheme="majorHAnsi" w:hAnsiTheme="majorHAnsi"/>
          <w:kern w:val="0"/>
          <w:lang w:eastAsia="en-US"/>
        </w:rPr>
        <w:t>Handling</w:t>
      </w:r>
      <w:r w:rsidR="00FA0E51" w:rsidRPr="00181674">
        <w:rPr>
          <w:rFonts w:asciiTheme="majorHAnsi" w:hAnsiTheme="majorHAnsi"/>
          <w:kern w:val="0"/>
          <w:lang w:eastAsia="en-US"/>
        </w:rPr>
        <w:t xml:space="preserve"> the responsibility of reviewing and analyzing general ledger accounts for interim and year-end closings </w:t>
      </w:r>
    </w:p>
    <w:p w:rsidR="00FA0E51" w:rsidRPr="00181674" w:rsidRDefault="00772994" w:rsidP="00CF2506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kern w:val="0"/>
          <w:lang w:eastAsia="en-US"/>
        </w:rPr>
      </w:pPr>
      <w:r>
        <w:rPr>
          <w:rFonts w:asciiTheme="majorHAnsi" w:hAnsiTheme="majorHAnsi"/>
          <w:kern w:val="0"/>
          <w:lang w:eastAsia="en-US"/>
        </w:rPr>
        <w:t xml:space="preserve">Assisting </w:t>
      </w:r>
      <w:r w:rsidR="00FA0E51" w:rsidRPr="00181674">
        <w:rPr>
          <w:rFonts w:asciiTheme="majorHAnsi" w:hAnsiTheme="majorHAnsi"/>
          <w:kern w:val="0"/>
          <w:lang w:eastAsia="en-US"/>
        </w:rPr>
        <w:t>Accounts Receivable Staff and Accounts Payable Supervisor</w:t>
      </w:r>
      <w:r w:rsidR="00CA1844" w:rsidRPr="00181674">
        <w:rPr>
          <w:rFonts w:asciiTheme="majorHAnsi" w:hAnsiTheme="majorHAnsi"/>
          <w:kern w:val="0"/>
          <w:lang w:eastAsia="en-US"/>
        </w:rPr>
        <w:t xml:space="preserve"> as and</w:t>
      </w:r>
      <w:r w:rsidR="00FA0E51" w:rsidRPr="00181674">
        <w:rPr>
          <w:rFonts w:asciiTheme="majorHAnsi" w:hAnsiTheme="majorHAnsi"/>
          <w:kern w:val="0"/>
          <w:lang w:eastAsia="en-US"/>
        </w:rPr>
        <w:t xml:space="preserve"> when required</w:t>
      </w:r>
      <w:r w:rsidR="00CA1844" w:rsidRPr="00181674">
        <w:rPr>
          <w:rFonts w:asciiTheme="majorHAnsi" w:hAnsiTheme="majorHAnsi"/>
          <w:kern w:val="0"/>
          <w:lang w:eastAsia="en-US"/>
        </w:rPr>
        <w:t>.</w:t>
      </w:r>
    </w:p>
    <w:p w:rsidR="00FA0E51" w:rsidRPr="00181674" w:rsidRDefault="00FA0E51" w:rsidP="00CF2506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kern w:val="0"/>
          <w:lang w:eastAsia="en-US"/>
        </w:rPr>
      </w:pPr>
      <w:r w:rsidRPr="00181674">
        <w:rPr>
          <w:rFonts w:asciiTheme="majorHAnsi" w:hAnsiTheme="majorHAnsi"/>
          <w:kern w:val="0"/>
          <w:lang w:eastAsia="en-US"/>
        </w:rPr>
        <w:t>Responsible for planning and coordinating</w:t>
      </w:r>
      <w:r w:rsidR="00CA1844" w:rsidRPr="00181674">
        <w:rPr>
          <w:rFonts w:asciiTheme="majorHAnsi" w:hAnsiTheme="majorHAnsi"/>
          <w:kern w:val="0"/>
          <w:lang w:eastAsia="en-US"/>
        </w:rPr>
        <w:t xml:space="preserve"> with the concerned department for education and training programs for Accounts S</w:t>
      </w:r>
      <w:r w:rsidRPr="00181674">
        <w:rPr>
          <w:rFonts w:asciiTheme="majorHAnsi" w:hAnsiTheme="majorHAnsi"/>
          <w:kern w:val="0"/>
          <w:lang w:eastAsia="en-US"/>
        </w:rPr>
        <w:t>taff</w:t>
      </w:r>
      <w:r w:rsidR="00CA1844" w:rsidRPr="00181674">
        <w:rPr>
          <w:rFonts w:asciiTheme="majorHAnsi" w:hAnsiTheme="majorHAnsi"/>
          <w:kern w:val="0"/>
          <w:lang w:eastAsia="en-US"/>
        </w:rPr>
        <w:t>.</w:t>
      </w:r>
    </w:p>
    <w:p w:rsidR="00FA0E51" w:rsidRPr="00181674" w:rsidRDefault="00CA1844" w:rsidP="00CF2506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kern w:val="0"/>
          <w:lang w:eastAsia="en-US"/>
        </w:rPr>
      </w:pPr>
      <w:r w:rsidRPr="00181674">
        <w:rPr>
          <w:rFonts w:asciiTheme="majorHAnsi" w:hAnsiTheme="majorHAnsi"/>
          <w:kern w:val="0"/>
          <w:lang w:eastAsia="en-US"/>
        </w:rPr>
        <w:t>Identifying</w:t>
      </w:r>
      <w:r w:rsidR="00FA0E51" w:rsidRPr="00181674">
        <w:rPr>
          <w:rFonts w:asciiTheme="majorHAnsi" w:hAnsiTheme="majorHAnsi"/>
          <w:kern w:val="0"/>
          <w:lang w:eastAsia="en-US"/>
        </w:rPr>
        <w:t xml:space="preserve"> potentia</w:t>
      </w:r>
      <w:r w:rsidRPr="00181674">
        <w:rPr>
          <w:rFonts w:asciiTheme="majorHAnsi" w:hAnsiTheme="majorHAnsi"/>
          <w:kern w:val="0"/>
          <w:lang w:eastAsia="en-US"/>
        </w:rPr>
        <w:t>l issues in the MIS portion of Accounts Receivable.</w:t>
      </w:r>
    </w:p>
    <w:p w:rsidR="00FA0E51" w:rsidRPr="00181674" w:rsidRDefault="00CA1844" w:rsidP="00CF2506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kern w:val="0"/>
          <w:lang w:eastAsia="en-US"/>
        </w:rPr>
      </w:pPr>
      <w:r w:rsidRPr="00181674">
        <w:rPr>
          <w:rFonts w:asciiTheme="majorHAnsi" w:hAnsiTheme="majorHAnsi"/>
          <w:kern w:val="0"/>
          <w:lang w:eastAsia="en-US"/>
        </w:rPr>
        <w:t>Handling</w:t>
      </w:r>
      <w:r w:rsidR="00FA0E51" w:rsidRPr="00181674">
        <w:rPr>
          <w:rFonts w:asciiTheme="majorHAnsi" w:hAnsiTheme="majorHAnsi"/>
          <w:kern w:val="0"/>
          <w:lang w:eastAsia="en-US"/>
        </w:rPr>
        <w:t xml:space="preserve"> the tasks of reviewing and approving payment coding and monthly invoices</w:t>
      </w:r>
      <w:r w:rsidRPr="00181674">
        <w:rPr>
          <w:rFonts w:asciiTheme="majorHAnsi" w:hAnsiTheme="majorHAnsi"/>
          <w:kern w:val="0"/>
          <w:lang w:eastAsia="en-US"/>
        </w:rPr>
        <w:t>.</w:t>
      </w:r>
    </w:p>
    <w:p w:rsidR="00184D5F" w:rsidRPr="00181674" w:rsidRDefault="00D57E1B" w:rsidP="00CF2506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kern w:val="0"/>
          <w:lang w:eastAsia="en-US"/>
        </w:rPr>
      </w:pPr>
      <w:r w:rsidRPr="00181674">
        <w:rPr>
          <w:rFonts w:asciiTheme="majorHAnsi" w:hAnsiTheme="majorHAnsi"/>
          <w:kern w:val="0"/>
          <w:lang w:eastAsia="en-US"/>
        </w:rPr>
        <w:t>P</w:t>
      </w:r>
      <w:r w:rsidR="00184D5F" w:rsidRPr="00181674">
        <w:rPr>
          <w:rFonts w:asciiTheme="majorHAnsi" w:hAnsiTheme="majorHAnsi"/>
          <w:kern w:val="0"/>
          <w:lang w:eastAsia="en-US"/>
        </w:rPr>
        <w:t>rep</w:t>
      </w:r>
      <w:r w:rsidR="00CA1844" w:rsidRPr="00181674">
        <w:rPr>
          <w:rFonts w:asciiTheme="majorHAnsi" w:hAnsiTheme="majorHAnsi"/>
          <w:kern w:val="0"/>
          <w:lang w:eastAsia="en-US"/>
        </w:rPr>
        <w:t>aring S</w:t>
      </w:r>
      <w:r w:rsidR="00184D5F" w:rsidRPr="00181674">
        <w:rPr>
          <w:rFonts w:asciiTheme="majorHAnsi" w:hAnsiTheme="majorHAnsi"/>
          <w:kern w:val="0"/>
          <w:lang w:eastAsia="en-US"/>
        </w:rPr>
        <w:t xml:space="preserve">ales </w:t>
      </w:r>
      <w:r w:rsidR="00CA1844" w:rsidRPr="00181674">
        <w:rPr>
          <w:rFonts w:asciiTheme="majorHAnsi" w:hAnsiTheme="majorHAnsi"/>
          <w:kern w:val="0"/>
          <w:lang w:eastAsia="en-US"/>
        </w:rPr>
        <w:t>&amp; Purchase V</w:t>
      </w:r>
      <w:r w:rsidR="00184D5F" w:rsidRPr="00181674">
        <w:rPr>
          <w:rFonts w:asciiTheme="majorHAnsi" w:hAnsiTheme="majorHAnsi"/>
          <w:kern w:val="0"/>
          <w:lang w:eastAsia="en-US"/>
        </w:rPr>
        <w:t>oucher</w:t>
      </w:r>
      <w:r w:rsidR="00CA1844" w:rsidRPr="00181674">
        <w:rPr>
          <w:rFonts w:asciiTheme="majorHAnsi" w:hAnsiTheme="majorHAnsi"/>
          <w:kern w:val="0"/>
          <w:lang w:eastAsia="en-US"/>
        </w:rPr>
        <w:t>s.</w:t>
      </w:r>
    </w:p>
    <w:p w:rsidR="00184D5F" w:rsidRPr="00181674" w:rsidRDefault="00CA1844" w:rsidP="00CF2506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kern w:val="0"/>
          <w:lang w:eastAsia="en-US"/>
        </w:rPr>
      </w:pPr>
      <w:r w:rsidRPr="00181674">
        <w:rPr>
          <w:rFonts w:asciiTheme="majorHAnsi" w:hAnsiTheme="majorHAnsi"/>
          <w:kern w:val="0"/>
          <w:lang w:eastAsia="en-US"/>
        </w:rPr>
        <w:t>Preparing S</w:t>
      </w:r>
      <w:r w:rsidR="00184D5F" w:rsidRPr="00181674">
        <w:rPr>
          <w:rFonts w:asciiTheme="majorHAnsi" w:hAnsiTheme="majorHAnsi"/>
          <w:kern w:val="0"/>
          <w:lang w:eastAsia="en-US"/>
        </w:rPr>
        <w:t>ales</w:t>
      </w:r>
      <w:r w:rsidRPr="00181674">
        <w:rPr>
          <w:rFonts w:asciiTheme="majorHAnsi" w:hAnsiTheme="majorHAnsi"/>
          <w:kern w:val="0"/>
          <w:lang w:eastAsia="en-US"/>
        </w:rPr>
        <w:t>&amp; Purchase O</w:t>
      </w:r>
      <w:r w:rsidR="00184D5F" w:rsidRPr="00181674">
        <w:rPr>
          <w:rFonts w:asciiTheme="majorHAnsi" w:hAnsiTheme="majorHAnsi"/>
          <w:kern w:val="0"/>
          <w:lang w:eastAsia="en-US"/>
        </w:rPr>
        <w:t>rder</w:t>
      </w:r>
      <w:r w:rsidRPr="00181674">
        <w:rPr>
          <w:rFonts w:asciiTheme="majorHAnsi" w:hAnsiTheme="majorHAnsi"/>
          <w:kern w:val="0"/>
          <w:lang w:eastAsia="en-US"/>
        </w:rPr>
        <w:t>s.</w:t>
      </w:r>
    </w:p>
    <w:p w:rsidR="00184D5F" w:rsidRPr="00181674" w:rsidRDefault="00CA1844" w:rsidP="00CF2506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kern w:val="0"/>
          <w:lang w:eastAsia="en-US"/>
        </w:rPr>
      </w:pPr>
      <w:r w:rsidRPr="00181674">
        <w:rPr>
          <w:rFonts w:asciiTheme="majorHAnsi" w:hAnsiTheme="majorHAnsi"/>
          <w:kern w:val="0"/>
          <w:lang w:eastAsia="en-US"/>
        </w:rPr>
        <w:t>Preparing P</w:t>
      </w:r>
      <w:r w:rsidR="00184D5F" w:rsidRPr="00181674">
        <w:rPr>
          <w:rFonts w:asciiTheme="majorHAnsi" w:hAnsiTheme="majorHAnsi"/>
          <w:kern w:val="0"/>
          <w:lang w:eastAsia="en-US"/>
        </w:rPr>
        <w:t>ayments</w:t>
      </w:r>
      <w:r w:rsidRPr="00181674">
        <w:rPr>
          <w:rFonts w:asciiTheme="majorHAnsi" w:hAnsiTheme="majorHAnsi"/>
          <w:kern w:val="0"/>
          <w:lang w:eastAsia="en-US"/>
        </w:rPr>
        <w:t>&amp; Receipt</w:t>
      </w:r>
      <w:r w:rsidR="00184D5F" w:rsidRPr="00181674">
        <w:rPr>
          <w:rFonts w:asciiTheme="majorHAnsi" w:hAnsiTheme="majorHAnsi"/>
          <w:kern w:val="0"/>
          <w:lang w:eastAsia="en-US"/>
        </w:rPr>
        <w:t xml:space="preserve"> voucher</w:t>
      </w:r>
      <w:r w:rsidRPr="00181674">
        <w:rPr>
          <w:rFonts w:asciiTheme="majorHAnsi" w:hAnsiTheme="majorHAnsi"/>
          <w:kern w:val="0"/>
          <w:lang w:eastAsia="en-US"/>
        </w:rPr>
        <w:t>s.</w:t>
      </w:r>
    </w:p>
    <w:p w:rsidR="005A2464" w:rsidRPr="00181674" w:rsidRDefault="00CA1844" w:rsidP="00CF2506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kern w:val="0"/>
          <w:lang w:eastAsia="en-US"/>
        </w:rPr>
      </w:pPr>
      <w:r w:rsidRPr="00181674">
        <w:rPr>
          <w:rFonts w:asciiTheme="majorHAnsi" w:hAnsiTheme="majorHAnsi"/>
          <w:kern w:val="0"/>
          <w:lang w:eastAsia="en-US"/>
        </w:rPr>
        <w:t>Preparing C</w:t>
      </w:r>
      <w:r w:rsidR="005A2464" w:rsidRPr="00181674">
        <w:rPr>
          <w:rFonts w:asciiTheme="majorHAnsi" w:hAnsiTheme="majorHAnsi"/>
          <w:kern w:val="0"/>
          <w:lang w:eastAsia="en-US"/>
        </w:rPr>
        <w:t xml:space="preserve">redit </w:t>
      </w:r>
      <w:r w:rsidRPr="00181674">
        <w:rPr>
          <w:rFonts w:asciiTheme="majorHAnsi" w:hAnsiTheme="majorHAnsi"/>
          <w:kern w:val="0"/>
          <w:lang w:eastAsia="en-US"/>
        </w:rPr>
        <w:t xml:space="preserve">&amp; Debit </w:t>
      </w:r>
      <w:r w:rsidR="005A2464" w:rsidRPr="00181674">
        <w:rPr>
          <w:rFonts w:asciiTheme="majorHAnsi" w:hAnsiTheme="majorHAnsi"/>
          <w:kern w:val="0"/>
          <w:lang w:eastAsia="en-US"/>
        </w:rPr>
        <w:t>note</w:t>
      </w:r>
      <w:r w:rsidRPr="00181674">
        <w:rPr>
          <w:rFonts w:asciiTheme="majorHAnsi" w:hAnsiTheme="majorHAnsi"/>
          <w:kern w:val="0"/>
          <w:lang w:eastAsia="en-US"/>
        </w:rPr>
        <w:t>s.</w:t>
      </w:r>
    </w:p>
    <w:p w:rsidR="005A2464" w:rsidRPr="00181674" w:rsidRDefault="00CA1844" w:rsidP="00CF2506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kern w:val="0"/>
          <w:lang w:eastAsia="en-US"/>
        </w:rPr>
      </w:pPr>
      <w:r w:rsidRPr="00181674">
        <w:rPr>
          <w:rFonts w:asciiTheme="majorHAnsi" w:hAnsiTheme="majorHAnsi"/>
          <w:kern w:val="0"/>
          <w:lang w:eastAsia="en-US"/>
        </w:rPr>
        <w:t>Preparing Daily A</w:t>
      </w:r>
      <w:r w:rsidR="005A2464" w:rsidRPr="00181674">
        <w:rPr>
          <w:rFonts w:asciiTheme="majorHAnsi" w:hAnsiTheme="majorHAnsi"/>
          <w:kern w:val="0"/>
          <w:lang w:eastAsia="en-US"/>
        </w:rPr>
        <w:t>ccounts</w:t>
      </w:r>
      <w:r w:rsidRPr="00181674">
        <w:rPr>
          <w:rFonts w:asciiTheme="majorHAnsi" w:hAnsiTheme="majorHAnsi"/>
          <w:kern w:val="0"/>
          <w:lang w:eastAsia="en-US"/>
        </w:rPr>
        <w:t>.</w:t>
      </w:r>
    </w:p>
    <w:p w:rsidR="005A2464" w:rsidRPr="00181674" w:rsidRDefault="00CA1844" w:rsidP="00CF2506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kern w:val="0"/>
          <w:lang w:eastAsia="en-US"/>
        </w:rPr>
      </w:pPr>
      <w:r w:rsidRPr="00181674">
        <w:rPr>
          <w:rFonts w:asciiTheme="majorHAnsi" w:hAnsiTheme="majorHAnsi"/>
          <w:kern w:val="0"/>
          <w:lang w:eastAsia="en-US"/>
        </w:rPr>
        <w:t>Preparing</w:t>
      </w:r>
      <w:r w:rsidR="005A2464" w:rsidRPr="00181674">
        <w:rPr>
          <w:rFonts w:asciiTheme="majorHAnsi" w:hAnsiTheme="majorHAnsi"/>
          <w:kern w:val="0"/>
          <w:lang w:eastAsia="en-US"/>
        </w:rPr>
        <w:t xml:space="preserve"> costs centers if </w:t>
      </w:r>
      <w:r w:rsidRPr="00181674">
        <w:rPr>
          <w:rFonts w:asciiTheme="majorHAnsi" w:hAnsiTheme="majorHAnsi"/>
          <w:kern w:val="0"/>
          <w:lang w:eastAsia="en-US"/>
        </w:rPr>
        <w:t>needed by the Organization.</w:t>
      </w:r>
    </w:p>
    <w:p w:rsidR="00184D5F" w:rsidRPr="00181674" w:rsidRDefault="00184D5F" w:rsidP="00CF2506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kern w:val="0"/>
          <w:lang w:eastAsia="en-US"/>
        </w:rPr>
      </w:pPr>
      <w:r w:rsidRPr="00181674">
        <w:rPr>
          <w:rFonts w:asciiTheme="majorHAnsi" w:hAnsiTheme="majorHAnsi"/>
          <w:kern w:val="0"/>
          <w:lang w:eastAsia="en-US"/>
        </w:rPr>
        <w:t>Maintain</w:t>
      </w:r>
      <w:r w:rsidR="00CA1844" w:rsidRPr="00181674">
        <w:rPr>
          <w:rFonts w:asciiTheme="majorHAnsi" w:hAnsiTheme="majorHAnsi"/>
          <w:kern w:val="0"/>
          <w:lang w:eastAsia="en-US"/>
        </w:rPr>
        <w:t>ing S</w:t>
      </w:r>
      <w:r w:rsidRPr="00181674">
        <w:rPr>
          <w:rFonts w:asciiTheme="majorHAnsi" w:hAnsiTheme="majorHAnsi"/>
          <w:kern w:val="0"/>
          <w:lang w:eastAsia="en-US"/>
        </w:rPr>
        <w:t>ecurity settings</w:t>
      </w:r>
      <w:r w:rsidR="00CA1844" w:rsidRPr="00181674">
        <w:rPr>
          <w:rFonts w:asciiTheme="majorHAnsi" w:hAnsiTheme="majorHAnsi"/>
          <w:kern w:val="0"/>
          <w:lang w:eastAsia="en-US"/>
        </w:rPr>
        <w:t>.</w:t>
      </w:r>
    </w:p>
    <w:p w:rsidR="00FA0E51" w:rsidRPr="00181674" w:rsidRDefault="00184D5F" w:rsidP="00CF2506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kern w:val="0"/>
          <w:lang w:eastAsia="en-US"/>
        </w:rPr>
      </w:pPr>
      <w:r w:rsidRPr="00181674">
        <w:rPr>
          <w:rFonts w:asciiTheme="majorHAnsi" w:hAnsiTheme="majorHAnsi"/>
          <w:kern w:val="0"/>
          <w:lang w:eastAsia="en-US"/>
        </w:rPr>
        <w:t>Maintain</w:t>
      </w:r>
      <w:r w:rsidR="003074D7" w:rsidRPr="00181674">
        <w:rPr>
          <w:rFonts w:asciiTheme="majorHAnsi" w:hAnsiTheme="majorHAnsi"/>
          <w:kern w:val="0"/>
          <w:lang w:eastAsia="en-US"/>
        </w:rPr>
        <w:t>ing Data backup and restoring</w:t>
      </w:r>
      <w:r w:rsidRPr="00181674">
        <w:rPr>
          <w:rFonts w:asciiTheme="majorHAnsi" w:hAnsiTheme="majorHAnsi"/>
          <w:kern w:val="0"/>
          <w:lang w:eastAsia="en-US"/>
        </w:rPr>
        <w:t xml:space="preserve"> for the safe</w:t>
      </w:r>
      <w:r w:rsidR="003074D7" w:rsidRPr="00181674">
        <w:rPr>
          <w:rFonts w:asciiTheme="majorHAnsi" w:hAnsiTheme="majorHAnsi"/>
          <w:kern w:val="0"/>
          <w:lang w:eastAsia="en-US"/>
        </w:rPr>
        <w:t>ty of O</w:t>
      </w:r>
      <w:r w:rsidRPr="00181674">
        <w:rPr>
          <w:rFonts w:asciiTheme="majorHAnsi" w:hAnsiTheme="majorHAnsi"/>
          <w:kern w:val="0"/>
          <w:lang w:eastAsia="en-US"/>
        </w:rPr>
        <w:t>rganization</w:t>
      </w:r>
      <w:r w:rsidR="003074D7" w:rsidRPr="00181674">
        <w:rPr>
          <w:rFonts w:asciiTheme="majorHAnsi" w:hAnsiTheme="majorHAnsi"/>
          <w:kern w:val="0"/>
          <w:lang w:eastAsia="en-US"/>
        </w:rPr>
        <w:t>.</w:t>
      </w:r>
    </w:p>
    <w:p w:rsidR="00184D5F" w:rsidRPr="00181674" w:rsidRDefault="00184D5F" w:rsidP="00CF2506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kern w:val="0"/>
          <w:lang w:eastAsia="en-US"/>
        </w:rPr>
      </w:pPr>
      <w:r w:rsidRPr="00181674">
        <w:rPr>
          <w:rFonts w:asciiTheme="majorHAnsi" w:hAnsiTheme="majorHAnsi"/>
          <w:kern w:val="0"/>
          <w:lang w:eastAsia="en-US"/>
        </w:rPr>
        <w:t>Maintain</w:t>
      </w:r>
      <w:r w:rsidR="003074D7" w:rsidRPr="00181674">
        <w:rPr>
          <w:rFonts w:asciiTheme="majorHAnsi" w:hAnsiTheme="majorHAnsi"/>
          <w:kern w:val="0"/>
          <w:lang w:eastAsia="en-US"/>
        </w:rPr>
        <w:t>ing good relationship with C</w:t>
      </w:r>
      <w:r w:rsidRPr="00181674">
        <w:rPr>
          <w:rFonts w:asciiTheme="majorHAnsi" w:hAnsiTheme="majorHAnsi"/>
          <w:kern w:val="0"/>
          <w:lang w:eastAsia="en-US"/>
        </w:rPr>
        <w:t>ustomers</w:t>
      </w:r>
      <w:r w:rsidR="003074D7" w:rsidRPr="00181674">
        <w:rPr>
          <w:rFonts w:asciiTheme="majorHAnsi" w:hAnsiTheme="majorHAnsi"/>
          <w:kern w:val="0"/>
          <w:lang w:eastAsia="en-US"/>
        </w:rPr>
        <w:t>.</w:t>
      </w:r>
    </w:p>
    <w:p w:rsidR="00BB28EC" w:rsidRDefault="00184D5F" w:rsidP="00CF2506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kern w:val="0"/>
          <w:lang w:eastAsia="en-US"/>
        </w:rPr>
      </w:pPr>
      <w:r w:rsidRPr="00181674">
        <w:rPr>
          <w:rFonts w:asciiTheme="majorHAnsi" w:hAnsiTheme="majorHAnsi"/>
          <w:kern w:val="0"/>
          <w:lang w:eastAsia="en-US"/>
        </w:rPr>
        <w:t>Maintain</w:t>
      </w:r>
      <w:r w:rsidR="003074D7" w:rsidRPr="00181674">
        <w:rPr>
          <w:rFonts w:asciiTheme="majorHAnsi" w:hAnsiTheme="majorHAnsi"/>
          <w:kern w:val="0"/>
          <w:lang w:eastAsia="en-US"/>
        </w:rPr>
        <w:t>ing C</w:t>
      </w:r>
      <w:r w:rsidRPr="00181674">
        <w:rPr>
          <w:rFonts w:asciiTheme="majorHAnsi" w:hAnsiTheme="majorHAnsi"/>
          <w:kern w:val="0"/>
          <w:lang w:eastAsia="en-US"/>
        </w:rPr>
        <w:t>ash</w:t>
      </w:r>
      <w:r w:rsidR="003074D7" w:rsidRPr="00181674">
        <w:rPr>
          <w:rFonts w:asciiTheme="majorHAnsi" w:hAnsiTheme="majorHAnsi"/>
          <w:kern w:val="0"/>
          <w:lang w:eastAsia="en-US"/>
        </w:rPr>
        <w:t>&amp; Bank</w:t>
      </w:r>
      <w:r w:rsidRPr="00181674">
        <w:rPr>
          <w:rFonts w:asciiTheme="majorHAnsi" w:hAnsiTheme="majorHAnsi"/>
          <w:kern w:val="0"/>
          <w:lang w:eastAsia="en-US"/>
        </w:rPr>
        <w:t xml:space="preserve"> book</w:t>
      </w:r>
      <w:r w:rsidR="003074D7" w:rsidRPr="00181674">
        <w:rPr>
          <w:rFonts w:asciiTheme="majorHAnsi" w:hAnsiTheme="majorHAnsi"/>
          <w:kern w:val="0"/>
          <w:lang w:eastAsia="en-US"/>
        </w:rPr>
        <w:t>s.</w:t>
      </w:r>
    </w:p>
    <w:p w:rsidR="008E2F76" w:rsidRPr="00946A90" w:rsidRDefault="008E2F76" w:rsidP="008E2F76">
      <w:pPr>
        <w:suppressAutoHyphens w:val="0"/>
        <w:ind w:left="720"/>
        <w:rPr>
          <w:rFonts w:asciiTheme="majorHAnsi" w:hAnsiTheme="majorHAnsi"/>
          <w:kern w:val="0"/>
          <w:sz w:val="18"/>
          <w:szCs w:val="18"/>
          <w:lang w:eastAsia="en-US"/>
        </w:rPr>
      </w:pPr>
    </w:p>
    <w:p w:rsidR="003A23BE" w:rsidRPr="00946A90" w:rsidRDefault="003A23BE" w:rsidP="008E2F76">
      <w:pPr>
        <w:suppressAutoHyphens w:val="0"/>
        <w:ind w:left="720"/>
        <w:rPr>
          <w:rFonts w:asciiTheme="majorHAnsi" w:hAnsiTheme="majorHAnsi"/>
          <w:kern w:val="0"/>
          <w:sz w:val="18"/>
          <w:szCs w:val="18"/>
          <w:lang w:eastAsia="en-US"/>
        </w:rPr>
      </w:pPr>
    </w:p>
    <w:p w:rsidR="00BB28EC" w:rsidRPr="000D2BEB" w:rsidRDefault="003074D7" w:rsidP="00E25A23">
      <w:pPr>
        <w:pStyle w:val="Tit"/>
        <w:shd w:val="clear" w:color="auto" w:fill="D9D9D9"/>
        <w:spacing w:after="0"/>
        <w:ind w:left="0" w:right="-155" w:firstLine="0"/>
        <w:rPr>
          <w:rFonts w:asciiTheme="majorHAnsi" w:hAnsiTheme="majorHAnsi"/>
          <w:bCs/>
          <w:color w:val="0000CC"/>
          <w:szCs w:val="24"/>
        </w:rPr>
      </w:pPr>
      <w:r w:rsidRPr="000D2BEB">
        <w:rPr>
          <w:rFonts w:asciiTheme="majorHAnsi" w:hAnsiTheme="majorHAnsi"/>
          <w:color w:val="0000CC"/>
          <w:szCs w:val="24"/>
        </w:rPr>
        <w:t>ACADE</w:t>
      </w:r>
      <w:r w:rsidR="00FA0E51" w:rsidRPr="000D2BEB">
        <w:rPr>
          <w:rFonts w:asciiTheme="majorHAnsi" w:hAnsiTheme="majorHAnsi"/>
          <w:color w:val="0000CC"/>
          <w:szCs w:val="24"/>
        </w:rPr>
        <w:t xml:space="preserve">MIC </w:t>
      </w:r>
      <w:r w:rsidR="00722B88" w:rsidRPr="000D2BEB">
        <w:rPr>
          <w:rFonts w:asciiTheme="majorHAnsi" w:hAnsiTheme="majorHAnsi"/>
          <w:color w:val="0000CC"/>
          <w:szCs w:val="24"/>
        </w:rPr>
        <w:t>PROFILE</w:t>
      </w:r>
    </w:p>
    <w:p w:rsidR="00BB28EC" w:rsidRPr="00181674" w:rsidRDefault="000077A3" w:rsidP="00E25A23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181674">
        <w:rPr>
          <w:rFonts w:asciiTheme="majorHAnsi" w:hAnsiTheme="majorHAnsi"/>
        </w:rPr>
        <w:t>2013</w:t>
      </w:r>
      <w:r w:rsidR="00564FA0">
        <w:rPr>
          <w:rFonts w:asciiTheme="majorHAnsi" w:hAnsiTheme="majorHAnsi"/>
        </w:rPr>
        <w:tab/>
      </w:r>
      <w:r w:rsidRPr="00181674">
        <w:rPr>
          <w:rFonts w:asciiTheme="majorHAnsi" w:hAnsiTheme="majorHAnsi"/>
        </w:rPr>
        <w:t>- M.B.A</w:t>
      </w:r>
      <w:r w:rsidR="00B66862" w:rsidRPr="00181674">
        <w:rPr>
          <w:rFonts w:asciiTheme="majorHAnsi" w:hAnsiTheme="majorHAnsi"/>
        </w:rPr>
        <w:t>-</w:t>
      </w:r>
      <w:r w:rsidR="00600881" w:rsidRPr="00181674">
        <w:rPr>
          <w:rFonts w:asciiTheme="majorHAnsi" w:hAnsiTheme="majorHAnsi"/>
        </w:rPr>
        <w:t>Finance &amp; Marketing</w:t>
      </w:r>
      <w:r w:rsidR="00B66862" w:rsidRPr="00181674">
        <w:rPr>
          <w:rFonts w:asciiTheme="majorHAnsi" w:hAnsiTheme="majorHAnsi"/>
        </w:rPr>
        <w:t>-</w:t>
      </w:r>
      <w:r w:rsidR="00600881" w:rsidRPr="00181674">
        <w:rPr>
          <w:rFonts w:asciiTheme="majorHAnsi" w:hAnsiTheme="majorHAnsi"/>
        </w:rPr>
        <w:t xml:space="preserve">from </w:t>
      </w:r>
      <w:proofErr w:type="spellStart"/>
      <w:r w:rsidR="00B66862" w:rsidRPr="00181674">
        <w:rPr>
          <w:rFonts w:asciiTheme="majorHAnsi" w:hAnsiTheme="majorHAnsi"/>
        </w:rPr>
        <w:t>Osmania</w:t>
      </w:r>
      <w:proofErr w:type="spellEnd"/>
      <w:r w:rsidR="00B66862" w:rsidRPr="00181674">
        <w:rPr>
          <w:rFonts w:asciiTheme="majorHAnsi" w:hAnsiTheme="majorHAnsi"/>
        </w:rPr>
        <w:t xml:space="preserve"> </w:t>
      </w:r>
      <w:r w:rsidR="00D74EF3" w:rsidRPr="00181674">
        <w:rPr>
          <w:rFonts w:asciiTheme="majorHAnsi" w:hAnsiTheme="majorHAnsi"/>
        </w:rPr>
        <w:t>University, Hyderabad</w:t>
      </w:r>
      <w:r w:rsidR="00B66862" w:rsidRPr="00181674">
        <w:rPr>
          <w:rFonts w:asciiTheme="majorHAnsi" w:hAnsiTheme="majorHAnsi"/>
        </w:rPr>
        <w:t>, A.P, India</w:t>
      </w:r>
    </w:p>
    <w:p w:rsidR="00BB28EC" w:rsidRPr="00181674" w:rsidRDefault="00B66862" w:rsidP="00E25A23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181674">
        <w:rPr>
          <w:rFonts w:asciiTheme="majorHAnsi" w:hAnsiTheme="majorHAnsi"/>
        </w:rPr>
        <w:t>2011</w:t>
      </w:r>
      <w:r w:rsidR="00564FA0">
        <w:rPr>
          <w:rFonts w:asciiTheme="majorHAnsi" w:hAnsiTheme="majorHAnsi"/>
        </w:rPr>
        <w:tab/>
      </w:r>
      <w:r w:rsidRPr="00181674">
        <w:rPr>
          <w:rFonts w:asciiTheme="majorHAnsi" w:hAnsiTheme="majorHAnsi"/>
        </w:rPr>
        <w:t>-</w:t>
      </w:r>
      <w:r w:rsidR="000352B3">
        <w:rPr>
          <w:rFonts w:asciiTheme="majorHAnsi" w:hAnsiTheme="majorHAnsi"/>
        </w:rPr>
        <w:t>B.C</w:t>
      </w:r>
      <w:r w:rsidR="006F79FC" w:rsidRPr="00181674">
        <w:rPr>
          <w:rFonts w:asciiTheme="majorHAnsi" w:hAnsiTheme="majorHAnsi"/>
        </w:rPr>
        <w:t>om (Bachelor</w:t>
      </w:r>
      <w:r w:rsidRPr="00181674">
        <w:rPr>
          <w:rFonts w:asciiTheme="majorHAnsi" w:hAnsiTheme="majorHAnsi"/>
        </w:rPr>
        <w:t xml:space="preserve"> of Commerce</w:t>
      </w:r>
      <w:r w:rsidR="006F79FC" w:rsidRPr="00181674">
        <w:rPr>
          <w:rFonts w:asciiTheme="majorHAnsi" w:hAnsiTheme="majorHAnsi"/>
        </w:rPr>
        <w:t>)</w:t>
      </w:r>
      <w:r w:rsidRPr="00181674">
        <w:rPr>
          <w:rFonts w:asciiTheme="majorHAnsi" w:hAnsiTheme="majorHAnsi"/>
        </w:rPr>
        <w:t xml:space="preserve"> – </w:t>
      </w:r>
      <w:proofErr w:type="spellStart"/>
      <w:r w:rsidRPr="00181674">
        <w:rPr>
          <w:rFonts w:asciiTheme="majorHAnsi" w:hAnsiTheme="majorHAnsi"/>
        </w:rPr>
        <w:t>Kakatiya</w:t>
      </w:r>
      <w:proofErr w:type="spellEnd"/>
      <w:r w:rsidRPr="00181674">
        <w:rPr>
          <w:rFonts w:asciiTheme="majorHAnsi" w:hAnsiTheme="majorHAnsi"/>
        </w:rPr>
        <w:t xml:space="preserve"> University, A.P, India</w:t>
      </w:r>
    </w:p>
    <w:p w:rsidR="00BB28EC" w:rsidRPr="00181674" w:rsidRDefault="00B66862" w:rsidP="00E25A23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181674">
        <w:rPr>
          <w:rFonts w:asciiTheme="majorHAnsi" w:hAnsiTheme="majorHAnsi"/>
        </w:rPr>
        <w:t xml:space="preserve">2008 </w:t>
      </w:r>
      <w:r w:rsidR="00564FA0">
        <w:rPr>
          <w:rFonts w:asciiTheme="majorHAnsi" w:hAnsiTheme="majorHAnsi"/>
        </w:rPr>
        <w:tab/>
      </w:r>
      <w:r w:rsidRPr="00181674">
        <w:rPr>
          <w:rFonts w:asciiTheme="majorHAnsi" w:hAnsiTheme="majorHAnsi"/>
        </w:rPr>
        <w:t>-</w:t>
      </w:r>
      <w:r w:rsidR="00BB28EC" w:rsidRPr="00181674">
        <w:rPr>
          <w:rFonts w:asciiTheme="majorHAnsi" w:hAnsiTheme="majorHAnsi"/>
        </w:rPr>
        <w:t>Intermediate from Board of Intermediate E</w:t>
      </w:r>
      <w:r w:rsidRPr="00181674">
        <w:rPr>
          <w:rFonts w:asciiTheme="majorHAnsi" w:hAnsiTheme="majorHAnsi"/>
        </w:rPr>
        <w:t>ducation, A.P, India</w:t>
      </w:r>
    </w:p>
    <w:p w:rsidR="00BB28EC" w:rsidRPr="00181674" w:rsidRDefault="00564FA0" w:rsidP="00E25A23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181674">
        <w:rPr>
          <w:rFonts w:asciiTheme="majorHAnsi" w:hAnsiTheme="majorHAnsi"/>
        </w:rPr>
        <w:t>2006</w:t>
      </w:r>
      <w:r>
        <w:rPr>
          <w:rFonts w:asciiTheme="majorHAnsi" w:hAnsiTheme="majorHAnsi"/>
        </w:rPr>
        <w:tab/>
        <w:t xml:space="preserve">-   </w:t>
      </w:r>
      <w:r w:rsidR="00BB28EC" w:rsidRPr="00181674">
        <w:rPr>
          <w:rFonts w:asciiTheme="majorHAnsi" w:hAnsiTheme="majorHAnsi"/>
        </w:rPr>
        <w:t>School of Secondary Education from S.S.C Educati</w:t>
      </w:r>
      <w:r w:rsidR="001F4C96" w:rsidRPr="00181674">
        <w:rPr>
          <w:rFonts w:asciiTheme="majorHAnsi" w:hAnsiTheme="majorHAnsi"/>
        </w:rPr>
        <w:t>on Boa</w:t>
      </w:r>
      <w:r>
        <w:rPr>
          <w:rFonts w:asciiTheme="majorHAnsi" w:hAnsiTheme="majorHAnsi"/>
        </w:rPr>
        <w:t>rd</w:t>
      </w:r>
      <w:r w:rsidR="002456AD">
        <w:rPr>
          <w:rFonts w:asciiTheme="majorHAnsi" w:hAnsiTheme="majorHAnsi"/>
        </w:rPr>
        <w:t>, A.P, India</w:t>
      </w:r>
    </w:p>
    <w:p w:rsidR="00210259" w:rsidRPr="00946A90" w:rsidRDefault="00210259" w:rsidP="00E25A23">
      <w:pPr>
        <w:rPr>
          <w:rFonts w:asciiTheme="majorHAnsi" w:hAnsiTheme="majorHAnsi"/>
          <w:sz w:val="18"/>
          <w:szCs w:val="18"/>
        </w:rPr>
      </w:pPr>
    </w:p>
    <w:p w:rsidR="003A23BE" w:rsidRPr="00946A90" w:rsidRDefault="003A23BE" w:rsidP="00E25A23">
      <w:pPr>
        <w:rPr>
          <w:rFonts w:asciiTheme="majorHAnsi" w:hAnsiTheme="majorHAnsi"/>
          <w:sz w:val="18"/>
          <w:szCs w:val="18"/>
        </w:rPr>
      </w:pPr>
    </w:p>
    <w:p w:rsidR="00210259" w:rsidRPr="000D2BEB" w:rsidRDefault="00210259" w:rsidP="00E25A23">
      <w:pPr>
        <w:pStyle w:val="Tit"/>
        <w:shd w:val="clear" w:color="auto" w:fill="D9D9D9"/>
        <w:spacing w:after="0"/>
        <w:ind w:left="0" w:right="-155" w:firstLine="0"/>
        <w:rPr>
          <w:rFonts w:asciiTheme="majorHAnsi" w:hAnsiTheme="majorHAnsi"/>
          <w:color w:val="0000CC"/>
          <w:szCs w:val="24"/>
        </w:rPr>
      </w:pPr>
      <w:r w:rsidRPr="000D2BEB">
        <w:rPr>
          <w:rFonts w:asciiTheme="majorHAnsi" w:hAnsiTheme="majorHAnsi"/>
          <w:color w:val="0000CC"/>
          <w:szCs w:val="24"/>
        </w:rPr>
        <w:t>TECHNICA</w:t>
      </w:r>
      <w:r w:rsidR="00B32668" w:rsidRPr="000D2BEB">
        <w:rPr>
          <w:rFonts w:asciiTheme="majorHAnsi" w:hAnsiTheme="majorHAnsi"/>
          <w:color w:val="0000CC"/>
          <w:szCs w:val="24"/>
        </w:rPr>
        <w:t xml:space="preserve">L </w:t>
      </w:r>
      <w:r w:rsidR="00722B88" w:rsidRPr="000D2BEB">
        <w:rPr>
          <w:rFonts w:asciiTheme="majorHAnsi" w:hAnsiTheme="majorHAnsi"/>
          <w:color w:val="0000CC"/>
          <w:szCs w:val="24"/>
        </w:rPr>
        <w:t>PROFICIENCY</w:t>
      </w:r>
    </w:p>
    <w:p w:rsidR="00210259" w:rsidRPr="00181674" w:rsidRDefault="00210259" w:rsidP="00D630BD">
      <w:pPr>
        <w:jc w:val="both"/>
        <w:rPr>
          <w:rFonts w:asciiTheme="majorHAnsi" w:hAnsiTheme="majorHAnsi"/>
        </w:rPr>
      </w:pPr>
      <w:r w:rsidRPr="00181674">
        <w:rPr>
          <w:rFonts w:asciiTheme="majorHAnsi" w:hAnsiTheme="majorHAnsi"/>
        </w:rPr>
        <w:t>Operating Systems</w:t>
      </w:r>
      <w:r w:rsidR="002751B4">
        <w:rPr>
          <w:rFonts w:asciiTheme="majorHAnsi" w:hAnsiTheme="majorHAnsi"/>
        </w:rPr>
        <w:tab/>
      </w:r>
      <w:r w:rsidR="002751B4">
        <w:rPr>
          <w:rFonts w:asciiTheme="majorHAnsi" w:hAnsiTheme="majorHAnsi"/>
        </w:rPr>
        <w:tab/>
        <w:t xml:space="preserve">:   </w:t>
      </w:r>
      <w:r w:rsidR="00D64084">
        <w:rPr>
          <w:rFonts w:asciiTheme="majorHAnsi" w:hAnsiTheme="majorHAnsi"/>
        </w:rPr>
        <w:tab/>
      </w:r>
      <w:r w:rsidR="00D74EF3" w:rsidRPr="00181674">
        <w:rPr>
          <w:rFonts w:asciiTheme="majorHAnsi" w:hAnsiTheme="majorHAnsi"/>
        </w:rPr>
        <w:t>MS</w:t>
      </w:r>
      <w:r w:rsidR="001F4C96" w:rsidRPr="00181674">
        <w:rPr>
          <w:rFonts w:asciiTheme="majorHAnsi" w:hAnsiTheme="majorHAnsi"/>
        </w:rPr>
        <w:t>-Windows 2007</w:t>
      </w:r>
      <w:r w:rsidRPr="00181674">
        <w:rPr>
          <w:rFonts w:asciiTheme="majorHAnsi" w:hAnsiTheme="majorHAnsi"/>
        </w:rPr>
        <w:t xml:space="preserve"> and Ms-Dos</w:t>
      </w:r>
    </w:p>
    <w:p w:rsidR="00210259" w:rsidRPr="00181674" w:rsidRDefault="00210259" w:rsidP="00D630BD">
      <w:pPr>
        <w:jc w:val="both"/>
        <w:rPr>
          <w:rFonts w:asciiTheme="majorHAnsi" w:hAnsiTheme="majorHAnsi"/>
        </w:rPr>
      </w:pPr>
      <w:r w:rsidRPr="00181674">
        <w:rPr>
          <w:rFonts w:asciiTheme="majorHAnsi" w:hAnsiTheme="majorHAnsi"/>
        </w:rPr>
        <w:t>Database</w:t>
      </w:r>
      <w:r w:rsidR="002751B4">
        <w:rPr>
          <w:rFonts w:asciiTheme="majorHAnsi" w:hAnsiTheme="majorHAnsi"/>
        </w:rPr>
        <w:tab/>
      </w:r>
      <w:r w:rsidR="002751B4">
        <w:rPr>
          <w:rFonts w:asciiTheme="majorHAnsi" w:hAnsiTheme="majorHAnsi"/>
        </w:rPr>
        <w:tab/>
      </w:r>
      <w:r w:rsidR="002751B4">
        <w:rPr>
          <w:rFonts w:asciiTheme="majorHAnsi" w:hAnsiTheme="majorHAnsi"/>
        </w:rPr>
        <w:tab/>
      </w:r>
      <w:r w:rsidRPr="00181674">
        <w:rPr>
          <w:rFonts w:asciiTheme="majorHAnsi" w:hAnsiTheme="majorHAnsi"/>
        </w:rPr>
        <w:t xml:space="preserve">: </w:t>
      </w:r>
      <w:r w:rsidR="00D64084">
        <w:rPr>
          <w:rFonts w:asciiTheme="majorHAnsi" w:hAnsiTheme="majorHAnsi"/>
        </w:rPr>
        <w:tab/>
      </w:r>
      <w:r w:rsidR="00D74EF3" w:rsidRPr="00181674">
        <w:rPr>
          <w:rFonts w:asciiTheme="majorHAnsi" w:hAnsiTheme="majorHAnsi"/>
        </w:rPr>
        <w:t>MS</w:t>
      </w:r>
      <w:r w:rsidRPr="00181674">
        <w:rPr>
          <w:rFonts w:asciiTheme="majorHAnsi" w:hAnsiTheme="majorHAnsi"/>
        </w:rPr>
        <w:t>-</w:t>
      </w:r>
      <w:r w:rsidR="00BB28EC" w:rsidRPr="00181674">
        <w:rPr>
          <w:rFonts w:asciiTheme="majorHAnsi" w:hAnsiTheme="majorHAnsi"/>
        </w:rPr>
        <w:t>Office</w:t>
      </w:r>
    </w:p>
    <w:p w:rsidR="00210259" w:rsidRPr="00181674" w:rsidRDefault="00F25992" w:rsidP="00D630BD">
      <w:pPr>
        <w:jc w:val="both"/>
        <w:rPr>
          <w:rFonts w:asciiTheme="majorHAnsi" w:hAnsiTheme="majorHAnsi"/>
        </w:rPr>
      </w:pPr>
      <w:r w:rsidRPr="00181674">
        <w:rPr>
          <w:rFonts w:asciiTheme="majorHAnsi" w:hAnsiTheme="majorHAnsi"/>
        </w:rPr>
        <w:t>Accounting Packages</w:t>
      </w:r>
      <w:r w:rsidR="002751B4">
        <w:rPr>
          <w:rFonts w:asciiTheme="majorHAnsi" w:hAnsiTheme="majorHAnsi"/>
        </w:rPr>
        <w:tab/>
      </w:r>
      <w:r w:rsidR="00210259" w:rsidRPr="00181674">
        <w:rPr>
          <w:rFonts w:asciiTheme="majorHAnsi" w:hAnsiTheme="majorHAnsi"/>
        </w:rPr>
        <w:t xml:space="preserve">: </w:t>
      </w:r>
      <w:r w:rsidR="00D64084">
        <w:rPr>
          <w:rFonts w:asciiTheme="majorHAnsi" w:hAnsiTheme="majorHAnsi"/>
        </w:rPr>
        <w:tab/>
      </w:r>
      <w:r w:rsidR="00210259" w:rsidRPr="00181674">
        <w:rPr>
          <w:rFonts w:asciiTheme="majorHAnsi" w:hAnsiTheme="majorHAnsi"/>
        </w:rPr>
        <w:t>Tally</w:t>
      </w:r>
      <w:r w:rsidR="005A2464" w:rsidRPr="00181674">
        <w:rPr>
          <w:rFonts w:asciiTheme="majorHAnsi" w:hAnsiTheme="majorHAnsi"/>
        </w:rPr>
        <w:t xml:space="preserve"> ERP 9</w:t>
      </w:r>
      <w:r w:rsidR="001F4C96" w:rsidRPr="00181674">
        <w:rPr>
          <w:rFonts w:asciiTheme="majorHAnsi" w:hAnsiTheme="majorHAnsi"/>
        </w:rPr>
        <w:t>.0</w:t>
      </w:r>
      <w:r w:rsidR="00E47325" w:rsidRPr="00181674">
        <w:rPr>
          <w:rFonts w:asciiTheme="majorHAnsi" w:hAnsiTheme="majorHAnsi"/>
        </w:rPr>
        <w:t>, Focus</w:t>
      </w:r>
    </w:p>
    <w:p w:rsidR="00AB4F59" w:rsidRPr="00946A90" w:rsidRDefault="00AB4F59" w:rsidP="00E25A23">
      <w:pPr>
        <w:pStyle w:val="BodyText"/>
        <w:spacing w:after="0" w:line="240" w:lineRule="auto"/>
        <w:rPr>
          <w:rFonts w:asciiTheme="majorHAnsi" w:hAnsiTheme="majorHAnsi"/>
          <w:bCs/>
          <w:sz w:val="18"/>
          <w:szCs w:val="18"/>
        </w:rPr>
      </w:pPr>
    </w:p>
    <w:p w:rsidR="003A23BE" w:rsidRPr="00946A90" w:rsidRDefault="003A23BE" w:rsidP="00E25A23">
      <w:pPr>
        <w:pStyle w:val="BodyText"/>
        <w:spacing w:after="0" w:line="240" w:lineRule="auto"/>
        <w:rPr>
          <w:rFonts w:asciiTheme="majorHAnsi" w:hAnsiTheme="majorHAnsi"/>
          <w:bCs/>
          <w:sz w:val="18"/>
          <w:szCs w:val="18"/>
        </w:rPr>
      </w:pPr>
    </w:p>
    <w:p w:rsidR="00210259" w:rsidRPr="000D2BEB" w:rsidRDefault="00722B88" w:rsidP="00E25A23">
      <w:pPr>
        <w:pStyle w:val="Tit"/>
        <w:shd w:val="clear" w:color="auto" w:fill="D9D9D9"/>
        <w:spacing w:after="0"/>
        <w:ind w:right="-155"/>
        <w:rPr>
          <w:rFonts w:asciiTheme="majorHAnsi" w:hAnsiTheme="majorHAnsi"/>
          <w:color w:val="0000CC"/>
          <w:szCs w:val="24"/>
        </w:rPr>
      </w:pPr>
      <w:r w:rsidRPr="000D2BEB">
        <w:rPr>
          <w:rFonts w:asciiTheme="majorHAnsi" w:hAnsiTheme="majorHAnsi"/>
          <w:color w:val="0000CC"/>
          <w:szCs w:val="24"/>
        </w:rPr>
        <w:t>STRENGHTS</w:t>
      </w:r>
    </w:p>
    <w:p w:rsidR="004F4A92" w:rsidRDefault="00210259" w:rsidP="00D332BC">
      <w:pPr>
        <w:jc w:val="both"/>
        <w:rPr>
          <w:rFonts w:asciiTheme="majorHAnsi" w:hAnsiTheme="majorHAnsi"/>
        </w:rPr>
      </w:pPr>
      <w:proofErr w:type="gramStart"/>
      <w:r w:rsidRPr="00181674">
        <w:rPr>
          <w:rFonts w:asciiTheme="majorHAnsi" w:hAnsiTheme="majorHAnsi"/>
        </w:rPr>
        <w:t>Positive attitude an</w:t>
      </w:r>
      <w:r w:rsidR="00AB4F59" w:rsidRPr="00181674">
        <w:rPr>
          <w:rFonts w:asciiTheme="majorHAnsi" w:hAnsiTheme="majorHAnsi"/>
        </w:rPr>
        <w:t xml:space="preserve">d good in communication </w:t>
      </w:r>
      <w:r w:rsidR="00D74EF3" w:rsidRPr="00181674">
        <w:rPr>
          <w:rFonts w:asciiTheme="majorHAnsi" w:hAnsiTheme="majorHAnsi"/>
        </w:rPr>
        <w:t>skills.</w:t>
      </w:r>
      <w:proofErr w:type="gramEnd"/>
      <w:r w:rsidR="00D74EF3" w:rsidRPr="00181674">
        <w:rPr>
          <w:rFonts w:asciiTheme="majorHAnsi" w:hAnsiTheme="majorHAnsi"/>
        </w:rPr>
        <w:t xml:space="preserve"> </w:t>
      </w:r>
      <w:proofErr w:type="gramStart"/>
      <w:r w:rsidR="00D74EF3" w:rsidRPr="00181674">
        <w:rPr>
          <w:rFonts w:asciiTheme="majorHAnsi" w:hAnsiTheme="majorHAnsi"/>
        </w:rPr>
        <w:t>Ability</w:t>
      </w:r>
      <w:r w:rsidRPr="00181674">
        <w:rPr>
          <w:rFonts w:asciiTheme="majorHAnsi" w:hAnsiTheme="majorHAnsi"/>
        </w:rPr>
        <w:t xml:space="preserve"> to handle critical situations and adapt to any environment.</w:t>
      </w:r>
      <w:proofErr w:type="gramEnd"/>
    </w:p>
    <w:p w:rsidR="00A24AB9" w:rsidRPr="00946A90" w:rsidRDefault="00A24AB9" w:rsidP="00E25A23">
      <w:pPr>
        <w:rPr>
          <w:rFonts w:asciiTheme="majorHAnsi" w:hAnsiTheme="majorHAnsi"/>
          <w:sz w:val="18"/>
          <w:szCs w:val="18"/>
        </w:rPr>
      </w:pPr>
    </w:p>
    <w:p w:rsidR="003A23BE" w:rsidRPr="00946A90" w:rsidRDefault="003A23BE" w:rsidP="00E25A23">
      <w:pPr>
        <w:rPr>
          <w:rFonts w:asciiTheme="majorHAnsi" w:hAnsiTheme="majorHAnsi"/>
          <w:sz w:val="18"/>
          <w:szCs w:val="18"/>
        </w:rPr>
      </w:pPr>
    </w:p>
    <w:p w:rsidR="00210259" w:rsidRPr="00181674" w:rsidRDefault="00722B88" w:rsidP="00E25A23">
      <w:pPr>
        <w:pStyle w:val="Tit"/>
        <w:shd w:val="clear" w:color="auto" w:fill="D9D9D9"/>
        <w:spacing w:after="0"/>
        <w:ind w:left="0" w:right="-155" w:firstLine="0"/>
        <w:rPr>
          <w:rFonts w:asciiTheme="majorHAnsi" w:hAnsiTheme="majorHAnsi"/>
          <w:szCs w:val="24"/>
        </w:rPr>
      </w:pPr>
      <w:r w:rsidRPr="000D2BEB">
        <w:rPr>
          <w:rFonts w:asciiTheme="majorHAnsi" w:hAnsiTheme="majorHAnsi"/>
          <w:color w:val="0000CC"/>
          <w:szCs w:val="24"/>
        </w:rPr>
        <w:t>PERSONAL DETAILS</w:t>
      </w:r>
      <w:r w:rsidR="00210259" w:rsidRPr="00181674">
        <w:rPr>
          <w:rFonts w:asciiTheme="majorHAnsi" w:hAnsiTheme="majorHAnsi"/>
          <w:szCs w:val="24"/>
        </w:rPr>
        <w:tab/>
      </w:r>
    </w:p>
    <w:p w:rsidR="00210259" w:rsidRPr="00181674" w:rsidRDefault="002255B8" w:rsidP="00E13050">
      <w:pPr>
        <w:rPr>
          <w:rFonts w:asciiTheme="majorHAnsi" w:hAnsiTheme="majorHAnsi"/>
        </w:rPr>
      </w:pPr>
      <w:r w:rsidRPr="00181674">
        <w:rPr>
          <w:rFonts w:asciiTheme="majorHAnsi" w:hAnsiTheme="majorHAnsi"/>
        </w:rPr>
        <w:t>Date of Birth</w:t>
      </w:r>
      <w:r w:rsidRPr="00181674">
        <w:rPr>
          <w:rFonts w:asciiTheme="majorHAnsi" w:hAnsiTheme="majorHAnsi"/>
        </w:rPr>
        <w:tab/>
      </w:r>
      <w:r w:rsidRPr="00181674">
        <w:rPr>
          <w:rFonts w:asciiTheme="majorHAnsi" w:hAnsiTheme="majorHAnsi"/>
        </w:rPr>
        <w:tab/>
      </w:r>
      <w:r w:rsidR="00753718">
        <w:rPr>
          <w:rFonts w:asciiTheme="majorHAnsi" w:hAnsiTheme="majorHAnsi"/>
        </w:rPr>
        <w:t xml:space="preserve">   </w:t>
      </w:r>
      <w:r w:rsidR="0087718A">
        <w:rPr>
          <w:rFonts w:asciiTheme="majorHAnsi" w:hAnsiTheme="majorHAnsi"/>
        </w:rPr>
        <w:t xml:space="preserve">  :    </w:t>
      </w:r>
      <w:r w:rsidR="00210259" w:rsidRPr="00181674">
        <w:rPr>
          <w:rFonts w:asciiTheme="majorHAnsi" w:hAnsiTheme="majorHAnsi"/>
        </w:rPr>
        <w:t xml:space="preserve"> </w:t>
      </w:r>
      <w:r w:rsidR="001F4C96" w:rsidRPr="00181674">
        <w:rPr>
          <w:rFonts w:asciiTheme="majorHAnsi" w:hAnsiTheme="majorHAnsi"/>
        </w:rPr>
        <w:t>01-10-1989</w:t>
      </w:r>
    </w:p>
    <w:p w:rsidR="00210259" w:rsidRPr="00181674" w:rsidRDefault="00210259" w:rsidP="00E13050">
      <w:pPr>
        <w:rPr>
          <w:rFonts w:asciiTheme="majorHAnsi" w:hAnsiTheme="majorHAnsi"/>
        </w:rPr>
      </w:pPr>
      <w:r w:rsidRPr="00181674">
        <w:rPr>
          <w:rFonts w:asciiTheme="majorHAnsi" w:hAnsiTheme="majorHAnsi"/>
        </w:rPr>
        <w:t xml:space="preserve">Gender </w:t>
      </w:r>
      <w:r w:rsidRPr="00181674">
        <w:rPr>
          <w:rFonts w:asciiTheme="majorHAnsi" w:hAnsiTheme="majorHAnsi"/>
        </w:rPr>
        <w:tab/>
      </w:r>
      <w:r w:rsidRPr="00181674">
        <w:rPr>
          <w:rFonts w:asciiTheme="majorHAnsi" w:hAnsiTheme="majorHAnsi"/>
        </w:rPr>
        <w:tab/>
      </w:r>
      <w:r w:rsidR="00753718">
        <w:rPr>
          <w:rFonts w:asciiTheme="majorHAnsi" w:hAnsiTheme="majorHAnsi"/>
        </w:rPr>
        <w:t xml:space="preserve">    </w:t>
      </w:r>
      <w:r w:rsidR="0087718A">
        <w:rPr>
          <w:rFonts w:asciiTheme="majorHAnsi" w:hAnsiTheme="majorHAnsi"/>
        </w:rPr>
        <w:t xml:space="preserve"> :     </w:t>
      </w:r>
      <w:r w:rsidRPr="00181674">
        <w:rPr>
          <w:rFonts w:asciiTheme="majorHAnsi" w:hAnsiTheme="majorHAnsi"/>
        </w:rPr>
        <w:t>Male</w:t>
      </w:r>
    </w:p>
    <w:p w:rsidR="00C90B95" w:rsidRPr="00181674" w:rsidRDefault="00210259" w:rsidP="00E13050">
      <w:pPr>
        <w:rPr>
          <w:rFonts w:asciiTheme="majorHAnsi" w:hAnsiTheme="majorHAnsi"/>
        </w:rPr>
      </w:pPr>
      <w:r w:rsidRPr="00181674">
        <w:rPr>
          <w:rFonts w:asciiTheme="majorHAnsi" w:hAnsiTheme="majorHAnsi"/>
        </w:rPr>
        <w:t>Marital Status</w:t>
      </w:r>
      <w:r w:rsidRPr="00181674">
        <w:rPr>
          <w:rFonts w:asciiTheme="majorHAnsi" w:hAnsiTheme="majorHAnsi"/>
        </w:rPr>
        <w:tab/>
      </w:r>
      <w:r w:rsidR="00753718">
        <w:rPr>
          <w:rFonts w:asciiTheme="majorHAnsi" w:hAnsiTheme="majorHAnsi"/>
        </w:rPr>
        <w:t xml:space="preserve">     </w:t>
      </w:r>
      <w:r w:rsidR="0087718A">
        <w:rPr>
          <w:rFonts w:asciiTheme="majorHAnsi" w:hAnsiTheme="majorHAnsi"/>
        </w:rPr>
        <w:t xml:space="preserve">:  </w:t>
      </w:r>
      <w:r w:rsidR="00753718">
        <w:rPr>
          <w:rFonts w:asciiTheme="majorHAnsi" w:hAnsiTheme="majorHAnsi"/>
        </w:rPr>
        <w:t xml:space="preserve">  </w:t>
      </w:r>
      <w:r w:rsidR="00185A36" w:rsidRPr="00181674">
        <w:rPr>
          <w:rFonts w:asciiTheme="majorHAnsi" w:hAnsiTheme="majorHAnsi"/>
        </w:rPr>
        <w:t xml:space="preserve"> </w:t>
      </w:r>
      <w:r w:rsidR="001F4C96" w:rsidRPr="00181674">
        <w:rPr>
          <w:rFonts w:asciiTheme="majorHAnsi" w:hAnsiTheme="majorHAnsi"/>
        </w:rPr>
        <w:t>Married</w:t>
      </w:r>
    </w:p>
    <w:p w:rsidR="00210259" w:rsidRDefault="00210259" w:rsidP="00E13050">
      <w:pPr>
        <w:rPr>
          <w:rFonts w:asciiTheme="majorHAnsi" w:hAnsiTheme="majorHAnsi"/>
        </w:rPr>
      </w:pPr>
      <w:r w:rsidRPr="00181674">
        <w:rPr>
          <w:rFonts w:asciiTheme="majorHAnsi" w:hAnsiTheme="majorHAnsi"/>
        </w:rPr>
        <w:t>Nationality</w:t>
      </w:r>
      <w:r w:rsidRPr="00181674">
        <w:rPr>
          <w:rFonts w:asciiTheme="majorHAnsi" w:hAnsiTheme="majorHAnsi"/>
        </w:rPr>
        <w:tab/>
      </w:r>
      <w:r w:rsidRPr="00181674">
        <w:rPr>
          <w:rFonts w:asciiTheme="majorHAnsi" w:hAnsiTheme="majorHAnsi"/>
        </w:rPr>
        <w:tab/>
      </w:r>
      <w:r w:rsidR="005A2464" w:rsidRPr="00181674">
        <w:rPr>
          <w:rFonts w:asciiTheme="majorHAnsi" w:hAnsiTheme="majorHAnsi"/>
        </w:rPr>
        <w:t xml:space="preserve">   </w:t>
      </w:r>
      <w:r w:rsidR="00753718">
        <w:rPr>
          <w:rFonts w:asciiTheme="majorHAnsi" w:hAnsiTheme="majorHAnsi"/>
        </w:rPr>
        <w:t xml:space="preserve"> </w:t>
      </w:r>
      <w:r w:rsidR="0087718A">
        <w:rPr>
          <w:rFonts w:asciiTheme="majorHAnsi" w:hAnsiTheme="majorHAnsi"/>
        </w:rPr>
        <w:t xml:space="preserve"> :   </w:t>
      </w:r>
      <w:r w:rsidR="00753718">
        <w:rPr>
          <w:rFonts w:asciiTheme="majorHAnsi" w:hAnsiTheme="majorHAnsi"/>
        </w:rPr>
        <w:t xml:space="preserve"> </w:t>
      </w:r>
      <w:r w:rsidR="005A2464" w:rsidRPr="00181674">
        <w:rPr>
          <w:rFonts w:asciiTheme="majorHAnsi" w:hAnsiTheme="majorHAnsi"/>
        </w:rPr>
        <w:t xml:space="preserve"> </w:t>
      </w:r>
      <w:r w:rsidRPr="00181674">
        <w:rPr>
          <w:rFonts w:asciiTheme="majorHAnsi" w:hAnsiTheme="majorHAnsi"/>
        </w:rPr>
        <w:t>Indian</w:t>
      </w:r>
    </w:p>
    <w:p w:rsidR="00C9372B" w:rsidRDefault="00B66862" w:rsidP="00E13050">
      <w:pPr>
        <w:rPr>
          <w:rFonts w:asciiTheme="majorHAnsi" w:hAnsiTheme="majorHAnsi"/>
        </w:rPr>
      </w:pPr>
      <w:r w:rsidRPr="00181674">
        <w:rPr>
          <w:rFonts w:asciiTheme="majorHAnsi" w:hAnsiTheme="majorHAnsi"/>
        </w:rPr>
        <w:t xml:space="preserve">Languages   </w:t>
      </w:r>
      <w:r w:rsidR="00210259" w:rsidRPr="00181674">
        <w:rPr>
          <w:rFonts w:asciiTheme="majorHAnsi" w:hAnsiTheme="majorHAnsi"/>
        </w:rPr>
        <w:tab/>
      </w:r>
      <w:r w:rsidR="005A2464" w:rsidRPr="00181674">
        <w:rPr>
          <w:rFonts w:asciiTheme="majorHAnsi" w:hAnsiTheme="majorHAnsi"/>
        </w:rPr>
        <w:t xml:space="preserve">            </w:t>
      </w:r>
      <w:r w:rsidR="0087718A">
        <w:rPr>
          <w:rFonts w:asciiTheme="majorHAnsi" w:hAnsiTheme="majorHAnsi"/>
        </w:rPr>
        <w:t xml:space="preserve">     </w:t>
      </w:r>
      <w:r w:rsidR="00753718">
        <w:rPr>
          <w:rFonts w:asciiTheme="majorHAnsi" w:hAnsiTheme="majorHAnsi"/>
        </w:rPr>
        <w:t xml:space="preserve"> :     </w:t>
      </w:r>
      <w:r w:rsidR="00210259" w:rsidRPr="00181674">
        <w:rPr>
          <w:rFonts w:asciiTheme="majorHAnsi" w:hAnsiTheme="majorHAnsi"/>
        </w:rPr>
        <w:t>Englis</w:t>
      </w:r>
      <w:r w:rsidRPr="00181674">
        <w:rPr>
          <w:rFonts w:asciiTheme="majorHAnsi" w:hAnsiTheme="majorHAnsi"/>
        </w:rPr>
        <w:t xml:space="preserve">h, </w:t>
      </w:r>
      <w:r w:rsidR="00210259" w:rsidRPr="00181674">
        <w:rPr>
          <w:rFonts w:asciiTheme="majorHAnsi" w:hAnsiTheme="majorHAnsi"/>
        </w:rPr>
        <w:t>Hindi</w:t>
      </w:r>
      <w:r w:rsidR="00CD16CB">
        <w:rPr>
          <w:rFonts w:asciiTheme="majorHAnsi" w:hAnsiTheme="majorHAnsi"/>
        </w:rPr>
        <w:t xml:space="preserve"> </w:t>
      </w:r>
      <w:bookmarkStart w:id="0" w:name="_GoBack"/>
      <w:bookmarkEnd w:id="0"/>
      <w:r w:rsidRPr="00181674">
        <w:rPr>
          <w:rFonts w:asciiTheme="majorHAnsi" w:hAnsiTheme="majorHAnsi"/>
        </w:rPr>
        <w:t>&amp; Telugu</w:t>
      </w:r>
    </w:p>
    <w:p w:rsidR="00D74EF3" w:rsidRDefault="00D74EF3" w:rsidP="00E1305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D74EF3" w:rsidSect="00E25A23">
      <w:pgSz w:w="12240" w:h="15840" w:code="1"/>
      <w:pgMar w:top="475" w:right="1152" w:bottom="475" w:left="1152" w:header="720" w:footer="720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6F8" w:rsidRDefault="00BD26F8" w:rsidP="00591E71">
      <w:r>
        <w:separator/>
      </w:r>
    </w:p>
  </w:endnote>
  <w:endnote w:type="continuationSeparator" w:id="0">
    <w:p w:rsidR="00BD26F8" w:rsidRDefault="00BD26F8" w:rsidP="00591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6F8" w:rsidRDefault="00BD26F8" w:rsidP="00591E71">
      <w:r>
        <w:separator/>
      </w:r>
    </w:p>
  </w:footnote>
  <w:footnote w:type="continuationSeparator" w:id="0">
    <w:p w:rsidR="00BD26F8" w:rsidRDefault="00BD26F8" w:rsidP="00591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915DAC"/>
    <w:multiLevelType w:val="hybridMultilevel"/>
    <w:tmpl w:val="AA121F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5D9164F"/>
    <w:multiLevelType w:val="multilevel"/>
    <w:tmpl w:val="3AC27E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55F00"/>
    <w:multiLevelType w:val="hybridMultilevel"/>
    <w:tmpl w:val="8160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84B1E"/>
    <w:multiLevelType w:val="hybridMultilevel"/>
    <w:tmpl w:val="78748B0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8">
    <w:nsid w:val="20E473E6"/>
    <w:multiLevelType w:val="multilevel"/>
    <w:tmpl w:val="3AC27E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D0907"/>
    <w:multiLevelType w:val="multilevel"/>
    <w:tmpl w:val="FFCC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AA6FF7"/>
    <w:multiLevelType w:val="multilevel"/>
    <w:tmpl w:val="ACBC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531A04"/>
    <w:multiLevelType w:val="hybridMultilevel"/>
    <w:tmpl w:val="38B49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2372E"/>
    <w:multiLevelType w:val="hybridMultilevel"/>
    <w:tmpl w:val="47365372"/>
    <w:lvl w:ilvl="0" w:tplc="A0185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4F0A01"/>
    <w:multiLevelType w:val="hybridMultilevel"/>
    <w:tmpl w:val="E022F5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DF0007"/>
    <w:multiLevelType w:val="hybridMultilevel"/>
    <w:tmpl w:val="53B49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E5812"/>
    <w:multiLevelType w:val="hybridMultilevel"/>
    <w:tmpl w:val="C7B4DB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98706ED"/>
    <w:multiLevelType w:val="multilevel"/>
    <w:tmpl w:val="CB74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6"/>
  </w:num>
  <w:num w:numId="7">
    <w:abstractNumId w:val="13"/>
  </w:num>
  <w:num w:numId="8">
    <w:abstractNumId w:val="4"/>
  </w:num>
  <w:num w:numId="9">
    <w:abstractNumId w:val="15"/>
  </w:num>
  <w:num w:numId="10">
    <w:abstractNumId w:val="12"/>
  </w:num>
  <w:num w:numId="11">
    <w:abstractNumId w:val="14"/>
  </w:num>
  <w:num w:numId="12">
    <w:abstractNumId w:val="10"/>
  </w:num>
  <w:num w:numId="13">
    <w:abstractNumId w:val="11"/>
  </w:num>
  <w:num w:numId="14">
    <w:abstractNumId w:val="6"/>
  </w:num>
  <w:num w:numId="15">
    <w:abstractNumId w:val="8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56979"/>
    <w:rsid w:val="000077A3"/>
    <w:rsid w:val="000250A6"/>
    <w:rsid w:val="00027F00"/>
    <w:rsid w:val="000352B3"/>
    <w:rsid w:val="00046917"/>
    <w:rsid w:val="00057E9E"/>
    <w:rsid w:val="00064CC4"/>
    <w:rsid w:val="000A11FB"/>
    <w:rsid w:val="000B6E7B"/>
    <w:rsid w:val="000C7C5B"/>
    <w:rsid w:val="000D10F0"/>
    <w:rsid w:val="000D2BEB"/>
    <w:rsid w:val="000D6596"/>
    <w:rsid w:val="000E7499"/>
    <w:rsid w:val="00104A82"/>
    <w:rsid w:val="00123E5E"/>
    <w:rsid w:val="001603A9"/>
    <w:rsid w:val="00181674"/>
    <w:rsid w:val="00184D5F"/>
    <w:rsid w:val="00185A36"/>
    <w:rsid w:val="001951E6"/>
    <w:rsid w:val="001C0871"/>
    <w:rsid w:val="001D6B2F"/>
    <w:rsid w:val="001E3794"/>
    <w:rsid w:val="001E60E4"/>
    <w:rsid w:val="001E6D40"/>
    <w:rsid w:val="001F4C96"/>
    <w:rsid w:val="00210259"/>
    <w:rsid w:val="00211884"/>
    <w:rsid w:val="002118A9"/>
    <w:rsid w:val="0021671C"/>
    <w:rsid w:val="002208A9"/>
    <w:rsid w:val="002255B8"/>
    <w:rsid w:val="002456AD"/>
    <w:rsid w:val="00247CB2"/>
    <w:rsid w:val="00274D4A"/>
    <w:rsid w:val="0027516F"/>
    <w:rsid w:val="002751B4"/>
    <w:rsid w:val="00283E4A"/>
    <w:rsid w:val="002C3431"/>
    <w:rsid w:val="002C48DA"/>
    <w:rsid w:val="00306A1A"/>
    <w:rsid w:val="003074D7"/>
    <w:rsid w:val="00307966"/>
    <w:rsid w:val="00315F9C"/>
    <w:rsid w:val="00365D11"/>
    <w:rsid w:val="00366915"/>
    <w:rsid w:val="00374EA9"/>
    <w:rsid w:val="00393BC0"/>
    <w:rsid w:val="003A23BE"/>
    <w:rsid w:val="003B74C9"/>
    <w:rsid w:val="003C391D"/>
    <w:rsid w:val="003D3136"/>
    <w:rsid w:val="00425D19"/>
    <w:rsid w:val="00431BE8"/>
    <w:rsid w:val="00445FB6"/>
    <w:rsid w:val="00455E7C"/>
    <w:rsid w:val="004B672D"/>
    <w:rsid w:val="004B7E29"/>
    <w:rsid w:val="004F2ED7"/>
    <w:rsid w:val="004F4A92"/>
    <w:rsid w:val="00507E06"/>
    <w:rsid w:val="0051228C"/>
    <w:rsid w:val="005211A3"/>
    <w:rsid w:val="00524C6A"/>
    <w:rsid w:val="005278F3"/>
    <w:rsid w:val="00532565"/>
    <w:rsid w:val="00540099"/>
    <w:rsid w:val="00551126"/>
    <w:rsid w:val="005523C8"/>
    <w:rsid w:val="00564FA0"/>
    <w:rsid w:val="00567366"/>
    <w:rsid w:val="00571B13"/>
    <w:rsid w:val="00580E4B"/>
    <w:rsid w:val="00591E71"/>
    <w:rsid w:val="005A2464"/>
    <w:rsid w:val="005A2A2C"/>
    <w:rsid w:val="005D1FC2"/>
    <w:rsid w:val="005F14C2"/>
    <w:rsid w:val="005F6633"/>
    <w:rsid w:val="00600881"/>
    <w:rsid w:val="006270C4"/>
    <w:rsid w:val="006A5219"/>
    <w:rsid w:val="006A6D28"/>
    <w:rsid w:val="006F79FC"/>
    <w:rsid w:val="00710576"/>
    <w:rsid w:val="00722B88"/>
    <w:rsid w:val="00753718"/>
    <w:rsid w:val="00754BD5"/>
    <w:rsid w:val="007706EF"/>
    <w:rsid w:val="00770915"/>
    <w:rsid w:val="00770FF0"/>
    <w:rsid w:val="00772994"/>
    <w:rsid w:val="00775CCE"/>
    <w:rsid w:val="0077623F"/>
    <w:rsid w:val="0077713B"/>
    <w:rsid w:val="0078353A"/>
    <w:rsid w:val="00784C81"/>
    <w:rsid w:val="00786588"/>
    <w:rsid w:val="00794776"/>
    <w:rsid w:val="007A45C0"/>
    <w:rsid w:val="007A6BDD"/>
    <w:rsid w:val="007F7177"/>
    <w:rsid w:val="00806FEE"/>
    <w:rsid w:val="00817969"/>
    <w:rsid w:val="00847A85"/>
    <w:rsid w:val="0087718A"/>
    <w:rsid w:val="00877309"/>
    <w:rsid w:val="00881466"/>
    <w:rsid w:val="00881D76"/>
    <w:rsid w:val="008934B2"/>
    <w:rsid w:val="008B481C"/>
    <w:rsid w:val="008B6277"/>
    <w:rsid w:val="008D256D"/>
    <w:rsid w:val="008D6ECD"/>
    <w:rsid w:val="008E2F76"/>
    <w:rsid w:val="008E5BB0"/>
    <w:rsid w:val="008F29FC"/>
    <w:rsid w:val="009153CD"/>
    <w:rsid w:val="00942E17"/>
    <w:rsid w:val="00946A90"/>
    <w:rsid w:val="00955482"/>
    <w:rsid w:val="00963184"/>
    <w:rsid w:val="00974BC8"/>
    <w:rsid w:val="00990009"/>
    <w:rsid w:val="00993694"/>
    <w:rsid w:val="009D4863"/>
    <w:rsid w:val="009F78C0"/>
    <w:rsid w:val="00A00C9C"/>
    <w:rsid w:val="00A06646"/>
    <w:rsid w:val="00A07C12"/>
    <w:rsid w:val="00A24AB9"/>
    <w:rsid w:val="00A30413"/>
    <w:rsid w:val="00A31074"/>
    <w:rsid w:val="00A42AD4"/>
    <w:rsid w:val="00A43C4E"/>
    <w:rsid w:val="00A56CA5"/>
    <w:rsid w:val="00A73098"/>
    <w:rsid w:val="00AA1462"/>
    <w:rsid w:val="00AB4F59"/>
    <w:rsid w:val="00AC3DEE"/>
    <w:rsid w:val="00AE6059"/>
    <w:rsid w:val="00B0055D"/>
    <w:rsid w:val="00B2512A"/>
    <w:rsid w:val="00B32668"/>
    <w:rsid w:val="00B437E2"/>
    <w:rsid w:val="00B66862"/>
    <w:rsid w:val="00B80301"/>
    <w:rsid w:val="00B9458F"/>
    <w:rsid w:val="00BB28EC"/>
    <w:rsid w:val="00BD26F8"/>
    <w:rsid w:val="00BD6ECF"/>
    <w:rsid w:val="00BF476E"/>
    <w:rsid w:val="00C420DC"/>
    <w:rsid w:val="00C5037D"/>
    <w:rsid w:val="00C53AC0"/>
    <w:rsid w:val="00C90B95"/>
    <w:rsid w:val="00C9372B"/>
    <w:rsid w:val="00CA1844"/>
    <w:rsid w:val="00CA1D20"/>
    <w:rsid w:val="00CD16CB"/>
    <w:rsid w:val="00CF2506"/>
    <w:rsid w:val="00CF3229"/>
    <w:rsid w:val="00D12E07"/>
    <w:rsid w:val="00D13C6F"/>
    <w:rsid w:val="00D24CCD"/>
    <w:rsid w:val="00D332BC"/>
    <w:rsid w:val="00D56C30"/>
    <w:rsid w:val="00D57E1B"/>
    <w:rsid w:val="00D60524"/>
    <w:rsid w:val="00D630BD"/>
    <w:rsid w:val="00D64084"/>
    <w:rsid w:val="00D70CAA"/>
    <w:rsid w:val="00D74EF3"/>
    <w:rsid w:val="00DA215A"/>
    <w:rsid w:val="00DD4E38"/>
    <w:rsid w:val="00DE3EB3"/>
    <w:rsid w:val="00DF7308"/>
    <w:rsid w:val="00DF76B1"/>
    <w:rsid w:val="00E13050"/>
    <w:rsid w:val="00E159CD"/>
    <w:rsid w:val="00E25A23"/>
    <w:rsid w:val="00E3136A"/>
    <w:rsid w:val="00E47325"/>
    <w:rsid w:val="00E50D8C"/>
    <w:rsid w:val="00E5632F"/>
    <w:rsid w:val="00E56979"/>
    <w:rsid w:val="00E736ED"/>
    <w:rsid w:val="00E81390"/>
    <w:rsid w:val="00EA2988"/>
    <w:rsid w:val="00EA64FE"/>
    <w:rsid w:val="00EA6965"/>
    <w:rsid w:val="00EC1A0C"/>
    <w:rsid w:val="00EE18BB"/>
    <w:rsid w:val="00EF44CD"/>
    <w:rsid w:val="00F04306"/>
    <w:rsid w:val="00F16B90"/>
    <w:rsid w:val="00F24F00"/>
    <w:rsid w:val="00F25992"/>
    <w:rsid w:val="00F34544"/>
    <w:rsid w:val="00F82F93"/>
    <w:rsid w:val="00FA0E51"/>
    <w:rsid w:val="00FA2EE4"/>
    <w:rsid w:val="00FB5C9E"/>
    <w:rsid w:val="00FB6B76"/>
    <w:rsid w:val="00FF446B"/>
    <w:rsid w:val="00FF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CE"/>
    <w:pPr>
      <w:suppressAutoHyphens/>
    </w:pPr>
    <w:rPr>
      <w:rFonts w:ascii="Verdana" w:hAnsi="Verdana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775CCE"/>
    <w:pPr>
      <w:tabs>
        <w:tab w:val="num" w:pos="432"/>
      </w:tabs>
      <w:ind w:left="432" w:hanging="432"/>
      <w:outlineLvl w:val="0"/>
    </w:pPr>
  </w:style>
  <w:style w:type="paragraph" w:styleId="Heading2">
    <w:name w:val="heading 2"/>
    <w:basedOn w:val="Normal"/>
    <w:next w:val="BodyText"/>
    <w:qFormat/>
    <w:rsid w:val="00775CCE"/>
    <w:pPr>
      <w:tabs>
        <w:tab w:val="num" w:pos="576"/>
      </w:tabs>
      <w:ind w:left="576" w:hanging="576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5CCE"/>
    <w:rPr>
      <w:color w:val="0000FF"/>
      <w:u w:val="single"/>
    </w:rPr>
  </w:style>
  <w:style w:type="character" w:customStyle="1" w:styleId="BodyTextChar">
    <w:name w:val="Body Text Char"/>
    <w:rsid w:val="00775CCE"/>
    <w:rPr>
      <w:rFonts w:ascii="Arial" w:hAnsi="Arial"/>
      <w:spacing w:val="-5"/>
    </w:rPr>
  </w:style>
  <w:style w:type="character" w:customStyle="1" w:styleId="ListLabel1">
    <w:name w:val="ListLabel 1"/>
    <w:rsid w:val="00775CCE"/>
    <w:rPr>
      <w:rFonts w:cs="Courier New"/>
    </w:rPr>
  </w:style>
  <w:style w:type="paragraph" w:customStyle="1" w:styleId="Heading">
    <w:name w:val="Heading"/>
    <w:basedOn w:val="Normal"/>
    <w:next w:val="BodyText"/>
    <w:rsid w:val="00775CCE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BodyText">
    <w:name w:val="Body Text"/>
    <w:basedOn w:val="Normal"/>
    <w:rsid w:val="00775CCE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List">
    <w:name w:val="List"/>
    <w:basedOn w:val="BodyText"/>
    <w:rsid w:val="00775CCE"/>
    <w:rPr>
      <w:rFonts w:cs="Liberation Sans"/>
    </w:rPr>
  </w:style>
  <w:style w:type="paragraph" w:styleId="Caption">
    <w:name w:val="caption"/>
    <w:basedOn w:val="Normal"/>
    <w:qFormat/>
    <w:rsid w:val="00775CCE"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al"/>
    <w:rsid w:val="00775CCE"/>
    <w:pPr>
      <w:suppressLineNumbers/>
    </w:pPr>
    <w:rPr>
      <w:rFonts w:cs="Liberation Sans"/>
    </w:rPr>
  </w:style>
  <w:style w:type="paragraph" w:customStyle="1" w:styleId="Tit">
    <w:name w:val="Tit"/>
    <w:basedOn w:val="Normal"/>
    <w:rsid w:val="00775CCE"/>
    <w:pPr>
      <w:pBdr>
        <w:bottom w:val="single" w:sz="6" w:space="2" w:color="000000"/>
      </w:pBdr>
      <w:shd w:val="clear" w:color="auto" w:fill="F2F2F2"/>
      <w:spacing w:after="120"/>
      <w:ind w:left="851" w:hanging="851"/>
    </w:pPr>
    <w:rPr>
      <w:rFonts w:ascii="Times New Roman" w:hAnsi="Times New Roman"/>
      <w:b/>
      <w:szCs w:val="20"/>
      <w:lang w:eastAsia="he-IL" w:bidi="he-IL"/>
    </w:rPr>
  </w:style>
  <w:style w:type="paragraph" w:styleId="ListParagraph">
    <w:name w:val="List Paragraph"/>
    <w:basedOn w:val="Normal"/>
    <w:qFormat/>
    <w:rsid w:val="00E56979"/>
    <w:pPr>
      <w:suppressAutoHyphens w:val="0"/>
      <w:spacing w:line="360" w:lineRule="auto"/>
      <w:ind w:left="720"/>
      <w:jc w:val="both"/>
    </w:pPr>
    <w:rPr>
      <w:kern w:val="0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FA0E51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lang w:eastAsia="en-US"/>
    </w:rPr>
  </w:style>
  <w:style w:type="character" w:customStyle="1" w:styleId="ilad">
    <w:name w:val="il_ad"/>
    <w:basedOn w:val="DefaultParagraphFont"/>
    <w:rsid w:val="00FA0E51"/>
  </w:style>
  <w:style w:type="paragraph" w:styleId="Header">
    <w:name w:val="header"/>
    <w:basedOn w:val="Normal"/>
    <w:link w:val="HeaderChar"/>
    <w:rsid w:val="00591E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1E71"/>
    <w:rPr>
      <w:rFonts w:ascii="Verdana" w:hAnsi="Verdana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591E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91E71"/>
    <w:rPr>
      <w:rFonts w:ascii="Verdana" w:hAnsi="Verdana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CA1844"/>
    <w:pPr>
      <w:suppressAutoHyphens/>
    </w:pPr>
    <w:rPr>
      <w:rFonts w:ascii="Verdana" w:hAnsi="Verdana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104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04A82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esh.37992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sixth</dc:creator>
  <cp:lastModifiedBy>348370422</cp:lastModifiedBy>
  <cp:revision>133</cp:revision>
  <cp:lastPrinted>2016-12-21T12:31:00Z</cp:lastPrinted>
  <dcterms:created xsi:type="dcterms:W3CDTF">2017-01-07T10:16:00Z</dcterms:created>
  <dcterms:modified xsi:type="dcterms:W3CDTF">2018-04-22T09:48:00Z</dcterms:modified>
</cp:coreProperties>
</file>