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W w:w="11308" w:type="dxa"/>
        <w:tblLook w:val="04A0" w:firstRow="1" w:lastRow="0" w:firstColumn="1" w:lastColumn="0" w:noHBand="0" w:noVBand="1"/>
      </w:tblPr>
      <w:tblGrid>
        <w:gridCol w:w="6228"/>
        <w:gridCol w:w="5080"/>
      </w:tblGrid>
      <w:tr w:rsidR="00D938AE" w:rsidRPr="00283FB3" w:rsidTr="0073698A">
        <w:trPr>
          <w:trHeight w:val="720"/>
        </w:trPr>
        <w:tc>
          <w:tcPr>
            <w:tcW w:w="6228" w:type="dxa"/>
            <w:shd w:val="clear" w:color="auto" w:fill="auto"/>
          </w:tcPr>
          <w:p w:rsidR="00D938AE" w:rsidRPr="00283FB3" w:rsidRDefault="00D938AE" w:rsidP="007B3BCA">
            <w:pPr>
              <w:rPr>
                <w:rFonts w:ascii="Segoe UI" w:hAnsi="Segoe UI" w:cs="Segoe UI"/>
                <w:bCs/>
                <w:i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:rsidR="00C75B09" w:rsidRPr="00283FB3" w:rsidRDefault="00C75B09" w:rsidP="00283FB3">
            <w:pPr>
              <w:rPr>
                <w:rFonts w:ascii="Segoe UI" w:hAnsi="Segoe UI" w:cs="Segoe UI"/>
                <w:b/>
                <w:i/>
                <w:color w:val="31849B" w:themeColor="accent5" w:themeShade="BF"/>
                <w:sz w:val="18"/>
                <w:szCs w:val="18"/>
                <w:lang w:val="en-US"/>
              </w:rPr>
            </w:pPr>
          </w:p>
          <w:p w:rsidR="00D938AE" w:rsidRDefault="001910D6" w:rsidP="007B3BCA">
            <w:pPr>
              <w:jc w:val="center"/>
              <w:rPr>
                <w:rFonts w:ascii="Segoe UI" w:hAnsi="Segoe UI" w:cs="Segoe UI"/>
                <w:b/>
                <w:bCs/>
                <w:i/>
                <w:color w:val="215868" w:themeColor="accent5" w:themeShade="80"/>
                <w:sz w:val="48"/>
                <w:szCs w:val="48"/>
              </w:rPr>
            </w:pPr>
            <w:r w:rsidRPr="00283FB3">
              <w:rPr>
                <w:rFonts w:ascii="Segoe UI" w:hAnsi="Segoe UI" w:cs="Segoe UI"/>
                <w:b/>
                <w:bCs/>
                <w:i/>
                <w:color w:val="215868" w:themeColor="accent5" w:themeShade="80"/>
                <w:sz w:val="48"/>
                <w:szCs w:val="48"/>
              </w:rPr>
              <w:t xml:space="preserve">SATISH </w:t>
            </w:r>
          </w:p>
          <w:p w:rsidR="007B3BCA" w:rsidRPr="007B3BCA" w:rsidRDefault="007B3BCA" w:rsidP="007B3BCA">
            <w:pPr>
              <w:jc w:val="center"/>
              <w:rPr>
                <w:rFonts w:ascii="Segoe UI" w:hAnsi="Segoe UI" w:cs="Segoe UI"/>
                <w:b/>
                <w:bCs/>
                <w:i/>
                <w:color w:val="215868" w:themeColor="accent5" w:themeShade="80"/>
                <w:sz w:val="16"/>
                <w:szCs w:val="16"/>
              </w:rPr>
            </w:pPr>
            <w:hyperlink r:id="rId9" w:history="1">
              <w:r w:rsidRPr="007B3BCA">
                <w:rPr>
                  <w:rStyle w:val="Hyperlink"/>
                  <w:rFonts w:ascii="Segoe UI" w:hAnsi="Segoe UI" w:cs="Segoe UI"/>
                  <w:b/>
                  <w:bCs/>
                  <w:i/>
                  <w:sz w:val="16"/>
                  <w:szCs w:val="16"/>
                </w:rPr>
                <w:t>Satish.380537@2freemail.com</w:t>
              </w:r>
            </w:hyperlink>
            <w:bookmarkStart w:id="0" w:name="_GoBack"/>
            <w:bookmarkEnd w:id="0"/>
          </w:p>
          <w:p w:rsidR="007B3BCA" w:rsidRPr="00283FB3" w:rsidRDefault="007B3BCA" w:rsidP="007B3BCA">
            <w:pPr>
              <w:jc w:val="center"/>
              <w:rPr>
                <w:rFonts w:ascii="Segoe UI" w:hAnsi="Segoe UI" w:cs="Segoe UI"/>
                <w:b/>
                <w:bCs/>
                <w:color w:val="215868" w:themeColor="accent5" w:themeShade="80"/>
                <w:sz w:val="48"/>
                <w:szCs w:val="48"/>
              </w:rPr>
            </w:pPr>
            <w:r w:rsidRPr="007B3BCA">
              <w:rPr>
                <w:rFonts w:ascii="Segoe UI" w:hAnsi="Segoe UI" w:cs="Segoe UI"/>
                <w:b/>
                <w:bCs/>
                <w:i/>
                <w:color w:val="215868" w:themeColor="accent5" w:themeShade="80"/>
                <w:sz w:val="16"/>
                <w:szCs w:val="16"/>
              </w:rPr>
              <w:t xml:space="preserve">Mobile: </w:t>
            </w:r>
            <w:proofErr w:type="spellStart"/>
            <w:r w:rsidRPr="007B3BCA">
              <w:rPr>
                <w:rFonts w:ascii="Segoe UI" w:hAnsi="Segoe UI" w:cs="Segoe UI"/>
                <w:b/>
                <w:bCs/>
                <w:i/>
                <w:color w:val="215868" w:themeColor="accent5" w:themeShade="80"/>
                <w:sz w:val="16"/>
                <w:szCs w:val="16"/>
              </w:rPr>
              <w:t>Whatsapp</w:t>
            </w:r>
            <w:proofErr w:type="spellEnd"/>
            <w:r w:rsidRPr="007B3BCA">
              <w:rPr>
                <w:rFonts w:ascii="Segoe UI" w:hAnsi="Segoe UI" w:cs="Segoe UI"/>
                <w:b/>
                <w:bCs/>
                <w:i/>
                <w:color w:val="215868" w:themeColor="accent5" w:themeShade="80"/>
                <w:sz w:val="16"/>
                <w:szCs w:val="16"/>
              </w:rPr>
              <w:t xml:space="preserve"> +971504753686 / +919979971283</w:t>
            </w:r>
          </w:p>
        </w:tc>
      </w:tr>
    </w:tbl>
    <w:p w:rsidR="00D938AE" w:rsidRPr="00283FB3" w:rsidRDefault="00485AA3" w:rsidP="00283FB3">
      <w:pPr>
        <w:rPr>
          <w:rFonts w:ascii="Segoe UI" w:hAnsi="Segoe UI" w:cs="Segoe UI"/>
          <w:b/>
          <w:sz w:val="18"/>
          <w:szCs w:val="18"/>
          <w:lang w:val="de-DE"/>
        </w:rPr>
      </w:pPr>
      <w:r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82550</wp:posOffset>
                </wp:positionV>
                <wp:extent cx="5419725" cy="5200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B0B" w:rsidRPr="001910D6" w:rsidRDefault="001910D6" w:rsidP="00454B0B">
                            <w:pPr>
                              <w:pStyle w:val="Title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color w:val="FFFFFF" w:themeColor="background1"/>
                                <w:spacing w:val="32"/>
                                <w:sz w:val="22"/>
                                <w:szCs w:val="18"/>
                              </w:rPr>
                            </w:pPr>
                            <w:r w:rsidRPr="001910D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color w:val="FFFFFF" w:themeColor="background1"/>
                                <w:spacing w:val="32"/>
                                <w:sz w:val="22"/>
                                <w:szCs w:val="18"/>
                              </w:rPr>
                              <w:t xml:space="preserve">Senior </w:t>
                            </w:r>
                            <w:r w:rsidR="00454B0B" w:rsidRPr="001910D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color w:val="FFFFFF" w:themeColor="background1"/>
                                <w:spacing w:val="32"/>
                                <w:sz w:val="22"/>
                                <w:szCs w:val="18"/>
                              </w:rPr>
                              <w:t xml:space="preserve">Management Professional/ Business-Minded Growth Leader/ </w:t>
                            </w:r>
                            <w:r w:rsidR="004F3436" w:rsidRPr="001910D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color w:val="FFFFFF" w:themeColor="background1"/>
                                <w:spacing w:val="32"/>
                                <w:sz w:val="22"/>
                                <w:szCs w:val="18"/>
                              </w:rPr>
                              <w:t xml:space="preserve">Sales Management </w:t>
                            </w:r>
                            <w:r w:rsidRPr="001910D6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color w:val="FFFFFF" w:themeColor="background1"/>
                                <w:spacing w:val="32"/>
                                <w:sz w:val="22"/>
                                <w:szCs w:val="18"/>
                              </w:rPr>
                              <w:t>Expert/ SBU Manager (Sales)</w:t>
                            </w:r>
                          </w:p>
                          <w:p w:rsidR="00303F9D" w:rsidRPr="0073698A" w:rsidRDefault="00303F9D" w:rsidP="00303F9D">
                            <w:pPr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bCs/>
                                <w:i/>
                                <w:color w:val="FFFFFF" w:themeColor="background1"/>
                                <w:spacing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6.5pt;width:426.75pt;height:4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E7tw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" filled="f" stroked="f">
                <v:textbox>
                  <w:txbxContent>
                    <w:p w:rsidR="00454B0B" w:rsidRPr="001910D6" w:rsidRDefault="001910D6" w:rsidP="00454B0B">
                      <w:pPr>
                        <w:pStyle w:val="Title"/>
                        <w:rPr>
                          <w:rFonts w:ascii="Segoe UI" w:hAnsi="Segoe UI" w:cs="Segoe UI"/>
                          <w:b/>
                          <w:bCs/>
                          <w:i/>
                          <w:color w:val="FFFFFF" w:themeColor="background1"/>
                          <w:spacing w:val="32"/>
                          <w:sz w:val="22"/>
                          <w:szCs w:val="18"/>
                        </w:rPr>
                      </w:pPr>
                      <w:r w:rsidRPr="001910D6">
                        <w:rPr>
                          <w:rFonts w:ascii="Segoe UI" w:hAnsi="Segoe UI" w:cs="Segoe UI"/>
                          <w:b/>
                          <w:bCs/>
                          <w:i/>
                          <w:color w:val="FFFFFF" w:themeColor="background1"/>
                          <w:spacing w:val="32"/>
                          <w:sz w:val="22"/>
                          <w:szCs w:val="18"/>
                        </w:rPr>
                        <w:t xml:space="preserve">Senior </w:t>
                      </w:r>
                      <w:r w:rsidR="00454B0B" w:rsidRPr="001910D6">
                        <w:rPr>
                          <w:rFonts w:ascii="Segoe UI" w:hAnsi="Segoe UI" w:cs="Segoe UI"/>
                          <w:b/>
                          <w:bCs/>
                          <w:i/>
                          <w:color w:val="FFFFFF" w:themeColor="background1"/>
                          <w:spacing w:val="32"/>
                          <w:sz w:val="22"/>
                          <w:szCs w:val="18"/>
                        </w:rPr>
                        <w:t xml:space="preserve">Management Professional/ Business-Minded Growth Leader/ </w:t>
                      </w:r>
                      <w:r w:rsidR="004F3436" w:rsidRPr="001910D6">
                        <w:rPr>
                          <w:rFonts w:ascii="Segoe UI" w:hAnsi="Segoe UI" w:cs="Segoe UI"/>
                          <w:b/>
                          <w:bCs/>
                          <w:i/>
                          <w:color w:val="FFFFFF" w:themeColor="background1"/>
                          <w:spacing w:val="32"/>
                          <w:sz w:val="22"/>
                          <w:szCs w:val="18"/>
                        </w:rPr>
                        <w:t xml:space="preserve">Sales Management </w:t>
                      </w:r>
                      <w:r w:rsidRPr="001910D6">
                        <w:rPr>
                          <w:rFonts w:ascii="Segoe UI" w:hAnsi="Segoe UI" w:cs="Segoe UI"/>
                          <w:b/>
                          <w:bCs/>
                          <w:i/>
                          <w:color w:val="FFFFFF" w:themeColor="background1"/>
                          <w:spacing w:val="32"/>
                          <w:sz w:val="22"/>
                          <w:szCs w:val="18"/>
                        </w:rPr>
                        <w:t>Expert/ SBU Manager (Sales)</w:t>
                      </w:r>
                    </w:p>
                    <w:p w:rsidR="00303F9D" w:rsidRPr="0073698A" w:rsidRDefault="00303F9D" w:rsidP="00303F9D">
                      <w:pPr>
                        <w:jc w:val="center"/>
                        <w:rPr>
                          <w:rFonts w:ascii="Book Antiqua" w:hAnsi="Book Antiqua" w:cstheme="minorHAnsi"/>
                          <w:b/>
                          <w:bCs/>
                          <w:i/>
                          <w:color w:val="FFFFFF" w:themeColor="background1"/>
                          <w:spacing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82550</wp:posOffset>
                </wp:positionV>
                <wp:extent cx="6169660" cy="457200"/>
                <wp:effectExtent l="0" t="0" r="40640" b="571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6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9CDC24" id="Rectangle 12" o:spid="_x0000_s1026" style="position:absolute;margin-left:118.5pt;margin-top:6.5pt;width:485.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" fillcolor="#92cddc [1944]" strokecolor="#4bacc6 [3208]" strokeweight="1pt">
                <v:fill color2="#4bacc6 [3208]" focus="50%" type="gradient"/>
                <v:shadow on="t" color="#205867 [1608]" offset="1pt"/>
              </v:rect>
            </w:pict>
          </mc:Fallback>
        </mc:AlternateContent>
      </w:r>
      <w:r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82550</wp:posOffset>
                </wp:positionV>
                <wp:extent cx="2324100" cy="457200"/>
                <wp:effectExtent l="0" t="0" r="38100" b="190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57200"/>
                        </a:xfrm>
                        <a:prstGeom prst="homePlate">
                          <a:avLst>
                            <a:gd name="adj" fmla="val 392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223A0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" o:spid="_x0000_s1026" type="#_x0000_t15" style="position:absolute;margin-left:-51pt;margin-top:6.5pt;width:183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" adj="19934" strokecolor="#bfbfbf">
                <v:shadow offset="1pt"/>
              </v:shape>
            </w:pict>
          </mc:Fallback>
        </mc:AlternateContent>
      </w:r>
    </w:p>
    <w:p w:rsidR="00D938AE" w:rsidRPr="00283FB3" w:rsidRDefault="00485AA3" w:rsidP="00283FB3">
      <w:pPr>
        <w:rPr>
          <w:rFonts w:ascii="Segoe UI" w:hAnsi="Segoe UI" w:cs="Segoe UI"/>
          <w:b/>
          <w:sz w:val="18"/>
          <w:szCs w:val="18"/>
          <w:lang w:val="de-DE"/>
        </w:rPr>
      </w:pPr>
      <w:r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43815</wp:posOffset>
                </wp:positionV>
                <wp:extent cx="1798955" cy="294005"/>
                <wp:effectExtent l="127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0D6" w:rsidRPr="00FE7FF3" w:rsidRDefault="001910D6" w:rsidP="001910D6">
                            <w:pPr>
                              <w:rPr>
                                <w:rFonts w:ascii="Segoe UI" w:hAnsi="Segoe UI" w:cs="Segoe UI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FE7FF3">
                              <w:rPr>
                                <w:rFonts w:ascii="Segoe UI" w:hAnsi="Segoe UI" w:cs="Segoe UI"/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Professional </w:t>
                            </w:r>
                            <w:r w:rsidRPr="00FE7FF3">
                              <w:rPr>
                                <w:rFonts w:ascii="Segoe UI" w:hAnsi="Segoe UI" w:cs="Segoe UI"/>
                                <w:b/>
                                <w:i/>
                                <w:color w:val="31849B"/>
                                <w:sz w:val="24"/>
                                <w:u w:val="single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27" type="#_x0000_t202" style="position:absolute;left:0;text-align:left;margin-left:-23.15pt;margin-top:3.45pt;width:141.65pt;height:23.1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" stroked="f">
                <v:textbox style="mso-fit-shape-to-text:t">
                  <w:txbxContent>
                    <w:p w:rsidR="001910D6" w:rsidRPr="00FE7FF3" w:rsidRDefault="001910D6" w:rsidP="001910D6">
                      <w:pPr>
                        <w:rPr>
                          <w:rFonts w:ascii="Segoe UI" w:hAnsi="Segoe UI" w:cs="Segoe UI"/>
                          <w:b/>
                          <w:i/>
                          <w:sz w:val="24"/>
                          <w:u w:val="single"/>
                        </w:rPr>
                      </w:pPr>
                      <w:r w:rsidRPr="00FE7FF3">
                        <w:rPr>
                          <w:rFonts w:ascii="Segoe UI" w:hAnsi="Segoe UI" w:cs="Segoe UI"/>
                          <w:b/>
                          <w:i/>
                          <w:sz w:val="24"/>
                          <w:u w:val="single"/>
                        </w:rPr>
                        <w:t xml:space="preserve">Professional </w:t>
                      </w:r>
                      <w:r w:rsidRPr="00FE7FF3">
                        <w:rPr>
                          <w:rFonts w:ascii="Segoe UI" w:hAnsi="Segoe UI" w:cs="Segoe UI"/>
                          <w:b/>
                          <w:i/>
                          <w:color w:val="31849B"/>
                          <w:sz w:val="24"/>
                          <w:u w:val="single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37465</wp:posOffset>
                </wp:positionV>
                <wp:extent cx="1589405" cy="2774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4C1" w:rsidRPr="007C7792" w:rsidRDefault="00D804C1" w:rsidP="00D938AE">
                            <w:pPr>
                              <w:rPr>
                                <w:rFonts w:ascii="Book Antiqua" w:hAnsi="Book Antiqua" w:cs="Segoe UI"/>
                                <w:b/>
                                <w:sz w:val="24"/>
                                <w:u w:val="single"/>
                              </w:rPr>
                            </w:pPr>
                            <w:r w:rsidRPr="007C7792">
                              <w:rPr>
                                <w:rFonts w:ascii="Book Antiqua" w:hAnsi="Book Antiqua" w:cs="Segoe UI"/>
                                <w:b/>
                                <w:sz w:val="24"/>
                                <w:u w:val="single"/>
                              </w:rPr>
                              <w:t xml:space="preserve">Professional </w:t>
                            </w:r>
                            <w:r w:rsidRPr="007C7792">
                              <w:rPr>
                                <w:rFonts w:ascii="Book Antiqua" w:hAnsi="Book Antiqua" w:cs="Segoe UI"/>
                                <w:b/>
                                <w:i/>
                                <w:color w:val="31849B" w:themeColor="accent5" w:themeShade="BF"/>
                                <w:sz w:val="24"/>
                                <w:u w:val="single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-13.7pt;margin-top:2.95pt;width:125.15pt;height:21.8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" stroked="f">
                <v:textbox style="mso-fit-shape-to-text:t">
                  <w:txbxContent>
                    <w:p w:rsidR="00D804C1" w:rsidRPr="007C7792" w:rsidRDefault="00D804C1" w:rsidP="00D938AE">
                      <w:pPr>
                        <w:rPr>
                          <w:rFonts w:ascii="Book Antiqua" w:hAnsi="Book Antiqua" w:cs="Segoe UI"/>
                          <w:b/>
                          <w:sz w:val="24"/>
                          <w:u w:val="single"/>
                        </w:rPr>
                      </w:pPr>
                      <w:r w:rsidRPr="007C7792">
                        <w:rPr>
                          <w:rFonts w:ascii="Book Antiqua" w:hAnsi="Book Antiqua" w:cs="Segoe UI"/>
                          <w:b/>
                          <w:sz w:val="24"/>
                          <w:u w:val="single"/>
                        </w:rPr>
                        <w:t xml:space="preserve">Professional </w:t>
                      </w:r>
                      <w:r w:rsidRPr="007C7792">
                        <w:rPr>
                          <w:rFonts w:ascii="Book Antiqua" w:hAnsi="Book Antiqua" w:cs="Segoe UI"/>
                          <w:b/>
                          <w:i/>
                          <w:color w:val="31849B" w:themeColor="accent5" w:themeShade="BF"/>
                          <w:sz w:val="24"/>
                          <w:u w:val="single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D938AE" w:rsidRPr="00283FB3" w:rsidRDefault="00D938AE" w:rsidP="00283FB3">
      <w:pPr>
        <w:tabs>
          <w:tab w:val="left" w:pos="180"/>
        </w:tabs>
        <w:rPr>
          <w:rFonts w:ascii="Segoe UI" w:hAnsi="Segoe UI" w:cs="Segoe UI"/>
          <w:b/>
          <w:bCs/>
          <w:iCs/>
          <w:sz w:val="18"/>
          <w:szCs w:val="18"/>
        </w:rPr>
      </w:pPr>
    </w:p>
    <w:p w:rsidR="0073698A" w:rsidRPr="00283FB3" w:rsidRDefault="0073698A" w:rsidP="00283FB3">
      <w:pPr>
        <w:rPr>
          <w:rFonts w:ascii="Segoe UI" w:hAnsi="Segoe UI" w:cs="Segoe UI"/>
          <w:b/>
          <w:sz w:val="18"/>
          <w:szCs w:val="18"/>
        </w:rPr>
      </w:pPr>
    </w:p>
    <w:p w:rsidR="0073698A" w:rsidRPr="00283FB3" w:rsidRDefault="0073698A" w:rsidP="00283FB3">
      <w:pPr>
        <w:pStyle w:val="NoSpacing"/>
        <w:shd w:val="clear" w:color="auto" w:fill="B6DDE8" w:themeFill="accent5" w:themeFillTint="66"/>
        <w:jc w:val="center"/>
        <w:rPr>
          <w:rFonts w:ascii="Segoe UI" w:hAnsi="Segoe UI" w:cs="Segoe UI"/>
          <w:b/>
          <w:i/>
          <w:sz w:val="18"/>
          <w:szCs w:val="18"/>
        </w:rPr>
      </w:pPr>
      <w:r w:rsidRPr="00283FB3">
        <w:rPr>
          <w:rFonts w:ascii="Segoe UI" w:hAnsi="Segoe UI" w:cs="Segoe UI"/>
          <w:b/>
          <w:i/>
          <w:sz w:val="18"/>
          <w:szCs w:val="18"/>
        </w:rPr>
        <w:t>Seeking assignments with organization of high repute that will accomplish both personal as well as professional objectives</w:t>
      </w:r>
    </w:p>
    <w:p w:rsidR="001910D6" w:rsidRPr="00283FB3" w:rsidRDefault="001910D6" w:rsidP="00283FB3">
      <w:pPr>
        <w:rPr>
          <w:rFonts w:ascii="Segoe UI" w:hAnsi="Segoe UI" w:cs="Segoe UI"/>
          <w:b/>
          <w:bCs/>
          <w:i/>
          <w:sz w:val="8"/>
          <w:szCs w:val="18"/>
        </w:rPr>
      </w:pPr>
    </w:p>
    <w:p w:rsidR="001910D6" w:rsidRPr="00283FB3" w:rsidRDefault="001910D6" w:rsidP="00283FB3">
      <w:pPr>
        <w:jc w:val="center"/>
        <w:rPr>
          <w:rFonts w:ascii="Segoe UI" w:hAnsi="Segoe UI" w:cs="Segoe UI"/>
          <w:i/>
          <w:sz w:val="18"/>
          <w:szCs w:val="18"/>
        </w:rPr>
      </w:pPr>
      <w:r w:rsidRPr="00283FB3">
        <w:rPr>
          <w:rFonts w:ascii="Segoe UI" w:hAnsi="Segoe UI" w:cs="Segoe UI"/>
          <w:bCs/>
          <w:i/>
          <w:sz w:val="18"/>
          <w:szCs w:val="18"/>
        </w:rPr>
        <w:t>~Offering hallmark career manifested by vertical and horizontal movements in the career ladder~</w:t>
      </w:r>
    </w:p>
    <w:p w:rsidR="00283FB3" w:rsidRPr="00283FB3" w:rsidRDefault="00283FB3" w:rsidP="00283FB3">
      <w:pPr>
        <w:jc w:val="center"/>
        <w:rPr>
          <w:rFonts w:ascii="Segoe UI" w:hAnsi="Segoe UI" w:cs="Segoe UI"/>
          <w:bCs/>
          <w:i/>
          <w:sz w:val="4"/>
          <w:szCs w:val="18"/>
        </w:rPr>
      </w:pPr>
    </w:p>
    <w:p w:rsidR="00283FB3" w:rsidRDefault="00283FB3" w:rsidP="00283FB3">
      <w:pPr>
        <w:jc w:val="center"/>
        <w:rPr>
          <w:rFonts w:ascii="Segoe UI" w:hAnsi="Segoe UI" w:cs="Segoe UI"/>
          <w:bCs/>
          <w:i/>
          <w:sz w:val="18"/>
          <w:szCs w:val="18"/>
        </w:rPr>
      </w:pPr>
      <w:r w:rsidRPr="00283FB3">
        <w:rPr>
          <w:rFonts w:ascii="Segoe UI" w:hAnsi="Segoe UI" w:cs="Segoe UI"/>
          <w:bCs/>
          <w:i/>
          <w:sz w:val="18"/>
          <w:szCs w:val="18"/>
        </w:rPr>
        <w:sym w:font="Wingdings" w:char="F0AB"/>
      </w:r>
      <w:r w:rsidRPr="00283FB3">
        <w:rPr>
          <w:rFonts w:ascii="Segoe UI" w:hAnsi="Segoe UI" w:cs="Segoe UI"/>
          <w:bCs/>
          <w:i/>
          <w:sz w:val="18"/>
          <w:szCs w:val="18"/>
        </w:rPr>
        <w:t xml:space="preserve"> Experience in contributing to double-digit growth figures; towards development &amp; refinement of organizational vision &amp; strategy; widespread sales training and presentation knowledge and building loyalty and long-term relationships with customers; reviewing operational records and reports to project sales and determine profitability</w:t>
      </w:r>
    </w:p>
    <w:p w:rsidR="00283FB3" w:rsidRPr="00283FB3" w:rsidRDefault="00283FB3" w:rsidP="00283FB3">
      <w:pPr>
        <w:jc w:val="center"/>
        <w:rPr>
          <w:rFonts w:ascii="Segoe UI" w:hAnsi="Segoe UI" w:cs="Segoe UI"/>
          <w:bCs/>
          <w:i/>
          <w:sz w:val="2"/>
          <w:szCs w:val="18"/>
        </w:rPr>
      </w:pPr>
    </w:p>
    <w:p w:rsidR="001910D6" w:rsidRPr="00283FB3" w:rsidRDefault="001910D6" w:rsidP="00283FB3">
      <w:pPr>
        <w:jc w:val="center"/>
        <w:rPr>
          <w:rFonts w:ascii="Segoe UI" w:hAnsi="Segoe UI" w:cs="Segoe UI"/>
          <w:b/>
          <w:bCs/>
          <w:i/>
          <w:color w:val="31849B" w:themeColor="accent5" w:themeShade="BF"/>
          <w:sz w:val="18"/>
          <w:szCs w:val="18"/>
        </w:rPr>
      </w:pPr>
      <w:r w:rsidRPr="00283FB3">
        <w:rPr>
          <w:rFonts w:ascii="Segoe UI" w:hAnsi="Segoe UI" w:cs="Segoe UI"/>
          <w:b/>
          <w:bCs/>
          <w:i/>
          <w:color w:val="31849B" w:themeColor="accent5" w:themeShade="BF"/>
          <w:sz w:val="18"/>
          <w:szCs w:val="18"/>
        </w:rPr>
        <w:t>Strategic Account Development| Sales management | Customers Relationship Management | Training and Presentation</w:t>
      </w:r>
    </w:p>
    <w:p w:rsidR="00454B0B" w:rsidRPr="00283FB3" w:rsidRDefault="00AB08B3" w:rsidP="00283FB3">
      <w:pPr>
        <w:jc w:val="center"/>
        <w:rPr>
          <w:rFonts w:ascii="Segoe UI" w:hAnsi="Segoe UI" w:cs="Segoe UI"/>
          <w:bCs/>
          <w:i/>
          <w:sz w:val="4"/>
          <w:szCs w:val="18"/>
        </w:rPr>
      </w:pPr>
      <w:r>
        <w:rPr>
          <w:rFonts w:ascii="Segoe UI" w:hAnsi="Segoe UI" w:cs="Segoe UI"/>
          <w:bCs/>
          <w:i/>
          <w:sz w:val="18"/>
          <w:szCs w:val="18"/>
        </w:rPr>
        <w:pict>
          <v:rect id="_x0000_i1025" style="width:523.45pt;height:1pt" o:hralign="center" o:hrstd="t" o:hr="t" fillcolor="#9f6070" stroked="f"/>
        </w:pict>
      </w:r>
    </w:p>
    <w:p w:rsidR="001910D6" w:rsidRPr="00283FB3" w:rsidRDefault="001910D6" w:rsidP="00283FB3">
      <w:pPr>
        <w:pStyle w:val="Title"/>
        <w:shd w:val="clear" w:color="auto" w:fill="F2F2F2" w:themeFill="background1" w:themeFillShade="F2"/>
        <w:rPr>
          <w:rFonts w:ascii="Segoe UI" w:hAnsi="Segoe UI" w:cs="Segoe UI"/>
          <w:bCs/>
          <w:i/>
          <w:sz w:val="18"/>
          <w:szCs w:val="18"/>
        </w:rPr>
      </w:pPr>
      <w:r w:rsidRPr="00283FB3">
        <w:rPr>
          <w:rFonts w:ascii="Segoe UI" w:hAnsi="Segoe UI" w:cs="Segoe UI"/>
          <w:bCs/>
          <w:i/>
          <w:sz w:val="18"/>
          <w:szCs w:val="18"/>
        </w:rPr>
        <w:sym w:font="Wingdings" w:char="F077"/>
      </w:r>
      <w:r w:rsidRPr="00283FB3">
        <w:rPr>
          <w:rFonts w:ascii="Segoe UI" w:hAnsi="Segoe UI" w:cs="Segoe UI"/>
          <w:bCs/>
          <w:i/>
          <w:sz w:val="18"/>
          <w:szCs w:val="18"/>
        </w:rPr>
        <w:t>Ability to develop strategic solutions to build business from the ground-up, ascertaining a competitive edge, sustainability, and exponential organizational growth; discovered business potential &amp;opportunities to secure profitable business volumes</w:t>
      </w:r>
    </w:p>
    <w:p w:rsidR="001910D6" w:rsidRPr="00283FB3" w:rsidRDefault="001910D6" w:rsidP="00283FB3">
      <w:pPr>
        <w:pStyle w:val="Title"/>
        <w:shd w:val="clear" w:color="auto" w:fill="F2F2F2" w:themeFill="background1" w:themeFillShade="F2"/>
        <w:rPr>
          <w:rFonts w:ascii="Segoe UI" w:hAnsi="Segoe UI" w:cs="Segoe UI"/>
          <w:bCs/>
          <w:i/>
          <w:sz w:val="4"/>
          <w:szCs w:val="18"/>
        </w:rPr>
      </w:pPr>
    </w:p>
    <w:p w:rsidR="001910D6" w:rsidRPr="00283FB3" w:rsidRDefault="001910D6" w:rsidP="00283FB3">
      <w:pPr>
        <w:pStyle w:val="Title"/>
        <w:shd w:val="clear" w:color="auto" w:fill="F2F2F2" w:themeFill="background1" w:themeFillShade="F2"/>
        <w:rPr>
          <w:rFonts w:ascii="Segoe UI" w:hAnsi="Segoe UI" w:cs="Segoe UI"/>
          <w:bCs/>
          <w:i/>
          <w:sz w:val="18"/>
          <w:szCs w:val="18"/>
        </w:rPr>
      </w:pPr>
      <w:r w:rsidRPr="00283FB3">
        <w:rPr>
          <w:rFonts w:ascii="Segoe UI" w:hAnsi="Segoe UI" w:cs="Segoe UI"/>
          <w:bCs/>
          <w:i/>
          <w:sz w:val="18"/>
          <w:szCs w:val="18"/>
          <w:u w:val="single"/>
        </w:rPr>
        <w:t>Professional Certifications</w:t>
      </w:r>
      <w:r w:rsidRPr="00283FB3">
        <w:rPr>
          <w:rFonts w:ascii="Segoe UI" w:hAnsi="Segoe UI" w:cs="Segoe UI"/>
          <w:bCs/>
          <w:i/>
          <w:sz w:val="18"/>
          <w:szCs w:val="18"/>
        </w:rPr>
        <w:t xml:space="preserve">: Advanced Training Certificate for BOSCH Power Tools | Customer Service Training Certificate from </w:t>
      </w:r>
      <w:r w:rsidR="009B37F1" w:rsidRPr="00283FB3">
        <w:rPr>
          <w:rFonts w:ascii="Segoe UI" w:hAnsi="Segoe UI" w:cs="Segoe UI"/>
          <w:bCs/>
          <w:i/>
          <w:sz w:val="18"/>
          <w:szCs w:val="18"/>
        </w:rPr>
        <w:t>Mercury</w:t>
      </w:r>
      <w:r w:rsidRPr="00283FB3">
        <w:rPr>
          <w:rFonts w:ascii="Segoe UI" w:hAnsi="Segoe UI" w:cs="Segoe UI"/>
          <w:bCs/>
          <w:i/>
          <w:sz w:val="18"/>
          <w:szCs w:val="18"/>
        </w:rPr>
        <w:t xml:space="preserve">| Team Building Selling </w:t>
      </w:r>
      <w:proofErr w:type="gramStart"/>
      <w:r w:rsidRPr="00283FB3">
        <w:rPr>
          <w:rFonts w:ascii="Segoe UI" w:hAnsi="Segoe UI" w:cs="Segoe UI"/>
          <w:bCs/>
          <w:i/>
          <w:sz w:val="18"/>
          <w:szCs w:val="18"/>
        </w:rPr>
        <w:t>By</w:t>
      </w:r>
      <w:proofErr w:type="gramEnd"/>
      <w:r w:rsidRPr="00283FB3">
        <w:rPr>
          <w:rFonts w:ascii="Segoe UI" w:hAnsi="Segoe UI" w:cs="Segoe UI"/>
          <w:bCs/>
          <w:i/>
          <w:sz w:val="18"/>
          <w:szCs w:val="18"/>
        </w:rPr>
        <w:t xml:space="preserve"> Objective training </w:t>
      </w:r>
      <w:r w:rsidR="00283FB3" w:rsidRPr="00283FB3">
        <w:rPr>
          <w:rFonts w:ascii="Segoe UI" w:hAnsi="Segoe UI" w:cs="Segoe UI"/>
          <w:bCs/>
          <w:i/>
          <w:sz w:val="18"/>
          <w:szCs w:val="18"/>
        </w:rPr>
        <w:t>certificate |</w:t>
      </w:r>
      <w:r w:rsidRPr="00283FB3">
        <w:rPr>
          <w:rFonts w:ascii="Segoe UI" w:hAnsi="Segoe UI" w:cs="Segoe UI"/>
          <w:bCs/>
          <w:i/>
          <w:sz w:val="18"/>
          <w:szCs w:val="18"/>
        </w:rPr>
        <w:t xml:space="preserve"> Negotiating Skill training certificate from IIM Bangalore</w:t>
      </w:r>
    </w:p>
    <w:p w:rsidR="001910D6" w:rsidRPr="00283FB3" w:rsidRDefault="00AB08B3" w:rsidP="00283FB3">
      <w:pPr>
        <w:pStyle w:val="Title"/>
        <w:shd w:val="clear" w:color="auto" w:fill="F2F2F2" w:themeFill="background1" w:themeFillShade="F2"/>
        <w:jc w:val="both"/>
        <w:rPr>
          <w:rFonts w:ascii="Segoe UI" w:hAnsi="Segoe UI" w:cs="Segoe UI"/>
          <w:bCs/>
          <w:i/>
          <w:sz w:val="6"/>
          <w:szCs w:val="18"/>
        </w:rPr>
      </w:pPr>
      <w:r>
        <w:rPr>
          <w:rFonts w:ascii="Segoe UI" w:hAnsi="Segoe UI" w:cs="Segoe UI"/>
          <w:bCs/>
          <w:i/>
          <w:sz w:val="18"/>
          <w:szCs w:val="18"/>
        </w:rPr>
        <w:pict>
          <v:rect id="_x0000_i1026" style="width:523.45pt;height:1pt" o:hralign="center" o:hrstd="t" o:hr="t" fillcolor="#9f6070" stroked="f"/>
        </w:pict>
      </w:r>
    </w:p>
    <w:p w:rsidR="001910D6" w:rsidRPr="00283FB3" w:rsidRDefault="001910D6" w:rsidP="00283FB3">
      <w:pPr>
        <w:pStyle w:val="Title"/>
        <w:shd w:val="clear" w:color="auto" w:fill="F2F2F2" w:themeFill="background1" w:themeFillShade="F2"/>
        <w:rPr>
          <w:rFonts w:ascii="Segoe UI" w:hAnsi="Segoe UI" w:cs="Segoe UI"/>
          <w:bCs/>
          <w:i/>
          <w:sz w:val="18"/>
          <w:szCs w:val="18"/>
        </w:rPr>
      </w:pPr>
      <w:proofErr w:type="gramStart"/>
      <w:r w:rsidRPr="00283FB3">
        <w:rPr>
          <w:rFonts w:ascii="Segoe UI" w:hAnsi="Segoe UI" w:cs="Segoe UI"/>
          <w:bCs/>
          <w:i/>
          <w:sz w:val="18"/>
          <w:szCs w:val="18"/>
        </w:rPr>
        <w:t>Breadth of experience across all aspects of strategizing, directing and executing operations.</w:t>
      </w:r>
      <w:proofErr w:type="gramEnd"/>
      <w:r w:rsidRPr="00283FB3">
        <w:rPr>
          <w:rFonts w:ascii="Segoe UI" w:hAnsi="Segoe UI" w:cs="Segoe UI"/>
          <w:bCs/>
          <w:i/>
          <w:sz w:val="18"/>
          <w:szCs w:val="18"/>
        </w:rPr>
        <w:t xml:space="preserve"> Oversee sales force, delivering training to incoming sales team members and building relationships with customers and the community to establish long-term business growth</w:t>
      </w:r>
    </w:p>
    <w:p w:rsidR="001910D6" w:rsidRPr="00283FB3" w:rsidRDefault="001910D6" w:rsidP="00283FB3">
      <w:pPr>
        <w:pStyle w:val="Title"/>
        <w:shd w:val="clear" w:color="auto" w:fill="F2F2F2" w:themeFill="background1" w:themeFillShade="F2"/>
        <w:rPr>
          <w:rFonts w:ascii="Segoe UI" w:hAnsi="Segoe UI" w:cs="Segoe UI"/>
          <w:b/>
          <w:bCs/>
          <w:i/>
          <w:sz w:val="18"/>
          <w:szCs w:val="18"/>
        </w:rPr>
      </w:pPr>
    </w:p>
    <w:p w:rsidR="001910D6" w:rsidRPr="00283FB3" w:rsidRDefault="00E4699D" w:rsidP="00283FB3">
      <w:pPr>
        <w:shd w:val="clear" w:color="auto" w:fill="31849B" w:themeFill="accent5" w:themeFillShade="BF"/>
        <w:rPr>
          <w:rFonts w:ascii="Segoe UI" w:hAnsi="Segoe UI" w:cs="Segoe UI"/>
          <w:b/>
          <w:color w:val="FFFFFF"/>
          <w:sz w:val="18"/>
          <w:szCs w:val="18"/>
        </w:rPr>
      </w:pPr>
      <w:r w:rsidRPr="00283FB3">
        <w:rPr>
          <w:rFonts w:ascii="Segoe UI" w:hAnsi="Segoe UI" w:cs="Segoe UI"/>
          <w:b/>
          <w:color w:val="FFFFFF"/>
          <w:sz w:val="18"/>
          <w:szCs w:val="18"/>
        </w:rPr>
        <w:t>■ Profile Summary</w:t>
      </w:r>
      <w:r w:rsidR="00283FB3" w:rsidRPr="00283FB3">
        <w:rPr>
          <w:rFonts w:ascii="Segoe UI" w:hAnsi="Segoe UI" w:cs="Segoe UI"/>
          <w:b/>
          <w:color w:val="FFFFFF"/>
          <w:sz w:val="18"/>
          <w:szCs w:val="18"/>
        </w:rPr>
        <w:t xml:space="preserve"> </w:t>
      </w:r>
    </w:p>
    <w:p w:rsidR="004E1ABC" w:rsidRPr="00283FB3" w:rsidRDefault="00283FB3" w:rsidP="00283FB3">
      <w:pPr>
        <w:pStyle w:val="ListParagraph"/>
        <w:spacing w:after="0" w:line="240" w:lineRule="auto"/>
        <w:ind w:left="360"/>
        <w:contextualSpacing w:val="0"/>
        <w:jc w:val="both"/>
        <w:rPr>
          <w:rFonts w:ascii="Segoe UI" w:hAnsi="Segoe UI" w:cs="Segoe UI"/>
          <w:b/>
          <w:color w:val="0D0D0D" w:themeColor="text1" w:themeTint="F2"/>
          <w:sz w:val="6"/>
          <w:szCs w:val="18"/>
        </w:rPr>
      </w:pPr>
      <w:r>
        <w:rPr>
          <w:rFonts w:ascii="Segoe UI" w:hAnsi="Segoe UI" w:cs="Segoe UI"/>
          <w:b/>
          <w:noProof/>
          <w:color w:val="0D0D0D" w:themeColor="text1" w:themeTint="F2"/>
          <w:sz w:val="6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4133850</wp:posOffset>
            </wp:positionH>
            <wp:positionV relativeFrom="margin">
              <wp:posOffset>3657600</wp:posOffset>
            </wp:positionV>
            <wp:extent cx="2638425" cy="2762250"/>
            <wp:effectExtent l="19050" t="0" r="9525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0D6" w:rsidRPr="00283FB3" w:rsidRDefault="001910D6" w:rsidP="00283FB3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egoe UI" w:hAnsi="Segoe UI" w:cs="Segoe UI"/>
          <w:color w:val="0D0D0D" w:themeColor="text1" w:themeTint="F2"/>
          <w:sz w:val="18"/>
          <w:szCs w:val="18"/>
        </w:rPr>
      </w:pPr>
      <w:r w:rsidRPr="00283FB3">
        <w:rPr>
          <w:rFonts w:ascii="Segoe UI" w:hAnsi="Segoe UI" w:cs="Segoe UI"/>
          <w:i/>
          <w:color w:val="0D0D0D" w:themeColor="text1" w:themeTint="F2"/>
          <w:sz w:val="18"/>
          <w:szCs w:val="18"/>
          <w:u w:val="single"/>
        </w:rPr>
        <w:t>Profile</w:t>
      </w:r>
      <w:r w:rsidRPr="00283FB3">
        <w:rPr>
          <w:rFonts w:ascii="Segoe UI" w:hAnsi="Segoe UI" w:cs="Segoe UI"/>
          <w:color w:val="0D0D0D" w:themeColor="text1" w:themeTint="F2"/>
          <w:sz w:val="18"/>
          <w:szCs w:val="18"/>
        </w:rPr>
        <w:t>: Profit driven professional offering rich experience of 27+ years in driving development and execution of business development operations; managing overall businesses, delivering holistic solutions to carve a niche in highly competitive solutions and repeatedly produced sustained revenue and growth</w:t>
      </w:r>
    </w:p>
    <w:p w:rsidR="001910D6" w:rsidRPr="00283FB3" w:rsidRDefault="001910D6" w:rsidP="00283FB3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egoe UI" w:hAnsi="Segoe UI" w:cs="Segoe UI"/>
          <w:color w:val="0D0D0D" w:themeColor="text1" w:themeTint="F2"/>
          <w:sz w:val="18"/>
          <w:szCs w:val="18"/>
        </w:rPr>
      </w:pPr>
      <w:r w:rsidRPr="00283FB3">
        <w:rPr>
          <w:rFonts w:ascii="Segoe UI" w:hAnsi="Segoe UI" w:cs="Segoe UI"/>
          <w:i/>
          <w:color w:val="0D0D0D" w:themeColor="text1" w:themeTint="F2"/>
          <w:sz w:val="18"/>
          <w:szCs w:val="18"/>
          <w:u w:val="single"/>
        </w:rPr>
        <w:t>Career Contour</w:t>
      </w:r>
      <w:r w:rsidRPr="00283FB3">
        <w:rPr>
          <w:rFonts w:ascii="Segoe UI" w:hAnsi="Segoe UI" w:cs="Segoe UI"/>
          <w:color w:val="0D0D0D" w:themeColor="text1" w:themeTint="F2"/>
          <w:sz w:val="18"/>
          <w:szCs w:val="18"/>
        </w:rPr>
        <w:t xml:space="preserve">: Presently working with M/s </w:t>
      </w:r>
      <w:proofErr w:type="spellStart"/>
      <w:r w:rsidRPr="00283FB3">
        <w:rPr>
          <w:rFonts w:ascii="Segoe UI" w:hAnsi="Segoe UI" w:cs="Segoe UI"/>
          <w:color w:val="0D0D0D" w:themeColor="text1" w:themeTint="F2"/>
          <w:sz w:val="18"/>
          <w:szCs w:val="18"/>
        </w:rPr>
        <w:t>Dutco</w:t>
      </w:r>
      <w:proofErr w:type="spellEnd"/>
      <w:r w:rsidRPr="00283FB3">
        <w:rPr>
          <w:rFonts w:ascii="Segoe UI" w:hAnsi="Segoe UI" w:cs="Segoe UI"/>
          <w:color w:val="0D0D0D" w:themeColor="text1" w:themeTint="F2"/>
          <w:sz w:val="18"/>
          <w:szCs w:val="18"/>
        </w:rPr>
        <w:t xml:space="preserve"> Tennant LLC –</w:t>
      </w:r>
      <w:r w:rsidR="00283FB3" w:rsidRPr="00283FB3">
        <w:rPr>
          <w:rFonts w:ascii="Segoe UI" w:hAnsi="Segoe UI" w:cs="Segoe UI"/>
          <w:color w:val="0D0D0D" w:themeColor="text1" w:themeTint="F2"/>
          <w:sz w:val="18"/>
          <w:szCs w:val="18"/>
        </w:rPr>
        <w:t>Dubai,</w:t>
      </w:r>
      <w:r w:rsidR="00283FB3">
        <w:rPr>
          <w:rFonts w:ascii="Segoe UI" w:hAnsi="Segoe UI" w:cs="Segoe UI"/>
          <w:color w:val="0D0D0D" w:themeColor="text1" w:themeTint="F2"/>
          <w:sz w:val="18"/>
          <w:szCs w:val="18"/>
        </w:rPr>
        <w:t xml:space="preserve"> </w:t>
      </w:r>
      <w:r w:rsidR="00283FB3" w:rsidRPr="00283FB3">
        <w:rPr>
          <w:rFonts w:ascii="Segoe UI" w:hAnsi="Segoe UI" w:cs="Segoe UI"/>
          <w:color w:val="0D0D0D" w:themeColor="text1" w:themeTint="F2"/>
          <w:sz w:val="18"/>
          <w:szCs w:val="18"/>
        </w:rPr>
        <w:t>UAE</w:t>
      </w:r>
      <w:r w:rsidRPr="00283FB3">
        <w:rPr>
          <w:rFonts w:ascii="Segoe UI" w:hAnsi="Segoe UI" w:cs="Segoe UI"/>
          <w:color w:val="0D0D0D" w:themeColor="text1" w:themeTint="F2"/>
          <w:sz w:val="18"/>
          <w:szCs w:val="18"/>
        </w:rPr>
        <w:t xml:space="preserve"> as SBU Manager. Trusted service record with M/s </w:t>
      </w:r>
      <w:r w:rsidR="00283FB3" w:rsidRPr="00283FB3">
        <w:rPr>
          <w:rFonts w:ascii="Segoe UI" w:hAnsi="Segoe UI" w:cs="Segoe UI"/>
          <w:color w:val="0D0D0D" w:themeColor="text1" w:themeTint="F2"/>
          <w:sz w:val="18"/>
          <w:szCs w:val="18"/>
        </w:rPr>
        <w:t>Techno</w:t>
      </w:r>
      <w:r w:rsidR="00283FB3">
        <w:rPr>
          <w:rFonts w:ascii="Segoe UI" w:hAnsi="Segoe UI" w:cs="Segoe UI"/>
          <w:color w:val="0D0D0D" w:themeColor="text1" w:themeTint="F2"/>
          <w:sz w:val="18"/>
          <w:szCs w:val="18"/>
        </w:rPr>
        <w:t xml:space="preserve"> </w:t>
      </w:r>
      <w:r w:rsidR="00283FB3" w:rsidRPr="00283FB3">
        <w:rPr>
          <w:rFonts w:ascii="Segoe UI" w:hAnsi="Segoe UI" w:cs="Segoe UI"/>
          <w:color w:val="0D0D0D" w:themeColor="text1" w:themeTint="F2"/>
          <w:sz w:val="18"/>
          <w:szCs w:val="18"/>
        </w:rPr>
        <w:t>flow</w:t>
      </w:r>
      <w:r w:rsidRPr="00283FB3">
        <w:rPr>
          <w:rFonts w:ascii="Segoe UI" w:hAnsi="Segoe UI" w:cs="Segoe UI"/>
          <w:color w:val="0D0D0D" w:themeColor="text1" w:themeTint="F2"/>
          <w:sz w:val="18"/>
          <w:szCs w:val="18"/>
        </w:rPr>
        <w:t xml:space="preserve"> LLC –Dubai, </w:t>
      </w:r>
      <w:r w:rsidR="00283FB3" w:rsidRPr="00283FB3">
        <w:rPr>
          <w:rFonts w:ascii="Segoe UI" w:hAnsi="Segoe UI" w:cs="Segoe UI"/>
          <w:color w:val="0D0D0D" w:themeColor="text1" w:themeTint="F2"/>
          <w:sz w:val="18"/>
          <w:szCs w:val="18"/>
        </w:rPr>
        <w:t>UAE as</w:t>
      </w:r>
      <w:r w:rsidRPr="00283FB3">
        <w:rPr>
          <w:rFonts w:ascii="Segoe UI" w:hAnsi="Segoe UI" w:cs="Segoe UI"/>
          <w:color w:val="0D0D0D" w:themeColor="text1" w:themeTint="F2"/>
          <w:sz w:val="18"/>
          <w:szCs w:val="18"/>
        </w:rPr>
        <w:t xml:space="preserve"> Sales Manager and worked with many other </w:t>
      </w:r>
      <w:proofErr w:type="spellStart"/>
      <w:r w:rsidRPr="00283FB3">
        <w:rPr>
          <w:rFonts w:ascii="Segoe UI" w:hAnsi="Segoe UI" w:cs="Segoe UI"/>
          <w:color w:val="0D0D0D" w:themeColor="text1" w:themeTint="F2"/>
          <w:sz w:val="18"/>
          <w:szCs w:val="18"/>
        </w:rPr>
        <w:t>well known</w:t>
      </w:r>
      <w:proofErr w:type="spellEnd"/>
      <w:r w:rsidRPr="00283FB3">
        <w:rPr>
          <w:rFonts w:ascii="Segoe UI" w:hAnsi="Segoe UI" w:cs="Segoe UI"/>
          <w:color w:val="0D0D0D" w:themeColor="text1" w:themeTint="F2"/>
          <w:sz w:val="18"/>
          <w:szCs w:val="18"/>
        </w:rPr>
        <w:t xml:space="preserve"> organizations.</w:t>
      </w:r>
    </w:p>
    <w:p w:rsidR="001910D6" w:rsidRPr="00283FB3" w:rsidRDefault="00283FB3" w:rsidP="00283FB3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egoe UI" w:hAnsi="Segoe UI" w:cs="Segoe UI"/>
          <w:color w:val="0D0D0D" w:themeColor="text1" w:themeTint="F2"/>
          <w:sz w:val="18"/>
          <w:szCs w:val="18"/>
        </w:rPr>
      </w:pPr>
      <w:r w:rsidRPr="00283FB3">
        <w:rPr>
          <w:rFonts w:ascii="Segoe UI" w:hAnsi="Segoe UI" w:cs="Segoe UI"/>
          <w:i/>
          <w:color w:val="0D0D0D" w:themeColor="text1" w:themeTint="F2"/>
          <w:sz w:val="18"/>
          <w:szCs w:val="18"/>
          <w:u w:val="single"/>
        </w:rPr>
        <w:t>Expertise</w:t>
      </w:r>
      <w:r w:rsidRPr="00B54B2B">
        <w:rPr>
          <w:rFonts w:ascii="Segoe UI" w:hAnsi="Segoe UI" w:cs="Segoe UI"/>
          <w:i/>
          <w:color w:val="0D0D0D" w:themeColor="text1" w:themeTint="F2"/>
          <w:sz w:val="18"/>
          <w:szCs w:val="18"/>
        </w:rPr>
        <w:t xml:space="preserve">: </w:t>
      </w:r>
      <w:r w:rsidRPr="00283FB3">
        <w:rPr>
          <w:rFonts w:ascii="Segoe UI" w:hAnsi="Segoe UI" w:cs="Segoe UI"/>
          <w:color w:val="0D0D0D" w:themeColor="text1" w:themeTint="F2"/>
          <w:sz w:val="18"/>
          <w:szCs w:val="18"/>
        </w:rPr>
        <w:t>Proven track record in establishing business units from scratch and drove them to accomplish top-line and bottom-line profitability.</w:t>
      </w:r>
      <w:r>
        <w:rPr>
          <w:rFonts w:ascii="Segoe UI" w:hAnsi="Segoe UI" w:cs="Segoe UI"/>
          <w:color w:val="0D0D0D" w:themeColor="text1" w:themeTint="F2"/>
          <w:sz w:val="18"/>
          <w:szCs w:val="18"/>
        </w:rPr>
        <w:t xml:space="preserve"> </w:t>
      </w:r>
      <w:r w:rsidRPr="00283FB3">
        <w:rPr>
          <w:rFonts w:ascii="Segoe UI" w:hAnsi="Segoe UI" w:cs="Segoe UI"/>
          <w:color w:val="0D0D0D" w:themeColor="text1" w:themeTint="F2"/>
          <w:sz w:val="18"/>
          <w:szCs w:val="18"/>
        </w:rPr>
        <w:t>Vision to transform an organization’s growth by introducing innovative plans &amp; strategies for targeting new sectors and customer segments</w:t>
      </w:r>
    </w:p>
    <w:p w:rsidR="001910D6" w:rsidRPr="00283FB3" w:rsidRDefault="001910D6" w:rsidP="00283FB3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egoe UI" w:hAnsi="Segoe UI" w:cs="Segoe UI"/>
          <w:color w:val="0D0D0D" w:themeColor="text1" w:themeTint="F2"/>
          <w:sz w:val="18"/>
          <w:szCs w:val="18"/>
        </w:rPr>
      </w:pPr>
      <w:r w:rsidRPr="00283FB3">
        <w:rPr>
          <w:rFonts w:ascii="Segoe UI" w:hAnsi="Segoe UI" w:cs="Segoe UI"/>
          <w:i/>
          <w:color w:val="0D0D0D" w:themeColor="text1" w:themeTint="F2"/>
          <w:sz w:val="18"/>
          <w:szCs w:val="18"/>
          <w:u w:val="single"/>
        </w:rPr>
        <w:t>Excellence Areas:</w:t>
      </w:r>
      <w:r w:rsidRPr="00283FB3">
        <w:rPr>
          <w:rFonts w:ascii="Segoe UI" w:hAnsi="Segoe UI" w:cs="Segoe UI"/>
          <w:i/>
          <w:color w:val="0D0D0D" w:themeColor="text1" w:themeTint="F2"/>
          <w:sz w:val="18"/>
          <w:szCs w:val="18"/>
        </w:rPr>
        <w:t xml:space="preserve"> </w:t>
      </w:r>
      <w:r w:rsidRPr="00283FB3">
        <w:rPr>
          <w:rFonts w:ascii="Segoe UI" w:hAnsi="Segoe UI" w:cs="Segoe UI"/>
          <w:color w:val="0D0D0D" w:themeColor="text1" w:themeTint="F2"/>
          <w:sz w:val="18"/>
          <w:szCs w:val="18"/>
        </w:rPr>
        <w:t xml:space="preserve">Expert skills in </w:t>
      </w:r>
      <w:r w:rsidR="00283FB3" w:rsidRPr="00283FB3">
        <w:rPr>
          <w:rFonts w:ascii="Segoe UI" w:hAnsi="Segoe UI" w:cs="Segoe UI"/>
          <w:color w:val="0D0D0D" w:themeColor="text1" w:themeTint="F2"/>
          <w:sz w:val="18"/>
          <w:szCs w:val="18"/>
        </w:rPr>
        <w:t>developing</w:t>
      </w:r>
      <w:r w:rsidRPr="00283FB3">
        <w:rPr>
          <w:rFonts w:ascii="Segoe UI" w:hAnsi="Segoe UI" w:cs="Segoe UI"/>
          <w:color w:val="0D0D0D" w:themeColor="text1" w:themeTint="F2"/>
          <w:sz w:val="18"/>
          <w:szCs w:val="18"/>
        </w:rPr>
        <w:t xml:space="preserve"> quarterly and annual sales department budgets; delivered support to the sales team in writing proposals </w:t>
      </w:r>
      <w:r w:rsidR="004E1ABC" w:rsidRPr="00283FB3">
        <w:rPr>
          <w:rFonts w:ascii="Segoe UI" w:hAnsi="Segoe UI" w:cs="Segoe UI"/>
          <w:color w:val="0D0D0D" w:themeColor="text1" w:themeTint="F2"/>
          <w:sz w:val="18"/>
          <w:szCs w:val="18"/>
        </w:rPr>
        <w:t xml:space="preserve">&amp; </w:t>
      </w:r>
      <w:r w:rsidRPr="00283FB3">
        <w:rPr>
          <w:rFonts w:ascii="Segoe UI" w:hAnsi="Segoe UI" w:cs="Segoe UI"/>
          <w:color w:val="0D0D0D" w:themeColor="text1" w:themeTint="F2"/>
          <w:sz w:val="18"/>
          <w:szCs w:val="18"/>
        </w:rPr>
        <w:t>closing contracts</w:t>
      </w:r>
      <w:r w:rsidR="004E1ABC" w:rsidRPr="00283FB3">
        <w:rPr>
          <w:rFonts w:ascii="Segoe UI" w:hAnsi="Segoe UI" w:cs="Segoe UI"/>
          <w:color w:val="0D0D0D" w:themeColor="text1" w:themeTint="F2"/>
          <w:sz w:val="18"/>
          <w:szCs w:val="18"/>
        </w:rPr>
        <w:t xml:space="preserve"> and planning &amp; directing staff training and performance evaluations</w:t>
      </w:r>
    </w:p>
    <w:p w:rsidR="001910D6" w:rsidRPr="00283FB3" w:rsidRDefault="001910D6" w:rsidP="00283FB3">
      <w:pPr>
        <w:rPr>
          <w:rFonts w:ascii="Segoe UI" w:hAnsi="Segoe UI" w:cs="Segoe UI"/>
          <w:b/>
          <w:color w:val="0D0D0D" w:themeColor="text1" w:themeTint="F2"/>
          <w:sz w:val="18"/>
          <w:szCs w:val="18"/>
        </w:rPr>
      </w:pPr>
    </w:p>
    <w:p w:rsidR="00454B0B" w:rsidRPr="00283FB3" w:rsidRDefault="00873529" w:rsidP="00283FB3">
      <w:pPr>
        <w:shd w:val="clear" w:color="auto" w:fill="31849B" w:themeFill="accent5" w:themeFillShade="BF"/>
        <w:jc w:val="center"/>
        <w:rPr>
          <w:rFonts w:ascii="Segoe UI" w:hAnsi="Segoe UI" w:cs="Segoe UI"/>
          <w:b/>
          <w:i/>
          <w:color w:val="FFFFFF"/>
          <w:sz w:val="18"/>
          <w:szCs w:val="18"/>
          <w:u w:val="single"/>
        </w:rPr>
      </w:pPr>
      <w:r>
        <w:rPr>
          <w:rFonts w:ascii="Segoe UI" w:hAnsi="Segoe UI" w:cs="Segoe UI"/>
          <w:b/>
          <w:noProof/>
          <w:sz w:val="18"/>
          <w:szCs w:val="18"/>
          <w:lang w:val="en-US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3429000</wp:posOffset>
            </wp:positionH>
            <wp:positionV relativeFrom="margin">
              <wp:posOffset>6781800</wp:posOffset>
            </wp:positionV>
            <wp:extent cx="3352800" cy="346710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6772275</wp:posOffset>
            </wp:positionV>
            <wp:extent cx="3438525" cy="3467100"/>
            <wp:effectExtent l="19050" t="0" r="9525" b="0"/>
            <wp:wrapSquare wrapText="bothSides"/>
            <wp:docPr id="5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B0B" w:rsidRPr="00283FB3">
        <w:rPr>
          <w:rFonts w:ascii="Segoe UI" w:hAnsi="Segoe UI" w:cs="Segoe UI"/>
          <w:b/>
          <w:i/>
          <w:color w:val="FFFFFF"/>
          <w:sz w:val="18"/>
          <w:szCs w:val="18"/>
          <w:u w:val="single"/>
        </w:rPr>
        <w:t xml:space="preserve">Professional Skills &amp; </w:t>
      </w:r>
      <w:r w:rsidR="00283FB3">
        <w:rPr>
          <w:rFonts w:ascii="Segoe UI" w:hAnsi="Segoe UI" w:cs="Segoe UI"/>
          <w:b/>
          <w:i/>
          <w:color w:val="FFFFFF"/>
          <w:sz w:val="18"/>
          <w:szCs w:val="18"/>
          <w:u w:val="single"/>
        </w:rPr>
        <w:t>Certifications</w:t>
      </w:r>
    </w:p>
    <w:p w:rsidR="00022678" w:rsidRPr="00283FB3" w:rsidRDefault="00022678" w:rsidP="00283FB3">
      <w:pPr>
        <w:pStyle w:val="NoSpacing"/>
        <w:ind w:left="360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:rsidR="00283FB3" w:rsidRPr="00283FB3" w:rsidRDefault="00283FB3" w:rsidP="00283FB3">
      <w:pPr>
        <w:rPr>
          <w:rFonts w:ascii="Segoe UI" w:hAnsi="Segoe UI" w:cs="Segoe UI"/>
          <w:b/>
          <w:color w:val="FFFFFF"/>
          <w:sz w:val="18"/>
          <w:szCs w:val="18"/>
        </w:rPr>
      </w:pPr>
    </w:p>
    <w:p w:rsidR="007C7792" w:rsidRPr="00283FB3" w:rsidRDefault="007C7792" w:rsidP="00283FB3">
      <w:pPr>
        <w:shd w:val="clear" w:color="auto" w:fill="4BACC6" w:themeFill="accent5"/>
        <w:jc w:val="center"/>
        <w:rPr>
          <w:rFonts w:ascii="Segoe UI" w:hAnsi="Segoe UI" w:cs="Segoe UI"/>
          <w:b/>
          <w:i/>
          <w:color w:val="FFFFFF" w:themeColor="background1"/>
          <w:sz w:val="18"/>
          <w:szCs w:val="18"/>
          <w:u w:val="single"/>
        </w:rPr>
      </w:pPr>
      <w:r w:rsidRPr="00283FB3">
        <w:rPr>
          <w:rFonts w:ascii="Segoe UI" w:hAnsi="Segoe UI" w:cs="Segoe UI"/>
          <w:b/>
          <w:i/>
          <w:color w:val="FFFFFF" w:themeColor="background1"/>
          <w:sz w:val="18"/>
          <w:szCs w:val="18"/>
          <w:u w:val="single"/>
        </w:rPr>
        <w:t>Foundational Skills</w:t>
      </w:r>
    </w:p>
    <w:p w:rsidR="00454B0B" w:rsidRPr="00283FB3" w:rsidRDefault="00454B0B" w:rsidP="00283FB3">
      <w:pPr>
        <w:shd w:val="clear" w:color="auto" w:fill="B6DDE8" w:themeFill="accent5" w:themeFillTint="66"/>
        <w:jc w:val="center"/>
        <w:rPr>
          <w:rFonts w:ascii="Segoe UI" w:hAnsi="Segoe UI" w:cs="Segoe UI"/>
          <w:bCs/>
          <w:i/>
          <w:sz w:val="18"/>
          <w:szCs w:val="18"/>
        </w:rPr>
      </w:pPr>
      <w:r w:rsidRPr="00283FB3">
        <w:rPr>
          <w:rFonts w:ascii="Segoe UI" w:hAnsi="Segoe UI" w:cs="Segoe UI"/>
          <w:bCs/>
          <w:i/>
          <w:sz w:val="18"/>
          <w:szCs w:val="18"/>
        </w:rPr>
        <w:t xml:space="preserve">Strategic Planning | </w:t>
      </w:r>
      <w:r w:rsidR="004E1ABC" w:rsidRPr="00283FB3">
        <w:rPr>
          <w:rFonts w:ascii="Segoe UI" w:hAnsi="Segoe UI" w:cs="Segoe UI"/>
          <w:bCs/>
          <w:i/>
          <w:sz w:val="18"/>
          <w:szCs w:val="18"/>
        </w:rPr>
        <w:t xml:space="preserve">Sales </w:t>
      </w:r>
      <w:r w:rsidRPr="00283FB3">
        <w:rPr>
          <w:rFonts w:ascii="Segoe UI" w:hAnsi="Segoe UI" w:cs="Segoe UI"/>
          <w:bCs/>
          <w:i/>
          <w:sz w:val="18"/>
          <w:szCs w:val="18"/>
        </w:rPr>
        <w:t xml:space="preserve">Operations Management | Business Needs Assessment | Operational Planning &amp; plan Execution | </w:t>
      </w:r>
      <w:r w:rsidR="004E1ABC" w:rsidRPr="00283FB3">
        <w:rPr>
          <w:rFonts w:ascii="Segoe UI" w:hAnsi="Segoe UI" w:cs="Segoe UI"/>
          <w:bCs/>
          <w:i/>
          <w:sz w:val="18"/>
          <w:szCs w:val="18"/>
        </w:rPr>
        <w:t xml:space="preserve">Strategic Account Development </w:t>
      </w:r>
      <w:r w:rsidRPr="00283FB3">
        <w:rPr>
          <w:rFonts w:ascii="Segoe UI" w:hAnsi="Segoe UI" w:cs="Segoe UI"/>
          <w:bCs/>
          <w:i/>
          <w:sz w:val="18"/>
          <w:szCs w:val="18"/>
        </w:rPr>
        <w:t xml:space="preserve">| Business Relationship Management | Leadership </w:t>
      </w:r>
      <w:r w:rsidR="004E1ABC" w:rsidRPr="00283FB3">
        <w:rPr>
          <w:rFonts w:ascii="Segoe UI" w:hAnsi="Segoe UI" w:cs="Segoe UI"/>
          <w:bCs/>
          <w:i/>
          <w:sz w:val="18"/>
          <w:szCs w:val="18"/>
        </w:rPr>
        <w:t xml:space="preserve">Acumen </w:t>
      </w:r>
      <w:r w:rsidRPr="00283FB3">
        <w:rPr>
          <w:rFonts w:ascii="Segoe UI" w:hAnsi="Segoe UI" w:cs="Segoe UI"/>
          <w:bCs/>
          <w:i/>
          <w:sz w:val="18"/>
          <w:szCs w:val="18"/>
        </w:rPr>
        <w:t xml:space="preserve">| Client Management | Customer Service Standards | Negotiation Skills | </w:t>
      </w:r>
      <w:r w:rsidR="004E1ABC" w:rsidRPr="00283FB3">
        <w:rPr>
          <w:rFonts w:ascii="Segoe UI" w:hAnsi="Segoe UI" w:cs="Segoe UI"/>
          <w:bCs/>
          <w:i/>
          <w:sz w:val="18"/>
          <w:szCs w:val="18"/>
        </w:rPr>
        <w:t xml:space="preserve">B2B sales </w:t>
      </w:r>
      <w:r w:rsidRPr="00283FB3">
        <w:rPr>
          <w:rFonts w:ascii="Segoe UI" w:hAnsi="Segoe UI" w:cs="Segoe UI"/>
          <w:bCs/>
          <w:i/>
          <w:sz w:val="18"/>
          <w:szCs w:val="18"/>
        </w:rPr>
        <w:t>| Budgeting | Training &amp; Development | Resource Optimization | Revenue Generation | Quality Assurance | International and Analytical</w:t>
      </w:r>
      <w:r w:rsidR="004E1ABC" w:rsidRPr="00283FB3">
        <w:rPr>
          <w:rFonts w:ascii="Segoe UI" w:hAnsi="Segoe UI" w:cs="Segoe UI"/>
          <w:bCs/>
          <w:i/>
          <w:sz w:val="18"/>
          <w:szCs w:val="18"/>
        </w:rPr>
        <w:t xml:space="preserve"> Skills | Business Development</w:t>
      </w:r>
      <w:r w:rsidR="00283FB3" w:rsidRPr="00283FB3">
        <w:rPr>
          <w:rFonts w:ascii="Segoe UI" w:hAnsi="Segoe UI" w:cs="Segoe UI"/>
          <w:bCs/>
          <w:i/>
          <w:sz w:val="18"/>
          <w:szCs w:val="18"/>
        </w:rPr>
        <w:t>| MEP Contractors| Building Construction &amp; Engineering Project Developers| Main Civil Contractors</w:t>
      </w:r>
    </w:p>
    <w:p w:rsidR="00454B0B" w:rsidRDefault="00454B0B" w:rsidP="00283FB3">
      <w:pPr>
        <w:rPr>
          <w:rFonts w:ascii="Segoe UI" w:hAnsi="Segoe UI" w:cs="Segoe UI"/>
          <w:b/>
          <w:i/>
          <w:color w:val="4BACC6" w:themeColor="accent5"/>
          <w:sz w:val="18"/>
          <w:szCs w:val="18"/>
          <w:u w:val="single"/>
        </w:rPr>
      </w:pPr>
    </w:p>
    <w:p w:rsidR="00FE7FF3" w:rsidRPr="00FE7FF3" w:rsidRDefault="00FE7FF3" w:rsidP="00FE7FF3">
      <w:pPr>
        <w:rPr>
          <w:rFonts w:ascii="Segoe UI" w:hAnsi="Segoe UI" w:cs="Segoe UI"/>
          <w:b/>
          <w:i/>
          <w:color w:val="4BACC6" w:themeColor="accent5"/>
          <w:sz w:val="32"/>
          <w:szCs w:val="32"/>
          <w:u w:val="single"/>
        </w:rPr>
      </w:pPr>
      <w:r w:rsidRPr="00FE7FF3">
        <w:rPr>
          <w:rFonts w:ascii="Segoe UI" w:hAnsi="Segoe UI" w:cs="Segoe UI"/>
          <w:b/>
          <w:i/>
          <w:color w:val="31849B" w:themeColor="accent5" w:themeShade="BF"/>
          <w:sz w:val="32"/>
          <w:szCs w:val="32"/>
          <w:u w:val="single"/>
        </w:rPr>
        <w:t xml:space="preserve">Leadership </w:t>
      </w:r>
      <w:r w:rsidRPr="00FE7FF3">
        <w:rPr>
          <w:rFonts w:ascii="Segoe UI" w:hAnsi="Segoe UI" w:cs="Segoe UI"/>
          <w:b/>
          <w:i/>
          <w:color w:val="4BACC6" w:themeColor="accent5"/>
          <w:sz w:val="32"/>
          <w:szCs w:val="32"/>
          <w:u w:val="single"/>
        </w:rPr>
        <w:t>Skills &amp; Personality Traits:</w:t>
      </w:r>
    </w:p>
    <w:p w:rsidR="00FE7FF3" w:rsidRPr="00FE7FF3" w:rsidRDefault="00FE7FF3" w:rsidP="00FE7FF3">
      <w:pPr>
        <w:pStyle w:val="ListParagraph"/>
        <w:numPr>
          <w:ilvl w:val="0"/>
          <w:numId w:val="38"/>
        </w:numPr>
        <w:spacing w:after="0"/>
        <w:jc w:val="both"/>
        <w:rPr>
          <w:rFonts w:ascii="Segoe UI" w:hAnsi="Segoe UI" w:cs="Segoe UI"/>
          <w:sz w:val="18"/>
          <w:szCs w:val="18"/>
        </w:rPr>
      </w:pPr>
      <w:r w:rsidRPr="00FE7FF3">
        <w:rPr>
          <w:rFonts w:ascii="Segoe UI" w:hAnsi="Segoe UI" w:cs="Segoe UI"/>
          <w:sz w:val="18"/>
          <w:szCs w:val="18"/>
        </w:rPr>
        <w:t>People engagement specialist utilizing logical and creative approaches to work while presenting specialist information to non-experts in an understandable form; natural leader with high degree of flexibility and managing large teams</w:t>
      </w:r>
    </w:p>
    <w:p w:rsidR="00FE7FF3" w:rsidRDefault="00FE7FF3" w:rsidP="00283FB3">
      <w:pPr>
        <w:pStyle w:val="ListParagraph"/>
        <w:numPr>
          <w:ilvl w:val="0"/>
          <w:numId w:val="38"/>
        </w:numPr>
        <w:spacing w:after="0"/>
        <w:jc w:val="both"/>
        <w:rPr>
          <w:rFonts w:ascii="Segoe UI" w:hAnsi="Segoe UI" w:cs="Segoe UI"/>
          <w:sz w:val="18"/>
          <w:szCs w:val="18"/>
        </w:rPr>
      </w:pPr>
      <w:r w:rsidRPr="00FE7FF3">
        <w:rPr>
          <w:rFonts w:ascii="Segoe UI" w:hAnsi="Segoe UI" w:cs="Segoe UI"/>
          <w:sz w:val="18"/>
          <w:szCs w:val="18"/>
        </w:rPr>
        <w:t xml:space="preserve">Thrives in time sensitive and challenging working environments; staunch believer of ‘Make Things Happen’ philosophy with persistence and good-decision making abilities </w:t>
      </w:r>
    </w:p>
    <w:p w:rsidR="00FE7FF3" w:rsidRPr="00FE7FF3" w:rsidRDefault="00FE7FF3" w:rsidP="00FE7FF3">
      <w:pPr>
        <w:pStyle w:val="ListParagraph"/>
        <w:spacing w:after="0"/>
        <w:ind w:left="360"/>
        <w:jc w:val="both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4054"/>
      </w:tblGrid>
      <w:tr w:rsidR="004E1ABC" w:rsidRPr="00283FB3" w:rsidTr="00CF0E77">
        <w:tc>
          <w:tcPr>
            <w:tcW w:w="652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31849B" w:themeFill="accent5" w:themeFillShade="BF"/>
          </w:tcPr>
          <w:p w:rsidR="004E1ABC" w:rsidRPr="00283FB3" w:rsidRDefault="004E1ABC" w:rsidP="00283FB3">
            <w:pPr>
              <w:jc w:val="center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283FB3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KEY HIGHLIGHTS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31849B" w:themeFill="accent5" w:themeFillShade="BF"/>
          </w:tcPr>
          <w:p w:rsidR="004E1ABC" w:rsidRPr="00283FB3" w:rsidRDefault="004E1ABC" w:rsidP="00283FB3">
            <w:pPr>
              <w:jc w:val="center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283FB3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COMPETENCE DISPLAYED</w:t>
            </w:r>
          </w:p>
        </w:tc>
      </w:tr>
      <w:tr w:rsidR="004E1ABC" w:rsidRPr="00283FB3" w:rsidTr="00FE7FF3">
        <w:trPr>
          <w:trHeight w:val="963"/>
        </w:trPr>
        <w:tc>
          <w:tcPr>
            <w:tcW w:w="6521" w:type="dxa"/>
            <w:tcBorders>
              <w:top w:val="nil"/>
              <w:left w:val="single" w:sz="4" w:space="0" w:color="D9D9D9"/>
              <w:bottom w:val="dotted" w:sz="4" w:space="0" w:color="BFBFBF"/>
              <w:right w:val="nil"/>
            </w:tcBorders>
            <w:shd w:val="clear" w:color="auto" w:fill="DAEEF3" w:themeFill="accent5" w:themeFillTint="33"/>
          </w:tcPr>
          <w:p w:rsidR="004E1ABC" w:rsidRPr="00483C3D" w:rsidRDefault="004E1ABC" w:rsidP="00483C3D">
            <w:pPr>
              <w:pStyle w:val="ListParagraph"/>
              <w:spacing w:after="0"/>
              <w:ind w:left="360"/>
              <w:jc w:val="both"/>
              <w:rPr>
                <w:rFonts w:ascii="Segoe UI" w:hAnsi="Segoe UI" w:cs="Segoe UI"/>
                <w:spacing w:val="-4"/>
                <w:sz w:val="6"/>
                <w:szCs w:val="18"/>
              </w:rPr>
            </w:pPr>
          </w:p>
          <w:p w:rsidR="004E1ABC" w:rsidRPr="00283FB3" w:rsidRDefault="004E1ABC" w:rsidP="00483C3D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At M/s </w:t>
            </w:r>
            <w:proofErr w:type="spellStart"/>
            <w:r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>Dutco</w:t>
            </w:r>
            <w:proofErr w:type="spellEnd"/>
            <w:r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Tennant LLC –</w:t>
            </w:r>
            <w:r w:rsidR="00283FB3"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>Dubai,</w:t>
            </w:r>
            <w:r w:rsidR="00283FB3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="00283FB3"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>UAE</w:t>
            </w:r>
            <w:r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>, Boosted regional market share by 12% within 24months and exceeded regional annual sales target by 20%.</w:t>
            </w:r>
          </w:p>
          <w:p w:rsidR="004E1ABC" w:rsidRPr="00283FB3" w:rsidRDefault="00CF0E77" w:rsidP="00483C3D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Successfully augmented </w:t>
            </w:r>
            <w:r w:rsidR="004E1ABC"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>revenue by 30% within the first year as Sales Manager</w:t>
            </w:r>
          </w:p>
          <w:p w:rsidR="00CF0E77" w:rsidRPr="00283FB3" w:rsidRDefault="00CF0E77" w:rsidP="00483C3D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>Actively attended sales training camp and brought best practices leadership back to the company</w:t>
            </w:r>
          </w:p>
        </w:tc>
        <w:tc>
          <w:tcPr>
            <w:tcW w:w="4054" w:type="dxa"/>
            <w:tcBorders>
              <w:top w:val="nil"/>
              <w:left w:val="nil"/>
              <w:bottom w:val="dotted" w:sz="4" w:space="0" w:color="BFBFBF"/>
              <w:right w:val="single" w:sz="4" w:space="0" w:color="D9D9D9"/>
            </w:tcBorders>
            <w:shd w:val="clear" w:color="auto" w:fill="B6DDE8" w:themeFill="accent5" w:themeFillTint="66"/>
            <w:vAlign w:val="center"/>
          </w:tcPr>
          <w:p w:rsidR="004E1ABC" w:rsidRPr="00283FB3" w:rsidRDefault="004E1ABC" w:rsidP="00483C3D">
            <w:pPr>
              <w:pStyle w:val="ListParagraph"/>
              <w:spacing w:after="0"/>
              <w:ind w:left="36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4E1ABC" w:rsidRPr="00283FB3" w:rsidRDefault="004E1ABC" w:rsidP="00483C3D">
            <w:pPr>
              <w:pStyle w:val="ListParagraph"/>
              <w:spacing w:after="0"/>
              <w:ind w:left="36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283FB3">
              <w:rPr>
                <w:rFonts w:ascii="Segoe UI" w:hAnsi="Segoe UI" w:cs="Segoe UI"/>
                <w:i/>
                <w:sz w:val="18"/>
                <w:szCs w:val="18"/>
              </w:rPr>
              <w:t>Delivering best possible results for the organization, and showing determination, resourcefulness and a sense of purpose.</w:t>
            </w:r>
          </w:p>
          <w:p w:rsidR="004E1ABC" w:rsidRPr="00283FB3" w:rsidRDefault="004E1ABC" w:rsidP="00483C3D">
            <w:pPr>
              <w:pStyle w:val="ListParagraph"/>
              <w:spacing w:after="0"/>
              <w:ind w:left="360"/>
              <w:jc w:val="center"/>
              <w:rPr>
                <w:rFonts w:ascii="Segoe UI" w:hAnsi="Segoe UI" w:cs="Segoe UI"/>
                <w:color w:val="000000"/>
                <w:spacing w:val="-4"/>
                <w:sz w:val="18"/>
                <w:szCs w:val="18"/>
              </w:rPr>
            </w:pPr>
          </w:p>
        </w:tc>
      </w:tr>
      <w:tr w:rsidR="004E1ABC" w:rsidRPr="00283FB3" w:rsidTr="00FE7FF3">
        <w:trPr>
          <w:trHeight w:val="336"/>
        </w:trPr>
        <w:tc>
          <w:tcPr>
            <w:tcW w:w="6521" w:type="dxa"/>
            <w:tcBorders>
              <w:top w:val="dotted" w:sz="4" w:space="0" w:color="BFBFBF"/>
              <w:left w:val="single" w:sz="4" w:space="0" w:color="D9D9D9"/>
              <w:bottom w:val="dotted" w:sz="4" w:space="0" w:color="BFBFBF"/>
              <w:right w:val="nil"/>
            </w:tcBorders>
            <w:shd w:val="clear" w:color="auto" w:fill="DAEEF3" w:themeFill="accent5" w:themeFillTint="33"/>
          </w:tcPr>
          <w:p w:rsidR="004E1ABC" w:rsidRPr="00283FB3" w:rsidRDefault="00CF0E77" w:rsidP="00483C3D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At M/s </w:t>
            </w:r>
            <w:r w:rsidR="00283FB3"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>Techno</w:t>
            </w:r>
            <w:r w:rsidR="00283FB3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="00283FB3"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>flow</w:t>
            </w:r>
            <w:r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LLC –Dubai, UAE, dexterously hired 2 sales representatives over a 3 year period as well as exceeded regional annual sales target by 18%.</w:t>
            </w:r>
          </w:p>
          <w:p w:rsidR="00CF0E77" w:rsidRPr="00283FB3" w:rsidRDefault="00CF0E77" w:rsidP="00483C3D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>Develop and maintain relationships with customers and the community to establish long-term business growth</w:t>
            </w:r>
          </w:p>
        </w:tc>
        <w:tc>
          <w:tcPr>
            <w:tcW w:w="4054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D9D9D9"/>
            </w:tcBorders>
            <w:shd w:val="clear" w:color="auto" w:fill="B6DDE8" w:themeFill="accent5" w:themeFillTint="66"/>
            <w:vAlign w:val="center"/>
          </w:tcPr>
          <w:p w:rsidR="004E1ABC" w:rsidRPr="00283FB3" w:rsidRDefault="004E1ABC" w:rsidP="00483C3D">
            <w:pPr>
              <w:spacing w:line="276" w:lineRule="auto"/>
              <w:ind w:left="36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283FB3">
              <w:rPr>
                <w:rFonts w:ascii="Segoe UI" w:hAnsi="Segoe UI" w:cs="Segoe UI"/>
                <w:i/>
                <w:sz w:val="18"/>
                <w:szCs w:val="18"/>
              </w:rPr>
              <w:t>Establishing programs on continuous workforce development including setting priorities for improvement actions, and establishing a culture of excellence</w:t>
            </w:r>
          </w:p>
        </w:tc>
      </w:tr>
      <w:tr w:rsidR="004E1ABC" w:rsidRPr="00283FB3" w:rsidTr="00FE7FF3">
        <w:tc>
          <w:tcPr>
            <w:tcW w:w="6521" w:type="dxa"/>
            <w:tcBorders>
              <w:top w:val="dotted" w:sz="4" w:space="0" w:color="BFBFBF"/>
              <w:left w:val="single" w:sz="4" w:space="0" w:color="D9D9D9"/>
              <w:bottom w:val="dotted" w:sz="4" w:space="0" w:color="BFBFBF"/>
              <w:right w:val="nil"/>
            </w:tcBorders>
            <w:shd w:val="clear" w:color="auto" w:fill="DAEEF3" w:themeFill="accent5" w:themeFillTint="33"/>
          </w:tcPr>
          <w:p w:rsidR="004E1ABC" w:rsidRPr="00283FB3" w:rsidRDefault="00CF0E77" w:rsidP="00483C3D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>At M/s. High Rise FZE –</w:t>
            </w:r>
            <w:proofErr w:type="spellStart"/>
            <w:r w:rsidR="00283FB3"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>Sharjah</w:t>
            </w:r>
            <w:proofErr w:type="spellEnd"/>
            <w:r w:rsidR="00283FB3"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>,</w:t>
            </w:r>
            <w:r w:rsidR="00283FB3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="00283FB3"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>UAE</w:t>
            </w:r>
            <w:r w:rsidRPr="00283FB3">
              <w:rPr>
                <w:rFonts w:ascii="Segoe UI" w:hAnsi="Segoe UI" w:cs="Segoe UI"/>
                <w:spacing w:val="-4"/>
                <w:sz w:val="18"/>
                <w:szCs w:val="18"/>
              </w:rPr>
              <w:t>, Oversaw sales force of 2 sales associates and exceeded regional annual sales target by 15%. Supported the sales team in writing proposals and closing contracts</w:t>
            </w:r>
          </w:p>
        </w:tc>
        <w:tc>
          <w:tcPr>
            <w:tcW w:w="4054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D9D9D9"/>
            </w:tcBorders>
            <w:shd w:val="clear" w:color="auto" w:fill="B6DDE8" w:themeFill="accent5" w:themeFillTint="66"/>
            <w:vAlign w:val="center"/>
          </w:tcPr>
          <w:p w:rsidR="004E1ABC" w:rsidRPr="00283FB3" w:rsidRDefault="004E1ABC" w:rsidP="00483C3D">
            <w:pPr>
              <w:spacing w:line="276" w:lineRule="auto"/>
              <w:ind w:left="36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283FB3">
              <w:rPr>
                <w:rFonts w:ascii="Segoe UI" w:hAnsi="Segoe UI" w:cs="Segoe UI"/>
                <w:i/>
                <w:sz w:val="18"/>
                <w:szCs w:val="18"/>
              </w:rPr>
              <w:t xml:space="preserve">Showcased a strong drive to excel in all avenues and lead from the front. </w:t>
            </w:r>
          </w:p>
        </w:tc>
      </w:tr>
    </w:tbl>
    <w:p w:rsidR="004E1ABC" w:rsidRPr="00283FB3" w:rsidRDefault="004E1ABC" w:rsidP="00283FB3">
      <w:pPr>
        <w:rPr>
          <w:rFonts w:ascii="Segoe UI" w:hAnsi="Segoe UI" w:cs="Segoe UI"/>
          <w:b/>
          <w:bCs/>
          <w:i/>
          <w:iCs/>
          <w:spacing w:val="1"/>
          <w:sz w:val="18"/>
          <w:szCs w:val="18"/>
        </w:rPr>
      </w:pPr>
    </w:p>
    <w:p w:rsidR="001E65EB" w:rsidRPr="00283FB3" w:rsidRDefault="00E4699D" w:rsidP="00283FB3">
      <w:pPr>
        <w:shd w:val="clear" w:color="auto" w:fill="31849B" w:themeFill="accent5" w:themeFillShade="BF"/>
        <w:rPr>
          <w:rFonts w:ascii="Segoe UI" w:hAnsi="Segoe UI" w:cs="Segoe UI"/>
          <w:b/>
          <w:color w:val="FFFFFF"/>
          <w:sz w:val="18"/>
          <w:szCs w:val="18"/>
        </w:rPr>
      </w:pPr>
      <w:r w:rsidRPr="00283FB3">
        <w:rPr>
          <w:rFonts w:ascii="Segoe UI" w:hAnsi="Segoe UI" w:cs="Segoe UI"/>
          <w:b/>
          <w:color w:val="FFFFFF"/>
          <w:sz w:val="18"/>
          <w:szCs w:val="18"/>
        </w:rPr>
        <w:t>■ Career Review</w:t>
      </w:r>
    </w:p>
    <w:p w:rsidR="007C7792" w:rsidRPr="00283FB3" w:rsidRDefault="007C7792" w:rsidP="00283FB3">
      <w:pPr>
        <w:rPr>
          <w:rFonts w:ascii="Segoe UI" w:hAnsi="Segoe UI" w:cs="Segoe UI"/>
          <w:b/>
          <w:bCs/>
          <w:i/>
          <w:color w:val="000000"/>
          <w:sz w:val="18"/>
          <w:szCs w:val="18"/>
          <w:u w:val="single"/>
        </w:rPr>
      </w:pPr>
    </w:p>
    <w:p w:rsidR="00CF0E77" w:rsidRPr="00283FB3" w:rsidRDefault="00CF0E77" w:rsidP="00283FB3">
      <w:pPr>
        <w:shd w:val="clear" w:color="auto" w:fill="B6DDE8" w:themeFill="accent5" w:themeFillTint="66"/>
        <w:tabs>
          <w:tab w:val="right" w:pos="10440"/>
        </w:tabs>
        <w:jc w:val="center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  <w:r w:rsidRP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 xml:space="preserve">August 2013- Present with M/s </w:t>
      </w:r>
      <w:proofErr w:type="spellStart"/>
      <w:r w:rsidRP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>Dutco</w:t>
      </w:r>
      <w:proofErr w:type="spellEnd"/>
      <w:r w:rsidRP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 xml:space="preserve"> Tennant LLC –</w:t>
      </w:r>
      <w:r w:rsidR="00283FB3" w:rsidRP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>Dubai,</w:t>
      </w:r>
      <w:r w:rsid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 xml:space="preserve"> </w:t>
      </w:r>
      <w:r w:rsidR="00283FB3" w:rsidRP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>UAE</w:t>
      </w:r>
      <w:r w:rsidRP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 xml:space="preserve"> as SBU Manager</w:t>
      </w:r>
    </w:p>
    <w:p w:rsidR="007B30EB" w:rsidRPr="00283FB3" w:rsidRDefault="00454B0B" w:rsidP="00283FB3">
      <w:pPr>
        <w:jc w:val="center"/>
        <w:rPr>
          <w:rFonts w:ascii="Segoe UI" w:hAnsi="Segoe UI" w:cs="Segoe UI"/>
          <w:i/>
          <w:sz w:val="18"/>
          <w:szCs w:val="18"/>
        </w:rPr>
      </w:pPr>
      <w:r w:rsidRPr="00283FB3">
        <w:rPr>
          <w:rFonts w:ascii="Segoe UI" w:hAnsi="Segoe UI" w:cs="Segoe UI"/>
          <w:b/>
          <w:i/>
          <w:sz w:val="18"/>
          <w:szCs w:val="18"/>
          <w:u w:val="single"/>
        </w:rPr>
        <w:t>Value Proposition</w:t>
      </w:r>
      <w:r w:rsidRPr="00283FB3">
        <w:rPr>
          <w:rFonts w:ascii="Segoe UI" w:hAnsi="Segoe UI" w:cs="Segoe UI"/>
          <w:b/>
          <w:i/>
          <w:sz w:val="18"/>
          <w:szCs w:val="18"/>
        </w:rPr>
        <w:t xml:space="preserve">:  </w:t>
      </w:r>
      <w:r w:rsidRPr="00283FB3">
        <w:rPr>
          <w:rFonts w:ascii="Segoe UI" w:hAnsi="Segoe UI" w:cs="Segoe UI"/>
          <w:i/>
          <w:sz w:val="18"/>
          <w:szCs w:val="18"/>
        </w:rPr>
        <w:t xml:space="preserve">Instrumentally </w:t>
      </w:r>
      <w:r w:rsidR="007B30EB" w:rsidRPr="00283FB3">
        <w:rPr>
          <w:rFonts w:ascii="Segoe UI" w:hAnsi="Segoe UI" w:cs="Segoe UI"/>
          <w:i/>
          <w:sz w:val="18"/>
          <w:szCs w:val="18"/>
        </w:rPr>
        <w:t>oversaw sales force of 4 sales associates and supported the sales team in writing proposals and closing contracts and closed an average of 5 sales calls each quarter; developed quarterly and annual sales department budgets.</w:t>
      </w:r>
    </w:p>
    <w:p w:rsidR="00CF0E77" w:rsidRPr="00FE7FF3" w:rsidRDefault="00CF0E77" w:rsidP="00283FB3">
      <w:pPr>
        <w:contextualSpacing/>
        <w:rPr>
          <w:rFonts w:ascii="Segoe UI" w:hAnsi="Segoe UI" w:cs="Segoe UI"/>
          <w:b/>
          <w:i/>
          <w:sz w:val="12"/>
          <w:szCs w:val="18"/>
        </w:rPr>
      </w:pPr>
    </w:p>
    <w:p w:rsidR="00CF0E77" w:rsidRPr="00283FB3" w:rsidRDefault="00454B0B" w:rsidP="00283FB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283FB3">
        <w:rPr>
          <w:rFonts w:ascii="Segoe UI" w:hAnsi="Segoe UI" w:cs="Segoe UI"/>
          <w:b/>
          <w:sz w:val="18"/>
          <w:szCs w:val="18"/>
          <w:u w:val="single"/>
        </w:rPr>
        <w:t xml:space="preserve">Key Deliverables: </w:t>
      </w:r>
      <w:r w:rsidRPr="00283FB3">
        <w:rPr>
          <w:rFonts w:ascii="Segoe UI" w:hAnsi="Segoe UI" w:cs="Segoe UI"/>
          <w:b/>
          <w:color w:val="FF0000"/>
          <w:sz w:val="18"/>
          <w:szCs w:val="18"/>
          <w:u w:val="single"/>
        </w:rPr>
        <w:t>Please Confirm</w:t>
      </w:r>
    </w:p>
    <w:p w:rsidR="00CF0E77" w:rsidRPr="00283FB3" w:rsidRDefault="00CF0E77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b/>
          <w:iCs/>
          <w:sz w:val="18"/>
          <w:szCs w:val="18"/>
        </w:rPr>
        <w:t>Strategic Planning</w:t>
      </w:r>
      <w:r w:rsidRPr="00283FB3">
        <w:rPr>
          <w:rFonts w:ascii="Segoe UI" w:hAnsi="Segoe UI" w:cs="Segoe UI"/>
          <w:sz w:val="18"/>
          <w:szCs w:val="18"/>
        </w:rPr>
        <w:t>: Developing and implementing competitive strategies to generate sales, to develop &amp; expand market share to increase short and long term profits. Maintaining continuous alignment of operations scope with strategic business objectives, and provide recommendations to modify &amp; enhancing effectiveness toward business result or strategic intent</w:t>
      </w:r>
    </w:p>
    <w:p w:rsidR="00CF0E77" w:rsidRDefault="00CF0E77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b/>
          <w:iCs/>
          <w:sz w:val="18"/>
          <w:szCs w:val="18"/>
        </w:rPr>
        <w:lastRenderedPageBreak/>
        <w:t xml:space="preserve">Business Development/ </w:t>
      </w:r>
      <w:r w:rsidR="007B30EB" w:rsidRPr="00283FB3">
        <w:rPr>
          <w:rFonts w:ascii="Segoe UI" w:hAnsi="Segoe UI" w:cs="Segoe UI"/>
          <w:b/>
          <w:iCs/>
          <w:sz w:val="18"/>
          <w:szCs w:val="18"/>
        </w:rPr>
        <w:t xml:space="preserve">Sales </w:t>
      </w:r>
      <w:r w:rsidRPr="00283FB3">
        <w:rPr>
          <w:rFonts w:ascii="Segoe UI" w:hAnsi="Segoe UI" w:cs="Segoe UI"/>
          <w:b/>
          <w:iCs/>
          <w:sz w:val="18"/>
          <w:szCs w:val="18"/>
        </w:rPr>
        <w:t>management</w:t>
      </w:r>
      <w:r w:rsidRPr="00283FB3">
        <w:rPr>
          <w:rFonts w:ascii="Segoe UI" w:hAnsi="Segoe UI" w:cs="Segoe UI"/>
          <w:b/>
          <w:sz w:val="18"/>
          <w:szCs w:val="18"/>
        </w:rPr>
        <w:t xml:space="preserve">: </w:t>
      </w:r>
      <w:r w:rsidRPr="00283FB3">
        <w:rPr>
          <w:rFonts w:ascii="Segoe UI" w:hAnsi="Segoe UI" w:cs="Segoe UI"/>
          <w:sz w:val="18"/>
          <w:szCs w:val="18"/>
        </w:rPr>
        <w:t xml:space="preserve">Competently managing day to day functions of the business with an aim to generate profits and increase the inherent value of the business. Accomplishing business objectives by identifying &amp; solving clients’ problems. </w:t>
      </w:r>
      <w:r w:rsidR="00283FB3" w:rsidRPr="00283FB3">
        <w:rPr>
          <w:rFonts w:ascii="Segoe UI" w:hAnsi="Segoe UI" w:cs="Segoe UI"/>
          <w:sz w:val="18"/>
          <w:szCs w:val="18"/>
        </w:rPr>
        <w:t>Reviewing</w:t>
      </w:r>
      <w:r w:rsidR="007B30EB" w:rsidRPr="00283FB3">
        <w:rPr>
          <w:rFonts w:ascii="Segoe UI" w:hAnsi="Segoe UI" w:cs="Segoe UI"/>
          <w:sz w:val="18"/>
          <w:szCs w:val="18"/>
        </w:rPr>
        <w:t xml:space="preserve"> operational records and reports to project sales and determine profitability. Amplified revenue by 30% within the first year as Sales Manager</w:t>
      </w:r>
    </w:p>
    <w:p w:rsidR="009B37F1" w:rsidRPr="009B37F1" w:rsidRDefault="009B37F1" w:rsidP="009B37F1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9B37F1">
        <w:rPr>
          <w:rFonts w:ascii="Segoe UI" w:hAnsi="Segoe UI" w:cs="Segoe UI"/>
          <w:b/>
          <w:sz w:val="18"/>
          <w:szCs w:val="18"/>
        </w:rPr>
        <w:t>Marketing &amp; Product Sourcing Management</w:t>
      </w:r>
      <w:r w:rsidRPr="009B37F1">
        <w:rPr>
          <w:rFonts w:ascii="Segoe UI" w:hAnsi="Segoe UI" w:cs="Segoe UI"/>
          <w:sz w:val="18"/>
          <w:szCs w:val="18"/>
        </w:rPr>
        <w:t>: Reviewing market response / requirements and communicating the same to teams for accomplishing business goals; effectuating pre-planned strategies for accomplishment of performance milestones</w:t>
      </w:r>
      <w:r>
        <w:rPr>
          <w:rFonts w:ascii="Segoe UI" w:hAnsi="Segoe UI" w:cs="Segoe UI"/>
          <w:sz w:val="18"/>
          <w:szCs w:val="18"/>
        </w:rPr>
        <w:t xml:space="preserve">. Successfully handling product sourcing activities; </w:t>
      </w:r>
      <w:r w:rsidRPr="009B37F1">
        <w:rPr>
          <w:rFonts w:ascii="Segoe UI" w:hAnsi="Segoe UI" w:cs="Segoe UI"/>
          <w:sz w:val="18"/>
          <w:szCs w:val="18"/>
        </w:rPr>
        <w:t>design and implement an effective strategy to reduce costs of financial products and manage all sourcing processes.</w:t>
      </w:r>
    </w:p>
    <w:p w:rsidR="007B30EB" w:rsidRPr="00283FB3" w:rsidRDefault="007B30EB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b/>
          <w:iCs/>
          <w:sz w:val="18"/>
          <w:szCs w:val="18"/>
        </w:rPr>
        <w:t>Customer/ Relationship management:</w:t>
      </w:r>
      <w:r w:rsidRPr="00283FB3">
        <w:rPr>
          <w:rFonts w:ascii="Segoe UI" w:hAnsi="Segoe UI" w:cs="Segoe UI"/>
          <w:sz w:val="18"/>
          <w:szCs w:val="18"/>
        </w:rPr>
        <w:t xml:space="preserve"> Building relationships with customers and the community to establish long-term business growth. </w:t>
      </w:r>
      <w:r w:rsidR="00283FB3" w:rsidRPr="00283FB3">
        <w:rPr>
          <w:rFonts w:ascii="Segoe UI" w:hAnsi="Segoe UI" w:cs="Segoe UI"/>
          <w:sz w:val="18"/>
          <w:szCs w:val="18"/>
        </w:rPr>
        <w:t>Accountable</w:t>
      </w:r>
      <w:r w:rsidRPr="00283FB3">
        <w:rPr>
          <w:rFonts w:ascii="Segoe UI" w:hAnsi="Segoe UI" w:cs="Segoe UI"/>
          <w:sz w:val="18"/>
          <w:szCs w:val="18"/>
        </w:rPr>
        <w:t xml:space="preserve"> for contacting customers by phone and email in response to enquiries and promptly resolved all customer requests, questions and complaints.</w:t>
      </w:r>
    </w:p>
    <w:p w:rsidR="00CF0E77" w:rsidRPr="00283FB3" w:rsidRDefault="00CF0E77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b/>
          <w:iCs/>
          <w:sz w:val="18"/>
          <w:szCs w:val="18"/>
        </w:rPr>
        <w:t>Quality Management</w:t>
      </w:r>
      <w:r w:rsidRPr="00283FB3">
        <w:rPr>
          <w:rFonts w:ascii="Segoe UI" w:hAnsi="Segoe UI" w:cs="Segoe UI"/>
          <w:sz w:val="18"/>
          <w:szCs w:val="18"/>
        </w:rPr>
        <w:t>: Ensuring maintenance of excellent relations with clients &amp; maximum customer satisfaction through achieving service quality norms to generate avenues for additional business by monitoring speedy resolution of client queries</w:t>
      </w:r>
    </w:p>
    <w:p w:rsidR="007B30EB" w:rsidRPr="00283FB3" w:rsidRDefault="00CF0E77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b/>
          <w:iCs/>
          <w:sz w:val="18"/>
          <w:szCs w:val="18"/>
        </w:rPr>
        <w:t>Leadership Acumen</w:t>
      </w:r>
      <w:r w:rsidRPr="00283FB3">
        <w:rPr>
          <w:rFonts w:ascii="Segoe UI" w:hAnsi="Segoe UI" w:cs="Segoe UI"/>
          <w:b/>
          <w:sz w:val="18"/>
          <w:szCs w:val="18"/>
        </w:rPr>
        <w:t>:</w:t>
      </w:r>
      <w:r w:rsidRPr="00283FB3">
        <w:rPr>
          <w:rFonts w:ascii="Segoe UI" w:hAnsi="Segoe UI" w:cs="Segoe UI"/>
          <w:sz w:val="18"/>
          <w:szCs w:val="18"/>
        </w:rPr>
        <w:t xml:space="preserve"> Providing leadership and vision to organization by assisting Top Management in the development of long range &amp; annual plans, and with evaluation and reporting of progress on plans.</w:t>
      </w:r>
      <w:r w:rsidR="007B30EB" w:rsidRPr="00283FB3">
        <w:rPr>
          <w:rFonts w:ascii="Segoe UI" w:hAnsi="Segoe UI" w:cs="Segoe UI"/>
          <w:sz w:val="18"/>
          <w:szCs w:val="18"/>
        </w:rPr>
        <w:t xml:space="preserve"> Attend sales training camp and brought best practices leadership back to the company</w:t>
      </w:r>
    </w:p>
    <w:p w:rsidR="007B30EB" w:rsidRPr="00283FB3" w:rsidRDefault="00CF0E77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b/>
          <w:iCs/>
          <w:sz w:val="18"/>
          <w:szCs w:val="18"/>
        </w:rPr>
        <w:t>Team Management</w:t>
      </w:r>
      <w:r w:rsidRPr="00283FB3">
        <w:rPr>
          <w:rFonts w:ascii="Segoe UI" w:hAnsi="Segoe UI" w:cs="Segoe UI"/>
          <w:b/>
          <w:sz w:val="18"/>
          <w:szCs w:val="18"/>
        </w:rPr>
        <w:t xml:space="preserve">: </w:t>
      </w:r>
      <w:r w:rsidRPr="00283FB3">
        <w:rPr>
          <w:rFonts w:ascii="Segoe UI" w:hAnsi="Segoe UI" w:cs="Segoe UI"/>
          <w:sz w:val="18"/>
          <w:szCs w:val="18"/>
        </w:rPr>
        <w:t xml:space="preserve">Supervising team for achieving increased profitability. Motivating, monitoring team activities &amp; taking feedback of executives about the upcoming trends in the markets for planning; Guiding and supporting front-line team through goal setting &amp; reviewing measures. </w:t>
      </w:r>
    </w:p>
    <w:p w:rsidR="00CF0E77" w:rsidRPr="00FE7FF3" w:rsidRDefault="00CF0E77" w:rsidP="00283FB3">
      <w:pPr>
        <w:ind w:left="142"/>
        <w:rPr>
          <w:rFonts w:ascii="Segoe UI" w:hAnsi="Segoe UI" w:cs="Segoe UI"/>
          <w:sz w:val="10"/>
          <w:szCs w:val="18"/>
        </w:rPr>
      </w:pPr>
    </w:p>
    <w:p w:rsidR="00CF0E77" w:rsidRPr="00283FB3" w:rsidRDefault="007B30EB" w:rsidP="00283FB3">
      <w:pPr>
        <w:shd w:val="clear" w:color="auto" w:fill="B6DDE8" w:themeFill="accent5" w:themeFillTint="66"/>
        <w:tabs>
          <w:tab w:val="right" w:pos="10440"/>
        </w:tabs>
        <w:jc w:val="center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  <w:r w:rsidRP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 xml:space="preserve">April 2010 – July 2013 with M/s </w:t>
      </w:r>
      <w:r w:rsidR="00283FB3" w:rsidRP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>Techno flow</w:t>
      </w:r>
      <w:r w:rsidRP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 xml:space="preserve"> LLC –Dubai, UAE as Sales Manager</w:t>
      </w:r>
    </w:p>
    <w:p w:rsidR="00CF0E77" w:rsidRPr="00FE7FF3" w:rsidRDefault="00CF0E77" w:rsidP="00283FB3">
      <w:pPr>
        <w:rPr>
          <w:rFonts w:ascii="Segoe UI" w:hAnsi="Segoe UI" w:cs="Segoe UI"/>
          <w:b/>
          <w:color w:val="FF0000"/>
          <w:sz w:val="10"/>
          <w:szCs w:val="18"/>
        </w:rPr>
      </w:pPr>
    </w:p>
    <w:p w:rsidR="00CF0E77" w:rsidRPr="00283FB3" w:rsidRDefault="007B30EB" w:rsidP="00FE7FF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283FB3">
        <w:rPr>
          <w:rFonts w:ascii="Segoe UI" w:hAnsi="Segoe UI" w:cs="Segoe UI"/>
          <w:b/>
          <w:sz w:val="18"/>
          <w:szCs w:val="18"/>
          <w:u w:val="single"/>
        </w:rPr>
        <w:t>Key Deliverables:</w:t>
      </w:r>
    </w:p>
    <w:p w:rsidR="007B30EB" w:rsidRPr="00283FB3" w:rsidRDefault="007B30EB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sz w:val="18"/>
          <w:szCs w:val="18"/>
        </w:rPr>
        <w:t>Oversaw sales force of 4 sales associates; hired 2 sales representatives over a 3 year period. Dexterously increased regional market share by 30% within 36 months</w:t>
      </w:r>
    </w:p>
    <w:p w:rsidR="00CF0E77" w:rsidRPr="00283FB3" w:rsidRDefault="007B30EB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sz w:val="18"/>
          <w:szCs w:val="18"/>
        </w:rPr>
        <w:t xml:space="preserve">Identified streams for revenue growth by establishing cost-effective plans to build customer preference. </w:t>
      </w:r>
      <w:r w:rsidR="00283FB3" w:rsidRPr="00283FB3">
        <w:rPr>
          <w:rFonts w:ascii="Segoe UI" w:hAnsi="Segoe UI" w:cs="Segoe UI"/>
          <w:sz w:val="18"/>
          <w:szCs w:val="18"/>
        </w:rPr>
        <w:t>Analyzed</w:t>
      </w:r>
      <w:r w:rsidRPr="00283FB3">
        <w:rPr>
          <w:rFonts w:ascii="Segoe UI" w:hAnsi="Segoe UI" w:cs="Segoe UI"/>
          <w:sz w:val="18"/>
          <w:szCs w:val="18"/>
        </w:rPr>
        <w:t xml:space="preserve"> current growth rate of company and planning new strategy laid for improving the company’s turnover. </w:t>
      </w:r>
    </w:p>
    <w:p w:rsidR="007B30EB" w:rsidRDefault="007B30EB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sz w:val="18"/>
          <w:szCs w:val="18"/>
        </w:rPr>
        <w:t>Successfully developed quarterly and annual sales department budgets; evaluate operational records and reports to project sales and determine profitability.</w:t>
      </w:r>
    </w:p>
    <w:p w:rsidR="009B37F1" w:rsidRPr="00283FB3" w:rsidRDefault="009B37F1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Handled marketing and product sourcing activities; </w:t>
      </w:r>
      <w:r w:rsidRPr="009B37F1">
        <w:rPr>
          <w:rFonts w:ascii="Segoe UI" w:hAnsi="Segoe UI" w:cs="Segoe UI"/>
          <w:sz w:val="18"/>
          <w:szCs w:val="18"/>
        </w:rPr>
        <w:t>sourcing products through industry research, customer requests, and benchmark analysis</w:t>
      </w:r>
      <w:r>
        <w:rPr>
          <w:rFonts w:ascii="Segoe UI" w:hAnsi="Segoe UI" w:cs="Segoe UI"/>
          <w:sz w:val="18"/>
          <w:szCs w:val="18"/>
        </w:rPr>
        <w:t xml:space="preserve">. </w:t>
      </w:r>
      <w:r w:rsidRPr="009B37F1">
        <w:rPr>
          <w:rFonts w:ascii="Segoe UI" w:hAnsi="Segoe UI" w:cs="Segoe UI"/>
          <w:sz w:val="18"/>
          <w:szCs w:val="18"/>
        </w:rPr>
        <w:t>Cooperated with stakeholders to guarantee agreement on terms and processes</w:t>
      </w:r>
    </w:p>
    <w:p w:rsidR="007B30EB" w:rsidRPr="00283FB3" w:rsidRDefault="007B30EB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sz w:val="18"/>
          <w:szCs w:val="18"/>
        </w:rPr>
        <w:t>Enlarged revenue by 12% within the first year as Sales Manager and built relationships with customers and the community to establish long-term business growth</w:t>
      </w:r>
    </w:p>
    <w:p w:rsidR="007B30EB" w:rsidRPr="00283FB3" w:rsidRDefault="007B30EB" w:rsidP="00283FB3">
      <w:pPr>
        <w:rPr>
          <w:rFonts w:ascii="Segoe UI" w:hAnsi="Segoe UI" w:cs="Segoe UI"/>
          <w:sz w:val="18"/>
          <w:szCs w:val="18"/>
        </w:rPr>
      </w:pPr>
    </w:p>
    <w:p w:rsidR="007B30EB" w:rsidRPr="00283FB3" w:rsidRDefault="007B30EB" w:rsidP="00283FB3">
      <w:pPr>
        <w:shd w:val="clear" w:color="auto" w:fill="B6DDE8" w:themeFill="accent5" w:themeFillTint="66"/>
        <w:tabs>
          <w:tab w:val="right" w:pos="10440"/>
        </w:tabs>
        <w:jc w:val="center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  <w:r w:rsidRP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>November 2008 - March 2010 with M/s. High Rise FZE –</w:t>
      </w:r>
      <w:proofErr w:type="spellStart"/>
      <w:r w:rsidRP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>Sharjah</w:t>
      </w:r>
      <w:proofErr w:type="spellEnd"/>
      <w:r w:rsidR="00283FB3" w:rsidRP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>, UAE</w:t>
      </w:r>
      <w:r w:rsidRP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 xml:space="preserve"> as Manager</w:t>
      </w:r>
    </w:p>
    <w:p w:rsidR="00FE7FF3" w:rsidRDefault="00FE7FF3" w:rsidP="00283FB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7B30EB" w:rsidRPr="00283FB3" w:rsidRDefault="007B30EB" w:rsidP="00283FB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283FB3">
        <w:rPr>
          <w:rFonts w:ascii="Segoe UI" w:hAnsi="Segoe UI" w:cs="Segoe UI"/>
          <w:b/>
          <w:sz w:val="18"/>
          <w:szCs w:val="18"/>
          <w:u w:val="single"/>
        </w:rPr>
        <w:t>Key Deliverables:</w:t>
      </w:r>
    </w:p>
    <w:p w:rsidR="00283FB3" w:rsidRPr="00283FB3" w:rsidRDefault="007B30EB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sz w:val="18"/>
          <w:szCs w:val="18"/>
        </w:rPr>
        <w:t xml:space="preserve">Developed quarterly and annual sales department budgets. </w:t>
      </w:r>
    </w:p>
    <w:p w:rsidR="007B30EB" w:rsidRPr="00283FB3" w:rsidRDefault="00283FB3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sz w:val="18"/>
          <w:szCs w:val="18"/>
        </w:rPr>
        <w:t>Maintaining business with existing customers, as well as actively prospecting to develop new business in the assigned territory; analyzing process gaps and implementing way-outs to mitigate the same</w:t>
      </w:r>
    </w:p>
    <w:p w:rsidR="00283FB3" w:rsidRPr="00283FB3" w:rsidRDefault="00283FB3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sz w:val="18"/>
          <w:szCs w:val="18"/>
        </w:rPr>
        <w:t>Exploring &amp; developing new clients and negotiating with them for securing profitable business. Providing best products to suit their requirements backed up by prompt services</w:t>
      </w:r>
    </w:p>
    <w:p w:rsidR="007B30EB" w:rsidRPr="00283FB3" w:rsidRDefault="00283FB3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sz w:val="18"/>
          <w:szCs w:val="18"/>
        </w:rPr>
        <w:t>Ensured that all communication activities are performed within functional budget</w:t>
      </w:r>
    </w:p>
    <w:p w:rsidR="00283FB3" w:rsidRPr="00283FB3" w:rsidRDefault="00283FB3" w:rsidP="00283FB3">
      <w:pPr>
        <w:ind w:left="142"/>
        <w:rPr>
          <w:rFonts w:ascii="Segoe UI" w:hAnsi="Segoe UI" w:cs="Segoe UI"/>
          <w:sz w:val="18"/>
          <w:szCs w:val="18"/>
        </w:rPr>
      </w:pPr>
    </w:p>
    <w:p w:rsidR="00283FB3" w:rsidRPr="00283FB3" w:rsidRDefault="00283FB3" w:rsidP="00283FB3">
      <w:pPr>
        <w:shd w:val="clear" w:color="auto" w:fill="B6DDE8" w:themeFill="accent5" w:themeFillTint="66"/>
        <w:tabs>
          <w:tab w:val="right" w:pos="10440"/>
        </w:tabs>
        <w:jc w:val="center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>April 2006 - October 2008 with M/s Technical &amp; Trading Est. –Dubai, UAE as Sales Manager</w:t>
      </w:r>
    </w:p>
    <w:p w:rsidR="00283FB3" w:rsidRPr="00283FB3" w:rsidRDefault="00283FB3" w:rsidP="00283FB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283FB3" w:rsidRPr="00283FB3" w:rsidRDefault="00283FB3" w:rsidP="00283FB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283FB3">
        <w:rPr>
          <w:rFonts w:ascii="Segoe UI" w:hAnsi="Segoe UI" w:cs="Segoe UI"/>
          <w:b/>
          <w:sz w:val="18"/>
          <w:szCs w:val="18"/>
          <w:u w:val="single"/>
        </w:rPr>
        <w:t>Key Deliverables:</w:t>
      </w:r>
    </w:p>
    <w:p w:rsidR="00283FB3" w:rsidRPr="00283FB3" w:rsidRDefault="00283FB3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sz w:val="18"/>
          <w:szCs w:val="18"/>
        </w:rPr>
        <w:t>Reviewed operational records and reports to project sales and determine profitability</w:t>
      </w:r>
    </w:p>
    <w:p w:rsidR="00283FB3" w:rsidRPr="00283FB3" w:rsidRDefault="00283FB3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sz w:val="18"/>
          <w:szCs w:val="18"/>
        </w:rPr>
        <w:t>Oversaw sales force of 9 sales associates; hired 3 sales representatives over a 2 year period.</w:t>
      </w:r>
    </w:p>
    <w:p w:rsidR="00283FB3" w:rsidRPr="00283FB3" w:rsidRDefault="00283FB3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sz w:val="18"/>
          <w:szCs w:val="18"/>
        </w:rPr>
        <w:t>Successfully exceeded regional annual sales target by 23% and supported the sales team in writing proposals and closing contracts. Amplified regional market share by 10% within 15 months</w:t>
      </w:r>
    </w:p>
    <w:p w:rsidR="00283FB3" w:rsidRPr="00283FB3" w:rsidRDefault="00283FB3" w:rsidP="00FE7FF3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283FB3">
        <w:rPr>
          <w:rFonts w:ascii="Segoe UI" w:hAnsi="Segoe UI" w:cs="Segoe UI"/>
          <w:sz w:val="18"/>
          <w:szCs w:val="18"/>
        </w:rPr>
        <w:t>Instrumentally developed quarterly and annual sales department budgets. Planned and directed staff training and performance evaluations.</w:t>
      </w:r>
    </w:p>
    <w:p w:rsidR="00283FB3" w:rsidRPr="00FE7FF3" w:rsidRDefault="00283FB3" w:rsidP="00283FB3">
      <w:pPr>
        <w:rPr>
          <w:rFonts w:ascii="Segoe UI" w:hAnsi="Segoe UI" w:cs="Segoe UI"/>
          <w:sz w:val="8"/>
          <w:szCs w:val="18"/>
        </w:rPr>
      </w:pPr>
    </w:p>
    <w:p w:rsidR="00283FB3" w:rsidRPr="00283FB3" w:rsidRDefault="00283FB3" w:rsidP="00283FB3">
      <w:pPr>
        <w:shd w:val="clear" w:color="auto" w:fill="31849B" w:themeFill="accent5" w:themeFillShade="BF"/>
        <w:rPr>
          <w:rFonts w:ascii="Segoe UI" w:hAnsi="Segoe UI" w:cs="Segoe UI"/>
          <w:b/>
          <w:color w:val="FFFFFF"/>
          <w:sz w:val="18"/>
          <w:szCs w:val="18"/>
        </w:rPr>
      </w:pPr>
      <w:r w:rsidRPr="00283FB3">
        <w:rPr>
          <w:rFonts w:ascii="Segoe UI" w:hAnsi="Segoe UI" w:cs="Segoe UI"/>
          <w:b/>
          <w:color w:val="FFFFFF"/>
          <w:sz w:val="18"/>
          <w:szCs w:val="18"/>
        </w:rPr>
        <w:t>■ Prior Experience</w:t>
      </w:r>
    </w:p>
    <w:p w:rsidR="00283FB3" w:rsidRPr="00FE7FF3" w:rsidRDefault="00283FB3" w:rsidP="00283FB3">
      <w:pPr>
        <w:rPr>
          <w:rFonts w:ascii="Segoe UI" w:hAnsi="Segoe UI" w:cs="Segoe UI"/>
          <w:sz w:val="10"/>
          <w:szCs w:val="18"/>
        </w:rPr>
      </w:pPr>
    </w:p>
    <w:p w:rsidR="00283FB3" w:rsidRPr="00283FB3" w:rsidRDefault="00283FB3" w:rsidP="00FE7FF3">
      <w:pPr>
        <w:shd w:val="clear" w:color="auto" w:fill="B6DDE8" w:themeFill="accent5" w:themeFillTint="66"/>
        <w:tabs>
          <w:tab w:val="right" w:pos="10440"/>
        </w:tabs>
        <w:spacing w:line="276" w:lineRule="auto"/>
        <w:jc w:val="center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  <w:r w:rsidRP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>Feb 1997- March 2006 with M/s Bhatia Brothers LLC –Dubai, UAE as Assistant Manager</w:t>
      </w:r>
    </w:p>
    <w:p w:rsidR="00283FB3" w:rsidRPr="00283FB3" w:rsidRDefault="00283FB3" w:rsidP="00FE7FF3">
      <w:pPr>
        <w:spacing w:line="276" w:lineRule="auto"/>
        <w:jc w:val="center"/>
        <w:rPr>
          <w:rFonts w:ascii="Segoe UI" w:hAnsi="Segoe UI" w:cs="Segoe UI"/>
          <w:i/>
          <w:sz w:val="18"/>
          <w:szCs w:val="18"/>
        </w:rPr>
      </w:pPr>
      <w:r w:rsidRPr="00283FB3">
        <w:rPr>
          <w:rFonts w:ascii="Segoe UI" w:hAnsi="Segoe UI" w:cs="Segoe UI"/>
          <w:i/>
          <w:sz w:val="18"/>
          <w:szCs w:val="18"/>
        </w:rPr>
        <w:lastRenderedPageBreak/>
        <w:t>Monitored sales force of 2 sales associates; exceeded regional annual sales target by 8%. Successfully closed an average of 5 sales calls each quarter; augmented regional market share by 15% within 60 months. Accountable for contacting customers by phone and email in response to enquiries</w:t>
      </w:r>
    </w:p>
    <w:p w:rsidR="00283FB3" w:rsidRPr="00FE7FF3" w:rsidRDefault="00283FB3" w:rsidP="00FE7FF3">
      <w:pPr>
        <w:pStyle w:val="ListParagraph"/>
        <w:spacing w:after="0"/>
        <w:ind w:left="426"/>
        <w:contextualSpacing w:val="0"/>
        <w:jc w:val="both"/>
        <w:rPr>
          <w:rFonts w:ascii="Segoe UI" w:hAnsi="Segoe UI" w:cs="Segoe UI"/>
          <w:sz w:val="6"/>
          <w:szCs w:val="18"/>
        </w:rPr>
      </w:pPr>
    </w:p>
    <w:p w:rsidR="00283FB3" w:rsidRPr="00283FB3" w:rsidRDefault="00283FB3" w:rsidP="00FE7FF3">
      <w:pPr>
        <w:shd w:val="clear" w:color="auto" w:fill="B6DDE8" w:themeFill="accent5" w:themeFillTint="66"/>
        <w:tabs>
          <w:tab w:val="right" w:pos="10440"/>
        </w:tabs>
        <w:spacing w:line="276" w:lineRule="auto"/>
        <w:jc w:val="center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  <w:r w:rsidRP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>Jul 1995-Aug 1996 with M/s 3D International –Manama, Bahrain as Sales Executive</w:t>
      </w:r>
    </w:p>
    <w:p w:rsidR="00283FB3" w:rsidRPr="00FE7FF3" w:rsidRDefault="00283FB3" w:rsidP="00FE7FF3">
      <w:pPr>
        <w:pStyle w:val="ListParagraph"/>
        <w:spacing w:after="0"/>
        <w:ind w:left="426"/>
        <w:contextualSpacing w:val="0"/>
        <w:jc w:val="both"/>
        <w:rPr>
          <w:rFonts w:ascii="Segoe UI" w:hAnsi="Segoe UI" w:cs="Segoe UI"/>
          <w:sz w:val="10"/>
          <w:szCs w:val="18"/>
        </w:rPr>
      </w:pPr>
    </w:p>
    <w:p w:rsidR="00283FB3" w:rsidRPr="00283FB3" w:rsidRDefault="00283FB3" w:rsidP="00FE7FF3">
      <w:pPr>
        <w:shd w:val="clear" w:color="auto" w:fill="B6DDE8" w:themeFill="accent5" w:themeFillTint="66"/>
        <w:tabs>
          <w:tab w:val="right" w:pos="10440"/>
        </w:tabs>
        <w:spacing w:line="276" w:lineRule="auto"/>
        <w:jc w:val="center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  <w:r w:rsidRP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>May 1992- June 1995 with M/s Karnataka Potteries (P) Ltd, Bangalore as Marketing Executive</w:t>
      </w:r>
    </w:p>
    <w:p w:rsidR="00283FB3" w:rsidRPr="00FE7FF3" w:rsidRDefault="00283FB3" w:rsidP="00FE7FF3">
      <w:pPr>
        <w:pStyle w:val="ListParagraph"/>
        <w:spacing w:after="0"/>
        <w:ind w:left="426"/>
        <w:contextualSpacing w:val="0"/>
        <w:jc w:val="both"/>
        <w:rPr>
          <w:rFonts w:ascii="Segoe UI" w:hAnsi="Segoe UI" w:cs="Segoe UI"/>
          <w:sz w:val="8"/>
          <w:szCs w:val="18"/>
        </w:rPr>
      </w:pPr>
    </w:p>
    <w:p w:rsidR="00283FB3" w:rsidRPr="00283FB3" w:rsidRDefault="00283FB3" w:rsidP="00FE7FF3">
      <w:pPr>
        <w:shd w:val="clear" w:color="auto" w:fill="B6DDE8" w:themeFill="accent5" w:themeFillTint="66"/>
        <w:tabs>
          <w:tab w:val="right" w:pos="10440"/>
        </w:tabs>
        <w:spacing w:line="276" w:lineRule="auto"/>
        <w:jc w:val="center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  <w:r w:rsidRPr="00283FB3">
        <w:rPr>
          <w:rFonts w:ascii="Segoe UI" w:hAnsi="Segoe UI" w:cs="Segoe UI"/>
          <w:b/>
          <w:bCs/>
          <w:i/>
          <w:color w:val="000000"/>
          <w:sz w:val="18"/>
          <w:szCs w:val="18"/>
        </w:rPr>
        <w:t>April 1991-March 1992 with M/s Metal Closures Pvt Ltd, Bangalore as Marketing Engineer</w:t>
      </w:r>
    </w:p>
    <w:p w:rsidR="00283FB3" w:rsidRPr="00283FB3" w:rsidRDefault="00283FB3" w:rsidP="00283FB3">
      <w:pPr>
        <w:rPr>
          <w:rFonts w:ascii="Segoe UI" w:hAnsi="Segoe UI" w:cs="Segoe UI"/>
          <w:sz w:val="18"/>
          <w:szCs w:val="18"/>
        </w:rPr>
      </w:pPr>
    </w:p>
    <w:p w:rsidR="00274DCE" w:rsidRPr="00283FB3" w:rsidRDefault="00E4699D" w:rsidP="00283FB3">
      <w:pPr>
        <w:shd w:val="clear" w:color="auto" w:fill="31849B" w:themeFill="accent5" w:themeFillShade="BF"/>
        <w:rPr>
          <w:rFonts w:ascii="Segoe UI" w:hAnsi="Segoe UI" w:cs="Segoe UI"/>
          <w:b/>
          <w:color w:val="FFFFFF"/>
          <w:sz w:val="18"/>
          <w:szCs w:val="18"/>
        </w:rPr>
      </w:pPr>
      <w:r w:rsidRPr="00283FB3">
        <w:rPr>
          <w:rFonts w:ascii="Segoe UI" w:hAnsi="Segoe UI" w:cs="Segoe UI"/>
          <w:b/>
          <w:color w:val="FFFFFF"/>
          <w:sz w:val="18"/>
          <w:szCs w:val="18"/>
        </w:rPr>
        <w:t>■ Education Credentials</w:t>
      </w:r>
    </w:p>
    <w:p w:rsidR="00303F9D" w:rsidRPr="00FE7FF3" w:rsidRDefault="00303F9D" w:rsidP="00283FB3">
      <w:pPr>
        <w:rPr>
          <w:rFonts w:ascii="Segoe UI" w:hAnsi="Segoe UI" w:cs="Segoe UI"/>
          <w:b/>
          <w:sz w:val="14"/>
          <w:szCs w:val="18"/>
        </w:rPr>
      </w:pPr>
    </w:p>
    <w:p w:rsidR="00454B0B" w:rsidRPr="00283FB3" w:rsidRDefault="00283FB3" w:rsidP="00283FB3">
      <w:pPr>
        <w:rPr>
          <w:rFonts w:ascii="Segoe UI" w:hAnsi="Segoe UI" w:cs="Segoe UI"/>
          <w:sz w:val="18"/>
          <w:szCs w:val="18"/>
        </w:rPr>
      </w:pPr>
      <w:r w:rsidRPr="00FE7FF3">
        <w:rPr>
          <w:rFonts w:ascii="Segoe UI" w:hAnsi="Segoe UI" w:cs="Segoe UI"/>
          <w:i/>
          <w:sz w:val="18"/>
          <w:szCs w:val="18"/>
        </w:rPr>
        <w:t>1990</w:t>
      </w:r>
      <w:r w:rsidRPr="00FE7FF3">
        <w:rPr>
          <w:rFonts w:ascii="Segoe UI" w:hAnsi="Segoe UI" w:cs="Segoe UI"/>
          <w:i/>
          <w:sz w:val="18"/>
          <w:szCs w:val="18"/>
        </w:rPr>
        <w:tab/>
        <w:t>Bachelor of Engineering</w:t>
      </w:r>
      <w:r w:rsidRPr="00283FB3">
        <w:rPr>
          <w:rFonts w:ascii="Segoe UI" w:hAnsi="Segoe UI" w:cs="Segoe UI"/>
          <w:sz w:val="18"/>
          <w:szCs w:val="18"/>
        </w:rPr>
        <w:t xml:space="preserve"> from Bangalore University, Karnataka</w:t>
      </w:r>
    </w:p>
    <w:p w:rsidR="00283FB3" w:rsidRPr="00283FB3" w:rsidRDefault="00283FB3" w:rsidP="00283FB3">
      <w:pPr>
        <w:tabs>
          <w:tab w:val="left" w:pos="1985"/>
          <w:tab w:val="right" w:pos="9639"/>
        </w:tabs>
        <w:rPr>
          <w:rFonts w:ascii="Segoe UI" w:hAnsi="Segoe UI" w:cs="Segoe UI"/>
          <w:b/>
          <w:sz w:val="18"/>
          <w:szCs w:val="18"/>
        </w:rPr>
      </w:pPr>
    </w:p>
    <w:p w:rsidR="00454B0B" w:rsidRPr="00283FB3" w:rsidRDefault="00454B0B" w:rsidP="00283FB3">
      <w:pPr>
        <w:tabs>
          <w:tab w:val="left" w:pos="1985"/>
          <w:tab w:val="right" w:pos="9639"/>
        </w:tabs>
        <w:rPr>
          <w:rFonts w:ascii="Segoe UI" w:hAnsi="Segoe UI" w:cs="Segoe UI"/>
          <w:b/>
          <w:sz w:val="18"/>
          <w:szCs w:val="18"/>
        </w:rPr>
        <w:sectPr w:rsidR="00454B0B" w:rsidRPr="00283FB3" w:rsidSect="00F43FF8">
          <w:footerReference w:type="default" r:id="rId13"/>
          <w:type w:val="continuous"/>
          <w:pgSz w:w="11906" w:h="16838"/>
          <w:pgMar w:top="720" w:right="720" w:bottom="720" w:left="720" w:header="708" w:footer="543" w:gutter="0"/>
          <w:cols w:space="708"/>
          <w:docGrid w:linePitch="360"/>
        </w:sectPr>
      </w:pPr>
    </w:p>
    <w:p w:rsidR="001E65EB" w:rsidRPr="00283FB3" w:rsidRDefault="00E4699D" w:rsidP="00283FB3">
      <w:pPr>
        <w:shd w:val="clear" w:color="auto" w:fill="31849B" w:themeFill="accent5" w:themeFillShade="BF"/>
        <w:rPr>
          <w:rFonts w:ascii="Segoe UI" w:hAnsi="Segoe UI" w:cs="Segoe UI"/>
          <w:b/>
          <w:color w:val="FFFFFF"/>
          <w:sz w:val="18"/>
          <w:szCs w:val="18"/>
        </w:rPr>
      </w:pPr>
      <w:r w:rsidRPr="00283FB3">
        <w:rPr>
          <w:rFonts w:ascii="Segoe UI" w:hAnsi="Segoe UI" w:cs="Segoe UI"/>
          <w:b/>
          <w:color w:val="FFFFFF"/>
          <w:sz w:val="18"/>
          <w:szCs w:val="18"/>
        </w:rPr>
        <w:lastRenderedPageBreak/>
        <w:t>■ Personal Details</w:t>
      </w:r>
    </w:p>
    <w:p w:rsidR="001E65EB" w:rsidRPr="00283FB3" w:rsidRDefault="001E65EB" w:rsidP="00283FB3">
      <w:pPr>
        <w:rPr>
          <w:rFonts w:ascii="Segoe UI" w:hAnsi="Segoe UI" w:cs="Segoe UI"/>
          <w:b/>
          <w:sz w:val="18"/>
          <w:szCs w:val="18"/>
        </w:rPr>
      </w:pPr>
    </w:p>
    <w:p w:rsidR="00454B0B" w:rsidRPr="00283FB3" w:rsidRDefault="00454B0B" w:rsidP="00283FB3">
      <w:pPr>
        <w:pStyle w:val="NoSpacing"/>
        <w:shd w:val="clear" w:color="auto" w:fill="B6DDE8" w:themeFill="accent5" w:themeFillTint="66"/>
        <w:jc w:val="center"/>
        <w:rPr>
          <w:rFonts w:ascii="Segoe UI" w:hAnsi="Segoe UI" w:cs="Segoe UI"/>
          <w:b/>
          <w:sz w:val="18"/>
          <w:szCs w:val="18"/>
        </w:rPr>
      </w:pPr>
      <w:r w:rsidRPr="00283FB3">
        <w:rPr>
          <w:rFonts w:ascii="Segoe UI" w:hAnsi="Segoe UI" w:cs="Segoe UI"/>
          <w:b/>
          <w:sz w:val="18"/>
          <w:szCs w:val="18"/>
        </w:rPr>
        <w:t xml:space="preserve">Date of Birth: </w:t>
      </w:r>
      <w:r w:rsidR="00283FB3" w:rsidRPr="00283FB3">
        <w:rPr>
          <w:rFonts w:ascii="Segoe UI" w:hAnsi="Segoe UI" w:cs="Segoe UI"/>
          <w:sz w:val="18"/>
          <w:szCs w:val="18"/>
        </w:rPr>
        <w:t>20</w:t>
      </w:r>
      <w:r w:rsidR="00283FB3" w:rsidRPr="00283FB3">
        <w:rPr>
          <w:rFonts w:ascii="Segoe UI" w:hAnsi="Segoe UI" w:cs="Segoe UI"/>
          <w:sz w:val="18"/>
          <w:szCs w:val="18"/>
          <w:vertAlign w:val="superscript"/>
        </w:rPr>
        <w:t>th</w:t>
      </w:r>
      <w:r w:rsidR="00283FB3" w:rsidRPr="00283FB3">
        <w:rPr>
          <w:rFonts w:ascii="Segoe UI" w:hAnsi="Segoe UI" w:cs="Segoe UI"/>
          <w:sz w:val="18"/>
          <w:szCs w:val="18"/>
        </w:rPr>
        <w:t xml:space="preserve"> September, 1966</w:t>
      </w:r>
      <w:r w:rsidR="00283FB3" w:rsidRPr="00283FB3">
        <w:rPr>
          <w:rFonts w:ascii="Segoe UI" w:hAnsi="Segoe UI" w:cs="Segoe UI"/>
          <w:b/>
          <w:sz w:val="18"/>
          <w:szCs w:val="18"/>
        </w:rPr>
        <w:t xml:space="preserve"> </w:t>
      </w:r>
      <w:r w:rsidRPr="00283FB3">
        <w:rPr>
          <w:rFonts w:ascii="Segoe UI" w:hAnsi="Segoe UI" w:cs="Segoe UI"/>
          <w:b/>
          <w:bCs/>
          <w:sz w:val="18"/>
          <w:szCs w:val="18"/>
        </w:rPr>
        <w:t xml:space="preserve">| </w:t>
      </w:r>
      <w:r w:rsidRPr="00283FB3">
        <w:rPr>
          <w:rFonts w:ascii="Segoe UI" w:hAnsi="Segoe UI" w:cs="Segoe UI"/>
          <w:b/>
          <w:sz w:val="18"/>
          <w:szCs w:val="18"/>
        </w:rPr>
        <w:t xml:space="preserve">Linguistic Abilities: </w:t>
      </w:r>
      <w:r w:rsidRPr="00283FB3">
        <w:rPr>
          <w:rFonts w:ascii="Segoe UI" w:hAnsi="Segoe UI" w:cs="Segoe UI"/>
          <w:sz w:val="18"/>
          <w:szCs w:val="18"/>
        </w:rPr>
        <w:t xml:space="preserve">Hindi, </w:t>
      </w:r>
      <w:r w:rsidR="00283FB3" w:rsidRPr="00283FB3">
        <w:rPr>
          <w:rFonts w:ascii="Segoe UI" w:hAnsi="Segoe UI" w:cs="Segoe UI"/>
          <w:sz w:val="18"/>
          <w:szCs w:val="18"/>
        </w:rPr>
        <w:t xml:space="preserve">and </w:t>
      </w:r>
      <w:r w:rsidRPr="00283FB3">
        <w:rPr>
          <w:rFonts w:ascii="Segoe UI" w:hAnsi="Segoe UI" w:cs="Segoe UI"/>
          <w:sz w:val="18"/>
          <w:szCs w:val="18"/>
        </w:rPr>
        <w:t>English</w:t>
      </w:r>
      <w:r w:rsidRPr="00283FB3">
        <w:rPr>
          <w:rFonts w:ascii="Segoe UI" w:hAnsi="Segoe UI" w:cs="Segoe UI"/>
          <w:b/>
          <w:sz w:val="18"/>
          <w:szCs w:val="18"/>
        </w:rPr>
        <w:t xml:space="preserve"> </w:t>
      </w:r>
    </w:p>
    <w:p w:rsidR="007C7792" w:rsidRPr="00283FB3" w:rsidRDefault="0073698A" w:rsidP="00283FB3">
      <w:pPr>
        <w:shd w:val="clear" w:color="auto" w:fill="F2F2F2"/>
        <w:tabs>
          <w:tab w:val="left" w:pos="3195"/>
        </w:tabs>
        <w:rPr>
          <w:rFonts w:ascii="Segoe UI" w:hAnsi="Segoe UI" w:cs="Segoe UI"/>
          <w:b/>
          <w:i/>
          <w:sz w:val="18"/>
          <w:szCs w:val="18"/>
        </w:rPr>
      </w:pPr>
      <w:r w:rsidRPr="00283FB3">
        <w:rPr>
          <w:rFonts w:ascii="Segoe UI" w:hAnsi="Segoe UI" w:cs="Segoe UI"/>
          <w:b/>
          <w:i/>
          <w:sz w:val="18"/>
          <w:szCs w:val="18"/>
        </w:rPr>
        <w:tab/>
      </w:r>
    </w:p>
    <w:p w:rsidR="00D8733C" w:rsidRPr="00283FB3" w:rsidRDefault="0045254E" w:rsidP="00283FB3">
      <w:pPr>
        <w:shd w:val="clear" w:color="auto" w:fill="F2F2F2"/>
        <w:jc w:val="center"/>
        <w:rPr>
          <w:rFonts w:ascii="Segoe UI" w:hAnsi="Segoe UI" w:cs="Segoe UI"/>
          <w:i/>
          <w:sz w:val="18"/>
          <w:szCs w:val="18"/>
        </w:rPr>
      </w:pPr>
      <w:r w:rsidRPr="00283FB3">
        <w:rPr>
          <w:rFonts w:ascii="Segoe UI" w:hAnsi="Segoe UI" w:cs="Segoe UI"/>
          <w:i/>
          <w:sz w:val="18"/>
          <w:szCs w:val="18"/>
        </w:rPr>
        <w:t>References</w:t>
      </w:r>
      <w:r w:rsidR="005D5FFA" w:rsidRPr="00283FB3">
        <w:rPr>
          <w:rFonts w:ascii="Segoe UI" w:hAnsi="Segoe UI" w:cs="Segoe UI"/>
          <w:i/>
          <w:sz w:val="18"/>
          <w:szCs w:val="18"/>
        </w:rPr>
        <w:t xml:space="preserve"> Available Upon Request</w:t>
      </w:r>
    </w:p>
    <w:sectPr w:rsidR="00D8733C" w:rsidRPr="00283FB3" w:rsidSect="00F43FF8">
      <w:type w:val="continuous"/>
      <w:pgSz w:w="11906" w:h="16838"/>
      <w:pgMar w:top="720" w:right="720" w:bottom="720" w:left="72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B3" w:rsidRDefault="00AB08B3" w:rsidP="00D938AE">
      <w:r>
        <w:separator/>
      </w:r>
    </w:p>
  </w:endnote>
  <w:endnote w:type="continuationSeparator" w:id="0">
    <w:p w:rsidR="00AB08B3" w:rsidRDefault="00AB08B3" w:rsidP="00D9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C1" w:rsidRDefault="00D804C1" w:rsidP="00D938AE">
    <w:pPr>
      <w:pStyle w:val="Footer"/>
      <w:jc w:val="right"/>
    </w:pPr>
    <w:r>
      <w:t xml:space="preserve">Page </w:t>
    </w:r>
    <w:r w:rsidR="004634DC">
      <w:fldChar w:fldCharType="begin"/>
    </w:r>
    <w:r>
      <w:instrText xml:space="preserve"> PAGE   \* MERGEFORMAT </w:instrText>
    </w:r>
    <w:r w:rsidR="004634DC">
      <w:fldChar w:fldCharType="separate"/>
    </w:r>
    <w:r w:rsidR="007B3BCA">
      <w:rPr>
        <w:noProof/>
      </w:rPr>
      <w:t>1</w:t>
    </w:r>
    <w:r w:rsidR="004634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B3" w:rsidRDefault="00AB08B3" w:rsidP="00D938AE">
      <w:r>
        <w:separator/>
      </w:r>
    </w:p>
  </w:footnote>
  <w:footnote w:type="continuationSeparator" w:id="0">
    <w:p w:rsidR="00AB08B3" w:rsidRDefault="00AB08B3" w:rsidP="00D9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2"/>
        <w:szCs w:val="1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2"/>
        <w:szCs w:val="1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2"/>
        <w:szCs w:val="12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2"/>
        <w:szCs w:val="12"/>
      </w:rPr>
    </w:lvl>
  </w:abstractNum>
  <w:abstractNum w:abstractNumId="4">
    <w:nsid w:val="00000007"/>
    <w:multiLevelType w:val="singleLevel"/>
    <w:tmpl w:val="00000007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2"/>
        <w:szCs w:val="12"/>
      </w:rPr>
    </w:lvl>
  </w:abstractNum>
  <w:abstractNum w:abstractNumId="5">
    <w:nsid w:val="0000000A"/>
    <w:multiLevelType w:val="singleLevel"/>
    <w:tmpl w:val="0000000A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1030908"/>
    <w:multiLevelType w:val="hybridMultilevel"/>
    <w:tmpl w:val="A7E46612"/>
    <w:lvl w:ilvl="0" w:tplc="5C96618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10A7E6E"/>
    <w:multiLevelType w:val="multilevel"/>
    <w:tmpl w:val="2DF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875C4E"/>
    <w:multiLevelType w:val="hybridMultilevel"/>
    <w:tmpl w:val="B554DD6C"/>
    <w:lvl w:ilvl="0" w:tplc="02F4CBBE">
      <w:start w:val="1"/>
      <w:numFmt w:val="bullet"/>
      <w:lvlText w:val=""/>
      <w:lvlJc w:val="left"/>
      <w:pPr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A29DBE">
      <w:numFmt w:val="bullet"/>
      <w:lvlText w:val="•"/>
      <w:lvlJc w:val="left"/>
      <w:pPr>
        <w:ind w:left="2160" w:hanging="720"/>
      </w:pPr>
      <w:rPr>
        <w:rFonts w:ascii="Tahoma" w:eastAsia="Calibr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DB6323"/>
    <w:multiLevelType w:val="hybridMultilevel"/>
    <w:tmpl w:val="07E4194A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D23335"/>
    <w:multiLevelType w:val="hybridMultilevel"/>
    <w:tmpl w:val="6F661BAE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906C9B"/>
    <w:multiLevelType w:val="hybridMultilevel"/>
    <w:tmpl w:val="9AE23E9A"/>
    <w:lvl w:ilvl="0" w:tplc="5B926EE4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  <w:b w:val="0"/>
        <w:bCs/>
        <w:color w:val="auto"/>
        <w:sz w:val="20"/>
        <w:szCs w:val="2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F526E5"/>
    <w:multiLevelType w:val="hybridMultilevel"/>
    <w:tmpl w:val="4F586078"/>
    <w:lvl w:ilvl="0" w:tplc="C9DA4F0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16265C70"/>
    <w:multiLevelType w:val="multilevel"/>
    <w:tmpl w:val="E1A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1A0C90"/>
    <w:multiLevelType w:val="hybridMultilevel"/>
    <w:tmpl w:val="3C088094"/>
    <w:lvl w:ilvl="0" w:tplc="3E8E413A">
      <w:start w:val="1"/>
      <w:numFmt w:val="bullet"/>
      <w:lvlText w:val=""/>
      <w:lvlJc w:val="left"/>
      <w:pPr>
        <w:ind w:left="360" w:hanging="360"/>
      </w:pPr>
      <w:rPr>
        <w:rFonts w:ascii="Wingdings 3" w:hAnsi="Wingdings 3" w:hint="default"/>
        <w:b w:val="0"/>
        <w:bCs/>
        <w:color w:val="auto"/>
        <w:sz w:val="20"/>
        <w:szCs w:val="2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675E77"/>
    <w:multiLevelType w:val="hybridMultilevel"/>
    <w:tmpl w:val="2DEC45FC"/>
    <w:lvl w:ilvl="0" w:tplc="5B926EE4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  <w:b w:val="0"/>
        <w:bCs/>
        <w:color w:val="auto"/>
        <w:sz w:val="20"/>
        <w:szCs w:val="2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3105D3"/>
    <w:multiLevelType w:val="hybridMultilevel"/>
    <w:tmpl w:val="2BC468BA"/>
    <w:lvl w:ilvl="0" w:tplc="8A7C29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1B72A36"/>
    <w:multiLevelType w:val="hybridMultilevel"/>
    <w:tmpl w:val="22687C6E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D84BA9"/>
    <w:multiLevelType w:val="hybridMultilevel"/>
    <w:tmpl w:val="B51A5D2A"/>
    <w:lvl w:ilvl="0" w:tplc="A02AE4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47DEE"/>
    <w:multiLevelType w:val="multilevel"/>
    <w:tmpl w:val="B4BE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A6E89"/>
    <w:multiLevelType w:val="multilevel"/>
    <w:tmpl w:val="A4E6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E51A3A"/>
    <w:multiLevelType w:val="hybridMultilevel"/>
    <w:tmpl w:val="767CDF2C"/>
    <w:lvl w:ilvl="0" w:tplc="5B926EE4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  <w:b w:val="0"/>
        <w:bCs/>
        <w:color w:val="auto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974E81"/>
    <w:multiLevelType w:val="hybridMultilevel"/>
    <w:tmpl w:val="71400D3A"/>
    <w:lvl w:ilvl="0" w:tplc="87E4DC00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9B6E65"/>
    <w:multiLevelType w:val="hybridMultilevel"/>
    <w:tmpl w:val="CFFA28EC"/>
    <w:lvl w:ilvl="0" w:tplc="5B926EE4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  <w:b w:val="0"/>
        <w:bCs/>
        <w:color w:val="auto"/>
        <w:sz w:val="20"/>
        <w:szCs w:val="2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1C2839"/>
    <w:multiLevelType w:val="hybridMultilevel"/>
    <w:tmpl w:val="B854E0F4"/>
    <w:lvl w:ilvl="0" w:tplc="5B926EE4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  <w:b w:val="0"/>
        <w:bCs/>
        <w:color w:val="auto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A3821"/>
    <w:multiLevelType w:val="multilevel"/>
    <w:tmpl w:val="9DB225F8"/>
    <w:lvl w:ilvl="0">
      <w:start w:val="1"/>
      <w:numFmt w:val="bullet"/>
      <w:lvlText w:val=""/>
      <w:lvlJc w:val="left"/>
      <w:pPr>
        <w:ind w:left="426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7533C"/>
    <w:multiLevelType w:val="multilevel"/>
    <w:tmpl w:val="E42C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A0214B"/>
    <w:multiLevelType w:val="hybridMultilevel"/>
    <w:tmpl w:val="6A6C377A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D975AF6"/>
    <w:multiLevelType w:val="hybridMultilevel"/>
    <w:tmpl w:val="D6448B38"/>
    <w:lvl w:ilvl="0" w:tplc="5B926EE4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  <w:b w:val="0"/>
        <w:bCs/>
        <w:color w:val="auto"/>
        <w:sz w:val="20"/>
        <w:szCs w:val="2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A67FCE"/>
    <w:multiLevelType w:val="hybridMultilevel"/>
    <w:tmpl w:val="A302207A"/>
    <w:lvl w:ilvl="0" w:tplc="0F98838A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  <w:sz w:val="16"/>
      </w:rPr>
    </w:lvl>
    <w:lvl w:ilvl="1" w:tplc="6DFA74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8C130DA"/>
    <w:multiLevelType w:val="hybridMultilevel"/>
    <w:tmpl w:val="66B6E308"/>
    <w:lvl w:ilvl="0" w:tplc="5B926EE4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  <w:b w:val="0"/>
        <w:bCs/>
        <w:color w:val="auto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A223D"/>
    <w:multiLevelType w:val="hybridMultilevel"/>
    <w:tmpl w:val="8C5656CE"/>
    <w:lvl w:ilvl="0" w:tplc="0F98838A">
      <w:start w:val="1"/>
      <w:numFmt w:val="bullet"/>
      <w:lvlText w:val=""/>
      <w:lvlJc w:val="left"/>
      <w:pPr>
        <w:ind w:left="360" w:hanging="360"/>
      </w:pPr>
      <w:rPr>
        <w:rFonts w:ascii="Wingdings 3" w:hAnsi="Wingdings 3" w:hint="default"/>
        <w:b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9208D1"/>
    <w:multiLevelType w:val="hybridMultilevel"/>
    <w:tmpl w:val="A788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63D69"/>
    <w:multiLevelType w:val="multilevel"/>
    <w:tmpl w:val="456A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B3B06CD"/>
    <w:multiLevelType w:val="multilevel"/>
    <w:tmpl w:val="36E2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773B69"/>
    <w:multiLevelType w:val="hybridMultilevel"/>
    <w:tmpl w:val="870A2C36"/>
    <w:lvl w:ilvl="0" w:tplc="63F29DE8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  <w:b w:val="0"/>
        <w:bCs/>
        <w:color w:val="auto"/>
        <w:sz w:val="18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D84FBD"/>
    <w:multiLevelType w:val="hybridMultilevel"/>
    <w:tmpl w:val="97004BB8"/>
    <w:lvl w:ilvl="0" w:tplc="5B926EE4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5D45FE"/>
    <w:multiLevelType w:val="hybridMultilevel"/>
    <w:tmpl w:val="522E23E0"/>
    <w:lvl w:ilvl="0" w:tplc="5B926EE4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A57300"/>
    <w:multiLevelType w:val="hybridMultilevel"/>
    <w:tmpl w:val="424CC234"/>
    <w:lvl w:ilvl="0" w:tplc="3E8E413A">
      <w:start w:val="1"/>
      <w:numFmt w:val="bullet"/>
      <w:lvlText w:val=""/>
      <w:lvlJc w:val="left"/>
      <w:pPr>
        <w:ind w:left="360" w:hanging="360"/>
      </w:pPr>
      <w:rPr>
        <w:rFonts w:ascii="Wingdings 3" w:hAnsi="Wingdings 3" w:hint="default"/>
        <w:b w:val="0"/>
        <w:bCs/>
        <w:color w:val="auto"/>
        <w:sz w:val="20"/>
        <w:szCs w:val="2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7E73D3"/>
    <w:multiLevelType w:val="hybridMultilevel"/>
    <w:tmpl w:val="839A42C6"/>
    <w:lvl w:ilvl="0" w:tplc="3E8E413A">
      <w:start w:val="1"/>
      <w:numFmt w:val="bullet"/>
      <w:lvlText w:val=""/>
      <w:lvlJc w:val="left"/>
      <w:pPr>
        <w:ind w:left="360" w:hanging="360"/>
      </w:pPr>
      <w:rPr>
        <w:rFonts w:ascii="Wingdings 3" w:hAnsi="Wingdings 3" w:hint="default"/>
        <w:color w:val="auto"/>
        <w:sz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894E30"/>
    <w:multiLevelType w:val="multilevel"/>
    <w:tmpl w:val="7F48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F70D0"/>
    <w:multiLevelType w:val="hybridMultilevel"/>
    <w:tmpl w:val="4B66E306"/>
    <w:lvl w:ilvl="0" w:tplc="3E8E413A">
      <w:start w:val="1"/>
      <w:numFmt w:val="bullet"/>
      <w:lvlText w:val=""/>
      <w:lvlJc w:val="left"/>
      <w:pPr>
        <w:ind w:left="360" w:hanging="360"/>
      </w:pPr>
      <w:rPr>
        <w:rFonts w:ascii="Wingdings 3" w:hAnsi="Wingdings 3" w:hint="default"/>
        <w:b w:val="0"/>
        <w:bCs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18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36"/>
  </w:num>
  <w:num w:numId="9">
    <w:abstractNumId w:val="11"/>
  </w:num>
  <w:num w:numId="10">
    <w:abstractNumId w:val="13"/>
  </w:num>
  <w:num w:numId="11">
    <w:abstractNumId w:val="33"/>
  </w:num>
  <w:num w:numId="12">
    <w:abstractNumId w:val="7"/>
  </w:num>
  <w:num w:numId="13">
    <w:abstractNumId w:val="17"/>
  </w:num>
  <w:num w:numId="14">
    <w:abstractNumId w:val="28"/>
  </w:num>
  <w:num w:numId="15">
    <w:abstractNumId w:val="19"/>
  </w:num>
  <w:num w:numId="16">
    <w:abstractNumId w:val="15"/>
  </w:num>
  <w:num w:numId="17">
    <w:abstractNumId w:val="31"/>
  </w:num>
  <w:num w:numId="18">
    <w:abstractNumId w:val="40"/>
  </w:num>
  <w:num w:numId="19">
    <w:abstractNumId w:val="14"/>
  </w:num>
  <w:num w:numId="20">
    <w:abstractNumId w:val="32"/>
  </w:num>
  <w:num w:numId="21">
    <w:abstractNumId w:val="30"/>
  </w:num>
  <w:num w:numId="22">
    <w:abstractNumId w:val="39"/>
  </w:num>
  <w:num w:numId="23">
    <w:abstractNumId w:val="21"/>
  </w:num>
  <w:num w:numId="24">
    <w:abstractNumId w:val="35"/>
  </w:num>
  <w:num w:numId="25">
    <w:abstractNumId w:val="20"/>
  </w:num>
  <w:num w:numId="26">
    <w:abstractNumId w:val="34"/>
  </w:num>
  <w:num w:numId="27">
    <w:abstractNumId w:val="41"/>
  </w:num>
  <w:num w:numId="28">
    <w:abstractNumId w:val="8"/>
  </w:num>
  <w:num w:numId="29">
    <w:abstractNumId w:val="27"/>
  </w:num>
  <w:num w:numId="30">
    <w:abstractNumId w:val="16"/>
  </w:num>
  <w:num w:numId="31">
    <w:abstractNumId w:val="25"/>
  </w:num>
  <w:num w:numId="32">
    <w:abstractNumId w:val="12"/>
  </w:num>
  <w:num w:numId="33">
    <w:abstractNumId w:val="29"/>
  </w:num>
  <w:num w:numId="34">
    <w:abstractNumId w:val="23"/>
  </w:num>
  <w:num w:numId="35">
    <w:abstractNumId w:val="22"/>
  </w:num>
  <w:num w:numId="36">
    <w:abstractNumId w:val="26"/>
  </w:num>
  <w:num w:numId="37">
    <w:abstractNumId w:val="38"/>
  </w:num>
  <w:num w:numId="38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2B"/>
    <w:rsid w:val="00006927"/>
    <w:rsid w:val="000200D3"/>
    <w:rsid w:val="00021B71"/>
    <w:rsid w:val="00022678"/>
    <w:rsid w:val="00033864"/>
    <w:rsid w:val="000347DF"/>
    <w:rsid w:val="0004720B"/>
    <w:rsid w:val="00052FAB"/>
    <w:rsid w:val="0006551F"/>
    <w:rsid w:val="000723F1"/>
    <w:rsid w:val="0007667E"/>
    <w:rsid w:val="0007740A"/>
    <w:rsid w:val="00081000"/>
    <w:rsid w:val="00093A63"/>
    <w:rsid w:val="00097E76"/>
    <w:rsid w:val="000A2F52"/>
    <w:rsid w:val="000F1465"/>
    <w:rsid w:val="000F406A"/>
    <w:rsid w:val="0010026A"/>
    <w:rsid w:val="001012FF"/>
    <w:rsid w:val="00105CE3"/>
    <w:rsid w:val="00106E2E"/>
    <w:rsid w:val="00115981"/>
    <w:rsid w:val="00115AB7"/>
    <w:rsid w:val="00116EA1"/>
    <w:rsid w:val="00122CAB"/>
    <w:rsid w:val="00137267"/>
    <w:rsid w:val="00154817"/>
    <w:rsid w:val="00177723"/>
    <w:rsid w:val="001910D6"/>
    <w:rsid w:val="00193CF3"/>
    <w:rsid w:val="00194A40"/>
    <w:rsid w:val="001A407A"/>
    <w:rsid w:val="001E65EB"/>
    <w:rsid w:val="001F20EE"/>
    <w:rsid w:val="00206CEA"/>
    <w:rsid w:val="00223DFB"/>
    <w:rsid w:val="00235919"/>
    <w:rsid w:val="00242408"/>
    <w:rsid w:val="00263E21"/>
    <w:rsid w:val="00274DCE"/>
    <w:rsid w:val="0028372C"/>
    <w:rsid w:val="00283FB3"/>
    <w:rsid w:val="0028596E"/>
    <w:rsid w:val="002C0266"/>
    <w:rsid w:val="002D2DCB"/>
    <w:rsid w:val="002F3953"/>
    <w:rsid w:val="002F5142"/>
    <w:rsid w:val="00303F9D"/>
    <w:rsid w:val="003119C0"/>
    <w:rsid w:val="00320EA3"/>
    <w:rsid w:val="00336A4B"/>
    <w:rsid w:val="00360E5B"/>
    <w:rsid w:val="00367695"/>
    <w:rsid w:val="003A61B7"/>
    <w:rsid w:val="003B0CC5"/>
    <w:rsid w:val="003D49C8"/>
    <w:rsid w:val="003E48E3"/>
    <w:rsid w:val="0040032D"/>
    <w:rsid w:val="00401B6B"/>
    <w:rsid w:val="00404841"/>
    <w:rsid w:val="00412354"/>
    <w:rsid w:val="00413D94"/>
    <w:rsid w:val="0042123E"/>
    <w:rsid w:val="00433356"/>
    <w:rsid w:val="004408E3"/>
    <w:rsid w:val="00450414"/>
    <w:rsid w:val="00450D10"/>
    <w:rsid w:val="00451F98"/>
    <w:rsid w:val="0045254E"/>
    <w:rsid w:val="00454B0B"/>
    <w:rsid w:val="00454F27"/>
    <w:rsid w:val="0046253B"/>
    <w:rsid w:val="004634DC"/>
    <w:rsid w:val="004756B9"/>
    <w:rsid w:val="0047708E"/>
    <w:rsid w:val="00477D07"/>
    <w:rsid w:val="00481CCB"/>
    <w:rsid w:val="00482D7A"/>
    <w:rsid w:val="00483C3D"/>
    <w:rsid w:val="00485AA3"/>
    <w:rsid w:val="0049597F"/>
    <w:rsid w:val="004B75C7"/>
    <w:rsid w:val="004C79AC"/>
    <w:rsid w:val="004D593D"/>
    <w:rsid w:val="004D650B"/>
    <w:rsid w:val="004E1ABC"/>
    <w:rsid w:val="004E1B9D"/>
    <w:rsid w:val="004E4FAD"/>
    <w:rsid w:val="004F0CFD"/>
    <w:rsid w:val="004F3436"/>
    <w:rsid w:val="004F42B8"/>
    <w:rsid w:val="004F5F23"/>
    <w:rsid w:val="00534193"/>
    <w:rsid w:val="00542570"/>
    <w:rsid w:val="0058342B"/>
    <w:rsid w:val="00585813"/>
    <w:rsid w:val="00590C70"/>
    <w:rsid w:val="00591D0A"/>
    <w:rsid w:val="0059756D"/>
    <w:rsid w:val="005A6636"/>
    <w:rsid w:val="005D5FFA"/>
    <w:rsid w:val="005F1B71"/>
    <w:rsid w:val="005F4709"/>
    <w:rsid w:val="00624A69"/>
    <w:rsid w:val="00646A31"/>
    <w:rsid w:val="006471BF"/>
    <w:rsid w:val="006503BB"/>
    <w:rsid w:val="006562ED"/>
    <w:rsid w:val="00683F50"/>
    <w:rsid w:val="006B227B"/>
    <w:rsid w:val="006B6C52"/>
    <w:rsid w:val="006E0F9D"/>
    <w:rsid w:val="006F0469"/>
    <w:rsid w:val="006F0C12"/>
    <w:rsid w:val="00700912"/>
    <w:rsid w:val="00711055"/>
    <w:rsid w:val="00721B3D"/>
    <w:rsid w:val="00724851"/>
    <w:rsid w:val="00732F28"/>
    <w:rsid w:val="0073545D"/>
    <w:rsid w:val="00736828"/>
    <w:rsid w:val="0073698A"/>
    <w:rsid w:val="0074145E"/>
    <w:rsid w:val="00776BCE"/>
    <w:rsid w:val="00777796"/>
    <w:rsid w:val="00777F82"/>
    <w:rsid w:val="00790255"/>
    <w:rsid w:val="007A16C2"/>
    <w:rsid w:val="007A2154"/>
    <w:rsid w:val="007A2C09"/>
    <w:rsid w:val="007A2D37"/>
    <w:rsid w:val="007B30EB"/>
    <w:rsid w:val="007B3BCA"/>
    <w:rsid w:val="007C0E00"/>
    <w:rsid w:val="007C4C76"/>
    <w:rsid w:val="007C7792"/>
    <w:rsid w:val="007D0EAF"/>
    <w:rsid w:val="007D6DFE"/>
    <w:rsid w:val="007E3257"/>
    <w:rsid w:val="007E5DF6"/>
    <w:rsid w:val="00804BFB"/>
    <w:rsid w:val="00805D78"/>
    <w:rsid w:val="0081443E"/>
    <w:rsid w:val="008167A1"/>
    <w:rsid w:val="00821AC0"/>
    <w:rsid w:val="008329C6"/>
    <w:rsid w:val="0083334A"/>
    <w:rsid w:val="008348D9"/>
    <w:rsid w:val="0083737F"/>
    <w:rsid w:val="00842E34"/>
    <w:rsid w:val="008513D1"/>
    <w:rsid w:val="008556D8"/>
    <w:rsid w:val="00873529"/>
    <w:rsid w:val="00883197"/>
    <w:rsid w:val="008901C3"/>
    <w:rsid w:val="00895974"/>
    <w:rsid w:val="00896D59"/>
    <w:rsid w:val="008A1852"/>
    <w:rsid w:val="008B7FA8"/>
    <w:rsid w:val="008D628F"/>
    <w:rsid w:val="008E7EEF"/>
    <w:rsid w:val="008F77C6"/>
    <w:rsid w:val="009025D1"/>
    <w:rsid w:val="00905FC1"/>
    <w:rsid w:val="00914CB6"/>
    <w:rsid w:val="0092223B"/>
    <w:rsid w:val="00934F9B"/>
    <w:rsid w:val="00972714"/>
    <w:rsid w:val="00972AA7"/>
    <w:rsid w:val="00981A92"/>
    <w:rsid w:val="00992019"/>
    <w:rsid w:val="009A1B79"/>
    <w:rsid w:val="009B37F1"/>
    <w:rsid w:val="009B5CCF"/>
    <w:rsid w:val="009C1DB9"/>
    <w:rsid w:val="009F672E"/>
    <w:rsid w:val="00A02032"/>
    <w:rsid w:val="00A02FA6"/>
    <w:rsid w:val="00A052B3"/>
    <w:rsid w:val="00A1115D"/>
    <w:rsid w:val="00A3191D"/>
    <w:rsid w:val="00A36AF6"/>
    <w:rsid w:val="00A5711B"/>
    <w:rsid w:val="00A65945"/>
    <w:rsid w:val="00A82277"/>
    <w:rsid w:val="00A8521B"/>
    <w:rsid w:val="00A9215E"/>
    <w:rsid w:val="00A96701"/>
    <w:rsid w:val="00AA7518"/>
    <w:rsid w:val="00AB08B3"/>
    <w:rsid w:val="00AB0D93"/>
    <w:rsid w:val="00AB4093"/>
    <w:rsid w:val="00AB672A"/>
    <w:rsid w:val="00AD28A0"/>
    <w:rsid w:val="00AF4525"/>
    <w:rsid w:val="00B009C9"/>
    <w:rsid w:val="00B0281F"/>
    <w:rsid w:val="00B05819"/>
    <w:rsid w:val="00B13C20"/>
    <w:rsid w:val="00B14E07"/>
    <w:rsid w:val="00B17B13"/>
    <w:rsid w:val="00B45D35"/>
    <w:rsid w:val="00B579C8"/>
    <w:rsid w:val="00B67E3F"/>
    <w:rsid w:val="00B72D6A"/>
    <w:rsid w:val="00B73AF2"/>
    <w:rsid w:val="00B7769C"/>
    <w:rsid w:val="00B819DB"/>
    <w:rsid w:val="00B86D40"/>
    <w:rsid w:val="00B92056"/>
    <w:rsid w:val="00B9612F"/>
    <w:rsid w:val="00B97B3C"/>
    <w:rsid w:val="00BA0180"/>
    <w:rsid w:val="00BC2E90"/>
    <w:rsid w:val="00BC704F"/>
    <w:rsid w:val="00BD7B07"/>
    <w:rsid w:val="00BE57B7"/>
    <w:rsid w:val="00BF3581"/>
    <w:rsid w:val="00C02AC4"/>
    <w:rsid w:val="00C1309D"/>
    <w:rsid w:val="00C13189"/>
    <w:rsid w:val="00C24370"/>
    <w:rsid w:val="00C3003A"/>
    <w:rsid w:val="00C561A6"/>
    <w:rsid w:val="00C62618"/>
    <w:rsid w:val="00C656F7"/>
    <w:rsid w:val="00C65FD3"/>
    <w:rsid w:val="00C75B09"/>
    <w:rsid w:val="00C77669"/>
    <w:rsid w:val="00C858C2"/>
    <w:rsid w:val="00C93D4E"/>
    <w:rsid w:val="00C95EEC"/>
    <w:rsid w:val="00CA4CE3"/>
    <w:rsid w:val="00CB75CE"/>
    <w:rsid w:val="00CC27FB"/>
    <w:rsid w:val="00CC7AA8"/>
    <w:rsid w:val="00CD6DCB"/>
    <w:rsid w:val="00CE763B"/>
    <w:rsid w:val="00CF0E77"/>
    <w:rsid w:val="00CF1709"/>
    <w:rsid w:val="00CF3DBF"/>
    <w:rsid w:val="00CF6D66"/>
    <w:rsid w:val="00D04CA9"/>
    <w:rsid w:val="00D071AF"/>
    <w:rsid w:val="00D1407E"/>
    <w:rsid w:val="00D21F54"/>
    <w:rsid w:val="00D3498B"/>
    <w:rsid w:val="00D52432"/>
    <w:rsid w:val="00D554BA"/>
    <w:rsid w:val="00D7769B"/>
    <w:rsid w:val="00D804C1"/>
    <w:rsid w:val="00D8733C"/>
    <w:rsid w:val="00D938AE"/>
    <w:rsid w:val="00DA5AD0"/>
    <w:rsid w:val="00DA71D4"/>
    <w:rsid w:val="00DC1B75"/>
    <w:rsid w:val="00DC768D"/>
    <w:rsid w:val="00DF727A"/>
    <w:rsid w:val="00E01F42"/>
    <w:rsid w:val="00E02CE2"/>
    <w:rsid w:val="00E1181E"/>
    <w:rsid w:val="00E11B63"/>
    <w:rsid w:val="00E33488"/>
    <w:rsid w:val="00E35867"/>
    <w:rsid w:val="00E466DF"/>
    <w:rsid w:val="00E4699D"/>
    <w:rsid w:val="00E55AD6"/>
    <w:rsid w:val="00E63B46"/>
    <w:rsid w:val="00E7402B"/>
    <w:rsid w:val="00E74F38"/>
    <w:rsid w:val="00E820FE"/>
    <w:rsid w:val="00E872AC"/>
    <w:rsid w:val="00E938CE"/>
    <w:rsid w:val="00E95710"/>
    <w:rsid w:val="00EB101B"/>
    <w:rsid w:val="00EB440C"/>
    <w:rsid w:val="00EB572F"/>
    <w:rsid w:val="00EB6947"/>
    <w:rsid w:val="00EB7596"/>
    <w:rsid w:val="00ED2CE7"/>
    <w:rsid w:val="00EE1EBC"/>
    <w:rsid w:val="00EE7466"/>
    <w:rsid w:val="00EE74E0"/>
    <w:rsid w:val="00EF7E05"/>
    <w:rsid w:val="00F07431"/>
    <w:rsid w:val="00F2275F"/>
    <w:rsid w:val="00F320AD"/>
    <w:rsid w:val="00F43FF8"/>
    <w:rsid w:val="00F51A12"/>
    <w:rsid w:val="00F6040A"/>
    <w:rsid w:val="00F641BE"/>
    <w:rsid w:val="00F64482"/>
    <w:rsid w:val="00F771B4"/>
    <w:rsid w:val="00F8080B"/>
    <w:rsid w:val="00FA4E28"/>
    <w:rsid w:val="00FA5E4A"/>
    <w:rsid w:val="00FC714A"/>
    <w:rsid w:val="00FD06A7"/>
    <w:rsid w:val="00FE13AE"/>
    <w:rsid w:val="00FE1692"/>
    <w:rsid w:val="00FE7FF3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A6"/>
    <w:pPr>
      <w:jc w:val="both"/>
    </w:pPr>
    <w:rPr>
      <w:sz w:val="22"/>
      <w:szCs w:val="22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9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3CF3"/>
    <w:pPr>
      <w:spacing w:before="100" w:beforeAutospacing="1" w:after="100" w:afterAutospacing="1"/>
      <w:jc w:val="left"/>
      <w:outlineLvl w:val="2"/>
    </w:pPr>
    <w:rPr>
      <w:rFonts w:ascii="Times New Roman" w:eastAsia="MS Mincho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0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7402B"/>
    <w:pPr>
      <w:spacing w:after="200" w:line="276" w:lineRule="auto"/>
      <w:ind w:left="720"/>
      <w:contextualSpacing/>
      <w:jc w:val="left"/>
    </w:pPr>
    <w:rPr>
      <w:lang w:val="en-US"/>
    </w:rPr>
  </w:style>
  <w:style w:type="character" w:styleId="Hyperlink">
    <w:name w:val="Hyperlink"/>
    <w:unhideWhenUsed/>
    <w:rsid w:val="001E65E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938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38AE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D938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38AE"/>
    <w:rPr>
      <w:sz w:val="22"/>
      <w:szCs w:val="22"/>
      <w:lang w:val="en-IN"/>
    </w:rPr>
  </w:style>
  <w:style w:type="character" w:customStyle="1" w:styleId="postbody1">
    <w:name w:val="postbody1"/>
    <w:rsid w:val="00B72D6A"/>
    <w:rPr>
      <w:sz w:val="18"/>
      <w:szCs w:val="18"/>
    </w:rPr>
  </w:style>
  <w:style w:type="character" w:customStyle="1" w:styleId="apple-converted-space">
    <w:name w:val="apple-converted-space"/>
    <w:rsid w:val="00B72D6A"/>
  </w:style>
  <w:style w:type="character" w:customStyle="1" w:styleId="WW8Num1z3">
    <w:name w:val="WW8Num1z3"/>
    <w:rsid w:val="0004720B"/>
    <w:rPr>
      <w:rFonts w:ascii="Symbol" w:hAnsi="Symbol" w:cs="Symbol"/>
    </w:rPr>
  </w:style>
  <w:style w:type="character" w:styleId="Strong">
    <w:name w:val="Strong"/>
    <w:qFormat/>
    <w:rsid w:val="0004720B"/>
    <w:rPr>
      <w:rFonts w:cs="Times New Roman"/>
      <w:b/>
      <w:bCs/>
    </w:rPr>
  </w:style>
  <w:style w:type="character" w:customStyle="1" w:styleId="bold1">
    <w:name w:val="bold1"/>
    <w:rsid w:val="00AD28A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93CF3"/>
    <w:rPr>
      <w:rFonts w:ascii="Times New Roman" w:eastAsia="MS Mincho" w:hAnsi="Times New Roman"/>
      <w:b/>
      <w:bCs/>
      <w:sz w:val="27"/>
      <w:szCs w:val="27"/>
    </w:rPr>
  </w:style>
  <w:style w:type="character" w:customStyle="1" w:styleId="prmt">
    <w:name w:val="prmt"/>
    <w:rsid w:val="00193CF3"/>
  </w:style>
  <w:style w:type="character" w:customStyle="1" w:styleId="mute">
    <w:name w:val="mute"/>
    <w:rsid w:val="00193CF3"/>
  </w:style>
  <w:style w:type="paragraph" w:customStyle="1" w:styleId="CharCharChar1Char">
    <w:name w:val="Char Char Char1 Char"/>
    <w:basedOn w:val="Normal"/>
    <w:rsid w:val="009B5CCF"/>
    <w:pPr>
      <w:spacing w:after="160" w:line="240" w:lineRule="exact"/>
      <w:jc w:val="center"/>
    </w:pPr>
    <w:rPr>
      <w:rFonts w:ascii="Verdana" w:eastAsia="Times New Roman" w:hAnsi="Verdana" w:cs="Arial"/>
      <w:szCs w:val="20"/>
      <w:lang w:val="en-US"/>
    </w:rPr>
  </w:style>
  <w:style w:type="paragraph" w:customStyle="1" w:styleId="ObjectiveChar">
    <w:name w:val="Objective Char"/>
    <w:basedOn w:val="Normal"/>
    <w:next w:val="BodyText"/>
    <w:link w:val="ObjectiveCharChar1"/>
    <w:rsid w:val="00263E21"/>
    <w:pPr>
      <w:spacing w:before="60" w:after="220" w:line="220" w:lineRule="atLeast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ObjectiveCharChar1">
    <w:name w:val="Objective Char Char1"/>
    <w:link w:val="ObjectiveChar"/>
    <w:rsid w:val="00263E21"/>
    <w:rPr>
      <w:rFonts w:ascii="Garamond" w:eastAsia="Times New Roman" w:hAnsi="Garamond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63E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E21"/>
    <w:rPr>
      <w:sz w:val="22"/>
      <w:szCs w:val="22"/>
      <w:lang w:val="en-IN"/>
    </w:rPr>
  </w:style>
  <w:style w:type="paragraph" w:styleId="NoSpacing">
    <w:name w:val="No Spacing"/>
    <w:link w:val="NoSpacingChar"/>
    <w:uiPriority w:val="1"/>
    <w:qFormat/>
    <w:rsid w:val="00106E2E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106E2E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rChar1Char">
    <w:name w:val="Char Char1 Char"/>
    <w:basedOn w:val="Normal"/>
    <w:rsid w:val="009025D1"/>
    <w:pPr>
      <w:spacing w:after="160" w:line="240" w:lineRule="exact"/>
      <w:jc w:val="left"/>
    </w:pPr>
    <w:rPr>
      <w:rFonts w:ascii="Verdana" w:eastAsia="Times New Roman" w:hAnsi="Verdana" w:cs="Arial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D1407E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1407E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"/>
    <w:rsid w:val="00805D78"/>
    <w:pPr>
      <w:widowControl w:val="0"/>
      <w:autoSpaceDE w:val="0"/>
      <w:autoSpaceDN w:val="0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ListParagraphChar">
    <w:name w:val="List Paragraph Char"/>
    <w:link w:val="ListParagraph"/>
    <w:locked/>
    <w:rsid w:val="00981A92"/>
    <w:rPr>
      <w:sz w:val="22"/>
      <w:szCs w:val="22"/>
    </w:rPr>
  </w:style>
  <w:style w:type="paragraph" w:customStyle="1" w:styleId="yiv3193417002msonormal">
    <w:name w:val="yiv3193417002msonormal"/>
    <w:basedOn w:val="Normal"/>
    <w:rsid w:val="00B009C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W8Num4z6">
    <w:name w:val="WW8Num4z6"/>
    <w:rsid w:val="00B73AF2"/>
  </w:style>
  <w:style w:type="paragraph" w:styleId="HTMLPreformatted">
    <w:name w:val="HTML Preformatted"/>
    <w:basedOn w:val="Normal"/>
    <w:link w:val="HTMLPreformattedChar"/>
    <w:rsid w:val="00583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Courier New" w:hAnsi="Courier New" w:cs="Courier New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58342B"/>
    <w:rPr>
      <w:rFonts w:ascii="Courier New" w:eastAsia="Courier New" w:hAnsi="Courier New" w:cs="Courier New"/>
      <w:sz w:val="22"/>
      <w:lang w:eastAsia="ar-SA"/>
    </w:rPr>
  </w:style>
  <w:style w:type="character" w:styleId="BookTitle">
    <w:name w:val="Book Title"/>
    <w:uiPriority w:val="33"/>
    <w:qFormat/>
    <w:rsid w:val="0010026A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E872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6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customStyle="1" w:styleId="TableParagraph">
    <w:name w:val="Table Paragraph"/>
    <w:basedOn w:val="Normal"/>
    <w:uiPriority w:val="1"/>
    <w:qFormat/>
    <w:rsid w:val="0073698A"/>
    <w:pPr>
      <w:widowControl w:val="0"/>
      <w:jc w:val="left"/>
    </w:pPr>
    <w:rPr>
      <w:rFonts w:asciiTheme="minorHAnsi" w:eastAsiaTheme="minorHAnsi" w:hAnsiTheme="minorHAnsi" w:cstheme="minorBidi"/>
      <w:lang w:val="en-US"/>
    </w:rPr>
  </w:style>
  <w:style w:type="paragraph" w:styleId="Title">
    <w:name w:val="Title"/>
    <w:basedOn w:val="Normal"/>
    <w:link w:val="TitleChar"/>
    <w:uiPriority w:val="1"/>
    <w:qFormat/>
    <w:rsid w:val="00454B0B"/>
    <w:pPr>
      <w:jc w:val="center"/>
    </w:pPr>
    <w:rPr>
      <w:rFonts w:ascii="Arial" w:eastAsia="Times New Roman" w:hAnsi="Arial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454B0B"/>
    <w:rPr>
      <w:rFonts w:ascii="Arial" w:eastAsia="Times New Roman" w:hAnsi="Arial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A6"/>
    <w:pPr>
      <w:jc w:val="both"/>
    </w:pPr>
    <w:rPr>
      <w:sz w:val="22"/>
      <w:szCs w:val="22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9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3CF3"/>
    <w:pPr>
      <w:spacing w:before="100" w:beforeAutospacing="1" w:after="100" w:afterAutospacing="1"/>
      <w:jc w:val="left"/>
      <w:outlineLvl w:val="2"/>
    </w:pPr>
    <w:rPr>
      <w:rFonts w:ascii="Times New Roman" w:eastAsia="MS Mincho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0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7402B"/>
    <w:pPr>
      <w:spacing w:after="200" w:line="276" w:lineRule="auto"/>
      <w:ind w:left="720"/>
      <w:contextualSpacing/>
      <w:jc w:val="left"/>
    </w:pPr>
    <w:rPr>
      <w:lang w:val="en-US"/>
    </w:rPr>
  </w:style>
  <w:style w:type="character" w:styleId="Hyperlink">
    <w:name w:val="Hyperlink"/>
    <w:unhideWhenUsed/>
    <w:rsid w:val="001E65E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938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38AE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D938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38AE"/>
    <w:rPr>
      <w:sz w:val="22"/>
      <w:szCs w:val="22"/>
      <w:lang w:val="en-IN"/>
    </w:rPr>
  </w:style>
  <w:style w:type="character" w:customStyle="1" w:styleId="postbody1">
    <w:name w:val="postbody1"/>
    <w:rsid w:val="00B72D6A"/>
    <w:rPr>
      <w:sz w:val="18"/>
      <w:szCs w:val="18"/>
    </w:rPr>
  </w:style>
  <w:style w:type="character" w:customStyle="1" w:styleId="apple-converted-space">
    <w:name w:val="apple-converted-space"/>
    <w:rsid w:val="00B72D6A"/>
  </w:style>
  <w:style w:type="character" w:customStyle="1" w:styleId="WW8Num1z3">
    <w:name w:val="WW8Num1z3"/>
    <w:rsid w:val="0004720B"/>
    <w:rPr>
      <w:rFonts w:ascii="Symbol" w:hAnsi="Symbol" w:cs="Symbol"/>
    </w:rPr>
  </w:style>
  <w:style w:type="character" w:styleId="Strong">
    <w:name w:val="Strong"/>
    <w:qFormat/>
    <w:rsid w:val="0004720B"/>
    <w:rPr>
      <w:rFonts w:cs="Times New Roman"/>
      <w:b/>
      <w:bCs/>
    </w:rPr>
  </w:style>
  <w:style w:type="character" w:customStyle="1" w:styleId="bold1">
    <w:name w:val="bold1"/>
    <w:rsid w:val="00AD28A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93CF3"/>
    <w:rPr>
      <w:rFonts w:ascii="Times New Roman" w:eastAsia="MS Mincho" w:hAnsi="Times New Roman"/>
      <w:b/>
      <w:bCs/>
      <w:sz w:val="27"/>
      <w:szCs w:val="27"/>
    </w:rPr>
  </w:style>
  <w:style w:type="character" w:customStyle="1" w:styleId="prmt">
    <w:name w:val="prmt"/>
    <w:rsid w:val="00193CF3"/>
  </w:style>
  <w:style w:type="character" w:customStyle="1" w:styleId="mute">
    <w:name w:val="mute"/>
    <w:rsid w:val="00193CF3"/>
  </w:style>
  <w:style w:type="paragraph" w:customStyle="1" w:styleId="CharCharChar1Char">
    <w:name w:val="Char Char Char1 Char"/>
    <w:basedOn w:val="Normal"/>
    <w:rsid w:val="009B5CCF"/>
    <w:pPr>
      <w:spacing w:after="160" w:line="240" w:lineRule="exact"/>
      <w:jc w:val="center"/>
    </w:pPr>
    <w:rPr>
      <w:rFonts w:ascii="Verdana" w:eastAsia="Times New Roman" w:hAnsi="Verdana" w:cs="Arial"/>
      <w:szCs w:val="20"/>
      <w:lang w:val="en-US"/>
    </w:rPr>
  </w:style>
  <w:style w:type="paragraph" w:customStyle="1" w:styleId="ObjectiveChar">
    <w:name w:val="Objective Char"/>
    <w:basedOn w:val="Normal"/>
    <w:next w:val="BodyText"/>
    <w:link w:val="ObjectiveCharChar1"/>
    <w:rsid w:val="00263E21"/>
    <w:pPr>
      <w:spacing w:before="60" w:after="220" w:line="220" w:lineRule="atLeast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ObjectiveCharChar1">
    <w:name w:val="Objective Char Char1"/>
    <w:link w:val="ObjectiveChar"/>
    <w:rsid w:val="00263E21"/>
    <w:rPr>
      <w:rFonts w:ascii="Garamond" w:eastAsia="Times New Roman" w:hAnsi="Garamond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63E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E21"/>
    <w:rPr>
      <w:sz w:val="22"/>
      <w:szCs w:val="22"/>
      <w:lang w:val="en-IN"/>
    </w:rPr>
  </w:style>
  <w:style w:type="paragraph" w:styleId="NoSpacing">
    <w:name w:val="No Spacing"/>
    <w:link w:val="NoSpacingChar"/>
    <w:uiPriority w:val="1"/>
    <w:qFormat/>
    <w:rsid w:val="00106E2E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106E2E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rChar1Char">
    <w:name w:val="Char Char1 Char"/>
    <w:basedOn w:val="Normal"/>
    <w:rsid w:val="009025D1"/>
    <w:pPr>
      <w:spacing w:after="160" w:line="240" w:lineRule="exact"/>
      <w:jc w:val="left"/>
    </w:pPr>
    <w:rPr>
      <w:rFonts w:ascii="Verdana" w:eastAsia="Times New Roman" w:hAnsi="Verdana" w:cs="Arial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D1407E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1407E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"/>
    <w:rsid w:val="00805D78"/>
    <w:pPr>
      <w:widowControl w:val="0"/>
      <w:autoSpaceDE w:val="0"/>
      <w:autoSpaceDN w:val="0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ListParagraphChar">
    <w:name w:val="List Paragraph Char"/>
    <w:link w:val="ListParagraph"/>
    <w:locked/>
    <w:rsid w:val="00981A92"/>
    <w:rPr>
      <w:sz w:val="22"/>
      <w:szCs w:val="22"/>
    </w:rPr>
  </w:style>
  <w:style w:type="paragraph" w:customStyle="1" w:styleId="yiv3193417002msonormal">
    <w:name w:val="yiv3193417002msonormal"/>
    <w:basedOn w:val="Normal"/>
    <w:rsid w:val="00B009C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W8Num4z6">
    <w:name w:val="WW8Num4z6"/>
    <w:rsid w:val="00B73AF2"/>
  </w:style>
  <w:style w:type="paragraph" w:styleId="HTMLPreformatted">
    <w:name w:val="HTML Preformatted"/>
    <w:basedOn w:val="Normal"/>
    <w:link w:val="HTMLPreformattedChar"/>
    <w:rsid w:val="00583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Courier New" w:hAnsi="Courier New" w:cs="Courier New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58342B"/>
    <w:rPr>
      <w:rFonts w:ascii="Courier New" w:eastAsia="Courier New" w:hAnsi="Courier New" w:cs="Courier New"/>
      <w:sz w:val="22"/>
      <w:lang w:eastAsia="ar-SA"/>
    </w:rPr>
  </w:style>
  <w:style w:type="character" w:styleId="BookTitle">
    <w:name w:val="Book Title"/>
    <w:uiPriority w:val="33"/>
    <w:qFormat/>
    <w:rsid w:val="0010026A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E872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6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customStyle="1" w:styleId="TableParagraph">
    <w:name w:val="Table Paragraph"/>
    <w:basedOn w:val="Normal"/>
    <w:uiPriority w:val="1"/>
    <w:qFormat/>
    <w:rsid w:val="0073698A"/>
    <w:pPr>
      <w:widowControl w:val="0"/>
      <w:jc w:val="left"/>
    </w:pPr>
    <w:rPr>
      <w:rFonts w:asciiTheme="minorHAnsi" w:eastAsiaTheme="minorHAnsi" w:hAnsiTheme="minorHAnsi" w:cstheme="minorBidi"/>
      <w:lang w:val="en-US"/>
    </w:rPr>
  </w:style>
  <w:style w:type="paragraph" w:styleId="Title">
    <w:name w:val="Title"/>
    <w:basedOn w:val="Normal"/>
    <w:link w:val="TitleChar"/>
    <w:uiPriority w:val="1"/>
    <w:qFormat/>
    <w:rsid w:val="00454B0B"/>
    <w:pPr>
      <w:jc w:val="center"/>
    </w:pPr>
    <w:rPr>
      <w:rFonts w:ascii="Arial" w:eastAsia="Times New Roman" w:hAnsi="Arial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454B0B"/>
    <w:rPr>
      <w:rFonts w:ascii="Arial" w:eastAsia="Times New Roman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Satish.380537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EA14-47CA-48A1-9141-70D28932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getsetResumes.com</dc:creator>
  <cp:lastModifiedBy>348382427</cp:lastModifiedBy>
  <cp:revision>5</cp:revision>
  <cp:lastPrinted>2017-07-04T06:19:00Z</cp:lastPrinted>
  <dcterms:created xsi:type="dcterms:W3CDTF">2018-04-24T14:48:00Z</dcterms:created>
  <dcterms:modified xsi:type="dcterms:W3CDTF">2018-05-23T05:45:00Z</dcterms:modified>
</cp:coreProperties>
</file>