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69" w:rsidRDefault="00D35AE9" w:rsidP="00A158F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Palatino Linotype" w:hAnsi="Palatino Linotype" w:cs="Segoe UI"/>
          <w:b/>
          <w:bCs/>
          <w:iCs/>
          <w:sz w:val="28"/>
          <w:szCs w:val="28"/>
          <w:lang w:val="en-GB"/>
        </w:rPr>
      </w:pPr>
      <w:r>
        <w:rPr>
          <w:rFonts w:ascii="Palatino Linotype" w:hAnsi="Palatino Linotype" w:cs="Segoe UI"/>
          <w:b/>
          <w:bCs/>
          <w:iCs/>
          <w:noProof/>
          <w:sz w:val="28"/>
          <w:szCs w:val="28"/>
        </w:rPr>
        <w:pict>
          <v:roundrect id="_x0000_s1040" style="position:absolute;left:0;text-align:left;margin-left:34.7pt;margin-top:-9.35pt;width:432.55pt;height:76.6pt;z-index:251663360" arcsize="10923f" filled="f" stroked="f">
            <v:textbox style="mso-next-textbox:#_x0000_s1040">
              <w:txbxContent>
                <w:p w:rsidR="00DC47D4" w:rsidRDefault="00DC47D4" w:rsidP="00D51C2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2"/>
                      <w:u w:val="single"/>
                      <w:lang w:val="en-GB"/>
                    </w:rPr>
                  </w:pPr>
                  <w:r w:rsidRPr="00DC47D4">
                    <w:rPr>
                      <w:rFonts w:ascii="Arial" w:hAnsi="Arial" w:cs="Arial"/>
                      <w:b/>
                      <w:sz w:val="28"/>
                      <w:szCs w:val="22"/>
                      <w:u w:val="single"/>
                      <w:lang w:val="en-GB"/>
                    </w:rPr>
                    <w:t xml:space="preserve">Mrs. </w:t>
                  </w:r>
                  <w:proofErr w:type="spellStart"/>
                  <w:r w:rsidRPr="00DC47D4">
                    <w:rPr>
                      <w:rFonts w:ascii="Arial" w:hAnsi="Arial" w:cs="Arial"/>
                      <w:b/>
                      <w:sz w:val="28"/>
                      <w:szCs w:val="22"/>
                      <w:u w:val="single"/>
                      <w:lang w:val="en-GB"/>
                    </w:rPr>
                    <w:t>Sandhya</w:t>
                  </w:r>
                  <w:proofErr w:type="spellEnd"/>
                  <w:r w:rsidRPr="00DC47D4">
                    <w:rPr>
                      <w:rFonts w:ascii="Arial" w:hAnsi="Arial" w:cs="Arial"/>
                      <w:b/>
                      <w:sz w:val="28"/>
                      <w:szCs w:val="22"/>
                      <w:u w:val="single"/>
                      <w:lang w:val="en-GB"/>
                    </w:rPr>
                    <w:t xml:space="preserve"> </w:t>
                  </w:r>
                </w:p>
                <w:p w:rsidR="004A2BC6" w:rsidRDefault="004A2BC6" w:rsidP="004A2BC6">
                  <w:pPr>
                    <w:spacing w:line="276" w:lineRule="auto"/>
                    <w:jc w:val="center"/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</w:pPr>
                  <w:r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 xml:space="preserve">Academic &amp; Administrative Professionals </w:t>
                  </w:r>
                </w:p>
                <w:p w:rsidR="004A2BC6" w:rsidRDefault="00D97456" w:rsidP="00D51C27">
                  <w:pPr>
                    <w:spacing w:line="276" w:lineRule="auto"/>
                    <w:jc w:val="center"/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</w:pPr>
                  <w:r w:rsidRPr="005F3807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>MBA</w:t>
                  </w:r>
                  <w:r w:rsidR="004A2BC6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 xml:space="preserve">-HR </w:t>
                  </w:r>
                  <w:r w:rsidRPr="005F3807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 xml:space="preserve">Qualified, </w:t>
                  </w:r>
                  <w:r w:rsidR="004A2BC6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>0</w:t>
                  </w:r>
                  <w:r w:rsidR="008B25B1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>4</w:t>
                  </w:r>
                  <w:r w:rsidRPr="005F3807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 xml:space="preserve">+ Years </w:t>
                  </w:r>
                  <w:r w:rsidR="004A2BC6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 xml:space="preserve">Experienced </w:t>
                  </w:r>
                </w:p>
                <w:p w:rsidR="004A2BC6" w:rsidRDefault="00D97456" w:rsidP="004A2BC6">
                  <w:pPr>
                    <w:spacing w:line="276" w:lineRule="auto"/>
                    <w:jc w:val="center"/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</w:pPr>
                  <w:r w:rsidRPr="005F3807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 xml:space="preserve">Exposure </w:t>
                  </w:r>
                  <w:r w:rsidR="005F3807" w:rsidRPr="005F3807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>–</w:t>
                  </w:r>
                  <w:r w:rsidR="004A2BC6" w:rsidRPr="00DC47D4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>Engineering &amp;Management College</w:t>
                  </w:r>
                  <w:r w:rsidR="00E54318">
                    <w:rPr>
                      <w:rFonts w:asciiTheme="majorHAnsi" w:hAnsiTheme="majorHAnsi" w:cs="Segoe UI"/>
                      <w:sz w:val="23"/>
                      <w:szCs w:val="23"/>
                      <w:lang w:val="en-GB"/>
                    </w:rPr>
                    <w:t>s</w:t>
                  </w:r>
                </w:p>
              </w:txbxContent>
            </v:textbox>
          </v:roundrect>
        </w:pict>
      </w:r>
    </w:p>
    <w:p w:rsidR="00070369" w:rsidRDefault="00070369" w:rsidP="00070369">
      <w:pPr>
        <w:pBdr>
          <w:bottom w:val="single" w:sz="4" w:space="1" w:color="auto"/>
        </w:pBdr>
        <w:autoSpaceDE w:val="0"/>
        <w:autoSpaceDN w:val="0"/>
        <w:adjustRightInd w:val="0"/>
        <w:rPr>
          <w:rFonts w:ascii="Palatino Linotype" w:hAnsi="Palatino Linotype" w:cs="Segoe UI"/>
          <w:b/>
          <w:bCs/>
          <w:iCs/>
          <w:sz w:val="28"/>
          <w:szCs w:val="28"/>
          <w:lang w:val="en-GB"/>
        </w:rPr>
      </w:pPr>
    </w:p>
    <w:p w:rsidR="00070369" w:rsidRDefault="00070369" w:rsidP="00A158F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Palatino Linotype" w:hAnsi="Palatino Linotype" w:cs="Segoe UI"/>
          <w:b/>
          <w:bCs/>
          <w:iCs/>
          <w:sz w:val="28"/>
          <w:szCs w:val="28"/>
          <w:lang w:val="en-GB"/>
        </w:rPr>
      </w:pPr>
    </w:p>
    <w:p w:rsidR="00D55F39" w:rsidRDefault="00D35AE9" w:rsidP="00D55F39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-2.25pt;margin-top:12.1pt;width:526.5pt;height:0;z-index:251665408" o:connectortype="straight"/>
        </w:pict>
      </w:r>
      <w:r w:rsidR="001668C3" w:rsidRPr="00EE1BB4">
        <w:rPr>
          <w:rFonts w:ascii="Palatino Linotype" w:hAnsi="Palatino Linotype" w:cs="Segoe UI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225425</wp:posOffset>
            </wp:positionV>
            <wp:extent cx="219075" cy="219075"/>
            <wp:effectExtent l="0" t="0" r="0" b="0"/>
            <wp:wrapNone/>
            <wp:docPr id="3" name="Picture 3" descr="Image result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456" w:rsidRPr="00F8213B" w:rsidRDefault="00F8213B" w:rsidP="00F8213B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asciiTheme="majorHAnsi" w:hAnsiTheme="majorHAnsi" w:cs="Segoe UI"/>
          <w:bCs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300355</wp:posOffset>
            </wp:positionV>
            <wp:extent cx="298800" cy="222215"/>
            <wp:effectExtent l="0" t="0" r="0" b="0"/>
            <wp:wrapNone/>
            <wp:docPr id="8" name="Picture 8" descr="Image result for leadership objectiv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dership objectives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09" t="15646" r="10086" b="15317"/>
                    <a:stretch/>
                  </pic:blipFill>
                  <pic:spPr bwMode="auto">
                    <a:xfrm>
                      <a:off x="0" y="0"/>
                      <a:ext cx="298800" cy="2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8" w:history="1"/>
      <w:r w:rsidR="00796CCA">
        <w:rPr>
          <w:rStyle w:val="Hyperlink"/>
          <w:rFonts w:asciiTheme="majorHAnsi" w:hAnsiTheme="majorHAnsi" w:cstheme="minorHAnsi"/>
          <w:bCs/>
          <w:iCs/>
          <w:color w:val="auto"/>
          <w:sz w:val="22"/>
          <w:u w:val="none"/>
          <w:lang w:val="en-GB"/>
        </w:rPr>
        <w:t xml:space="preserve"> San</w:t>
      </w:r>
      <w:r w:rsidR="001E1ECC">
        <w:rPr>
          <w:rStyle w:val="Hyperlink"/>
          <w:rFonts w:asciiTheme="majorHAnsi" w:hAnsiTheme="majorHAnsi" w:cstheme="minorHAnsi"/>
          <w:bCs/>
          <w:iCs/>
          <w:color w:val="auto"/>
          <w:sz w:val="22"/>
          <w:u w:val="none"/>
          <w:lang w:val="en-GB"/>
        </w:rPr>
        <w:t xml:space="preserve"> </w:t>
      </w:r>
      <w:hyperlink r:id="rId9" w:history="1">
        <w:r w:rsidR="001E1ECC" w:rsidRPr="00242053">
          <w:rPr>
            <w:rStyle w:val="Hyperlink"/>
            <w:rFonts w:asciiTheme="majorHAnsi" w:hAnsiTheme="majorHAnsi" w:cstheme="minorHAnsi"/>
            <w:bCs/>
            <w:iCs/>
            <w:sz w:val="22"/>
            <w:lang w:val="en-GB"/>
          </w:rPr>
          <w:t>sandhya.380621@2freemail.com</w:t>
        </w:r>
      </w:hyperlink>
      <w:r w:rsidR="001E1ECC">
        <w:rPr>
          <w:rStyle w:val="Hyperlink"/>
          <w:rFonts w:asciiTheme="majorHAnsi" w:hAnsiTheme="majorHAnsi" w:cstheme="minorHAnsi"/>
          <w:bCs/>
          <w:iCs/>
          <w:color w:val="auto"/>
          <w:sz w:val="22"/>
          <w:u w:val="none"/>
          <w:lang w:val="en-GB"/>
        </w:rPr>
        <w:t xml:space="preserve"> </w:t>
      </w:r>
    </w:p>
    <w:p w:rsidR="00D97456" w:rsidRPr="00AF715F" w:rsidRDefault="00D97456" w:rsidP="0058448B">
      <w:pPr>
        <w:spacing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</w:pPr>
      <w:r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 xml:space="preserve">Objective – </w:t>
      </w:r>
    </w:p>
    <w:p w:rsidR="002E5AD4" w:rsidRPr="00AF715F" w:rsidRDefault="002E5AD4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Seeking Middle Level Assignment in Academic / Human Resource management (HRM) With a Growth oriented organization where my skills &amp; abilities can be utilized for mutual growth.</w:t>
      </w:r>
    </w:p>
    <w:p w:rsidR="002E5AD4" w:rsidRPr="00AF715F" w:rsidRDefault="00D35AE9" w:rsidP="002E5AD4">
      <w:pPr>
        <w:spacing w:line="276" w:lineRule="auto"/>
        <w:ind w:left="360" w:right="45"/>
        <w:rPr>
          <w:rFonts w:asciiTheme="minorHAnsi" w:hAnsiTheme="minorHAnsi" w:cstheme="minorHAnsi"/>
          <w:sz w:val="16"/>
          <w:szCs w:val="22"/>
          <w:lang w:val="en-GB"/>
        </w:rPr>
      </w:pPr>
      <w:r>
        <w:rPr>
          <w:rFonts w:asciiTheme="minorHAnsi" w:hAnsiTheme="minorHAnsi" w:cstheme="minorHAnsi"/>
          <w:noProof/>
          <w:sz w:val="16"/>
          <w:szCs w:val="22"/>
        </w:rPr>
        <w:pict>
          <v:shape id="_x0000_s1128" type="#_x0000_t32" style="position:absolute;left:0;text-align:left;margin-left:-2.25pt;margin-top:3.75pt;width:526.5pt;height:0;z-index:251666432" o:connectortype="straight"/>
        </w:pict>
      </w:r>
    </w:p>
    <w:p w:rsidR="000679FD" w:rsidRPr="00AF715F" w:rsidRDefault="00B95505" w:rsidP="008703AD">
      <w:pPr>
        <w:spacing w:line="276" w:lineRule="auto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</w:pPr>
      <w:r w:rsidRPr="00AF715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-129396</wp:posOffset>
            </wp:positionH>
            <wp:positionV relativeFrom="paragraph">
              <wp:posOffset>11118</wp:posOffset>
            </wp:positionV>
            <wp:extent cx="335651" cy="225425"/>
            <wp:effectExtent l="0" t="0" r="0" b="0"/>
            <wp:wrapNone/>
            <wp:docPr id="7" name="Picture 7" descr="https://cdn3.iconfinder.com/data/icons/business-office-2/512/card_employer_badge_identification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3.iconfinder.com/data/icons/business-office-2/512/card_employer_badge_identification-2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colorTemperature colorTemp="11305"/>
                              </a14:imgEffect>
                              <a14:imgEffect>
                                <a14:saturation sat="3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394" cy="22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79FD"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 xml:space="preserve">Profile Summary - </w:t>
      </w:r>
    </w:p>
    <w:p w:rsidR="002E5AD4" w:rsidRPr="00AF715F" w:rsidRDefault="002E5AD4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="00D52B89"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dynamic </w:t>
      </w:r>
      <w:r w:rsidRPr="00AF715F">
        <w:rPr>
          <w:rFonts w:asciiTheme="minorHAnsi" w:hAnsiTheme="minorHAnsi" w:cstheme="minorHAnsi"/>
          <w:sz w:val="22"/>
          <w:szCs w:val="22"/>
          <w:lang w:val="en-GB"/>
        </w:rPr>
        <w:t>professional with over 0</w:t>
      </w:r>
      <w:r w:rsidR="008B25B1">
        <w:rPr>
          <w:rFonts w:asciiTheme="minorHAnsi" w:hAnsiTheme="minorHAnsi" w:cstheme="minorHAnsi"/>
          <w:sz w:val="22"/>
          <w:szCs w:val="22"/>
          <w:lang w:val="en-GB"/>
        </w:rPr>
        <w:t>4</w:t>
      </w: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 Years of experience in Academic &amp; Administrative field.</w:t>
      </w:r>
      <w:bookmarkStart w:id="0" w:name="_GoBack"/>
      <w:bookmarkEnd w:id="0"/>
    </w:p>
    <w:p w:rsidR="00002E78" w:rsidRPr="00AF715F" w:rsidRDefault="005C3EB0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Head of Department </w:t>
      </w:r>
      <w:r w:rsidR="00CD2421"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at </w:t>
      </w: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accredited university, </w:t>
      </w:r>
      <w:r w:rsidRPr="00433271">
        <w:rPr>
          <w:rFonts w:asciiTheme="minorHAnsi" w:hAnsiTheme="minorHAnsi" w:cstheme="minorHAnsi"/>
          <w:sz w:val="22"/>
          <w:szCs w:val="22"/>
          <w:lang w:val="en-GB"/>
        </w:rPr>
        <w:t xml:space="preserve">Teaching </w:t>
      </w:r>
      <w:r w:rsidR="0043327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433271">
        <w:rPr>
          <w:rFonts w:asciiTheme="minorHAnsi" w:hAnsiTheme="minorHAnsi" w:cstheme="minorHAnsi"/>
          <w:sz w:val="22"/>
          <w:szCs w:val="22"/>
          <w:lang w:val="en-GB"/>
        </w:rPr>
        <w:t>ubjects</w:t>
      </w: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 to Management &amp; Engineering students</w:t>
      </w:r>
      <w:r w:rsidR="00CD2421" w:rsidRPr="00AF715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C3EB0" w:rsidRPr="00AF715F" w:rsidRDefault="00002E78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AF715F">
        <w:rPr>
          <w:rFonts w:asciiTheme="minorHAnsi" w:hAnsiTheme="minorHAnsi" w:cstheme="minorHAnsi"/>
          <w:sz w:val="22"/>
          <w:szCs w:val="22"/>
          <w:lang w:val="en-GB"/>
        </w:rPr>
        <w:t>Follow’s</w:t>
      </w:r>
      <w:proofErr w:type="spellEnd"/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 Management Guidelines and communicates to staff &amp; students.</w:t>
      </w:r>
    </w:p>
    <w:p w:rsidR="005C3EB0" w:rsidRPr="00AF715F" w:rsidRDefault="005C3EB0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Ability to develop &amp; deliver short courses on professional / academic subjects. </w:t>
      </w:r>
    </w:p>
    <w:p w:rsidR="005C3EB0" w:rsidRPr="00AF715F" w:rsidRDefault="005C3EB0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Comprehensive knowledge on HR competencies, recruitment, Training &amp; policy implementations</w:t>
      </w:r>
      <w:r w:rsidR="00002E78" w:rsidRPr="00AF715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C3EB0" w:rsidRPr="00AF715F" w:rsidRDefault="00CD2421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Counselling of students, meeting their parents, </w:t>
      </w:r>
      <w:r w:rsidR="00E54318" w:rsidRPr="00AF715F">
        <w:rPr>
          <w:rFonts w:asciiTheme="minorHAnsi" w:hAnsiTheme="minorHAnsi" w:cstheme="minorHAnsi"/>
          <w:sz w:val="22"/>
          <w:szCs w:val="22"/>
          <w:lang w:val="en-GB"/>
        </w:rPr>
        <w:t>advice</w:t>
      </w:r>
      <w:r w:rsidR="00DB260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F715F">
        <w:rPr>
          <w:rFonts w:asciiTheme="minorHAnsi" w:hAnsiTheme="minorHAnsi" w:cstheme="minorHAnsi"/>
          <w:sz w:val="22"/>
          <w:szCs w:val="22"/>
          <w:lang w:val="en-GB"/>
        </w:rPr>
        <w:t>&amp;</w:t>
      </w:r>
      <w:r w:rsidR="005C3EB0"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 guiding </w:t>
      </w: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them. </w:t>
      </w:r>
    </w:p>
    <w:p w:rsidR="00CD2421" w:rsidRPr="00AF715F" w:rsidRDefault="00CD2421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General Administration, Employee &amp; students engagement activates &amp; documentation.</w:t>
      </w:r>
    </w:p>
    <w:p w:rsidR="005C3EB0" w:rsidRPr="00AF715F" w:rsidRDefault="005C3EB0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Commitment to diversity and multiculturalism</w:t>
      </w:r>
    </w:p>
    <w:p w:rsidR="00D55A2B" w:rsidRPr="00AF715F" w:rsidRDefault="00D55A2B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An effective communicator with excellent relationship building &amp; interpersonal skills. </w:t>
      </w:r>
    </w:p>
    <w:p w:rsidR="00EA657A" w:rsidRPr="00AF715F" w:rsidRDefault="00EA657A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Proven problem solving abilities to </w:t>
      </w:r>
      <w:r w:rsidR="00002E78" w:rsidRPr="00AF715F">
        <w:rPr>
          <w:rFonts w:asciiTheme="minorHAnsi" w:hAnsiTheme="minorHAnsi" w:cstheme="minorHAnsi"/>
          <w:sz w:val="22"/>
          <w:szCs w:val="22"/>
          <w:lang w:val="en-GB"/>
        </w:rPr>
        <w:t>for smooth operation in daily academic &amp; administrative way</w:t>
      </w:r>
    </w:p>
    <w:p w:rsidR="00002E78" w:rsidRPr="00AF715F" w:rsidRDefault="00002E78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Ability to work effectively as Lead / part of the team.</w:t>
      </w:r>
    </w:p>
    <w:p w:rsidR="000679FD" w:rsidRPr="00AF715F" w:rsidRDefault="0089029E" w:rsidP="00535E6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139065</wp:posOffset>
            </wp:positionV>
            <wp:extent cx="370205" cy="200025"/>
            <wp:effectExtent l="19050" t="0" r="0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4295" b="10321"/>
                    <a:stretch/>
                  </pic:blipFill>
                  <pic:spPr bwMode="auto">
                    <a:xfrm>
                      <a:off x="0" y="0"/>
                      <a:ext cx="37020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0508" w:rsidRPr="00AF715F" w:rsidRDefault="00740F48" w:rsidP="00E10508">
      <w:pPr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Ac    Acad</w:t>
      </w:r>
      <w:r w:rsidR="00E10508"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emic Education-</w:t>
      </w:r>
    </w:p>
    <w:p w:rsidR="009F599C" w:rsidRPr="00AF715F" w:rsidRDefault="009F599C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2010 – MBA in HR &amp; Finance from </w:t>
      </w:r>
      <w:r w:rsidRPr="00AF715F">
        <w:rPr>
          <w:rFonts w:asciiTheme="minorHAnsi" w:eastAsia="Calibri" w:hAnsiTheme="minorHAnsi" w:cstheme="minorHAnsi"/>
          <w:sz w:val="22"/>
          <w:szCs w:val="22"/>
        </w:rPr>
        <w:t xml:space="preserve">Uttar Pradesh Technical University, </w:t>
      </w:r>
      <w:r w:rsidRPr="00AF715F">
        <w:rPr>
          <w:rFonts w:asciiTheme="minorHAnsi" w:hAnsiTheme="minorHAnsi" w:cstheme="minorHAnsi"/>
          <w:sz w:val="22"/>
          <w:szCs w:val="22"/>
        </w:rPr>
        <w:t>India.</w:t>
      </w:r>
    </w:p>
    <w:p w:rsidR="009F599C" w:rsidRPr="00AF715F" w:rsidRDefault="009F599C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2008 - Graduation - Bachelor of Science in </w:t>
      </w:r>
      <w:r w:rsidR="002E06B9">
        <w:rPr>
          <w:rFonts w:asciiTheme="minorHAnsi" w:hAnsiTheme="minorHAnsi" w:cstheme="minorHAnsi"/>
          <w:sz w:val="22"/>
          <w:szCs w:val="22"/>
          <w:lang w:val="en-GB"/>
        </w:rPr>
        <w:t>Zoology</w:t>
      </w: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 &amp; Botany from Allahabad University, India.</w:t>
      </w:r>
    </w:p>
    <w:p w:rsidR="009F599C" w:rsidRPr="00AF715F" w:rsidRDefault="009F599C" w:rsidP="00681E2F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2004 - </w:t>
      </w:r>
      <w:r w:rsidRPr="00AF715F">
        <w:rPr>
          <w:rFonts w:asciiTheme="minorHAnsi" w:eastAsia="Calibri" w:hAnsiTheme="minorHAnsi" w:cstheme="minorHAnsi"/>
          <w:sz w:val="22"/>
          <w:szCs w:val="22"/>
        </w:rPr>
        <w:t>Intermediate from I.S.C. board</w:t>
      </w:r>
      <w:r w:rsidR="007A0D25" w:rsidRPr="00AF715F">
        <w:rPr>
          <w:rFonts w:asciiTheme="minorHAnsi" w:eastAsia="Calibri" w:hAnsiTheme="minorHAnsi" w:cstheme="minorHAnsi"/>
          <w:sz w:val="22"/>
          <w:szCs w:val="22"/>
        </w:rPr>
        <w:t>, Allahabad, UP, India</w:t>
      </w:r>
    </w:p>
    <w:p w:rsidR="003B6674" w:rsidRPr="00AF715F" w:rsidRDefault="00D25651" w:rsidP="00E02F0A">
      <w:pPr>
        <w:pBdr>
          <w:bottom w:val="single" w:sz="4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-119075</wp:posOffset>
            </wp:positionH>
            <wp:positionV relativeFrom="paragraph">
              <wp:posOffset>286588</wp:posOffset>
            </wp:positionV>
            <wp:extent cx="323620" cy="171450"/>
            <wp:effectExtent l="0" t="0" r="0" b="0"/>
            <wp:wrapNone/>
            <wp:docPr id="15" name="Picture 15" descr="https://neharajkumarblogs.files.wordpress.com/2014/11/myskills_pearson_gre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harajkumarblogs.files.wordpress.com/2014/11/myskills_pearson_green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DFF" w:rsidRPr="00AF715F" w:rsidRDefault="00ED5F71" w:rsidP="00ED5F71">
      <w:pPr>
        <w:spacing w:line="276" w:lineRule="auto"/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</w:pPr>
      <w:r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Person</w:t>
      </w:r>
      <w:r w:rsidR="007F39C7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al</w:t>
      </w:r>
      <w:r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 xml:space="preserve"> Skills </w:t>
      </w:r>
    </w:p>
    <w:tbl>
      <w:tblPr>
        <w:tblW w:w="0" w:type="auto"/>
        <w:tblLayout w:type="fixed"/>
        <w:tblLook w:val="0000"/>
      </w:tblPr>
      <w:tblGrid>
        <w:gridCol w:w="3127"/>
        <w:gridCol w:w="4129"/>
        <w:gridCol w:w="3346"/>
      </w:tblGrid>
      <w:tr w:rsidR="00225256" w:rsidRPr="00AF715F" w:rsidTr="00F57408">
        <w:trPr>
          <w:trHeight w:val="1416"/>
        </w:trPr>
        <w:tc>
          <w:tcPr>
            <w:tcW w:w="3127" w:type="dxa"/>
            <w:shd w:val="clear" w:color="auto" w:fill="auto"/>
          </w:tcPr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 xml:space="preserve">Interpersonal Skills </w:t>
            </w:r>
          </w:p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 xml:space="preserve">Communication Skills </w:t>
            </w:r>
          </w:p>
          <w:p w:rsidR="00204228" w:rsidRPr="00AF715F" w:rsidRDefault="00204228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Manage Multiple task</w:t>
            </w:r>
          </w:p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Mediation &amp; Advocacy</w:t>
            </w:r>
          </w:p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HR Policies &amp; Procedures</w:t>
            </w:r>
          </w:p>
        </w:tc>
        <w:tc>
          <w:tcPr>
            <w:tcW w:w="4129" w:type="dxa"/>
            <w:shd w:val="clear" w:color="auto" w:fill="auto"/>
          </w:tcPr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Staff Recruitment &amp; Retention</w:t>
            </w:r>
          </w:p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Employee &amp; Students Relations</w:t>
            </w:r>
          </w:p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 w:right="-132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Alternative Dispute Resolution (ADR)</w:t>
            </w:r>
          </w:p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Benefits Administration</w:t>
            </w:r>
          </w:p>
          <w:p w:rsidR="00204228" w:rsidRPr="00AF715F" w:rsidRDefault="00204228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Leadership qualities</w:t>
            </w:r>
          </w:p>
        </w:tc>
        <w:tc>
          <w:tcPr>
            <w:tcW w:w="3346" w:type="dxa"/>
            <w:shd w:val="clear" w:color="auto" w:fill="auto"/>
          </w:tcPr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 xml:space="preserve">Time Management Skills </w:t>
            </w:r>
          </w:p>
          <w:p w:rsidR="00225256" w:rsidRPr="00AF715F" w:rsidRDefault="00204228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 xml:space="preserve">Individual / Team Player </w:t>
            </w:r>
          </w:p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Training &amp; Development</w:t>
            </w:r>
          </w:p>
          <w:p w:rsidR="00225256" w:rsidRPr="00AF715F" w:rsidRDefault="00225256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Performance Management</w:t>
            </w:r>
          </w:p>
          <w:p w:rsidR="00225256" w:rsidRPr="00AF715F" w:rsidRDefault="00204228" w:rsidP="00052B0D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uppressAutoHyphens/>
              <w:autoSpaceDE w:val="0"/>
              <w:spacing w:after="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Strong work Ethic</w:t>
            </w:r>
          </w:p>
        </w:tc>
      </w:tr>
    </w:tbl>
    <w:p w:rsidR="000C25F0" w:rsidRPr="00AF715F" w:rsidRDefault="000C25F0" w:rsidP="00D25651">
      <w:pPr>
        <w:pBdr>
          <w:bottom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8"/>
          <w:szCs w:val="22"/>
          <w:lang w:val="en-GB"/>
        </w:rPr>
      </w:pPr>
    </w:p>
    <w:p w:rsidR="00D25651" w:rsidRPr="00D25651" w:rsidRDefault="00D25651" w:rsidP="00C303B6">
      <w:pPr>
        <w:ind w:left="360"/>
        <w:jc w:val="both"/>
        <w:rPr>
          <w:rFonts w:asciiTheme="minorHAnsi" w:hAnsiTheme="minorHAnsi" w:cstheme="minorHAnsi"/>
          <w:b/>
          <w:sz w:val="6"/>
          <w:szCs w:val="22"/>
          <w:lang w:val="en-GB"/>
        </w:rPr>
      </w:pPr>
      <w:r w:rsidRPr="00AF715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-120701</wp:posOffset>
            </wp:positionH>
            <wp:positionV relativeFrom="paragraph">
              <wp:posOffset>57201</wp:posOffset>
            </wp:positionV>
            <wp:extent cx="388713" cy="168249"/>
            <wp:effectExtent l="0" t="0" r="0" b="0"/>
            <wp:wrapNone/>
            <wp:docPr id="18" name="Picture 18" descr="http://www.bestofsuccessconference.com/templates/purity_ii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stofsuccessconference.com/templates/purity_iii/images/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13" cy="1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39A" w:rsidRPr="00AF715F" w:rsidRDefault="0074239A" w:rsidP="00C303B6">
      <w:pPr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</w:pPr>
      <w:r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Successful Accomplishments –</w:t>
      </w:r>
    </w:p>
    <w:p w:rsidR="009E78B9" w:rsidRPr="00AF715F" w:rsidRDefault="009E78B9" w:rsidP="009E78B9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Appreciation award from Management in Year-2013 to increase student strength</w:t>
      </w:r>
      <w:r w:rsidR="0006429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9E78B9" w:rsidRPr="00AF715F" w:rsidRDefault="009E78B9" w:rsidP="009E78B9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Appreciation award from Management for best evaluation score of students. </w:t>
      </w:r>
    </w:p>
    <w:p w:rsidR="009E78B9" w:rsidRPr="00AF715F" w:rsidRDefault="009E78B9" w:rsidP="009E78B9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Award in debate competition on College Annual Day Function.</w:t>
      </w:r>
    </w:p>
    <w:p w:rsidR="009E78B9" w:rsidRPr="00AF715F" w:rsidRDefault="00D35AE9" w:rsidP="009E78B9">
      <w:pPr>
        <w:spacing w:line="276" w:lineRule="auto"/>
        <w:ind w:right="45"/>
        <w:rPr>
          <w:rFonts w:asciiTheme="minorHAnsi" w:hAnsiTheme="minorHAnsi" w:cstheme="minorHAnsi"/>
          <w:sz w:val="22"/>
          <w:szCs w:val="22"/>
          <w:lang w:val="en-GB"/>
        </w:rPr>
      </w:pPr>
      <w:r w:rsidRPr="00D35AE9">
        <w:rPr>
          <w:rFonts w:asciiTheme="minorHAnsi" w:hAnsiTheme="minorHAnsi" w:cstheme="minorHAnsi"/>
          <w:noProof/>
          <w:sz w:val="16"/>
          <w:szCs w:val="22"/>
        </w:rPr>
        <w:pict>
          <v:shape id="_x0000_s1129" type="#_x0000_t32" style="position:absolute;margin-left:-3.45pt;margin-top:11.35pt;width:526.5pt;height:0;z-index:251667456" o:connectortype="straight"/>
        </w:pict>
      </w:r>
    </w:p>
    <w:p w:rsidR="009E78B9" w:rsidRPr="00AF715F" w:rsidRDefault="009E78B9" w:rsidP="009E78B9">
      <w:pPr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</w:pPr>
      <w:r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Project &amp; Research Report</w:t>
      </w:r>
    </w:p>
    <w:p w:rsidR="009E78B9" w:rsidRPr="00AF715F" w:rsidRDefault="009E78B9" w:rsidP="009E78B9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Industrial Project: Training &amp; Development Procedure at manufacturing unit of Reliance Industries Ltd. Allahabad.</w:t>
      </w:r>
    </w:p>
    <w:p w:rsidR="009E78B9" w:rsidRPr="00AF715F" w:rsidRDefault="009E78B9" w:rsidP="009E78B9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Academic Project: Impact of absenteeism and its solution at B.P.C.L. in Allahabad.</w:t>
      </w:r>
    </w:p>
    <w:p w:rsidR="009E78B9" w:rsidRPr="00AF715F" w:rsidRDefault="00D35AE9" w:rsidP="00C303B6">
      <w:pPr>
        <w:ind w:left="360"/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noProof/>
          <w:color w:val="17365D" w:themeColor="text2" w:themeShade="BF"/>
          <w:sz w:val="22"/>
          <w:szCs w:val="22"/>
          <w:u w:val="single"/>
        </w:rPr>
        <w:pict>
          <v:shape id="_x0000_s1130" type="#_x0000_t32" style="position:absolute;left:0;text-align:left;margin-left:-2.25pt;margin-top:7.5pt;width:526.5pt;height:0;z-index:251668480" o:connectortype="straight"/>
        </w:pict>
      </w:r>
    </w:p>
    <w:p w:rsidR="00531ED2" w:rsidRPr="00AF715F" w:rsidRDefault="00FD4668" w:rsidP="00531ED2">
      <w:pPr>
        <w:spacing w:line="276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-57151</wp:posOffset>
            </wp:positionH>
            <wp:positionV relativeFrom="paragraph">
              <wp:posOffset>1620520</wp:posOffset>
            </wp:positionV>
            <wp:extent cx="208915" cy="206857"/>
            <wp:effectExtent l="0" t="0" r="0" b="0"/>
            <wp:wrapNone/>
            <wp:docPr id="17" name="Picture 17" descr="https://www.myworldofwork.co.uk/infographics/img/mywow-i2-mobile-amb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yworldofwork.co.uk/infographics/img/mywow-i2-mobile-ambi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12" r="58965"/>
                    <a:stretch/>
                  </pic:blipFill>
                  <pic:spPr bwMode="auto">
                    <a:xfrm>
                      <a:off x="0" y="0"/>
                      <a:ext cx="214780" cy="2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2DA4"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n-GB"/>
        </w:rPr>
        <w:t>Preference I</w:t>
      </w:r>
      <w:r w:rsidR="004470AC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n-GB"/>
        </w:rPr>
        <w:t>nterested Fiel</w:t>
      </w:r>
      <w:r w:rsidR="00531ED2"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lang w:val="en-GB"/>
        </w:rPr>
        <w:t>d (Govt. Sector / Automotive / Medical Industry)</w:t>
      </w:r>
    </w:p>
    <w:p w:rsidR="000550D3" w:rsidRDefault="000550D3" w:rsidP="000550D3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Teaching </w:t>
      </w:r>
      <w:r w:rsidR="00D31C9F">
        <w:rPr>
          <w:rFonts w:asciiTheme="minorHAnsi" w:hAnsiTheme="minorHAnsi" w:cstheme="minorHAnsi"/>
          <w:sz w:val="22"/>
          <w:szCs w:val="22"/>
          <w:lang w:val="en-GB"/>
        </w:rPr>
        <w:t xml:space="preserve">&amp; Counselling </w:t>
      </w:r>
    </w:p>
    <w:p w:rsidR="00531ED2" w:rsidRPr="00AF715F" w:rsidRDefault="00D31C9F" w:rsidP="000550D3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Human Resource Management</w:t>
      </w:r>
    </w:p>
    <w:p w:rsidR="00AF715F" w:rsidRDefault="00D31C9F" w:rsidP="000550D3">
      <w:pPr>
        <w:numPr>
          <w:ilvl w:val="0"/>
          <w:numId w:val="1"/>
        </w:numPr>
        <w:spacing w:line="276" w:lineRule="auto"/>
        <w:ind w:left="360" w:right="45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Quality / Sales Department</w:t>
      </w:r>
    </w:p>
    <w:p w:rsidR="00531ED2" w:rsidRPr="00AF715F" w:rsidRDefault="00531ED2" w:rsidP="00531E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B6674" w:rsidRPr="00AF715F" w:rsidRDefault="00D35AE9" w:rsidP="00D55F39">
      <w:pPr>
        <w:pStyle w:val="Heading7"/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</w:pPr>
      <w:r w:rsidRPr="00D35AE9"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w:pict>
          <v:group id="_x0000_s1094" style="position:absolute;margin-left:-196.5pt;margin-top:11.4pt;width:7.15pt;height:24.75pt;z-index:251664384" coordorigin="540,13590" coordsize="143,495"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92" type="#_x0000_t68" style="position:absolute;left:540;top:13590;width:143;height:225" fillcolor="#00b050">
              <v:textbox style="layout-flow:vertical-ideographic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93" type="#_x0000_t67" style="position:absolute;left:540;top:13845;width:143;height:240" fillcolor="red">
              <v:textbox style="layout-flow:vertical-ideographic"/>
            </v:shape>
          </v:group>
        </w:pict>
      </w:r>
      <w:r w:rsidR="00DA6B05" w:rsidRPr="00AF715F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-124270</wp:posOffset>
            </wp:positionH>
            <wp:positionV relativeFrom="paragraph">
              <wp:posOffset>-109220</wp:posOffset>
            </wp:positionV>
            <wp:extent cx="464926" cy="332501"/>
            <wp:effectExtent l="0" t="0" r="0" b="0"/>
            <wp:wrapNone/>
            <wp:docPr id="6" name="Picture 6" descr="http://www.opinionrpomanagement.com/wp-content/uploads/2016/01/caree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inionrpomanagement.com/wp-content/uploads/2016/01/career-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26" cy="3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B05" w:rsidRPr="00AF715F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u w:val="single"/>
          <w:lang w:val="en-GB"/>
        </w:rPr>
        <w:t>Carrier Time Line</w:t>
      </w:r>
      <w:r w:rsidR="002E417A" w:rsidRPr="00AF715F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u w:val="single"/>
          <w:lang w:val="en-GB"/>
        </w:rPr>
        <w:t xml:space="preserve">- </w:t>
      </w:r>
      <w:r w:rsidR="002E417A" w:rsidRPr="00AF715F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  <w:t>0</w:t>
      </w:r>
      <w:r w:rsidR="00064299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  <w:t xml:space="preserve">4 </w:t>
      </w:r>
      <w:r w:rsidR="00644127" w:rsidRPr="00AF715F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  <w:t>Years’ Experience in India</w:t>
      </w:r>
      <w:r w:rsidR="00064299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  <w:t xml:space="preserve"> </w:t>
      </w:r>
      <w:r w:rsidR="00644127" w:rsidRPr="00AF715F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  <w:t>&amp;</w:t>
      </w:r>
      <w:r w:rsidR="00064299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  <w:t xml:space="preserve"> </w:t>
      </w:r>
      <w:r w:rsidR="002E06B9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  <w:t xml:space="preserve">looking for opportunities at </w:t>
      </w:r>
      <w:r w:rsidR="00204228" w:rsidRPr="00AF715F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  <w:t>U</w:t>
      </w:r>
      <w:r w:rsidR="002E06B9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  <w:t>A</w:t>
      </w:r>
      <w:r w:rsidR="00204228" w:rsidRPr="00AF715F">
        <w:rPr>
          <w:rFonts w:asciiTheme="minorHAnsi" w:eastAsia="Times New Roman" w:hAnsiTheme="minorHAnsi" w:cstheme="minorHAnsi"/>
          <w:b/>
          <w:i w:val="0"/>
          <w:iCs w:val="0"/>
          <w:color w:val="17365D" w:themeColor="text2" w:themeShade="BF"/>
          <w:sz w:val="22"/>
          <w:szCs w:val="22"/>
          <w:lang w:val="en-GB"/>
        </w:rPr>
        <w:t xml:space="preserve">E </w:t>
      </w:r>
    </w:p>
    <w:p w:rsidR="00F8213B" w:rsidRPr="009D5749" w:rsidRDefault="00F8213B" w:rsidP="00F8213B">
      <w:pPr>
        <w:rPr>
          <w:rFonts w:asciiTheme="minorHAnsi" w:hAnsiTheme="minorHAnsi" w:cstheme="minorHAnsi"/>
          <w:sz w:val="4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="-34" w:tblpY="118"/>
        <w:tblW w:w="10456" w:type="dxa"/>
        <w:tblLayout w:type="fixed"/>
        <w:tblLook w:val="04A0"/>
      </w:tblPr>
      <w:tblGrid>
        <w:gridCol w:w="1548"/>
        <w:gridCol w:w="4514"/>
        <w:gridCol w:w="2112"/>
        <w:gridCol w:w="2282"/>
      </w:tblGrid>
      <w:tr w:rsidR="002D5C46" w:rsidRPr="00AF715F" w:rsidTr="00C43786">
        <w:trPr>
          <w:trHeight w:val="270"/>
        </w:trPr>
        <w:tc>
          <w:tcPr>
            <w:tcW w:w="1548" w:type="dxa"/>
            <w:vAlign w:val="center"/>
          </w:tcPr>
          <w:p w:rsidR="002D5C46" w:rsidRPr="00AF715F" w:rsidRDefault="002D5C46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4514" w:type="dxa"/>
            <w:vAlign w:val="center"/>
          </w:tcPr>
          <w:p w:rsidR="002D5C46" w:rsidRPr="00AF715F" w:rsidRDefault="002D5C46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</w:p>
        </w:tc>
        <w:tc>
          <w:tcPr>
            <w:tcW w:w="2112" w:type="dxa"/>
            <w:vAlign w:val="center"/>
          </w:tcPr>
          <w:p w:rsidR="002D5C46" w:rsidRPr="00AF715F" w:rsidRDefault="002D5C46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2282" w:type="dxa"/>
            <w:vAlign w:val="center"/>
          </w:tcPr>
          <w:p w:rsidR="002D5C46" w:rsidRPr="00AF715F" w:rsidRDefault="002D5C46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064299" w:rsidRPr="00AF715F" w:rsidTr="00C43786">
        <w:trPr>
          <w:trHeight w:val="270"/>
        </w:trPr>
        <w:tc>
          <w:tcPr>
            <w:tcW w:w="1548" w:type="dxa"/>
            <w:vAlign w:val="center"/>
          </w:tcPr>
          <w:p w:rsidR="00064299" w:rsidRPr="00064299" w:rsidRDefault="00064299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  <w:r w:rsidR="00C4378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  <w:r w:rsidR="00C43786">
              <w:rPr>
                <w:rFonts w:asciiTheme="minorHAnsi" w:hAnsiTheme="minorHAnsi" w:cstheme="minorHAnsi"/>
                <w:sz w:val="22"/>
                <w:szCs w:val="22"/>
              </w:rPr>
              <w:t xml:space="preserve">  (05 months)</w:t>
            </w:r>
          </w:p>
        </w:tc>
        <w:tc>
          <w:tcPr>
            <w:tcW w:w="4514" w:type="dxa"/>
            <w:vAlign w:val="center"/>
          </w:tcPr>
          <w:p w:rsidR="00064299" w:rsidRPr="00064299" w:rsidRDefault="00064299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India Skills</w:t>
            </w:r>
          </w:p>
        </w:tc>
        <w:tc>
          <w:tcPr>
            <w:tcW w:w="2112" w:type="dxa"/>
            <w:vAlign w:val="center"/>
          </w:tcPr>
          <w:p w:rsidR="00064299" w:rsidRPr="00064299" w:rsidRDefault="00064299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Counsellor</w:t>
            </w:r>
            <w:proofErr w:type="spellEnd"/>
          </w:p>
        </w:tc>
        <w:tc>
          <w:tcPr>
            <w:tcW w:w="2282" w:type="dxa"/>
            <w:vAlign w:val="center"/>
          </w:tcPr>
          <w:p w:rsidR="00064299" w:rsidRPr="00AF715F" w:rsidRDefault="00064299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299">
              <w:rPr>
                <w:rFonts w:asciiTheme="minorHAnsi" w:hAnsiTheme="minorHAnsi" w:cstheme="minorHAnsi"/>
                <w:sz w:val="22"/>
                <w:szCs w:val="22"/>
              </w:rPr>
              <w:t>Allahabad</w:t>
            </w:r>
          </w:p>
        </w:tc>
      </w:tr>
      <w:tr w:rsidR="002D5C46" w:rsidRPr="00AF715F" w:rsidTr="00C43786">
        <w:trPr>
          <w:trHeight w:val="452"/>
        </w:trPr>
        <w:tc>
          <w:tcPr>
            <w:tcW w:w="1548" w:type="dxa"/>
            <w:vAlign w:val="center"/>
          </w:tcPr>
          <w:p w:rsidR="002D5C46" w:rsidRPr="00AF715F" w:rsidRDefault="002D5C46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2010 - 2011</w:t>
            </w:r>
          </w:p>
        </w:tc>
        <w:tc>
          <w:tcPr>
            <w:tcW w:w="4514" w:type="dxa"/>
            <w:vAlign w:val="center"/>
          </w:tcPr>
          <w:p w:rsidR="002D5C46" w:rsidRPr="00AF715F" w:rsidRDefault="002D5C46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Institute of International Business Management</w:t>
            </w:r>
          </w:p>
        </w:tc>
        <w:tc>
          <w:tcPr>
            <w:tcW w:w="2112" w:type="dxa"/>
            <w:vAlign w:val="center"/>
          </w:tcPr>
          <w:p w:rsidR="002D5C46" w:rsidRPr="00064299" w:rsidRDefault="002D5C46" w:rsidP="003E173A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64299">
              <w:rPr>
                <w:rFonts w:asciiTheme="minorHAnsi" w:hAnsiTheme="minorHAnsi" w:cstheme="minorHAnsi"/>
                <w:sz w:val="22"/>
                <w:szCs w:val="22"/>
              </w:rPr>
              <w:t xml:space="preserve">Assistant Professor </w:t>
            </w:r>
          </w:p>
        </w:tc>
        <w:tc>
          <w:tcPr>
            <w:tcW w:w="2282" w:type="dxa"/>
            <w:vAlign w:val="center"/>
          </w:tcPr>
          <w:p w:rsidR="002D5C46" w:rsidRPr="00AF715F" w:rsidRDefault="002D5C46" w:rsidP="002D5C46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</w:rPr>
              <w:t>Allahabad, UP, India</w:t>
            </w:r>
          </w:p>
        </w:tc>
      </w:tr>
      <w:tr w:rsidR="002D5C46" w:rsidRPr="00AF715F" w:rsidTr="00C43786">
        <w:trPr>
          <w:trHeight w:val="452"/>
        </w:trPr>
        <w:tc>
          <w:tcPr>
            <w:tcW w:w="1548" w:type="dxa"/>
            <w:vAlign w:val="center"/>
          </w:tcPr>
          <w:p w:rsidR="002D5C46" w:rsidRPr="00AF715F" w:rsidRDefault="002D5C46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2011 - 2014</w:t>
            </w:r>
          </w:p>
        </w:tc>
        <w:tc>
          <w:tcPr>
            <w:tcW w:w="4514" w:type="dxa"/>
            <w:vAlign w:val="center"/>
          </w:tcPr>
          <w:p w:rsidR="002D5C46" w:rsidRPr="00AF715F" w:rsidRDefault="002D5C46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F7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MadhuVachaspati</w:t>
            </w:r>
            <w:proofErr w:type="spellEnd"/>
            <w:r w:rsidRPr="00AF7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Institute of Engineering &amp; Technology</w:t>
            </w:r>
          </w:p>
        </w:tc>
        <w:tc>
          <w:tcPr>
            <w:tcW w:w="2112" w:type="dxa"/>
            <w:vAlign w:val="center"/>
          </w:tcPr>
          <w:p w:rsidR="002D5C46" w:rsidRPr="00AF715F" w:rsidRDefault="002D5C46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Head of Department</w:t>
            </w:r>
          </w:p>
          <w:p w:rsidR="002D5C46" w:rsidRPr="00AF715F" w:rsidRDefault="002D5C46" w:rsidP="00841F45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(Management)     </w:t>
            </w:r>
          </w:p>
        </w:tc>
        <w:tc>
          <w:tcPr>
            <w:tcW w:w="2282" w:type="dxa"/>
            <w:vAlign w:val="center"/>
          </w:tcPr>
          <w:p w:rsidR="002D5C46" w:rsidRPr="00AF715F" w:rsidRDefault="002D5C46" w:rsidP="003E173A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Allahabad,</w:t>
            </w:r>
          </w:p>
          <w:p w:rsidR="002D5C46" w:rsidRPr="00AF715F" w:rsidRDefault="002D5C46" w:rsidP="003E173A">
            <w:pPr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UP, India</w:t>
            </w:r>
          </w:p>
        </w:tc>
      </w:tr>
      <w:tr w:rsidR="002D5C46" w:rsidRPr="00AF715F" w:rsidTr="005F7994">
        <w:trPr>
          <w:trHeight w:val="452"/>
        </w:trPr>
        <w:tc>
          <w:tcPr>
            <w:tcW w:w="10456" w:type="dxa"/>
            <w:gridSpan w:val="4"/>
            <w:vAlign w:val="center"/>
          </w:tcPr>
          <w:p w:rsidR="002D5C46" w:rsidRPr="00AF715F" w:rsidRDefault="002D5C46" w:rsidP="002D5C46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F715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MADHU VACHASPATI INSTITUTE OF ENGINEERING &amp; TECHNOLOGY, Affiliated to Dr. </w:t>
            </w:r>
            <w:proofErr w:type="spellStart"/>
            <w:r w:rsidRPr="00AF715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A.P.J.AbdulKalam</w:t>
            </w:r>
            <w:proofErr w:type="spellEnd"/>
            <w:r w:rsidRPr="00AF715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Technical University, </w:t>
            </w:r>
            <w:proofErr w:type="spellStart"/>
            <w:r w:rsidRPr="00AF715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Lucknow</w:t>
            </w:r>
            <w:proofErr w:type="spellEnd"/>
            <w:r w:rsidRPr="00AF715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Approved By AICTE, New Delhi offering B. Tech &amp; MBA courses.</w:t>
            </w:r>
          </w:p>
        </w:tc>
      </w:tr>
    </w:tbl>
    <w:p w:rsidR="00C17233" w:rsidRPr="00531063" w:rsidRDefault="00C17233" w:rsidP="007B7D33">
      <w:pPr>
        <w:rPr>
          <w:rFonts w:asciiTheme="minorHAnsi" w:hAnsiTheme="minorHAnsi" w:cstheme="minorHAnsi"/>
          <w:b/>
          <w:sz w:val="18"/>
          <w:szCs w:val="22"/>
          <w:u w:val="single"/>
          <w:lang w:val="en-GB"/>
        </w:rPr>
      </w:pPr>
    </w:p>
    <w:p w:rsidR="005B17C9" w:rsidRPr="00AF715F" w:rsidRDefault="0076258D" w:rsidP="00C17233">
      <w:pPr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 xml:space="preserve">Job Responsibilities </w:t>
      </w:r>
      <w:r w:rsidR="00AF1BD3"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-</w:t>
      </w:r>
    </w:p>
    <w:tbl>
      <w:tblPr>
        <w:tblW w:w="10484" w:type="dxa"/>
        <w:tblInd w:w="-34" w:type="dxa"/>
        <w:tblLook w:val="0000"/>
      </w:tblPr>
      <w:tblGrid>
        <w:gridCol w:w="10484"/>
      </w:tblGrid>
      <w:tr w:rsidR="0084705D" w:rsidRPr="00AF715F" w:rsidTr="005F28AD">
        <w:trPr>
          <w:trHeight w:val="441"/>
        </w:trPr>
        <w:tc>
          <w:tcPr>
            <w:tcW w:w="10484" w:type="dxa"/>
            <w:shd w:val="clear" w:color="auto" w:fill="F2F2F2" w:themeFill="background1" w:themeFillShade="F2"/>
            <w:vAlign w:val="center"/>
          </w:tcPr>
          <w:p w:rsidR="0084705D" w:rsidRPr="00AF715F" w:rsidRDefault="0084705D" w:rsidP="004411C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HOD Management Division  - Leading MBA Division  </w:t>
            </w:r>
          </w:p>
        </w:tc>
      </w:tr>
      <w:tr w:rsidR="0084705D" w:rsidRPr="00AF715F" w:rsidTr="005F28AD">
        <w:trPr>
          <w:trHeight w:val="543"/>
        </w:trPr>
        <w:tc>
          <w:tcPr>
            <w:tcW w:w="10484" w:type="dxa"/>
            <w:vAlign w:val="center"/>
          </w:tcPr>
          <w:p w:rsidR="00433271" w:rsidRDefault="0084705D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Teaching </w:t>
            </w:r>
            <w:r w:rsidR="0043327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following </w:t>
            </w:r>
            <w:r w:rsidRPr="0043327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subjects</w:t>
            </w:r>
            <w:r w:rsidR="0043327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to MBA &amp; Engineering students – </w:t>
            </w:r>
          </w:p>
          <w:p w:rsidR="00433271" w:rsidRDefault="00433271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       * Principle</w:t>
            </w:r>
            <w:r w:rsidR="00C2545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&amp; practice</w:t>
            </w:r>
            <w:r w:rsidR="00C25451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of Management</w:t>
            </w:r>
          </w:p>
          <w:p w:rsidR="00433271" w:rsidRDefault="00433271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       * Organization Behaviour</w:t>
            </w:r>
          </w:p>
          <w:p w:rsidR="00433271" w:rsidRDefault="00433271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       * Marketing Management</w:t>
            </w:r>
          </w:p>
          <w:p w:rsidR="00433271" w:rsidRDefault="00433271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       * Consumer Behaviour</w:t>
            </w:r>
          </w:p>
          <w:p w:rsidR="00433271" w:rsidRDefault="00433271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       * Production Management</w:t>
            </w:r>
          </w:p>
          <w:p w:rsidR="00C25451" w:rsidRDefault="00C25451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       * Human Resource Management</w:t>
            </w:r>
          </w:p>
          <w:p w:rsidR="00D86A82" w:rsidRPr="00AF715F" w:rsidRDefault="00D86A82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Explaining policies, procedures, benefits, and what will be expected from staff &amp; students</w:t>
            </w:r>
          </w:p>
          <w:p w:rsidR="00D86A82" w:rsidRPr="00AF715F" w:rsidRDefault="00D86A82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Develop annual strategy plans for effective operation as per  bench marking survey  </w:t>
            </w:r>
          </w:p>
          <w:p w:rsidR="0084705D" w:rsidRPr="00AF715F" w:rsidRDefault="0084705D" w:rsidP="004411C8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Internal evaluation of students, conducting review and reporting to Management. </w:t>
            </w:r>
          </w:p>
          <w:p w:rsidR="005F28AD" w:rsidRPr="00AF715F" w:rsidRDefault="005F28AD" w:rsidP="004411C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Integrate computer technology into the curriculum</w:t>
            </w:r>
          </w:p>
          <w:p w:rsidR="005F28AD" w:rsidRPr="00AF715F" w:rsidRDefault="005F28AD" w:rsidP="004411C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</w:t>
            </w:r>
            <w:r w:rsidR="00D86A82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Develop competency in student for </w:t>
            </w: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learning &amp; writing approach</w:t>
            </w:r>
            <w:r w:rsidR="00D86A82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. </w:t>
            </w:r>
          </w:p>
          <w:p w:rsidR="00D86A82" w:rsidRPr="00AF715F" w:rsidRDefault="00D86A82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Facilitating as co trainer &amp; trainer in house for soft skill / </w:t>
            </w:r>
            <w:proofErr w:type="spellStart"/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behavioral</w:t>
            </w:r>
            <w:proofErr w:type="spellEnd"/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training.</w:t>
            </w:r>
          </w:p>
          <w:p w:rsidR="00FA6B61" w:rsidRPr="00AF715F" w:rsidRDefault="005F28AD" w:rsidP="004411C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Work allocating to </w:t>
            </w:r>
            <w:r w:rsidR="00D86A82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staff as per their capabilities &amp; monitor performance. </w:t>
            </w:r>
          </w:p>
          <w:p w:rsidR="00D86A82" w:rsidRPr="00AF715F" w:rsidRDefault="00D86A82" w:rsidP="00D86A82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Handling Performance Management System and identify scope for enhancing. </w:t>
            </w:r>
          </w:p>
          <w:p w:rsidR="005B17C9" w:rsidRPr="00AF715F" w:rsidRDefault="00D86A82" w:rsidP="004411C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</w:t>
            </w:r>
            <w:r w:rsidR="005B17C9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Rewards and Recognition </w:t>
            </w: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to best students.</w:t>
            </w:r>
          </w:p>
          <w:p w:rsidR="005722DB" w:rsidRPr="00AF715F" w:rsidRDefault="005722DB" w:rsidP="004411C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Conducting Fun at work – Communicating the events on the floor on / off floor.</w:t>
            </w:r>
          </w:p>
          <w:p w:rsidR="0077452D" w:rsidRPr="00AF715F" w:rsidRDefault="0077452D" w:rsidP="0077452D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Scheduling Induction for New Joiners.</w:t>
            </w:r>
          </w:p>
          <w:p w:rsidR="00B57E3F" w:rsidRPr="00AF715F" w:rsidRDefault="00D86A82" w:rsidP="004411C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</w:t>
            </w:r>
            <w:r w:rsidR="00B57E3F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Reporting to Directors </w:t>
            </w:r>
          </w:p>
          <w:p w:rsidR="00FC600D" w:rsidRDefault="00D86A82" w:rsidP="005722DB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Responsible for entire MIS systems</w:t>
            </w:r>
          </w:p>
          <w:p w:rsidR="00207EAE" w:rsidRPr="00AF715F" w:rsidRDefault="00207EAE" w:rsidP="005722DB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84705D" w:rsidRPr="00AF715F" w:rsidTr="001D21A2">
        <w:trPr>
          <w:trHeight w:val="500"/>
        </w:trPr>
        <w:tc>
          <w:tcPr>
            <w:tcW w:w="10484" w:type="dxa"/>
            <w:shd w:val="clear" w:color="auto" w:fill="F2F2F2" w:themeFill="background1" w:themeFillShade="F2"/>
            <w:vAlign w:val="center"/>
          </w:tcPr>
          <w:p w:rsidR="0084705D" w:rsidRPr="00AF715F" w:rsidRDefault="0084705D" w:rsidP="004411C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General Administration - </w:t>
            </w:r>
          </w:p>
        </w:tc>
      </w:tr>
      <w:tr w:rsidR="0084705D" w:rsidRPr="00AF715F" w:rsidTr="005F28AD">
        <w:trPr>
          <w:trHeight w:val="543"/>
        </w:trPr>
        <w:tc>
          <w:tcPr>
            <w:tcW w:w="10484" w:type="dxa"/>
            <w:vAlign w:val="center"/>
          </w:tcPr>
          <w:p w:rsidR="0077452D" w:rsidRPr="00AF715F" w:rsidRDefault="0077452D" w:rsidP="009C2216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</w:t>
            </w:r>
            <w:r w:rsidR="005B17C9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Planning &amp; budgeting the administration expenses and working towards minimizing the operational</w:t>
            </w: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cost.</w:t>
            </w:r>
          </w:p>
          <w:p w:rsidR="0077452D" w:rsidRPr="00AF715F" w:rsidRDefault="0077452D" w:rsidP="0077452D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Coordinating Manpower planning, Recruitment, Induction, Exit Interviews &amp; ensuring culture fit</w:t>
            </w:r>
          </w:p>
          <w:p w:rsidR="0077452D" w:rsidRPr="00AF715F" w:rsidRDefault="0077452D" w:rsidP="009C2216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Keeping track of Confirmation, Appraisals, and Increments of employees.</w:t>
            </w:r>
          </w:p>
          <w:p w:rsidR="0077452D" w:rsidRPr="00AF715F" w:rsidRDefault="0077452D" w:rsidP="0077452D">
            <w:pPr>
              <w:pStyle w:val="BulletedList-Inden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Assist to College Management in decision making and developing policies.</w:t>
            </w:r>
          </w:p>
          <w:p w:rsidR="0077452D" w:rsidRPr="00AF715F" w:rsidRDefault="0077452D" w:rsidP="0077452D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Maintaining employee’s &amp; student personal files and records</w:t>
            </w:r>
          </w:p>
          <w:p w:rsidR="0077452D" w:rsidRPr="00AF715F" w:rsidRDefault="0077452D" w:rsidP="009C2216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Preparing various letters like Offer Letter, Promotion / Increment / experience letters. Absenteeism notice, warning letter, showcase notice &amp; reliving letter after the discussion with Higher authority.</w:t>
            </w:r>
          </w:p>
          <w:p w:rsidR="0077452D" w:rsidRPr="00AF715F" w:rsidRDefault="0077452D" w:rsidP="0077452D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Handling day to day administrative activities in coordination with internal /external departments. </w:t>
            </w:r>
          </w:p>
          <w:p w:rsidR="0077452D" w:rsidRPr="00AF715F" w:rsidRDefault="0077452D" w:rsidP="0077452D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Issuing / Authorize entrance admit card, training certificates for students.  </w:t>
            </w:r>
          </w:p>
          <w:p w:rsidR="0078491A" w:rsidRPr="00AF715F" w:rsidRDefault="0078491A" w:rsidP="0078491A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-Effectively managing welfare measures, management - employee get together, picnics &amp; parties</w:t>
            </w:r>
          </w:p>
          <w:p w:rsidR="00FA6B61" w:rsidRPr="00AF715F" w:rsidRDefault="00FA6B61" w:rsidP="009C2216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</w:t>
            </w:r>
            <w:r w:rsidR="0078491A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Support a</w:t>
            </w: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nnual functions activities like sports, dance, quiz &amp; debate.</w:t>
            </w:r>
          </w:p>
          <w:p w:rsidR="00FA6B61" w:rsidRPr="00AF715F" w:rsidRDefault="0078491A" w:rsidP="005B17C9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</w:t>
            </w:r>
            <w:r w:rsidR="00FA6B61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Initiated regular Birthday mailers &amp; celebration policy.</w:t>
            </w:r>
          </w:p>
          <w:p w:rsidR="00FA6B61" w:rsidRPr="00AF715F" w:rsidRDefault="0078491A" w:rsidP="005B17C9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Encourage greater employee participation </w:t>
            </w:r>
            <w:r w:rsidR="005B17C9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to come forward and voice their opinions</w:t>
            </w: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/ suggestions</w:t>
            </w:r>
            <w:r w:rsidR="005B17C9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. </w:t>
            </w:r>
          </w:p>
          <w:p w:rsidR="00B57E3F" w:rsidRPr="00AF715F" w:rsidRDefault="0078491A" w:rsidP="009C2216">
            <w:pPr>
              <w:pStyle w:val="BulletedList-Inden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</w:t>
            </w:r>
            <w:r w:rsidR="00B57E3F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Support to conduct Employee Satisfaction surveys and review to Management. </w:t>
            </w:r>
          </w:p>
          <w:p w:rsidR="0084705D" w:rsidRDefault="00D21325" w:rsidP="00660CA8">
            <w:pPr>
              <w:pStyle w:val="BulletedList-Inden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</w:t>
            </w:r>
            <w:r w:rsidR="005728FC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Authorizing leave of students / </w:t>
            </w:r>
            <w:r w:rsidR="00660CA8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junior </w:t>
            </w: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&amp;</w:t>
            </w:r>
            <w:r w:rsidR="00660CA8"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proceeding information for </w:t>
            </w: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data in attendance system.</w:t>
            </w:r>
          </w:p>
          <w:p w:rsidR="00207EAE" w:rsidRPr="00AF715F" w:rsidRDefault="00207EAE" w:rsidP="00660CA8">
            <w:pPr>
              <w:pStyle w:val="BulletedList-Inden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84705D" w:rsidRPr="00AF715F" w:rsidTr="001D21A2">
        <w:trPr>
          <w:trHeight w:val="402"/>
        </w:trPr>
        <w:tc>
          <w:tcPr>
            <w:tcW w:w="10484" w:type="dxa"/>
            <w:shd w:val="clear" w:color="auto" w:fill="F2F2F2" w:themeFill="background1" w:themeFillShade="F2"/>
            <w:vAlign w:val="center"/>
          </w:tcPr>
          <w:p w:rsidR="0084705D" w:rsidRPr="00AF715F" w:rsidRDefault="0084705D" w:rsidP="00DA2C2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Training - </w:t>
            </w:r>
          </w:p>
        </w:tc>
      </w:tr>
      <w:tr w:rsidR="0084705D" w:rsidRPr="00AF715F" w:rsidTr="005F28AD">
        <w:trPr>
          <w:trHeight w:val="543"/>
        </w:trPr>
        <w:tc>
          <w:tcPr>
            <w:tcW w:w="10484" w:type="dxa"/>
            <w:vAlign w:val="center"/>
          </w:tcPr>
          <w:p w:rsidR="005F28AD" w:rsidRPr="00AF715F" w:rsidRDefault="005F28AD" w:rsidP="00C5347F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Organizing work shop &amp; Seminar for students</w:t>
            </w:r>
          </w:p>
          <w:p w:rsidR="005F28AD" w:rsidRPr="00AF715F" w:rsidRDefault="005F28AD" w:rsidP="00C5347F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Identification of training needs and nominating candidates for training. </w:t>
            </w:r>
          </w:p>
          <w:p w:rsidR="005F28AD" w:rsidRPr="00AF715F" w:rsidRDefault="005F28AD" w:rsidP="00C5347F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Evaluation of the employees post training program</w:t>
            </w:r>
          </w:p>
          <w:p w:rsidR="0084705D" w:rsidRPr="00AF715F" w:rsidRDefault="00FA6B61" w:rsidP="00C5347F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-Coordinating with the External Trainers regarding the Training schedule.</w:t>
            </w:r>
          </w:p>
          <w:p w:rsidR="005722DB" w:rsidRPr="00207EAE" w:rsidRDefault="00660CA8" w:rsidP="00207EAE">
            <w:pPr>
              <w:pStyle w:val="Arial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- </w:t>
            </w:r>
            <w:r w:rsidR="005722DB" w:rsidRPr="00AF715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Responsible for the development and delivery of the employee induction program. </w:t>
            </w:r>
          </w:p>
        </w:tc>
      </w:tr>
      <w:tr w:rsidR="00660CA8" w:rsidRPr="00AF715F" w:rsidTr="001D21A2">
        <w:trPr>
          <w:trHeight w:val="426"/>
        </w:trPr>
        <w:tc>
          <w:tcPr>
            <w:tcW w:w="10484" w:type="dxa"/>
            <w:vAlign w:val="center"/>
          </w:tcPr>
          <w:p w:rsidR="00660CA8" w:rsidRPr="00AF715F" w:rsidRDefault="00660CA8" w:rsidP="00C5347F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en-GB"/>
              </w:rPr>
              <w:t>Counselling -</w:t>
            </w:r>
          </w:p>
        </w:tc>
      </w:tr>
      <w:tr w:rsidR="00660CA8" w:rsidRPr="00AF715F" w:rsidTr="005F28AD">
        <w:trPr>
          <w:trHeight w:val="543"/>
        </w:trPr>
        <w:tc>
          <w:tcPr>
            <w:tcW w:w="10484" w:type="dxa"/>
            <w:vAlign w:val="center"/>
          </w:tcPr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Work closely with management and employees / students on all grievance issues within the organization.</w:t>
            </w:r>
          </w:p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Understanding the difficulties arises with students / employee.</w:t>
            </w:r>
          </w:p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Making good relation with students &amp; employee to helping them out from problems. </w:t>
            </w:r>
          </w:p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Counselling and mentoring students / employees to provide impartial determination to issues on attendance, salary, discipline, </w:t>
            </w:r>
            <w:proofErr w:type="gramStart"/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co</w:t>
            </w:r>
            <w:proofErr w:type="gramEnd"/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-worker and to seek an effective resolution after inquiry / discussion. </w:t>
            </w:r>
          </w:p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When it becomes difficult to handle at first level then escalating the matter to next level.</w:t>
            </w:r>
          </w:p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Counselling/mentoring to maintain a healthy work environment and facilitating  satisfaction</w:t>
            </w:r>
          </w:p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Resolving Employee Grievances &amp; counselling sessions.</w:t>
            </w:r>
          </w:p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Helping employees to avail various benefits available to them as and when required.</w:t>
            </w:r>
          </w:p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Discuss with senior management to provide academic support to students in line with business objectives.</w:t>
            </w:r>
          </w:p>
          <w:p w:rsidR="00660CA8" w:rsidRPr="00AF715F" w:rsidRDefault="00660CA8" w:rsidP="00660CA8">
            <w:pPr>
              <w:tabs>
                <w:tab w:val="left" w:pos="1170"/>
              </w:tabs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Meeting with students and their parents to explain courses benefit and career growth.</w:t>
            </w:r>
          </w:p>
        </w:tc>
      </w:tr>
      <w:tr w:rsidR="00660CA8" w:rsidRPr="00AF715F" w:rsidTr="001D21A2">
        <w:trPr>
          <w:trHeight w:val="408"/>
        </w:trPr>
        <w:tc>
          <w:tcPr>
            <w:tcW w:w="10484" w:type="dxa"/>
            <w:vAlign w:val="center"/>
          </w:tcPr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  <w:lang w:val="en-GB" w:eastAsia="en-GB"/>
              </w:rPr>
              <w:t xml:space="preserve">Recruitment -  </w:t>
            </w:r>
          </w:p>
        </w:tc>
      </w:tr>
      <w:tr w:rsidR="00660CA8" w:rsidRPr="00AF715F" w:rsidTr="005F28AD">
        <w:trPr>
          <w:trHeight w:val="543"/>
        </w:trPr>
        <w:tc>
          <w:tcPr>
            <w:tcW w:w="10484" w:type="dxa"/>
            <w:vAlign w:val="center"/>
          </w:tcPr>
          <w:p w:rsidR="00660CA8" w:rsidRPr="00AF715F" w:rsidRDefault="00660CA8" w:rsidP="00660CA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Coordination with faculties and understanding their requirements, defining job positions. </w:t>
            </w:r>
          </w:p>
          <w:p w:rsidR="00660CA8" w:rsidRPr="00AF715F" w:rsidRDefault="00660CA8" w:rsidP="00660CA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Developing and maintaining job descriptions</w:t>
            </w:r>
          </w:p>
          <w:p w:rsidR="00660CA8" w:rsidRPr="00AF715F" w:rsidRDefault="00660CA8" w:rsidP="00660CA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Developing / Introducing new Recruitment Policy as per staffing projections &amp; Management guidelines.</w:t>
            </w:r>
          </w:p>
          <w:p w:rsidR="00660CA8" w:rsidRPr="00AF715F" w:rsidRDefault="00660CA8" w:rsidP="00660CA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Resourcing, screening and short listing resumes through various job portals or internal reference</w:t>
            </w:r>
          </w:p>
          <w:p w:rsidR="00660CA8" w:rsidRPr="00AF715F" w:rsidRDefault="00660CA8" w:rsidP="00660CA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Short listing the resumes based on desired skills and experience. </w:t>
            </w:r>
          </w:p>
          <w:p w:rsidR="00660CA8" w:rsidRPr="00AF715F" w:rsidRDefault="00660CA8" w:rsidP="00660CA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Advertising vacancies, screening and short listing resumes.</w:t>
            </w:r>
          </w:p>
          <w:p w:rsidR="00660CA8" w:rsidRPr="00AF715F" w:rsidRDefault="00660CA8" w:rsidP="00660CA8">
            <w:pPr>
              <w:pStyle w:val="Arial"/>
              <w:rPr>
                <w:rFonts w:asciiTheme="minorHAnsi" w:hAnsiTheme="minorHAnsi" w:cstheme="minorHAnsi"/>
                <w:sz w:val="22"/>
                <w:szCs w:val="22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- Conducting telephone and Personal interviews in coordination with departmental heads. </w:t>
            </w:r>
          </w:p>
          <w:p w:rsidR="00660CA8" w:rsidRPr="00AF715F" w:rsidRDefault="00660CA8" w:rsidP="00660CA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- Reviewing offer letter, employment contract, </w:t>
            </w:r>
            <w:proofErr w:type="gramStart"/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job</w:t>
            </w:r>
            <w:proofErr w:type="gramEnd"/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 descriptions &amp; joining formalities. </w:t>
            </w:r>
          </w:p>
          <w:p w:rsidR="00660CA8" w:rsidRPr="00AF715F" w:rsidRDefault="00660CA8" w:rsidP="00660CA8">
            <w:pPr>
              <w:spacing w:line="276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Reviewing final settlements, Gratuity, leave salary and all employee benefits.</w:t>
            </w: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br/>
              <w:t>- Assisting Management to conducting appraisal exercise.</w:t>
            </w:r>
          </w:p>
          <w:p w:rsidR="00660CA8" w:rsidRPr="00AF715F" w:rsidRDefault="00660CA8" w:rsidP="00660CA8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AF715F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- Self-rating and superior rating and next year targets.</w:t>
            </w:r>
          </w:p>
        </w:tc>
      </w:tr>
    </w:tbl>
    <w:p w:rsidR="00AF715F" w:rsidRPr="00061AA6" w:rsidRDefault="00061AA6" w:rsidP="00AF715F">
      <w:pPr>
        <w:jc w:val="both"/>
        <w:rPr>
          <w:rFonts w:asciiTheme="minorHAnsi" w:hAnsiTheme="minorHAnsi" w:cstheme="minorHAnsi"/>
          <w:b/>
          <w:color w:val="17365D" w:themeColor="text2" w:themeShade="BF"/>
          <w:sz w:val="14"/>
          <w:szCs w:val="22"/>
          <w:u w:val="single"/>
          <w:lang w:val="en-GB"/>
        </w:rPr>
      </w:pPr>
      <w:r w:rsidRPr="00AF715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64770</wp:posOffset>
            </wp:positionV>
            <wp:extent cx="771525" cy="276225"/>
            <wp:effectExtent l="19050" t="0" r="9525" b="0"/>
            <wp:wrapNone/>
            <wp:docPr id="20" name="Picture 20" descr="http://www.ourjoy.co.uk/assets/graphics/availa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urjoy.co.uk/assets/graphics/availabilit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15F" w:rsidRPr="00AF715F" w:rsidRDefault="00AF715F" w:rsidP="00AF715F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Salary structure &amp; Availability -</w:t>
      </w:r>
    </w:p>
    <w:p w:rsidR="00AF715F" w:rsidRPr="00AF715F" w:rsidRDefault="001C2C4D" w:rsidP="001C2C4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Expected Salary – Negotiable</w:t>
      </w:r>
    </w:p>
    <w:p w:rsidR="001C2C4D" w:rsidRPr="00AF715F" w:rsidRDefault="00AF715F" w:rsidP="00AF715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Expected Facility – Visa, Medical Insurance, </w:t>
      </w:r>
      <w:proofErr w:type="gramStart"/>
      <w:r w:rsidR="001C734F" w:rsidRPr="00AF715F">
        <w:rPr>
          <w:rFonts w:asciiTheme="minorHAnsi" w:hAnsiTheme="minorHAnsi" w:cstheme="minorHAnsi"/>
          <w:sz w:val="22"/>
          <w:szCs w:val="22"/>
          <w:lang w:val="en-GB"/>
        </w:rPr>
        <w:t>Annual</w:t>
      </w:r>
      <w:proofErr w:type="gramEnd"/>
      <w:r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 Air Ticket with One month paid leave &amp; local transport.</w:t>
      </w:r>
    </w:p>
    <w:p w:rsidR="001C2C4D" w:rsidRPr="00AF715F" w:rsidRDefault="00CC4A3E" w:rsidP="00CC4A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C4A3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245923</wp:posOffset>
            </wp:positionV>
            <wp:extent cx="219755" cy="180975"/>
            <wp:effectExtent l="0" t="0" r="0" b="0"/>
            <wp:wrapNone/>
            <wp:docPr id="21" name="Picture 21" descr="http://diendan.cailuongso.com/images/logo/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endan.cailuongso.com/images/logo/9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451">
        <w:rPr>
          <w:rFonts w:asciiTheme="minorHAnsi" w:hAnsiTheme="minorHAnsi" w:cstheme="minorHAnsi"/>
          <w:sz w:val="22"/>
          <w:szCs w:val="22"/>
          <w:lang w:val="en-GB"/>
        </w:rPr>
        <w:t>Joining time –One week</w:t>
      </w:r>
    </w:p>
    <w:p w:rsidR="001C2C4D" w:rsidRPr="00AF715F" w:rsidRDefault="001C2C4D" w:rsidP="00CC4A3E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Personal Information –</w:t>
      </w:r>
    </w:p>
    <w:p w:rsidR="001C2C4D" w:rsidRPr="00AF715F" w:rsidRDefault="00AF715F" w:rsidP="001C2C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  <w:lang w:val="en-GB"/>
        </w:rPr>
        <w:t>Date of Birth – 0</w:t>
      </w:r>
      <w:r w:rsidR="008A247C">
        <w:rPr>
          <w:rFonts w:asciiTheme="minorHAnsi" w:hAnsiTheme="minorHAnsi" w:cstheme="minorHAnsi"/>
          <w:sz w:val="22"/>
          <w:szCs w:val="22"/>
          <w:lang w:val="en-GB"/>
        </w:rPr>
        <w:t>2</w:t>
      </w:r>
      <w:r w:rsidRPr="00AF715F">
        <w:rPr>
          <w:rFonts w:asciiTheme="minorHAnsi" w:hAnsiTheme="minorHAnsi" w:cstheme="minorHAnsi"/>
          <w:sz w:val="22"/>
          <w:szCs w:val="22"/>
          <w:lang w:val="en-GB"/>
        </w:rPr>
        <w:t>/12</w:t>
      </w:r>
      <w:r w:rsidR="004A6E41">
        <w:rPr>
          <w:rFonts w:asciiTheme="minorHAnsi" w:hAnsiTheme="minorHAnsi" w:cstheme="minorHAnsi"/>
          <w:sz w:val="22"/>
          <w:szCs w:val="22"/>
          <w:lang w:val="en-GB"/>
        </w:rPr>
        <w:t>/1985</w:t>
      </w:r>
      <w:r w:rsidR="001C2C4D" w:rsidRPr="00AF715F">
        <w:rPr>
          <w:rFonts w:asciiTheme="minorHAnsi" w:hAnsiTheme="minorHAnsi" w:cstheme="minorHAnsi"/>
          <w:sz w:val="22"/>
          <w:szCs w:val="22"/>
          <w:lang w:val="en-GB"/>
        </w:rPr>
        <w:t xml:space="preserve">.                    Marital Status – Married        </w:t>
      </w:r>
      <w:r w:rsidRPr="00AF715F">
        <w:rPr>
          <w:rFonts w:asciiTheme="minorHAnsi" w:hAnsiTheme="minorHAnsi" w:cstheme="minorHAnsi"/>
          <w:sz w:val="22"/>
          <w:szCs w:val="22"/>
          <w:lang w:val="en-GB"/>
        </w:rPr>
        <w:t>Child – One baby</w:t>
      </w:r>
    </w:p>
    <w:p w:rsidR="00AF715F" w:rsidRPr="00AF715F" w:rsidRDefault="00697F15" w:rsidP="00AF715F">
      <w:pPr>
        <w:pStyle w:val="NoSpacing"/>
        <w:spacing w:line="360" w:lineRule="auto"/>
        <w:rPr>
          <w:rFonts w:cstheme="minorHAnsi"/>
        </w:rPr>
      </w:pPr>
      <w:r w:rsidRPr="00697F15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-113385</wp:posOffset>
            </wp:positionH>
            <wp:positionV relativeFrom="paragraph">
              <wp:posOffset>277012</wp:posOffset>
            </wp:positionV>
            <wp:extent cx="222318" cy="153620"/>
            <wp:effectExtent l="0" t="0" r="0" b="0"/>
            <wp:wrapNone/>
            <wp:docPr id="11" name="Picture 11" descr="http://devcenter.kinvey.com/images/references-landing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vcenter.kinvey.com/images/references-landing-ic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829" t="21331" r="18888" b="20637"/>
                    <a:stretch/>
                  </pic:blipFill>
                  <pic:spPr bwMode="auto">
                    <a:xfrm>
                      <a:off x="0" y="0"/>
                      <a:ext cx="314071" cy="21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2C4D" w:rsidRPr="00AF715F">
        <w:rPr>
          <w:rFonts w:cstheme="minorHAnsi"/>
          <w:lang w:val="en-GB"/>
        </w:rPr>
        <w:t xml:space="preserve">Language Known – English &amp; Hindi       Nationality – Indian                 </w:t>
      </w:r>
      <w:r w:rsidR="00AF715F" w:rsidRPr="00AF715F">
        <w:rPr>
          <w:rFonts w:cstheme="minorHAnsi"/>
        </w:rPr>
        <w:t>Residential – Sharjah, U.A.E</w:t>
      </w:r>
    </w:p>
    <w:p w:rsidR="004C2684" w:rsidRDefault="003A7D2D" w:rsidP="00FD7C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F5ABB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48565</wp:posOffset>
            </wp:positionV>
            <wp:extent cx="343535" cy="144145"/>
            <wp:effectExtent l="0" t="0" r="0" b="0"/>
            <wp:wrapNone/>
            <wp:docPr id="10" name="Picture 10" descr="http://content.presspage.com/uploads/1369/languages.png?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presspage.com/uploads/1369/languages.png?1000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927" t="18656" r="27690" b="56698"/>
                    <a:stretch/>
                  </pic:blipFill>
                  <pic:spPr bwMode="auto">
                    <a:xfrm>
                      <a:off x="0" y="0"/>
                      <a:ext cx="34353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1576"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Languages</w:t>
      </w:r>
      <w:r w:rsidR="001E1ECC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 xml:space="preserve"> </w:t>
      </w:r>
      <w:r w:rsidR="00211576"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>Proficiency</w:t>
      </w:r>
      <w:r w:rsidR="00FD7C6A" w:rsidRPr="00AF715F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  <w:lang w:val="en-GB"/>
        </w:rPr>
        <w:t xml:space="preserve"> –</w:t>
      </w:r>
      <w:r w:rsidR="00FD7C6A" w:rsidRPr="000550D3">
        <w:rPr>
          <w:rFonts w:asciiTheme="minorHAnsi" w:hAnsiTheme="minorHAnsi" w:cstheme="minorHAnsi"/>
          <w:sz w:val="22"/>
          <w:szCs w:val="22"/>
          <w:lang w:val="en-GB"/>
        </w:rPr>
        <w:t>English &amp; Hindi</w:t>
      </w:r>
      <w:r w:rsidR="004C2684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p w:rsidR="004C2684" w:rsidRPr="004C2684" w:rsidRDefault="004C2684" w:rsidP="00FD7C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B6D74" w:rsidRPr="00AF715F" w:rsidRDefault="00BB6D74" w:rsidP="002115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B62A7" w:rsidRPr="00AF715F" w:rsidRDefault="00211576" w:rsidP="002115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F715F">
        <w:rPr>
          <w:rFonts w:asciiTheme="minorHAnsi" w:hAnsiTheme="minorHAnsi" w:cstheme="minorHAnsi"/>
          <w:sz w:val="22"/>
          <w:szCs w:val="22"/>
        </w:rPr>
        <w:t>Declaration –Transcripts of Degree certificates &amp; experience letter from colleges will be provided on request.</w:t>
      </w:r>
    </w:p>
    <w:sectPr w:rsidR="006B62A7" w:rsidRPr="00AF715F" w:rsidSect="00B84492">
      <w:type w:val="continuous"/>
      <w:pgSz w:w="11909" w:h="16834" w:code="9"/>
      <w:pgMar w:top="680" w:right="720" w:bottom="680" w:left="720" w:header="720" w:footer="720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chievemen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180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edLis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</w:abstractNum>
  <w:abstractNum w:abstractNumId="10">
    <w:nsid w:val="0105435A"/>
    <w:multiLevelType w:val="multilevel"/>
    <w:tmpl w:val="319A5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0D20D6"/>
    <w:multiLevelType w:val="hybridMultilevel"/>
    <w:tmpl w:val="4D4E2056"/>
    <w:lvl w:ilvl="0" w:tplc="18A2827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A17C3"/>
    <w:multiLevelType w:val="hybridMultilevel"/>
    <w:tmpl w:val="FC38A928"/>
    <w:lvl w:ilvl="0" w:tplc="0E74F0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14062"/>
    <w:multiLevelType w:val="hybridMultilevel"/>
    <w:tmpl w:val="147403DA"/>
    <w:lvl w:ilvl="0" w:tplc="882A52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D36CB"/>
    <w:multiLevelType w:val="multilevel"/>
    <w:tmpl w:val="3024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87870"/>
    <w:multiLevelType w:val="hybridMultilevel"/>
    <w:tmpl w:val="00CCF2E8"/>
    <w:lvl w:ilvl="0" w:tplc="F130535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12988"/>
    <w:multiLevelType w:val="multilevel"/>
    <w:tmpl w:val="252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65451A"/>
    <w:multiLevelType w:val="multilevel"/>
    <w:tmpl w:val="5E9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EF3618"/>
    <w:rsid w:val="000018FE"/>
    <w:rsid w:val="00002E78"/>
    <w:rsid w:val="000049E8"/>
    <w:rsid w:val="00005C5A"/>
    <w:rsid w:val="000069EB"/>
    <w:rsid w:val="00010580"/>
    <w:rsid w:val="00014FCF"/>
    <w:rsid w:val="0001651B"/>
    <w:rsid w:val="00016826"/>
    <w:rsid w:val="0002072C"/>
    <w:rsid w:val="00022028"/>
    <w:rsid w:val="00025EBC"/>
    <w:rsid w:val="0003056C"/>
    <w:rsid w:val="00036C6A"/>
    <w:rsid w:val="0004397D"/>
    <w:rsid w:val="00047109"/>
    <w:rsid w:val="000550D3"/>
    <w:rsid w:val="00055608"/>
    <w:rsid w:val="00056091"/>
    <w:rsid w:val="00061AA6"/>
    <w:rsid w:val="00064299"/>
    <w:rsid w:val="0006478E"/>
    <w:rsid w:val="000658AA"/>
    <w:rsid w:val="000679FD"/>
    <w:rsid w:val="00070369"/>
    <w:rsid w:val="0007073F"/>
    <w:rsid w:val="00072E43"/>
    <w:rsid w:val="00073934"/>
    <w:rsid w:val="00074AA1"/>
    <w:rsid w:val="00075519"/>
    <w:rsid w:val="000756D6"/>
    <w:rsid w:val="00076C49"/>
    <w:rsid w:val="00086D65"/>
    <w:rsid w:val="0009245B"/>
    <w:rsid w:val="00093688"/>
    <w:rsid w:val="0009545B"/>
    <w:rsid w:val="00095B87"/>
    <w:rsid w:val="00097D7A"/>
    <w:rsid w:val="000A01B1"/>
    <w:rsid w:val="000A1D7D"/>
    <w:rsid w:val="000B391C"/>
    <w:rsid w:val="000B5204"/>
    <w:rsid w:val="000B7D07"/>
    <w:rsid w:val="000C0C79"/>
    <w:rsid w:val="000C14C3"/>
    <w:rsid w:val="000C25F0"/>
    <w:rsid w:val="000C528D"/>
    <w:rsid w:val="000C6518"/>
    <w:rsid w:val="000D4782"/>
    <w:rsid w:val="000D5051"/>
    <w:rsid w:val="000E0B2C"/>
    <w:rsid w:val="000F4878"/>
    <w:rsid w:val="00102262"/>
    <w:rsid w:val="0011103F"/>
    <w:rsid w:val="00111475"/>
    <w:rsid w:val="00111C0B"/>
    <w:rsid w:val="00115429"/>
    <w:rsid w:val="00125AB8"/>
    <w:rsid w:val="00133672"/>
    <w:rsid w:val="00136BC0"/>
    <w:rsid w:val="0014186F"/>
    <w:rsid w:val="0014206B"/>
    <w:rsid w:val="001472F1"/>
    <w:rsid w:val="00147CAC"/>
    <w:rsid w:val="001545A8"/>
    <w:rsid w:val="00165B08"/>
    <w:rsid w:val="001668C3"/>
    <w:rsid w:val="00166AB0"/>
    <w:rsid w:val="001723C8"/>
    <w:rsid w:val="00180E67"/>
    <w:rsid w:val="001818B1"/>
    <w:rsid w:val="00181F60"/>
    <w:rsid w:val="00184196"/>
    <w:rsid w:val="0018482E"/>
    <w:rsid w:val="00185E91"/>
    <w:rsid w:val="00192D32"/>
    <w:rsid w:val="0019424C"/>
    <w:rsid w:val="00194CA7"/>
    <w:rsid w:val="0019530C"/>
    <w:rsid w:val="001A2044"/>
    <w:rsid w:val="001A60A3"/>
    <w:rsid w:val="001C0448"/>
    <w:rsid w:val="001C1F54"/>
    <w:rsid w:val="001C2954"/>
    <w:rsid w:val="001C2C4D"/>
    <w:rsid w:val="001C734F"/>
    <w:rsid w:val="001D21A2"/>
    <w:rsid w:val="001E1ECC"/>
    <w:rsid w:val="001E5FDB"/>
    <w:rsid w:val="001F0D45"/>
    <w:rsid w:val="001F5389"/>
    <w:rsid w:val="00204228"/>
    <w:rsid w:val="00205813"/>
    <w:rsid w:val="00207EAE"/>
    <w:rsid w:val="00211576"/>
    <w:rsid w:val="00213981"/>
    <w:rsid w:val="00213C2B"/>
    <w:rsid w:val="00222BE1"/>
    <w:rsid w:val="00225256"/>
    <w:rsid w:val="00226EB5"/>
    <w:rsid w:val="00230D00"/>
    <w:rsid w:val="00233218"/>
    <w:rsid w:val="00244317"/>
    <w:rsid w:val="00251B34"/>
    <w:rsid w:val="00271826"/>
    <w:rsid w:val="002760F4"/>
    <w:rsid w:val="002760FB"/>
    <w:rsid w:val="00280219"/>
    <w:rsid w:val="002877F0"/>
    <w:rsid w:val="00293828"/>
    <w:rsid w:val="00293833"/>
    <w:rsid w:val="00294243"/>
    <w:rsid w:val="00294BE7"/>
    <w:rsid w:val="00296A3E"/>
    <w:rsid w:val="00297CCA"/>
    <w:rsid w:val="002A113E"/>
    <w:rsid w:val="002A3646"/>
    <w:rsid w:val="002A68B5"/>
    <w:rsid w:val="002C3F43"/>
    <w:rsid w:val="002D5194"/>
    <w:rsid w:val="002D5B2D"/>
    <w:rsid w:val="002D5C46"/>
    <w:rsid w:val="002D62BC"/>
    <w:rsid w:val="002E0489"/>
    <w:rsid w:val="002E06B9"/>
    <w:rsid w:val="002E417A"/>
    <w:rsid w:val="002E5AD4"/>
    <w:rsid w:val="002F285F"/>
    <w:rsid w:val="002F3423"/>
    <w:rsid w:val="002F520E"/>
    <w:rsid w:val="002F7D61"/>
    <w:rsid w:val="003023B7"/>
    <w:rsid w:val="00302B1E"/>
    <w:rsid w:val="00302FF3"/>
    <w:rsid w:val="003035EE"/>
    <w:rsid w:val="00312512"/>
    <w:rsid w:val="003145A8"/>
    <w:rsid w:val="00330B99"/>
    <w:rsid w:val="00336137"/>
    <w:rsid w:val="00337D49"/>
    <w:rsid w:val="00344301"/>
    <w:rsid w:val="00354852"/>
    <w:rsid w:val="00354ADD"/>
    <w:rsid w:val="00354FFD"/>
    <w:rsid w:val="00356A95"/>
    <w:rsid w:val="003578CB"/>
    <w:rsid w:val="003626FF"/>
    <w:rsid w:val="00365CB6"/>
    <w:rsid w:val="0036750E"/>
    <w:rsid w:val="00373004"/>
    <w:rsid w:val="00377689"/>
    <w:rsid w:val="003819B8"/>
    <w:rsid w:val="003A4962"/>
    <w:rsid w:val="003A4A89"/>
    <w:rsid w:val="003A7D2D"/>
    <w:rsid w:val="003B063D"/>
    <w:rsid w:val="003B32E7"/>
    <w:rsid w:val="003B6674"/>
    <w:rsid w:val="003C1120"/>
    <w:rsid w:val="003D220F"/>
    <w:rsid w:val="003D64C3"/>
    <w:rsid w:val="003E06F9"/>
    <w:rsid w:val="003E173A"/>
    <w:rsid w:val="003E43DF"/>
    <w:rsid w:val="003E4AB9"/>
    <w:rsid w:val="003E75BB"/>
    <w:rsid w:val="003F033D"/>
    <w:rsid w:val="00402706"/>
    <w:rsid w:val="00406267"/>
    <w:rsid w:val="00407331"/>
    <w:rsid w:val="00410835"/>
    <w:rsid w:val="00414619"/>
    <w:rsid w:val="004147AE"/>
    <w:rsid w:val="00425F2E"/>
    <w:rsid w:val="0042657D"/>
    <w:rsid w:val="00433271"/>
    <w:rsid w:val="004371CF"/>
    <w:rsid w:val="00437BBA"/>
    <w:rsid w:val="004411C8"/>
    <w:rsid w:val="004420BF"/>
    <w:rsid w:val="004426D6"/>
    <w:rsid w:val="00446D11"/>
    <w:rsid w:val="004470AC"/>
    <w:rsid w:val="00452E25"/>
    <w:rsid w:val="0045599A"/>
    <w:rsid w:val="00457050"/>
    <w:rsid w:val="00465B3C"/>
    <w:rsid w:val="00466816"/>
    <w:rsid w:val="00474963"/>
    <w:rsid w:val="0047542B"/>
    <w:rsid w:val="00475D1B"/>
    <w:rsid w:val="0047646E"/>
    <w:rsid w:val="00481AAC"/>
    <w:rsid w:val="00483A1A"/>
    <w:rsid w:val="0048477C"/>
    <w:rsid w:val="00486E37"/>
    <w:rsid w:val="004872BB"/>
    <w:rsid w:val="00491486"/>
    <w:rsid w:val="004926AE"/>
    <w:rsid w:val="00497275"/>
    <w:rsid w:val="004A1E0A"/>
    <w:rsid w:val="004A2BC6"/>
    <w:rsid w:val="004A6E41"/>
    <w:rsid w:val="004B0783"/>
    <w:rsid w:val="004B18B6"/>
    <w:rsid w:val="004B2328"/>
    <w:rsid w:val="004B3FD2"/>
    <w:rsid w:val="004B539E"/>
    <w:rsid w:val="004B79BD"/>
    <w:rsid w:val="004C2684"/>
    <w:rsid w:val="004C3875"/>
    <w:rsid w:val="004C6616"/>
    <w:rsid w:val="004C6B71"/>
    <w:rsid w:val="004C7546"/>
    <w:rsid w:val="004D22AA"/>
    <w:rsid w:val="004E444B"/>
    <w:rsid w:val="004E767C"/>
    <w:rsid w:val="004E7E82"/>
    <w:rsid w:val="004F0577"/>
    <w:rsid w:val="004F1F58"/>
    <w:rsid w:val="004F25CF"/>
    <w:rsid w:val="004F7056"/>
    <w:rsid w:val="00513BF0"/>
    <w:rsid w:val="00521371"/>
    <w:rsid w:val="0052684C"/>
    <w:rsid w:val="00530EF2"/>
    <w:rsid w:val="00531063"/>
    <w:rsid w:val="00531C5D"/>
    <w:rsid w:val="00531ED2"/>
    <w:rsid w:val="005326B4"/>
    <w:rsid w:val="00535E6B"/>
    <w:rsid w:val="00541FD0"/>
    <w:rsid w:val="0054402D"/>
    <w:rsid w:val="005472DF"/>
    <w:rsid w:val="00547446"/>
    <w:rsid w:val="005503E2"/>
    <w:rsid w:val="00551D41"/>
    <w:rsid w:val="00554D49"/>
    <w:rsid w:val="00560F78"/>
    <w:rsid w:val="00561B1F"/>
    <w:rsid w:val="00565753"/>
    <w:rsid w:val="005673C4"/>
    <w:rsid w:val="00570DF1"/>
    <w:rsid w:val="005710D9"/>
    <w:rsid w:val="005722DB"/>
    <w:rsid w:val="005728FC"/>
    <w:rsid w:val="00574C65"/>
    <w:rsid w:val="00581D63"/>
    <w:rsid w:val="005837DA"/>
    <w:rsid w:val="0058448B"/>
    <w:rsid w:val="00591C39"/>
    <w:rsid w:val="0059220A"/>
    <w:rsid w:val="005936DB"/>
    <w:rsid w:val="005945E9"/>
    <w:rsid w:val="00595D29"/>
    <w:rsid w:val="005969F2"/>
    <w:rsid w:val="00596B5E"/>
    <w:rsid w:val="005A295F"/>
    <w:rsid w:val="005A7773"/>
    <w:rsid w:val="005B0040"/>
    <w:rsid w:val="005B1677"/>
    <w:rsid w:val="005B17C9"/>
    <w:rsid w:val="005B2A6A"/>
    <w:rsid w:val="005B4705"/>
    <w:rsid w:val="005C3262"/>
    <w:rsid w:val="005C3DE0"/>
    <w:rsid w:val="005C3EB0"/>
    <w:rsid w:val="005C6650"/>
    <w:rsid w:val="005C6FA0"/>
    <w:rsid w:val="005C7BD0"/>
    <w:rsid w:val="005D326F"/>
    <w:rsid w:val="005E2D33"/>
    <w:rsid w:val="005E349A"/>
    <w:rsid w:val="005E58C0"/>
    <w:rsid w:val="005F28AD"/>
    <w:rsid w:val="005F3807"/>
    <w:rsid w:val="005F42A6"/>
    <w:rsid w:val="00601EB6"/>
    <w:rsid w:val="006037C7"/>
    <w:rsid w:val="00610564"/>
    <w:rsid w:val="00611BAC"/>
    <w:rsid w:val="00612DA4"/>
    <w:rsid w:val="006157F9"/>
    <w:rsid w:val="0061694C"/>
    <w:rsid w:val="0062054A"/>
    <w:rsid w:val="006210BE"/>
    <w:rsid w:val="006220AD"/>
    <w:rsid w:val="00622BDC"/>
    <w:rsid w:val="00630C5A"/>
    <w:rsid w:val="00640F19"/>
    <w:rsid w:val="0064224E"/>
    <w:rsid w:val="0064266D"/>
    <w:rsid w:val="006431AB"/>
    <w:rsid w:val="00644127"/>
    <w:rsid w:val="00644707"/>
    <w:rsid w:val="00645BC5"/>
    <w:rsid w:val="006468E9"/>
    <w:rsid w:val="006570D9"/>
    <w:rsid w:val="00660681"/>
    <w:rsid w:val="00660CA8"/>
    <w:rsid w:val="006610FA"/>
    <w:rsid w:val="00661BA5"/>
    <w:rsid w:val="00664042"/>
    <w:rsid w:val="00671D97"/>
    <w:rsid w:val="00671FA9"/>
    <w:rsid w:val="00676B8D"/>
    <w:rsid w:val="00680550"/>
    <w:rsid w:val="00681E2F"/>
    <w:rsid w:val="00690462"/>
    <w:rsid w:val="00691BEB"/>
    <w:rsid w:val="00695170"/>
    <w:rsid w:val="00697BB5"/>
    <w:rsid w:val="00697F15"/>
    <w:rsid w:val="006A0145"/>
    <w:rsid w:val="006A2488"/>
    <w:rsid w:val="006B1D8E"/>
    <w:rsid w:val="006B2F0D"/>
    <w:rsid w:val="006B62A7"/>
    <w:rsid w:val="006B7F7D"/>
    <w:rsid w:val="006C2C9C"/>
    <w:rsid w:val="006C3C95"/>
    <w:rsid w:val="006C45B0"/>
    <w:rsid w:val="006D72D9"/>
    <w:rsid w:val="006E0D8A"/>
    <w:rsid w:val="006E387B"/>
    <w:rsid w:val="006E4B9A"/>
    <w:rsid w:val="006F0D42"/>
    <w:rsid w:val="006F35EB"/>
    <w:rsid w:val="00704BF4"/>
    <w:rsid w:val="00705874"/>
    <w:rsid w:val="0071046D"/>
    <w:rsid w:val="00710CBC"/>
    <w:rsid w:val="00715600"/>
    <w:rsid w:val="00715A89"/>
    <w:rsid w:val="00716C71"/>
    <w:rsid w:val="00725231"/>
    <w:rsid w:val="0073438F"/>
    <w:rsid w:val="007353DB"/>
    <w:rsid w:val="0073751B"/>
    <w:rsid w:val="00740F48"/>
    <w:rsid w:val="0074239A"/>
    <w:rsid w:val="007445B6"/>
    <w:rsid w:val="00746B0E"/>
    <w:rsid w:val="00750B42"/>
    <w:rsid w:val="00760105"/>
    <w:rsid w:val="0076049E"/>
    <w:rsid w:val="00761480"/>
    <w:rsid w:val="0076258D"/>
    <w:rsid w:val="00767629"/>
    <w:rsid w:val="0077452D"/>
    <w:rsid w:val="00780178"/>
    <w:rsid w:val="0078018F"/>
    <w:rsid w:val="007803D7"/>
    <w:rsid w:val="0078491A"/>
    <w:rsid w:val="00784956"/>
    <w:rsid w:val="007905B0"/>
    <w:rsid w:val="00790A52"/>
    <w:rsid w:val="00796CCA"/>
    <w:rsid w:val="007A0D25"/>
    <w:rsid w:val="007A669B"/>
    <w:rsid w:val="007A7D05"/>
    <w:rsid w:val="007B2B14"/>
    <w:rsid w:val="007B7D33"/>
    <w:rsid w:val="007C28DA"/>
    <w:rsid w:val="007D733D"/>
    <w:rsid w:val="007D760E"/>
    <w:rsid w:val="007E0533"/>
    <w:rsid w:val="007E2734"/>
    <w:rsid w:val="007E7B9E"/>
    <w:rsid w:val="007F0D35"/>
    <w:rsid w:val="007F39C7"/>
    <w:rsid w:val="007F42DA"/>
    <w:rsid w:val="007F4C41"/>
    <w:rsid w:val="007F5D46"/>
    <w:rsid w:val="00800710"/>
    <w:rsid w:val="00801D7A"/>
    <w:rsid w:val="00802106"/>
    <w:rsid w:val="00803DEB"/>
    <w:rsid w:val="00807C4F"/>
    <w:rsid w:val="0081095A"/>
    <w:rsid w:val="00816173"/>
    <w:rsid w:val="008268B5"/>
    <w:rsid w:val="00831DEE"/>
    <w:rsid w:val="00832648"/>
    <w:rsid w:val="00835527"/>
    <w:rsid w:val="00840479"/>
    <w:rsid w:val="00842C90"/>
    <w:rsid w:val="00842DE1"/>
    <w:rsid w:val="008437F1"/>
    <w:rsid w:val="0084705D"/>
    <w:rsid w:val="008508BB"/>
    <w:rsid w:val="008549AF"/>
    <w:rsid w:val="0086243A"/>
    <w:rsid w:val="0086284B"/>
    <w:rsid w:val="00863D1D"/>
    <w:rsid w:val="00864322"/>
    <w:rsid w:val="00867D9D"/>
    <w:rsid w:val="00867EFD"/>
    <w:rsid w:val="008703AD"/>
    <w:rsid w:val="00873BC7"/>
    <w:rsid w:val="00874CC6"/>
    <w:rsid w:val="008754EA"/>
    <w:rsid w:val="0087665F"/>
    <w:rsid w:val="00883598"/>
    <w:rsid w:val="0089029E"/>
    <w:rsid w:val="00890AE1"/>
    <w:rsid w:val="008A247C"/>
    <w:rsid w:val="008A4119"/>
    <w:rsid w:val="008A5534"/>
    <w:rsid w:val="008A6A40"/>
    <w:rsid w:val="008B197F"/>
    <w:rsid w:val="008B25B1"/>
    <w:rsid w:val="008B4BFB"/>
    <w:rsid w:val="008D12E9"/>
    <w:rsid w:val="008D2FC8"/>
    <w:rsid w:val="008D6669"/>
    <w:rsid w:val="008E27C2"/>
    <w:rsid w:val="008E5940"/>
    <w:rsid w:val="008F0E4A"/>
    <w:rsid w:val="008F6522"/>
    <w:rsid w:val="00907287"/>
    <w:rsid w:val="00912AA3"/>
    <w:rsid w:val="00912DCC"/>
    <w:rsid w:val="00915F4A"/>
    <w:rsid w:val="00916D60"/>
    <w:rsid w:val="009232F9"/>
    <w:rsid w:val="00925C18"/>
    <w:rsid w:val="00927C2D"/>
    <w:rsid w:val="00933E81"/>
    <w:rsid w:val="00946A56"/>
    <w:rsid w:val="00950109"/>
    <w:rsid w:val="0095029D"/>
    <w:rsid w:val="00953E21"/>
    <w:rsid w:val="00960689"/>
    <w:rsid w:val="009704D2"/>
    <w:rsid w:val="00971AC9"/>
    <w:rsid w:val="00973D8D"/>
    <w:rsid w:val="00977198"/>
    <w:rsid w:val="00980167"/>
    <w:rsid w:val="00980F37"/>
    <w:rsid w:val="0098147E"/>
    <w:rsid w:val="00984043"/>
    <w:rsid w:val="009865B7"/>
    <w:rsid w:val="00990382"/>
    <w:rsid w:val="00990881"/>
    <w:rsid w:val="00992439"/>
    <w:rsid w:val="0099267A"/>
    <w:rsid w:val="009952E8"/>
    <w:rsid w:val="0099763B"/>
    <w:rsid w:val="00997779"/>
    <w:rsid w:val="009A0020"/>
    <w:rsid w:val="009A392D"/>
    <w:rsid w:val="009A405E"/>
    <w:rsid w:val="009A51F2"/>
    <w:rsid w:val="009A6A8C"/>
    <w:rsid w:val="009B5F91"/>
    <w:rsid w:val="009B6990"/>
    <w:rsid w:val="009C2216"/>
    <w:rsid w:val="009C2618"/>
    <w:rsid w:val="009C321E"/>
    <w:rsid w:val="009C54D5"/>
    <w:rsid w:val="009C7FE8"/>
    <w:rsid w:val="009D13B5"/>
    <w:rsid w:val="009D2E96"/>
    <w:rsid w:val="009D5749"/>
    <w:rsid w:val="009D68F1"/>
    <w:rsid w:val="009E4690"/>
    <w:rsid w:val="009E550B"/>
    <w:rsid w:val="009E6D34"/>
    <w:rsid w:val="009E78B9"/>
    <w:rsid w:val="009F07A6"/>
    <w:rsid w:val="009F1BDF"/>
    <w:rsid w:val="009F23E7"/>
    <w:rsid w:val="009F35E1"/>
    <w:rsid w:val="009F4905"/>
    <w:rsid w:val="009F599C"/>
    <w:rsid w:val="009F5ABB"/>
    <w:rsid w:val="009F6A66"/>
    <w:rsid w:val="00A029C4"/>
    <w:rsid w:val="00A05274"/>
    <w:rsid w:val="00A1209C"/>
    <w:rsid w:val="00A14FB1"/>
    <w:rsid w:val="00A150CC"/>
    <w:rsid w:val="00A158F9"/>
    <w:rsid w:val="00A170E8"/>
    <w:rsid w:val="00A24740"/>
    <w:rsid w:val="00A314B0"/>
    <w:rsid w:val="00A34E16"/>
    <w:rsid w:val="00A372A9"/>
    <w:rsid w:val="00A4103B"/>
    <w:rsid w:val="00A4397B"/>
    <w:rsid w:val="00A4681F"/>
    <w:rsid w:val="00A52236"/>
    <w:rsid w:val="00A562EF"/>
    <w:rsid w:val="00A64A0D"/>
    <w:rsid w:val="00A66AEE"/>
    <w:rsid w:val="00A71179"/>
    <w:rsid w:val="00A76539"/>
    <w:rsid w:val="00A7679D"/>
    <w:rsid w:val="00A84EDF"/>
    <w:rsid w:val="00A90A12"/>
    <w:rsid w:val="00A970DF"/>
    <w:rsid w:val="00AA4BAF"/>
    <w:rsid w:val="00AB09D7"/>
    <w:rsid w:val="00AB147D"/>
    <w:rsid w:val="00AB6487"/>
    <w:rsid w:val="00AC26B3"/>
    <w:rsid w:val="00AD00EB"/>
    <w:rsid w:val="00AD12EF"/>
    <w:rsid w:val="00AD289F"/>
    <w:rsid w:val="00AD4694"/>
    <w:rsid w:val="00AE6DFF"/>
    <w:rsid w:val="00AE7D03"/>
    <w:rsid w:val="00AF00C1"/>
    <w:rsid w:val="00AF18DB"/>
    <w:rsid w:val="00AF1BD3"/>
    <w:rsid w:val="00AF3E68"/>
    <w:rsid w:val="00AF715F"/>
    <w:rsid w:val="00AF7BDD"/>
    <w:rsid w:val="00B00F08"/>
    <w:rsid w:val="00B05948"/>
    <w:rsid w:val="00B07600"/>
    <w:rsid w:val="00B11850"/>
    <w:rsid w:val="00B228F8"/>
    <w:rsid w:val="00B2622A"/>
    <w:rsid w:val="00B27963"/>
    <w:rsid w:val="00B30687"/>
    <w:rsid w:val="00B31328"/>
    <w:rsid w:val="00B32744"/>
    <w:rsid w:val="00B35F5D"/>
    <w:rsid w:val="00B360A5"/>
    <w:rsid w:val="00B44932"/>
    <w:rsid w:val="00B45483"/>
    <w:rsid w:val="00B47C78"/>
    <w:rsid w:val="00B5343B"/>
    <w:rsid w:val="00B556AB"/>
    <w:rsid w:val="00B55E1B"/>
    <w:rsid w:val="00B560A6"/>
    <w:rsid w:val="00B57E3F"/>
    <w:rsid w:val="00B648CD"/>
    <w:rsid w:val="00B64EAB"/>
    <w:rsid w:val="00B70878"/>
    <w:rsid w:val="00B73205"/>
    <w:rsid w:val="00B752A8"/>
    <w:rsid w:val="00B84492"/>
    <w:rsid w:val="00B95505"/>
    <w:rsid w:val="00BA34A4"/>
    <w:rsid w:val="00BA3D16"/>
    <w:rsid w:val="00BB0C20"/>
    <w:rsid w:val="00BB0FD3"/>
    <w:rsid w:val="00BB1C4E"/>
    <w:rsid w:val="00BB62AE"/>
    <w:rsid w:val="00BB6D74"/>
    <w:rsid w:val="00BC4293"/>
    <w:rsid w:val="00BD2E76"/>
    <w:rsid w:val="00BD417A"/>
    <w:rsid w:val="00BD51E3"/>
    <w:rsid w:val="00BE40F6"/>
    <w:rsid w:val="00BE5892"/>
    <w:rsid w:val="00BF1F45"/>
    <w:rsid w:val="00BF3284"/>
    <w:rsid w:val="00BF6FB5"/>
    <w:rsid w:val="00C02F77"/>
    <w:rsid w:val="00C14140"/>
    <w:rsid w:val="00C17233"/>
    <w:rsid w:val="00C25451"/>
    <w:rsid w:val="00C26FA1"/>
    <w:rsid w:val="00C303B6"/>
    <w:rsid w:val="00C325E2"/>
    <w:rsid w:val="00C35A8C"/>
    <w:rsid w:val="00C378C7"/>
    <w:rsid w:val="00C42949"/>
    <w:rsid w:val="00C43786"/>
    <w:rsid w:val="00C50F13"/>
    <w:rsid w:val="00C5290E"/>
    <w:rsid w:val="00C52FF2"/>
    <w:rsid w:val="00C5347F"/>
    <w:rsid w:val="00C53E2B"/>
    <w:rsid w:val="00C55838"/>
    <w:rsid w:val="00C61A4C"/>
    <w:rsid w:val="00C66FDA"/>
    <w:rsid w:val="00C76A45"/>
    <w:rsid w:val="00C77854"/>
    <w:rsid w:val="00C803DF"/>
    <w:rsid w:val="00C843D2"/>
    <w:rsid w:val="00C84EDA"/>
    <w:rsid w:val="00C87D1E"/>
    <w:rsid w:val="00C922C5"/>
    <w:rsid w:val="00C95105"/>
    <w:rsid w:val="00CA2CB9"/>
    <w:rsid w:val="00CA529E"/>
    <w:rsid w:val="00CA55ED"/>
    <w:rsid w:val="00CB24C4"/>
    <w:rsid w:val="00CB5C66"/>
    <w:rsid w:val="00CC1C18"/>
    <w:rsid w:val="00CC2BBB"/>
    <w:rsid w:val="00CC492A"/>
    <w:rsid w:val="00CC4A3E"/>
    <w:rsid w:val="00CD2421"/>
    <w:rsid w:val="00CD2BAE"/>
    <w:rsid w:val="00CD523C"/>
    <w:rsid w:val="00CE1688"/>
    <w:rsid w:val="00CE4571"/>
    <w:rsid w:val="00CF027E"/>
    <w:rsid w:val="00CF374E"/>
    <w:rsid w:val="00CF6B77"/>
    <w:rsid w:val="00D0106E"/>
    <w:rsid w:val="00D0210E"/>
    <w:rsid w:val="00D0324A"/>
    <w:rsid w:val="00D05ABA"/>
    <w:rsid w:val="00D107ED"/>
    <w:rsid w:val="00D111B4"/>
    <w:rsid w:val="00D15208"/>
    <w:rsid w:val="00D15A61"/>
    <w:rsid w:val="00D21325"/>
    <w:rsid w:val="00D21CBE"/>
    <w:rsid w:val="00D23280"/>
    <w:rsid w:val="00D25651"/>
    <w:rsid w:val="00D31C9F"/>
    <w:rsid w:val="00D3232B"/>
    <w:rsid w:val="00D35AE9"/>
    <w:rsid w:val="00D401AA"/>
    <w:rsid w:val="00D43986"/>
    <w:rsid w:val="00D45626"/>
    <w:rsid w:val="00D45AE8"/>
    <w:rsid w:val="00D47BEE"/>
    <w:rsid w:val="00D51C27"/>
    <w:rsid w:val="00D52B89"/>
    <w:rsid w:val="00D55A2B"/>
    <w:rsid w:val="00D55F39"/>
    <w:rsid w:val="00D60D84"/>
    <w:rsid w:val="00D62BDF"/>
    <w:rsid w:val="00D65282"/>
    <w:rsid w:val="00D66157"/>
    <w:rsid w:val="00D6797D"/>
    <w:rsid w:val="00D70DAF"/>
    <w:rsid w:val="00D7122C"/>
    <w:rsid w:val="00D74A92"/>
    <w:rsid w:val="00D768E7"/>
    <w:rsid w:val="00D86A82"/>
    <w:rsid w:val="00D87B56"/>
    <w:rsid w:val="00D911F7"/>
    <w:rsid w:val="00D937EF"/>
    <w:rsid w:val="00D95C5F"/>
    <w:rsid w:val="00D97456"/>
    <w:rsid w:val="00DA0E96"/>
    <w:rsid w:val="00DA322A"/>
    <w:rsid w:val="00DA6B05"/>
    <w:rsid w:val="00DB2608"/>
    <w:rsid w:val="00DB267B"/>
    <w:rsid w:val="00DC47D4"/>
    <w:rsid w:val="00DC6988"/>
    <w:rsid w:val="00DD1382"/>
    <w:rsid w:val="00DD1C3A"/>
    <w:rsid w:val="00DD789C"/>
    <w:rsid w:val="00DE2105"/>
    <w:rsid w:val="00DE51A0"/>
    <w:rsid w:val="00DF0ED4"/>
    <w:rsid w:val="00DF437C"/>
    <w:rsid w:val="00DF57AF"/>
    <w:rsid w:val="00DF69CF"/>
    <w:rsid w:val="00E01BE3"/>
    <w:rsid w:val="00E02F0A"/>
    <w:rsid w:val="00E0374C"/>
    <w:rsid w:val="00E100FB"/>
    <w:rsid w:val="00E10508"/>
    <w:rsid w:val="00E123AA"/>
    <w:rsid w:val="00E20B44"/>
    <w:rsid w:val="00E54318"/>
    <w:rsid w:val="00E55B26"/>
    <w:rsid w:val="00E63B99"/>
    <w:rsid w:val="00E63CF1"/>
    <w:rsid w:val="00E7196E"/>
    <w:rsid w:val="00E725F0"/>
    <w:rsid w:val="00E7748F"/>
    <w:rsid w:val="00E77D15"/>
    <w:rsid w:val="00E802B8"/>
    <w:rsid w:val="00E95AAD"/>
    <w:rsid w:val="00E95EE9"/>
    <w:rsid w:val="00EA3210"/>
    <w:rsid w:val="00EA657A"/>
    <w:rsid w:val="00EA7922"/>
    <w:rsid w:val="00EB0251"/>
    <w:rsid w:val="00EB2113"/>
    <w:rsid w:val="00EB4224"/>
    <w:rsid w:val="00EB79C3"/>
    <w:rsid w:val="00EC268B"/>
    <w:rsid w:val="00EC28AD"/>
    <w:rsid w:val="00EC4B9E"/>
    <w:rsid w:val="00EC4D91"/>
    <w:rsid w:val="00EC6F3A"/>
    <w:rsid w:val="00ED5F71"/>
    <w:rsid w:val="00ED6D57"/>
    <w:rsid w:val="00EE1BB4"/>
    <w:rsid w:val="00EE5343"/>
    <w:rsid w:val="00EF3618"/>
    <w:rsid w:val="00EF6AE3"/>
    <w:rsid w:val="00F00700"/>
    <w:rsid w:val="00F02710"/>
    <w:rsid w:val="00F03DD4"/>
    <w:rsid w:val="00F05075"/>
    <w:rsid w:val="00F069E3"/>
    <w:rsid w:val="00F13A0D"/>
    <w:rsid w:val="00F169BF"/>
    <w:rsid w:val="00F209B5"/>
    <w:rsid w:val="00F212C2"/>
    <w:rsid w:val="00F226B9"/>
    <w:rsid w:val="00F24A2D"/>
    <w:rsid w:val="00F339A4"/>
    <w:rsid w:val="00F46F2D"/>
    <w:rsid w:val="00F507E3"/>
    <w:rsid w:val="00F516FA"/>
    <w:rsid w:val="00F52A43"/>
    <w:rsid w:val="00F56AE9"/>
    <w:rsid w:val="00F571FA"/>
    <w:rsid w:val="00F57408"/>
    <w:rsid w:val="00F61D00"/>
    <w:rsid w:val="00F62B7A"/>
    <w:rsid w:val="00F64D6D"/>
    <w:rsid w:val="00F7043B"/>
    <w:rsid w:val="00F76D7C"/>
    <w:rsid w:val="00F8213B"/>
    <w:rsid w:val="00F823B1"/>
    <w:rsid w:val="00F84511"/>
    <w:rsid w:val="00F910E8"/>
    <w:rsid w:val="00F9186F"/>
    <w:rsid w:val="00FA0A99"/>
    <w:rsid w:val="00FA0C00"/>
    <w:rsid w:val="00FA17AA"/>
    <w:rsid w:val="00FA28D7"/>
    <w:rsid w:val="00FA5352"/>
    <w:rsid w:val="00FA55E0"/>
    <w:rsid w:val="00FA59B5"/>
    <w:rsid w:val="00FA6B61"/>
    <w:rsid w:val="00FB12EC"/>
    <w:rsid w:val="00FB3555"/>
    <w:rsid w:val="00FB611F"/>
    <w:rsid w:val="00FC1AA9"/>
    <w:rsid w:val="00FC40CD"/>
    <w:rsid w:val="00FC600D"/>
    <w:rsid w:val="00FC6376"/>
    <w:rsid w:val="00FD12E4"/>
    <w:rsid w:val="00FD4668"/>
    <w:rsid w:val="00FD7C6A"/>
    <w:rsid w:val="00FF2C4F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130"/>
        <o:r id="V:Rule6" type="connector" idref="#_x0000_s1126"/>
        <o:r id="V:Rule7" type="connector" idref="#_x0000_s1128"/>
        <o:r id="V:Rule8" type="connector" idref="#_x0000_s11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0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55F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34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34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55F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55F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qFormat/>
    <w:rsid w:val="00E0374C"/>
    <w:pPr>
      <w:spacing w:before="100" w:beforeAutospacing="1" w:after="100" w:afterAutospacing="1"/>
      <w:outlineLvl w:val="7"/>
    </w:pPr>
    <w:rPr>
      <w:rFonts w:ascii="Arial" w:eastAsia="Arial Unicode MS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F7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10D9"/>
    <w:pPr>
      <w:ind w:left="720"/>
      <w:contextualSpacing/>
    </w:pPr>
  </w:style>
  <w:style w:type="paragraph" w:customStyle="1" w:styleId="Char">
    <w:name w:val="Char"/>
    <w:basedOn w:val="Normal"/>
    <w:rsid w:val="00A1209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0374C"/>
    <w:rPr>
      <w:rFonts w:ascii="Arial" w:eastAsia="Arial Unicode MS" w:hAnsi="Arial" w:cs="Arial"/>
      <w:color w:val="000000"/>
    </w:rPr>
  </w:style>
  <w:style w:type="character" w:customStyle="1" w:styleId="ListParagraphChar">
    <w:name w:val="List Paragraph Char"/>
    <w:link w:val="ListParagraph"/>
    <w:uiPriority w:val="34"/>
    <w:rsid w:val="0048477C"/>
    <w:rPr>
      <w:sz w:val="24"/>
      <w:szCs w:val="24"/>
    </w:rPr>
  </w:style>
  <w:style w:type="paragraph" w:styleId="NoSpacing">
    <w:name w:val="No Spacing"/>
    <w:link w:val="NoSpacingChar"/>
    <w:qFormat/>
    <w:rsid w:val="0007036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70369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70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0369"/>
    <w:pPr>
      <w:spacing w:line="259" w:lineRule="auto"/>
      <w:outlineLvl w:val="9"/>
    </w:pPr>
  </w:style>
  <w:style w:type="table" w:styleId="TableGrid">
    <w:name w:val="Table Grid"/>
    <w:basedOn w:val="TableNormal"/>
    <w:rsid w:val="00715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F6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6A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D55F3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55F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55F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55F39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D55F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55F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55F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55F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8213B"/>
  </w:style>
  <w:style w:type="paragraph" w:styleId="NormalWeb">
    <w:name w:val="Normal (Web)"/>
    <w:basedOn w:val="Normal"/>
    <w:rsid w:val="002E5AD4"/>
    <w:pPr>
      <w:suppressAutoHyphens/>
      <w:spacing w:before="280" w:after="280"/>
    </w:pPr>
    <w:rPr>
      <w:lang w:eastAsia="zh-CN"/>
    </w:rPr>
  </w:style>
  <w:style w:type="paragraph" w:styleId="BodyText">
    <w:name w:val="Body Text"/>
    <w:basedOn w:val="Normal"/>
    <w:link w:val="BodyTextChar"/>
    <w:rsid w:val="00BA34A4"/>
    <w:pPr>
      <w:suppressAutoHyphens/>
      <w:jc w:val="center"/>
    </w:pPr>
    <w:rPr>
      <w:rFonts w:ascii="Arial" w:hAnsi="Arial" w:cs="Arial"/>
      <w:szCs w:val="19"/>
      <w:lang w:eastAsia="zh-CN"/>
    </w:rPr>
  </w:style>
  <w:style w:type="character" w:customStyle="1" w:styleId="BodyTextChar">
    <w:name w:val="Body Text Char"/>
    <w:basedOn w:val="DefaultParagraphFont"/>
    <w:link w:val="BodyText"/>
    <w:rsid w:val="00BA34A4"/>
    <w:rPr>
      <w:rFonts w:ascii="Arial" w:hAnsi="Arial" w:cs="Arial"/>
      <w:sz w:val="24"/>
      <w:szCs w:val="19"/>
      <w:lang w:eastAsia="zh-CN"/>
    </w:rPr>
  </w:style>
  <w:style w:type="paragraph" w:styleId="Footer">
    <w:name w:val="footer"/>
    <w:basedOn w:val="Normal"/>
    <w:link w:val="FooterChar"/>
    <w:rsid w:val="00BA34A4"/>
    <w:pPr>
      <w:tabs>
        <w:tab w:val="center" w:pos="4320"/>
        <w:tab w:val="right" w:pos="8640"/>
      </w:tabs>
      <w:suppressAutoHyphens/>
    </w:pPr>
    <w:rPr>
      <w:lang w:eastAsia="zh-CN"/>
    </w:rPr>
  </w:style>
  <w:style w:type="character" w:customStyle="1" w:styleId="FooterChar">
    <w:name w:val="Footer Char"/>
    <w:basedOn w:val="DefaultParagraphFont"/>
    <w:link w:val="Footer"/>
    <w:rsid w:val="00BA34A4"/>
    <w:rPr>
      <w:sz w:val="24"/>
      <w:szCs w:val="24"/>
      <w:lang w:eastAsia="zh-CN"/>
    </w:rPr>
  </w:style>
  <w:style w:type="paragraph" w:customStyle="1" w:styleId="Achievement">
    <w:name w:val="Achievement"/>
    <w:basedOn w:val="BodyText"/>
    <w:rsid w:val="00BA34A4"/>
    <w:pPr>
      <w:numPr>
        <w:numId w:val="5"/>
      </w:numPr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BulletedList">
    <w:name w:val="Bulleted List"/>
    <w:basedOn w:val="Normal"/>
    <w:rsid w:val="00BA34A4"/>
    <w:pPr>
      <w:numPr>
        <w:numId w:val="3"/>
      </w:numPr>
      <w:suppressAutoHyphens/>
      <w:autoSpaceDE w:val="0"/>
      <w:spacing w:after="60"/>
      <w:jc w:val="both"/>
    </w:pPr>
    <w:rPr>
      <w:rFonts w:ascii="Bookman Old Style" w:hAnsi="Bookman Old Style" w:cs="Bookman Old Style"/>
      <w:sz w:val="19"/>
      <w:szCs w:val="19"/>
      <w:lang w:eastAsia="zh-CN"/>
    </w:rPr>
  </w:style>
  <w:style w:type="paragraph" w:customStyle="1" w:styleId="BulletedList-Indent">
    <w:name w:val="Bulleted List - Indent"/>
    <w:basedOn w:val="BulletedList"/>
    <w:rsid w:val="00BA34A4"/>
  </w:style>
  <w:style w:type="character" w:customStyle="1" w:styleId="Heading4Char">
    <w:name w:val="Heading 4 Char"/>
    <w:basedOn w:val="DefaultParagraphFont"/>
    <w:link w:val="Heading4"/>
    <w:semiHidden/>
    <w:rsid w:val="00BA34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A34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lainText">
    <w:name w:val="Plain Text"/>
    <w:basedOn w:val="Normal"/>
    <w:link w:val="PlainTextChar"/>
    <w:rsid w:val="00E725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E725F0"/>
    <w:rPr>
      <w:rFonts w:ascii="Courier New" w:hAnsi="Courier New" w:cs="Courier New"/>
      <w:lang w:eastAsia="zh-CN"/>
    </w:rPr>
  </w:style>
  <w:style w:type="paragraph" w:customStyle="1" w:styleId="Arial">
    <w:name w:val="Arial"/>
    <w:basedOn w:val="Normal"/>
    <w:rsid w:val="006B62A7"/>
    <w:pPr>
      <w:suppressAutoHyphens/>
      <w:spacing w:after="60" w:line="220" w:lineRule="atLeast"/>
    </w:pPr>
    <w:rPr>
      <w:rFonts w:ascii="Tahoma" w:hAnsi="Tahoma" w:cs="Tahoma"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milesh5@gmail.com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sandhya.380621@2freemail.com" TargetMode="External"/><Relationship Id="rId14" Type="http://schemas.microsoft.com/office/2007/relationships/hdphoto" Target="media/hdphoto2.wdp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7EF8-D649-4AF7-9F26-C420DF4D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namita</dc:creator>
  <cp:lastModifiedBy>HRDESK4</cp:lastModifiedBy>
  <cp:revision>492</cp:revision>
  <cp:lastPrinted>2017-05-14T11:41:00Z</cp:lastPrinted>
  <dcterms:created xsi:type="dcterms:W3CDTF">2016-07-12T09:50:00Z</dcterms:created>
  <dcterms:modified xsi:type="dcterms:W3CDTF">2018-06-21T09:26:00Z</dcterms:modified>
</cp:coreProperties>
</file>