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F4" w:rsidRDefault="007945F4">
      <w:pPr>
        <w:spacing w:before="5" w:line="140" w:lineRule="exact"/>
        <w:rPr>
          <w:sz w:val="14"/>
          <w:szCs w:val="14"/>
        </w:rPr>
      </w:pPr>
      <w:bookmarkStart w:id="0" w:name="_GoBack"/>
      <w:bookmarkEnd w:id="0"/>
    </w:p>
    <w:p w:rsidR="007945F4" w:rsidRDefault="002B45A2">
      <w:pPr>
        <w:spacing w:line="580" w:lineRule="exact"/>
        <w:ind w:left="1713"/>
        <w:rPr>
          <w:rFonts w:ascii="Calibri" w:eastAsia="Calibri" w:hAnsi="Calibri" w:cs="Calibri"/>
          <w:sz w:val="52"/>
          <w:szCs w:val="52"/>
        </w:rPr>
      </w:pPr>
      <w:r w:rsidRPr="002B45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5" type="#_x0000_t75" style="position:absolute;left:0;text-align:left;margin-left:36pt;margin-top:36pt;width:57.7pt;height:42pt;z-index:-251650048;mso-position-horizontal-relative:page;mso-position-vertical-relative:page">
            <v:imagedata r:id="rId7" o:title=""/>
            <w10:wrap anchorx="page" anchory="page"/>
          </v:shape>
        </w:pict>
      </w:r>
      <w:r w:rsidR="00E00E8D">
        <w:rPr>
          <w:rFonts w:ascii="Calibri" w:eastAsia="Calibri" w:hAnsi="Calibri" w:cs="Calibri"/>
          <w:b/>
          <w:color w:val="777777"/>
          <w:position w:val="2"/>
          <w:sz w:val="52"/>
          <w:szCs w:val="52"/>
        </w:rPr>
        <w:t>National Institute Of Fashion Technology</w:t>
      </w:r>
    </w:p>
    <w:p w:rsidR="007945F4" w:rsidRDefault="007945F4">
      <w:pPr>
        <w:spacing w:before="7" w:line="200" w:lineRule="exact"/>
      </w:pPr>
    </w:p>
    <w:p w:rsidR="007945F4" w:rsidRDefault="002B45A2">
      <w:pPr>
        <w:spacing w:line="420" w:lineRule="exact"/>
        <w:ind w:left="3755" w:right="4453"/>
        <w:jc w:val="center"/>
        <w:rPr>
          <w:rFonts w:ascii="Calibri" w:eastAsia="Calibri" w:hAnsi="Calibri" w:cs="Calibri"/>
          <w:sz w:val="36"/>
          <w:szCs w:val="36"/>
        </w:rPr>
      </w:pPr>
      <w:r w:rsidRPr="002B45A2">
        <w:rPr>
          <w:noProof/>
        </w:rPr>
        <w:pict>
          <v:shape id="_x0000_s1144" type="#_x0000_t75" style="position:absolute;left:0;text-align:left;margin-left:403.75pt;margin-top:-.05pt;width:101.2pt;height:126pt;z-index:-251657216;mso-position-horizontal-relative:page">
            <v:imagedata r:id="rId8" o:title=""/>
            <w10:wrap anchorx="page"/>
          </v:shape>
        </w:pict>
      </w:r>
      <w:r w:rsidR="00E00E8D">
        <w:rPr>
          <w:rFonts w:ascii="Calibri" w:eastAsia="Calibri" w:hAnsi="Calibri" w:cs="Calibri"/>
          <w:b/>
          <w:color w:val="777777"/>
          <w:sz w:val="36"/>
          <w:szCs w:val="36"/>
        </w:rPr>
        <w:t>Hyderabad, India</w:t>
      </w:r>
    </w:p>
    <w:p w:rsidR="007945F4" w:rsidRDefault="007945F4">
      <w:pPr>
        <w:spacing w:line="200" w:lineRule="exact"/>
      </w:pPr>
    </w:p>
    <w:p w:rsidR="007945F4" w:rsidRDefault="007945F4">
      <w:pPr>
        <w:spacing w:line="200" w:lineRule="exact"/>
      </w:pPr>
    </w:p>
    <w:p w:rsidR="007945F4" w:rsidRDefault="007945F4">
      <w:pPr>
        <w:spacing w:line="200" w:lineRule="exact"/>
      </w:pPr>
    </w:p>
    <w:p w:rsidR="007945F4" w:rsidRDefault="007945F4">
      <w:pPr>
        <w:spacing w:line="200" w:lineRule="exact"/>
      </w:pPr>
    </w:p>
    <w:p w:rsidR="007945F4" w:rsidRDefault="007945F4">
      <w:pPr>
        <w:spacing w:before="18" w:line="260" w:lineRule="exact"/>
        <w:rPr>
          <w:sz w:val="26"/>
          <w:szCs w:val="26"/>
        </w:rPr>
      </w:pPr>
    </w:p>
    <w:p w:rsidR="007945F4" w:rsidRDefault="00E00E8D">
      <w:pPr>
        <w:spacing w:before="29"/>
        <w:ind w:left="220"/>
        <w:rPr>
          <w:sz w:val="24"/>
          <w:szCs w:val="24"/>
        </w:rPr>
      </w:pPr>
      <w:r>
        <w:rPr>
          <w:b/>
          <w:sz w:val="24"/>
          <w:szCs w:val="24"/>
        </w:rPr>
        <w:t xml:space="preserve">Name: Puja </w:t>
      </w:r>
    </w:p>
    <w:p w:rsidR="007945F4" w:rsidRDefault="00E00E8D">
      <w:pPr>
        <w:spacing w:line="260" w:lineRule="exact"/>
        <w:ind w:left="220"/>
        <w:rPr>
          <w:sz w:val="24"/>
          <w:szCs w:val="24"/>
        </w:rPr>
      </w:pPr>
      <w:r>
        <w:rPr>
          <w:b/>
          <w:sz w:val="24"/>
          <w:szCs w:val="24"/>
        </w:rPr>
        <w:t>D.O.B: 18</w:t>
      </w:r>
      <w:r>
        <w:rPr>
          <w:b/>
          <w:position w:val="8"/>
          <w:sz w:val="16"/>
          <w:szCs w:val="16"/>
        </w:rPr>
        <w:t xml:space="preserve">th </w:t>
      </w:r>
      <w:r>
        <w:rPr>
          <w:b/>
          <w:sz w:val="24"/>
          <w:szCs w:val="24"/>
        </w:rPr>
        <w:t>March, 1990</w:t>
      </w:r>
    </w:p>
    <w:p w:rsidR="007945F4" w:rsidRDefault="00E00E8D">
      <w:pPr>
        <w:ind w:left="220"/>
        <w:rPr>
          <w:sz w:val="24"/>
          <w:szCs w:val="24"/>
        </w:rPr>
      </w:pPr>
      <w:r>
        <w:rPr>
          <w:b/>
          <w:sz w:val="24"/>
          <w:szCs w:val="24"/>
        </w:rPr>
        <w:t>Specialization: Graduated in Knitwear Design</w:t>
      </w:r>
    </w:p>
    <w:p w:rsidR="007945F4" w:rsidRDefault="007945F4">
      <w:pPr>
        <w:spacing w:before="2" w:line="280" w:lineRule="exact"/>
        <w:rPr>
          <w:sz w:val="28"/>
          <w:szCs w:val="28"/>
        </w:rPr>
      </w:pPr>
    </w:p>
    <w:p w:rsidR="007945F4" w:rsidRDefault="002B45A2">
      <w:pPr>
        <w:spacing w:line="220" w:lineRule="exact"/>
        <w:ind w:left="220"/>
        <w:rPr>
          <w:rFonts w:ascii="Verdana" w:eastAsia="Verdana" w:hAnsi="Verdana" w:cs="Verdana"/>
        </w:rPr>
      </w:pPr>
      <w:r w:rsidRPr="002B45A2">
        <w:rPr>
          <w:noProof/>
        </w:rPr>
        <w:pict>
          <v:group id="_x0000_s1142" style="position:absolute;left:0;text-align:left;margin-left:34.55pt;margin-top:14.75pt;width:526.3pt;height:0;z-index:-251656192;mso-position-horizontal-relative:page" coordorigin="691,295" coordsize="10526,0">
            <v:shape id="_x0000_s1143" style="position:absolute;left:691;top:295;width:10526;height:0" coordorigin="691,295" coordsize="10526,0" path="m691,295r10526,e" filled="f" strokeweight="1.54pt">
              <v:path arrowok="t"/>
            </v:shape>
            <w10:wrap anchorx="page"/>
          </v:group>
        </w:pict>
      </w:r>
      <w:r w:rsidR="00E00E8D">
        <w:rPr>
          <w:rFonts w:ascii="Verdana" w:eastAsia="Verdana" w:hAnsi="Verdana" w:cs="Verdana"/>
          <w:b/>
          <w:w w:val="99"/>
          <w:position w:val="-1"/>
        </w:rPr>
        <w:t>PersonalDetails</w:t>
      </w:r>
    </w:p>
    <w:p w:rsidR="007945F4" w:rsidRDefault="007945F4">
      <w:pPr>
        <w:spacing w:before="15" w:line="280" w:lineRule="exact"/>
        <w:rPr>
          <w:sz w:val="28"/>
          <w:szCs w:val="28"/>
        </w:rPr>
      </w:pPr>
    </w:p>
    <w:p w:rsidR="007945F4" w:rsidRDefault="00E00E8D">
      <w:pPr>
        <w:spacing w:before="15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Verdana" w:eastAsia="Verdana" w:hAnsi="Verdana" w:cs="Verdana"/>
          <w:b/>
          <w:w w:val="99"/>
        </w:rPr>
        <w:t>Name</w:t>
      </w:r>
      <w:r>
        <w:rPr>
          <w:rFonts w:ascii="Verdana" w:eastAsia="Verdana" w:hAnsi="Verdana" w:cs="Verdana"/>
          <w:w w:val="99"/>
        </w:rPr>
        <w:t>Ms.PUJA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b/>
          <w:w w:val="99"/>
          <w:position w:val="-1"/>
        </w:rPr>
        <w:t>Gender</w:t>
      </w:r>
      <w:r>
        <w:rPr>
          <w:rFonts w:ascii="Verdana" w:eastAsia="Verdana" w:hAnsi="Verdana" w:cs="Verdana"/>
          <w:w w:val="99"/>
          <w:position w:val="-1"/>
        </w:rPr>
        <w:t>Female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b/>
          <w:w w:val="99"/>
          <w:position w:val="-1"/>
        </w:rPr>
        <w:t>MaritalStatus</w:t>
      </w:r>
      <w:r>
        <w:rPr>
          <w:rFonts w:ascii="Verdana" w:eastAsia="Verdana" w:hAnsi="Verdana" w:cs="Verdana"/>
          <w:w w:val="99"/>
          <w:position w:val="-1"/>
        </w:rPr>
        <w:t>Unmarried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b/>
          <w:w w:val="99"/>
          <w:position w:val="-1"/>
        </w:rPr>
        <w:t>Domicile</w:t>
      </w:r>
      <w:r>
        <w:rPr>
          <w:rFonts w:ascii="Verdana" w:eastAsia="Verdana" w:hAnsi="Verdana" w:cs="Verdana"/>
          <w:w w:val="99"/>
          <w:position w:val="-1"/>
        </w:rPr>
        <w:t>WestBengal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b/>
          <w:w w:val="99"/>
          <w:position w:val="-1"/>
        </w:rPr>
        <w:t>Nationality</w:t>
      </w:r>
      <w:r>
        <w:rPr>
          <w:rFonts w:ascii="Verdana" w:eastAsia="Verdana" w:hAnsi="Verdana" w:cs="Verdana"/>
          <w:w w:val="99"/>
          <w:position w:val="-1"/>
        </w:rPr>
        <w:t>India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b/>
          <w:w w:val="99"/>
          <w:position w:val="-1"/>
        </w:rPr>
        <w:t>Languagesknown</w:t>
      </w:r>
      <w:r>
        <w:rPr>
          <w:rFonts w:ascii="Verdana" w:eastAsia="Verdana" w:hAnsi="Verdana" w:cs="Verdana"/>
          <w:w w:val="99"/>
          <w:position w:val="-1"/>
        </w:rPr>
        <w:t>Hindi,English,Bengali</w:t>
      </w:r>
    </w:p>
    <w:p w:rsidR="007945F4" w:rsidRDefault="007945F4">
      <w:pPr>
        <w:spacing w:before="7" w:line="240" w:lineRule="exact"/>
        <w:rPr>
          <w:sz w:val="24"/>
          <w:szCs w:val="24"/>
        </w:rPr>
      </w:pPr>
    </w:p>
    <w:p w:rsidR="007945F4" w:rsidRDefault="002B45A2">
      <w:pPr>
        <w:spacing w:line="220" w:lineRule="exact"/>
        <w:ind w:left="220"/>
        <w:rPr>
          <w:rFonts w:ascii="Verdana" w:eastAsia="Verdana" w:hAnsi="Verdana" w:cs="Verdana"/>
        </w:rPr>
      </w:pPr>
      <w:r w:rsidRPr="002B45A2">
        <w:rPr>
          <w:noProof/>
        </w:rPr>
        <w:pict>
          <v:group id="_x0000_s1140" style="position:absolute;left:0;text-align:left;margin-left:34.55pt;margin-top:13.75pt;width:526.3pt;height:0;z-index:-251655168;mso-position-horizontal-relative:page" coordorigin="691,275" coordsize="10526,0">
            <v:shape id="_x0000_s1141" style="position:absolute;left:691;top:275;width:10526;height:0" coordorigin="691,275" coordsize="10526,0" path="m691,275r10526,e" filled="f" strokeweight="1.54pt">
              <v:path arrowok="t"/>
            </v:shape>
            <w10:wrap anchorx="page"/>
          </v:group>
        </w:pict>
      </w:r>
      <w:r w:rsidR="00E00E8D">
        <w:rPr>
          <w:rFonts w:ascii="Verdana" w:eastAsia="Verdana" w:hAnsi="Verdana" w:cs="Verdana"/>
          <w:b/>
          <w:w w:val="99"/>
          <w:position w:val="-1"/>
        </w:rPr>
        <w:t>Objective</w:t>
      </w:r>
    </w:p>
    <w:p w:rsidR="007945F4" w:rsidRDefault="007945F4">
      <w:pPr>
        <w:spacing w:before="14" w:line="260" w:lineRule="exact"/>
        <w:rPr>
          <w:sz w:val="26"/>
          <w:szCs w:val="26"/>
        </w:rPr>
      </w:pPr>
    </w:p>
    <w:p w:rsidR="007945F4" w:rsidRDefault="00E00E8D">
      <w:pPr>
        <w:spacing w:before="23"/>
        <w:ind w:left="220" w:right="30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Toworkinalearningandchallengingenvironment,whereIcanutilizemyskillsandknowledgetothe bestofmyabilitiesandcontributetomypersonalgrowthaswellasgrowthoftheorganization.</w:t>
      </w:r>
    </w:p>
    <w:p w:rsidR="007945F4" w:rsidRDefault="007945F4">
      <w:pPr>
        <w:spacing w:before="2" w:line="240" w:lineRule="exact"/>
        <w:rPr>
          <w:sz w:val="24"/>
          <w:szCs w:val="24"/>
        </w:rPr>
      </w:pPr>
    </w:p>
    <w:p w:rsidR="007945F4" w:rsidRDefault="002B45A2">
      <w:pPr>
        <w:spacing w:line="220" w:lineRule="exact"/>
        <w:ind w:left="220"/>
        <w:rPr>
          <w:rFonts w:ascii="Verdana" w:eastAsia="Verdana" w:hAnsi="Verdana" w:cs="Verdana"/>
        </w:rPr>
      </w:pPr>
      <w:r w:rsidRPr="002B45A2">
        <w:rPr>
          <w:noProof/>
        </w:rPr>
        <w:pict>
          <v:group id="_x0000_s1138" style="position:absolute;left:0;text-align:left;margin-left:34.55pt;margin-top:13.75pt;width:526.3pt;height:0;z-index:-251654144;mso-position-horizontal-relative:page" coordorigin="691,275" coordsize="10526,0">
            <v:shape id="_x0000_s1139" style="position:absolute;left:691;top:275;width:10526;height:0" coordorigin="691,275" coordsize="10526,0" path="m691,275r10526,e" filled="f" strokeweight="1.54pt">
              <v:path arrowok="t"/>
            </v:shape>
            <w10:wrap anchorx="page"/>
          </v:group>
        </w:pict>
      </w:r>
      <w:r w:rsidR="00E00E8D">
        <w:rPr>
          <w:rFonts w:ascii="Verdana" w:eastAsia="Verdana" w:hAnsi="Verdana" w:cs="Verdana"/>
          <w:b/>
          <w:w w:val="99"/>
          <w:position w:val="-1"/>
        </w:rPr>
        <w:t>AcademicQualification</w:t>
      </w:r>
    </w:p>
    <w:p w:rsidR="007945F4" w:rsidRDefault="007945F4">
      <w:pPr>
        <w:spacing w:before="10" w:line="100" w:lineRule="exact"/>
        <w:rPr>
          <w:sz w:val="10"/>
          <w:szCs w:val="10"/>
        </w:rPr>
      </w:pPr>
    </w:p>
    <w:p w:rsidR="007945F4" w:rsidRDefault="007945F4">
      <w:pPr>
        <w:spacing w:line="200" w:lineRule="exact"/>
      </w:pPr>
    </w:p>
    <w:p w:rsidR="007945F4" w:rsidRDefault="00E00E8D">
      <w:pPr>
        <w:spacing w:before="23"/>
        <w:ind w:left="624" w:right="1523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t>QualificationDegreeYearBoard/University</w:t>
      </w:r>
    </w:p>
    <w:p w:rsidR="007945F4" w:rsidRDefault="00E00E8D">
      <w:pPr>
        <w:spacing w:before="57"/>
        <w:ind w:left="3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t>BachelorsDegree</w:t>
      </w:r>
      <w:r>
        <w:rPr>
          <w:rFonts w:ascii="Verdana" w:eastAsia="Verdana" w:hAnsi="Verdana" w:cs="Verdana"/>
          <w:w w:val="99"/>
        </w:rPr>
        <w:t>B-Des2017NationalInstituteOfFashionTechnology</w:t>
      </w:r>
    </w:p>
    <w:p w:rsidR="007945F4" w:rsidRDefault="00E00E8D">
      <w:pPr>
        <w:spacing w:before="57"/>
        <w:ind w:left="1149" w:right="204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t>XII</w:t>
      </w:r>
      <w:r>
        <w:rPr>
          <w:rFonts w:ascii="Verdana" w:eastAsia="Verdana" w:hAnsi="Verdana" w:cs="Verdana"/>
          <w:w w:val="99"/>
        </w:rPr>
        <w:t>HSC2007WBCHSE</w:t>
      </w:r>
    </w:p>
    <w:p w:rsidR="007945F4" w:rsidRDefault="002B45A2">
      <w:pPr>
        <w:spacing w:before="57" w:line="220" w:lineRule="exact"/>
        <w:ind w:left="1261" w:right="2125"/>
        <w:jc w:val="center"/>
        <w:rPr>
          <w:rFonts w:ascii="Verdana" w:eastAsia="Verdana" w:hAnsi="Verdana" w:cs="Verdana"/>
        </w:rPr>
      </w:pPr>
      <w:r w:rsidRPr="002B45A2">
        <w:rPr>
          <w:noProof/>
        </w:rPr>
        <w:pict>
          <v:group id="_x0000_s1104" style="position:absolute;left:0;text-align:left;margin-left:28.4pt;margin-top:-44.15pt;width:538.5pt;height:61.1pt;z-index:-251653120;mso-position-horizontal-relative:page" coordorigin="568,-883" coordsize="10770,1222">
            <v:shape id="_x0000_s1137" style="position:absolute;left:578;top:-868;width:2590;height:290" coordorigin="578,-868" coordsize="2590,290" path="m578,-578r2590,l3168,-868r-2590,l578,-578xe" fillcolor="#bebebe" stroked="f">
              <v:path arrowok="t"/>
            </v:shape>
            <v:shape id="_x0000_s1136" style="position:absolute;left:682;top:-844;width:2384;height:242" coordorigin="682,-844" coordsize="2384,242" path="m682,-602r2383,l3065,-844r-2383,l682,-602xe" fillcolor="#bebebe" stroked="f">
              <v:path arrowok="t"/>
            </v:shape>
            <v:shape id="_x0000_s1135" style="position:absolute;left:3178;top:-868;width:2009;height:290" coordorigin="3178,-868" coordsize="2009,290" path="m3178,-578r2009,l5187,-868r-2009,l3178,-578xe" fillcolor="#bebebe" stroked="f">
              <v:path arrowok="t"/>
            </v:shape>
            <v:shape id="_x0000_s1134" style="position:absolute;left:3281;top:-844;width:1803;height:242" coordorigin="3281,-844" coordsize="1803,242" path="m3281,-602r1803,l5084,-844r-1803,l3281,-602xe" fillcolor="#bebebe" stroked="f">
              <v:path arrowok="t"/>
            </v:shape>
            <v:shape id="_x0000_s1133" style="position:absolute;left:5197;top:-868;width:1147;height:290" coordorigin="5197,-868" coordsize="1147,290" path="m5197,-578r1147,l6344,-868r-1147,l5197,-578xe" fillcolor="#bebebe" stroked="f">
              <v:path arrowok="t"/>
            </v:shape>
            <v:shape id="_x0000_s1132" style="position:absolute;left:5300;top:-844;width:941;height:242" coordorigin="5300,-844" coordsize="941,242" path="m5300,-602r941,l6241,-844r-941,l5300,-602xe" fillcolor="#bebebe" stroked="f">
              <v:path arrowok="t"/>
            </v:shape>
            <v:shape id="_x0000_s1131" style="position:absolute;left:6354;top:-868;width:4974;height:290" coordorigin="6354,-868" coordsize="4974,290" path="m6354,-578r4974,l11328,-868r-4974,l6354,-578xe" fillcolor="#bebebe" stroked="f">
              <v:path arrowok="t"/>
            </v:shape>
            <v:shape id="_x0000_s1130" style="position:absolute;left:6457;top:-844;width:4767;height:242" coordorigin="6457,-844" coordsize="4767,242" path="m6457,-602r4767,l11224,-844r-4767,l6457,-602xe" fillcolor="#bebebe" stroked="f">
              <v:path arrowok="t"/>
            </v:shape>
            <v:shape id="_x0000_s1129" style="position:absolute;left:578;top:-873;width:2590;height:0" coordorigin="578,-873" coordsize="2590,0" path="m578,-873r2590,e" filled="f" strokeweight=".58pt">
              <v:path arrowok="t"/>
            </v:shape>
            <v:shape id="_x0000_s1128" style="position:absolute;left:3178;top:-873;width:2009;height:0" coordorigin="3178,-873" coordsize="2009,0" path="m3178,-873r2009,e" filled="f" strokeweight=".58pt">
              <v:path arrowok="t"/>
            </v:shape>
            <v:shape id="_x0000_s1127" style="position:absolute;left:5197;top:-873;width:1147;height:0" coordorigin="5197,-873" coordsize="1147,0" path="m5197,-873r1147,e" filled="f" strokeweight=".58pt">
              <v:path arrowok="t"/>
            </v:shape>
            <v:shape id="_x0000_s1126" style="position:absolute;left:6354;top:-873;width:4974;height:0" coordorigin="6354,-873" coordsize="4974,0" path="m6354,-873r4974,e" filled="f" strokeweight=".58pt">
              <v:path arrowok="t"/>
            </v:shape>
            <v:shape id="_x0000_s1125" style="position:absolute;left:578;top:-573;width:2590;height:0" coordorigin="578,-573" coordsize="2590,0" path="m578,-573r2590,e" filled="f" strokeweight=".58pt">
              <v:path arrowok="t"/>
            </v:shape>
            <v:shape id="_x0000_s1124" style="position:absolute;left:3178;top:-573;width:2009;height:0" coordorigin="3178,-573" coordsize="2009,0" path="m3178,-573r2009,e" filled="f" strokeweight=".58pt">
              <v:path arrowok="t"/>
            </v:shape>
            <v:shape id="_x0000_s1123" style="position:absolute;left:5197;top:-573;width:1147;height:0" coordorigin="5197,-573" coordsize="1147,0" path="m5197,-573r1147,e" filled="f" strokeweight=".58pt">
              <v:path arrowok="t"/>
            </v:shape>
            <v:shape id="_x0000_s1122" style="position:absolute;left:6354;top:-573;width:4974;height:0" coordorigin="6354,-573" coordsize="4974,0" path="m6354,-573r4974,e" filled="f" strokeweight=".58pt">
              <v:path arrowok="t"/>
            </v:shape>
            <v:shape id="_x0000_s1121" style="position:absolute;left:578;top:-273;width:2590;height:0" coordorigin="578,-273" coordsize="2590,0" path="m578,-273r2590,e" filled="f" strokeweight=".58pt">
              <v:path arrowok="t"/>
            </v:shape>
            <v:shape id="_x0000_s1120" style="position:absolute;left:3178;top:-273;width:2009;height:0" coordorigin="3178,-273" coordsize="2009,0" path="m3178,-273r2009,e" filled="f" strokeweight=".58pt">
              <v:path arrowok="t"/>
            </v:shape>
            <v:shape id="_x0000_s1119" style="position:absolute;left:5197;top:-273;width:1147;height:0" coordorigin="5197,-273" coordsize="1147,0" path="m5197,-273r1147,e" filled="f" strokeweight=".58pt">
              <v:path arrowok="t"/>
            </v:shape>
            <v:shape id="_x0000_s1118" style="position:absolute;left:6354;top:-273;width:4974;height:0" coordorigin="6354,-273" coordsize="4974,0" path="m6354,-273r4974,e" filled="f" strokeweight=".58pt">
              <v:path arrowok="t"/>
            </v:shape>
            <v:shape id="_x0000_s1117" style="position:absolute;left:578;top:27;width:2590;height:0" coordorigin="578,27" coordsize="2590,0" path="m578,27r2590,e" filled="f" strokeweight=".58pt">
              <v:path arrowok="t"/>
            </v:shape>
            <v:shape id="_x0000_s1116" style="position:absolute;left:3178;top:27;width:2009;height:0" coordorigin="3178,27" coordsize="2009,0" path="m3178,27r2009,e" filled="f" strokeweight=".58pt">
              <v:path arrowok="t"/>
            </v:shape>
            <v:shape id="_x0000_s1115" style="position:absolute;left:5197;top:27;width:1147;height:0" coordorigin="5197,27" coordsize="1147,0" path="m5197,27r1147,e" filled="f" strokeweight=".58pt">
              <v:path arrowok="t"/>
            </v:shape>
            <v:shape id="_x0000_s1114" style="position:absolute;left:6354;top:27;width:4974;height:0" coordorigin="6354,27" coordsize="4974,0" path="m6354,27r4974,e" filled="f" strokeweight=".58pt">
              <v:path arrowok="t"/>
            </v:shape>
            <v:shape id="_x0000_s1113" style="position:absolute;left:574;top:-878;width:0;height:1210" coordorigin="574,-878" coordsize="0,1210" path="m574,-878r,1210e" filled="f" strokeweight=".58pt">
              <v:path arrowok="t"/>
            </v:shape>
            <v:shape id="_x0000_s1112" style="position:absolute;left:578;top:328;width:2590;height:0" coordorigin="578,328" coordsize="2590,0" path="m578,328r2590,e" filled="f" strokeweight=".58pt">
              <v:path arrowok="t"/>
            </v:shape>
            <v:shape id="_x0000_s1111" style="position:absolute;left:3173;top:-878;width:0;height:1210" coordorigin="3173,-878" coordsize="0,1210" path="m3173,-878r,1210e" filled="f" strokeweight=".58pt">
              <v:path arrowok="t"/>
            </v:shape>
            <v:shape id="_x0000_s1110" style="position:absolute;left:3178;top:328;width:2009;height:0" coordorigin="3178,328" coordsize="2009,0" path="m3178,328r2009,e" filled="f" strokeweight=".58pt">
              <v:path arrowok="t"/>
            </v:shape>
            <v:shape id="_x0000_s1109" style="position:absolute;left:5192;top:-878;width:0;height:1210" coordorigin="5192,-878" coordsize="0,1210" path="m5192,-878r,1210e" filled="f" strokeweight=".58pt">
              <v:path arrowok="t"/>
            </v:shape>
            <v:shape id="_x0000_s1108" style="position:absolute;left:5197;top:328;width:1147;height:0" coordorigin="5197,328" coordsize="1147,0" path="m5197,328r1147,e" filled="f" strokeweight=".58pt">
              <v:path arrowok="t"/>
            </v:shape>
            <v:shape id="_x0000_s1107" style="position:absolute;left:6349;top:-878;width:0;height:1210" coordorigin="6349,-878" coordsize="0,1210" path="m6349,-878r,1210e" filled="f" strokeweight=".58pt">
              <v:path arrowok="t"/>
            </v:shape>
            <v:shape id="_x0000_s1106" style="position:absolute;left:6354;top:328;width:4974;height:0" coordorigin="6354,328" coordsize="4974,0" path="m6354,328r4974,e" filled="f" strokeweight=".58pt">
              <v:path arrowok="t"/>
            </v:shape>
            <v:shape id="_x0000_s1105" style="position:absolute;left:11332;top:-878;width:0;height:1210" coordorigin="11332,-878" coordsize="0,1210" path="m11332,-878r,1210e" filled="f" strokeweight=".20464mm">
              <v:path arrowok="t"/>
            </v:shape>
            <w10:wrap anchorx="page"/>
          </v:group>
        </w:pict>
      </w:r>
      <w:r w:rsidR="00E00E8D">
        <w:rPr>
          <w:rFonts w:ascii="Verdana" w:eastAsia="Verdana" w:hAnsi="Verdana" w:cs="Verdana"/>
          <w:b/>
          <w:w w:val="99"/>
          <w:position w:val="-1"/>
        </w:rPr>
        <w:t>X</w:t>
      </w:r>
      <w:r w:rsidR="00E00E8D">
        <w:rPr>
          <w:rFonts w:ascii="Verdana" w:eastAsia="Verdana" w:hAnsi="Verdana" w:cs="Verdana"/>
          <w:w w:val="99"/>
          <w:position w:val="-1"/>
        </w:rPr>
        <w:t>SSC2005WBBSE</w:t>
      </w:r>
    </w:p>
    <w:p w:rsidR="007945F4" w:rsidRDefault="007945F4">
      <w:pPr>
        <w:spacing w:before="2" w:line="260" w:lineRule="exact"/>
        <w:rPr>
          <w:sz w:val="26"/>
          <w:szCs w:val="26"/>
        </w:rPr>
        <w:sectPr w:rsidR="007945F4">
          <w:footerReference w:type="default" r:id="rId9"/>
          <w:pgSz w:w="11920" w:h="16840"/>
          <w:pgMar w:top="600" w:right="540" w:bottom="280" w:left="500" w:header="0" w:footer="1164" w:gutter="0"/>
          <w:cols w:space="720"/>
        </w:sectPr>
      </w:pPr>
    </w:p>
    <w:p w:rsidR="007945F4" w:rsidRDefault="00E00E8D">
      <w:pPr>
        <w:spacing w:before="23"/>
        <w:ind w:left="220" w:right="-5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lastRenderedPageBreak/>
        <w:t>JobExperience</w:t>
      </w:r>
    </w:p>
    <w:p w:rsidR="007945F4" w:rsidRDefault="00E00E8D">
      <w:pPr>
        <w:spacing w:before="4" w:line="100" w:lineRule="exact"/>
        <w:rPr>
          <w:sz w:val="11"/>
          <w:szCs w:val="11"/>
        </w:rPr>
      </w:pPr>
      <w:r>
        <w:br w:type="column"/>
      </w:r>
    </w:p>
    <w:p w:rsidR="007945F4" w:rsidRDefault="007945F4">
      <w:pPr>
        <w:spacing w:line="200" w:lineRule="exact"/>
      </w:pPr>
    </w:p>
    <w:p w:rsidR="007945F4" w:rsidRDefault="002B45A2">
      <w:pPr>
        <w:spacing w:line="220" w:lineRule="exact"/>
        <w:rPr>
          <w:rFonts w:ascii="Verdana" w:eastAsia="Verdana" w:hAnsi="Verdana" w:cs="Verdana"/>
        </w:rPr>
        <w:sectPr w:rsidR="007945F4">
          <w:type w:val="continuous"/>
          <w:pgSz w:w="11920" w:h="16840"/>
          <w:pgMar w:top="600" w:right="540" w:bottom="280" w:left="500" w:header="720" w:footer="720" w:gutter="0"/>
          <w:cols w:num="2" w:space="720" w:equalWidth="0">
            <w:col w:w="1912" w:space="6950"/>
            <w:col w:w="2018"/>
          </w:cols>
        </w:sectPr>
      </w:pPr>
      <w:r w:rsidRPr="002B45A2">
        <w:rPr>
          <w:noProof/>
        </w:rPr>
        <w:pict>
          <v:group id="_x0000_s1102" style="position:absolute;margin-left:34.55pt;margin-top:-.75pt;width:526.3pt;height:0;z-index:-251652096;mso-position-horizontal-relative:page" coordorigin="691,-15" coordsize="10526,0">
            <v:shape id="_x0000_s1103" style="position:absolute;left:691;top:-15;width:10526;height:0" coordorigin="691,-15" coordsize="10526,0" path="m691,-15r10526,e" filled="f" strokeweight="1.54pt">
              <v:path arrowok="t"/>
            </v:shape>
            <w10:wrap anchorx="page"/>
          </v:group>
        </w:pict>
      </w:r>
      <w:r w:rsidR="00E00E8D">
        <w:rPr>
          <w:rFonts w:ascii="Verdana" w:eastAsia="Verdana" w:hAnsi="Verdana" w:cs="Verdana"/>
          <w:b/>
          <w:color w:val="17365D"/>
          <w:w w:val="99"/>
          <w:position w:val="-1"/>
        </w:rPr>
        <w:t>(6Months)</w:t>
      </w:r>
    </w:p>
    <w:p w:rsidR="007945F4" w:rsidRDefault="00E00E8D">
      <w:pPr>
        <w:spacing w:before="19" w:line="320" w:lineRule="exact"/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6"/>
        </w:rPr>
        <w:lastRenderedPageBreak/>
        <w:t>Organization:</w:t>
      </w:r>
      <w:r>
        <w:rPr>
          <w:rFonts w:ascii="Verdana" w:eastAsia="Verdana" w:hAnsi="Verdana" w:cs="Verdana"/>
          <w:w w:val="99"/>
          <w:position w:val="6"/>
        </w:rPr>
        <w:t>IntimateApparelsLtd.,Chittagong,BangladeshAugust2017–February</w:t>
      </w:r>
    </w:p>
    <w:p w:rsidR="007945F4" w:rsidRDefault="00E00E8D">
      <w:pPr>
        <w:spacing w:line="140" w:lineRule="exact"/>
        <w:ind w:right="2250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2018</w:t>
      </w:r>
    </w:p>
    <w:p w:rsidR="003158F1" w:rsidRDefault="003158F1">
      <w:pPr>
        <w:spacing w:before="33"/>
        <w:ind w:left="117"/>
        <w:rPr>
          <w:rFonts w:ascii="Verdana" w:eastAsia="Verdana" w:hAnsi="Verdana" w:cs="Verdana"/>
          <w:b/>
          <w:w w:val="99"/>
          <w:highlight w:val="lightGray"/>
        </w:rPr>
      </w:pPr>
    </w:p>
    <w:p w:rsidR="007945F4" w:rsidRDefault="00E00E8D">
      <w:pPr>
        <w:spacing w:before="33"/>
        <w:ind w:left="11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highlight w:val="lightGray"/>
        </w:rPr>
        <w:t xml:space="preserve">Title: </w:t>
      </w:r>
      <w:r>
        <w:rPr>
          <w:rFonts w:ascii="Verdana" w:eastAsia="Verdana" w:hAnsi="Verdana" w:cs="Verdana"/>
          <w:w w:val="99"/>
        </w:rPr>
        <w:t>Designer+Costing&amp;DevelopmentAssistant</w:t>
      </w:r>
    </w:p>
    <w:p w:rsidR="007945F4" w:rsidRDefault="00E00E8D">
      <w:pPr>
        <w:spacing w:before="48"/>
        <w:ind w:left="2323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Verdana" w:eastAsia="Verdana" w:hAnsi="Verdana" w:cs="Verdana"/>
          <w:w w:val="99"/>
        </w:rPr>
        <w:t>MarketResearchandFashionForecasting</w:t>
      </w:r>
    </w:p>
    <w:p w:rsidR="007945F4" w:rsidRDefault="00E00E8D">
      <w:pPr>
        <w:spacing w:line="240" w:lineRule="exact"/>
        <w:ind w:left="2323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MakingTrendReport</w:t>
      </w:r>
    </w:p>
    <w:p w:rsidR="007945F4" w:rsidRDefault="00E00E8D">
      <w:pPr>
        <w:spacing w:line="240" w:lineRule="exact"/>
        <w:ind w:left="2323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Designlingerieforhighendfashionbrands(Buyers)likeH&amp;M,K-Mart,Van</w:t>
      </w:r>
    </w:p>
    <w:p w:rsidR="007945F4" w:rsidRDefault="002B45A2">
      <w:pPr>
        <w:spacing w:line="220" w:lineRule="exact"/>
        <w:ind w:left="2683"/>
        <w:rPr>
          <w:rFonts w:ascii="Verdana" w:eastAsia="Verdana" w:hAnsi="Verdana" w:cs="Verdana"/>
        </w:rPr>
        <w:sectPr w:rsidR="007945F4">
          <w:type w:val="continuous"/>
          <w:pgSz w:w="11920" w:h="16840"/>
          <w:pgMar w:top="600" w:right="540" w:bottom="280" w:left="500" w:header="720" w:footer="720" w:gutter="0"/>
          <w:cols w:space="720"/>
        </w:sectPr>
      </w:pPr>
      <w:r w:rsidRPr="002B45A2">
        <w:rPr>
          <w:noProof/>
        </w:rPr>
        <w:pict>
          <v:group id="_x0000_s1076" style="position:absolute;left:0;text-align:left;margin-left:30.05pt;margin-top:524.65pt;width:533.85pt;height:182.3pt;z-index:-251651072;mso-position-horizontal-relative:page;mso-position-vertical-relative:page" coordorigin="601,10493" coordsize="10677,3646">
            <v:shape id="_x0000_s1101" style="position:absolute;left:617;top:10511;width:1733;height:485" coordorigin="617,10511" coordsize="1733,485" path="m617,10996r1733,l2350,10511r-1733,l617,10996xe" fillcolor="#bebebe" stroked="f">
              <v:path arrowok="t"/>
            </v:shape>
            <v:shape id="_x0000_s1100" style="position:absolute;left:720;top:10631;width:1527;height:242" coordorigin="720,10631" coordsize="1527,242" path="m720,10873r1527,l2247,10631r-1527,l720,10873xe" fillcolor="#bebebe" stroked="f">
              <v:path arrowok="t"/>
            </v:shape>
            <v:shape id="_x0000_s1099" style="position:absolute;left:617;top:10504;width:1733;height:0" coordorigin="617,10504" coordsize="1733,0" path="m617,10504r1733,e" filled="f" strokeweight=".58pt">
              <v:path arrowok="t"/>
            </v:shape>
            <v:shape id="_x0000_s1098" style="position:absolute;left:2360;top:10504;width:6135;height:0" coordorigin="2360,10504" coordsize="6135,0" path="m2360,10504r6135,e" filled="f" strokeweight=".58pt">
              <v:path arrowok="t"/>
            </v:shape>
            <v:shape id="_x0000_s1097" style="position:absolute;left:8505;top:10504;width:2763;height:0" coordorigin="8505,10504" coordsize="2763,0" path="m8505,10504r2762,e" filled="f" strokeweight=".58pt">
              <v:path arrowok="t"/>
            </v:shape>
            <v:shape id="_x0000_s1096" style="position:absolute;left:8500;top:10499;width:0;height:506" coordorigin="8500,10499" coordsize="0,506" path="m8500,10499r,506e" filled="f" strokeweight=".58pt">
              <v:path arrowok="t"/>
            </v:shape>
            <v:shape id="_x0000_s1095" style="position:absolute;left:617;top:11001;width:1733;height:0" coordorigin="617,11001" coordsize="1733,0" path="m617,11001r1733,e" filled="f" strokeweight=".20464mm">
              <v:path arrowok="t"/>
            </v:shape>
            <v:shape id="_x0000_s1094" style="position:absolute;left:2360;top:11001;width:6135;height:0" coordorigin="2360,11001" coordsize="6135,0" path="m2360,11001r6135,e" filled="f" strokeweight=".20464mm">
              <v:path arrowok="t"/>
            </v:shape>
            <v:shape id="_x0000_s1093" style="position:absolute;left:8505;top:11001;width:2763;height:0" coordorigin="8505,11001" coordsize="2763,0" path="m8505,11001r2762,e" filled="f" strokeweight=".20464mm">
              <v:path arrowok="t"/>
            </v:shape>
            <v:shape id="_x0000_s1092" style="position:absolute;left:617;top:11294;width:1733;height:2216" coordorigin="617,11294" coordsize="1733,2216" path="m617,13509r1733,l2350,11294r-1733,l617,13509xe" fillcolor="#bebebe" stroked="f">
              <v:path arrowok="t"/>
            </v:shape>
            <v:shape id="_x0000_s1091" style="position:absolute;left:727;top:12294;width:1512;height:242" coordorigin="727,12294" coordsize="1512,242" path="m727,12537r1513,l2240,12294r-1513,l727,12537xe" fillcolor="#bebebe" stroked="f">
              <v:path arrowok="t"/>
            </v:shape>
            <v:shape id="_x0000_s1090" style="position:absolute;left:617;top:11289;width:1733;height:0" coordorigin="617,11289" coordsize="1733,0" path="m617,11289r1733,e" filled="f" strokeweight=".58pt">
              <v:path arrowok="t"/>
            </v:shape>
            <v:shape id="_x0000_s1089" style="position:absolute;left:617;top:11308;width:1733;height:0" coordorigin="617,11308" coordsize="1733,0" path="m617,11308r1733,e" filled="f" strokecolor="#bebebe" strokeweight="1.54pt">
              <v:path arrowok="t"/>
            </v:shape>
            <v:shape id="_x0000_s1088" style="position:absolute;left:2360;top:11289;width:8908;height:0" coordorigin="2360,11289" coordsize="8908,0" path="m2360,11289r8907,e" filled="f" strokeweight=".58pt">
              <v:path arrowok="t"/>
            </v:shape>
            <v:shape id="_x0000_s1087" style="position:absolute;left:617;top:13521;width:1733;height:600" coordorigin="617,13521" coordsize="1733,600" path="m617,14121r1733,l2350,13521r-1733,l617,14121xe" fillcolor="#bebebe" stroked="f">
              <v:path arrowok="t"/>
            </v:shape>
            <v:shape id="_x0000_s1086" style="position:absolute;left:727;top:13593;width:1512;height:242" coordorigin="727,13593" coordsize="1512,242" path="m727,13836r1513,l2240,13593r-1513,l727,13836xe" fillcolor="#bebebe" stroked="f">
              <v:path arrowok="t"/>
            </v:shape>
            <v:shape id="_x0000_s1085" style="position:absolute;left:727;top:13836;width:1512;height:242" coordorigin="727,13836" coordsize="1512,242" path="m727,14078r1513,l2240,13836r-1513,l727,14078xe" fillcolor="#bebebe" stroked="f">
              <v:path arrowok="t"/>
            </v:shape>
            <v:shape id="_x0000_s1084" style="position:absolute;left:617;top:13514;width:1733;height:0" coordorigin="617,13514" coordsize="1733,0" path="m617,13514r1733,e" filled="f" strokeweight=".20464mm">
              <v:path arrowok="t"/>
            </v:shape>
            <v:shape id="_x0000_s1083" style="position:absolute;left:617;top:13533;width:1733;height:0" coordorigin="617,13533" coordsize="1733,0" path="m617,13533r1733,e" filled="f" strokecolor="#bebebe" strokeweight=".54325mm">
              <v:path arrowok="t"/>
            </v:shape>
            <v:shape id="_x0000_s1082" style="position:absolute;left:2360;top:13514;width:8908;height:0" coordorigin="2360,13514" coordsize="8908,0" path="m2360,13514r8907,e" filled="f" strokeweight=".20464mm">
              <v:path arrowok="t"/>
            </v:shape>
            <v:shape id="_x0000_s1081" style="position:absolute;left:612;top:10499;width:0;height:3634" coordorigin="612,10499" coordsize="0,3634" path="m612,10499r,3634e" filled="f" strokeweight=".58pt">
              <v:path arrowok="t"/>
            </v:shape>
            <v:shape id="_x0000_s1080" style="position:absolute;left:617;top:14128;width:1733;height:0" coordorigin="617,14128" coordsize="1733,0" path="m617,14128r1733,e" filled="f" strokeweight=".58pt">
              <v:path arrowok="t"/>
            </v:shape>
            <v:shape id="_x0000_s1079" style="position:absolute;left:2355;top:10499;width:0;height:3634" coordorigin="2355,10499" coordsize="0,3634" path="m2355,10499r,3634e" filled="f" strokeweight=".58pt">
              <v:path arrowok="t"/>
            </v:shape>
            <v:shape id="_x0000_s1078" style="position:absolute;left:2360;top:14128;width:8908;height:0" coordorigin="2360,14128" coordsize="8908,0" path="m2360,14128r8907,e" filled="f" strokeweight=".58pt">
              <v:path arrowok="t"/>
            </v:shape>
            <v:shape id="_x0000_s1077" style="position:absolute;left:11272;top:10499;width:0;height:3634" coordorigin="11272,10499" coordsize="0,3634" path="m11272,10499r,3634e" filled="f" strokeweight=".20464mm">
              <v:path arrowok="t"/>
            </v:shape>
            <w10:wrap anchorx="page" anchory="page"/>
          </v:group>
        </w:pict>
      </w:r>
      <w:r w:rsidR="00E00E8D">
        <w:rPr>
          <w:rFonts w:ascii="Verdana" w:eastAsia="Verdana" w:hAnsi="Verdana" w:cs="Verdana"/>
          <w:w w:val="99"/>
          <w:position w:val="-1"/>
        </w:rPr>
        <w:t>Heusen,Kapphal,Bonprixetc.</w:t>
      </w:r>
    </w:p>
    <w:p w:rsidR="007945F4" w:rsidRDefault="00E00E8D">
      <w:pPr>
        <w:spacing w:before="7"/>
        <w:ind w:left="227" w:right="-5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lastRenderedPageBreak/>
        <w:t>JobProfile:</w:t>
      </w:r>
    </w:p>
    <w:p w:rsidR="007945F4" w:rsidRDefault="00E00E8D">
      <w:pPr>
        <w:spacing w:line="240" w:lineRule="exact"/>
        <w:rPr>
          <w:rFonts w:ascii="Verdana" w:eastAsia="Verdana" w:hAnsi="Verdana" w:cs="Verdana"/>
        </w:rPr>
      </w:pPr>
      <w:r>
        <w:br w:type="column"/>
      </w:r>
      <w:r>
        <w:rPr>
          <w:rFonts w:ascii="unifont" w:eastAsia="unifont" w:hAnsi="unifont" w:cs="unifont"/>
          <w:w w:val="99"/>
          <w:position w:val="-1"/>
        </w:rPr>
        <w:lastRenderedPageBreak/>
        <w:t></w:t>
      </w:r>
      <w:r>
        <w:rPr>
          <w:rFonts w:ascii="Verdana" w:eastAsia="Verdana" w:hAnsi="Verdana" w:cs="Verdana"/>
          <w:w w:val="99"/>
          <w:position w:val="-1"/>
        </w:rPr>
        <w:t>OpenCostingforBuyers</w:t>
      </w:r>
    </w:p>
    <w:p w:rsidR="007945F4" w:rsidRDefault="00E00E8D">
      <w:pPr>
        <w:spacing w:line="240" w:lineRule="exact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CommunicatingwithLocalandinternationalsuppliers</w:t>
      </w:r>
    </w:p>
    <w:p w:rsidR="007945F4" w:rsidRDefault="00E00E8D">
      <w:pPr>
        <w:spacing w:line="240" w:lineRule="exact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CollectingMaterials</w:t>
      </w:r>
    </w:p>
    <w:p w:rsidR="007945F4" w:rsidRDefault="00E00E8D">
      <w:pPr>
        <w:spacing w:line="220" w:lineRule="exact"/>
        <w:rPr>
          <w:rFonts w:ascii="Verdana" w:eastAsia="Verdana" w:hAnsi="Verdana" w:cs="Verdana"/>
        </w:rPr>
        <w:sectPr w:rsidR="007945F4">
          <w:type w:val="continuous"/>
          <w:pgSz w:w="11920" w:h="16840"/>
          <w:pgMar w:top="600" w:right="540" w:bottom="280" w:left="500" w:header="720" w:footer="720" w:gutter="0"/>
          <w:cols w:num="2" w:space="720" w:equalWidth="0">
            <w:col w:w="1501" w:space="822"/>
            <w:col w:w="8557"/>
          </w:cols>
        </w:sect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ProductDevelopment</w:t>
      </w:r>
    </w:p>
    <w:p w:rsidR="007945F4" w:rsidRDefault="007945F4">
      <w:pPr>
        <w:spacing w:before="8" w:line="100" w:lineRule="exact"/>
        <w:rPr>
          <w:sz w:val="10"/>
          <w:szCs w:val="10"/>
        </w:rPr>
      </w:pPr>
    </w:p>
    <w:p w:rsidR="007945F4" w:rsidRDefault="007945F4">
      <w:pPr>
        <w:spacing w:line="200" w:lineRule="exact"/>
        <w:sectPr w:rsidR="007945F4">
          <w:type w:val="continuous"/>
          <w:pgSz w:w="11920" w:h="16840"/>
          <w:pgMar w:top="600" w:right="540" w:bottom="280" w:left="500" w:header="720" w:footer="720" w:gutter="0"/>
          <w:cols w:space="720"/>
        </w:sectPr>
      </w:pPr>
    </w:p>
    <w:p w:rsidR="007945F4" w:rsidRDefault="00E00E8D">
      <w:pPr>
        <w:spacing w:before="23"/>
        <w:ind w:left="22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lastRenderedPageBreak/>
        <w:t>Extra</w:t>
      </w:r>
    </w:p>
    <w:p w:rsidR="007945F4" w:rsidRDefault="00E00E8D">
      <w:pPr>
        <w:spacing w:line="240" w:lineRule="exact"/>
        <w:ind w:left="227" w:right="-5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1"/>
        </w:rPr>
        <w:t>Activities</w:t>
      </w:r>
    </w:p>
    <w:p w:rsidR="007945F4" w:rsidRDefault="00E00E8D">
      <w:pPr>
        <w:spacing w:before="15"/>
        <w:rPr>
          <w:rFonts w:ascii="Verdana" w:eastAsia="Verdana" w:hAnsi="Verdana" w:cs="Verdana"/>
        </w:rPr>
      </w:pPr>
      <w:r>
        <w:br w:type="column"/>
      </w:r>
      <w:r>
        <w:rPr>
          <w:rFonts w:ascii="unifont" w:eastAsia="unifont" w:hAnsi="unifont" w:cs="unifont"/>
          <w:w w:val="99"/>
        </w:rPr>
        <w:lastRenderedPageBreak/>
        <w:t></w:t>
      </w:r>
      <w:r>
        <w:rPr>
          <w:rFonts w:ascii="Verdana" w:eastAsia="Verdana" w:hAnsi="Verdana" w:cs="Verdana"/>
          <w:w w:val="99"/>
        </w:rPr>
        <w:t>AttendedextratraininginCosting&amp;DevelopmentinIndonesia</w:t>
      </w:r>
    </w:p>
    <w:p w:rsidR="007945F4" w:rsidRDefault="00E00E8D">
      <w:pPr>
        <w:spacing w:line="240" w:lineRule="exact"/>
        <w:rPr>
          <w:rFonts w:ascii="Verdana" w:eastAsia="Verdana" w:hAnsi="Verdana" w:cs="Verdana"/>
        </w:rPr>
        <w:sectPr w:rsidR="007945F4">
          <w:type w:val="continuous"/>
          <w:pgSz w:w="11920" w:h="16840"/>
          <w:pgMar w:top="600" w:right="540" w:bottom="280" w:left="500" w:header="720" w:footer="720" w:gutter="0"/>
          <w:cols w:num="2" w:space="720" w:equalWidth="0">
            <w:col w:w="1267" w:space="1056"/>
            <w:col w:w="8557"/>
          </w:cols>
        </w:sect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AttendedDesigntraininginH&amp;M,Dhaka,Bangladesh</w:t>
      </w:r>
    </w:p>
    <w:p w:rsidR="007945F4" w:rsidRDefault="007945F4">
      <w:pPr>
        <w:spacing w:before="4" w:line="100" w:lineRule="exact"/>
        <w:rPr>
          <w:sz w:val="11"/>
          <w:szCs w:val="11"/>
        </w:rPr>
      </w:pPr>
    </w:p>
    <w:p w:rsidR="007945F4" w:rsidRDefault="007945F4">
      <w:pPr>
        <w:spacing w:line="200" w:lineRule="exact"/>
      </w:pPr>
    </w:p>
    <w:p w:rsidR="007945F4" w:rsidRDefault="00E00E8D">
      <w:pPr>
        <w:spacing w:line="320" w:lineRule="exact"/>
        <w:ind w:left="220" w:right="-6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7"/>
        </w:rPr>
        <w:t>Organization:</w:t>
      </w:r>
      <w:r>
        <w:rPr>
          <w:rFonts w:ascii="Verdana" w:eastAsia="Verdana" w:hAnsi="Verdana" w:cs="Verdana"/>
          <w:w w:val="99"/>
          <w:position w:val="6"/>
        </w:rPr>
        <w:t>PropertySolutions(I)Pvt.Ltd.atsiteWatsonPharmaPvt.</w:t>
      </w:r>
    </w:p>
    <w:p w:rsidR="007945F4" w:rsidRDefault="00E00E8D">
      <w:pPr>
        <w:spacing w:line="160" w:lineRule="exact"/>
        <w:ind w:left="196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1"/>
        </w:rPr>
        <w:t>Ltd.,Mumbai</w:t>
      </w:r>
    </w:p>
    <w:p w:rsidR="007945F4" w:rsidRDefault="00E00E8D">
      <w:pPr>
        <w:spacing w:before="23" w:line="220" w:lineRule="exact"/>
        <w:ind w:left="11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1"/>
          <w:highlight w:val="lightGray"/>
        </w:rPr>
        <w:t xml:space="preserve">Title: </w:t>
      </w:r>
      <w:r>
        <w:rPr>
          <w:rFonts w:ascii="Verdana" w:eastAsia="Verdana" w:hAnsi="Verdana" w:cs="Verdana"/>
          <w:w w:val="99"/>
          <w:position w:val="-1"/>
        </w:rPr>
        <w:t>AdminAssistant</w:t>
      </w:r>
    </w:p>
    <w:p w:rsidR="007945F4" w:rsidRDefault="00E00E8D">
      <w:pPr>
        <w:spacing w:before="62"/>
        <w:ind w:left="575" w:right="880"/>
        <w:jc w:val="center"/>
        <w:rPr>
          <w:rFonts w:ascii="Verdana" w:eastAsia="Verdana" w:hAnsi="Verdana" w:cs="Verdana"/>
        </w:rPr>
      </w:pPr>
      <w:r>
        <w:br w:type="column"/>
      </w:r>
      <w:r>
        <w:rPr>
          <w:rFonts w:ascii="Verdana" w:eastAsia="Verdana" w:hAnsi="Verdana" w:cs="Verdana"/>
          <w:b/>
          <w:color w:val="17365D"/>
          <w:w w:val="99"/>
        </w:rPr>
        <w:t>(2Years)</w:t>
      </w:r>
    </w:p>
    <w:p w:rsidR="007945F4" w:rsidRDefault="00E00E8D">
      <w:pPr>
        <w:spacing w:before="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April2011–February</w:t>
      </w:r>
    </w:p>
    <w:p w:rsidR="007945F4" w:rsidRDefault="00E00E8D">
      <w:pPr>
        <w:spacing w:before="1"/>
        <w:rPr>
          <w:rFonts w:ascii="Verdana" w:eastAsia="Verdana" w:hAnsi="Verdana" w:cs="Verdana"/>
        </w:rPr>
        <w:sectPr w:rsidR="007945F4">
          <w:pgSz w:w="11920" w:h="16840"/>
          <w:pgMar w:top="640" w:right="540" w:bottom="280" w:left="500" w:header="0" w:footer="1164" w:gutter="0"/>
          <w:cols w:num="2" w:space="720" w:equalWidth="0">
            <w:col w:w="7880" w:space="403"/>
            <w:col w:w="2597"/>
          </w:cols>
        </w:sectPr>
      </w:pPr>
      <w:r>
        <w:rPr>
          <w:rFonts w:ascii="Verdana" w:eastAsia="Verdana" w:hAnsi="Verdana" w:cs="Verdana"/>
          <w:w w:val="99"/>
        </w:rPr>
        <w:t>2013</w:t>
      </w:r>
    </w:p>
    <w:p w:rsidR="007945F4" w:rsidRDefault="007945F4">
      <w:pPr>
        <w:spacing w:before="3" w:line="100" w:lineRule="exact"/>
        <w:rPr>
          <w:sz w:val="10"/>
          <w:szCs w:val="10"/>
        </w:rPr>
      </w:pPr>
    </w:p>
    <w:p w:rsidR="007945F4" w:rsidRDefault="007945F4">
      <w:pPr>
        <w:spacing w:line="200" w:lineRule="exact"/>
      </w:pPr>
    </w:p>
    <w:p w:rsidR="007945F4" w:rsidRDefault="00E00E8D">
      <w:pPr>
        <w:spacing w:line="220" w:lineRule="exact"/>
        <w:ind w:left="227" w:right="-5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1"/>
        </w:rPr>
        <w:t>JobProfile:</w:t>
      </w:r>
    </w:p>
    <w:p w:rsidR="007945F4" w:rsidRDefault="00E00E8D">
      <w:pPr>
        <w:spacing w:before="52"/>
        <w:rPr>
          <w:rFonts w:ascii="Verdana" w:eastAsia="Verdana" w:hAnsi="Verdana" w:cs="Verdana"/>
        </w:rPr>
      </w:pPr>
      <w:r>
        <w:br w:type="column"/>
      </w:r>
      <w:r>
        <w:rPr>
          <w:rFonts w:ascii="unifont" w:eastAsia="unifont" w:hAnsi="unifont" w:cs="unifont"/>
          <w:w w:val="99"/>
        </w:rPr>
        <w:t></w:t>
      </w:r>
      <w:r>
        <w:rPr>
          <w:rFonts w:ascii="Verdana" w:eastAsia="Verdana" w:hAnsi="Verdana" w:cs="Verdana"/>
          <w:w w:val="99"/>
        </w:rPr>
        <w:t>HandlingFrontOfficeReceptionAndAssistAdminDepartment</w:t>
      </w:r>
    </w:p>
    <w:p w:rsidR="007945F4" w:rsidRDefault="002B45A2">
      <w:pPr>
        <w:spacing w:line="220" w:lineRule="exact"/>
        <w:rPr>
          <w:rFonts w:ascii="Verdana" w:eastAsia="Verdana" w:hAnsi="Verdana" w:cs="Verdana"/>
        </w:rPr>
        <w:sectPr w:rsidR="007945F4">
          <w:type w:val="continuous"/>
          <w:pgSz w:w="11920" w:h="16840"/>
          <w:pgMar w:top="600" w:right="540" w:bottom="280" w:left="500" w:header="720" w:footer="720" w:gutter="0"/>
          <w:cols w:num="2" w:space="720" w:equalWidth="0">
            <w:col w:w="1501" w:space="822"/>
            <w:col w:w="8557"/>
          </w:cols>
        </w:sectPr>
      </w:pPr>
      <w:r w:rsidRPr="002B45A2">
        <w:rPr>
          <w:noProof/>
        </w:rPr>
        <w:pict>
          <v:group id="_x0000_s1056" style="position:absolute;margin-left:30.05pt;margin-top:47.85pt;width:535.05pt;height:78.35pt;z-index:-251649024;mso-position-horizontal-relative:page;mso-position-vertical-relative:page" coordorigin="601,957" coordsize="10701,1567">
            <v:shape id="_x0000_s1075" style="position:absolute;left:617;top:972;width:1733;height:487" coordorigin="617,972" coordsize="1733,487" path="m617,1459r1733,l2350,972r-1733,l617,1459xe" fillcolor="#bebebe" stroked="f">
              <v:path arrowok="t"/>
            </v:shape>
            <v:shape id="_x0000_s1074" style="position:absolute;left:720;top:1094;width:1527;height:242" coordorigin="720,1094" coordsize="1527,242" path="m720,1337r1527,l2247,1094r-1527,l720,1337xe" fillcolor="#bebebe" stroked="f">
              <v:path arrowok="t"/>
            </v:shape>
            <v:shape id="_x0000_s1073" style="position:absolute;left:617;top:967;width:1733;height:0" coordorigin="617,967" coordsize="1733,0" path="m617,967r1733,e" filled="f" strokeweight=".58pt">
              <v:path arrowok="t"/>
            </v:shape>
            <v:shape id="_x0000_s1072" style="position:absolute;left:2360;top:967;width:6311;height:0" coordorigin="2360,967" coordsize="6311,0" path="m2360,967r6310,e" filled="f" strokeweight=".58pt">
              <v:path arrowok="t"/>
            </v:shape>
            <v:shape id="_x0000_s1071" style="position:absolute;left:8680;top:967;width:2612;height:0" coordorigin="8680,967" coordsize="2612,0" path="m8680,967r2611,e" filled="f" strokeweight=".58pt">
              <v:path arrowok="t"/>
            </v:shape>
            <v:shape id="_x0000_s1070" style="position:absolute;left:8675;top:962;width:0;height:506" coordorigin="8675,962" coordsize="0,506" path="m8675,962r,507e" filled="f" strokeweight=".58pt">
              <v:path arrowok="t"/>
            </v:shape>
            <v:shape id="_x0000_s1069" style="position:absolute;left:617;top:1464;width:1733;height:0" coordorigin="617,1464" coordsize="1733,0" path="m617,1464r1733,e" filled="f" strokeweight=".58pt">
              <v:path arrowok="t"/>
            </v:shape>
            <v:shape id="_x0000_s1068" style="position:absolute;left:2360;top:1464;width:6311;height:0" coordorigin="2360,1464" coordsize="6311,0" path="m2360,1464r6310,e" filled="f" strokeweight=".58pt">
              <v:path arrowok="t"/>
            </v:shape>
            <v:shape id="_x0000_s1067" style="position:absolute;left:8680;top:1464;width:2612;height:0" coordorigin="8680,1464" coordsize="2612,0" path="m8680,1464r2611,e" filled="f" strokeweight=".58pt">
              <v:path arrowok="t"/>
            </v:shape>
            <v:shape id="_x0000_s1066" style="position:absolute;left:617;top:1750;width:1733;height:759" coordorigin="617,1750" coordsize="1733,759" path="m617,2508r1733,l2350,1750r-1733,l617,2508xe" fillcolor="#bebebe" stroked="f">
              <v:path arrowok="t"/>
            </v:shape>
            <v:shape id="_x0000_s1065" style="position:absolute;left:727;top:2021;width:1512;height:242" coordorigin="727,2021" coordsize="1512,242" path="m727,2264r1513,l2240,2021r-1513,l727,2264xe" fillcolor="#bebebe" stroked="f">
              <v:path arrowok="t"/>
            </v:shape>
            <v:shape id="_x0000_s1064" style="position:absolute;left:617;top:1745;width:1733;height:0" coordorigin="617,1745" coordsize="1733,0" path="m617,1745r1733,e" filled="f" strokeweight=".58pt">
              <v:path arrowok="t"/>
            </v:shape>
            <v:shape id="_x0000_s1063" style="position:absolute;left:617;top:1764;width:1733;height:0" coordorigin="617,1764" coordsize="1733,0" path="m617,1764r1733,e" filled="f" strokecolor="#bebebe" strokeweight="1.54pt">
              <v:path arrowok="t"/>
            </v:shape>
            <v:shape id="_x0000_s1062" style="position:absolute;left:2360;top:1745;width:8932;height:0" coordorigin="2360,1745" coordsize="8932,0" path="m2360,1745r8931,e" filled="f" strokeweight=".58pt">
              <v:path arrowok="t"/>
            </v:shape>
            <v:shape id="_x0000_s1061" style="position:absolute;left:612;top:962;width:0;height:1556" coordorigin="612,962" coordsize="0,1556" path="m612,962r,1556e" filled="f" strokeweight=".58pt">
              <v:path arrowok="t"/>
            </v:shape>
            <v:shape id="_x0000_s1060" style="position:absolute;left:617;top:2513;width:1733;height:0" coordorigin="617,2513" coordsize="1733,0" path="m617,2513r1733,e" filled="f" strokeweight=".58pt">
              <v:path arrowok="t"/>
            </v:shape>
            <v:shape id="_x0000_s1059" style="position:absolute;left:2355;top:962;width:0;height:1556" coordorigin="2355,962" coordsize="0,1556" path="m2355,962r,1556e" filled="f" strokeweight=".58pt">
              <v:path arrowok="t"/>
            </v:shape>
            <v:shape id="_x0000_s1058" style="position:absolute;left:2360;top:2513;width:8932;height:0" coordorigin="2360,2513" coordsize="8932,0" path="m2360,2513r8931,e" filled="f" strokeweight=".58pt">
              <v:path arrowok="t"/>
            </v:shape>
            <v:shape id="_x0000_s1057" style="position:absolute;left:11296;top:962;width:0;height:1556" coordorigin="11296,962" coordsize="0,1556" path="m11296,962r,1556e" filled="f" strokeweight=".20464mm">
              <v:path arrowok="t"/>
            </v:shape>
            <w10:wrap anchorx="page" anchory="page"/>
          </v:group>
        </w:pict>
      </w:r>
      <w:r w:rsidR="00E00E8D">
        <w:rPr>
          <w:rFonts w:ascii="unifont" w:eastAsia="unifont" w:hAnsi="unifont" w:cs="unifont"/>
          <w:w w:val="99"/>
          <w:position w:val="-1"/>
        </w:rPr>
        <w:t></w:t>
      </w:r>
      <w:r w:rsidR="00E00E8D">
        <w:rPr>
          <w:rFonts w:ascii="Verdana" w:eastAsia="Verdana" w:hAnsi="Verdana" w:cs="Verdana"/>
          <w:w w:val="99"/>
          <w:position w:val="-1"/>
        </w:rPr>
        <w:t>HandlingEPBX</w:t>
      </w:r>
    </w:p>
    <w:p w:rsidR="007945F4" w:rsidRDefault="007945F4">
      <w:pPr>
        <w:spacing w:before="16" w:line="220" w:lineRule="exact"/>
        <w:rPr>
          <w:sz w:val="22"/>
          <w:szCs w:val="22"/>
        </w:rPr>
      </w:pPr>
    </w:p>
    <w:p w:rsidR="007945F4" w:rsidRDefault="00E00E8D">
      <w:pPr>
        <w:spacing w:before="23"/>
        <w:ind w:right="879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17365D"/>
          <w:w w:val="99"/>
        </w:rPr>
        <w:t>(2Years)</w:t>
      </w:r>
    </w:p>
    <w:p w:rsidR="007945F4" w:rsidRDefault="00E00E8D">
      <w:pPr>
        <w:spacing w:before="9" w:line="320" w:lineRule="exact"/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7"/>
        </w:rPr>
        <w:t>Organization:</w:t>
      </w:r>
      <w:r>
        <w:rPr>
          <w:rFonts w:ascii="Verdana" w:eastAsia="Verdana" w:hAnsi="Verdana" w:cs="Verdana"/>
          <w:w w:val="99"/>
          <w:position w:val="6"/>
        </w:rPr>
        <w:t>KotaklifeInsurance(Vashi,NaviMumbai)March2009–January</w:t>
      </w:r>
    </w:p>
    <w:p w:rsidR="007945F4" w:rsidRDefault="00E00E8D">
      <w:pPr>
        <w:spacing w:line="140" w:lineRule="exact"/>
        <w:ind w:right="2113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2011</w:t>
      </w:r>
    </w:p>
    <w:p w:rsidR="007945F4" w:rsidRDefault="00E00E8D">
      <w:pPr>
        <w:spacing w:before="26"/>
        <w:ind w:left="11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highlight w:val="lightGray"/>
        </w:rPr>
        <w:t xml:space="preserve">Title: </w:t>
      </w:r>
      <w:r>
        <w:rPr>
          <w:rFonts w:ascii="Verdana" w:eastAsia="Verdana" w:hAnsi="Verdana" w:cs="Verdana"/>
          <w:w w:val="99"/>
        </w:rPr>
        <w:t>CSR(CustomerServiceRepresentative)</w:t>
      </w:r>
    </w:p>
    <w:p w:rsidR="007945F4" w:rsidRDefault="00E00E8D">
      <w:pPr>
        <w:spacing w:before="41" w:line="240" w:lineRule="exact"/>
        <w:ind w:left="2323"/>
        <w:rPr>
          <w:rFonts w:ascii="Verdana" w:eastAsia="Verdana" w:hAnsi="Verdana" w:cs="Verdana"/>
        </w:rPr>
        <w:sectPr w:rsidR="007945F4">
          <w:type w:val="continuous"/>
          <w:pgSz w:w="11920" w:h="16840"/>
          <w:pgMar w:top="600" w:right="540" w:bottom="280" w:left="500" w:header="720" w:footer="720" w:gutter="0"/>
          <w:cols w:space="720"/>
        </w:sect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UnderstandingandimplementingtheentiresalesprocessinaB2C</w:t>
      </w:r>
    </w:p>
    <w:p w:rsidR="007945F4" w:rsidRDefault="00E00E8D">
      <w:pPr>
        <w:spacing w:before="8"/>
        <w:ind w:left="227" w:right="-5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t>JobProfile:</w:t>
      </w:r>
    </w:p>
    <w:p w:rsidR="007945F4" w:rsidRDefault="00E00E8D">
      <w:pPr>
        <w:spacing w:before="8"/>
        <w:ind w:left="360"/>
        <w:rPr>
          <w:rFonts w:ascii="Verdana" w:eastAsia="Verdana" w:hAnsi="Verdana" w:cs="Verdana"/>
        </w:rPr>
      </w:pPr>
      <w:r>
        <w:br w:type="column"/>
      </w:r>
      <w:r>
        <w:rPr>
          <w:rFonts w:ascii="Verdana" w:eastAsia="Verdana" w:hAnsi="Verdana" w:cs="Verdana"/>
          <w:w w:val="99"/>
        </w:rPr>
        <w:t>environment.</w:t>
      </w:r>
    </w:p>
    <w:p w:rsidR="007945F4" w:rsidRDefault="002B45A2">
      <w:pPr>
        <w:spacing w:line="220" w:lineRule="exact"/>
        <w:rPr>
          <w:rFonts w:ascii="Verdana" w:eastAsia="Verdana" w:hAnsi="Verdana" w:cs="Verdana"/>
        </w:rPr>
        <w:sectPr w:rsidR="007945F4">
          <w:type w:val="continuous"/>
          <w:pgSz w:w="11920" w:h="16840"/>
          <w:pgMar w:top="600" w:right="540" w:bottom="280" w:left="500" w:header="720" w:footer="720" w:gutter="0"/>
          <w:cols w:num="2" w:space="720" w:equalWidth="0">
            <w:col w:w="1501" w:space="822"/>
            <w:col w:w="8557"/>
          </w:cols>
        </w:sectPr>
      </w:pPr>
      <w:r w:rsidRPr="002B45A2">
        <w:rPr>
          <w:noProof/>
        </w:rPr>
        <w:pict>
          <v:group id="_x0000_s1036" style="position:absolute;margin-left:30.05pt;margin-top:137.75pt;width:534.9pt;height:78pt;z-index:-251648000;mso-position-horizontal-relative:page;mso-position-vertical-relative:page" coordorigin="601,2755" coordsize="10698,1560">
            <v:shape id="_x0000_s1055" style="position:absolute;left:617;top:2770;width:1733;height:487" coordorigin="617,2770" coordsize="1733,487" path="m617,3257r1733,l2350,2770r-1733,l617,3257xe" fillcolor="#bebebe" stroked="f">
              <v:path arrowok="t"/>
            </v:shape>
            <v:shape id="_x0000_s1054" style="position:absolute;left:720;top:2892;width:1527;height:242" coordorigin="720,2892" coordsize="1527,242" path="m720,3135r1527,l2247,2892r-1527,l720,3135xe" fillcolor="#bebebe" stroked="f">
              <v:path arrowok="t"/>
            </v:shape>
            <v:shape id="_x0000_s1053" style="position:absolute;left:617;top:2765;width:1733;height:0" coordorigin="617,2765" coordsize="1733,0" path="m617,2765r1733,e" filled="f" strokeweight=".58pt">
              <v:path arrowok="t"/>
            </v:shape>
            <v:shape id="_x0000_s1052" style="position:absolute;left:2360;top:2765;width:6272;height:0" coordorigin="2360,2765" coordsize="6272,0" path="m2360,2765r6272,e" filled="f" strokeweight=".58pt">
              <v:path arrowok="t"/>
            </v:shape>
            <v:shape id="_x0000_s1051" style="position:absolute;left:8641;top:2765;width:2648;height:0" coordorigin="8641,2765" coordsize="2648,0" path="m8641,2765r2648,e" filled="f" strokeweight=".58pt">
              <v:path arrowok="t"/>
            </v:shape>
            <v:shape id="_x0000_s1050" style="position:absolute;left:8637;top:2760;width:0;height:506" coordorigin="8637,2760" coordsize="0,506" path="m8637,2760r,507e" filled="f" strokeweight=".58pt">
              <v:path arrowok="t"/>
            </v:shape>
            <v:shape id="_x0000_s1049" style="position:absolute;left:617;top:3262;width:1733;height:0" coordorigin="617,3262" coordsize="1733,0" path="m617,3262r1733,e" filled="f" strokeweight=".58pt">
              <v:path arrowok="t"/>
            </v:shape>
            <v:shape id="_x0000_s1048" style="position:absolute;left:2360;top:3262;width:6272;height:0" coordorigin="2360,3262" coordsize="6272,0" path="m2360,3262r6272,e" filled="f" strokeweight=".58pt">
              <v:path arrowok="t"/>
            </v:shape>
            <v:shape id="_x0000_s1047" style="position:absolute;left:8641;top:3262;width:2648;height:0" coordorigin="8641,3262" coordsize="2648,0" path="m8641,3262r2648,e" filled="f" strokeweight=".58pt">
              <v:path arrowok="t"/>
            </v:shape>
            <v:shape id="_x0000_s1046" style="position:absolute;left:617;top:3540;width:1733;height:758" coordorigin="617,3540" coordsize="1733,758" path="m617,4299r1733,l2350,3540r-1733,l617,4299xe" fillcolor="#bebebe" stroked="f">
              <v:path arrowok="t"/>
            </v:shape>
            <v:shape id="_x0000_s1045" style="position:absolute;left:727;top:3814;width:1512;height:242" coordorigin="727,3814" coordsize="1512,242" path="m727,4056r1513,l2240,3814r-1513,l727,4056xe" fillcolor="#bebebe" stroked="f">
              <v:path arrowok="t"/>
            </v:shape>
            <v:shape id="_x0000_s1044" style="position:absolute;left:617;top:3536;width:1733;height:0" coordorigin="617,3536" coordsize="1733,0" path="m617,3536r1733,e" filled="f" strokeweight=".58pt">
              <v:path arrowok="t"/>
            </v:shape>
            <v:shape id="_x0000_s1043" style="position:absolute;left:617;top:3555;width:1733;height:0" coordorigin="617,3555" coordsize="1733,0" path="m617,3555r1733,e" filled="f" strokecolor="#bebebe" strokeweight="1.54pt">
              <v:path arrowok="t"/>
            </v:shape>
            <v:shape id="_x0000_s1042" style="position:absolute;left:2360;top:3536;width:8929;height:0" coordorigin="2360,3536" coordsize="8929,0" path="m2360,3536r8929,e" filled="f" strokeweight=".58pt">
              <v:path arrowok="t"/>
            </v:shape>
            <v:shape id="_x0000_s1041" style="position:absolute;left:612;top:2760;width:0;height:1548" coordorigin="612,2760" coordsize="0,1548" path="m612,2760r,1548e" filled="f" strokeweight=".58pt">
              <v:path arrowok="t"/>
            </v:shape>
            <v:shape id="_x0000_s1040" style="position:absolute;left:617;top:4304;width:1733;height:0" coordorigin="617,4304" coordsize="1733,0" path="m617,4304r1733,e" filled="f" strokeweight=".58pt">
              <v:path arrowok="t"/>
            </v:shape>
            <v:shape id="_x0000_s1039" style="position:absolute;left:2355;top:2760;width:0;height:1548" coordorigin="2355,2760" coordsize="0,1548" path="m2355,2760r,1548e" filled="f" strokeweight=".58pt">
              <v:path arrowok="t"/>
            </v:shape>
            <v:shape id="_x0000_s1038" style="position:absolute;left:2360;top:4304;width:8929;height:0" coordorigin="2360,4304" coordsize="8929,0" path="m2360,4304r8929,e" filled="f" strokeweight=".58pt">
              <v:path arrowok="t"/>
            </v:shape>
            <v:shape id="_x0000_s1037" style="position:absolute;left:11294;top:2760;width:0;height:1548" coordorigin="11294,2760" coordsize="0,1548" path="m11294,2760r,1548e" filled="f" strokeweight=".20464mm">
              <v:path arrowok="t"/>
            </v:shape>
            <w10:wrap anchorx="page" anchory="page"/>
          </v:group>
        </w:pict>
      </w:r>
      <w:r w:rsidR="00E00E8D">
        <w:rPr>
          <w:rFonts w:ascii="unifont" w:eastAsia="unifont" w:hAnsi="unifont" w:cs="unifont"/>
          <w:w w:val="99"/>
          <w:position w:val="-1"/>
        </w:rPr>
        <w:t></w:t>
      </w:r>
      <w:r w:rsidR="00E00E8D">
        <w:rPr>
          <w:rFonts w:ascii="Verdana" w:eastAsia="Verdana" w:hAnsi="Verdana" w:cs="Verdana"/>
          <w:w w:val="99"/>
          <w:position w:val="-1"/>
        </w:rPr>
        <w:t>HandlingOutgoingCalls</w:t>
      </w:r>
    </w:p>
    <w:p w:rsidR="007945F4" w:rsidRDefault="007945F4">
      <w:pPr>
        <w:spacing w:before="16" w:line="220" w:lineRule="exact"/>
        <w:rPr>
          <w:sz w:val="22"/>
          <w:szCs w:val="22"/>
        </w:rPr>
      </w:pPr>
    </w:p>
    <w:p w:rsidR="007945F4" w:rsidRDefault="002B45A2">
      <w:pPr>
        <w:spacing w:before="23" w:line="220" w:lineRule="exact"/>
        <w:ind w:left="220"/>
        <w:rPr>
          <w:rFonts w:ascii="Verdana" w:eastAsia="Verdana" w:hAnsi="Verdana" w:cs="Verdana"/>
        </w:rPr>
      </w:pPr>
      <w:r w:rsidRPr="002B45A2">
        <w:rPr>
          <w:noProof/>
        </w:rPr>
        <w:pict>
          <v:group id="_x0000_s1034" style="position:absolute;left:0;text-align:left;margin-left:34.55pt;margin-top:13.95pt;width:526.3pt;height:0;z-index:-251646976;mso-position-horizontal-relative:page" coordorigin="691,279" coordsize="10526,0">
            <v:shape id="_x0000_s1035" style="position:absolute;left:691;top:279;width:10526;height:0" coordorigin="691,279" coordsize="10526,0" path="m691,279r10526,e" filled="f" strokeweight="1.54pt">
              <v:path arrowok="t"/>
            </v:shape>
            <w10:wrap anchorx="page"/>
          </v:group>
        </w:pict>
      </w:r>
      <w:r w:rsidR="00E00E8D">
        <w:rPr>
          <w:rFonts w:ascii="Verdana" w:eastAsia="Verdana" w:hAnsi="Verdana" w:cs="Verdana"/>
          <w:b/>
          <w:w w:val="99"/>
          <w:position w:val="-1"/>
        </w:rPr>
        <w:t>Cluster/Internship</w:t>
      </w:r>
    </w:p>
    <w:p w:rsidR="007945F4" w:rsidRDefault="007945F4">
      <w:pPr>
        <w:spacing w:before="17" w:line="240" w:lineRule="exact"/>
        <w:rPr>
          <w:sz w:val="24"/>
          <w:szCs w:val="24"/>
        </w:rPr>
      </w:pPr>
    </w:p>
    <w:p w:rsidR="007945F4" w:rsidRDefault="00E00E8D">
      <w:pPr>
        <w:spacing w:before="15"/>
        <w:ind w:left="568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Verdana" w:eastAsia="Verdana" w:hAnsi="Verdana" w:cs="Verdana"/>
          <w:w w:val="99"/>
        </w:rPr>
        <w:t>2WeekscraftclusterfromNIFTatWarangalinAndhraPradesh</w:t>
      </w:r>
    </w:p>
    <w:p w:rsidR="007945F4" w:rsidRDefault="00E00E8D">
      <w:pPr>
        <w:tabs>
          <w:tab w:val="left" w:pos="920"/>
        </w:tabs>
        <w:spacing w:before="7" w:line="240" w:lineRule="exact"/>
        <w:ind w:left="928" w:right="733" w:hanging="36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ab/>
      </w:r>
      <w:r>
        <w:rPr>
          <w:rFonts w:ascii="Verdana" w:eastAsia="Verdana" w:hAnsi="Verdana" w:cs="Verdana"/>
          <w:w w:val="99"/>
        </w:rPr>
        <w:t>2MonthsofexperienceasdesignerinternatShreeBharatInternationalPvt.Ltd.InNoida, Delhi.</w:t>
      </w:r>
    </w:p>
    <w:p w:rsidR="007945F4" w:rsidRDefault="007945F4">
      <w:pPr>
        <w:spacing w:before="10" w:line="180" w:lineRule="exact"/>
        <w:rPr>
          <w:sz w:val="18"/>
          <w:szCs w:val="18"/>
        </w:rPr>
      </w:pPr>
    </w:p>
    <w:p w:rsidR="007945F4" w:rsidRDefault="002B45A2">
      <w:pPr>
        <w:spacing w:line="220" w:lineRule="exact"/>
        <w:ind w:left="220"/>
        <w:rPr>
          <w:rFonts w:ascii="Verdana" w:eastAsia="Verdana" w:hAnsi="Verdana" w:cs="Verdana"/>
        </w:rPr>
      </w:pPr>
      <w:r w:rsidRPr="002B45A2">
        <w:rPr>
          <w:noProof/>
        </w:rPr>
        <w:pict>
          <v:group id="_x0000_s1032" style="position:absolute;left:0;text-align:left;margin-left:34.55pt;margin-top:12.8pt;width:526.3pt;height:0;z-index:-251645952;mso-position-horizontal-relative:page" coordorigin="691,256" coordsize="10526,0">
            <v:shape id="_x0000_s1033" style="position:absolute;left:691;top:256;width:10526;height:0" coordorigin="691,256" coordsize="10526,0" path="m691,256r10526,e" filled="f" strokeweight="1.54pt">
              <v:path arrowok="t"/>
            </v:shape>
            <w10:wrap anchorx="page"/>
          </v:group>
        </w:pict>
      </w:r>
      <w:r w:rsidR="00E00E8D">
        <w:rPr>
          <w:rFonts w:ascii="Verdana" w:eastAsia="Verdana" w:hAnsi="Verdana" w:cs="Verdana"/>
          <w:b/>
          <w:w w:val="99"/>
          <w:position w:val="-1"/>
        </w:rPr>
        <w:t>Extra-CurricularActivities</w:t>
      </w:r>
    </w:p>
    <w:p w:rsidR="007945F4" w:rsidRDefault="007945F4">
      <w:pPr>
        <w:spacing w:before="17" w:line="240" w:lineRule="exact"/>
        <w:rPr>
          <w:sz w:val="24"/>
          <w:szCs w:val="24"/>
        </w:rPr>
      </w:pPr>
    </w:p>
    <w:p w:rsidR="007945F4" w:rsidRDefault="00E00E8D">
      <w:pPr>
        <w:spacing w:before="15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Verdana" w:eastAsia="Verdana" w:hAnsi="Verdana" w:cs="Verdana"/>
          <w:w w:val="99"/>
        </w:rPr>
        <w:t>OrganizerintheSpectrum,AnnualFestofNIFT,Hyderabad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MemberoftheCulturalClubofthecollege.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ParticipatedinBloodDonationCamp.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Memberofcollegebadmintonteam.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EventcoordinatorinArtToWearshow.</w:t>
      </w:r>
    </w:p>
    <w:p w:rsidR="007945F4" w:rsidRDefault="007945F4">
      <w:pPr>
        <w:spacing w:before="7" w:line="100" w:lineRule="exact"/>
        <w:rPr>
          <w:sz w:val="10"/>
          <w:szCs w:val="10"/>
        </w:rPr>
      </w:pPr>
    </w:p>
    <w:p w:rsidR="007945F4" w:rsidRDefault="007945F4">
      <w:pPr>
        <w:spacing w:line="200" w:lineRule="exact"/>
      </w:pPr>
    </w:p>
    <w:p w:rsidR="007945F4" w:rsidRDefault="002B45A2">
      <w:pPr>
        <w:spacing w:line="220" w:lineRule="exact"/>
        <w:ind w:left="220"/>
        <w:rPr>
          <w:rFonts w:ascii="Verdana" w:eastAsia="Verdana" w:hAnsi="Verdana" w:cs="Verdana"/>
        </w:rPr>
      </w:pPr>
      <w:r w:rsidRPr="002B45A2">
        <w:rPr>
          <w:noProof/>
        </w:rPr>
        <w:pict>
          <v:group id="_x0000_s1030" style="position:absolute;left:0;text-align:left;margin-left:34.55pt;margin-top:13.75pt;width:526.3pt;height:0;z-index:-251644928;mso-position-horizontal-relative:page" coordorigin="691,275" coordsize="10526,0">
            <v:shape id="_x0000_s1031" style="position:absolute;left:691;top:275;width:10526;height:0" coordorigin="691,275" coordsize="10526,0" path="m691,275r10526,e" filled="f" strokeweight="1.54pt">
              <v:path arrowok="t"/>
            </v:shape>
            <w10:wrap anchorx="page"/>
          </v:group>
        </w:pict>
      </w:r>
      <w:r w:rsidR="00E00E8D">
        <w:rPr>
          <w:rFonts w:ascii="Verdana" w:eastAsia="Verdana" w:hAnsi="Verdana" w:cs="Verdana"/>
          <w:b/>
          <w:w w:val="99"/>
          <w:position w:val="-1"/>
        </w:rPr>
        <w:t>SkillsandExpertise</w:t>
      </w:r>
    </w:p>
    <w:p w:rsidR="007945F4" w:rsidRDefault="007945F4">
      <w:pPr>
        <w:spacing w:before="16" w:line="260" w:lineRule="exact"/>
        <w:rPr>
          <w:sz w:val="26"/>
          <w:szCs w:val="26"/>
        </w:rPr>
      </w:pPr>
    </w:p>
    <w:p w:rsidR="007945F4" w:rsidRDefault="00E00E8D">
      <w:pPr>
        <w:tabs>
          <w:tab w:val="left" w:pos="940"/>
        </w:tabs>
        <w:spacing w:before="31" w:line="240" w:lineRule="exact"/>
        <w:ind w:left="931" w:right="581" w:hanging="351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ab/>
      </w:r>
      <w:r>
        <w:rPr>
          <w:rFonts w:ascii="unifont" w:eastAsia="unifont" w:hAnsi="unifont" w:cs="unifont"/>
        </w:rPr>
        <w:tab/>
      </w:r>
      <w:r>
        <w:rPr>
          <w:rFonts w:ascii="Verdana" w:eastAsia="Verdana" w:hAnsi="Verdana" w:cs="Verdana"/>
          <w:w w:val="99"/>
        </w:rPr>
        <w:t>Tools:AdobePhotoshop,AdobeIllustrator,AdobeInDesign,AdobeFlash,PDS,CorelDraw, MicrosoftOffice.</w:t>
      </w:r>
    </w:p>
    <w:p w:rsidR="007945F4" w:rsidRDefault="00E00E8D">
      <w:pPr>
        <w:spacing w:line="22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TechnicalKnowledge:Patternmaking,Draping,GarmentConstruction,SurfaceTechniques,</w:t>
      </w:r>
    </w:p>
    <w:p w:rsidR="007945F4" w:rsidRDefault="00E00E8D">
      <w:pPr>
        <w:spacing w:before="2"/>
        <w:ind w:left="93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HandKnitting,FlatKnitting,Crochet,Illustration(HanddrawnandSoftware),Material</w:t>
      </w:r>
    </w:p>
    <w:p w:rsidR="007945F4" w:rsidRDefault="00E00E8D">
      <w:pPr>
        <w:spacing w:line="240" w:lineRule="exact"/>
        <w:ind w:left="93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</w:rPr>
        <w:t>Handling,OpenCosting</w:t>
      </w:r>
    </w:p>
    <w:p w:rsidR="007945F4" w:rsidRDefault="00E00E8D">
      <w:pPr>
        <w:tabs>
          <w:tab w:val="left" w:pos="940"/>
        </w:tabs>
        <w:spacing w:before="7" w:line="240" w:lineRule="exact"/>
        <w:ind w:left="931" w:right="456" w:hanging="351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ab/>
      </w:r>
      <w:r>
        <w:rPr>
          <w:rFonts w:ascii="unifont" w:eastAsia="unifont" w:hAnsi="unifont" w:cs="unifont"/>
        </w:rPr>
        <w:tab/>
      </w:r>
      <w:r>
        <w:rPr>
          <w:rFonts w:ascii="Verdana" w:eastAsia="Verdana" w:hAnsi="Verdana" w:cs="Verdana"/>
          <w:w w:val="99"/>
        </w:rPr>
        <w:t>Others:Decentpresentationskills,sharpanalytical,problemsolvingandleadershipqualities, GoodTeamManagementskills,PositiveAttitude,Goodlistener,aneffectivecommunicator,A</w:t>
      </w:r>
    </w:p>
    <w:p w:rsidR="007945F4" w:rsidRDefault="00E00E8D">
      <w:pPr>
        <w:spacing w:line="220" w:lineRule="exact"/>
        <w:ind w:left="93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</w:rPr>
        <w:t>Goodteamplayer.</w:t>
      </w:r>
    </w:p>
    <w:p w:rsidR="007945F4" w:rsidRDefault="007945F4">
      <w:pPr>
        <w:spacing w:before="4" w:line="240" w:lineRule="exact"/>
        <w:rPr>
          <w:sz w:val="24"/>
          <w:szCs w:val="24"/>
        </w:rPr>
      </w:pPr>
    </w:p>
    <w:p w:rsidR="007945F4" w:rsidRDefault="002B45A2">
      <w:pPr>
        <w:spacing w:line="220" w:lineRule="exact"/>
        <w:ind w:left="220"/>
        <w:rPr>
          <w:rFonts w:ascii="Verdana" w:eastAsia="Verdana" w:hAnsi="Verdana" w:cs="Verdana"/>
        </w:rPr>
      </w:pPr>
      <w:r w:rsidRPr="002B45A2">
        <w:rPr>
          <w:noProof/>
        </w:rPr>
        <w:pict>
          <v:group id="_x0000_s1028" style="position:absolute;left:0;text-align:left;margin-left:34.55pt;margin-top:13.75pt;width:526.3pt;height:0;z-index:-251643904;mso-position-horizontal-relative:page" coordorigin="691,275" coordsize="10526,0">
            <v:shape id="_x0000_s1029" style="position:absolute;left:691;top:275;width:10526;height:0" coordorigin="691,275" coordsize="10526,0" path="m691,275r10526,e" filled="f" strokeweight="1.54pt">
              <v:path arrowok="t"/>
            </v:shape>
            <w10:wrap anchorx="page"/>
          </v:group>
        </w:pict>
      </w:r>
      <w:r w:rsidR="00E00E8D">
        <w:rPr>
          <w:rFonts w:ascii="Verdana" w:eastAsia="Verdana" w:hAnsi="Verdana" w:cs="Verdana"/>
          <w:b/>
          <w:w w:val="99"/>
          <w:position w:val="-1"/>
        </w:rPr>
        <w:t>Hobbies/Interests</w:t>
      </w:r>
    </w:p>
    <w:p w:rsidR="007945F4" w:rsidRDefault="007945F4">
      <w:pPr>
        <w:spacing w:before="16" w:line="260" w:lineRule="exact"/>
        <w:rPr>
          <w:sz w:val="26"/>
          <w:szCs w:val="26"/>
        </w:rPr>
      </w:pPr>
    </w:p>
    <w:p w:rsidR="007945F4" w:rsidRDefault="00E00E8D">
      <w:pPr>
        <w:spacing w:before="15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Verdana" w:eastAsia="Verdana" w:hAnsi="Verdana" w:cs="Verdana"/>
          <w:w w:val="99"/>
        </w:rPr>
        <w:t>FollowingCurrentTrends,CurrentAffairs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MarketResearch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Readingstories,Fashionnewsandarticles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Highlyinterestedinorganizingevents.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Adventureactivitiesliketrekkingandriverrafting.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Photography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InteriorDecoration</w:t>
      </w:r>
    </w:p>
    <w:p w:rsidR="007945F4" w:rsidRDefault="00E00E8D">
      <w:pPr>
        <w:spacing w:line="240" w:lineRule="exact"/>
        <w:ind w:left="580"/>
        <w:rPr>
          <w:rFonts w:ascii="Verdana" w:eastAsia="Verdana" w:hAnsi="Verdana" w:cs="Verdana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Verdana" w:eastAsia="Verdana" w:hAnsi="Verdana" w:cs="Verdana"/>
          <w:w w:val="99"/>
          <w:position w:val="-1"/>
        </w:rPr>
        <w:t>DIY</w:t>
      </w:r>
    </w:p>
    <w:p w:rsidR="007945F4" w:rsidRDefault="007945F4">
      <w:pPr>
        <w:spacing w:before="5" w:line="240" w:lineRule="exact"/>
        <w:rPr>
          <w:sz w:val="24"/>
          <w:szCs w:val="24"/>
        </w:rPr>
      </w:pPr>
    </w:p>
    <w:sectPr w:rsidR="007945F4" w:rsidSect="002B45A2">
      <w:type w:val="continuous"/>
      <w:pgSz w:w="11920" w:h="16840"/>
      <w:pgMar w:top="600" w:right="54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A60" w:rsidRDefault="00E71A60">
      <w:r>
        <w:separator/>
      </w:r>
    </w:p>
  </w:endnote>
  <w:endnote w:type="continuationSeparator" w:id="1">
    <w:p w:rsidR="00E71A60" w:rsidRDefault="00E71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F4" w:rsidRDefault="003158F1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94.4pt;margin-top:765.4pt;width:253.05pt;height:28.05pt;z-index:-251656192;mso-position-horizontal-relative:page;mso-position-vertical-relative:page" filled="f" stroked="f">
          <v:textbox inset="0,0,0,0">
            <w:txbxContent>
              <w:p w:rsidR="007945F4" w:rsidRDefault="00E00E8D" w:rsidP="003158F1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E233D"/>
                    <w:sz w:val="24"/>
                    <w:szCs w:val="24"/>
                  </w:rPr>
                  <w:t xml:space="preserve">Reach me at: </w:t>
                </w:r>
                <w:hyperlink r:id="rId1" w:history="1">
                  <w:r w:rsidR="003158F1" w:rsidRPr="00846705">
                    <w:rPr>
                      <w:rStyle w:val="Hyperlink"/>
                      <w:rFonts w:ascii="Cambria" w:eastAsia="Cambria" w:hAnsi="Cambria" w:cs="Cambria"/>
                      <w:sz w:val="24"/>
                      <w:szCs w:val="24"/>
                      <w:u w:color="0000FF"/>
                    </w:rPr>
                    <w:t>puja.380733@2freemail.com</w:t>
                  </w:r>
                </w:hyperlink>
                <w:r w:rsidR="003158F1">
                  <w:rPr>
                    <w:rFonts w:ascii="Cambria" w:eastAsia="Cambria" w:hAnsi="Cambria" w:cs="Cambria"/>
                    <w:color w:val="0000FF"/>
                    <w:sz w:val="24"/>
                    <w:szCs w:val="24"/>
                    <w:u w:val="single" w:color="0000F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2B45A2">
      <w:rPr>
        <w:noProof/>
      </w:rPr>
      <w:pict>
        <v:group id="_x0000_s4098" style="position:absolute;margin-left:33pt;margin-top:759.15pt;width:529.4pt;height:4.55pt;z-index:-251657216;mso-position-horizontal-relative:page;mso-position-vertical-relative:page" coordorigin="660,15183" coordsize="10588,91">
          <v:shape id="_x0000_s4100" style="position:absolute;left:691;top:15214;width:10526;height:0" coordorigin="691,15214" coordsize="10526,0" path="m691,15214r10526,e" filled="f" strokecolor="#612322" strokeweight="3.1pt">
            <v:path arrowok="t"/>
          </v:shape>
          <v:shape id="_x0000_s4099" style="position:absolute;left:691;top:15266;width:10526;height:0" coordorigin="691,15266" coordsize="10526,0" path="m691,15266r10526,e" filled="f" strokecolor="#612322" strokeweight=".82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A60" w:rsidRDefault="00E71A60">
      <w:r>
        <w:separator/>
      </w:r>
    </w:p>
  </w:footnote>
  <w:footnote w:type="continuationSeparator" w:id="1">
    <w:p w:rsidR="00E71A60" w:rsidRDefault="00E71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51C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5F4"/>
    <w:rsid w:val="002B45A2"/>
    <w:rsid w:val="003158F1"/>
    <w:rsid w:val="007945F4"/>
    <w:rsid w:val="00E00E8D"/>
    <w:rsid w:val="00E7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15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8F1"/>
  </w:style>
  <w:style w:type="paragraph" w:styleId="Footer">
    <w:name w:val="footer"/>
    <w:basedOn w:val="Normal"/>
    <w:link w:val="FooterChar"/>
    <w:uiPriority w:val="99"/>
    <w:semiHidden/>
    <w:unhideWhenUsed/>
    <w:rsid w:val="00315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8F1"/>
  </w:style>
  <w:style w:type="character" w:styleId="Hyperlink">
    <w:name w:val="Hyperlink"/>
    <w:basedOn w:val="DefaultParagraphFont"/>
    <w:uiPriority w:val="99"/>
    <w:unhideWhenUsed/>
    <w:rsid w:val="00315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ja.3807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</cp:revision>
  <dcterms:created xsi:type="dcterms:W3CDTF">2018-05-23T07:27:00Z</dcterms:created>
  <dcterms:modified xsi:type="dcterms:W3CDTF">2018-06-02T09:10:00Z</dcterms:modified>
</cp:coreProperties>
</file>