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A8" w:rsidRDefault="001235A8" w:rsidP="000F22F0">
      <w:pPr>
        <w:rPr>
          <w:rFonts w:ascii="Garamond" w:hAnsi="Garamond"/>
          <w:b/>
          <w:noProof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5520690</wp:posOffset>
            </wp:positionH>
            <wp:positionV relativeFrom="margin">
              <wp:posOffset>45720</wp:posOffset>
            </wp:positionV>
            <wp:extent cx="918210" cy="1165860"/>
            <wp:effectExtent l="19050" t="0" r="0" b="0"/>
            <wp:wrapSquare wrapText="bothSides"/>
            <wp:docPr id="4" name="Picture 2" descr="shin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o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9A7">
        <w:rPr>
          <w:rFonts w:ascii="Garamond" w:hAnsi="Garamond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5pt;margin-top:13.2pt;width:232.6pt;height:82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" filled="f" stroked="f">
            <v:textbox style="mso-next-textbox:#Text Box 2;mso-fit-shape-to-text:t">
              <w:txbxContent>
                <w:p w:rsidR="0096524A" w:rsidRDefault="008E7C6F" w:rsidP="00A534C9">
                  <w:pPr>
                    <w:rPr>
                      <w:rFonts w:ascii="Garamond" w:hAnsi="Garamond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Garamond" w:hAnsi="Garamond"/>
                      <w:b/>
                      <w:sz w:val="28"/>
                      <w:szCs w:val="28"/>
                    </w:rPr>
                    <w:t>S</w:t>
                  </w:r>
                  <w:r w:rsidRPr="008E7C6F">
                    <w:rPr>
                      <w:rFonts w:ascii="Garamond" w:hAnsi="Garamond"/>
                      <w:b/>
                      <w:sz w:val="28"/>
                      <w:szCs w:val="28"/>
                    </w:rPr>
                    <w:t>hinoop</w:t>
                  </w:r>
                  <w:proofErr w:type="spellEnd"/>
                </w:p>
                <w:p w:rsidR="0096524A" w:rsidRDefault="0096524A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23253">
                    <w:rPr>
                      <w:rFonts w:ascii="Garamond" w:hAnsi="Garamond"/>
                      <w:b/>
                      <w:sz w:val="21"/>
                      <w:szCs w:val="21"/>
                    </w:rPr>
                    <w:t>E-Mail:</w:t>
                  </w:r>
                  <w:r w:rsidR="00A534C9">
                    <w:rPr>
                      <w:rFonts w:ascii="Garamond" w:hAnsi="Garamond"/>
                      <w:b/>
                      <w:sz w:val="21"/>
                      <w:szCs w:val="21"/>
                    </w:rPr>
                    <w:t xml:space="preserve"> </w:t>
                  </w:r>
                  <w:hyperlink r:id="rId7" w:history="1">
                    <w:r w:rsidR="00A534C9" w:rsidRPr="009374A4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20"/>
                      </w:rPr>
                      <w:t>shinoop.381009@2freemail.com</w:t>
                    </w:r>
                  </w:hyperlink>
                  <w:r w:rsidR="00A534C9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  <w:p w:rsidR="008E7C6F" w:rsidRDefault="008E7C6F" w:rsidP="006D42E9">
                  <w:pPr>
                    <w:rPr>
                      <w:rFonts w:ascii="Garamond" w:hAnsi="Garamond"/>
                      <w:b/>
                      <w:sz w:val="21"/>
                      <w:szCs w:val="21"/>
                      <w:highlight w:val="lightGray"/>
                    </w:rPr>
                  </w:pPr>
                </w:p>
                <w:p w:rsidR="004E2A53" w:rsidRDefault="00440391" w:rsidP="006D42E9">
                  <w:pPr>
                    <w:rPr>
                      <w:rFonts w:ascii="Garamond" w:hAnsi="Garamond"/>
                      <w:b/>
                      <w:sz w:val="21"/>
                      <w:szCs w:val="21"/>
                    </w:rPr>
                  </w:pPr>
                  <w:r w:rsidRPr="008E7C6F">
                    <w:rPr>
                      <w:rFonts w:ascii="Garamond" w:hAnsi="Garamond"/>
                      <w:b/>
                      <w:sz w:val="21"/>
                      <w:szCs w:val="21"/>
                      <w:highlight w:val="lightGray"/>
                    </w:rPr>
                    <w:t xml:space="preserve">UAE </w:t>
                  </w:r>
                  <w:r w:rsidR="004E2A53" w:rsidRPr="008E7C6F">
                    <w:rPr>
                      <w:rFonts w:ascii="Garamond" w:hAnsi="Garamond"/>
                      <w:b/>
                      <w:sz w:val="21"/>
                      <w:szCs w:val="21"/>
                      <w:highlight w:val="lightGray"/>
                    </w:rPr>
                    <w:t>Visa Status:</w:t>
                  </w:r>
                  <w:r w:rsidR="00854CC7">
                    <w:rPr>
                      <w:rFonts w:ascii="Garamond" w:hAnsi="Garamond"/>
                      <w:b/>
                      <w:sz w:val="21"/>
                      <w:szCs w:val="21"/>
                    </w:rPr>
                    <w:t>VISIT</w:t>
                  </w:r>
                </w:p>
                <w:p w:rsidR="008E7C6F" w:rsidRPr="004E2A53" w:rsidRDefault="008E7C6F" w:rsidP="006D42E9">
                  <w:pPr>
                    <w:rPr>
                      <w:b/>
                    </w:rPr>
                  </w:pPr>
                  <w:r w:rsidRPr="008E7C6F">
                    <w:rPr>
                      <w:rFonts w:ascii="Garamond" w:hAnsi="Garamond"/>
                      <w:b/>
                      <w:sz w:val="21"/>
                      <w:szCs w:val="21"/>
                      <w:highlight w:val="lightGray"/>
                    </w:rPr>
                    <w:t xml:space="preserve">UAE Driving </w:t>
                  </w:r>
                  <w:r w:rsidR="00827A38" w:rsidRPr="008E7C6F">
                    <w:rPr>
                      <w:rFonts w:ascii="Garamond" w:hAnsi="Garamond"/>
                      <w:b/>
                      <w:sz w:val="21"/>
                      <w:szCs w:val="21"/>
                      <w:highlight w:val="lightGray"/>
                    </w:rPr>
                    <w:t>License</w:t>
                  </w:r>
                  <w:r>
                    <w:rPr>
                      <w:rFonts w:ascii="Garamond" w:hAnsi="Garamond"/>
                      <w:b/>
                      <w:sz w:val="21"/>
                      <w:szCs w:val="21"/>
                    </w:rPr>
                    <w:t xml:space="preserve">- Manual </w:t>
                  </w:r>
                </w:p>
              </w:txbxContent>
            </v:textbox>
          </v:shape>
        </w:pict>
      </w:r>
    </w:p>
    <w:p w:rsidR="001235A8" w:rsidRDefault="001235A8" w:rsidP="000F22F0">
      <w:pPr>
        <w:rPr>
          <w:rFonts w:ascii="Garamond" w:hAnsi="Garamond"/>
          <w:b/>
          <w:noProof/>
          <w:sz w:val="28"/>
          <w:szCs w:val="28"/>
        </w:rPr>
      </w:pPr>
    </w:p>
    <w:p w:rsidR="001235A8" w:rsidRDefault="001235A8" w:rsidP="000F22F0">
      <w:pPr>
        <w:rPr>
          <w:rFonts w:ascii="Garamond" w:hAnsi="Garamond"/>
          <w:b/>
          <w:noProof/>
          <w:sz w:val="28"/>
          <w:szCs w:val="28"/>
        </w:rPr>
      </w:pPr>
    </w:p>
    <w:p w:rsidR="001235A8" w:rsidRDefault="001235A8" w:rsidP="000F22F0">
      <w:pPr>
        <w:rPr>
          <w:rFonts w:ascii="Garamond" w:hAnsi="Garamond"/>
          <w:b/>
          <w:noProof/>
          <w:sz w:val="28"/>
          <w:szCs w:val="28"/>
        </w:rPr>
      </w:pPr>
    </w:p>
    <w:p w:rsidR="001235A8" w:rsidRDefault="001235A8" w:rsidP="000F22F0">
      <w:pPr>
        <w:rPr>
          <w:rFonts w:ascii="Garamond" w:hAnsi="Garamond"/>
          <w:b/>
          <w:noProof/>
          <w:sz w:val="28"/>
          <w:szCs w:val="28"/>
        </w:rPr>
      </w:pPr>
    </w:p>
    <w:p w:rsidR="001235A8" w:rsidRDefault="001235A8" w:rsidP="000F22F0">
      <w:pPr>
        <w:rPr>
          <w:rFonts w:ascii="Garamond" w:hAnsi="Garamond"/>
          <w:b/>
          <w:noProof/>
          <w:sz w:val="28"/>
          <w:szCs w:val="28"/>
        </w:rPr>
      </w:pPr>
    </w:p>
    <w:p w:rsidR="00595FB4" w:rsidRDefault="00595FB4" w:rsidP="000F22F0">
      <w:pPr>
        <w:rPr>
          <w:rFonts w:ascii="Garamond" w:hAnsi="Garamond"/>
          <w:b/>
          <w:noProof/>
          <w:sz w:val="28"/>
          <w:szCs w:val="28"/>
        </w:rPr>
      </w:pPr>
    </w:p>
    <w:p w:rsidR="00595FB4" w:rsidRPr="00323253" w:rsidRDefault="00595FB4" w:rsidP="00595FB4">
      <w:pPr>
        <w:pBdr>
          <w:bottom w:val="single" w:sz="18" w:space="1" w:color="auto"/>
        </w:pBdr>
        <w:jc w:val="both"/>
        <w:rPr>
          <w:rFonts w:ascii="Garamond" w:hAnsi="Garamond"/>
          <w:sz w:val="21"/>
          <w:szCs w:val="21"/>
        </w:rPr>
      </w:pPr>
    </w:p>
    <w:p w:rsidR="00595FB4" w:rsidRPr="00323253" w:rsidRDefault="00595FB4" w:rsidP="00595FB4">
      <w:pPr>
        <w:jc w:val="center"/>
        <w:rPr>
          <w:rFonts w:ascii="Garamond" w:hAnsi="Garamond"/>
          <w:sz w:val="21"/>
          <w:szCs w:val="21"/>
        </w:rPr>
      </w:pPr>
      <w:r w:rsidRPr="00323253">
        <w:rPr>
          <w:rFonts w:ascii="Garamond" w:hAnsi="Garamond"/>
          <w:sz w:val="21"/>
          <w:szCs w:val="21"/>
        </w:rPr>
        <w:tab/>
      </w:r>
    </w:p>
    <w:p w:rsidR="008E7C6F" w:rsidRDefault="008E7C6F" w:rsidP="008E7C6F">
      <w:pPr>
        <w:pStyle w:val="Heading3"/>
        <w:jc w:val="center"/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color w:val="000000"/>
          <w:sz w:val="21"/>
          <w:szCs w:val="21"/>
        </w:rPr>
        <w:t>To</w:t>
      </w:r>
      <w:r w:rsidRPr="008E7C6F">
        <w:rPr>
          <w:rFonts w:ascii="Garamond" w:hAnsi="Garamond"/>
          <w:color w:val="000000"/>
          <w:sz w:val="21"/>
          <w:szCs w:val="21"/>
        </w:rPr>
        <w:t xml:space="preserve"> be </w:t>
      </w:r>
      <w:r>
        <w:rPr>
          <w:rFonts w:ascii="Garamond" w:hAnsi="Garamond"/>
          <w:color w:val="000000"/>
          <w:sz w:val="21"/>
          <w:szCs w:val="21"/>
        </w:rPr>
        <w:t xml:space="preserve">professionally </w:t>
      </w:r>
      <w:r w:rsidRPr="008E7C6F">
        <w:rPr>
          <w:rFonts w:ascii="Garamond" w:hAnsi="Garamond"/>
          <w:color w:val="000000"/>
          <w:sz w:val="21"/>
          <w:szCs w:val="21"/>
        </w:rPr>
        <w:t xml:space="preserve">associated with a progressive organization that gives me the scope to apply my knowledge and skills and to </w:t>
      </w:r>
      <w:r>
        <w:rPr>
          <w:rFonts w:ascii="Garamond" w:hAnsi="Garamond"/>
          <w:color w:val="000000"/>
          <w:sz w:val="21"/>
          <w:szCs w:val="21"/>
        </w:rPr>
        <w:t>be part</w:t>
      </w:r>
      <w:r w:rsidRPr="008E7C6F">
        <w:rPr>
          <w:rFonts w:ascii="Garamond" w:hAnsi="Garamond"/>
          <w:color w:val="000000"/>
          <w:sz w:val="21"/>
          <w:szCs w:val="21"/>
        </w:rPr>
        <w:t xml:space="preserve"> of the team that dynamically works towards the growth of the organization.</w:t>
      </w:r>
    </w:p>
    <w:p w:rsidR="008E7C6F" w:rsidRPr="008E7C6F" w:rsidRDefault="008E7C6F" w:rsidP="008E7C6F"/>
    <w:p w:rsidR="00595FB4" w:rsidRPr="00323253" w:rsidRDefault="00595FB4" w:rsidP="00595FB4">
      <w:pPr>
        <w:pStyle w:val="Heading3"/>
        <w:spacing w:before="0" w:after="0"/>
        <w:jc w:val="center"/>
        <w:rPr>
          <w:rFonts w:ascii="Garamond" w:hAnsi="Garamond" w:cs="Times New Roman"/>
          <w:bCs w:val="0"/>
          <w:sz w:val="21"/>
          <w:szCs w:val="21"/>
        </w:rPr>
      </w:pPr>
      <w:r w:rsidRPr="00323253">
        <w:rPr>
          <w:rFonts w:ascii="Garamond" w:hAnsi="Garamond" w:cs="Times New Roman"/>
          <w:bCs w:val="0"/>
          <w:sz w:val="21"/>
          <w:szCs w:val="21"/>
        </w:rPr>
        <w:t xml:space="preserve">PROFESSIONAL </w:t>
      </w:r>
      <w:r w:rsidRPr="00D56782">
        <w:rPr>
          <w:rFonts w:ascii="Garamond" w:hAnsi="Garamond" w:cs="Times New Roman"/>
          <w:bCs w:val="0"/>
          <w:sz w:val="21"/>
          <w:szCs w:val="21"/>
        </w:rPr>
        <w:t>CONSPECTUS</w:t>
      </w:r>
    </w:p>
    <w:p w:rsidR="00595FB4" w:rsidRPr="002A63B3" w:rsidRDefault="004839A7" w:rsidP="00595FB4">
      <w:pPr>
        <w:jc w:val="center"/>
        <w:rPr>
          <w:rFonts w:ascii="Garamond" w:hAnsi="Garamond"/>
          <w:b/>
          <w:i/>
          <w:sz w:val="21"/>
          <w:szCs w:val="21"/>
        </w:rPr>
      </w:pPr>
      <w:r w:rsidRPr="004839A7">
        <w:rPr>
          <w:rFonts w:ascii="Garamond" w:hAnsi="Garamond"/>
          <w:b/>
          <w:sz w:val="21"/>
          <w:szCs w:val="21"/>
        </w:rPr>
        <w:pict>
          <v:rect id="_x0000_i1025" style="width:407.25pt;height:6pt" o:hrpct="800" o:hralign="center" o:hrstd="t" o:hrnoshade="t" o:hr="t" stroked="f">
            <v:fill color2="#e6e6e6" rotate="t" focusposition=".5,.5" focussize="" colors="0 white;4588f #e6e6e6;20972f #7d8496;30802f #e6e6e6;55706f #7d8496;1 #e6e6e6" method="none" type="gradientRadial"/>
          </v:rect>
        </w:pict>
      </w:r>
    </w:p>
    <w:p w:rsidR="00595FB4" w:rsidRPr="009157B3" w:rsidRDefault="00E22BE1" w:rsidP="00595FB4">
      <w:pPr>
        <w:numPr>
          <w:ilvl w:val="0"/>
          <w:numId w:val="1"/>
        </w:numPr>
        <w:shd w:val="clear" w:color="auto" w:fill="E6E6E6"/>
        <w:tabs>
          <w:tab w:val="clear" w:pos="288"/>
        </w:tabs>
        <w:spacing w:before="120" w:after="120"/>
        <w:jc w:val="both"/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Over </w:t>
      </w:r>
      <w:r w:rsidR="001D3892">
        <w:rPr>
          <w:rFonts w:ascii="Garamond" w:hAnsi="Garamond"/>
          <w:sz w:val="21"/>
          <w:szCs w:val="21"/>
        </w:rPr>
        <w:t>5</w:t>
      </w:r>
      <w:r w:rsidR="00595FB4" w:rsidRPr="00D0463A">
        <w:rPr>
          <w:rFonts w:ascii="Garamond" w:hAnsi="Garamond"/>
          <w:sz w:val="21"/>
          <w:szCs w:val="21"/>
        </w:rPr>
        <w:t xml:space="preserve"> years</w:t>
      </w:r>
      <w:r w:rsidR="00595FB4">
        <w:rPr>
          <w:rFonts w:ascii="Garamond" w:hAnsi="Garamond"/>
          <w:sz w:val="21"/>
          <w:szCs w:val="21"/>
        </w:rPr>
        <w:t xml:space="preserve"> of</w:t>
      </w:r>
      <w:r w:rsidR="00595FB4" w:rsidRPr="00C575AE">
        <w:rPr>
          <w:rFonts w:ascii="Garamond" w:hAnsi="Garamond"/>
          <w:sz w:val="21"/>
          <w:szCs w:val="21"/>
        </w:rPr>
        <w:t xml:space="preserve"> experience </w:t>
      </w:r>
      <w:r w:rsidR="00595FB4">
        <w:rPr>
          <w:rFonts w:ascii="Garamond" w:hAnsi="Garamond"/>
          <w:sz w:val="21"/>
          <w:szCs w:val="21"/>
        </w:rPr>
        <w:t xml:space="preserve">in </w:t>
      </w:r>
      <w:r w:rsidR="008E7C6F">
        <w:rPr>
          <w:rFonts w:ascii="Garamond" w:hAnsi="Garamond"/>
          <w:sz w:val="21"/>
          <w:szCs w:val="21"/>
        </w:rPr>
        <w:t xml:space="preserve">Operations, Administration, </w:t>
      </w:r>
      <w:r w:rsidR="00273FD1">
        <w:rPr>
          <w:rFonts w:ascii="Garamond" w:hAnsi="Garamond"/>
          <w:sz w:val="21"/>
          <w:szCs w:val="21"/>
        </w:rPr>
        <w:t>Sales</w:t>
      </w:r>
      <w:r w:rsidR="008E7C6F">
        <w:rPr>
          <w:rFonts w:ascii="Garamond" w:hAnsi="Garamond"/>
          <w:sz w:val="21"/>
          <w:szCs w:val="21"/>
        </w:rPr>
        <w:t xml:space="preserve">&amp; Customer </w:t>
      </w:r>
      <w:r w:rsidR="00273FD1">
        <w:rPr>
          <w:rFonts w:ascii="Garamond" w:hAnsi="Garamond"/>
          <w:sz w:val="21"/>
          <w:szCs w:val="21"/>
        </w:rPr>
        <w:t>Support</w:t>
      </w:r>
      <w:r w:rsidR="00595FB4" w:rsidRPr="00C575AE">
        <w:rPr>
          <w:rFonts w:ascii="Garamond" w:hAnsi="Garamond"/>
          <w:sz w:val="21"/>
          <w:szCs w:val="21"/>
        </w:rPr>
        <w:t xml:space="preserve">with a proven track record of handling multiple </w:t>
      </w:r>
      <w:r w:rsidR="008E7C6F">
        <w:rPr>
          <w:rFonts w:ascii="Garamond" w:hAnsi="Garamond"/>
          <w:sz w:val="21"/>
          <w:szCs w:val="21"/>
        </w:rPr>
        <w:t>tasks and operations</w:t>
      </w:r>
    </w:p>
    <w:p w:rsidR="00595FB4" w:rsidRPr="00C575AE" w:rsidRDefault="00595FB4" w:rsidP="00595FB4">
      <w:pPr>
        <w:numPr>
          <w:ilvl w:val="0"/>
          <w:numId w:val="1"/>
        </w:numPr>
        <w:shd w:val="clear" w:color="auto" w:fill="E6E6E6"/>
        <w:spacing w:before="120" w:after="120"/>
        <w:jc w:val="both"/>
        <w:rPr>
          <w:rFonts w:ascii="Garamond" w:hAnsi="Garamond"/>
          <w:sz w:val="21"/>
          <w:szCs w:val="21"/>
        </w:rPr>
      </w:pPr>
      <w:r w:rsidRPr="00C575AE">
        <w:rPr>
          <w:rFonts w:ascii="Garamond" w:hAnsi="Garamond"/>
          <w:sz w:val="21"/>
          <w:szCs w:val="21"/>
        </w:rPr>
        <w:t xml:space="preserve">Highly proactive - adept at working in fast paced environments and managing multiple </w:t>
      </w:r>
      <w:r w:rsidR="008E7C6F">
        <w:rPr>
          <w:rFonts w:ascii="Garamond" w:hAnsi="Garamond"/>
          <w:sz w:val="21"/>
          <w:szCs w:val="21"/>
        </w:rPr>
        <w:t>task</w:t>
      </w:r>
      <w:r w:rsidRPr="00C575AE">
        <w:rPr>
          <w:rFonts w:ascii="Garamond" w:hAnsi="Garamond"/>
          <w:sz w:val="21"/>
          <w:szCs w:val="21"/>
        </w:rPr>
        <w:t xml:space="preserve"> simultaneously</w:t>
      </w:r>
    </w:p>
    <w:p w:rsidR="00C24E4F" w:rsidRDefault="00C24E4F" w:rsidP="00595FB4">
      <w:pPr>
        <w:numPr>
          <w:ilvl w:val="0"/>
          <w:numId w:val="1"/>
        </w:numPr>
        <w:shd w:val="clear" w:color="auto" w:fill="E6E6E6"/>
        <w:tabs>
          <w:tab w:val="clear" w:pos="288"/>
        </w:tabs>
        <w:spacing w:before="120" w:after="12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Excellent people management skills/team player/problem solving abilities/ Interpersonal skills/Communication Skills</w:t>
      </w:r>
    </w:p>
    <w:p w:rsidR="005B146B" w:rsidRDefault="005B146B" w:rsidP="00183D41">
      <w:pPr>
        <w:pStyle w:val="Heading3"/>
        <w:spacing w:before="0" w:after="0"/>
        <w:jc w:val="center"/>
        <w:rPr>
          <w:rFonts w:ascii="Garamond" w:hAnsi="Garamond" w:cs="Times New Roman"/>
          <w:bCs w:val="0"/>
          <w:sz w:val="21"/>
          <w:szCs w:val="21"/>
        </w:rPr>
      </w:pPr>
    </w:p>
    <w:p w:rsidR="00183D41" w:rsidRDefault="00595FB4" w:rsidP="00183D41">
      <w:pPr>
        <w:pStyle w:val="Heading3"/>
        <w:spacing w:before="0" w:after="0"/>
        <w:jc w:val="center"/>
        <w:rPr>
          <w:rFonts w:ascii="Garamond" w:hAnsi="Garamond"/>
          <w:b w:val="0"/>
          <w:sz w:val="21"/>
          <w:szCs w:val="21"/>
        </w:rPr>
      </w:pPr>
      <w:r w:rsidRPr="00323253">
        <w:rPr>
          <w:rFonts w:ascii="Garamond" w:hAnsi="Garamond" w:cs="Times New Roman"/>
          <w:bCs w:val="0"/>
          <w:sz w:val="21"/>
          <w:szCs w:val="21"/>
        </w:rPr>
        <w:t>CAREER CONTOUR</w:t>
      </w:r>
    </w:p>
    <w:p w:rsidR="00D07066" w:rsidRDefault="004839A7" w:rsidP="00183D41">
      <w:pPr>
        <w:jc w:val="both"/>
        <w:rPr>
          <w:rFonts w:ascii="Garamond" w:hAnsi="Garamond"/>
          <w:b/>
          <w:sz w:val="21"/>
          <w:szCs w:val="21"/>
          <w:u w:val="single"/>
          <w:lang w:val="en-GB"/>
        </w:rPr>
      </w:pPr>
      <w:r w:rsidRPr="004839A7">
        <w:rPr>
          <w:rFonts w:ascii="Garamond" w:hAnsi="Garamond"/>
          <w:b/>
          <w:sz w:val="21"/>
          <w:szCs w:val="21"/>
        </w:rPr>
        <w:pict>
          <v:rect id="_x0000_i1026" style="width:407.25pt;height:6pt" o:hrpct="800" o:hralign="center" o:hrstd="t" o:hrnoshade="t" o:hr="t" stroked="f">
            <v:fill color2="#e6e6e6" rotate="t" focusposition=".5,.5" focussize="" colors="0 white;4588f #e6e6e6;20972f #7d8496;30802f #e6e6e6;55706f #7d8496;1 #e6e6e6" method="none" type="gradientRadial"/>
          </v:rect>
        </w:pict>
      </w:r>
    </w:p>
    <w:p w:rsidR="00B4590C" w:rsidRDefault="00B4590C" w:rsidP="0075365C">
      <w:pPr>
        <w:rPr>
          <w:rFonts w:ascii="Garamond" w:hAnsi="Garamond"/>
          <w:sz w:val="21"/>
          <w:szCs w:val="21"/>
          <w:lang w:val="en-GB"/>
        </w:rPr>
      </w:pPr>
    </w:p>
    <w:p w:rsidR="00B4590C" w:rsidRDefault="00B4590C" w:rsidP="0075365C">
      <w:pPr>
        <w:rPr>
          <w:rFonts w:ascii="Garamond" w:eastAsia="Calibri" w:hAnsi="Garamond"/>
          <w:b/>
          <w:sz w:val="21"/>
          <w:szCs w:val="21"/>
          <w:lang w:val="en-GB"/>
        </w:rPr>
      </w:pPr>
      <w:r>
        <w:rPr>
          <w:rFonts w:ascii="Garamond" w:hAnsi="Garamond"/>
          <w:noProof/>
          <w:sz w:val="21"/>
          <w:szCs w:val="21"/>
        </w:rPr>
        <w:drawing>
          <wp:inline distT="0" distB="0" distL="0" distR="0">
            <wp:extent cx="838678" cy="492370"/>
            <wp:effectExtent l="19050" t="0" r="0" b="0"/>
            <wp:docPr id="7" name="Picture 7" descr="C:\Users\Lenovo\Desktop\skechers-usa-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skechers-usa-i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47" cy="49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2FE" w:rsidRPr="006252FE">
        <w:rPr>
          <w:rFonts w:ascii="Garamond" w:eastAsia="Calibri" w:hAnsi="Garamond"/>
          <w:b/>
          <w:sz w:val="21"/>
          <w:szCs w:val="21"/>
          <w:lang w:val="en-GB"/>
        </w:rPr>
        <w:t xml:space="preserve">Brand Folio LLC </w:t>
      </w:r>
      <w:proofErr w:type="gramStart"/>
      <w:r w:rsidR="006252FE" w:rsidRPr="006252FE">
        <w:rPr>
          <w:rFonts w:ascii="Garamond" w:eastAsia="Calibri" w:hAnsi="Garamond"/>
          <w:b/>
          <w:sz w:val="21"/>
          <w:szCs w:val="21"/>
          <w:lang w:val="en-GB"/>
        </w:rPr>
        <w:t>( Skechers</w:t>
      </w:r>
      <w:r w:rsidR="005B146B">
        <w:rPr>
          <w:rFonts w:ascii="Garamond" w:eastAsia="Calibri" w:hAnsi="Garamond"/>
          <w:b/>
          <w:sz w:val="21"/>
          <w:szCs w:val="21"/>
          <w:lang w:val="en-GB"/>
        </w:rPr>
        <w:t>Middle</w:t>
      </w:r>
      <w:proofErr w:type="gramEnd"/>
      <w:r w:rsidR="005B146B">
        <w:rPr>
          <w:rFonts w:ascii="Garamond" w:eastAsia="Calibri" w:hAnsi="Garamond"/>
          <w:b/>
          <w:sz w:val="21"/>
          <w:szCs w:val="21"/>
          <w:lang w:val="en-GB"/>
        </w:rPr>
        <w:t xml:space="preserve"> east</w:t>
      </w:r>
      <w:r w:rsidR="006252FE" w:rsidRPr="006252FE">
        <w:rPr>
          <w:rFonts w:ascii="Garamond" w:eastAsia="Calibri" w:hAnsi="Garamond"/>
          <w:b/>
          <w:sz w:val="21"/>
          <w:szCs w:val="21"/>
          <w:lang w:val="en-GB"/>
        </w:rPr>
        <w:t>)</w:t>
      </w:r>
      <w:r w:rsidR="00854CC7">
        <w:rPr>
          <w:rFonts w:ascii="Garamond" w:eastAsia="Calibri" w:hAnsi="Garamond"/>
          <w:b/>
          <w:sz w:val="21"/>
          <w:szCs w:val="21"/>
          <w:lang w:val="en-GB"/>
        </w:rPr>
        <w:t>, United Arab</w:t>
      </w:r>
      <w:bookmarkStart w:id="0" w:name="_GoBack"/>
      <w:bookmarkEnd w:id="0"/>
      <w:r w:rsidR="000134EC">
        <w:rPr>
          <w:rFonts w:ascii="Garamond" w:eastAsia="Calibri" w:hAnsi="Garamond"/>
          <w:b/>
          <w:sz w:val="21"/>
          <w:szCs w:val="21"/>
          <w:lang w:val="en-GB"/>
        </w:rPr>
        <w:t xml:space="preserve"> Emirates</w:t>
      </w:r>
      <w:r w:rsidR="006252FE" w:rsidRPr="006252FE">
        <w:rPr>
          <w:rFonts w:ascii="Garamond" w:eastAsia="Calibri" w:hAnsi="Garamond"/>
          <w:b/>
          <w:sz w:val="21"/>
          <w:szCs w:val="21"/>
          <w:lang w:val="en-GB"/>
        </w:rPr>
        <w:t xml:space="preserve">- </w:t>
      </w:r>
      <w:r w:rsidR="007255A1">
        <w:rPr>
          <w:rFonts w:ascii="Garamond" w:eastAsia="Calibri" w:hAnsi="Garamond"/>
          <w:b/>
          <w:sz w:val="21"/>
          <w:szCs w:val="21"/>
          <w:lang w:val="en-GB"/>
        </w:rPr>
        <w:t>August</w:t>
      </w:r>
      <w:r w:rsidR="00854CC7">
        <w:rPr>
          <w:rFonts w:ascii="Garamond" w:eastAsia="Calibri" w:hAnsi="Garamond"/>
          <w:b/>
          <w:sz w:val="21"/>
          <w:szCs w:val="21"/>
          <w:lang w:val="en-GB"/>
        </w:rPr>
        <w:t xml:space="preserve"> 2014 to till December 2017</w:t>
      </w:r>
      <w:r w:rsidR="006252FE" w:rsidRPr="006252FE">
        <w:rPr>
          <w:rFonts w:ascii="Garamond" w:eastAsia="Calibri" w:hAnsi="Garamond"/>
          <w:b/>
          <w:sz w:val="21"/>
          <w:szCs w:val="21"/>
          <w:lang w:val="en-GB"/>
        </w:rPr>
        <w:t>.</w:t>
      </w:r>
    </w:p>
    <w:p w:rsidR="00EC476A" w:rsidRDefault="00EC476A" w:rsidP="0075365C">
      <w:pPr>
        <w:rPr>
          <w:rFonts w:ascii="Garamond" w:eastAsia="Calibri" w:hAnsi="Garamond"/>
          <w:b/>
          <w:sz w:val="21"/>
          <w:szCs w:val="21"/>
          <w:lang w:val="en-GB"/>
        </w:rPr>
      </w:pPr>
    </w:p>
    <w:p w:rsidR="006252FE" w:rsidRPr="00725A9B" w:rsidRDefault="00484317" w:rsidP="0062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0" w:after="20"/>
        <w:jc w:val="both"/>
        <w:rPr>
          <w:rFonts w:ascii="Garamond" w:hAnsi="Garamond"/>
          <w:b/>
          <w:sz w:val="21"/>
          <w:szCs w:val="21"/>
          <w:lang w:val="en-GB"/>
        </w:rPr>
      </w:pPr>
      <w:r>
        <w:rPr>
          <w:rFonts w:ascii="Garamond" w:hAnsi="Garamond"/>
          <w:b/>
          <w:i/>
          <w:sz w:val="21"/>
          <w:szCs w:val="21"/>
          <w:lang w:val="en-GB"/>
        </w:rPr>
        <w:t>Office Administrator/Sales Support</w:t>
      </w:r>
    </w:p>
    <w:p w:rsidR="006252FE" w:rsidRDefault="006252FE" w:rsidP="0075365C">
      <w:pPr>
        <w:rPr>
          <w:rFonts w:ascii="Garamond" w:hAnsi="Garamond"/>
          <w:sz w:val="21"/>
          <w:szCs w:val="21"/>
          <w:lang w:val="en-GB"/>
        </w:rPr>
      </w:pPr>
    </w:p>
    <w:p w:rsidR="000166D2" w:rsidRDefault="000166D2" w:rsidP="000166D2">
      <w:pPr>
        <w:numPr>
          <w:ilvl w:val="0"/>
          <w:numId w:val="21"/>
        </w:numPr>
        <w:rPr>
          <w:rFonts w:ascii="Garamond" w:eastAsia="Calibri" w:hAnsi="Garamond"/>
          <w:sz w:val="21"/>
          <w:szCs w:val="21"/>
          <w:lang w:bidi="ar-KW"/>
        </w:rPr>
      </w:pPr>
      <w:r w:rsidRPr="008E7C6F">
        <w:rPr>
          <w:rFonts w:ascii="Garamond" w:eastAsia="Calibri" w:hAnsi="Garamond"/>
          <w:sz w:val="21"/>
          <w:szCs w:val="21"/>
          <w:lang w:bidi="ar-KW"/>
        </w:rPr>
        <w:t>Managing a range of HR activities, including screening applicants and supporting colleague</w:t>
      </w:r>
      <w:r>
        <w:rPr>
          <w:rFonts w:ascii="Garamond" w:eastAsia="Calibri" w:hAnsi="Garamond"/>
          <w:sz w:val="21"/>
          <w:szCs w:val="21"/>
          <w:lang w:bidi="ar-KW"/>
        </w:rPr>
        <w:t>s</w:t>
      </w:r>
      <w:r w:rsidRPr="008E7C6F">
        <w:rPr>
          <w:rFonts w:ascii="Garamond" w:eastAsia="Calibri" w:hAnsi="Garamond"/>
          <w:sz w:val="21"/>
          <w:szCs w:val="21"/>
          <w:lang w:bidi="ar-KW"/>
        </w:rPr>
        <w:t xml:space="preserve"> in preparing HR documentation such as copies of passports and visas</w:t>
      </w:r>
    </w:p>
    <w:p w:rsidR="000166D2" w:rsidRPr="008E7C6F" w:rsidRDefault="000166D2" w:rsidP="000166D2">
      <w:pPr>
        <w:numPr>
          <w:ilvl w:val="0"/>
          <w:numId w:val="21"/>
        </w:numPr>
        <w:rPr>
          <w:rFonts w:ascii="Garamond" w:eastAsia="Calibri" w:hAnsi="Garamond"/>
          <w:sz w:val="21"/>
          <w:szCs w:val="21"/>
          <w:lang w:bidi="ar-KW"/>
        </w:rPr>
      </w:pPr>
      <w:r w:rsidRPr="008E7C6F">
        <w:rPr>
          <w:rFonts w:ascii="Garamond" w:eastAsia="Calibri" w:hAnsi="Garamond"/>
          <w:sz w:val="21"/>
          <w:szCs w:val="21"/>
          <w:lang w:bidi="ar-KW"/>
        </w:rPr>
        <w:t>Carrying out administrative activities with accuracy and efficiency, such as filing, preparing presentations, drafting correspondence</w:t>
      </w:r>
    </w:p>
    <w:p w:rsidR="000166D2" w:rsidRPr="008E7C6F" w:rsidRDefault="000166D2" w:rsidP="000166D2">
      <w:pPr>
        <w:numPr>
          <w:ilvl w:val="0"/>
          <w:numId w:val="21"/>
        </w:numPr>
        <w:rPr>
          <w:rFonts w:ascii="Garamond" w:eastAsia="Calibri" w:hAnsi="Garamond"/>
          <w:sz w:val="21"/>
          <w:szCs w:val="21"/>
          <w:lang w:bidi="ar-KW"/>
        </w:rPr>
      </w:pPr>
      <w:r w:rsidRPr="008E7C6F">
        <w:rPr>
          <w:rFonts w:ascii="Garamond" w:eastAsia="Calibri" w:hAnsi="Garamond"/>
          <w:sz w:val="21"/>
          <w:szCs w:val="21"/>
          <w:lang w:bidi="ar-KW"/>
        </w:rPr>
        <w:t xml:space="preserve">Managing a range of financial tasks including preparing invoices, </w:t>
      </w:r>
      <w:r>
        <w:rPr>
          <w:rFonts w:ascii="Garamond" w:eastAsia="Calibri" w:hAnsi="Garamond"/>
          <w:sz w:val="21"/>
          <w:szCs w:val="21"/>
          <w:lang w:bidi="ar-KW"/>
        </w:rPr>
        <w:t>and check</w:t>
      </w:r>
      <w:r w:rsidRPr="008E7C6F">
        <w:rPr>
          <w:rFonts w:ascii="Garamond" w:eastAsia="Calibri" w:hAnsi="Garamond"/>
          <w:sz w:val="21"/>
          <w:szCs w:val="21"/>
          <w:lang w:bidi="ar-KW"/>
        </w:rPr>
        <w:t xml:space="preserve"> quotations and payment certificates, transferring funds online and handling petty cash</w:t>
      </w:r>
    </w:p>
    <w:p w:rsidR="000166D2" w:rsidRPr="008E7C6F" w:rsidRDefault="000166D2" w:rsidP="000166D2">
      <w:pPr>
        <w:numPr>
          <w:ilvl w:val="0"/>
          <w:numId w:val="21"/>
        </w:numPr>
        <w:rPr>
          <w:rFonts w:ascii="Garamond" w:eastAsia="Calibri" w:hAnsi="Garamond"/>
          <w:sz w:val="21"/>
          <w:szCs w:val="21"/>
          <w:lang w:bidi="ar-KW"/>
        </w:rPr>
      </w:pPr>
      <w:r w:rsidRPr="008E7C6F">
        <w:rPr>
          <w:rFonts w:ascii="Garamond" w:eastAsia="Calibri" w:hAnsi="Garamond"/>
          <w:sz w:val="21"/>
          <w:szCs w:val="21"/>
          <w:lang w:bidi="ar-KW"/>
        </w:rPr>
        <w:t>Generating local purchase</w:t>
      </w:r>
      <w:r w:rsidR="00BA1500">
        <w:rPr>
          <w:rFonts w:ascii="Garamond" w:eastAsia="Calibri" w:hAnsi="Garamond"/>
          <w:sz w:val="21"/>
          <w:szCs w:val="21"/>
          <w:lang w:bidi="ar-KW"/>
        </w:rPr>
        <w:t xml:space="preserve"> orders and service agreements.</w:t>
      </w:r>
    </w:p>
    <w:p w:rsidR="000166D2" w:rsidRPr="008E7C6F" w:rsidRDefault="000166D2" w:rsidP="000166D2">
      <w:pPr>
        <w:numPr>
          <w:ilvl w:val="0"/>
          <w:numId w:val="21"/>
        </w:numPr>
        <w:rPr>
          <w:rFonts w:ascii="Garamond" w:eastAsia="Calibri" w:hAnsi="Garamond"/>
          <w:sz w:val="21"/>
          <w:szCs w:val="21"/>
          <w:lang w:bidi="ar-KW"/>
        </w:rPr>
      </w:pPr>
      <w:r w:rsidRPr="008E7C6F">
        <w:rPr>
          <w:rFonts w:ascii="Garamond" w:eastAsia="Calibri" w:hAnsi="Garamond"/>
          <w:sz w:val="21"/>
          <w:szCs w:val="21"/>
          <w:lang w:bidi="ar-KW"/>
        </w:rPr>
        <w:t>Liaising extensively with both clients and suppliers, via email, telephone and fax, using strong communication skills to ensure the company is positively represented</w:t>
      </w:r>
    </w:p>
    <w:p w:rsidR="000166D2" w:rsidRPr="008E7C6F" w:rsidRDefault="000166D2" w:rsidP="000166D2">
      <w:pPr>
        <w:numPr>
          <w:ilvl w:val="0"/>
          <w:numId w:val="21"/>
        </w:numPr>
        <w:rPr>
          <w:rFonts w:ascii="Garamond" w:eastAsia="Calibri" w:hAnsi="Garamond"/>
          <w:sz w:val="21"/>
          <w:szCs w:val="21"/>
          <w:lang w:bidi="ar-KW"/>
        </w:rPr>
      </w:pPr>
      <w:r w:rsidRPr="008E7C6F">
        <w:rPr>
          <w:rFonts w:ascii="Garamond" w:eastAsia="Calibri" w:hAnsi="Garamond"/>
          <w:sz w:val="21"/>
          <w:szCs w:val="21"/>
          <w:lang w:bidi="ar-KW"/>
        </w:rPr>
        <w:t>Maintaining accessible, accurate and up-to-date filing systems</w:t>
      </w:r>
    </w:p>
    <w:p w:rsidR="000166D2" w:rsidRDefault="000166D2" w:rsidP="000166D2">
      <w:pPr>
        <w:numPr>
          <w:ilvl w:val="0"/>
          <w:numId w:val="21"/>
        </w:numPr>
        <w:rPr>
          <w:rFonts w:ascii="Garamond" w:eastAsia="Calibri" w:hAnsi="Garamond"/>
          <w:bCs/>
          <w:sz w:val="21"/>
          <w:szCs w:val="21"/>
          <w:lang w:bidi="ar-KW"/>
        </w:rPr>
      </w:pPr>
      <w:r w:rsidRPr="008E7C6F">
        <w:rPr>
          <w:rFonts w:ascii="Garamond" w:eastAsia="Calibri" w:hAnsi="Garamond"/>
          <w:bCs/>
          <w:sz w:val="21"/>
          <w:szCs w:val="21"/>
          <w:lang w:bidi="ar-KW"/>
        </w:rPr>
        <w:t>Prepare the NOC of the Sales team who will travel and prepare all the required documents for travel like visa requirements.</w:t>
      </w:r>
    </w:p>
    <w:p w:rsidR="00484317" w:rsidRPr="0011496E" w:rsidRDefault="00947A5F" w:rsidP="00484317">
      <w:pPr>
        <w:numPr>
          <w:ilvl w:val="0"/>
          <w:numId w:val="21"/>
        </w:numPr>
        <w:rPr>
          <w:rFonts w:ascii="Garamond" w:eastAsia="Calibri" w:hAnsi="Garamond"/>
          <w:sz w:val="21"/>
          <w:szCs w:val="21"/>
          <w:lang w:bidi="ar-KW"/>
        </w:rPr>
      </w:pPr>
      <w:r>
        <w:rPr>
          <w:rFonts w:ascii="Garamond" w:eastAsia="Calibri" w:hAnsi="Garamond"/>
          <w:sz w:val="21"/>
          <w:szCs w:val="21"/>
          <w:lang w:bidi="ar-KW"/>
        </w:rPr>
        <w:t>Understanding</w:t>
      </w:r>
      <w:r w:rsidR="00484317" w:rsidRPr="0011496E">
        <w:rPr>
          <w:rFonts w:ascii="Garamond" w:eastAsia="Calibri" w:hAnsi="Garamond"/>
          <w:sz w:val="21"/>
          <w:szCs w:val="21"/>
          <w:lang w:bidi="ar-KW"/>
        </w:rPr>
        <w:t>customer requirements and presenti</w:t>
      </w:r>
      <w:r w:rsidR="00F42482">
        <w:rPr>
          <w:rFonts w:ascii="Garamond" w:eastAsia="Calibri" w:hAnsi="Garamond"/>
          <w:sz w:val="21"/>
          <w:szCs w:val="21"/>
          <w:lang w:bidi="ar-KW"/>
        </w:rPr>
        <w:t>ng appropriately to make a sale</w:t>
      </w:r>
    </w:p>
    <w:p w:rsidR="00484317" w:rsidRPr="0011496E" w:rsidRDefault="00484317" w:rsidP="00484317">
      <w:pPr>
        <w:numPr>
          <w:ilvl w:val="0"/>
          <w:numId w:val="21"/>
        </w:numPr>
        <w:rPr>
          <w:rFonts w:ascii="Garamond" w:eastAsia="Calibri" w:hAnsi="Garamond"/>
          <w:sz w:val="21"/>
          <w:szCs w:val="21"/>
          <w:lang w:bidi="ar-KW"/>
        </w:rPr>
      </w:pPr>
      <w:r>
        <w:rPr>
          <w:rFonts w:ascii="Garamond" w:eastAsia="Calibri" w:hAnsi="Garamond"/>
          <w:sz w:val="21"/>
          <w:szCs w:val="21"/>
          <w:lang w:bidi="ar-KW"/>
        </w:rPr>
        <w:t>M</w:t>
      </w:r>
      <w:r w:rsidRPr="0011496E">
        <w:rPr>
          <w:rFonts w:ascii="Garamond" w:eastAsia="Calibri" w:hAnsi="Garamond"/>
          <w:sz w:val="21"/>
          <w:szCs w:val="21"/>
          <w:lang w:bidi="ar-KW"/>
        </w:rPr>
        <w:t>aintaining and developing relationships with existing customers in person and</w:t>
      </w:r>
      <w:r w:rsidR="00F42482">
        <w:rPr>
          <w:rFonts w:ascii="Garamond" w:eastAsia="Calibri" w:hAnsi="Garamond"/>
          <w:sz w:val="21"/>
          <w:szCs w:val="21"/>
          <w:lang w:bidi="ar-KW"/>
        </w:rPr>
        <w:t xml:space="preserve"> via telephone calls and emails</w:t>
      </w:r>
    </w:p>
    <w:p w:rsidR="00484317" w:rsidRPr="0011496E" w:rsidRDefault="00484317" w:rsidP="00484317">
      <w:pPr>
        <w:numPr>
          <w:ilvl w:val="0"/>
          <w:numId w:val="21"/>
        </w:numPr>
        <w:rPr>
          <w:rFonts w:ascii="Garamond" w:eastAsia="Calibri" w:hAnsi="Garamond"/>
          <w:sz w:val="21"/>
          <w:szCs w:val="21"/>
          <w:lang w:bidi="ar-KW"/>
        </w:rPr>
      </w:pPr>
      <w:r>
        <w:rPr>
          <w:rFonts w:ascii="Garamond" w:eastAsia="Calibri" w:hAnsi="Garamond"/>
          <w:sz w:val="21"/>
          <w:szCs w:val="21"/>
          <w:lang w:bidi="ar-KW"/>
        </w:rPr>
        <w:t>C</w:t>
      </w:r>
      <w:r w:rsidRPr="0011496E">
        <w:rPr>
          <w:rFonts w:ascii="Garamond" w:eastAsia="Calibri" w:hAnsi="Garamond"/>
          <w:sz w:val="21"/>
          <w:szCs w:val="21"/>
          <w:lang w:bidi="ar-KW"/>
        </w:rPr>
        <w:t>old calling to arrange meetings with potential customers to prospect for new business;</w:t>
      </w:r>
    </w:p>
    <w:p w:rsidR="00484317" w:rsidRPr="0011496E" w:rsidRDefault="00484317" w:rsidP="00484317">
      <w:pPr>
        <w:numPr>
          <w:ilvl w:val="0"/>
          <w:numId w:val="21"/>
        </w:numPr>
        <w:rPr>
          <w:rFonts w:ascii="Garamond" w:eastAsia="Calibri" w:hAnsi="Garamond"/>
          <w:sz w:val="21"/>
          <w:szCs w:val="21"/>
          <w:lang w:bidi="ar-KW"/>
        </w:rPr>
      </w:pPr>
      <w:r>
        <w:rPr>
          <w:rFonts w:ascii="Garamond" w:eastAsia="Calibri" w:hAnsi="Garamond"/>
          <w:sz w:val="21"/>
          <w:szCs w:val="21"/>
          <w:lang w:bidi="ar-KW"/>
        </w:rPr>
        <w:t>N</w:t>
      </w:r>
      <w:r w:rsidRPr="0011496E">
        <w:rPr>
          <w:rFonts w:ascii="Garamond" w:eastAsia="Calibri" w:hAnsi="Garamond"/>
          <w:sz w:val="21"/>
          <w:szCs w:val="21"/>
          <w:lang w:bidi="ar-KW"/>
        </w:rPr>
        <w:t>egotiating the terms of</w:t>
      </w:r>
      <w:r w:rsidR="00F42482">
        <w:rPr>
          <w:rFonts w:ascii="Garamond" w:eastAsia="Calibri" w:hAnsi="Garamond"/>
          <w:sz w:val="21"/>
          <w:szCs w:val="21"/>
          <w:lang w:bidi="ar-KW"/>
        </w:rPr>
        <w:t xml:space="preserve"> an agreement and closing sales</w:t>
      </w:r>
    </w:p>
    <w:p w:rsidR="00484317" w:rsidRPr="0011496E" w:rsidRDefault="00484317" w:rsidP="00484317">
      <w:pPr>
        <w:numPr>
          <w:ilvl w:val="0"/>
          <w:numId w:val="21"/>
        </w:numPr>
        <w:rPr>
          <w:rFonts w:ascii="Garamond" w:eastAsia="Calibri" w:hAnsi="Garamond"/>
          <w:sz w:val="21"/>
          <w:szCs w:val="21"/>
          <w:lang w:bidi="ar-KW"/>
        </w:rPr>
      </w:pPr>
      <w:r>
        <w:rPr>
          <w:rFonts w:ascii="Garamond" w:eastAsia="Calibri" w:hAnsi="Garamond"/>
          <w:sz w:val="21"/>
          <w:szCs w:val="21"/>
          <w:lang w:bidi="ar-KW"/>
        </w:rPr>
        <w:t>G</w:t>
      </w:r>
      <w:r w:rsidRPr="0011496E">
        <w:rPr>
          <w:rFonts w:ascii="Garamond" w:eastAsia="Calibri" w:hAnsi="Garamond"/>
          <w:sz w:val="21"/>
          <w:szCs w:val="21"/>
          <w:lang w:bidi="ar-KW"/>
        </w:rPr>
        <w:t xml:space="preserve">athering </w:t>
      </w:r>
      <w:r w:rsidR="00F42482">
        <w:rPr>
          <w:rFonts w:ascii="Garamond" w:eastAsia="Calibri" w:hAnsi="Garamond"/>
          <w:sz w:val="21"/>
          <w:szCs w:val="21"/>
          <w:lang w:bidi="ar-KW"/>
        </w:rPr>
        <w:t>market and customer information</w:t>
      </w:r>
    </w:p>
    <w:p w:rsidR="00484317" w:rsidRPr="0011496E" w:rsidRDefault="00484317" w:rsidP="00484317">
      <w:pPr>
        <w:numPr>
          <w:ilvl w:val="0"/>
          <w:numId w:val="21"/>
        </w:numPr>
        <w:rPr>
          <w:rFonts w:ascii="Garamond" w:eastAsia="Calibri" w:hAnsi="Garamond"/>
          <w:sz w:val="21"/>
          <w:szCs w:val="21"/>
          <w:lang w:bidi="ar-KW"/>
        </w:rPr>
      </w:pPr>
      <w:r>
        <w:rPr>
          <w:rFonts w:ascii="Garamond" w:eastAsia="Calibri" w:hAnsi="Garamond"/>
          <w:sz w:val="21"/>
          <w:szCs w:val="21"/>
          <w:lang w:bidi="ar-KW"/>
        </w:rPr>
        <w:t>Represent the</w:t>
      </w:r>
      <w:r w:rsidRPr="0011496E">
        <w:rPr>
          <w:rFonts w:ascii="Garamond" w:eastAsia="Calibri" w:hAnsi="Garamond"/>
          <w:sz w:val="21"/>
          <w:szCs w:val="21"/>
          <w:lang w:bidi="ar-KW"/>
        </w:rPr>
        <w:t xml:space="preserve"> company at trade exhibit</w:t>
      </w:r>
      <w:r w:rsidR="00F42482">
        <w:rPr>
          <w:rFonts w:ascii="Garamond" w:eastAsia="Calibri" w:hAnsi="Garamond"/>
          <w:sz w:val="21"/>
          <w:szCs w:val="21"/>
          <w:lang w:bidi="ar-KW"/>
        </w:rPr>
        <w:t>ions, events and demonstrations</w:t>
      </w:r>
    </w:p>
    <w:p w:rsidR="00484317" w:rsidRPr="00B93227" w:rsidRDefault="00484317" w:rsidP="00484317">
      <w:pPr>
        <w:numPr>
          <w:ilvl w:val="0"/>
          <w:numId w:val="21"/>
        </w:numPr>
        <w:rPr>
          <w:rFonts w:ascii="Garamond" w:eastAsia="Calibri" w:hAnsi="Garamond"/>
          <w:sz w:val="21"/>
          <w:szCs w:val="21"/>
          <w:lang w:bidi="ar-KW"/>
        </w:rPr>
      </w:pPr>
      <w:r>
        <w:rPr>
          <w:rFonts w:ascii="Garamond" w:eastAsia="Calibri" w:hAnsi="Garamond"/>
          <w:sz w:val="21"/>
          <w:szCs w:val="21"/>
          <w:lang w:bidi="ar-KW"/>
        </w:rPr>
        <w:t>Advise customer</w:t>
      </w:r>
      <w:r w:rsidRPr="0011496E">
        <w:rPr>
          <w:rFonts w:ascii="Garamond" w:eastAsia="Calibri" w:hAnsi="Garamond"/>
          <w:sz w:val="21"/>
          <w:szCs w:val="21"/>
          <w:lang w:bidi="ar-KW"/>
        </w:rPr>
        <w:t xml:space="preserve"> on forthcoming product an</w:t>
      </w:r>
      <w:r w:rsidR="00F42482">
        <w:rPr>
          <w:rFonts w:ascii="Garamond" w:eastAsia="Calibri" w:hAnsi="Garamond"/>
          <w:sz w:val="21"/>
          <w:szCs w:val="21"/>
          <w:lang w:bidi="ar-KW"/>
        </w:rPr>
        <w:t>d discussing special promotions</w:t>
      </w:r>
    </w:p>
    <w:p w:rsidR="00484317" w:rsidRPr="0011496E" w:rsidRDefault="00484317" w:rsidP="00484317">
      <w:pPr>
        <w:numPr>
          <w:ilvl w:val="0"/>
          <w:numId w:val="21"/>
        </w:numPr>
        <w:rPr>
          <w:rFonts w:ascii="Garamond" w:eastAsia="Calibri" w:hAnsi="Garamond"/>
          <w:sz w:val="21"/>
          <w:szCs w:val="21"/>
          <w:lang w:bidi="ar-KW"/>
        </w:rPr>
      </w:pPr>
      <w:r>
        <w:rPr>
          <w:rFonts w:ascii="Garamond" w:eastAsia="Calibri" w:hAnsi="Garamond"/>
          <w:sz w:val="21"/>
          <w:szCs w:val="21"/>
          <w:lang w:bidi="ar-KW"/>
        </w:rPr>
        <w:t>Frequent follow up with customer</w:t>
      </w:r>
      <w:r w:rsidRPr="0011496E">
        <w:rPr>
          <w:rFonts w:ascii="Garamond" w:eastAsia="Calibri" w:hAnsi="Garamond"/>
          <w:sz w:val="21"/>
          <w:szCs w:val="21"/>
          <w:lang w:bidi="ar-KW"/>
        </w:rPr>
        <w:t xml:space="preserve"> to check </w:t>
      </w:r>
      <w:r>
        <w:rPr>
          <w:rFonts w:ascii="Garamond" w:eastAsia="Calibri" w:hAnsi="Garamond"/>
          <w:sz w:val="21"/>
          <w:szCs w:val="21"/>
          <w:lang w:bidi="ar-KW"/>
        </w:rPr>
        <w:t>the progress of existing buy seasons.</w:t>
      </w:r>
    </w:p>
    <w:p w:rsidR="00484317" w:rsidRPr="0011496E" w:rsidRDefault="00484317" w:rsidP="00484317">
      <w:pPr>
        <w:numPr>
          <w:ilvl w:val="0"/>
          <w:numId w:val="21"/>
        </w:numPr>
        <w:rPr>
          <w:rFonts w:ascii="Garamond" w:eastAsia="Calibri" w:hAnsi="Garamond"/>
          <w:sz w:val="21"/>
          <w:szCs w:val="21"/>
          <w:lang w:bidi="ar-KW"/>
        </w:rPr>
      </w:pPr>
      <w:r>
        <w:rPr>
          <w:rFonts w:ascii="Garamond" w:eastAsia="Calibri" w:hAnsi="Garamond"/>
          <w:sz w:val="21"/>
          <w:szCs w:val="21"/>
          <w:lang w:bidi="ar-KW"/>
        </w:rPr>
        <w:t>R</w:t>
      </w:r>
      <w:r w:rsidRPr="0011496E">
        <w:rPr>
          <w:rFonts w:ascii="Garamond" w:eastAsia="Calibri" w:hAnsi="Garamond"/>
          <w:sz w:val="21"/>
          <w:szCs w:val="21"/>
          <w:lang w:bidi="ar-KW"/>
        </w:rPr>
        <w:t>ecording sales and order information and sending copies to the sales office, or entering</w:t>
      </w:r>
      <w:r w:rsidR="00F42482">
        <w:rPr>
          <w:rFonts w:ascii="Garamond" w:eastAsia="Calibri" w:hAnsi="Garamond"/>
          <w:sz w:val="21"/>
          <w:szCs w:val="21"/>
          <w:lang w:bidi="ar-KW"/>
        </w:rPr>
        <w:t xml:space="preserve"> figures into a computer system</w:t>
      </w:r>
    </w:p>
    <w:p w:rsidR="00484317" w:rsidRDefault="00484317" w:rsidP="00734FD8">
      <w:pPr>
        <w:rPr>
          <w:rFonts w:ascii="Garamond" w:eastAsia="Calibri" w:hAnsi="Garamond"/>
          <w:b/>
          <w:sz w:val="21"/>
          <w:szCs w:val="21"/>
          <w:lang w:val="en-GB"/>
        </w:rPr>
      </w:pPr>
    </w:p>
    <w:p w:rsidR="00BE26D0" w:rsidRDefault="00BE26D0" w:rsidP="00734FD8">
      <w:pPr>
        <w:rPr>
          <w:rFonts w:ascii="Garamond" w:eastAsia="Calibri" w:hAnsi="Garamond"/>
          <w:b/>
          <w:sz w:val="21"/>
          <w:szCs w:val="21"/>
          <w:lang w:val="en-GB"/>
        </w:rPr>
      </w:pPr>
    </w:p>
    <w:p w:rsidR="00BE26D0" w:rsidRDefault="00BE26D0" w:rsidP="00734FD8">
      <w:pPr>
        <w:rPr>
          <w:rFonts w:ascii="Garamond" w:eastAsia="Calibri" w:hAnsi="Garamond"/>
          <w:b/>
          <w:sz w:val="21"/>
          <w:szCs w:val="21"/>
          <w:lang w:val="en-GB"/>
        </w:rPr>
      </w:pPr>
    </w:p>
    <w:p w:rsidR="00F42482" w:rsidRDefault="00F42482" w:rsidP="00734FD8">
      <w:pPr>
        <w:rPr>
          <w:rFonts w:ascii="Garamond" w:eastAsia="Calibri" w:hAnsi="Garamond"/>
          <w:b/>
          <w:sz w:val="21"/>
          <w:szCs w:val="21"/>
          <w:lang w:val="en-GB"/>
        </w:rPr>
      </w:pPr>
    </w:p>
    <w:p w:rsidR="00734FD8" w:rsidRDefault="00734FD8" w:rsidP="00734FD8">
      <w:pPr>
        <w:rPr>
          <w:rFonts w:ascii="Garamond" w:eastAsia="Calibri" w:hAnsi="Garamond"/>
          <w:b/>
          <w:sz w:val="21"/>
          <w:szCs w:val="21"/>
          <w:lang w:val="en-GB"/>
        </w:rPr>
      </w:pPr>
      <w:r>
        <w:rPr>
          <w:rFonts w:ascii="Garamond" w:eastAsia="Calibri" w:hAnsi="Garamond"/>
          <w:b/>
          <w:noProof/>
          <w:sz w:val="21"/>
          <w:szCs w:val="21"/>
        </w:rPr>
        <w:lastRenderedPageBreak/>
        <w:drawing>
          <wp:inline distT="0" distB="0" distL="0" distR="0">
            <wp:extent cx="1378927" cy="157247"/>
            <wp:effectExtent l="19050" t="0" r="0" b="0"/>
            <wp:docPr id="1" name="Picture 5" descr="SURESH A SHAN_logo_04-Mahindra-Finance_Logo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ESH A SHAN_logo_04-Mahindra-Finance_Logos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792" cy="15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Calibri" w:hAnsi="Garamond"/>
          <w:b/>
          <w:sz w:val="21"/>
          <w:szCs w:val="21"/>
          <w:lang w:val="en-GB"/>
        </w:rPr>
        <w:t>Mahindra Finance</w:t>
      </w:r>
      <w:r w:rsidRPr="0096524A">
        <w:rPr>
          <w:rFonts w:ascii="Garamond" w:eastAsia="Calibri" w:hAnsi="Garamond"/>
          <w:b/>
          <w:sz w:val="21"/>
          <w:szCs w:val="21"/>
          <w:lang w:val="en-GB"/>
        </w:rPr>
        <w:t>,</w:t>
      </w:r>
      <w:r>
        <w:rPr>
          <w:rFonts w:ascii="Garamond" w:eastAsia="Calibri" w:hAnsi="Garamond"/>
          <w:b/>
          <w:sz w:val="21"/>
          <w:szCs w:val="21"/>
          <w:lang w:val="en-GB"/>
        </w:rPr>
        <w:t xml:space="preserve"> Calicut, Kerala</w:t>
      </w:r>
      <w:r w:rsidRPr="00CD2B7F">
        <w:rPr>
          <w:rFonts w:ascii="Garamond" w:eastAsia="Calibri" w:hAnsi="Garamond"/>
          <w:b/>
          <w:sz w:val="21"/>
          <w:szCs w:val="21"/>
          <w:lang w:val="en-GB"/>
        </w:rPr>
        <w:t>(</w:t>
      </w:r>
      <w:r>
        <w:rPr>
          <w:rFonts w:ascii="Garamond" w:eastAsia="Calibri" w:hAnsi="Garamond"/>
          <w:b/>
          <w:sz w:val="21"/>
          <w:szCs w:val="21"/>
          <w:lang w:val="en-GB"/>
        </w:rPr>
        <w:t xml:space="preserve"> 2011</w:t>
      </w:r>
      <w:r w:rsidRPr="00CD2B7F">
        <w:rPr>
          <w:rFonts w:ascii="Garamond" w:eastAsia="Calibri" w:hAnsi="Garamond"/>
          <w:b/>
          <w:sz w:val="21"/>
          <w:szCs w:val="21"/>
          <w:lang w:val="en-GB"/>
        </w:rPr>
        <w:t xml:space="preserve"> to </w:t>
      </w:r>
      <w:r>
        <w:rPr>
          <w:rFonts w:ascii="Garamond" w:eastAsia="Calibri" w:hAnsi="Garamond"/>
          <w:b/>
          <w:sz w:val="21"/>
          <w:szCs w:val="21"/>
          <w:lang w:val="en-GB"/>
        </w:rPr>
        <w:t>2014</w:t>
      </w:r>
      <w:r w:rsidRPr="00CD2B7F">
        <w:rPr>
          <w:rFonts w:ascii="Garamond" w:eastAsia="Calibri" w:hAnsi="Garamond"/>
          <w:b/>
          <w:sz w:val="21"/>
          <w:szCs w:val="21"/>
          <w:lang w:val="en-GB"/>
        </w:rPr>
        <w:t>)</w:t>
      </w:r>
    </w:p>
    <w:p w:rsidR="00DE76B7" w:rsidRPr="0096524A" w:rsidRDefault="00DE76B7" w:rsidP="00734FD8">
      <w:pPr>
        <w:rPr>
          <w:rFonts w:ascii="Garamond" w:eastAsia="Calibri" w:hAnsi="Garamond"/>
          <w:b/>
          <w:sz w:val="21"/>
          <w:szCs w:val="21"/>
          <w:lang w:val="en-GB"/>
        </w:rPr>
      </w:pPr>
    </w:p>
    <w:p w:rsidR="00734FD8" w:rsidRDefault="00734FD8" w:rsidP="00734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0" w:after="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sz w:val="21"/>
          <w:szCs w:val="21"/>
          <w:lang w:bidi="ar-KW"/>
        </w:rPr>
        <w:t>Customer Manager</w:t>
      </w:r>
      <w:r w:rsidRPr="00276D7C">
        <w:rPr>
          <w:rFonts w:ascii="Garamond" w:hAnsi="Garamond"/>
          <w:b/>
          <w:sz w:val="21"/>
          <w:szCs w:val="21"/>
          <w:lang w:bidi="ar-KW"/>
        </w:rPr>
        <w:t xml:space="preserve"> – </w:t>
      </w:r>
      <w:r>
        <w:rPr>
          <w:rFonts w:ascii="Garamond" w:hAnsi="Garamond"/>
          <w:b/>
          <w:sz w:val="21"/>
          <w:szCs w:val="21"/>
          <w:lang w:bidi="ar-KW"/>
        </w:rPr>
        <w:t>Vehicle Loan</w:t>
      </w:r>
    </w:p>
    <w:p w:rsidR="00734FD8" w:rsidRDefault="00734FD8" w:rsidP="00734FD8">
      <w:pPr>
        <w:jc w:val="both"/>
        <w:rPr>
          <w:rFonts w:ascii="Garamond" w:hAnsi="Garamond"/>
          <w:b/>
          <w:sz w:val="21"/>
          <w:szCs w:val="21"/>
          <w:u w:val="single"/>
          <w:lang w:val="en-GB"/>
        </w:rPr>
      </w:pPr>
    </w:p>
    <w:p w:rsidR="00734FD8" w:rsidRDefault="00734FD8" w:rsidP="00734FD8">
      <w:pPr>
        <w:jc w:val="both"/>
        <w:rPr>
          <w:rFonts w:ascii="Garamond" w:hAnsi="Garamond"/>
          <w:b/>
          <w:sz w:val="21"/>
          <w:szCs w:val="21"/>
          <w:lang w:val="en-GB"/>
        </w:rPr>
      </w:pPr>
      <w:r w:rsidRPr="00725A9B">
        <w:rPr>
          <w:rFonts w:ascii="Garamond" w:hAnsi="Garamond"/>
          <w:b/>
          <w:sz w:val="21"/>
          <w:szCs w:val="21"/>
          <w:u w:val="single"/>
          <w:lang w:val="en-GB"/>
        </w:rPr>
        <w:t xml:space="preserve">Key </w:t>
      </w:r>
      <w:r>
        <w:rPr>
          <w:rFonts w:ascii="Garamond" w:hAnsi="Garamond"/>
          <w:b/>
          <w:sz w:val="21"/>
          <w:szCs w:val="21"/>
          <w:u w:val="single"/>
          <w:lang w:val="en-GB"/>
        </w:rPr>
        <w:t>Responsibiliti</w:t>
      </w:r>
      <w:r w:rsidRPr="00725A9B">
        <w:rPr>
          <w:rFonts w:ascii="Garamond" w:hAnsi="Garamond"/>
          <w:b/>
          <w:sz w:val="21"/>
          <w:szCs w:val="21"/>
          <w:u w:val="single"/>
          <w:lang w:val="en-GB"/>
        </w:rPr>
        <w:t>es</w:t>
      </w:r>
      <w:r w:rsidRPr="000750B9">
        <w:rPr>
          <w:rFonts w:ascii="Garamond" w:hAnsi="Garamond"/>
          <w:b/>
          <w:sz w:val="21"/>
          <w:szCs w:val="21"/>
          <w:lang w:val="en-GB"/>
        </w:rPr>
        <w:t>:</w:t>
      </w:r>
    </w:p>
    <w:p w:rsidR="00734FD8" w:rsidRPr="000750B9" w:rsidRDefault="00734FD8" w:rsidP="00734FD8">
      <w:pPr>
        <w:jc w:val="both"/>
        <w:rPr>
          <w:rFonts w:ascii="Garamond" w:hAnsi="Garamond"/>
          <w:b/>
          <w:sz w:val="11"/>
          <w:szCs w:val="21"/>
          <w:u w:val="single"/>
          <w:lang w:val="en-GB"/>
        </w:rPr>
      </w:pPr>
    </w:p>
    <w:p w:rsidR="00E557BB" w:rsidRPr="00DE76B7" w:rsidRDefault="00E557BB" w:rsidP="00BE26D0">
      <w:pPr>
        <w:pStyle w:val="BodyTextIndent"/>
        <w:numPr>
          <w:ilvl w:val="0"/>
          <w:numId w:val="28"/>
        </w:numPr>
        <w:spacing w:after="0"/>
        <w:jc w:val="both"/>
        <w:rPr>
          <w:rFonts w:ascii="Garamond" w:eastAsia="Calibri" w:hAnsi="Garamond"/>
          <w:sz w:val="21"/>
          <w:szCs w:val="21"/>
        </w:rPr>
      </w:pPr>
      <w:r w:rsidRPr="00DE76B7">
        <w:rPr>
          <w:rFonts w:ascii="Garamond" w:eastAsia="Calibri" w:hAnsi="Garamond"/>
          <w:sz w:val="21"/>
          <w:szCs w:val="21"/>
        </w:rPr>
        <w:t>Evaluates loan applications and documentation by confirming credit worthiness.</w:t>
      </w:r>
    </w:p>
    <w:p w:rsidR="00E557BB" w:rsidRPr="00DE76B7" w:rsidRDefault="00E557BB" w:rsidP="00BE26D0">
      <w:pPr>
        <w:pStyle w:val="BodyTextIndent"/>
        <w:numPr>
          <w:ilvl w:val="0"/>
          <w:numId w:val="28"/>
        </w:numPr>
        <w:spacing w:after="0"/>
        <w:jc w:val="both"/>
        <w:rPr>
          <w:rFonts w:ascii="Garamond" w:eastAsia="Calibri" w:hAnsi="Garamond"/>
          <w:sz w:val="21"/>
          <w:szCs w:val="21"/>
        </w:rPr>
      </w:pPr>
      <w:r w:rsidRPr="00DE76B7">
        <w:rPr>
          <w:rFonts w:ascii="Garamond" w:eastAsia="Calibri" w:hAnsi="Garamond"/>
          <w:sz w:val="21"/>
          <w:szCs w:val="21"/>
        </w:rPr>
        <w:t>Rejects loans by explaining deficiencies to applicants.</w:t>
      </w:r>
    </w:p>
    <w:p w:rsidR="00E557BB" w:rsidRPr="00DE76B7" w:rsidRDefault="00E557BB" w:rsidP="00BE26D0">
      <w:pPr>
        <w:pStyle w:val="BodyTextIndent"/>
        <w:numPr>
          <w:ilvl w:val="0"/>
          <w:numId w:val="28"/>
        </w:numPr>
        <w:spacing w:after="0"/>
        <w:jc w:val="both"/>
        <w:rPr>
          <w:rFonts w:ascii="Garamond" w:eastAsia="Calibri" w:hAnsi="Garamond"/>
          <w:sz w:val="21"/>
          <w:szCs w:val="21"/>
        </w:rPr>
      </w:pPr>
      <w:r w:rsidRPr="00DE76B7">
        <w:rPr>
          <w:rFonts w:ascii="Garamond" w:eastAsia="Calibri" w:hAnsi="Garamond"/>
          <w:sz w:val="21"/>
          <w:szCs w:val="21"/>
        </w:rPr>
        <w:t>Approves loans by issuing checks and forwarding it to the concerned department for processing.</w:t>
      </w:r>
    </w:p>
    <w:p w:rsidR="00E557BB" w:rsidRPr="00DE76B7" w:rsidRDefault="00E557BB" w:rsidP="00BE26D0">
      <w:pPr>
        <w:pStyle w:val="BodyTextIndent"/>
        <w:numPr>
          <w:ilvl w:val="0"/>
          <w:numId w:val="28"/>
        </w:numPr>
        <w:spacing w:after="0"/>
        <w:jc w:val="both"/>
        <w:rPr>
          <w:rFonts w:ascii="Garamond" w:eastAsia="Calibri" w:hAnsi="Garamond"/>
          <w:sz w:val="21"/>
          <w:szCs w:val="21"/>
        </w:rPr>
      </w:pPr>
      <w:r w:rsidRPr="00DE76B7">
        <w:rPr>
          <w:rFonts w:ascii="Garamond" w:eastAsia="Calibri" w:hAnsi="Garamond"/>
          <w:sz w:val="21"/>
          <w:szCs w:val="21"/>
        </w:rPr>
        <w:t>Completes loan contracts by explaining provisions to applicant; obtaining signatures and collecting fees.</w:t>
      </w:r>
    </w:p>
    <w:p w:rsidR="00E557BB" w:rsidRPr="00DE76B7" w:rsidRDefault="00E557BB" w:rsidP="00BE26D0">
      <w:pPr>
        <w:pStyle w:val="BodyTextIndent"/>
        <w:numPr>
          <w:ilvl w:val="0"/>
          <w:numId w:val="28"/>
        </w:numPr>
        <w:spacing w:after="0"/>
        <w:jc w:val="both"/>
        <w:rPr>
          <w:rFonts w:ascii="Garamond" w:eastAsia="Calibri" w:hAnsi="Garamond"/>
          <w:sz w:val="21"/>
          <w:szCs w:val="21"/>
        </w:rPr>
      </w:pPr>
      <w:r w:rsidRPr="00DE76B7">
        <w:rPr>
          <w:rFonts w:ascii="Garamond" w:eastAsia="Calibri" w:hAnsi="Garamond"/>
          <w:sz w:val="21"/>
          <w:szCs w:val="21"/>
        </w:rPr>
        <w:t>Helps customers by answering questions; responding to requests.</w:t>
      </w:r>
    </w:p>
    <w:p w:rsidR="00E557BB" w:rsidRPr="00DE76B7" w:rsidRDefault="00E557BB" w:rsidP="00BE26D0">
      <w:pPr>
        <w:pStyle w:val="BodyTextIndent"/>
        <w:numPr>
          <w:ilvl w:val="0"/>
          <w:numId w:val="28"/>
        </w:numPr>
        <w:spacing w:after="0"/>
        <w:jc w:val="both"/>
        <w:rPr>
          <w:rFonts w:ascii="Garamond" w:eastAsia="Calibri" w:hAnsi="Garamond"/>
          <w:sz w:val="21"/>
          <w:szCs w:val="21"/>
        </w:rPr>
      </w:pPr>
      <w:r w:rsidRPr="00DE76B7">
        <w:rPr>
          <w:rFonts w:ascii="Garamond" w:eastAsia="Calibri" w:hAnsi="Garamond"/>
          <w:sz w:val="21"/>
          <w:szCs w:val="21"/>
        </w:rPr>
        <w:t>Maintains customer confidence by keeping loan information confidential.</w:t>
      </w:r>
    </w:p>
    <w:p w:rsidR="00E557BB" w:rsidRPr="00DE76B7" w:rsidRDefault="00E557BB" w:rsidP="00BE26D0">
      <w:pPr>
        <w:pStyle w:val="BodyTextIndent"/>
        <w:numPr>
          <w:ilvl w:val="0"/>
          <w:numId w:val="28"/>
        </w:numPr>
        <w:spacing w:after="0"/>
        <w:jc w:val="both"/>
        <w:rPr>
          <w:rFonts w:ascii="Garamond" w:eastAsia="Calibri" w:hAnsi="Garamond"/>
          <w:sz w:val="21"/>
          <w:szCs w:val="21"/>
        </w:rPr>
      </w:pPr>
      <w:r w:rsidRPr="00DE76B7">
        <w:rPr>
          <w:rFonts w:ascii="Garamond" w:eastAsia="Calibri" w:hAnsi="Garamond"/>
          <w:sz w:val="21"/>
          <w:szCs w:val="21"/>
        </w:rPr>
        <w:t>Accomplishes bank mission by completing related results as needed.</w:t>
      </w:r>
    </w:p>
    <w:p w:rsidR="00E557BB" w:rsidRPr="00DE76B7" w:rsidRDefault="00E557BB" w:rsidP="00BE26D0">
      <w:pPr>
        <w:pStyle w:val="BodyTextIndent"/>
        <w:numPr>
          <w:ilvl w:val="0"/>
          <w:numId w:val="28"/>
        </w:numPr>
        <w:spacing w:after="0"/>
        <w:jc w:val="both"/>
        <w:rPr>
          <w:rFonts w:ascii="Garamond" w:eastAsia="Calibri" w:hAnsi="Garamond"/>
          <w:sz w:val="21"/>
          <w:szCs w:val="21"/>
        </w:rPr>
      </w:pPr>
      <w:r w:rsidRPr="00DE76B7">
        <w:rPr>
          <w:rFonts w:ascii="Garamond" w:eastAsia="Calibri" w:hAnsi="Garamond"/>
          <w:sz w:val="21"/>
          <w:szCs w:val="21"/>
        </w:rPr>
        <w:t>Sales &amp; service Support</w:t>
      </w:r>
    </w:p>
    <w:p w:rsidR="0075365C" w:rsidRPr="00CD2B7F" w:rsidRDefault="00E557BB" w:rsidP="0075365C">
      <w:pPr>
        <w:rPr>
          <w:rFonts w:ascii="Garamond" w:eastAsia="Calibri" w:hAnsi="Garamond"/>
          <w:b/>
          <w:sz w:val="21"/>
          <w:szCs w:val="21"/>
          <w:lang w:val="en-GB"/>
        </w:rPr>
      </w:pPr>
      <w:r>
        <w:rPr>
          <w:rFonts w:ascii="Garamond" w:hAnsi="Garamond"/>
          <w:noProof/>
          <w:sz w:val="21"/>
          <w:szCs w:val="21"/>
        </w:rPr>
        <w:drawing>
          <wp:inline distT="0" distB="0" distL="0" distR="0">
            <wp:extent cx="1375859" cy="335436"/>
            <wp:effectExtent l="19050" t="0" r="0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0027" cy="33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Calibri" w:hAnsi="Garamond"/>
          <w:b/>
          <w:sz w:val="21"/>
          <w:szCs w:val="21"/>
        </w:rPr>
        <w:t xml:space="preserve">IndusInd </w:t>
      </w:r>
      <w:proofErr w:type="gramStart"/>
      <w:r>
        <w:rPr>
          <w:rFonts w:ascii="Garamond" w:eastAsia="Calibri" w:hAnsi="Garamond"/>
          <w:b/>
          <w:sz w:val="21"/>
          <w:szCs w:val="21"/>
        </w:rPr>
        <w:t>Bank ,</w:t>
      </w:r>
      <w:r w:rsidR="00F600C6">
        <w:rPr>
          <w:rFonts w:ascii="Garamond" w:eastAsia="Calibri" w:hAnsi="Garamond"/>
          <w:b/>
          <w:sz w:val="21"/>
          <w:szCs w:val="21"/>
          <w:lang w:val="en-GB"/>
        </w:rPr>
        <w:t>Calicut</w:t>
      </w:r>
      <w:proofErr w:type="gramEnd"/>
      <w:r w:rsidR="00F600C6">
        <w:rPr>
          <w:rFonts w:ascii="Garamond" w:eastAsia="Calibri" w:hAnsi="Garamond"/>
          <w:b/>
          <w:sz w:val="21"/>
          <w:szCs w:val="21"/>
          <w:lang w:val="en-GB"/>
        </w:rPr>
        <w:t xml:space="preserve">, Kerala </w:t>
      </w:r>
      <w:r w:rsidR="006252FE">
        <w:rPr>
          <w:rFonts w:ascii="Garamond" w:eastAsia="Calibri" w:hAnsi="Garamond"/>
          <w:b/>
          <w:sz w:val="21"/>
          <w:szCs w:val="21"/>
          <w:lang w:val="en-GB"/>
        </w:rPr>
        <w:t>(</w:t>
      </w:r>
      <w:r w:rsidR="00734FD8">
        <w:rPr>
          <w:rFonts w:ascii="Garamond" w:eastAsia="Calibri" w:hAnsi="Garamond"/>
          <w:b/>
          <w:sz w:val="21"/>
          <w:szCs w:val="21"/>
          <w:lang w:val="en-GB"/>
        </w:rPr>
        <w:t xml:space="preserve"> 2010 to 2011</w:t>
      </w:r>
      <w:r w:rsidR="0075365C" w:rsidRPr="00CD2B7F">
        <w:rPr>
          <w:rFonts w:ascii="Garamond" w:eastAsia="Calibri" w:hAnsi="Garamond"/>
          <w:b/>
          <w:sz w:val="21"/>
          <w:szCs w:val="21"/>
          <w:lang w:val="en-GB"/>
        </w:rPr>
        <w:t>)</w:t>
      </w:r>
    </w:p>
    <w:p w:rsidR="00D07066" w:rsidRDefault="00D07066" w:rsidP="00595FB4">
      <w:pPr>
        <w:jc w:val="both"/>
        <w:rPr>
          <w:rFonts w:ascii="Garamond" w:hAnsi="Garamond"/>
          <w:b/>
          <w:sz w:val="21"/>
          <w:szCs w:val="21"/>
          <w:u w:val="single"/>
          <w:lang w:val="en-GB"/>
        </w:rPr>
      </w:pPr>
    </w:p>
    <w:p w:rsidR="00026CE8" w:rsidRDefault="001A24E5" w:rsidP="001A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0" w:after="20"/>
        <w:jc w:val="both"/>
        <w:rPr>
          <w:rFonts w:ascii="Garamond" w:hAnsi="Garamond"/>
          <w:b/>
          <w:sz w:val="21"/>
          <w:szCs w:val="21"/>
          <w:u w:val="single"/>
          <w:lang w:val="en-GB"/>
        </w:rPr>
      </w:pPr>
      <w:r w:rsidRPr="001A24E5">
        <w:rPr>
          <w:rFonts w:ascii="Garamond" w:hAnsi="Garamond"/>
          <w:b/>
          <w:i/>
          <w:sz w:val="21"/>
          <w:szCs w:val="21"/>
        </w:rPr>
        <w:t xml:space="preserve">Marketing executive </w:t>
      </w:r>
      <w:r w:rsidR="00026CE8" w:rsidRPr="00725A9B">
        <w:rPr>
          <w:rFonts w:ascii="Garamond" w:hAnsi="Garamond"/>
          <w:b/>
          <w:i/>
          <w:sz w:val="21"/>
          <w:szCs w:val="21"/>
          <w:lang w:val="en-GB"/>
        </w:rPr>
        <w:t xml:space="preserve">– </w:t>
      </w:r>
      <w:r w:rsidR="00734FD8">
        <w:rPr>
          <w:rFonts w:ascii="Garamond" w:hAnsi="Garamond"/>
          <w:b/>
          <w:i/>
          <w:sz w:val="21"/>
          <w:szCs w:val="21"/>
          <w:lang w:val="en-GB"/>
        </w:rPr>
        <w:t>Commercial vehicle</w:t>
      </w:r>
    </w:p>
    <w:p w:rsidR="0006472C" w:rsidRDefault="0006472C" w:rsidP="00026CE8">
      <w:pPr>
        <w:jc w:val="both"/>
        <w:rPr>
          <w:rFonts w:ascii="Garamond" w:hAnsi="Garamond"/>
          <w:b/>
          <w:sz w:val="21"/>
          <w:szCs w:val="21"/>
          <w:u w:val="single"/>
          <w:lang w:val="en-GB"/>
        </w:rPr>
      </w:pPr>
    </w:p>
    <w:p w:rsidR="00026CE8" w:rsidRDefault="00026CE8" w:rsidP="00026CE8">
      <w:pPr>
        <w:jc w:val="both"/>
        <w:rPr>
          <w:rFonts w:ascii="Garamond" w:hAnsi="Garamond"/>
          <w:noProof/>
          <w:sz w:val="21"/>
          <w:szCs w:val="21"/>
        </w:rPr>
      </w:pPr>
      <w:r w:rsidRPr="00725A9B">
        <w:rPr>
          <w:rFonts w:ascii="Garamond" w:hAnsi="Garamond"/>
          <w:b/>
          <w:sz w:val="21"/>
          <w:szCs w:val="21"/>
          <w:u w:val="single"/>
          <w:lang w:val="en-GB"/>
        </w:rPr>
        <w:t xml:space="preserve">Key </w:t>
      </w:r>
      <w:r>
        <w:rPr>
          <w:rFonts w:ascii="Garamond" w:hAnsi="Garamond"/>
          <w:b/>
          <w:sz w:val="21"/>
          <w:szCs w:val="21"/>
          <w:u w:val="single"/>
          <w:lang w:val="en-GB"/>
        </w:rPr>
        <w:t>Responsibiliti</w:t>
      </w:r>
      <w:r w:rsidRPr="00725A9B">
        <w:rPr>
          <w:rFonts w:ascii="Garamond" w:hAnsi="Garamond"/>
          <w:b/>
          <w:sz w:val="21"/>
          <w:szCs w:val="21"/>
          <w:u w:val="single"/>
          <w:lang w:val="en-GB"/>
        </w:rPr>
        <w:t>es</w:t>
      </w:r>
      <w:r w:rsidRPr="000750B9">
        <w:rPr>
          <w:rFonts w:ascii="Garamond" w:hAnsi="Garamond"/>
          <w:b/>
          <w:sz w:val="21"/>
          <w:szCs w:val="21"/>
          <w:lang w:val="en-GB"/>
        </w:rPr>
        <w:t>:</w:t>
      </w:r>
    </w:p>
    <w:p w:rsidR="004534E4" w:rsidRDefault="004534E4" w:rsidP="00026CE8">
      <w:pPr>
        <w:jc w:val="both"/>
        <w:rPr>
          <w:rFonts w:ascii="Garamond" w:hAnsi="Garamond"/>
          <w:noProof/>
          <w:sz w:val="21"/>
          <w:szCs w:val="21"/>
        </w:rPr>
      </w:pPr>
    </w:p>
    <w:p w:rsidR="001A24E5" w:rsidRDefault="004534E4" w:rsidP="001A24E5">
      <w:pPr>
        <w:pStyle w:val="ListParagraph"/>
        <w:numPr>
          <w:ilvl w:val="0"/>
          <w:numId w:val="23"/>
        </w:numPr>
        <w:rPr>
          <w:rFonts w:ascii="Garamond" w:hAnsi="Garamond"/>
          <w:sz w:val="21"/>
          <w:szCs w:val="21"/>
          <w:lang w:bidi="ar-KW"/>
        </w:rPr>
      </w:pPr>
      <w:r>
        <w:rPr>
          <w:rFonts w:ascii="Garamond" w:hAnsi="Garamond"/>
          <w:sz w:val="21"/>
          <w:szCs w:val="21"/>
          <w:lang w:bidi="ar-KW"/>
        </w:rPr>
        <w:t>Responsible for</w:t>
      </w:r>
      <w:r w:rsidR="001A24E5" w:rsidRPr="001A24E5">
        <w:rPr>
          <w:rFonts w:ascii="Garamond" w:hAnsi="Garamond"/>
          <w:sz w:val="21"/>
          <w:szCs w:val="21"/>
          <w:lang w:bidi="ar-KW"/>
        </w:rPr>
        <w:t xml:space="preserve"> commercial vehicle re-finance and </w:t>
      </w:r>
      <w:proofErr w:type="gramStart"/>
      <w:r w:rsidR="001A24E5" w:rsidRPr="001A24E5">
        <w:rPr>
          <w:rFonts w:ascii="Garamond" w:hAnsi="Garamond"/>
          <w:sz w:val="21"/>
          <w:szCs w:val="21"/>
          <w:lang w:bidi="ar-KW"/>
        </w:rPr>
        <w:t>developing  good</w:t>
      </w:r>
      <w:proofErr w:type="gramEnd"/>
      <w:r w:rsidR="001A24E5" w:rsidRPr="001A24E5">
        <w:rPr>
          <w:rFonts w:ascii="Garamond" w:hAnsi="Garamond"/>
          <w:sz w:val="21"/>
          <w:szCs w:val="21"/>
          <w:lang w:bidi="ar-KW"/>
        </w:rPr>
        <w:t xml:space="preserve"> relationsh</w:t>
      </w:r>
      <w:r w:rsidR="00776C94">
        <w:rPr>
          <w:rFonts w:ascii="Garamond" w:hAnsi="Garamond"/>
          <w:sz w:val="21"/>
          <w:szCs w:val="21"/>
          <w:lang w:bidi="ar-KW"/>
        </w:rPr>
        <w:t>ip with existing customers / brokers and dealers and generating lea</w:t>
      </w:r>
      <w:r w:rsidR="000166D2">
        <w:rPr>
          <w:rFonts w:ascii="Garamond" w:hAnsi="Garamond"/>
          <w:sz w:val="21"/>
          <w:szCs w:val="21"/>
          <w:lang w:bidi="ar-KW"/>
        </w:rPr>
        <w:t>ds from them by providing various schemes/deals.</w:t>
      </w:r>
    </w:p>
    <w:p w:rsidR="00776C94" w:rsidRPr="00776C94" w:rsidRDefault="00776C94" w:rsidP="00776C94">
      <w:pPr>
        <w:pStyle w:val="ListParagraph"/>
        <w:numPr>
          <w:ilvl w:val="0"/>
          <w:numId w:val="23"/>
        </w:numPr>
        <w:rPr>
          <w:rFonts w:ascii="Garamond" w:hAnsi="Garamond"/>
          <w:sz w:val="21"/>
          <w:szCs w:val="21"/>
          <w:lang w:bidi="ar-KW"/>
        </w:rPr>
      </w:pPr>
      <w:r w:rsidRPr="00776C94">
        <w:rPr>
          <w:rFonts w:ascii="Garamond" w:hAnsi="Garamond"/>
          <w:sz w:val="21"/>
          <w:szCs w:val="21"/>
          <w:lang w:bidi="ar-KW"/>
        </w:rPr>
        <w:t>Development of Distributor and Dealer Network </w:t>
      </w:r>
    </w:p>
    <w:p w:rsidR="00776C94" w:rsidRPr="00776C94" w:rsidRDefault="000166D2" w:rsidP="00776C94">
      <w:pPr>
        <w:pStyle w:val="ListParagraph"/>
        <w:numPr>
          <w:ilvl w:val="0"/>
          <w:numId w:val="23"/>
        </w:numPr>
        <w:shd w:val="clear" w:color="auto" w:fill="FFFFFF"/>
        <w:rPr>
          <w:rFonts w:ascii="Garamond" w:hAnsi="Garamond"/>
          <w:sz w:val="21"/>
          <w:szCs w:val="21"/>
          <w:lang w:bidi="ar-KW"/>
        </w:rPr>
      </w:pPr>
      <w:r>
        <w:rPr>
          <w:rFonts w:ascii="Garamond" w:hAnsi="Garamond"/>
          <w:sz w:val="21"/>
          <w:szCs w:val="21"/>
          <w:lang w:bidi="ar-KW"/>
        </w:rPr>
        <w:t xml:space="preserve">Field investigation to check credit worthiness / documentation/verification &amp; processing of loans. </w:t>
      </w:r>
      <w:r w:rsidR="00776C94" w:rsidRPr="00776C94">
        <w:rPr>
          <w:rFonts w:ascii="Garamond" w:hAnsi="Garamond"/>
          <w:sz w:val="21"/>
          <w:szCs w:val="21"/>
          <w:lang w:bidi="ar-KW"/>
        </w:rPr>
        <w:t> </w:t>
      </w:r>
    </w:p>
    <w:p w:rsidR="00776C94" w:rsidRDefault="000166D2" w:rsidP="001A24E5">
      <w:pPr>
        <w:pStyle w:val="ListParagraph"/>
        <w:numPr>
          <w:ilvl w:val="0"/>
          <w:numId w:val="23"/>
        </w:numPr>
        <w:rPr>
          <w:rFonts w:ascii="Garamond" w:hAnsi="Garamond"/>
          <w:sz w:val="21"/>
          <w:szCs w:val="21"/>
          <w:lang w:bidi="ar-KW"/>
        </w:rPr>
      </w:pPr>
      <w:r>
        <w:rPr>
          <w:rFonts w:ascii="Garamond" w:hAnsi="Garamond"/>
          <w:sz w:val="21"/>
          <w:szCs w:val="21"/>
          <w:lang w:bidi="ar-KW"/>
        </w:rPr>
        <w:t xml:space="preserve">Ensure prompt repayment through continuous follow ups with customer </w:t>
      </w:r>
    </w:p>
    <w:p w:rsidR="000166D2" w:rsidRDefault="000166D2" w:rsidP="001A24E5">
      <w:pPr>
        <w:pStyle w:val="ListParagraph"/>
        <w:numPr>
          <w:ilvl w:val="0"/>
          <w:numId w:val="23"/>
        </w:numPr>
        <w:rPr>
          <w:rFonts w:ascii="Garamond" w:hAnsi="Garamond"/>
          <w:sz w:val="21"/>
          <w:szCs w:val="21"/>
          <w:lang w:bidi="ar-KW"/>
        </w:rPr>
      </w:pPr>
      <w:r>
        <w:rPr>
          <w:rFonts w:ascii="Garamond" w:hAnsi="Garamond"/>
          <w:sz w:val="21"/>
          <w:szCs w:val="21"/>
          <w:lang w:bidi="ar-KW"/>
        </w:rPr>
        <w:t>Deal all financial aspects with dealers / customers</w:t>
      </w:r>
    </w:p>
    <w:p w:rsidR="000166D2" w:rsidRDefault="000166D2" w:rsidP="001A24E5">
      <w:pPr>
        <w:pStyle w:val="ListParagraph"/>
        <w:numPr>
          <w:ilvl w:val="0"/>
          <w:numId w:val="23"/>
        </w:numPr>
        <w:rPr>
          <w:rFonts w:ascii="Garamond" w:hAnsi="Garamond"/>
          <w:sz w:val="21"/>
          <w:szCs w:val="21"/>
          <w:lang w:bidi="ar-KW"/>
        </w:rPr>
      </w:pPr>
      <w:r w:rsidRPr="00776C94">
        <w:rPr>
          <w:rFonts w:ascii="Garamond" w:hAnsi="Garamond"/>
          <w:sz w:val="21"/>
          <w:szCs w:val="21"/>
          <w:lang w:bidi="ar-KW"/>
        </w:rPr>
        <w:t>Responsible for Overdue Collections &amp; Revenue generation process.</w:t>
      </w:r>
    </w:p>
    <w:p w:rsidR="004534E4" w:rsidRDefault="004534E4" w:rsidP="004534E4">
      <w:pPr>
        <w:rPr>
          <w:rFonts w:ascii="Garamond" w:hAnsi="Garamond"/>
          <w:sz w:val="21"/>
          <w:szCs w:val="21"/>
          <w:lang w:bidi="ar-KW"/>
        </w:rPr>
      </w:pPr>
    </w:p>
    <w:p w:rsidR="00650058" w:rsidRPr="00650058" w:rsidRDefault="00650058" w:rsidP="00650058">
      <w:pPr>
        <w:pStyle w:val="Heading3"/>
        <w:spacing w:before="0" w:after="0"/>
        <w:jc w:val="center"/>
        <w:rPr>
          <w:rFonts w:ascii="Garamond" w:hAnsi="Garamond"/>
          <w:sz w:val="21"/>
          <w:szCs w:val="21"/>
        </w:rPr>
      </w:pPr>
      <w:r w:rsidRPr="00650058">
        <w:rPr>
          <w:rFonts w:ascii="Garamond" w:hAnsi="Garamond"/>
          <w:sz w:val="21"/>
          <w:szCs w:val="21"/>
        </w:rPr>
        <w:t>TECHNICAL SKILLSET</w:t>
      </w:r>
    </w:p>
    <w:p w:rsidR="00650058" w:rsidRPr="00323253" w:rsidRDefault="004839A7" w:rsidP="00650058">
      <w:pPr>
        <w:pStyle w:val="Heading3"/>
        <w:spacing w:before="0" w:after="0"/>
        <w:jc w:val="center"/>
        <w:rPr>
          <w:rFonts w:ascii="Garamond" w:hAnsi="Garamond" w:cs="Times New Roman"/>
          <w:bCs w:val="0"/>
          <w:sz w:val="21"/>
          <w:szCs w:val="21"/>
        </w:rPr>
      </w:pPr>
      <w:r w:rsidRPr="004839A7">
        <w:rPr>
          <w:rFonts w:ascii="Garamond" w:hAnsi="Garamond"/>
          <w:b w:val="0"/>
          <w:sz w:val="21"/>
          <w:szCs w:val="21"/>
        </w:rPr>
        <w:pict>
          <v:rect id="_x0000_i1027" style="width:407.25pt;height:6pt" o:hrpct="800" o:hralign="center" o:hrstd="t" o:hrnoshade="t" o:hr="t" stroked="f">
            <v:fill color2="#e6e6e6" rotate="t" focusposition=".5,.5" focussize="" colors="0 white;4588f #e6e6e6;20972f #7d8496;30802f #e6e6e6;55706f #7d8496;1 #e6e6e6" method="none" type="gradientRadial"/>
          </v:rect>
        </w:pict>
      </w:r>
    </w:p>
    <w:p w:rsidR="00650058" w:rsidRDefault="00650058" w:rsidP="00650058">
      <w:pPr>
        <w:pStyle w:val="BodyTextIndent"/>
        <w:spacing w:after="0"/>
        <w:ind w:left="405"/>
        <w:jc w:val="both"/>
        <w:rPr>
          <w:rFonts w:ascii="Garamond" w:hAnsi="Garamond"/>
          <w:sz w:val="21"/>
          <w:szCs w:val="21"/>
        </w:rPr>
      </w:pPr>
    </w:p>
    <w:p w:rsidR="00650058" w:rsidRDefault="00650058" w:rsidP="00650058">
      <w:pPr>
        <w:pStyle w:val="BodyTextIndent"/>
        <w:numPr>
          <w:ilvl w:val="0"/>
          <w:numId w:val="3"/>
        </w:numPr>
        <w:spacing w:after="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Microsoft:   </w:t>
      </w:r>
      <w:r w:rsidRPr="00650058">
        <w:rPr>
          <w:rFonts w:ascii="Garamond" w:hAnsi="Garamond"/>
          <w:sz w:val="21"/>
          <w:szCs w:val="21"/>
        </w:rPr>
        <w:t>Expertise in MS Excel and Office Application</w:t>
      </w:r>
    </w:p>
    <w:p w:rsidR="00DE4670" w:rsidRPr="00650058" w:rsidRDefault="00DE4670" w:rsidP="00650058">
      <w:pPr>
        <w:pStyle w:val="BodyTextIndent"/>
        <w:numPr>
          <w:ilvl w:val="0"/>
          <w:numId w:val="3"/>
        </w:numPr>
        <w:spacing w:after="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Tally 6.3</w:t>
      </w:r>
    </w:p>
    <w:p w:rsidR="00650058" w:rsidRPr="00650058" w:rsidRDefault="00650058" w:rsidP="00650058">
      <w:pPr>
        <w:pStyle w:val="Heading3"/>
        <w:spacing w:before="0" w:after="0"/>
      </w:pPr>
    </w:p>
    <w:p w:rsidR="00595FB4" w:rsidRPr="00323253" w:rsidRDefault="00595FB4" w:rsidP="00595FB4">
      <w:pPr>
        <w:pStyle w:val="Heading3"/>
        <w:spacing w:before="0" w:after="0"/>
        <w:jc w:val="center"/>
        <w:rPr>
          <w:rFonts w:ascii="Garamond" w:hAnsi="Garamond" w:cs="Times New Roman"/>
          <w:bCs w:val="0"/>
          <w:sz w:val="21"/>
          <w:szCs w:val="21"/>
        </w:rPr>
      </w:pPr>
      <w:r w:rsidRPr="00323253">
        <w:rPr>
          <w:rFonts w:ascii="Garamond" w:hAnsi="Garamond" w:cs="Times New Roman"/>
          <w:bCs w:val="0"/>
          <w:sz w:val="21"/>
          <w:szCs w:val="21"/>
        </w:rPr>
        <w:t>ACADEMIA</w:t>
      </w:r>
    </w:p>
    <w:p w:rsidR="00595FB4" w:rsidRPr="00323253" w:rsidRDefault="004839A7" w:rsidP="00595FB4">
      <w:pPr>
        <w:pStyle w:val="Heading3"/>
        <w:spacing w:before="0" w:after="0"/>
        <w:jc w:val="center"/>
        <w:rPr>
          <w:rFonts w:ascii="Garamond" w:hAnsi="Garamond" w:cs="Times New Roman"/>
          <w:bCs w:val="0"/>
          <w:sz w:val="21"/>
          <w:szCs w:val="21"/>
        </w:rPr>
      </w:pPr>
      <w:r w:rsidRPr="004839A7">
        <w:rPr>
          <w:rFonts w:ascii="Garamond" w:hAnsi="Garamond"/>
          <w:b w:val="0"/>
          <w:sz w:val="21"/>
          <w:szCs w:val="21"/>
        </w:rPr>
        <w:pict>
          <v:rect id="_x0000_i1028" style="width:407.25pt;height:6pt" o:hrpct="800" o:hralign="center" o:hrstd="t" o:hrnoshade="t" o:hr="t" stroked="f">
            <v:fill color2="#e6e6e6" rotate="t" focusposition=".5,.5" focussize="" colors="0 white;4588f #e6e6e6;20972f #7d8496;30802f #e6e6e6;55706f #7d8496;1 #e6e6e6" method="none" type="gradientRadial"/>
          </v:rect>
        </w:pict>
      </w:r>
    </w:p>
    <w:p w:rsidR="00547C59" w:rsidRPr="00250405" w:rsidRDefault="00102C8C" w:rsidP="00250405">
      <w:pPr>
        <w:pStyle w:val="ListParagraph"/>
        <w:numPr>
          <w:ilvl w:val="0"/>
          <w:numId w:val="23"/>
        </w:numPr>
        <w:jc w:val="both"/>
        <w:rPr>
          <w:rFonts w:ascii="Garamond" w:hAnsi="Garamond"/>
          <w:sz w:val="21"/>
          <w:szCs w:val="21"/>
          <w:lang w:bidi="ar-KW"/>
        </w:rPr>
      </w:pPr>
      <w:r w:rsidRPr="00250405">
        <w:rPr>
          <w:rFonts w:ascii="Garamond" w:hAnsi="Garamond"/>
          <w:b/>
          <w:sz w:val="21"/>
          <w:szCs w:val="21"/>
          <w:lang w:bidi="ar-KW"/>
        </w:rPr>
        <w:t>Bachelor of Commerce (B.Com)</w:t>
      </w:r>
      <w:r w:rsidR="003B1E9E" w:rsidRPr="00250405">
        <w:rPr>
          <w:rFonts w:ascii="Garamond" w:hAnsi="Garamond"/>
          <w:sz w:val="21"/>
          <w:szCs w:val="21"/>
          <w:lang w:bidi="ar-KW"/>
        </w:rPr>
        <w:t>,</w:t>
      </w:r>
      <w:r w:rsidR="00250405" w:rsidRPr="00250405">
        <w:rPr>
          <w:rFonts w:ascii="Garamond" w:hAnsi="Garamond"/>
          <w:sz w:val="21"/>
          <w:szCs w:val="21"/>
          <w:lang w:bidi="ar-KW"/>
        </w:rPr>
        <w:t>Calicut University,Kerala</w:t>
      </w:r>
      <w:r w:rsidR="003B1E9E" w:rsidRPr="00250405">
        <w:rPr>
          <w:rFonts w:ascii="Garamond" w:hAnsi="Garamond"/>
          <w:sz w:val="21"/>
          <w:szCs w:val="21"/>
          <w:lang w:bidi="ar-KW"/>
        </w:rPr>
        <w:t>(</w:t>
      </w:r>
      <w:r w:rsidR="00250405" w:rsidRPr="00250405">
        <w:rPr>
          <w:rFonts w:ascii="Garamond" w:hAnsi="Garamond"/>
          <w:sz w:val="21"/>
          <w:szCs w:val="21"/>
          <w:lang w:bidi="ar-KW"/>
        </w:rPr>
        <w:t>Year</w:t>
      </w:r>
      <w:r w:rsidR="007D4455">
        <w:rPr>
          <w:rFonts w:ascii="Garamond" w:hAnsi="Garamond"/>
          <w:sz w:val="21"/>
          <w:szCs w:val="21"/>
          <w:lang w:bidi="ar-KW"/>
        </w:rPr>
        <w:t xml:space="preserve"> 2010</w:t>
      </w:r>
      <w:r w:rsidR="003B1E9E" w:rsidRPr="00250405">
        <w:rPr>
          <w:rFonts w:ascii="Garamond" w:hAnsi="Garamond"/>
          <w:sz w:val="21"/>
          <w:szCs w:val="21"/>
          <w:lang w:bidi="ar-KW"/>
        </w:rPr>
        <w:t>)</w:t>
      </w:r>
    </w:p>
    <w:p w:rsidR="00250405" w:rsidRPr="00250405" w:rsidRDefault="00250405" w:rsidP="00250405">
      <w:pPr>
        <w:pStyle w:val="ListParagraph"/>
        <w:numPr>
          <w:ilvl w:val="0"/>
          <w:numId w:val="23"/>
        </w:numPr>
        <w:tabs>
          <w:tab w:val="left" w:pos="720"/>
          <w:tab w:val="left" w:pos="2880"/>
          <w:tab w:val="left" w:pos="3060"/>
        </w:tabs>
        <w:suppressAutoHyphens/>
        <w:spacing w:line="360" w:lineRule="auto"/>
        <w:jc w:val="both"/>
        <w:rPr>
          <w:rFonts w:ascii="Garamond" w:hAnsi="Garamond"/>
          <w:sz w:val="21"/>
          <w:szCs w:val="21"/>
          <w:lang w:bidi="ar-KW"/>
        </w:rPr>
      </w:pPr>
      <w:r w:rsidRPr="004D0153">
        <w:rPr>
          <w:rFonts w:ascii="Garamond" w:hAnsi="Garamond"/>
          <w:b/>
          <w:sz w:val="21"/>
          <w:szCs w:val="21"/>
          <w:lang w:bidi="ar-KW"/>
        </w:rPr>
        <w:t xml:space="preserve">DCFA </w:t>
      </w:r>
      <w:r w:rsidRPr="00250405">
        <w:rPr>
          <w:rFonts w:ascii="Garamond" w:hAnsi="Garamond"/>
          <w:sz w:val="21"/>
          <w:szCs w:val="21"/>
          <w:lang w:bidi="ar-KW"/>
        </w:rPr>
        <w:t xml:space="preserve">(Diploma in Computerized Financial Accounting) </w:t>
      </w:r>
      <w:r w:rsidR="007D4455">
        <w:rPr>
          <w:rFonts w:ascii="Garamond" w:hAnsi="Garamond"/>
          <w:sz w:val="21"/>
          <w:szCs w:val="21"/>
          <w:lang w:bidi="ar-KW"/>
        </w:rPr>
        <w:t>(Year 2010)</w:t>
      </w:r>
    </w:p>
    <w:p w:rsidR="003B1E9E" w:rsidRPr="00250405" w:rsidRDefault="0080641F" w:rsidP="00250405">
      <w:pPr>
        <w:pStyle w:val="ListParagraph"/>
        <w:numPr>
          <w:ilvl w:val="0"/>
          <w:numId w:val="23"/>
        </w:numPr>
        <w:tabs>
          <w:tab w:val="left" w:pos="720"/>
          <w:tab w:val="left" w:pos="2880"/>
          <w:tab w:val="left" w:pos="3060"/>
        </w:tabs>
        <w:suppressAutoHyphens/>
        <w:spacing w:line="360" w:lineRule="auto"/>
        <w:jc w:val="both"/>
        <w:rPr>
          <w:rFonts w:ascii="Garamond" w:hAnsi="Garamond"/>
          <w:sz w:val="21"/>
          <w:szCs w:val="21"/>
          <w:lang w:bidi="ar-KW"/>
        </w:rPr>
      </w:pPr>
      <w:r w:rsidRPr="004D0153">
        <w:rPr>
          <w:rFonts w:ascii="Garamond" w:hAnsi="Garamond"/>
          <w:b/>
          <w:sz w:val="21"/>
          <w:szCs w:val="21"/>
          <w:lang w:bidi="ar-KW"/>
        </w:rPr>
        <w:t>Higher Secondary</w:t>
      </w:r>
      <w:r w:rsidR="003B1E9E" w:rsidRPr="00250405">
        <w:rPr>
          <w:rFonts w:ascii="Garamond" w:hAnsi="Garamond"/>
          <w:sz w:val="21"/>
          <w:szCs w:val="21"/>
          <w:lang w:bidi="ar-KW"/>
        </w:rPr>
        <w:t xml:space="preserve"> (12th),</w:t>
      </w:r>
      <w:r w:rsidR="00250405" w:rsidRPr="00250405">
        <w:rPr>
          <w:rFonts w:ascii="Garamond" w:hAnsi="Garamond"/>
          <w:sz w:val="21"/>
          <w:szCs w:val="21"/>
          <w:lang w:bidi="ar-KW"/>
        </w:rPr>
        <w:t xml:space="preserve">Arts College Quilandy ,Calicut Kerala </w:t>
      </w:r>
      <w:r w:rsidR="003B1E9E" w:rsidRPr="00250405">
        <w:rPr>
          <w:rFonts w:ascii="Garamond" w:hAnsi="Garamond"/>
          <w:sz w:val="21"/>
          <w:szCs w:val="21"/>
          <w:lang w:bidi="ar-KW"/>
        </w:rPr>
        <w:t>(</w:t>
      </w:r>
      <w:r w:rsidR="00250405" w:rsidRPr="00250405">
        <w:rPr>
          <w:rFonts w:ascii="Garamond" w:hAnsi="Garamond"/>
          <w:sz w:val="21"/>
          <w:szCs w:val="21"/>
          <w:lang w:bidi="ar-KW"/>
        </w:rPr>
        <w:t>Year</w:t>
      </w:r>
      <w:r w:rsidR="007D4455">
        <w:rPr>
          <w:rFonts w:ascii="Garamond" w:hAnsi="Garamond"/>
          <w:sz w:val="21"/>
          <w:szCs w:val="21"/>
          <w:lang w:bidi="ar-KW"/>
        </w:rPr>
        <w:t xml:space="preserve"> 2007</w:t>
      </w:r>
      <w:r w:rsidR="003B1E9E" w:rsidRPr="00250405">
        <w:rPr>
          <w:rFonts w:ascii="Garamond" w:hAnsi="Garamond"/>
          <w:sz w:val="21"/>
          <w:szCs w:val="21"/>
          <w:lang w:bidi="ar-KW"/>
        </w:rPr>
        <w:t>)</w:t>
      </w:r>
    </w:p>
    <w:p w:rsidR="003B1E9E" w:rsidRPr="00250405" w:rsidRDefault="0080641F" w:rsidP="00250405">
      <w:pPr>
        <w:pStyle w:val="ListParagraph"/>
        <w:numPr>
          <w:ilvl w:val="0"/>
          <w:numId w:val="23"/>
        </w:numPr>
        <w:jc w:val="both"/>
        <w:rPr>
          <w:rFonts w:ascii="Garamond" w:hAnsi="Garamond"/>
          <w:sz w:val="21"/>
          <w:szCs w:val="21"/>
          <w:lang w:bidi="ar-KW"/>
        </w:rPr>
      </w:pPr>
      <w:r w:rsidRPr="004D0153">
        <w:rPr>
          <w:rFonts w:ascii="Garamond" w:hAnsi="Garamond"/>
          <w:b/>
          <w:sz w:val="21"/>
          <w:szCs w:val="21"/>
          <w:lang w:bidi="ar-KW"/>
        </w:rPr>
        <w:t>SSLC</w:t>
      </w:r>
      <w:r>
        <w:rPr>
          <w:rFonts w:ascii="Garamond" w:hAnsi="Garamond"/>
          <w:sz w:val="21"/>
          <w:szCs w:val="21"/>
          <w:lang w:bidi="ar-KW"/>
        </w:rPr>
        <w:t xml:space="preserve"> (10th),</w:t>
      </w:r>
      <w:proofErr w:type="spellStart"/>
      <w:r w:rsidR="00250405" w:rsidRPr="00250405">
        <w:rPr>
          <w:rFonts w:ascii="Garamond" w:hAnsi="Garamond"/>
          <w:sz w:val="21"/>
          <w:szCs w:val="21"/>
          <w:lang w:bidi="ar-KW"/>
        </w:rPr>
        <w:t>Palora</w:t>
      </w:r>
      <w:proofErr w:type="spellEnd"/>
      <w:r w:rsidR="00250405" w:rsidRPr="00250405">
        <w:rPr>
          <w:rFonts w:ascii="Garamond" w:hAnsi="Garamond"/>
          <w:sz w:val="21"/>
          <w:szCs w:val="21"/>
          <w:lang w:bidi="ar-KW"/>
        </w:rPr>
        <w:t xml:space="preserve"> H S </w:t>
      </w:r>
      <w:proofErr w:type="spellStart"/>
      <w:r w:rsidR="00250405" w:rsidRPr="00250405">
        <w:rPr>
          <w:rFonts w:ascii="Garamond" w:hAnsi="Garamond"/>
          <w:sz w:val="21"/>
          <w:szCs w:val="21"/>
          <w:lang w:bidi="ar-KW"/>
        </w:rPr>
        <w:t>S</w:t>
      </w:r>
      <w:proofErr w:type="spellEnd"/>
      <w:r w:rsidR="00250405" w:rsidRPr="00250405">
        <w:rPr>
          <w:rFonts w:ascii="Garamond" w:hAnsi="Garamond"/>
          <w:sz w:val="21"/>
          <w:szCs w:val="21"/>
          <w:lang w:bidi="ar-KW"/>
        </w:rPr>
        <w:t xml:space="preserve">, </w:t>
      </w:r>
      <w:proofErr w:type="spellStart"/>
      <w:r w:rsidR="00250405" w:rsidRPr="00250405">
        <w:rPr>
          <w:rFonts w:ascii="Garamond" w:hAnsi="Garamond"/>
          <w:sz w:val="21"/>
          <w:szCs w:val="21"/>
          <w:lang w:bidi="ar-KW"/>
        </w:rPr>
        <w:t>Ulliyeri,Calicut,Kerala</w:t>
      </w:r>
      <w:proofErr w:type="spellEnd"/>
      <w:r w:rsidR="003B1E9E" w:rsidRPr="00250405">
        <w:rPr>
          <w:rFonts w:ascii="Garamond" w:hAnsi="Garamond"/>
          <w:sz w:val="21"/>
          <w:szCs w:val="21"/>
          <w:lang w:bidi="ar-KW"/>
        </w:rPr>
        <w:t>(</w:t>
      </w:r>
      <w:r w:rsidR="00250405" w:rsidRPr="00250405">
        <w:rPr>
          <w:rFonts w:ascii="Garamond" w:hAnsi="Garamond"/>
          <w:sz w:val="21"/>
          <w:szCs w:val="21"/>
          <w:lang w:bidi="ar-KW"/>
        </w:rPr>
        <w:t>Year</w:t>
      </w:r>
      <w:r w:rsidR="007D4455">
        <w:rPr>
          <w:rFonts w:ascii="Garamond" w:hAnsi="Garamond"/>
          <w:sz w:val="21"/>
          <w:szCs w:val="21"/>
          <w:lang w:bidi="ar-KW"/>
        </w:rPr>
        <w:t xml:space="preserve"> 2005</w:t>
      </w:r>
      <w:r w:rsidR="003B1E9E" w:rsidRPr="00250405">
        <w:rPr>
          <w:rFonts w:ascii="Garamond" w:hAnsi="Garamond"/>
          <w:sz w:val="21"/>
          <w:szCs w:val="21"/>
          <w:lang w:bidi="ar-KW"/>
        </w:rPr>
        <w:t>)</w:t>
      </w:r>
    </w:p>
    <w:p w:rsidR="00595FB4" w:rsidRDefault="00595FB4" w:rsidP="00595FB4">
      <w:pPr>
        <w:pStyle w:val="Heading3"/>
        <w:spacing w:before="0" w:after="0"/>
        <w:jc w:val="center"/>
        <w:rPr>
          <w:rFonts w:ascii="Garamond" w:hAnsi="Garamond" w:cs="Times New Roman"/>
          <w:bCs w:val="0"/>
          <w:sz w:val="21"/>
          <w:szCs w:val="21"/>
        </w:rPr>
      </w:pPr>
    </w:p>
    <w:p w:rsidR="00595FB4" w:rsidRPr="00323253" w:rsidRDefault="00595FB4" w:rsidP="00595FB4">
      <w:pPr>
        <w:pStyle w:val="Heading3"/>
        <w:spacing w:before="0" w:after="0"/>
        <w:jc w:val="center"/>
        <w:rPr>
          <w:rFonts w:ascii="Garamond" w:hAnsi="Garamond" w:cs="Times New Roman"/>
          <w:bCs w:val="0"/>
          <w:sz w:val="21"/>
          <w:szCs w:val="21"/>
        </w:rPr>
      </w:pPr>
      <w:r w:rsidRPr="00323253">
        <w:rPr>
          <w:rFonts w:ascii="Garamond" w:hAnsi="Garamond" w:cs="Times New Roman"/>
          <w:bCs w:val="0"/>
          <w:sz w:val="21"/>
          <w:szCs w:val="21"/>
        </w:rPr>
        <w:t>PERSONAL DOSSIER</w:t>
      </w:r>
    </w:p>
    <w:p w:rsidR="00595FB4" w:rsidRPr="00323253" w:rsidRDefault="004839A7" w:rsidP="00595FB4">
      <w:pPr>
        <w:pStyle w:val="Heading3"/>
        <w:spacing w:before="0" w:after="0"/>
        <w:jc w:val="both"/>
        <w:rPr>
          <w:rFonts w:ascii="Garamond" w:hAnsi="Garamond" w:cs="Times New Roman"/>
          <w:bCs w:val="0"/>
          <w:sz w:val="21"/>
          <w:szCs w:val="21"/>
        </w:rPr>
      </w:pPr>
      <w:r w:rsidRPr="004839A7">
        <w:rPr>
          <w:rFonts w:ascii="Garamond" w:hAnsi="Garamond"/>
          <w:b w:val="0"/>
          <w:sz w:val="21"/>
          <w:szCs w:val="21"/>
        </w:rPr>
        <w:pict>
          <v:rect id="_x0000_i1029" style="width:407.25pt;height:6pt" o:hrpct="800" o:hralign="center" o:hrstd="t" o:hrnoshade="t" o:hr="t" stroked="f">
            <v:fill color2="#e6e6e6" rotate="t" focusposition=".5,.5" focussize="" colors="0 white;4588f #e6e6e6;20972f #7d8496;30802f #e6e6e6;55706f #7d8496;1 #e6e6e6" method="none" type="gradientRadial"/>
          </v:rect>
        </w:pict>
      </w:r>
    </w:p>
    <w:p w:rsidR="00595FB4" w:rsidRPr="00856C84" w:rsidRDefault="00A14075" w:rsidP="00856C84">
      <w:pPr>
        <w:pStyle w:val="BodyTextIndent"/>
        <w:numPr>
          <w:ilvl w:val="0"/>
          <w:numId w:val="3"/>
        </w:numPr>
        <w:spacing w:after="0"/>
        <w:jc w:val="both"/>
        <w:rPr>
          <w:rFonts w:ascii="Garamond" w:hAnsi="Garamond"/>
          <w:sz w:val="21"/>
          <w:szCs w:val="21"/>
        </w:rPr>
      </w:pPr>
      <w:r w:rsidRPr="00856C84">
        <w:rPr>
          <w:rFonts w:ascii="Garamond" w:hAnsi="Garamond"/>
          <w:sz w:val="21"/>
          <w:szCs w:val="21"/>
        </w:rPr>
        <w:t>Date of Birth</w:t>
      </w:r>
      <w:r w:rsidRPr="00856C84">
        <w:rPr>
          <w:rFonts w:ascii="Garamond" w:hAnsi="Garamond"/>
          <w:sz w:val="21"/>
          <w:szCs w:val="21"/>
        </w:rPr>
        <w:tab/>
      </w:r>
      <w:r w:rsidRPr="00856C84">
        <w:rPr>
          <w:rFonts w:ascii="Garamond" w:hAnsi="Garamond"/>
          <w:sz w:val="21"/>
          <w:szCs w:val="21"/>
        </w:rPr>
        <w:tab/>
      </w:r>
      <w:r w:rsidR="00595FB4" w:rsidRPr="00856C84">
        <w:rPr>
          <w:rFonts w:ascii="Garamond" w:hAnsi="Garamond"/>
          <w:sz w:val="21"/>
          <w:szCs w:val="21"/>
        </w:rPr>
        <w:t>:</w:t>
      </w:r>
      <w:r w:rsidR="00102C8C">
        <w:rPr>
          <w:rFonts w:ascii="Garamond" w:hAnsi="Garamond"/>
          <w:sz w:val="21"/>
          <w:szCs w:val="21"/>
        </w:rPr>
        <w:t>3rdFebruary</w:t>
      </w:r>
      <w:r w:rsidR="00595FB4" w:rsidRPr="00323253">
        <w:rPr>
          <w:rFonts w:ascii="Garamond" w:hAnsi="Garamond"/>
          <w:sz w:val="21"/>
          <w:szCs w:val="21"/>
        </w:rPr>
        <w:t xml:space="preserve">, </w:t>
      </w:r>
      <w:r w:rsidR="00461E1F">
        <w:rPr>
          <w:rFonts w:ascii="Garamond" w:hAnsi="Garamond"/>
          <w:sz w:val="21"/>
          <w:szCs w:val="21"/>
        </w:rPr>
        <w:t>19</w:t>
      </w:r>
      <w:r w:rsidR="00102C8C">
        <w:rPr>
          <w:rFonts w:ascii="Garamond" w:hAnsi="Garamond"/>
          <w:sz w:val="21"/>
          <w:szCs w:val="21"/>
        </w:rPr>
        <w:t>90</w:t>
      </w:r>
    </w:p>
    <w:p w:rsidR="00856C84" w:rsidRDefault="00856C84" w:rsidP="00856C84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1"/>
          <w:szCs w:val="21"/>
          <w:lang w:bidi="ar-KW"/>
        </w:rPr>
      </w:pPr>
      <w:r w:rsidRPr="00856C84">
        <w:rPr>
          <w:rFonts w:ascii="Garamond" w:hAnsi="Garamond"/>
          <w:sz w:val="21"/>
          <w:szCs w:val="21"/>
          <w:lang w:bidi="ar-KW"/>
        </w:rPr>
        <w:t>Marital Status</w:t>
      </w:r>
      <w:r w:rsidRPr="00856C84">
        <w:rPr>
          <w:rFonts w:ascii="Garamond" w:hAnsi="Garamond"/>
          <w:sz w:val="21"/>
          <w:szCs w:val="21"/>
          <w:lang w:bidi="ar-KW"/>
        </w:rPr>
        <w:tab/>
      </w:r>
      <w:r w:rsidRPr="00856C84">
        <w:rPr>
          <w:rFonts w:ascii="Garamond" w:hAnsi="Garamond"/>
          <w:sz w:val="21"/>
          <w:szCs w:val="21"/>
          <w:lang w:bidi="ar-KW"/>
        </w:rPr>
        <w:tab/>
        <w:t xml:space="preserve">: </w:t>
      </w:r>
      <w:r w:rsidR="00102C8C">
        <w:rPr>
          <w:rFonts w:ascii="Garamond" w:hAnsi="Garamond"/>
          <w:sz w:val="21"/>
          <w:szCs w:val="21"/>
          <w:lang w:bidi="ar-KW"/>
        </w:rPr>
        <w:t>Single</w:t>
      </w:r>
    </w:p>
    <w:p w:rsidR="00856C84" w:rsidRPr="00856C84" w:rsidRDefault="00856C84" w:rsidP="00856C84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1"/>
          <w:szCs w:val="21"/>
          <w:lang w:bidi="ar-KW"/>
        </w:rPr>
      </w:pPr>
      <w:r w:rsidRPr="00856C84">
        <w:rPr>
          <w:rFonts w:ascii="Garamond" w:hAnsi="Garamond"/>
          <w:sz w:val="21"/>
          <w:szCs w:val="21"/>
          <w:lang w:bidi="ar-KW"/>
        </w:rPr>
        <w:t>Languages Known</w:t>
      </w:r>
      <w:r w:rsidRPr="00856C84">
        <w:rPr>
          <w:rFonts w:ascii="Garamond" w:hAnsi="Garamond"/>
          <w:sz w:val="21"/>
          <w:szCs w:val="21"/>
          <w:lang w:bidi="ar-KW"/>
        </w:rPr>
        <w:tab/>
      </w:r>
      <w:r w:rsidR="00CD31DC">
        <w:rPr>
          <w:rFonts w:ascii="Garamond" w:hAnsi="Garamond"/>
          <w:sz w:val="21"/>
          <w:szCs w:val="21"/>
          <w:lang w:bidi="ar-KW"/>
        </w:rPr>
        <w:tab/>
      </w:r>
      <w:r w:rsidRPr="00856C84">
        <w:rPr>
          <w:rFonts w:ascii="Garamond" w:hAnsi="Garamond"/>
          <w:sz w:val="21"/>
          <w:szCs w:val="21"/>
          <w:lang w:bidi="ar-KW"/>
        </w:rPr>
        <w:t xml:space="preserve">:English, Hindi </w:t>
      </w:r>
      <w:r w:rsidR="00461E1F">
        <w:rPr>
          <w:rFonts w:ascii="Garamond" w:hAnsi="Garamond"/>
          <w:sz w:val="21"/>
          <w:szCs w:val="21"/>
          <w:lang w:bidi="ar-KW"/>
        </w:rPr>
        <w:t xml:space="preserve">, Malayalam  and Tamil (S) </w:t>
      </w:r>
    </w:p>
    <w:p w:rsidR="00461E1F" w:rsidRPr="0072526D" w:rsidRDefault="00461E1F" w:rsidP="00461E1F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1"/>
          <w:szCs w:val="21"/>
          <w:lang w:bidi="ar-KW"/>
        </w:rPr>
      </w:pPr>
      <w:r w:rsidRPr="00461E1F">
        <w:rPr>
          <w:rFonts w:ascii="Garamond" w:hAnsi="Garamond"/>
          <w:sz w:val="21"/>
          <w:szCs w:val="21"/>
          <w:lang w:bidi="ar-KW"/>
        </w:rPr>
        <w:t>Driving License</w:t>
      </w:r>
      <w:r w:rsidRPr="00856C84">
        <w:rPr>
          <w:rFonts w:ascii="Garamond" w:hAnsi="Garamond"/>
          <w:sz w:val="21"/>
          <w:szCs w:val="21"/>
          <w:lang w:bidi="ar-KW"/>
        </w:rPr>
        <w:t>:</w:t>
      </w:r>
      <w:r w:rsidR="00102C8C">
        <w:rPr>
          <w:rFonts w:ascii="Garamond" w:hAnsi="Garamond"/>
          <w:sz w:val="21"/>
          <w:szCs w:val="21"/>
          <w:lang w:bidi="ar-KW"/>
        </w:rPr>
        <w:t>UAE</w:t>
      </w:r>
      <w:r w:rsidR="0072526D" w:rsidRPr="0072526D">
        <w:rPr>
          <w:rFonts w:ascii="Garamond" w:hAnsi="Garamond"/>
          <w:sz w:val="21"/>
          <w:szCs w:val="21"/>
          <w:lang w:bidi="ar-KW"/>
        </w:rPr>
        <w:t xml:space="preserve"> driving license </w:t>
      </w:r>
    </w:p>
    <w:p w:rsidR="00C07D52" w:rsidRPr="00323253" w:rsidRDefault="00C07D52" w:rsidP="00C07D52">
      <w:pPr>
        <w:pStyle w:val="Heading3"/>
        <w:spacing w:before="0" w:after="0"/>
        <w:jc w:val="center"/>
        <w:rPr>
          <w:rFonts w:ascii="Garamond" w:hAnsi="Garamond" w:cs="Times New Roman"/>
          <w:bCs w:val="0"/>
          <w:sz w:val="21"/>
          <w:szCs w:val="21"/>
        </w:rPr>
      </w:pPr>
      <w:r>
        <w:rPr>
          <w:rFonts w:ascii="Garamond" w:hAnsi="Garamond" w:cs="Times New Roman"/>
          <w:bCs w:val="0"/>
          <w:sz w:val="21"/>
          <w:szCs w:val="21"/>
        </w:rPr>
        <w:t>PASSPORTDETAILS</w:t>
      </w:r>
    </w:p>
    <w:p w:rsidR="00C07D52" w:rsidRPr="00323253" w:rsidRDefault="004839A7" w:rsidP="00C07D52">
      <w:pPr>
        <w:pStyle w:val="Heading3"/>
        <w:spacing w:before="0" w:after="0"/>
        <w:jc w:val="both"/>
        <w:rPr>
          <w:rFonts w:ascii="Garamond" w:hAnsi="Garamond" w:cs="Times New Roman"/>
          <w:bCs w:val="0"/>
          <w:sz w:val="21"/>
          <w:szCs w:val="21"/>
        </w:rPr>
      </w:pPr>
      <w:r w:rsidRPr="004839A7">
        <w:rPr>
          <w:rFonts w:ascii="Garamond" w:hAnsi="Garamond"/>
          <w:b w:val="0"/>
          <w:sz w:val="21"/>
          <w:szCs w:val="21"/>
        </w:rPr>
        <w:pict>
          <v:rect id="_x0000_i1030" style="width:407.25pt;height:6pt" o:hrpct="800" o:hralign="center" o:hrstd="t" o:hrnoshade="t" o:hr="t" stroked="f">
            <v:fill color2="#e6e6e6" rotate="t" focusposition=".5,.5" focussize="" colors="0 white;4588f #e6e6e6;20972f #7d8496;30802f #e6e6e6;55706f #7d8496;1 #e6e6e6" method="none" type="gradientRadial"/>
          </v:rect>
        </w:pict>
      </w:r>
    </w:p>
    <w:p w:rsidR="00C07D52" w:rsidRDefault="00C07D52" w:rsidP="00C07D52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1"/>
          <w:szCs w:val="21"/>
          <w:lang w:bidi="ar-KW"/>
        </w:rPr>
      </w:pPr>
      <w:r>
        <w:rPr>
          <w:rFonts w:ascii="Garamond" w:hAnsi="Garamond"/>
          <w:sz w:val="21"/>
          <w:szCs w:val="21"/>
          <w:lang w:bidi="ar-KW"/>
        </w:rPr>
        <w:t>Place of Issue</w:t>
      </w:r>
      <w:r w:rsidRPr="00856C84">
        <w:rPr>
          <w:rFonts w:ascii="Garamond" w:hAnsi="Garamond"/>
          <w:sz w:val="21"/>
          <w:szCs w:val="21"/>
          <w:lang w:bidi="ar-KW"/>
        </w:rPr>
        <w:tab/>
      </w:r>
      <w:r w:rsidRPr="00856C84">
        <w:rPr>
          <w:rFonts w:ascii="Garamond" w:hAnsi="Garamond"/>
          <w:sz w:val="21"/>
          <w:szCs w:val="21"/>
          <w:lang w:bidi="ar-KW"/>
        </w:rPr>
        <w:tab/>
        <w:t xml:space="preserve">: </w:t>
      </w:r>
      <w:r w:rsidR="00827A38">
        <w:rPr>
          <w:rFonts w:ascii="Garamond" w:hAnsi="Garamond"/>
          <w:sz w:val="21"/>
          <w:szCs w:val="21"/>
          <w:lang w:bidi="ar-KW"/>
        </w:rPr>
        <w:t>Kozhikode</w:t>
      </w:r>
      <w:r w:rsidR="00010239">
        <w:rPr>
          <w:rFonts w:ascii="Garamond" w:hAnsi="Garamond"/>
          <w:sz w:val="21"/>
          <w:szCs w:val="21"/>
          <w:lang w:bidi="ar-KW"/>
        </w:rPr>
        <w:t>, Kerala</w:t>
      </w:r>
    </w:p>
    <w:p w:rsidR="00C07D52" w:rsidRPr="0072526D" w:rsidRDefault="00C07D52" w:rsidP="00C07D52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1"/>
          <w:szCs w:val="21"/>
          <w:lang w:bidi="ar-KW"/>
        </w:rPr>
      </w:pPr>
      <w:r>
        <w:rPr>
          <w:rFonts w:ascii="Garamond" w:hAnsi="Garamond"/>
          <w:sz w:val="21"/>
          <w:szCs w:val="21"/>
          <w:lang w:bidi="ar-KW"/>
        </w:rPr>
        <w:t>References</w:t>
      </w:r>
      <w:r w:rsidRPr="00856C84">
        <w:rPr>
          <w:rFonts w:ascii="Garamond" w:hAnsi="Garamond"/>
          <w:sz w:val="21"/>
          <w:szCs w:val="21"/>
          <w:lang w:bidi="ar-KW"/>
        </w:rPr>
        <w:tab/>
      </w:r>
      <w:r w:rsidRPr="00856C84"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 w:rsidRPr="00856C84">
        <w:rPr>
          <w:rFonts w:ascii="Garamond" w:hAnsi="Garamond"/>
          <w:sz w:val="21"/>
          <w:szCs w:val="21"/>
          <w:lang w:bidi="ar-KW"/>
        </w:rPr>
        <w:t xml:space="preserve">: </w:t>
      </w:r>
      <w:r w:rsidR="0072526D" w:rsidRPr="0072526D">
        <w:rPr>
          <w:rFonts w:ascii="Garamond" w:hAnsi="Garamond"/>
          <w:sz w:val="21"/>
          <w:szCs w:val="21"/>
          <w:lang w:bidi="ar-KW"/>
        </w:rPr>
        <w:t>Will be furnished on request</w:t>
      </w:r>
    </w:p>
    <w:sectPr w:rsidR="00C07D52" w:rsidRPr="0072526D" w:rsidSect="00BE26D0">
      <w:pgSz w:w="11909" w:h="16834" w:code="9"/>
      <w:pgMar w:top="864" w:right="864" w:bottom="540" w:left="864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0204322"/>
    <w:multiLevelType w:val="hybridMultilevel"/>
    <w:tmpl w:val="816A4DEA"/>
    <w:lvl w:ilvl="0" w:tplc="85E66060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170B35D8"/>
    <w:multiLevelType w:val="hybridMultilevel"/>
    <w:tmpl w:val="DAEA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E7C74"/>
    <w:multiLevelType w:val="hybridMultilevel"/>
    <w:tmpl w:val="8D52056A"/>
    <w:lvl w:ilvl="0" w:tplc="85E6606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A2E1439"/>
    <w:multiLevelType w:val="hybridMultilevel"/>
    <w:tmpl w:val="3276624C"/>
    <w:lvl w:ilvl="0" w:tplc="9E3A9AFC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2C09"/>
    <w:multiLevelType w:val="hybridMultilevel"/>
    <w:tmpl w:val="FBFA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B4BF7"/>
    <w:multiLevelType w:val="hybridMultilevel"/>
    <w:tmpl w:val="0FF23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3A2B52"/>
    <w:multiLevelType w:val="hybridMultilevel"/>
    <w:tmpl w:val="2C9A7E9E"/>
    <w:lvl w:ilvl="0" w:tplc="3B8E1B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D442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2B9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44D1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8C8A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E0AB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3630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D89B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62AE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9812C3"/>
    <w:multiLevelType w:val="hybridMultilevel"/>
    <w:tmpl w:val="D772F354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1128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>
    <w:nsid w:val="3A785760"/>
    <w:multiLevelType w:val="hybridMultilevel"/>
    <w:tmpl w:val="9688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F506A"/>
    <w:multiLevelType w:val="hybridMultilevel"/>
    <w:tmpl w:val="7620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971C0"/>
    <w:multiLevelType w:val="hybridMultilevel"/>
    <w:tmpl w:val="3EB63B6C"/>
    <w:lvl w:ilvl="0" w:tplc="9E3A9AFC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70B84"/>
    <w:multiLevelType w:val="hybridMultilevel"/>
    <w:tmpl w:val="DEDC61D6"/>
    <w:lvl w:ilvl="0" w:tplc="BAA02ACC">
      <w:start w:val="1"/>
      <w:numFmt w:val="bullet"/>
      <w:lvlText w:val=""/>
      <w:lvlJc w:val="left"/>
      <w:pPr>
        <w:ind w:left="54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67500B7"/>
    <w:multiLevelType w:val="hybridMultilevel"/>
    <w:tmpl w:val="1DA6C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F04C0F"/>
    <w:multiLevelType w:val="multilevel"/>
    <w:tmpl w:val="5BDC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0F060A"/>
    <w:multiLevelType w:val="hybridMultilevel"/>
    <w:tmpl w:val="B4FA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97752"/>
    <w:multiLevelType w:val="hybridMultilevel"/>
    <w:tmpl w:val="CF3E129C"/>
    <w:lvl w:ilvl="0" w:tplc="85E660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054CB"/>
    <w:multiLevelType w:val="multilevel"/>
    <w:tmpl w:val="73A4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6A38D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3">
    <w:nsid w:val="66730F30"/>
    <w:multiLevelType w:val="hybridMultilevel"/>
    <w:tmpl w:val="889E77D2"/>
    <w:lvl w:ilvl="0" w:tplc="85E66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2D2396"/>
    <w:multiLevelType w:val="hybridMultilevel"/>
    <w:tmpl w:val="1BACF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CA0CFE"/>
    <w:multiLevelType w:val="hybridMultilevel"/>
    <w:tmpl w:val="0F488ED4"/>
    <w:lvl w:ilvl="0" w:tplc="CE9841F8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>
    <w:nsid w:val="73845C5A"/>
    <w:multiLevelType w:val="hybridMultilevel"/>
    <w:tmpl w:val="4F5E308C"/>
    <w:lvl w:ilvl="0" w:tplc="BAA02AC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862B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8">
    <w:nsid w:val="7C5F0B4A"/>
    <w:multiLevelType w:val="hybridMultilevel"/>
    <w:tmpl w:val="EC52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25"/>
  </w:num>
  <w:num w:numId="5">
    <w:abstractNumId w:val="10"/>
  </w:num>
  <w:num w:numId="6">
    <w:abstractNumId w:val="16"/>
  </w:num>
  <w:num w:numId="7">
    <w:abstractNumId w:val="6"/>
  </w:num>
  <w:num w:numId="8">
    <w:abstractNumId w:val="20"/>
  </w:num>
  <w:num w:numId="9">
    <w:abstractNumId w:val="24"/>
  </w:num>
  <w:num w:numId="10">
    <w:abstractNumId w:val="13"/>
  </w:num>
  <w:num w:numId="11">
    <w:abstractNumId w:val="26"/>
  </w:num>
  <w:num w:numId="12">
    <w:abstractNumId w:val="9"/>
  </w:num>
  <w:num w:numId="13">
    <w:abstractNumId w:val="12"/>
  </w:num>
  <w:num w:numId="14">
    <w:abstractNumId w:val="22"/>
  </w:num>
  <w:num w:numId="15">
    <w:abstractNumId w:val="27"/>
  </w:num>
  <w:num w:numId="16">
    <w:abstractNumId w:val="14"/>
  </w:num>
  <w:num w:numId="17">
    <w:abstractNumId w:val="17"/>
  </w:num>
  <w:num w:numId="18">
    <w:abstractNumId w:val="8"/>
  </w:num>
  <w:num w:numId="19">
    <w:abstractNumId w:val="7"/>
  </w:num>
  <w:num w:numId="20">
    <w:abstractNumId w:val="15"/>
  </w:num>
  <w:num w:numId="21">
    <w:abstractNumId w:val="28"/>
  </w:num>
  <w:num w:numId="22">
    <w:abstractNumId w:val="5"/>
  </w:num>
  <w:num w:numId="23">
    <w:abstractNumId w:val="19"/>
  </w:num>
  <w:num w:numId="24">
    <w:abstractNumId w:val="1"/>
  </w:num>
  <w:num w:numId="25">
    <w:abstractNumId w:val="2"/>
  </w:num>
  <w:num w:numId="26">
    <w:abstractNumId w:val="3"/>
  </w:num>
  <w:num w:numId="27">
    <w:abstractNumId w:val="0"/>
  </w:num>
  <w:num w:numId="28">
    <w:abstractNumId w:val="2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595FB4"/>
    <w:rsid w:val="00010239"/>
    <w:rsid w:val="000134EC"/>
    <w:rsid w:val="000166D2"/>
    <w:rsid w:val="000204C4"/>
    <w:rsid w:val="00026CE8"/>
    <w:rsid w:val="00047C94"/>
    <w:rsid w:val="000508AB"/>
    <w:rsid w:val="0006472C"/>
    <w:rsid w:val="00097616"/>
    <w:rsid w:val="000A109B"/>
    <w:rsid w:val="000B1F43"/>
    <w:rsid w:val="000F22F0"/>
    <w:rsid w:val="00102C8C"/>
    <w:rsid w:val="001235A8"/>
    <w:rsid w:val="00160D36"/>
    <w:rsid w:val="0016712F"/>
    <w:rsid w:val="00183D41"/>
    <w:rsid w:val="00186D4D"/>
    <w:rsid w:val="001A24E5"/>
    <w:rsid w:val="001C67E5"/>
    <w:rsid w:val="001D3892"/>
    <w:rsid w:val="001E2F2B"/>
    <w:rsid w:val="001E4B7E"/>
    <w:rsid w:val="002047F4"/>
    <w:rsid w:val="00250405"/>
    <w:rsid w:val="00273FD1"/>
    <w:rsid w:val="00274122"/>
    <w:rsid w:val="00275120"/>
    <w:rsid w:val="00276D7C"/>
    <w:rsid w:val="002C5F65"/>
    <w:rsid w:val="00305CF5"/>
    <w:rsid w:val="00326BCE"/>
    <w:rsid w:val="00345888"/>
    <w:rsid w:val="00373FB3"/>
    <w:rsid w:val="00375BB1"/>
    <w:rsid w:val="00376A4F"/>
    <w:rsid w:val="003B1E9E"/>
    <w:rsid w:val="003B3A79"/>
    <w:rsid w:val="004011AE"/>
    <w:rsid w:val="004112DD"/>
    <w:rsid w:val="004220C3"/>
    <w:rsid w:val="00440391"/>
    <w:rsid w:val="004516FF"/>
    <w:rsid w:val="004534E4"/>
    <w:rsid w:val="00461E1F"/>
    <w:rsid w:val="004839A7"/>
    <w:rsid w:val="00484317"/>
    <w:rsid w:val="00486834"/>
    <w:rsid w:val="00490190"/>
    <w:rsid w:val="004A3A34"/>
    <w:rsid w:val="004D0153"/>
    <w:rsid w:val="004E2A53"/>
    <w:rsid w:val="004E49FA"/>
    <w:rsid w:val="005072B9"/>
    <w:rsid w:val="0051658C"/>
    <w:rsid w:val="00530905"/>
    <w:rsid w:val="0053091D"/>
    <w:rsid w:val="00547C59"/>
    <w:rsid w:val="0057210D"/>
    <w:rsid w:val="00576DE8"/>
    <w:rsid w:val="00595FB4"/>
    <w:rsid w:val="005B146B"/>
    <w:rsid w:val="006128A6"/>
    <w:rsid w:val="006252FE"/>
    <w:rsid w:val="00634F24"/>
    <w:rsid w:val="00637B34"/>
    <w:rsid w:val="00650058"/>
    <w:rsid w:val="00671024"/>
    <w:rsid w:val="00691A43"/>
    <w:rsid w:val="006A4629"/>
    <w:rsid w:val="006B28B0"/>
    <w:rsid w:val="006D42E9"/>
    <w:rsid w:val="006E0760"/>
    <w:rsid w:val="006E61C0"/>
    <w:rsid w:val="00712966"/>
    <w:rsid w:val="00724D70"/>
    <w:rsid w:val="0072526D"/>
    <w:rsid w:val="007255A1"/>
    <w:rsid w:val="00734FD8"/>
    <w:rsid w:val="0075365C"/>
    <w:rsid w:val="00776C94"/>
    <w:rsid w:val="00792C66"/>
    <w:rsid w:val="007D1346"/>
    <w:rsid w:val="007D40E7"/>
    <w:rsid w:val="007D4455"/>
    <w:rsid w:val="007D73D7"/>
    <w:rsid w:val="007E2396"/>
    <w:rsid w:val="007E251F"/>
    <w:rsid w:val="007E5784"/>
    <w:rsid w:val="007F6107"/>
    <w:rsid w:val="00803F4E"/>
    <w:rsid w:val="0080641F"/>
    <w:rsid w:val="008276BF"/>
    <w:rsid w:val="00827A38"/>
    <w:rsid w:val="00854CC7"/>
    <w:rsid w:val="00856C84"/>
    <w:rsid w:val="00872313"/>
    <w:rsid w:val="008A1188"/>
    <w:rsid w:val="008C5B52"/>
    <w:rsid w:val="008E7C6F"/>
    <w:rsid w:val="0091219E"/>
    <w:rsid w:val="009157B3"/>
    <w:rsid w:val="00926A64"/>
    <w:rsid w:val="00947A5F"/>
    <w:rsid w:val="009537C6"/>
    <w:rsid w:val="00963FCA"/>
    <w:rsid w:val="0096524A"/>
    <w:rsid w:val="00985FF3"/>
    <w:rsid w:val="009B566C"/>
    <w:rsid w:val="009E650A"/>
    <w:rsid w:val="00A14075"/>
    <w:rsid w:val="00A305C8"/>
    <w:rsid w:val="00A31137"/>
    <w:rsid w:val="00A41B1E"/>
    <w:rsid w:val="00A45166"/>
    <w:rsid w:val="00A534C9"/>
    <w:rsid w:val="00A62415"/>
    <w:rsid w:val="00A725A1"/>
    <w:rsid w:val="00A75B53"/>
    <w:rsid w:val="00A821CA"/>
    <w:rsid w:val="00A92879"/>
    <w:rsid w:val="00AA42A4"/>
    <w:rsid w:val="00B06A99"/>
    <w:rsid w:val="00B23626"/>
    <w:rsid w:val="00B4590C"/>
    <w:rsid w:val="00B9627F"/>
    <w:rsid w:val="00BA1500"/>
    <w:rsid w:val="00BB0844"/>
    <w:rsid w:val="00BD0C4D"/>
    <w:rsid w:val="00BE26D0"/>
    <w:rsid w:val="00C0517D"/>
    <w:rsid w:val="00C07D52"/>
    <w:rsid w:val="00C24E4F"/>
    <w:rsid w:val="00C47EDC"/>
    <w:rsid w:val="00C73DEB"/>
    <w:rsid w:val="00C97EB8"/>
    <w:rsid w:val="00CD2B7F"/>
    <w:rsid w:val="00CD31DC"/>
    <w:rsid w:val="00D01C8C"/>
    <w:rsid w:val="00D06B8E"/>
    <w:rsid w:val="00D07066"/>
    <w:rsid w:val="00D0743C"/>
    <w:rsid w:val="00D26970"/>
    <w:rsid w:val="00D8288E"/>
    <w:rsid w:val="00D83F49"/>
    <w:rsid w:val="00DA6329"/>
    <w:rsid w:val="00DB275A"/>
    <w:rsid w:val="00DC7F6C"/>
    <w:rsid w:val="00DE4670"/>
    <w:rsid w:val="00DE50AC"/>
    <w:rsid w:val="00DE76B7"/>
    <w:rsid w:val="00E000AD"/>
    <w:rsid w:val="00E22BE1"/>
    <w:rsid w:val="00E24457"/>
    <w:rsid w:val="00E251A4"/>
    <w:rsid w:val="00E306DF"/>
    <w:rsid w:val="00E4632B"/>
    <w:rsid w:val="00E557BB"/>
    <w:rsid w:val="00E562EB"/>
    <w:rsid w:val="00EC476A"/>
    <w:rsid w:val="00EC706A"/>
    <w:rsid w:val="00EE5562"/>
    <w:rsid w:val="00F1412D"/>
    <w:rsid w:val="00F2266D"/>
    <w:rsid w:val="00F42482"/>
    <w:rsid w:val="00F600C6"/>
    <w:rsid w:val="00F747F9"/>
    <w:rsid w:val="00F84DC8"/>
    <w:rsid w:val="00FA6C50"/>
    <w:rsid w:val="00FB74AA"/>
    <w:rsid w:val="00FC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9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5FB4"/>
    <w:rPr>
      <w:rFonts w:ascii="Arial" w:eastAsia="Times New Roman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595FB4"/>
    <w:pPr>
      <w:spacing w:after="120"/>
      <w:ind w:left="360"/>
    </w:pPr>
    <w:rPr>
      <w:lang w:bidi="ar-KW"/>
    </w:rPr>
  </w:style>
  <w:style w:type="character" w:customStyle="1" w:styleId="BodyTextIndentChar">
    <w:name w:val="Body Text Indent Char"/>
    <w:basedOn w:val="DefaultParagraphFont"/>
    <w:link w:val="BodyTextIndent"/>
    <w:rsid w:val="00595FB4"/>
    <w:rPr>
      <w:rFonts w:ascii="Times New Roman" w:eastAsia="Times New Roman" w:hAnsi="Times New Roman" w:cs="Times New Roman"/>
      <w:sz w:val="24"/>
      <w:szCs w:val="24"/>
      <w:lang w:bidi="ar-KW"/>
    </w:rPr>
  </w:style>
  <w:style w:type="paragraph" w:styleId="ListParagraph">
    <w:name w:val="List Paragraph"/>
    <w:basedOn w:val="Normal"/>
    <w:uiPriority w:val="34"/>
    <w:qFormat/>
    <w:rsid w:val="0059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5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F0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6A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6A4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shinoop.381009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DC11-9B9B-0349-B512-235169B8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 Kumar Vangapandu</dc:creator>
  <cp:lastModifiedBy>HRDESK4</cp:lastModifiedBy>
  <cp:revision>279</cp:revision>
  <dcterms:created xsi:type="dcterms:W3CDTF">2013-12-10T04:42:00Z</dcterms:created>
  <dcterms:modified xsi:type="dcterms:W3CDTF">2018-06-17T15:30:00Z</dcterms:modified>
</cp:coreProperties>
</file>