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DB" w:rsidRDefault="00837B50">
      <w:pPr>
        <w:spacing w:before="7" w:line="120" w:lineRule="exact"/>
        <w:rPr>
          <w:sz w:val="12"/>
          <w:szCs w:val="12"/>
        </w:rPr>
      </w:pPr>
      <w:r w:rsidRPr="00837B50">
        <w:rPr>
          <w:b/>
          <w:i/>
          <w:noProof/>
          <w:w w:val="9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171450</wp:posOffset>
            </wp:positionV>
            <wp:extent cx="1171575" cy="1266825"/>
            <wp:effectExtent l="0" t="0" r="9525" b="9525"/>
            <wp:wrapSquare wrapText="bothSides"/>
            <wp:docPr id="1" name="Picture 1" descr="D:\pp 256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p 2566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28A" w:rsidRDefault="001D228A">
      <w:pPr>
        <w:spacing w:line="200" w:lineRule="exact"/>
      </w:pPr>
    </w:p>
    <w:p w:rsidR="001D228A" w:rsidRDefault="001D228A">
      <w:pPr>
        <w:spacing w:line="200" w:lineRule="exact"/>
      </w:pPr>
    </w:p>
    <w:p w:rsidR="006E0CBB" w:rsidRPr="001C5496" w:rsidRDefault="006E0CBB" w:rsidP="006E0CBB">
      <w:pPr>
        <w:ind w:left="104"/>
        <w:rPr>
          <w:b/>
          <w:color w:val="4F81BD" w:themeColor="accent1"/>
        </w:rPr>
      </w:pPr>
      <w:r w:rsidRPr="001C5496">
        <w:rPr>
          <w:b/>
          <w:color w:val="4F81BD" w:themeColor="accent1"/>
          <w:w w:val="99"/>
        </w:rPr>
        <w:t>PERSONAL</w:t>
      </w:r>
      <w:r w:rsidRPr="006D40ED">
        <w:rPr>
          <w:b/>
          <w:color w:val="4F81BD" w:themeColor="accent1"/>
          <w:w w:val="99"/>
          <w:sz w:val="22"/>
          <w:szCs w:val="22"/>
        </w:rPr>
        <w:t>DETAILS</w:t>
      </w:r>
    </w:p>
    <w:p w:rsidR="006E0CBB" w:rsidRDefault="006E0CBB" w:rsidP="006E0CBB">
      <w:pPr>
        <w:spacing w:before="16" w:line="220" w:lineRule="exact"/>
        <w:rPr>
          <w:sz w:val="22"/>
          <w:szCs w:val="22"/>
        </w:rPr>
      </w:pPr>
    </w:p>
    <w:p w:rsidR="006E0CBB" w:rsidRPr="00295A21" w:rsidRDefault="00C07793" w:rsidP="00C07793">
      <w:pPr>
        <w:ind w:left="104" w:right="1162"/>
        <w:rPr>
          <w:b/>
          <w:i/>
          <w:w w:val="99"/>
        </w:rPr>
      </w:pPr>
      <w:r w:rsidRPr="00295A21">
        <w:rPr>
          <w:b/>
          <w:i/>
          <w:w w:val="99"/>
        </w:rPr>
        <w:t>Dubai -UAE</w:t>
      </w:r>
    </w:p>
    <w:p w:rsidR="006E0CBB" w:rsidRPr="003E795F" w:rsidRDefault="006E0CBB" w:rsidP="006E0CBB">
      <w:pPr>
        <w:ind w:left="104"/>
        <w:rPr>
          <w:i/>
          <w:color w:val="000000"/>
          <w:w w:val="99"/>
        </w:rPr>
      </w:pPr>
      <w:r w:rsidRPr="003E795F">
        <w:rPr>
          <w:i/>
          <w:w w:val="99"/>
        </w:rPr>
        <w:t>E</w:t>
      </w:r>
      <w:r w:rsidRPr="003E795F">
        <w:rPr>
          <w:i/>
          <w:color w:val="63605F"/>
          <w:w w:val="99"/>
        </w:rPr>
        <w:t>:</w:t>
      </w:r>
      <w:r w:rsidR="008A2030">
        <w:rPr>
          <w:i/>
          <w:color w:val="63605F"/>
          <w:w w:val="99"/>
        </w:rPr>
        <w:t xml:space="preserve"> </w:t>
      </w:r>
      <w:hyperlink r:id="rId6" w:history="1">
        <w:r w:rsidR="008A2030" w:rsidRPr="00111F5A">
          <w:rPr>
            <w:rStyle w:val="Hyperlink"/>
            <w:i/>
            <w:w w:val="99"/>
          </w:rPr>
          <w:t>masua.381177@2freemail.com</w:t>
        </w:r>
      </w:hyperlink>
      <w:r w:rsidR="008A2030">
        <w:rPr>
          <w:i/>
          <w:color w:val="000000"/>
          <w:w w:val="99"/>
        </w:rPr>
        <w:t xml:space="preserve"> </w:t>
      </w:r>
    </w:p>
    <w:p w:rsidR="00C07793" w:rsidRDefault="00C07793" w:rsidP="006E0CBB">
      <w:pPr>
        <w:ind w:left="104"/>
        <w:rPr>
          <w:b/>
          <w:i/>
        </w:rPr>
      </w:pPr>
      <w:r w:rsidRPr="003E795F">
        <w:rPr>
          <w:i/>
          <w:w w:val="99"/>
        </w:rPr>
        <w:t>Visa</w:t>
      </w:r>
      <w:proofErr w:type="gramStart"/>
      <w:r w:rsidRPr="003E795F">
        <w:rPr>
          <w:i/>
          <w:w w:val="99"/>
        </w:rPr>
        <w:t>:</w:t>
      </w:r>
      <w:r w:rsidRPr="00295A21">
        <w:rPr>
          <w:b/>
          <w:i/>
        </w:rPr>
        <w:t>Visit</w:t>
      </w:r>
      <w:proofErr w:type="gramEnd"/>
      <w:r w:rsidRPr="00295A21">
        <w:rPr>
          <w:b/>
          <w:i/>
        </w:rPr>
        <w:t xml:space="preserve"> Visa </w:t>
      </w:r>
    </w:p>
    <w:p w:rsidR="00305962" w:rsidRPr="00305962" w:rsidRDefault="00305962" w:rsidP="006E0CBB">
      <w:pPr>
        <w:ind w:left="104"/>
        <w:rPr>
          <w:b/>
          <w:i/>
        </w:rPr>
      </w:pPr>
      <w:r>
        <w:rPr>
          <w:i/>
          <w:w w:val="99"/>
        </w:rPr>
        <w:t>D.</w:t>
      </w:r>
      <w:r>
        <w:rPr>
          <w:i/>
        </w:rPr>
        <w:t>O.B:</w:t>
      </w:r>
      <w:r w:rsidRPr="00305962">
        <w:rPr>
          <w:b/>
          <w:i/>
        </w:rPr>
        <w:t>02-02-1994</w:t>
      </w:r>
    </w:p>
    <w:p w:rsidR="006A1BDB" w:rsidRDefault="006A1BDB">
      <w:pPr>
        <w:spacing w:line="200" w:lineRule="exact"/>
      </w:pPr>
    </w:p>
    <w:p w:rsidR="006A1BDB" w:rsidRPr="0063580A" w:rsidRDefault="0063580A">
      <w:pPr>
        <w:ind w:left="104" w:right="-54"/>
        <w:rPr>
          <w:b/>
          <w:color w:val="4F81BD" w:themeColor="accent1"/>
          <w:sz w:val="16"/>
          <w:szCs w:val="16"/>
        </w:rPr>
      </w:pPr>
      <w:r w:rsidRPr="0063580A">
        <w:rPr>
          <w:b/>
          <w:color w:val="4F81BD" w:themeColor="accent1"/>
          <w:w w:val="99"/>
          <w:sz w:val="16"/>
          <w:szCs w:val="16"/>
        </w:rPr>
        <w:t>LANGUAGES</w:t>
      </w:r>
      <w:r w:rsidR="00D3441B" w:rsidRPr="0063580A">
        <w:rPr>
          <w:b/>
          <w:color w:val="4F81BD" w:themeColor="accent1"/>
          <w:w w:val="99"/>
          <w:sz w:val="16"/>
          <w:szCs w:val="16"/>
        </w:rPr>
        <w:t>EXPERTISE</w:t>
      </w:r>
    </w:p>
    <w:p w:rsidR="006A1BDB" w:rsidRDefault="006A1BDB">
      <w:pPr>
        <w:spacing w:line="200" w:lineRule="exact"/>
      </w:pPr>
    </w:p>
    <w:p w:rsidR="001E7612" w:rsidRDefault="004F62C5">
      <w:pPr>
        <w:ind w:left="121"/>
        <w:rPr>
          <w:i/>
          <w:w w:val="99"/>
        </w:rPr>
      </w:pPr>
      <w:r>
        <w:rPr>
          <w:i/>
          <w:w w:val="99"/>
        </w:rPr>
        <w:t>Fluent in Java</w:t>
      </w:r>
      <w:r w:rsidR="007706E5">
        <w:rPr>
          <w:i/>
          <w:w w:val="99"/>
        </w:rPr>
        <w:t>/JSP</w:t>
      </w:r>
      <w:r>
        <w:rPr>
          <w:i/>
          <w:w w:val="99"/>
        </w:rPr>
        <w:t>,PhP,</w:t>
      </w:r>
    </w:p>
    <w:p w:rsidR="004F62C5" w:rsidRDefault="004F62C5">
      <w:pPr>
        <w:ind w:left="121"/>
        <w:rPr>
          <w:i/>
          <w:w w:val="99"/>
        </w:rPr>
      </w:pPr>
      <w:r>
        <w:rPr>
          <w:i/>
          <w:w w:val="99"/>
        </w:rPr>
        <w:t>MySQL,Html,CSS5</w:t>
      </w:r>
    </w:p>
    <w:p w:rsidR="004F62C5" w:rsidRDefault="004F62C5">
      <w:pPr>
        <w:ind w:left="121"/>
        <w:rPr>
          <w:i/>
          <w:w w:val="99"/>
        </w:rPr>
      </w:pPr>
      <w:r>
        <w:rPr>
          <w:i/>
          <w:w w:val="99"/>
        </w:rPr>
        <w:t>Angular JS libraries</w:t>
      </w:r>
    </w:p>
    <w:p w:rsidR="0063580A" w:rsidRDefault="0063580A">
      <w:pPr>
        <w:ind w:left="121"/>
        <w:rPr>
          <w:i/>
          <w:w w:val="99"/>
        </w:rPr>
      </w:pPr>
      <w:r>
        <w:rPr>
          <w:i/>
          <w:w w:val="99"/>
        </w:rPr>
        <w:t xml:space="preserve">Objective </w:t>
      </w:r>
      <w:r w:rsidR="00837B50">
        <w:rPr>
          <w:i/>
          <w:w w:val="99"/>
        </w:rPr>
        <w:t>C</w:t>
      </w:r>
      <w:r w:rsidR="000E1034">
        <w:rPr>
          <w:i/>
          <w:w w:val="99"/>
        </w:rPr>
        <w:t>, Bootstrap</w:t>
      </w:r>
    </w:p>
    <w:p w:rsidR="004F62C5" w:rsidRDefault="000E1034">
      <w:pPr>
        <w:ind w:left="121"/>
        <w:rPr>
          <w:i/>
          <w:w w:val="99"/>
        </w:rPr>
      </w:pPr>
      <w:r>
        <w:rPr>
          <w:i/>
          <w:w w:val="99"/>
        </w:rPr>
        <w:t xml:space="preserve">Sass/Less </w:t>
      </w:r>
      <w:r w:rsidR="004F62C5">
        <w:rPr>
          <w:i/>
          <w:w w:val="99"/>
        </w:rPr>
        <w:t>API Design</w:t>
      </w:r>
    </w:p>
    <w:p w:rsidR="008A0BFB" w:rsidRDefault="00596E7B" w:rsidP="008019BA">
      <w:pPr>
        <w:ind w:left="121"/>
        <w:rPr>
          <w:i/>
          <w:w w:val="99"/>
        </w:rPr>
      </w:pPr>
      <w:r>
        <w:rPr>
          <w:i/>
          <w:w w:val="99"/>
        </w:rPr>
        <w:t>Linux</w:t>
      </w:r>
      <w:r w:rsidRPr="00596E7B">
        <w:rPr>
          <w:i/>
          <w:w w:val="99"/>
        </w:rPr>
        <w:t xml:space="preserve"> Administration</w:t>
      </w:r>
      <w:r w:rsidR="006B2278">
        <w:rPr>
          <w:i/>
          <w:w w:val="99"/>
        </w:rPr>
        <w:t>.</w:t>
      </w:r>
    </w:p>
    <w:p w:rsidR="006B2278" w:rsidRDefault="006B2278">
      <w:pPr>
        <w:ind w:left="121"/>
        <w:rPr>
          <w:i/>
          <w:w w:val="99"/>
        </w:rPr>
      </w:pPr>
      <w:r>
        <w:rPr>
          <w:i/>
          <w:w w:val="99"/>
        </w:rPr>
        <w:t>UX &amp;UI Design.</w:t>
      </w:r>
    </w:p>
    <w:p w:rsidR="009C7C73" w:rsidRDefault="009C7C73" w:rsidP="009C7C73">
      <w:pPr>
        <w:rPr>
          <w:b/>
          <w:color w:val="4F81BD" w:themeColor="accent1"/>
          <w:w w:val="99"/>
        </w:rPr>
      </w:pPr>
    </w:p>
    <w:p w:rsidR="009C7C73" w:rsidRPr="0063580A" w:rsidRDefault="009C7C73" w:rsidP="009C7C73">
      <w:pPr>
        <w:rPr>
          <w:b/>
          <w:color w:val="4F81BD" w:themeColor="accent1"/>
          <w:w w:val="99"/>
          <w:sz w:val="16"/>
          <w:szCs w:val="16"/>
        </w:rPr>
      </w:pPr>
      <w:r w:rsidRPr="0063580A">
        <w:rPr>
          <w:b/>
          <w:color w:val="4F81BD" w:themeColor="accent1"/>
          <w:w w:val="99"/>
          <w:sz w:val="16"/>
          <w:szCs w:val="16"/>
        </w:rPr>
        <w:t>DEVELOPMENT TOOLS</w:t>
      </w:r>
    </w:p>
    <w:p w:rsidR="009C7C73" w:rsidRPr="0063580A" w:rsidRDefault="009C7C73" w:rsidP="009C7C73">
      <w:pPr>
        <w:ind w:left="121"/>
        <w:rPr>
          <w:i/>
          <w:sz w:val="18"/>
          <w:szCs w:val="18"/>
        </w:rPr>
      </w:pPr>
      <w:r w:rsidRPr="0063580A">
        <w:rPr>
          <w:i/>
          <w:sz w:val="18"/>
          <w:szCs w:val="18"/>
        </w:rPr>
        <w:t>Oracle, Sybase, Access</w:t>
      </w:r>
    </w:p>
    <w:p w:rsidR="001152C5" w:rsidRPr="0063580A" w:rsidRDefault="001152C5" w:rsidP="009C7C73">
      <w:pPr>
        <w:ind w:left="121"/>
        <w:rPr>
          <w:i/>
          <w:w w:val="99"/>
          <w:sz w:val="18"/>
          <w:szCs w:val="18"/>
        </w:rPr>
      </w:pPr>
      <w:r w:rsidRPr="0063580A">
        <w:rPr>
          <w:i/>
          <w:w w:val="99"/>
          <w:sz w:val="18"/>
          <w:szCs w:val="18"/>
        </w:rPr>
        <w:t>IBM WebSphereMQ, JBoss</w:t>
      </w:r>
    </w:p>
    <w:p w:rsidR="001152C5" w:rsidRPr="0063580A" w:rsidRDefault="001152C5" w:rsidP="009C7C73">
      <w:pPr>
        <w:ind w:left="121"/>
        <w:rPr>
          <w:i/>
          <w:w w:val="99"/>
          <w:sz w:val="18"/>
          <w:szCs w:val="18"/>
        </w:rPr>
      </w:pPr>
      <w:r w:rsidRPr="0063580A">
        <w:rPr>
          <w:i/>
          <w:w w:val="99"/>
          <w:sz w:val="18"/>
          <w:szCs w:val="18"/>
        </w:rPr>
        <w:t>Business Objects, Apache</w:t>
      </w:r>
    </w:p>
    <w:p w:rsidR="001152C5" w:rsidRPr="0063580A" w:rsidRDefault="001152C5" w:rsidP="009C7C73">
      <w:pPr>
        <w:ind w:left="121"/>
        <w:rPr>
          <w:i/>
          <w:w w:val="99"/>
          <w:sz w:val="18"/>
          <w:szCs w:val="18"/>
        </w:rPr>
      </w:pPr>
      <w:r w:rsidRPr="0063580A">
        <w:rPr>
          <w:i/>
          <w:w w:val="99"/>
          <w:sz w:val="18"/>
          <w:szCs w:val="18"/>
        </w:rPr>
        <w:t>Oracle WebLogic Server</w:t>
      </w:r>
    </w:p>
    <w:p w:rsidR="001152C5" w:rsidRPr="0063580A" w:rsidRDefault="001152C5" w:rsidP="009C7C73">
      <w:pPr>
        <w:ind w:left="121"/>
        <w:rPr>
          <w:i/>
          <w:sz w:val="18"/>
          <w:szCs w:val="18"/>
        </w:rPr>
      </w:pPr>
      <w:r w:rsidRPr="0063580A">
        <w:rPr>
          <w:i/>
          <w:sz w:val="18"/>
          <w:szCs w:val="18"/>
        </w:rPr>
        <w:t>Unix, Windows</w:t>
      </w:r>
      <w:r w:rsidR="0063580A" w:rsidRPr="0063580A">
        <w:rPr>
          <w:i/>
          <w:sz w:val="18"/>
          <w:szCs w:val="18"/>
        </w:rPr>
        <w:t>, VAX</w:t>
      </w:r>
    </w:p>
    <w:p w:rsidR="001152C5" w:rsidRDefault="001152C5" w:rsidP="009C7C73">
      <w:pPr>
        <w:ind w:left="121"/>
        <w:rPr>
          <w:i/>
          <w:sz w:val="18"/>
          <w:szCs w:val="18"/>
        </w:rPr>
      </w:pPr>
      <w:r w:rsidRPr="0063580A">
        <w:rPr>
          <w:i/>
          <w:sz w:val="18"/>
          <w:szCs w:val="18"/>
        </w:rPr>
        <w:t>Android Studio, Netbeans</w:t>
      </w:r>
    </w:p>
    <w:p w:rsidR="000E1034" w:rsidRPr="0063580A" w:rsidRDefault="000E1034" w:rsidP="009C7C73">
      <w:pPr>
        <w:ind w:left="121"/>
        <w:rPr>
          <w:i/>
          <w:w w:val="99"/>
          <w:sz w:val="18"/>
          <w:szCs w:val="18"/>
        </w:rPr>
      </w:pPr>
      <w:r>
        <w:rPr>
          <w:i/>
          <w:sz w:val="18"/>
          <w:szCs w:val="18"/>
        </w:rPr>
        <w:t>Adobe Cs Suite.</w:t>
      </w:r>
    </w:p>
    <w:p w:rsidR="001E7612" w:rsidRDefault="001E7612" w:rsidP="009C7C73">
      <w:pPr>
        <w:rPr>
          <w:b/>
          <w:color w:val="4F81BD" w:themeColor="accent1"/>
          <w:w w:val="99"/>
        </w:rPr>
      </w:pPr>
    </w:p>
    <w:p w:rsidR="006A1BDB" w:rsidRDefault="00D3441B">
      <w:pPr>
        <w:ind w:left="121"/>
        <w:rPr>
          <w:b/>
          <w:color w:val="4F81BD" w:themeColor="accent1"/>
          <w:w w:val="99"/>
          <w:sz w:val="16"/>
          <w:szCs w:val="16"/>
        </w:rPr>
      </w:pPr>
      <w:r w:rsidRPr="0063580A">
        <w:rPr>
          <w:b/>
          <w:color w:val="4F81BD" w:themeColor="accent1"/>
          <w:w w:val="99"/>
          <w:sz w:val="16"/>
          <w:szCs w:val="16"/>
        </w:rPr>
        <w:t>PROFESSIONAL</w:t>
      </w:r>
      <w:r w:rsidR="0063580A" w:rsidRPr="0063580A">
        <w:rPr>
          <w:b/>
          <w:color w:val="4F81BD" w:themeColor="accent1"/>
          <w:w w:val="99"/>
          <w:sz w:val="16"/>
          <w:szCs w:val="16"/>
        </w:rPr>
        <w:t xml:space="preserve"> EXPERTISE</w:t>
      </w:r>
    </w:p>
    <w:p w:rsidR="0063580A" w:rsidRPr="0063580A" w:rsidRDefault="0063580A" w:rsidP="0063580A">
      <w:pPr>
        <w:ind w:left="121"/>
        <w:rPr>
          <w:i/>
          <w:sz w:val="18"/>
          <w:szCs w:val="18"/>
        </w:rPr>
      </w:pPr>
      <w:r w:rsidRPr="0063580A">
        <w:rPr>
          <w:i/>
          <w:sz w:val="18"/>
          <w:szCs w:val="18"/>
        </w:rPr>
        <w:t>Application Development</w:t>
      </w:r>
    </w:p>
    <w:p w:rsidR="0063580A" w:rsidRPr="0063580A" w:rsidRDefault="0063580A" w:rsidP="0063580A">
      <w:pPr>
        <w:ind w:left="121"/>
        <w:rPr>
          <w:i/>
          <w:sz w:val="18"/>
          <w:szCs w:val="18"/>
        </w:rPr>
      </w:pPr>
      <w:r w:rsidRPr="0063580A">
        <w:rPr>
          <w:i/>
          <w:sz w:val="18"/>
          <w:szCs w:val="18"/>
        </w:rPr>
        <w:t xml:space="preserve">Service-Oriented Architecture </w:t>
      </w:r>
    </w:p>
    <w:p w:rsidR="0063580A" w:rsidRPr="0063580A" w:rsidRDefault="0063580A" w:rsidP="0063580A">
      <w:pPr>
        <w:ind w:left="121"/>
        <w:rPr>
          <w:i/>
          <w:sz w:val="18"/>
          <w:szCs w:val="18"/>
        </w:rPr>
      </w:pPr>
      <w:r w:rsidRPr="0063580A">
        <w:rPr>
          <w:i/>
          <w:sz w:val="18"/>
          <w:szCs w:val="18"/>
        </w:rPr>
        <w:t>B2B Integrations</w:t>
      </w:r>
    </w:p>
    <w:p w:rsidR="0063580A" w:rsidRPr="0063580A" w:rsidRDefault="0063580A" w:rsidP="0063580A">
      <w:pPr>
        <w:ind w:left="121"/>
        <w:rPr>
          <w:i/>
          <w:sz w:val="18"/>
          <w:szCs w:val="18"/>
        </w:rPr>
      </w:pPr>
      <w:r w:rsidRPr="0063580A">
        <w:rPr>
          <w:i/>
          <w:sz w:val="18"/>
          <w:szCs w:val="18"/>
        </w:rPr>
        <w:t>Project Management</w:t>
      </w:r>
    </w:p>
    <w:p w:rsidR="0063580A" w:rsidRPr="0063580A" w:rsidRDefault="0063580A" w:rsidP="0063580A">
      <w:pPr>
        <w:ind w:left="121"/>
        <w:rPr>
          <w:i/>
          <w:sz w:val="18"/>
          <w:szCs w:val="18"/>
        </w:rPr>
      </w:pPr>
      <w:r w:rsidRPr="0063580A">
        <w:rPr>
          <w:i/>
          <w:sz w:val="18"/>
          <w:szCs w:val="18"/>
        </w:rPr>
        <w:t>Offshore Development Operations</w:t>
      </w:r>
    </w:p>
    <w:p w:rsidR="0063580A" w:rsidRPr="0063580A" w:rsidRDefault="0063580A" w:rsidP="0063580A">
      <w:pPr>
        <w:ind w:left="121"/>
        <w:rPr>
          <w:i/>
          <w:sz w:val="18"/>
          <w:szCs w:val="18"/>
        </w:rPr>
      </w:pPr>
      <w:r w:rsidRPr="0063580A">
        <w:rPr>
          <w:i/>
          <w:sz w:val="18"/>
          <w:szCs w:val="18"/>
        </w:rPr>
        <w:t>QA &amp; UAT Management</w:t>
      </w:r>
    </w:p>
    <w:p w:rsidR="0063580A" w:rsidRDefault="0063580A" w:rsidP="0063580A">
      <w:pPr>
        <w:ind w:left="121"/>
        <w:rPr>
          <w:i/>
          <w:sz w:val="18"/>
          <w:szCs w:val="18"/>
        </w:rPr>
      </w:pPr>
      <w:r w:rsidRPr="0063580A">
        <w:rPr>
          <w:i/>
          <w:sz w:val="18"/>
          <w:szCs w:val="18"/>
        </w:rPr>
        <w:t>Team Building &amp; Leadership</w:t>
      </w:r>
    </w:p>
    <w:p w:rsidR="000E1034" w:rsidRPr="0063580A" w:rsidRDefault="000E1034" w:rsidP="0063580A">
      <w:pPr>
        <w:ind w:left="121"/>
        <w:rPr>
          <w:i/>
          <w:sz w:val="18"/>
          <w:szCs w:val="18"/>
        </w:rPr>
      </w:pPr>
      <w:r>
        <w:rPr>
          <w:i/>
          <w:sz w:val="18"/>
          <w:szCs w:val="18"/>
        </w:rPr>
        <w:t>Email marketing.</w:t>
      </w:r>
    </w:p>
    <w:p w:rsidR="006A1BDB" w:rsidRDefault="006A1BDB">
      <w:pPr>
        <w:spacing w:line="180" w:lineRule="exact"/>
        <w:rPr>
          <w:sz w:val="18"/>
          <w:szCs w:val="18"/>
        </w:rPr>
      </w:pPr>
    </w:p>
    <w:p w:rsidR="006A1BDB" w:rsidRDefault="00D3441B" w:rsidP="00267C7C">
      <w:pPr>
        <w:spacing w:line="360" w:lineRule="auto"/>
        <w:ind w:left="104" w:right="280"/>
      </w:pPr>
      <w:r w:rsidRPr="006D40ED">
        <w:rPr>
          <w:b/>
          <w:color w:val="4F81BD" w:themeColor="accent1"/>
          <w:w w:val="99"/>
        </w:rPr>
        <w:t>PERSONAL</w:t>
      </w:r>
      <w:r w:rsidRPr="001C5496">
        <w:rPr>
          <w:b/>
          <w:color w:val="4F81BD" w:themeColor="accent1"/>
          <w:w w:val="99"/>
        </w:rPr>
        <w:t>SKILLS</w:t>
      </w:r>
      <w:r>
        <w:rPr>
          <w:i/>
          <w:w w:val="99"/>
        </w:rPr>
        <w:t>Desiretosucceed Winningworkethic</w:t>
      </w:r>
    </w:p>
    <w:p w:rsidR="006A1BDB" w:rsidRDefault="00D3441B" w:rsidP="00267C7C">
      <w:pPr>
        <w:spacing w:before="35" w:line="360" w:lineRule="auto"/>
        <w:ind w:left="104" w:right="526"/>
      </w:pPr>
      <w:r>
        <w:rPr>
          <w:i/>
          <w:w w:val="99"/>
        </w:rPr>
        <w:t>Competitivemindset Communicating Attentiontodetail</w:t>
      </w:r>
    </w:p>
    <w:p w:rsidR="006A1BDB" w:rsidRDefault="006A1BDB">
      <w:pPr>
        <w:spacing w:line="200" w:lineRule="exact"/>
      </w:pPr>
    </w:p>
    <w:p w:rsidR="006A1BDB" w:rsidRDefault="006A1BDB">
      <w:pPr>
        <w:spacing w:line="200" w:lineRule="exact"/>
      </w:pPr>
    </w:p>
    <w:p w:rsidR="006A1BDB" w:rsidRDefault="006A1BDB">
      <w:pPr>
        <w:spacing w:line="200" w:lineRule="exact"/>
      </w:pPr>
    </w:p>
    <w:p w:rsidR="006A1BDB" w:rsidRDefault="006A1BDB">
      <w:pPr>
        <w:spacing w:before="7" w:line="260" w:lineRule="exact"/>
        <w:rPr>
          <w:sz w:val="26"/>
          <w:szCs w:val="26"/>
        </w:rPr>
      </w:pPr>
    </w:p>
    <w:p w:rsidR="006A1BDB" w:rsidRPr="00314A89" w:rsidRDefault="00D3441B">
      <w:pPr>
        <w:spacing w:before="40"/>
        <w:rPr>
          <w:b/>
          <w:sz w:val="36"/>
          <w:szCs w:val="36"/>
        </w:rPr>
      </w:pPr>
      <w:r>
        <w:br w:type="column"/>
      </w:r>
      <w:r w:rsidR="00DC4575" w:rsidRPr="008E3B81">
        <w:rPr>
          <w:b/>
          <w:color w:val="4F81BD" w:themeColor="accent1"/>
          <w:sz w:val="36"/>
          <w:szCs w:val="36"/>
        </w:rPr>
        <w:lastRenderedPageBreak/>
        <w:t xml:space="preserve">Masua </w:t>
      </w:r>
    </w:p>
    <w:p w:rsidR="006A1BDB" w:rsidRPr="008E3B81" w:rsidRDefault="00295A21">
      <w:pPr>
        <w:spacing w:before="98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Professional </w:t>
      </w:r>
      <w:r w:rsidR="00A66C85">
        <w:rPr>
          <w:b/>
          <w:color w:val="800000"/>
          <w:sz w:val="24"/>
          <w:szCs w:val="24"/>
        </w:rPr>
        <w:t>Software Engineer</w:t>
      </w:r>
      <w:r w:rsidR="00DC4575" w:rsidRPr="008E3B81">
        <w:rPr>
          <w:b/>
          <w:color w:val="800000"/>
          <w:sz w:val="24"/>
          <w:szCs w:val="24"/>
        </w:rPr>
        <w:t>/</w:t>
      </w:r>
      <w:r w:rsidR="00A66C85">
        <w:rPr>
          <w:b/>
          <w:color w:val="800000"/>
          <w:sz w:val="24"/>
          <w:szCs w:val="24"/>
        </w:rPr>
        <w:t>IT Support</w:t>
      </w:r>
      <w:r w:rsidR="00DC4575" w:rsidRPr="008E3B81">
        <w:rPr>
          <w:b/>
          <w:color w:val="800000"/>
          <w:sz w:val="24"/>
          <w:szCs w:val="24"/>
        </w:rPr>
        <w:t>Resume</w:t>
      </w:r>
    </w:p>
    <w:p w:rsidR="006A1BDB" w:rsidRDefault="006A1BDB">
      <w:pPr>
        <w:spacing w:before="6" w:line="120" w:lineRule="exact"/>
        <w:rPr>
          <w:sz w:val="12"/>
          <w:szCs w:val="12"/>
        </w:rPr>
      </w:pPr>
    </w:p>
    <w:p w:rsidR="006A1BDB" w:rsidRPr="00B04295" w:rsidRDefault="00D3441B" w:rsidP="00B04295">
      <w:pPr>
        <w:rPr>
          <w:b/>
          <w:color w:val="4F81BD" w:themeColor="accent1"/>
        </w:rPr>
      </w:pPr>
      <w:r w:rsidRPr="008E3B81">
        <w:rPr>
          <w:b/>
          <w:color w:val="4F81BD" w:themeColor="accent1"/>
          <w:w w:val="99"/>
        </w:rPr>
        <w:t>PERSONALSUMMARY</w:t>
      </w:r>
    </w:p>
    <w:p w:rsidR="006A1BDB" w:rsidRPr="001D228A" w:rsidRDefault="00571F6A" w:rsidP="001D228A">
      <w:pPr>
        <w:spacing w:line="271" w:lineRule="auto"/>
        <w:ind w:right="68"/>
        <w:jc w:val="both"/>
      </w:pPr>
      <w:r>
        <w:rPr>
          <w:w w:val="99"/>
        </w:rPr>
        <w:t>A</w:t>
      </w:r>
      <w:r w:rsidRPr="00571F6A">
        <w:rPr>
          <w:w w:val="99"/>
        </w:rPr>
        <w:t xml:space="preserve">n innovative, dynamic software developer and an IT technician </w:t>
      </w:r>
      <w:r w:rsidR="00B04295">
        <w:rPr>
          <w:w w:val="99"/>
        </w:rPr>
        <w:t>with thorough hands on experience in all levels of testing</w:t>
      </w:r>
      <w:r w:rsidR="0063580A">
        <w:rPr>
          <w:w w:val="99"/>
        </w:rPr>
        <w:t xml:space="preserve">, performance, functional, </w:t>
      </w:r>
      <w:r w:rsidR="00635B20">
        <w:rPr>
          <w:w w:val="99"/>
        </w:rPr>
        <w:t>integration</w:t>
      </w:r>
      <w:r w:rsidR="0063580A">
        <w:rPr>
          <w:w w:val="99"/>
        </w:rPr>
        <w:t>, and</w:t>
      </w:r>
      <w:r w:rsidR="00FB75EB">
        <w:rPr>
          <w:w w:val="99"/>
        </w:rPr>
        <w:t xml:space="preserve"> user acceptance testing.</w:t>
      </w:r>
      <w:r w:rsidR="00596171">
        <w:rPr>
          <w:color w:val="000000"/>
          <w:w w:val="99"/>
        </w:rPr>
        <w:t xml:space="preserve"> I</w:t>
      </w:r>
      <w:r>
        <w:rPr>
          <w:color w:val="000000"/>
          <w:w w:val="99"/>
        </w:rPr>
        <w:t xml:space="preserve"> can implement effectively IT strategies at </w:t>
      </w:r>
      <w:r w:rsidR="0012552B">
        <w:rPr>
          <w:color w:val="000000"/>
          <w:w w:val="99"/>
        </w:rPr>
        <w:t>both local and international l</w:t>
      </w:r>
      <w:r>
        <w:rPr>
          <w:color w:val="000000"/>
          <w:w w:val="99"/>
        </w:rPr>
        <w:t xml:space="preserve">evels. </w:t>
      </w:r>
      <w:r w:rsidR="0012552B">
        <w:rPr>
          <w:color w:val="000000"/>
          <w:w w:val="99"/>
        </w:rPr>
        <w:t>Am</w:t>
      </w:r>
      <w:r w:rsidR="00D3441B">
        <w:rPr>
          <w:color w:val="000000"/>
          <w:w w:val="99"/>
        </w:rPr>
        <w:t>readyfornewchallenges,and</w:t>
      </w:r>
      <w:r w:rsidR="00A66C85">
        <w:rPr>
          <w:color w:val="000000"/>
          <w:w w:val="99"/>
        </w:rPr>
        <w:t>am</w:t>
      </w:r>
      <w:r w:rsidR="00D3441B">
        <w:rPr>
          <w:color w:val="000000"/>
          <w:w w:val="99"/>
        </w:rPr>
        <w:t>seekingasuitablepositionwithareputableandexcitingcompany.</w:t>
      </w:r>
    </w:p>
    <w:p w:rsidR="006A1BDB" w:rsidRPr="001C5496" w:rsidRDefault="00635B20" w:rsidP="003C66AC">
      <w:pPr>
        <w:rPr>
          <w:b/>
          <w:color w:val="4F81BD" w:themeColor="accent1"/>
          <w:sz w:val="22"/>
          <w:szCs w:val="22"/>
        </w:rPr>
      </w:pPr>
      <w:r>
        <w:rPr>
          <w:b/>
          <w:color w:val="4F81BD" w:themeColor="accent1"/>
          <w:sz w:val="22"/>
          <w:szCs w:val="22"/>
        </w:rPr>
        <w:t xml:space="preserve">PROFFESSIONAL </w:t>
      </w:r>
      <w:r w:rsidR="00D3441B" w:rsidRPr="001C5496">
        <w:rPr>
          <w:b/>
          <w:color w:val="4F81BD" w:themeColor="accent1"/>
          <w:sz w:val="22"/>
          <w:szCs w:val="22"/>
        </w:rPr>
        <w:t>WORK EXPERIENCE</w:t>
      </w:r>
    </w:p>
    <w:p w:rsidR="006A1BDB" w:rsidRPr="001D228A" w:rsidRDefault="00E662CC">
      <w:pPr>
        <w:rPr>
          <w:sz w:val="24"/>
          <w:szCs w:val="24"/>
        </w:rPr>
      </w:pPr>
      <w:r>
        <w:rPr>
          <w:b/>
          <w:i/>
          <w:color w:val="873331"/>
          <w:w w:val="99"/>
          <w:sz w:val="24"/>
          <w:szCs w:val="24"/>
        </w:rPr>
        <w:t>Werner Technical Services LLC</w:t>
      </w:r>
      <w:r w:rsidR="007478C2">
        <w:rPr>
          <w:b/>
          <w:i/>
          <w:color w:val="873331"/>
          <w:w w:val="99"/>
          <w:sz w:val="24"/>
          <w:szCs w:val="24"/>
        </w:rPr>
        <w:t>, Dubai</w:t>
      </w:r>
      <w:r>
        <w:rPr>
          <w:b/>
          <w:i/>
          <w:color w:val="873331"/>
          <w:w w:val="99"/>
          <w:sz w:val="24"/>
          <w:szCs w:val="24"/>
        </w:rPr>
        <w:t>-U.A.E</w:t>
      </w:r>
    </w:p>
    <w:p w:rsidR="00596171" w:rsidRPr="00596171" w:rsidRDefault="00596171" w:rsidP="00596171">
      <w:pPr>
        <w:spacing w:before="15"/>
        <w:rPr>
          <w:b/>
          <w:color w:val="4F81BD" w:themeColor="accent1"/>
        </w:rPr>
      </w:pPr>
      <w:r w:rsidRPr="00596171">
        <w:rPr>
          <w:b/>
          <w:color w:val="4F81BD" w:themeColor="accent1"/>
          <w:w w:val="99"/>
        </w:rPr>
        <w:t>Softw</w:t>
      </w:r>
      <w:r>
        <w:rPr>
          <w:b/>
          <w:color w:val="4F81BD" w:themeColor="accent1"/>
          <w:w w:val="99"/>
        </w:rPr>
        <w:t xml:space="preserve">are developer and IT </w:t>
      </w:r>
      <w:r w:rsidR="00E662CC">
        <w:rPr>
          <w:b/>
          <w:color w:val="4F81BD" w:themeColor="accent1"/>
          <w:w w:val="99"/>
        </w:rPr>
        <w:t xml:space="preserve">Administrator   --Jan 2018 </w:t>
      </w:r>
      <w:r w:rsidR="007478C2">
        <w:rPr>
          <w:b/>
          <w:color w:val="4F81BD" w:themeColor="accent1"/>
          <w:w w:val="99"/>
        </w:rPr>
        <w:t>up to N</w:t>
      </w:r>
      <w:r w:rsidR="00E662CC">
        <w:rPr>
          <w:b/>
          <w:color w:val="4F81BD" w:themeColor="accent1"/>
          <w:w w:val="99"/>
        </w:rPr>
        <w:t>ow</w:t>
      </w:r>
    </w:p>
    <w:p w:rsidR="006A1BDB" w:rsidRDefault="00A66C85" w:rsidP="007478C2">
      <w:pPr>
        <w:ind w:right="139"/>
        <w:jc w:val="both"/>
      </w:pPr>
      <w:r>
        <w:rPr>
          <w:w w:val="99"/>
        </w:rPr>
        <w:t xml:space="preserve">Over </w:t>
      </w:r>
      <w:r w:rsidR="007478C2">
        <w:rPr>
          <w:w w:val="99"/>
        </w:rPr>
        <w:t>4</w:t>
      </w:r>
      <w:r w:rsidR="00295A21">
        <w:rPr>
          <w:w w:val="99"/>
        </w:rPr>
        <w:t xml:space="preserve">+ </w:t>
      </w:r>
      <w:r w:rsidR="007478C2">
        <w:rPr>
          <w:w w:val="99"/>
        </w:rPr>
        <w:t>months</w:t>
      </w:r>
      <w:r w:rsidR="0012552B">
        <w:rPr>
          <w:w w:val="99"/>
        </w:rPr>
        <w:t>working</w:t>
      </w:r>
      <w:r w:rsidR="00D3441B">
        <w:rPr>
          <w:w w:val="99"/>
        </w:rPr>
        <w:t>aspartofateamthatincludes</w:t>
      </w:r>
      <w:r w:rsidR="00596171">
        <w:t>Software Developers</w:t>
      </w:r>
      <w:r w:rsidR="0012552B">
        <w:t>, UX</w:t>
      </w:r>
      <w:r w:rsidR="00596171">
        <w:t xml:space="preserve"> Designers</w:t>
      </w:r>
      <w:r w:rsidR="00305962">
        <w:t>,</w:t>
      </w:r>
      <w:r w:rsidR="00596171">
        <w:rPr>
          <w:w w:val="99"/>
        </w:rPr>
        <w:t xml:space="preserve"> IT savvy</w:t>
      </w:r>
      <w:r w:rsidR="0012552B">
        <w:rPr>
          <w:w w:val="99"/>
        </w:rPr>
        <w:t>,</w:t>
      </w:r>
      <w:r w:rsidR="0012552B">
        <w:t xml:space="preserve"> and</w:t>
      </w:r>
      <w:r w:rsidR="00596171">
        <w:rPr>
          <w:w w:val="99"/>
        </w:rPr>
        <w:t>IT Consultants</w:t>
      </w:r>
      <w:r w:rsidR="00D3441B">
        <w:rPr>
          <w:w w:val="99"/>
        </w:rPr>
        <w:t>.Responsible</w:t>
      </w:r>
      <w:r w:rsidR="0075635D">
        <w:rPr>
          <w:w w:val="99"/>
        </w:rPr>
        <w:t>for internal design and development Teams</w:t>
      </w:r>
      <w:r w:rsidR="0076372C">
        <w:rPr>
          <w:w w:val="99"/>
        </w:rPr>
        <w:t>, UI</w:t>
      </w:r>
      <w:r w:rsidR="0075635D">
        <w:rPr>
          <w:w w:val="99"/>
        </w:rPr>
        <w:t xml:space="preserve"> design</w:t>
      </w:r>
      <w:r w:rsidR="0076372C">
        <w:rPr>
          <w:w w:val="99"/>
        </w:rPr>
        <w:t>, wireframing</w:t>
      </w:r>
      <w:r w:rsidR="0075635D">
        <w:rPr>
          <w:w w:val="99"/>
        </w:rPr>
        <w:t xml:space="preserve"> and</w:t>
      </w:r>
      <w:r w:rsidR="0076372C">
        <w:rPr>
          <w:w w:val="99"/>
        </w:rPr>
        <w:t xml:space="preserve"> Backend-</w:t>
      </w:r>
      <w:r w:rsidR="0075635D">
        <w:rPr>
          <w:w w:val="99"/>
        </w:rPr>
        <w:t xml:space="preserve"> front-end web development within the company.</w:t>
      </w:r>
    </w:p>
    <w:p w:rsidR="006A1BDB" w:rsidRPr="001C5496" w:rsidRDefault="00D3441B">
      <w:pPr>
        <w:spacing w:before="3"/>
        <w:rPr>
          <w:color w:val="4F81BD" w:themeColor="accent1"/>
        </w:rPr>
      </w:pPr>
      <w:r w:rsidRPr="001C5496">
        <w:rPr>
          <w:b/>
          <w:i/>
          <w:color w:val="4F81BD" w:themeColor="accent1"/>
          <w:w w:val="99"/>
        </w:rPr>
        <w:t>Duties</w:t>
      </w:r>
      <w:r w:rsidRPr="001C5496">
        <w:rPr>
          <w:i/>
          <w:color w:val="4F81BD" w:themeColor="accent1"/>
          <w:w w:val="99"/>
        </w:rPr>
        <w:t>:</w:t>
      </w:r>
    </w:p>
    <w:p w:rsidR="008A2F3C" w:rsidRDefault="00D3441B" w:rsidP="0076372C">
      <w:pPr>
        <w:spacing w:line="240" w:lineRule="exact"/>
        <w:jc w:val="both"/>
        <w:rPr>
          <w:w w:val="99"/>
          <w:position w:val="-1"/>
        </w:rPr>
      </w:pPr>
      <w:r w:rsidRPr="00267C7C">
        <w:rPr>
          <w:rFonts w:ascii="unifont" w:eastAsia="unifont" w:hAnsi="unifont" w:cs="unifont"/>
          <w:b/>
          <w:w w:val="99"/>
          <w:position w:val="-1"/>
        </w:rPr>
        <w:t></w:t>
      </w:r>
      <w:r w:rsidR="008A2F3C">
        <w:rPr>
          <w:w w:val="99"/>
          <w:position w:val="-1"/>
        </w:rPr>
        <w:t>Working on the Mobile and Website applications for Clients and producing mock—ups and prototypes optimized towards goals generation “user sign-ups.</w:t>
      </w:r>
    </w:p>
    <w:p w:rsidR="004F62C5" w:rsidRPr="000E5E92" w:rsidRDefault="004F62C5" w:rsidP="0076372C">
      <w:pPr>
        <w:spacing w:line="240" w:lineRule="exact"/>
        <w:jc w:val="both"/>
        <w:rPr>
          <w:rFonts w:ascii="unifont" w:eastAsia="unifont" w:hAnsi="unifont" w:cs="unifont"/>
          <w:b/>
          <w:w w:val="99"/>
          <w:position w:val="-1"/>
        </w:rPr>
      </w:pPr>
      <w:r w:rsidRPr="00267C7C">
        <w:rPr>
          <w:rFonts w:ascii="unifont" w:eastAsia="unifont" w:hAnsi="unifont" w:cs="unifont"/>
          <w:b/>
          <w:w w:val="99"/>
          <w:position w:val="-1"/>
        </w:rPr>
        <w:t></w:t>
      </w:r>
      <w:r w:rsidR="00EE5094">
        <w:rPr>
          <w:rFonts w:eastAsia="unifont"/>
          <w:w w:val="99"/>
          <w:position w:val="-1"/>
        </w:rPr>
        <w:t>Dri</w:t>
      </w:r>
      <w:r w:rsidR="000E5E92">
        <w:rPr>
          <w:rFonts w:eastAsia="unifont"/>
          <w:w w:val="99"/>
          <w:position w:val="-1"/>
        </w:rPr>
        <w:t>ving</w:t>
      </w:r>
      <w:r w:rsidR="000E5E92" w:rsidRPr="000E5E92">
        <w:rPr>
          <w:rFonts w:eastAsia="unifont"/>
          <w:w w:val="99"/>
          <w:position w:val="-1"/>
        </w:rPr>
        <w:t xml:space="preserve"> all phases of enterprise integration and process improvement projects to successful completion, including application </w:t>
      </w:r>
      <w:r w:rsidR="000E5E92">
        <w:rPr>
          <w:rFonts w:eastAsia="unifont"/>
          <w:w w:val="99"/>
          <w:position w:val="-1"/>
        </w:rPr>
        <w:t>availability initiatives (</w:t>
      </w:r>
      <w:r w:rsidR="00EE5094">
        <w:rPr>
          <w:rFonts w:eastAsia="unifont"/>
          <w:w w:val="99"/>
          <w:position w:val="-1"/>
        </w:rPr>
        <w:t>e.g.</w:t>
      </w:r>
      <w:r w:rsidR="00EE5094" w:rsidRPr="000E5E92">
        <w:rPr>
          <w:rFonts w:eastAsia="unifont"/>
          <w:w w:val="99"/>
          <w:position w:val="-1"/>
        </w:rPr>
        <w:t>Oracle</w:t>
      </w:r>
      <w:r w:rsidR="000E5E92" w:rsidRPr="000E5E92">
        <w:rPr>
          <w:rFonts w:eastAsia="unifont"/>
          <w:w w:val="99"/>
          <w:position w:val="-1"/>
        </w:rPr>
        <w:t xml:space="preserve"> RAC, WebLogic clustering, data replication) and the implementation of single site fail-over and recovery options</w:t>
      </w:r>
      <w:r w:rsidR="00F7319C">
        <w:rPr>
          <w:rFonts w:eastAsia="unifont"/>
          <w:w w:val="99"/>
          <w:position w:val="-1"/>
        </w:rPr>
        <w:t>.</w:t>
      </w:r>
    </w:p>
    <w:p w:rsidR="00EE5094" w:rsidRPr="00EE5094" w:rsidRDefault="004F62C5" w:rsidP="00EE5094">
      <w:pPr>
        <w:spacing w:line="240" w:lineRule="exact"/>
        <w:jc w:val="both"/>
        <w:rPr>
          <w:rFonts w:ascii="unifont" w:eastAsia="unifont" w:hAnsi="unifont" w:cs="unifont"/>
          <w:w w:val="99"/>
          <w:position w:val="-1"/>
        </w:rPr>
      </w:pPr>
      <w:r w:rsidRPr="00267C7C">
        <w:rPr>
          <w:rFonts w:ascii="unifont" w:eastAsia="unifont" w:hAnsi="unifont" w:cs="unifont"/>
          <w:b/>
          <w:w w:val="99"/>
          <w:position w:val="-1"/>
        </w:rPr>
        <w:t></w:t>
      </w:r>
      <w:r w:rsidR="00EE5094" w:rsidRPr="00EE5094">
        <w:rPr>
          <w:rFonts w:ascii="unifont" w:eastAsia="unifont" w:hAnsi="unifont" w:cs="unifont"/>
          <w:w w:val="99"/>
          <w:position w:val="-1"/>
        </w:rPr>
        <w:t xml:space="preserve">Developing and designing critical software programs for financial tracking, reporting, </w:t>
      </w:r>
      <w:r w:rsidR="00A66C85">
        <w:rPr>
          <w:rFonts w:ascii="unifont" w:eastAsia="unifont" w:hAnsi="unifont" w:cs="unifont"/>
          <w:w w:val="99"/>
          <w:position w:val="-1"/>
        </w:rPr>
        <w:t>customer data-entry</w:t>
      </w:r>
      <w:r w:rsidR="00A66C85" w:rsidRPr="00EE5094">
        <w:rPr>
          <w:rFonts w:ascii="unifont" w:eastAsia="unifont" w:hAnsi="unifont" w:cs="unifont"/>
          <w:w w:val="99"/>
          <w:position w:val="-1"/>
        </w:rPr>
        <w:t>, automated</w:t>
      </w:r>
      <w:r w:rsidR="00EE5094" w:rsidRPr="00EE5094">
        <w:rPr>
          <w:rFonts w:ascii="unifont" w:eastAsia="unifont" w:hAnsi="unifont" w:cs="unifont"/>
          <w:w w:val="99"/>
          <w:position w:val="-1"/>
        </w:rPr>
        <w:t xml:space="preserve"> customer loan da</w:t>
      </w:r>
      <w:r w:rsidR="00EE5094">
        <w:rPr>
          <w:rFonts w:ascii="unifont" w:eastAsia="unifont" w:hAnsi="unifont" w:cs="unifont"/>
          <w:w w:val="99"/>
          <w:position w:val="-1"/>
        </w:rPr>
        <w:t xml:space="preserve">ta collection and </w:t>
      </w:r>
      <w:r w:rsidR="00A66C85">
        <w:rPr>
          <w:rFonts w:ascii="unifont" w:eastAsia="unifont" w:hAnsi="unifont" w:cs="unifont"/>
          <w:w w:val="99"/>
          <w:position w:val="-1"/>
        </w:rPr>
        <w:t>processing, secure</w:t>
      </w:r>
      <w:r w:rsidR="00EE5094" w:rsidRPr="00EE5094">
        <w:rPr>
          <w:rFonts w:ascii="unifont" w:eastAsia="unifont" w:hAnsi="unifont" w:cs="unifont"/>
          <w:w w:val="99"/>
          <w:position w:val="-1"/>
        </w:rPr>
        <w:t xml:space="preserve"> electronic funds transfers</w:t>
      </w:r>
      <w:r w:rsidR="00A66C85">
        <w:rPr>
          <w:rFonts w:ascii="unifont" w:eastAsia="unifont" w:hAnsi="unifont" w:cs="unifont"/>
          <w:w w:val="99"/>
          <w:position w:val="-1"/>
        </w:rPr>
        <w:t xml:space="preserve"> and browser plug-ins enabled</w:t>
      </w:r>
      <w:r w:rsidR="00EE5094" w:rsidRPr="00EE5094">
        <w:rPr>
          <w:rFonts w:ascii="unifont" w:eastAsia="unifont" w:hAnsi="unifont" w:cs="unifont"/>
          <w:w w:val="99"/>
          <w:position w:val="-1"/>
        </w:rPr>
        <w:t xml:space="preserve"> fail-safe recovery of Internet file transfer</w:t>
      </w:r>
      <w:r w:rsidR="00A66C85">
        <w:rPr>
          <w:rFonts w:ascii="unifont" w:eastAsia="unifont" w:hAnsi="unifont" w:cs="unifont"/>
          <w:w w:val="99"/>
          <w:position w:val="-1"/>
        </w:rPr>
        <w:t>.</w:t>
      </w:r>
    </w:p>
    <w:p w:rsidR="00F70B75" w:rsidRDefault="0012552B" w:rsidP="0076372C">
      <w:pPr>
        <w:spacing w:line="240" w:lineRule="exact"/>
        <w:jc w:val="both"/>
        <w:rPr>
          <w:w w:val="99"/>
          <w:position w:val="-1"/>
        </w:rPr>
      </w:pPr>
      <w:r w:rsidRPr="00267C7C">
        <w:rPr>
          <w:rFonts w:ascii="unifont" w:eastAsia="unifont" w:hAnsi="unifont" w:cs="unifont"/>
          <w:b/>
          <w:w w:val="99"/>
          <w:position w:val="-1"/>
        </w:rPr>
        <w:t></w:t>
      </w:r>
      <w:r w:rsidR="00F70B75">
        <w:rPr>
          <w:w w:val="99"/>
          <w:position w:val="-1"/>
        </w:rPr>
        <w:t xml:space="preserve">Developed modules Order </w:t>
      </w:r>
      <w:r w:rsidR="00F70B75" w:rsidRPr="00F70B75">
        <w:rPr>
          <w:w w:val="99"/>
          <w:position w:val="-1"/>
        </w:rPr>
        <w:t>kit, PayPal pro integration, Invoice generation and discount offers and Administer interface to Manage Orders.</w:t>
      </w:r>
    </w:p>
    <w:p w:rsidR="006A1BDB" w:rsidRPr="00FD65D3" w:rsidRDefault="00C37CE3">
      <w:pPr>
        <w:rPr>
          <w:rFonts w:eastAsia="Calibri"/>
          <w:sz w:val="24"/>
          <w:szCs w:val="24"/>
        </w:rPr>
      </w:pPr>
      <w:r>
        <w:rPr>
          <w:rFonts w:eastAsia="Calibri"/>
          <w:b/>
          <w:i/>
          <w:color w:val="873331"/>
          <w:w w:val="99"/>
          <w:sz w:val="24"/>
          <w:szCs w:val="24"/>
        </w:rPr>
        <w:t>Camara Intra-Hub</w:t>
      </w:r>
      <w:r w:rsidR="00360AB6">
        <w:rPr>
          <w:rFonts w:eastAsia="Calibri"/>
          <w:b/>
          <w:i/>
          <w:color w:val="873331"/>
          <w:w w:val="99"/>
          <w:sz w:val="24"/>
          <w:szCs w:val="24"/>
        </w:rPr>
        <w:t xml:space="preserve"> Ltd</w:t>
      </w:r>
      <w:r w:rsidR="00D3441B" w:rsidRPr="00FD65D3">
        <w:rPr>
          <w:rFonts w:eastAsia="Calibri"/>
          <w:b/>
          <w:i/>
          <w:color w:val="873331"/>
          <w:w w:val="99"/>
          <w:sz w:val="24"/>
          <w:szCs w:val="24"/>
        </w:rPr>
        <w:t>-</w:t>
      </w:r>
      <w:r w:rsidR="001C5496" w:rsidRPr="00FD65D3">
        <w:rPr>
          <w:rFonts w:eastAsia="Calibri"/>
          <w:b/>
          <w:i/>
          <w:color w:val="873331"/>
          <w:w w:val="99"/>
          <w:sz w:val="24"/>
          <w:szCs w:val="24"/>
        </w:rPr>
        <w:t>Kenya</w:t>
      </w:r>
    </w:p>
    <w:p w:rsidR="006A1BDB" w:rsidRPr="00A66C85" w:rsidRDefault="00503668">
      <w:pPr>
        <w:rPr>
          <w:rFonts w:eastAsia="Calibri"/>
          <w:b/>
          <w:color w:val="4F81BD" w:themeColor="accent1"/>
          <w:w w:val="99"/>
        </w:rPr>
      </w:pPr>
      <w:r>
        <w:rPr>
          <w:rFonts w:eastAsia="Calibri"/>
          <w:b/>
          <w:color w:val="4F81BD" w:themeColor="accent1"/>
          <w:w w:val="99"/>
        </w:rPr>
        <w:t xml:space="preserve">Part-time </w:t>
      </w:r>
      <w:r w:rsidR="007478C2">
        <w:rPr>
          <w:rFonts w:eastAsia="Calibri"/>
          <w:b/>
          <w:color w:val="4F81BD" w:themeColor="accent1"/>
          <w:w w:val="99"/>
        </w:rPr>
        <w:t>Mobile &amp;</w:t>
      </w:r>
      <w:r w:rsidR="00360AB6" w:rsidRPr="00A66C85">
        <w:rPr>
          <w:rFonts w:eastAsia="Calibri"/>
          <w:b/>
          <w:color w:val="4F81BD" w:themeColor="accent1"/>
          <w:w w:val="99"/>
        </w:rPr>
        <w:t xml:space="preserve">Software </w:t>
      </w:r>
      <w:r w:rsidR="007478C2">
        <w:rPr>
          <w:rFonts w:eastAsia="Calibri"/>
          <w:b/>
          <w:color w:val="4F81BD" w:themeColor="accent1"/>
          <w:w w:val="99"/>
        </w:rPr>
        <w:t>Developer</w:t>
      </w:r>
      <w:r w:rsidR="00033B88">
        <w:rPr>
          <w:rFonts w:eastAsia="Calibri"/>
          <w:b/>
          <w:color w:val="4F81BD" w:themeColor="accent1"/>
        </w:rPr>
        <w:t>--</w:t>
      </w:r>
      <w:r w:rsidR="00E662CC" w:rsidRPr="001C5496">
        <w:rPr>
          <w:b/>
          <w:color w:val="4F81BD" w:themeColor="accent1"/>
          <w:w w:val="99"/>
        </w:rPr>
        <w:t>2015–2017</w:t>
      </w:r>
      <w:r w:rsidR="00E662CC" w:rsidRPr="00596171">
        <w:rPr>
          <w:w w:val="99"/>
        </w:rPr>
        <w:t>.</w:t>
      </w:r>
    </w:p>
    <w:p w:rsidR="007478C2" w:rsidRPr="007478C2" w:rsidRDefault="00FD65D3" w:rsidP="007478C2">
      <w:pPr>
        <w:jc w:val="both"/>
        <w:rPr>
          <w:rFonts w:ascii="unifont" w:eastAsia="unifont" w:hAnsi="unifont" w:cs="unifont"/>
          <w:w w:val="99"/>
          <w:position w:val="-1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 w:rsidR="007478C2" w:rsidRPr="007478C2">
        <w:rPr>
          <w:rFonts w:ascii="unifont" w:eastAsia="unifont" w:hAnsi="unifont" w:cs="unifont"/>
          <w:w w:val="99"/>
          <w:position w:val="-1"/>
        </w:rPr>
        <w:t>integrated the Google Maps SDK for iOS and custom transitions of the view controllers to resemble Yelp and Google</w:t>
      </w:r>
      <w:r w:rsidR="00033B88">
        <w:rPr>
          <w:rFonts w:ascii="unifont" w:eastAsia="unifont" w:hAnsi="unifont" w:cs="unifont"/>
          <w:w w:val="99"/>
          <w:position w:val="-1"/>
        </w:rPr>
        <w:t>.</w:t>
      </w:r>
    </w:p>
    <w:p w:rsidR="007478C2" w:rsidRPr="007478C2" w:rsidRDefault="007478C2" w:rsidP="007478C2">
      <w:pPr>
        <w:jc w:val="both"/>
        <w:rPr>
          <w:rFonts w:ascii="unifont" w:eastAsia="unifont" w:hAnsi="unifont" w:cs="unifont"/>
          <w:w w:val="99"/>
          <w:position w:val="-1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 w:rsidRPr="007478C2">
        <w:rPr>
          <w:rFonts w:ascii="unifont" w:eastAsia="unifont" w:hAnsi="unifont" w:cs="unifont"/>
          <w:w w:val="99"/>
          <w:position w:val="-1"/>
        </w:rPr>
        <w:t>Worked on the REST based web services to send the JSON response using PHP and SOLR queries</w:t>
      </w:r>
      <w:r w:rsidR="00033B88">
        <w:rPr>
          <w:rFonts w:ascii="unifont" w:eastAsia="unifont" w:hAnsi="unifont" w:cs="unifont"/>
          <w:w w:val="99"/>
          <w:position w:val="-1"/>
        </w:rPr>
        <w:t>.</w:t>
      </w:r>
    </w:p>
    <w:p w:rsidR="007478C2" w:rsidRPr="007478C2" w:rsidRDefault="007478C2" w:rsidP="007478C2">
      <w:pPr>
        <w:jc w:val="both"/>
        <w:rPr>
          <w:rFonts w:ascii="unifont" w:eastAsia="unifont" w:hAnsi="unifont" w:cs="unifont"/>
          <w:w w:val="99"/>
          <w:position w:val="-1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 w:rsidR="00F7319C" w:rsidRPr="00F7319C">
        <w:rPr>
          <w:rFonts w:ascii="unifont" w:eastAsia="unifont" w:hAnsi="unifont" w:cs="unifont"/>
          <w:w w:val="99"/>
          <w:position w:val="-1"/>
        </w:rPr>
        <w:t xml:space="preserve">Involved in the various migration and upgrade activities within the project and the software's used in the application to a newer version - Migration of open fusion to </w:t>
      </w:r>
      <w:proofErr w:type="spellStart"/>
      <w:r w:rsidR="00F7319C" w:rsidRPr="00F7319C">
        <w:rPr>
          <w:rFonts w:ascii="unifont" w:eastAsia="unifont" w:hAnsi="unifont" w:cs="unifont"/>
          <w:w w:val="99"/>
          <w:position w:val="-1"/>
        </w:rPr>
        <w:t>iona</w:t>
      </w:r>
      <w:proofErr w:type="spellEnd"/>
      <w:r w:rsidR="00F7319C" w:rsidRPr="00F7319C">
        <w:rPr>
          <w:rFonts w:ascii="unifont" w:eastAsia="unifont" w:hAnsi="unifont" w:cs="unifont"/>
          <w:w w:val="99"/>
          <w:position w:val="-1"/>
        </w:rPr>
        <w:t xml:space="preserve"> </w:t>
      </w:r>
      <w:proofErr w:type="spellStart"/>
      <w:r w:rsidR="00F7319C" w:rsidRPr="00F7319C">
        <w:rPr>
          <w:rFonts w:ascii="unifont" w:eastAsia="unifont" w:hAnsi="unifont" w:cs="unifont"/>
          <w:w w:val="99"/>
          <w:position w:val="-1"/>
        </w:rPr>
        <w:t>orbix</w:t>
      </w:r>
      <w:proofErr w:type="spellEnd"/>
      <w:r w:rsidR="00F7319C" w:rsidRPr="00F7319C">
        <w:rPr>
          <w:rFonts w:ascii="unifont" w:eastAsia="unifont" w:hAnsi="unifont" w:cs="unifont"/>
          <w:w w:val="99"/>
          <w:position w:val="-1"/>
        </w:rPr>
        <w:t>, Java upgrade to 1.7, Java Mail API, Spring, Java Activation Framework and weblogic migration.</w:t>
      </w:r>
    </w:p>
    <w:p w:rsidR="007478C2" w:rsidRPr="007478C2" w:rsidRDefault="007478C2" w:rsidP="007478C2">
      <w:pPr>
        <w:jc w:val="both"/>
        <w:rPr>
          <w:rFonts w:ascii="unifont" w:eastAsia="unifont" w:hAnsi="unifont" w:cs="unifont"/>
          <w:w w:val="99"/>
          <w:position w:val="-1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 w:rsidR="00033B88" w:rsidRPr="00033B88">
        <w:rPr>
          <w:rFonts w:ascii="unifont" w:eastAsia="unifont" w:hAnsi="unifont" w:cs="unifont"/>
          <w:w w:val="99"/>
          <w:position w:val="-1"/>
        </w:rPr>
        <w:t>Using PHP, MYSQL &amp; JQUERY created a system to calculate revenue reports and then displayed them in sophisticated PDF and Excel Format. Created a system to calculate lead prediction for prospective dealers</w:t>
      </w:r>
      <w:r w:rsidR="00033B88">
        <w:rPr>
          <w:rFonts w:ascii="unifont" w:eastAsia="unifont" w:hAnsi="unifont" w:cs="unifont"/>
          <w:w w:val="99"/>
          <w:position w:val="-1"/>
        </w:rPr>
        <w:t>.</w:t>
      </w:r>
    </w:p>
    <w:p w:rsidR="00360AB6" w:rsidRPr="00F70B75" w:rsidRDefault="00C81347" w:rsidP="00033B88">
      <w:pPr>
        <w:jc w:val="both"/>
        <w:rPr>
          <w:rFonts w:ascii="unifont" w:eastAsia="unifont" w:hAnsi="unifont" w:cs="unifont"/>
          <w:w w:val="99"/>
          <w:position w:val="-1"/>
        </w:rPr>
      </w:pPr>
      <w:r w:rsidRPr="00267C7C">
        <w:rPr>
          <w:rFonts w:ascii="unifont" w:eastAsia="unifont" w:hAnsi="unifont" w:cs="unifont"/>
          <w:b/>
          <w:w w:val="99"/>
          <w:position w:val="-1"/>
        </w:rPr>
        <w:t></w:t>
      </w:r>
      <w:r w:rsidR="00033B88" w:rsidRPr="00033B88">
        <w:rPr>
          <w:rFonts w:ascii="unifont" w:eastAsia="unifont" w:hAnsi="unifont" w:cs="unifont"/>
          <w:w w:val="99"/>
          <w:position w:val="-1"/>
        </w:rPr>
        <w:t xml:space="preserve">Developed client websites and designed logos for products sold on online stores using Photoshop CS4, Dreamweaver CS4, and Illustrator CS4 and maintained the hosting environment under Linux </w:t>
      </w:r>
      <w:r w:rsidR="00033B88">
        <w:rPr>
          <w:rFonts w:ascii="unifont" w:eastAsia="unifont" w:hAnsi="unifont" w:cs="unifont"/>
          <w:w w:val="99"/>
          <w:position w:val="-1"/>
        </w:rPr>
        <w:t>Ubuntu.</w:t>
      </w:r>
    </w:p>
    <w:p w:rsidR="006A1BDB" w:rsidRPr="001C5496" w:rsidRDefault="00D3441B" w:rsidP="00A66C85">
      <w:pPr>
        <w:rPr>
          <w:b/>
          <w:color w:val="4F81BD" w:themeColor="accent1"/>
          <w:sz w:val="22"/>
          <w:szCs w:val="22"/>
        </w:rPr>
      </w:pPr>
      <w:r w:rsidRPr="001C5496">
        <w:rPr>
          <w:b/>
          <w:color w:val="4F81BD" w:themeColor="accent1"/>
          <w:sz w:val="22"/>
          <w:szCs w:val="22"/>
        </w:rPr>
        <w:t>KEY SKILLS AND COMPETENCIES</w:t>
      </w:r>
    </w:p>
    <w:p w:rsidR="00360AB6" w:rsidRDefault="00D3441B" w:rsidP="00360AB6">
      <w:pPr>
        <w:rPr>
          <w:w w:val="99"/>
        </w:rPr>
      </w:pPr>
      <w:r>
        <w:rPr>
          <w:rFonts w:ascii="unifont" w:eastAsia="unifont" w:hAnsi="unifont" w:cs="unifont"/>
          <w:w w:val="99"/>
        </w:rPr>
        <w:t></w:t>
      </w:r>
      <w:r w:rsidR="00360AB6" w:rsidRPr="00360AB6">
        <w:rPr>
          <w:w w:val="99"/>
        </w:rPr>
        <w:t xml:space="preserve">Well-versed in </w:t>
      </w:r>
      <w:r w:rsidR="00857ADD">
        <w:rPr>
          <w:w w:val="99"/>
        </w:rPr>
        <w:t>languages</w:t>
      </w:r>
      <w:r w:rsidR="00360AB6" w:rsidRPr="00360AB6">
        <w:rPr>
          <w:w w:val="99"/>
        </w:rPr>
        <w:t xml:space="preserve"> including</w:t>
      </w:r>
      <w:r w:rsidR="00360AB6">
        <w:rPr>
          <w:w w:val="99"/>
        </w:rPr>
        <w:t xml:space="preserve"> Java/JSP</w:t>
      </w:r>
      <w:r w:rsidR="00857ADD">
        <w:rPr>
          <w:w w:val="99"/>
        </w:rPr>
        <w:t>, PhP</w:t>
      </w:r>
      <w:r w:rsidR="00360AB6" w:rsidRPr="00360AB6">
        <w:rPr>
          <w:w w:val="99"/>
        </w:rPr>
        <w:t xml:space="preserve"> HTML, JavaScript, CSS, Back</w:t>
      </w:r>
      <w:r w:rsidR="00360AB6">
        <w:rPr>
          <w:w w:val="99"/>
        </w:rPr>
        <w:t xml:space="preserve">Bone and JQuery, among others. </w:t>
      </w:r>
    </w:p>
    <w:p w:rsidR="00360AB6" w:rsidRDefault="00360AB6" w:rsidP="00360AB6">
      <w:pPr>
        <w:rPr>
          <w:w w:val="99"/>
        </w:rPr>
      </w:pPr>
      <w:r>
        <w:rPr>
          <w:rFonts w:ascii="unifont" w:eastAsia="unifont" w:hAnsi="unifont" w:cs="unifont"/>
          <w:w w:val="99"/>
        </w:rPr>
        <w:t></w:t>
      </w:r>
      <w:r w:rsidR="0074686B" w:rsidRPr="0074686B">
        <w:rPr>
          <w:w w:val="99"/>
        </w:rPr>
        <w:t>Familiarized with mobile platform Application Programming Interfaces (API) such as Apple iOS, Android and Windows Mobile</w:t>
      </w:r>
      <w:r w:rsidR="0074686B">
        <w:rPr>
          <w:w w:val="99"/>
        </w:rPr>
        <w:t>.</w:t>
      </w:r>
    </w:p>
    <w:p w:rsidR="00360AB6" w:rsidRDefault="00360AB6" w:rsidP="00360AB6">
      <w:pPr>
        <w:rPr>
          <w:w w:val="99"/>
        </w:rPr>
      </w:pPr>
      <w:r>
        <w:rPr>
          <w:rFonts w:ascii="unifont" w:eastAsia="unifont" w:hAnsi="unifont" w:cs="unifont"/>
          <w:w w:val="99"/>
        </w:rPr>
        <w:t></w:t>
      </w:r>
      <w:r w:rsidRPr="00360AB6">
        <w:rPr>
          <w:w w:val="99"/>
        </w:rPr>
        <w:t xml:space="preserve">Experienced at designing unit tests to measure the effectiveness of software programs, backend </w:t>
      </w:r>
      <w:r>
        <w:rPr>
          <w:w w:val="99"/>
        </w:rPr>
        <w:t xml:space="preserve">services, and user interfaces. </w:t>
      </w:r>
    </w:p>
    <w:p w:rsidR="00360AB6" w:rsidRDefault="00360AB6" w:rsidP="00360AB6">
      <w:pPr>
        <w:rPr>
          <w:w w:val="99"/>
        </w:rPr>
      </w:pPr>
      <w:proofErr w:type="gramStart"/>
      <w:r>
        <w:rPr>
          <w:rFonts w:ascii="unifont" w:eastAsia="unifont" w:hAnsi="unifont" w:cs="unifont"/>
          <w:w w:val="99"/>
        </w:rPr>
        <w:t></w:t>
      </w:r>
      <w:r w:rsidR="0074686B">
        <w:rPr>
          <w:rFonts w:ascii="unifont" w:eastAsia="unifont" w:hAnsi="unifont" w:cs="unifont"/>
          <w:w w:val="99"/>
        </w:rPr>
        <w:t xml:space="preserve"> Familiar with </w:t>
      </w:r>
      <w:r w:rsidR="0074686B" w:rsidRPr="0074686B">
        <w:rPr>
          <w:w w:val="99"/>
        </w:rPr>
        <w:t xml:space="preserve">Photoshop, Adobe Acrobat, </w:t>
      </w:r>
      <w:r w:rsidR="0074686B">
        <w:rPr>
          <w:w w:val="99"/>
        </w:rPr>
        <w:t>After Effects</w:t>
      </w:r>
      <w:r w:rsidR="0074686B" w:rsidRPr="0074686B">
        <w:rPr>
          <w:w w:val="99"/>
        </w:rPr>
        <w:t xml:space="preserve">, </w:t>
      </w:r>
      <w:proofErr w:type="spellStart"/>
      <w:r w:rsidR="0074686B" w:rsidRPr="0074686B">
        <w:rPr>
          <w:w w:val="99"/>
        </w:rPr>
        <w:t>XCode</w:t>
      </w:r>
      <w:proofErr w:type="spellEnd"/>
      <w:r w:rsidR="0074686B" w:rsidRPr="0074686B">
        <w:rPr>
          <w:w w:val="99"/>
        </w:rPr>
        <w:t xml:space="preserve">, XML, </w:t>
      </w:r>
      <w:r w:rsidR="0074686B">
        <w:rPr>
          <w:w w:val="99"/>
        </w:rPr>
        <w:t xml:space="preserve">Maya 3D </w:t>
      </w:r>
      <w:bookmarkStart w:id="0" w:name="_GoBack"/>
      <w:bookmarkEnd w:id="0"/>
      <w:r w:rsidR="0074686B" w:rsidRPr="0074686B">
        <w:rPr>
          <w:w w:val="99"/>
        </w:rPr>
        <w:t>Illustrator.</w:t>
      </w:r>
      <w:proofErr w:type="gramEnd"/>
    </w:p>
    <w:p w:rsidR="006A1BDB" w:rsidRPr="001D228A" w:rsidRDefault="00D3441B" w:rsidP="00267C7C">
      <w:pPr>
        <w:rPr>
          <w:b/>
          <w:color w:val="4F81BD" w:themeColor="accent1"/>
          <w:sz w:val="22"/>
          <w:szCs w:val="22"/>
        </w:rPr>
      </w:pPr>
      <w:r w:rsidRPr="001D228A">
        <w:rPr>
          <w:b/>
          <w:color w:val="4F81BD" w:themeColor="accent1"/>
          <w:sz w:val="22"/>
          <w:szCs w:val="22"/>
        </w:rPr>
        <w:t>ACADEMIC QUALIFICATIONS</w:t>
      </w:r>
    </w:p>
    <w:p w:rsidR="006A1BDB" w:rsidRPr="00676620" w:rsidRDefault="00B27D79">
      <w:pPr>
        <w:rPr>
          <w:b/>
          <w:color w:val="800000"/>
        </w:rPr>
      </w:pPr>
      <w:r w:rsidRPr="00676620">
        <w:rPr>
          <w:b/>
          <w:i/>
          <w:color w:val="800000"/>
          <w:w w:val="99"/>
        </w:rPr>
        <w:t>Technical University ofMombasa2013</w:t>
      </w:r>
      <w:r w:rsidR="00D3441B" w:rsidRPr="00676620">
        <w:rPr>
          <w:b/>
          <w:i/>
          <w:color w:val="800000"/>
          <w:w w:val="99"/>
        </w:rPr>
        <w:t>-</w:t>
      </w:r>
      <w:r w:rsidRPr="00676620">
        <w:rPr>
          <w:b/>
          <w:i/>
          <w:color w:val="800000"/>
          <w:w w:val="99"/>
        </w:rPr>
        <w:t>2017</w:t>
      </w:r>
    </w:p>
    <w:p w:rsidR="00B3219E" w:rsidRDefault="00B27D79" w:rsidP="00613057">
      <w:pPr>
        <w:spacing w:before="29"/>
        <w:rPr>
          <w:w w:val="99"/>
        </w:rPr>
      </w:pPr>
      <w:r>
        <w:rPr>
          <w:w w:val="99"/>
        </w:rPr>
        <w:t>Bsc</w:t>
      </w:r>
      <w:r w:rsidR="00D3441B">
        <w:rPr>
          <w:w w:val="99"/>
        </w:rPr>
        <w:t>(Hons)</w:t>
      </w:r>
      <w:r w:rsidR="004D3A3B">
        <w:t>- Mathematics</w:t>
      </w:r>
      <w:r w:rsidR="00613057">
        <w:rPr>
          <w:w w:val="99"/>
        </w:rPr>
        <w:t>&amp;Computer Science</w:t>
      </w:r>
    </w:p>
    <w:p w:rsidR="00FE5918" w:rsidRPr="00FE5918" w:rsidRDefault="00FE5918" w:rsidP="005A1244">
      <w:pPr>
        <w:spacing w:line="276" w:lineRule="auto"/>
        <w:rPr>
          <w:b/>
          <w:i/>
          <w:color w:val="800000"/>
          <w:w w:val="99"/>
        </w:rPr>
      </w:pPr>
      <w:r w:rsidRPr="00FE5918">
        <w:rPr>
          <w:b/>
          <w:i/>
          <w:color w:val="800000"/>
          <w:w w:val="99"/>
        </w:rPr>
        <w:t xml:space="preserve">Tebotech Computer College </w:t>
      </w:r>
      <w:r w:rsidRPr="00FE5918">
        <w:rPr>
          <w:b/>
          <w:i/>
          <w:color w:val="800000"/>
          <w:w w:val="99"/>
        </w:rPr>
        <w:tab/>
        <w:t xml:space="preserve">(Dec2012 – April 2013)  </w:t>
      </w:r>
    </w:p>
    <w:p w:rsidR="00FE5918" w:rsidRPr="00FE5918" w:rsidRDefault="00B3219E" w:rsidP="005A1244">
      <w:pPr>
        <w:spacing w:line="276" w:lineRule="auto"/>
        <w:rPr>
          <w:b/>
          <w:i/>
          <w:color w:val="800000"/>
          <w:w w:val="99"/>
        </w:rPr>
      </w:pPr>
      <w:r>
        <w:rPr>
          <w:color w:val="000000" w:themeColor="text1"/>
          <w:w w:val="99"/>
        </w:rPr>
        <w:t>MSExcel (</w:t>
      </w:r>
      <w:r w:rsidR="00FE5918">
        <w:rPr>
          <w:color w:val="000000" w:themeColor="text1"/>
          <w:w w:val="99"/>
        </w:rPr>
        <w:t xml:space="preserve">A) </w:t>
      </w:r>
      <w:r>
        <w:rPr>
          <w:color w:val="000000" w:themeColor="text1"/>
          <w:w w:val="99"/>
        </w:rPr>
        <w:t>MSAccess (</w:t>
      </w:r>
      <w:r w:rsidR="00FE5918">
        <w:rPr>
          <w:color w:val="000000" w:themeColor="text1"/>
          <w:w w:val="99"/>
        </w:rPr>
        <w:t xml:space="preserve">A) </w:t>
      </w:r>
      <w:r>
        <w:rPr>
          <w:color w:val="000000" w:themeColor="text1"/>
          <w:w w:val="99"/>
        </w:rPr>
        <w:t>MSWord (</w:t>
      </w:r>
      <w:r w:rsidR="00FE5918">
        <w:rPr>
          <w:color w:val="000000" w:themeColor="text1"/>
          <w:w w:val="99"/>
        </w:rPr>
        <w:t xml:space="preserve">B) </w:t>
      </w:r>
      <w:r>
        <w:rPr>
          <w:color w:val="000000" w:themeColor="text1"/>
          <w:w w:val="99"/>
        </w:rPr>
        <w:t>MSPublisher (</w:t>
      </w:r>
      <w:r w:rsidR="00FE5918">
        <w:rPr>
          <w:color w:val="000000" w:themeColor="text1"/>
          <w:w w:val="99"/>
        </w:rPr>
        <w:t>B)</w:t>
      </w:r>
    </w:p>
    <w:p w:rsidR="00FE5918" w:rsidRPr="00FE5918" w:rsidRDefault="00B3219E" w:rsidP="005A1244">
      <w:pPr>
        <w:spacing w:line="276" w:lineRule="auto"/>
        <w:rPr>
          <w:b/>
          <w:i/>
          <w:color w:val="800000"/>
          <w:w w:val="99"/>
        </w:rPr>
      </w:pPr>
      <w:r>
        <w:rPr>
          <w:b/>
          <w:i/>
          <w:color w:val="800000"/>
          <w:w w:val="99"/>
        </w:rPr>
        <w:t xml:space="preserve">Kisasi Boys High School                 </w:t>
      </w:r>
      <w:r w:rsidR="00FE5918" w:rsidRPr="00FE5918">
        <w:rPr>
          <w:b/>
          <w:i/>
          <w:color w:val="800000"/>
          <w:w w:val="99"/>
        </w:rPr>
        <w:tab/>
        <w:t xml:space="preserve">(2009 – 2012)   </w:t>
      </w:r>
    </w:p>
    <w:p w:rsidR="00FE5918" w:rsidRPr="00FE5918" w:rsidRDefault="00FE5918" w:rsidP="005A1244">
      <w:pPr>
        <w:spacing w:line="276" w:lineRule="auto"/>
        <w:rPr>
          <w:color w:val="000000" w:themeColor="text1"/>
          <w:w w:val="99"/>
        </w:rPr>
      </w:pPr>
      <w:r w:rsidRPr="00FE5918">
        <w:rPr>
          <w:color w:val="000000" w:themeColor="text1"/>
          <w:w w:val="99"/>
        </w:rPr>
        <w:t>Kenya Certificate of Secondary Education (KCSE) Grade: B+</w:t>
      </w:r>
    </w:p>
    <w:p w:rsidR="00FE5918" w:rsidRPr="00FE5918" w:rsidRDefault="00FE5918" w:rsidP="00FE5918">
      <w:pPr>
        <w:rPr>
          <w:b/>
          <w:i/>
          <w:color w:val="800000"/>
          <w:w w:val="99"/>
        </w:rPr>
      </w:pPr>
    </w:p>
    <w:p w:rsidR="006A1BDB" w:rsidRDefault="00D3441B" w:rsidP="00676620">
      <w:pPr>
        <w:sectPr w:rsidR="006A1BDB" w:rsidSect="00FD7E09">
          <w:pgSz w:w="11920" w:h="16840"/>
          <w:pgMar w:top="640" w:right="820" w:bottom="280" w:left="580" w:header="720" w:footer="720" w:gutter="0"/>
          <w:pgBorders w:offsetFrom="page">
            <w:top w:val="twistedLines1" w:sz="9" w:space="24" w:color="1F497D" w:themeColor="text2"/>
            <w:left w:val="twistedLines1" w:sz="9" w:space="24" w:color="1F497D" w:themeColor="text2"/>
            <w:bottom w:val="twistedLines1" w:sz="9" w:space="24" w:color="1F497D" w:themeColor="text2"/>
            <w:right w:val="twistedLines1" w:sz="9" w:space="24" w:color="1F497D" w:themeColor="text2"/>
          </w:pgBorders>
          <w:cols w:num="2" w:space="720" w:equalWidth="0">
            <w:col w:w="2301" w:space="1013"/>
            <w:col w:w="7206"/>
          </w:cols>
        </w:sectPr>
      </w:pPr>
      <w:r w:rsidRPr="00295A21">
        <w:rPr>
          <w:b/>
          <w:color w:val="4F81BD" w:themeColor="accent1"/>
          <w:sz w:val="22"/>
          <w:szCs w:val="22"/>
        </w:rPr>
        <w:t>REFERENCES</w:t>
      </w:r>
      <w:r>
        <w:rPr>
          <w:color w:val="664646"/>
          <w:w w:val="99"/>
        </w:rPr>
        <w:t>–</w:t>
      </w:r>
      <w:r>
        <w:rPr>
          <w:color w:val="000000"/>
          <w:w w:val="99"/>
        </w:rPr>
        <w:t>Availableon</w:t>
      </w:r>
      <w:r w:rsidR="00837B50">
        <w:rPr>
          <w:color w:val="000000"/>
          <w:w w:val="99"/>
        </w:rPr>
        <w:t>reques</w:t>
      </w:r>
      <w:r w:rsidR="00FD7E09">
        <w:rPr>
          <w:color w:val="000000"/>
          <w:w w:val="99"/>
        </w:rPr>
        <w:t>t</w:t>
      </w:r>
    </w:p>
    <w:p w:rsidR="0063580A" w:rsidRDefault="00E662CC" w:rsidP="0063580A">
      <w:pPr>
        <w:ind w:right="71"/>
      </w:pPr>
      <w:r>
        <w:rPr>
          <w:noProof/>
        </w:rPr>
        <w:lastRenderedPageBreak/>
        <w:drawing>
          <wp:inline distT="0" distB="0" distL="0" distR="0">
            <wp:extent cx="5267621" cy="734806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e su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966" cy="735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80A" w:rsidSect="00FD7E09">
      <w:pgSz w:w="11920" w:h="16840"/>
      <w:pgMar w:top="1260" w:right="1140" w:bottom="280" w:left="1080" w:header="720" w:footer="720" w:gutter="0"/>
      <w:pgBorders w:offsetFrom="page">
        <w:top w:val="twistedLines1" w:sz="9" w:space="24" w:color="1F497D" w:themeColor="text2"/>
        <w:left w:val="twistedLines1" w:sz="9" w:space="24" w:color="1F497D" w:themeColor="text2"/>
        <w:bottom w:val="twistedLines1" w:sz="9" w:space="24" w:color="1F497D" w:themeColor="text2"/>
        <w:right w:val="twistedLines1" w:sz="9" w:space="24" w:color="1F497D" w:themeColor="text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18C"/>
    <w:multiLevelType w:val="multilevel"/>
    <w:tmpl w:val="0CE28176"/>
    <w:lvl w:ilvl="0">
      <w:start w:val="1"/>
      <w:numFmt w:val="bullet"/>
      <w:suff w:val="nothing"/>
      <w:lvlText w:val=""/>
      <w:lvlJc w:val="left"/>
      <w:pPr>
        <w:ind w:left="36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Symbol" w:hint="default"/>
      </w:rPr>
    </w:lvl>
  </w:abstractNum>
  <w:abstractNum w:abstractNumId="1">
    <w:nsid w:val="2E8E4950"/>
    <w:multiLevelType w:val="multilevel"/>
    <w:tmpl w:val="A4248D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A1BDB"/>
    <w:rsid w:val="00033B88"/>
    <w:rsid w:val="000E1034"/>
    <w:rsid w:val="000E5E92"/>
    <w:rsid w:val="001152C5"/>
    <w:rsid w:val="0012552B"/>
    <w:rsid w:val="00144568"/>
    <w:rsid w:val="001C5496"/>
    <w:rsid w:val="001D228A"/>
    <w:rsid w:val="001E7612"/>
    <w:rsid w:val="002511D0"/>
    <w:rsid w:val="00267C7C"/>
    <w:rsid w:val="00295A21"/>
    <w:rsid w:val="00305962"/>
    <w:rsid w:val="00314A89"/>
    <w:rsid w:val="00360AB6"/>
    <w:rsid w:val="003C66AC"/>
    <w:rsid w:val="003E795F"/>
    <w:rsid w:val="00453F26"/>
    <w:rsid w:val="004C5CE8"/>
    <w:rsid w:val="004D3A3B"/>
    <w:rsid w:val="004F62C5"/>
    <w:rsid w:val="00503668"/>
    <w:rsid w:val="0057196C"/>
    <w:rsid w:val="00571F6A"/>
    <w:rsid w:val="00596171"/>
    <w:rsid w:val="00596E7B"/>
    <w:rsid w:val="005A1244"/>
    <w:rsid w:val="005D452E"/>
    <w:rsid w:val="00611726"/>
    <w:rsid w:val="00613057"/>
    <w:rsid w:val="0063580A"/>
    <w:rsid w:val="00635B20"/>
    <w:rsid w:val="00676620"/>
    <w:rsid w:val="006A1BDB"/>
    <w:rsid w:val="006B2278"/>
    <w:rsid w:val="006D40ED"/>
    <w:rsid w:val="006E0CBB"/>
    <w:rsid w:val="0074686B"/>
    <w:rsid w:val="007478C2"/>
    <w:rsid w:val="0075635D"/>
    <w:rsid w:val="0076372C"/>
    <w:rsid w:val="007706E5"/>
    <w:rsid w:val="00775D88"/>
    <w:rsid w:val="0079704B"/>
    <w:rsid w:val="007B7B2B"/>
    <w:rsid w:val="008019BA"/>
    <w:rsid w:val="008111E4"/>
    <w:rsid w:val="00837B50"/>
    <w:rsid w:val="00857ADD"/>
    <w:rsid w:val="0089294B"/>
    <w:rsid w:val="008A0BFB"/>
    <w:rsid w:val="008A2030"/>
    <w:rsid w:val="008A2F3C"/>
    <w:rsid w:val="008D4B01"/>
    <w:rsid w:val="008D6F77"/>
    <w:rsid w:val="008E3B81"/>
    <w:rsid w:val="009C7C73"/>
    <w:rsid w:val="009D189D"/>
    <w:rsid w:val="00A66C85"/>
    <w:rsid w:val="00B04295"/>
    <w:rsid w:val="00B2089B"/>
    <w:rsid w:val="00B27D79"/>
    <w:rsid w:val="00B3219E"/>
    <w:rsid w:val="00B8541B"/>
    <w:rsid w:val="00C07793"/>
    <w:rsid w:val="00C37CE3"/>
    <w:rsid w:val="00C81347"/>
    <w:rsid w:val="00CA11C6"/>
    <w:rsid w:val="00CA68E7"/>
    <w:rsid w:val="00D04E8E"/>
    <w:rsid w:val="00D3441B"/>
    <w:rsid w:val="00D62368"/>
    <w:rsid w:val="00DB128D"/>
    <w:rsid w:val="00DC27A6"/>
    <w:rsid w:val="00DC4575"/>
    <w:rsid w:val="00E662CC"/>
    <w:rsid w:val="00EE5094"/>
    <w:rsid w:val="00F46564"/>
    <w:rsid w:val="00F70B75"/>
    <w:rsid w:val="00F7319C"/>
    <w:rsid w:val="00F83052"/>
    <w:rsid w:val="00FB75EB"/>
    <w:rsid w:val="00FD65D3"/>
    <w:rsid w:val="00FD7E09"/>
    <w:rsid w:val="00FE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9704B"/>
    <w:pPr>
      <w:ind w:left="720"/>
      <w:contextualSpacing/>
    </w:pPr>
  </w:style>
  <w:style w:type="paragraph" w:customStyle="1" w:styleId="TextBody">
    <w:name w:val="Text Body"/>
    <w:basedOn w:val="Normal"/>
    <w:rsid w:val="00613057"/>
    <w:pPr>
      <w:widowControl w:val="0"/>
      <w:suppressAutoHyphens/>
      <w:spacing w:after="140" w:line="288" w:lineRule="auto"/>
    </w:pPr>
    <w:rPr>
      <w:rFonts w:ascii="Liberation Serif;Times New Roma" w:eastAsia="Droid Sans Fallback" w:hAnsi="Liberation Serif;Times New Roma" w:cs="FreeSans"/>
      <w:sz w:val="24"/>
      <w:szCs w:val="24"/>
      <w:lang w:val="en-IN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9704B"/>
    <w:pPr>
      <w:ind w:left="720"/>
      <w:contextualSpacing/>
    </w:pPr>
  </w:style>
  <w:style w:type="paragraph" w:customStyle="1" w:styleId="TextBody">
    <w:name w:val="Text Body"/>
    <w:basedOn w:val="Normal"/>
    <w:rsid w:val="00613057"/>
    <w:pPr>
      <w:widowControl w:val="0"/>
      <w:suppressAutoHyphens/>
      <w:spacing w:after="140" w:line="288" w:lineRule="auto"/>
    </w:pPr>
    <w:rPr>
      <w:rFonts w:ascii="Liberation Serif;Times New Roma" w:eastAsia="Droid Sans Fallback" w:hAnsi="Liberation Serif;Times New Roma" w:cs="FreeSans"/>
      <w:sz w:val="24"/>
      <w:szCs w:val="24"/>
      <w:lang w:val="en-IN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ua.381177@2free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HRDESK4</cp:lastModifiedBy>
  <cp:revision>29</cp:revision>
  <dcterms:created xsi:type="dcterms:W3CDTF">2018-03-10T07:15:00Z</dcterms:created>
  <dcterms:modified xsi:type="dcterms:W3CDTF">2018-06-18T07:25:00Z</dcterms:modified>
</cp:coreProperties>
</file>