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0" w:rsidRDefault="007067C0" w:rsidP="00AF2084">
      <w:pPr>
        <w:spacing w:line="100" w:lineRule="atLeast"/>
        <w:jc w:val="both"/>
        <w:rPr>
          <w:rFonts w:ascii="Arial" w:hAnsi="Arial" w:cs="Arial"/>
          <w:b/>
          <w:sz w:val="28"/>
        </w:rPr>
      </w:pPr>
    </w:p>
    <w:p w:rsidR="007067C0" w:rsidRDefault="007067C0">
      <w:pPr>
        <w:spacing w:line="100" w:lineRule="atLeast"/>
        <w:jc w:val="both"/>
        <w:rPr>
          <w:rFonts w:ascii="Arial" w:hAnsi="Arial" w:cs="Arial"/>
          <w:b/>
          <w:sz w:val="28"/>
        </w:rPr>
      </w:pPr>
    </w:p>
    <w:p w:rsidR="007067C0" w:rsidRDefault="007067C0">
      <w:pPr>
        <w:spacing w:line="100" w:lineRule="atLeast"/>
        <w:jc w:val="both"/>
        <w:rPr>
          <w:rFonts w:ascii="Arial" w:hAnsi="Arial" w:cs="Arial"/>
          <w:b/>
          <w:sz w:val="28"/>
        </w:rPr>
      </w:pPr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36"/>
          <w:szCs w:val="36"/>
        </w:rPr>
      </w:pPr>
      <w:r w:rsidRPr="00E82377">
        <w:rPr>
          <w:rFonts w:cs="Times New Roman"/>
          <w:b/>
          <w:sz w:val="36"/>
          <w:szCs w:val="36"/>
        </w:rPr>
        <w:t>Respected Si</w:t>
      </w:r>
      <w:r w:rsidR="007435A1" w:rsidRPr="00E82377">
        <w:rPr>
          <w:rFonts w:cs="Times New Roman"/>
          <w:b/>
          <w:sz w:val="36"/>
          <w:szCs w:val="36"/>
        </w:rPr>
        <w:t>r</w:t>
      </w:r>
      <w:r w:rsidR="007F6149">
        <w:rPr>
          <w:rFonts w:cs="Times New Roman"/>
          <w:b/>
          <w:sz w:val="36"/>
          <w:szCs w:val="36"/>
        </w:rPr>
        <w:t>/Mam</w:t>
      </w:r>
      <w:r w:rsidR="007435A1" w:rsidRPr="00E82377">
        <w:rPr>
          <w:rFonts w:cs="Times New Roman"/>
          <w:b/>
          <w:sz w:val="36"/>
          <w:szCs w:val="36"/>
        </w:rPr>
        <w:t>,</w:t>
      </w:r>
      <w:bookmarkStart w:id="0" w:name="_GoBack"/>
      <w:bookmarkEnd w:id="0"/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>It is with great interest that I am forwarding my CV/Resume for your consideration.</w:t>
      </w:r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>My record of academic achievements and professional career history, demonstrates attributes that make me a valuable employee.</w:t>
      </w: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>Thank you for your time and consideration, and do not hesitate to contact me if you have any questions.</w:t>
      </w:r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 xml:space="preserve">I look forward to speaking with you soon. </w:t>
      </w:r>
    </w:p>
    <w:p w:rsidR="007067C0" w:rsidRPr="00E82377" w:rsidRDefault="007067C0">
      <w:pPr>
        <w:spacing w:line="100" w:lineRule="atLeast"/>
        <w:jc w:val="both"/>
        <w:rPr>
          <w:rFonts w:cs="Times New Roman"/>
          <w:b/>
          <w:sz w:val="28"/>
        </w:rPr>
      </w:pPr>
    </w:p>
    <w:p w:rsidR="007067C0" w:rsidRPr="00E82377" w:rsidRDefault="00B260CC">
      <w:pPr>
        <w:spacing w:line="100" w:lineRule="atLeast"/>
        <w:jc w:val="both"/>
        <w:rPr>
          <w:rFonts w:cs="Times New Roman"/>
          <w:b/>
          <w:sz w:val="28"/>
        </w:rPr>
      </w:pPr>
      <w:r w:rsidRPr="00E82377">
        <w:rPr>
          <w:rFonts w:cs="Times New Roman"/>
          <w:b/>
          <w:sz w:val="28"/>
        </w:rPr>
        <w:t>Manju Chhetri</w:t>
      </w:r>
    </w:p>
    <w:p w:rsidR="007067C0" w:rsidRPr="00E94CF3" w:rsidRDefault="00E94CF3">
      <w:pPr>
        <w:pageBreakBefore/>
        <w:spacing w:line="100" w:lineRule="atLeast"/>
        <w:jc w:val="both"/>
        <w:rPr>
          <w:b/>
          <w:sz w:val="56"/>
          <w:szCs w:val="56"/>
        </w:rPr>
      </w:pPr>
      <w:r>
        <w:rPr>
          <w:sz w:val="36"/>
          <w:szCs w:val="36"/>
        </w:rPr>
        <w:lastRenderedPageBreak/>
        <w:t xml:space="preserve">                                 </w:t>
      </w:r>
      <w:r w:rsidRPr="00E94CF3">
        <w:rPr>
          <w:b/>
          <w:sz w:val="56"/>
          <w:szCs w:val="56"/>
        </w:rPr>
        <w:t xml:space="preserve"> Resume</w:t>
      </w:r>
    </w:p>
    <w:p w:rsidR="007067C0" w:rsidRDefault="00E82377">
      <w:pPr>
        <w:spacing w:line="100" w:lineRule="atLeast"/>
        <w:ind w:left="4320"/>
        <w:jc w:val="both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4584700</wp:posOffset>
            </wp:positionH>
            <wp:positionV relativeFrom="margin">
              <wp:posOffset>467995</wp:posOffset>
            </wp:positionV>
            <wp:extent cx="1053465" cy="139763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C0" w:rsidRPr="00E94CF3" w:rsidRDefault="00B260CC" w:rsidP="00E94CF3">
      <w:pPr>
        <w:spacing w:line="100" w:lineRule="atLeast"/>
        <w:jc w:val="both"/>
        <w:rPr>
          <w:rFonts w:cs="Times New Roman"/>
          <w:b/>
          <w:sz w:val="32"/>
          <w:szCs w:val="32"/>
        </w:rPr>
      </w:pPr>
      <w:r w:rsidRPr="00E94CF3">
        <w:rPr>
          <w:rFonts w:cs="Times New Roman"/>
          <w:b/>
          <w:sz w:val="32"/>
          <w:szCs w:val="32"/>
        </w:rPr>
        <w:t xml:space="preserve">Manju </w:t>
      </w:r>
    </w:p>
    <w:p w:rsidR="007067C0" w:rsidRPr="00E94CF3" w:rsidRDefault="00B260CC" w:rsidP="00E94CF3">
      <w:pPr>
        <w:spacing w:line="100" w:lineRule="atLeast"/>
        <w:jc w:val="both"/>
        <w:rPr>
          <w:rFonts w:cs="Times New Roman"/>
          <w:b/>
          <w:sz w:val="30"/>
          <w:szCs w:val="30"/>
        </w:rPr>
      </w:pPr>
      <w:r w:rsidRPr="00E94CF3">
        <w:rPr>
          <w:rFonts w:cs="Times New Roman"/>
          <w:b/>
          <w:sz w:val="30"/>
          <w:szCs w:val="30"/>
        </w:rPr>
        <w:t xml:space="preserve">Email: </w:t>
      </w:r>
      <w:hyperlink r:id="rId6" w:history="1">
        <w:r w:rsidR="006F7F95" w:rsidRPr="00017648">
          <w:rPr>
            <w:rStyle w:val="Hyperlink"/>
          </w:rPr>
          <w:t>Manju.381225@2freemail.com</w:t>
        </w:r>
      </w:hyperlink>
      <w:r w:rsidR="006F7F95">
        <w:t xml:space="preserve"> </w:t>
      </w:r>
    </w:p>
    <w:p w:rsidR="007067C0" w:rsidRDefault="007067C0">
      <w:pPr>
        <w:spacing w:line="100" w:lineRule="atLeast"/>
        <w:ind w:left="4320"/>
        <w:jc w:val="both"/>
        <w:rPr>
          <w:rFonts w:ascii="Arial" w:hAnsi="Arial" w:cs="Arial"/>
          <w:b/>
          <w:sz w:val="30"/>
          <w:szCs w:val="30"/>
        </w:rPr>
      </w:pPr>
    </w:p>
    <w:p w:rsidR="007067C0" w:rsidRDefault="007067C0">
      <w:pPr>
        <w:spacing w:line="100" w:lineRule="atLeast"/>
        <w:ind w:left="4320"/>
        <w:jc w:val="both"/>
        <w:rPr>
          <w:rFonts w:ascii="Arial" w:hAnsi="Arial" w:cs="Arial"/>
          <w:b/>
          <w:sz w:val="30"/>
          <w:szCs w:val="30"/>
        </w:rPr>
      </w:pPr>
    </w:p>
    <w:p w:rsidR="007067C0" w:rsidRDefault="007067C0">
      <w:pPr>
        <w:spacing w:line="100" w:lineRule="atLeast"/>
        <w:ind w:left="4320"/>
        <w:jc w:val="both"/>
        <w:rPr>
          <w:rFonts w:ascii="Arial" w:hAnsi="Arial" w:cs="Arial"/>
          <w:b/>
          <w:sz w:val="30"/>
          <w:szCs w:val="30"/>
        </w:rPr>
      </w:pPr>
    </w:p>
    <w:p w:rsidR="007067C0" w:rsidRDefault="007067C0">
      <w:pPr>
        <w:pBdr>
          <w:top w:val="double" w:sz="40" w:space="1" w:color="000000"/>
          <w:bottom w:val="double" w:sz="1" w:space="1" w:color="000000"/>
        </w:pBdr>
        <w:spacing w:line="100" w:lineRule="atLeast"/>
        <w:jc w:val="center"/>
        <w:rPr>
          <w:rFonts w:ascii="Arial" w:hAnsi="Arial" w:cs="Arial"/>
          <w:b/>
          <w:sz w:val="44"/>
        </w:rPr>
      </w:pPr>
    </w:p>
    <w:p w:rsidR="007067C0" w:rsidRPr="00E94CF3" w:rsidRDefault="00B260CC">
      <w:pPr>
        <w:spacing w:line="100" w:lineRule="atLeast"/>
        <w:jc w:val="both"/>
        <w:rPr>
          <w:rFonts w:cs="Times New Roman"/>
          <w:b/>
          <w:bCs/>
          <w:sz w:val="28"/>
          <w:szCs w:val="32"/>
          <w:u w:val="single"/>
        </w:rPr>
      </w:pPr>
      <w:r w:rsidRPr="00E94CF3">
        <w:rPr>
          <w:rFonts w:cs="Times New Roman"/>
          <w:b/>
          <w:bCs/>
          <w:sz w:val="28"/>
          <w:szCs w:val="32"/>
          <w:u w:val="single"/>
        </w:rPr>
        <w:t>Career Objective:</w:t>
      </w:r>
    </w:p>
    <w:p w:rsidR="007067C0" w:rsidRPr="00E94CF3" w:rsidRDefault="00B260CC">
      <w:pPr>
        <w:pStyle w:val="ListParagraph"/>
        <w:spacing w:line="100" w:lineRule="atLeast"/>
        <w:ind w:left="0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 xml:space="preserve">To secure a challenging position in Customer Service and Front Office management that will enable to use my strong </w:t>
      </w:r>
      <w:r w:rsidR="00D5375D" w:rsidRPr="00E94CF3">
        <w:rPr>
          <w:rFonts w:cs="Times New Roman"/>
          <w:szCs w:val="28"/>
        </w:rPr>
        <w:t>organizational</w:t>
      </w:r>
      <w:r w:rsidRPr="00E94CF3">
        <w:rPr>
          <w:rFonts w:cs="Times New Roman"/>
          <w:szCs w:val="28"/>
        </w:rPr>
        <w:t xml:space="preserve"> </w:t>
      </w:r>
      <w:r w:rsidR="00D5375D" w:rsidRPr="00E94CF3">
        <w:rPr>
          <w:rFonts w:cs="Times New Roman"/>
          <w:szCs w:val="28"/>
        </w:rPr>
        <w:t>skills, educations</w:t>
      </w:r>
      <w:r w:rsidRPr="00E94CF3">
        <w:rPr>
          <w:rFonts w:cs="Times New Roman"/>
          <w:szCs w:val="28"/>
        </w:rPr>
        <w:t xml:space="preserve"> and experiences</w:t>
      </w:r>
    </w:p>
    <w:p w:rsidR="007067C0" w:rsidRDefault="00B260CC" w:rsidP="00E94CF3">
      <w:pPr>
        <w:pStyle w:val="ListParagraph"/>
        <w:spacing w:line="100" w:lineRule="atLeast"/>
        <w:ind w:left="0"/>
        <w:jc w:val="both"/>
        <w:rPr>
          <w:rFonts w:cs="Times New Roman"/>
          <w:szCs w:val="28"/>
        </w:rPr>
      </w:pPr>
      <w:proofErr w:type="gramStart"/>
      <w:r w:rsidRPr="00E94CF3">
        <w:rPr>
          <w:rFonts w:cs="Times New Roman"/>
          <w:szCs w:val="28"/>
        </w:rPr>
        <w:t>A strong desire to make a substantial and positive impact towards the success of the organization and my own career growth.</w:t>
      </w:r>
      <w:proofErr w:type="gramEnd"/>
    </w:p>
    <w:p w:rsidR="00E94CF3" w:rsidRPr="00E94CF3" w:rsidRDefault="00E94CF3" w:rsidP="00E94CF3">
      <w:pPr>
        <w:pStyle w:val="ListParagraph"/>
        <w:spacing w:line="100" w:lineRule="atLeast"/>
        <w:ind w:left="0"/>
        <w:jc w:val="both"/>
        <w:rPr>
          <w:rFonts w:cs="Times New Roman"/>
          <w:szCs w:val="28"/>
        </w:rPr>
      </w:pPr>
    </w:p>
    <w:p w:rsidR="007067C0" w:rsidRPr="00E94CF3" w:rsidRDefault="00B260CC">
      <w:pPr>
        <w:pStyle w:val="ListParagraph"/>
        <w:spacing w:line="100" w:lineRule="atLeast"/>
        <w:ind w:left="0"/>
        <w:jc w:val="both"/>
        <w:rPr>
          <w:rFonts w:cs="Times New Roman"/>
          <w:b/>
          <w:bCs/>
          <w:sz w:val="28"/>
          <w:szCs w:val="28"/>
          <w:u w:val="single"/>
        </w:rPr>
      </w:pPr>
      <w:r w:rsidRPr="00E94CF3">
        <w:rPr>
          <w:rFonts w:cs="Times New Roman"/>
          <w:b/>
          <w:bCs/>
          <w:sz w:val="28"/>
          <w:szCs w:val="28"/>
          <w:u w:val="single"/>
        </w:rPr>
        <w:t>Key Strengths:</w:t>
      </w:r>
    </w:p>
    <w:p w:rsidR="007067C0" w:rsidRDefault="00B260CC" w:rsidP="00E94CF3">
      <w:pPr>
        <w:pStyle w:val="ListParagraph"/>
        <w:spacing w:line="100" w:lineRule="atLeast"/>
        <w:ind w:left="0"/>
        <w:jc w:val="both"/>
        <w:rPr>
          <w:rFonts w:ascii="Arial" w:hAnsi="Arial" w:cs="Times New Roman"/>
        </w:rPr>
      </w:pPr>
      <w:r w:rsidRPr="00E94CF3">
        <w:rPr>
          <w:rFonts w:cs="Times New Roman"/>
        </w:rPr>
        <w:t xml:space="preserve">           Quick learning, Proactive, valuable team player, Ability to finish tasks in</w:t>
      </w:r>
      <w:r w:rsidR="00D5375D" w:rsidRPr="00E94CF3">
        <w:rPr>
          <w:rFonts w:cs="Times New Roman"/>
        </w:rPr>
        <w:t xml:space="preserve"> time, Handle pressures and feed</w:t>
      </w:r>
      <w:r w:rsidRPr="00E94CF3">
        <w:rPr>
          <w:rFonts w:cs="Times New Roman"/>
        </w:rPr>
        <w:t>backs,</w:t>
      </w:r>
      <w:r w:rsidR="00D5375D" w:rsidRPr="00E94CF3">
        <w:rPr>
          <w:rFonts w:cs="Times New Roman"/>
        </w:rPr>
        <w:t xml:space="preserve"> </w:t>
      </w:r>
      <w:r w:rsidRPr="00E94CF3">
        <w:rPr>
          <w:rFonts w:cs="Times New Roman"/>
        </w:rPr>
        <w:t>Goal oriented, good communication skills hard working, strongly experienced and well trained in customer service</w:t>
      </w:r>
      <w:r>
        <w:rPr>
          <w:rFonts w:ascii="Arial" w:hAnsi="Arial" w:cs="Times New Roman"/>
        </w:rPr>
        <w:t>.</w:t>
      </w:r>
    </w:p>
    <w:p w:rsidR="00E94CF3" w:rsidRPr="00E94CF3" w:rsidRDefault="00E94CF3" w:rsidP="00E94CF3">
      <w:pPr>
        <w:pStyle w:val="ListParagraph"/>
        <w:spacing w:line="100" w:lineRule="atLeast"/>
        <w:ind w:left="0"/>
        <w:jc w:val="both"/>
        <w:rPr>
          <w:rFonts w:ascii="Arial" w:hAnsi="Arial" w:cs="Times New Roman"/>
        </w:rPr>
      </w:pPr>
    </w:p>
    <w:p w:rsidR="007067C0" w:rsidRDefault="00B260CC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E94CF3">
        <w:rPr>
          <w:rFonts w:cs="Times New Roman"/>
          <w:b/>
          <w:sz w:val="28"/>
          <w:szCs w:val="28"/>
          <w:u w:val="single"/>
        </w:rPr>
        <w:t>Employment History:</w:t>
      </w:r>
    </w:p>
    <w:p w:rsidR="00E94CF3" w:rsidRPr="00E94CF3" w:rsidRDefault="00E94CF3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</w:p>
    <w:p w:rsidR="006F7F95" w:rsidRPr="006F7F95" w:rsidRDefault="00B260CC" w:rsidP="006F7F95">
      <w:pPr>
        <w:pStyle w:val="ListParagraph"/>
        <w:numPr>
          <w:ilvl w:val="0"/>
          <w:numId w:val="1"/>
        </w:numPr>
        <w:spacing w:line="100" w:lineRule="atLeast"/>
        <w:jc w:val="both"/>
        <w:rPr>
          <w:rFonts w:cs="Times New Roman"/>
          <w:szCs w:val="28"/>
        </w:rPr>
      </w:pPr>
      <w:r w:rsidRPr="006F7F95">
        <w:rPr>
          <w:rFonts w:cs="Times New Roman"/>
          <w:b/>
          <w:szCs w:val="28"/>
        </w:rPr>
        <w:t>Employer</w:t>
      </w:r>
      <w:r w:rsidRPr="006F7F95">
        <w:rPr>
          <w:rFonts w:cs="Times New Roman"/>
          <w:b/>
          <w:szCs w:val="28"/>
        </w:rPr>
        <w:tab/>
        <w:t xml:space="preserve">: Texas Roadhouse </w:t>
      </w:r>
    </w:p>
    <w:p w:rsidR="007067C0" w:rsidRPr="006F7F95" w:rsidRDefault="00D5375D" w:rsidP="006F7F95">
      <w:pPr>
        <w:pStyle w:val="ListParagraph"/>
        <w:numPr>
          <w:ilvl w:val="0"/>
          <w:numId w:val="1"/>
        </w:numPr>
        <w:spacing w:line="100" w:lineRule="atLeast"/>
        <w:jc w:val="both"/>
        <w:rPr>
          <w:rFonts w:cs="Times New Roman"/>
          <w:szCs w:val="28"/>
        </w:rPr>
      </w:pPr>
      <w:r w:rsidRPr="006F7F95">
        <w:rPr>
          <w:rFonts w:cs="Times New Roman"/>
          <w:szCs w:val="28"/>
        </w:rPr>
        <w:t>Depa</w:t>
      </w:r>
      <w:r w:rsidR="0094200B" w:rsidRPr="006F7F95">
        <w:rPr>
          <w:rFonts w:cs="Times New Roman"/>
          <w:szCs w:val="28"/>
        </w:rPr>
        <w:t>rtment</w:t>
      </w:r>
      <w:r w:rsidR="0094200B" w:rsidRPr="006F7F95">
        <w:rPr>
          <w:rFonts w:cs="Times New Roman"/>
          <w:szCs w:val="28"/>
        </w:rPr>
        <w:tab/>
        <w:t>:  Front Desk Hostess/</w:t>
      </w:r>
      <w:r w:rsidR="00462BFE" w:rsidRPr="006F7F95">
        <w:rPr>
          <w:rFonts w:cs="Times New Roman"/>
          <w:szCs w:val="28"/>
        </w:rPr>
        <w:t>Trainer</w:t>
      </w:r>
    </w:p>
    <w:p w:rsidR="007067C0" w:rsidRDefault="00B260CC" w:rsidP="00E94CF3">
      <w:pPr>
        <w:pStyle w:val="ListParagraph"/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Duration</w:t>
      </w:r>
      <w:r w:rsidRPr="00E94CF3">
        <w:rPr>
          <w:rFonts w:cs="Times New Roman"/>
          <w:szCs w:val="28"/>
        </w:rPr>
        <w:tab/>
        <w:t xml:space="preserve">: July' </w:t>
      </w:r>
      <w:proofErr w:type="gramStart"/>
      <w:r w:rsidRPr="00E94CF3">
        <w:rPr>
          <w:rFonts w:cs="Times New Roman"/>
          <w:szCs w:val="28"/>
        </w:rPr>
        <w:t>2011  till</w:t>
      </w:r>
      <w:proofErr w:type="gramEnd"/>
      <w:r w:rsidRPr="00E94CF3">
        <w:rPr>
          <w:rFonts w:cs="Times New Roman"/>
          <w:szCs w:val="28"/>
        </w:rPr>
        <w:t xml:space="preserve"> </w:t>
      </w:r>
      <w:r w:rsidR="00EE33DE" w:rsidRPr="00E94CF3">
        <w:rPr>
          <w:rFonts w:cs="Times New Roman"/>
          <w:szCs w:val="28"/>
        </w:rPr>
        <w:t xml:space="preserve"> Nov’</w:t>
      </w:r>
      <w:r w:rsidR="00462BFE" w:rsidRPr="00E94CF3">
        <w:rPr>
          <w:rFonts w:cs="Times New Roman"/>
          <w:szCs w:val="28"/>
        </w:rPr>
        <w:t>2017</w:t>
      </w:r>
    </w:p>
    <w:p w:rsidR="00E94CF3" w:rsidRPr="00E94CF3" w:rsidRDefault="00E94CF3" w:rsidP="00E94CF3">
      <w:pPr>
        <w:pStyle w:val="ListParagraph"/>
        <w:spacing w:line="100" w:lineRule="atLeast"/>
        <w:jc w:val="both"/>
        <w:rPr>
          <w:rFonts w:cs="Times New Roman"/>
          <w:szCs w:val="28"/>
        </w:rPr>
      </w:pPr>
    </w:p>
    <w:p w:rsidR="00462BFE" w:rsidRPr="00E94CF3" w:rsidRDefault="00B260CC" w:rsidP="00462BFE">
      <w:pPr>
        <w:spacing w:line="100" w:lineRule="atLeast"/>
        <w:ind w:left="720"/>
        <w:jc w:val="both"/>
        <w:rPr>
          <w:rFonts w:cs="Times New Roman"/>
          <w:b/>
          <w:bCs/>
          <w:szCs w:val="28"/>
          <w:u w:val="single"/>
        </w:rPr>
      </w:pPr>
      <w:r w:rsidRPr="00E94CF3">
        <w:rPr>
          <w:rFonts w:cs="Times New Roman"/>
          <w:b/>
          <w:bCs/>
          <w:szCs w:val="28"/>
          <w:u w:val="single"/>
        </w:rPr>
        <w:t>Job responsibilities:</w:t>
      </w:r>
    </w:p>
    <w:p w:rsidR="00462BFE" w:rsidRPr="00E94CF3" w:rsidRDefault="00462BFE" w:rsidP="00462BFE">
      <w:pPr>
        <w:pStyle w:val="ListParagraph"/>
        <w:numPr>
          <w:ilvl w:val="0"/>
          <w:numId w:val="12"/>
        </w:numPr>
        <w:spacing w:line="100" w:lineRule="atLeast"/>
        <w:jc w:val="both"/>
        <w:rPr>
          <w:rFonts w:cs="Times New Roman"/>
          <w:b/>
          <w:bCs/>
          <w:szCs w:val="28"/>
          <w:u w:val="single"/>
        </w:rPr>
      </w:pPr>
      <w:r w:rsidRPr="00E94CF3">
        <w:rPr>
          <w:rFonts w:cs="Times New Roman"/>
          <w:bCs/>
          <w:szCs w:val="28"/>
        </w:rPr>
        <w:t>Train new staffs and managers about the system and products.</w:t>
      </w:r>
    </w:p>
    <w:p w:rsidR="00462BFE" w:rsidRPr="00E94CF3" w:rsidRDefault="00462BFE" w:rsidP="00462BFE">
      <w:pPr>
        <w:pStyle w:val="ListParagraph"/>
        <w:numPr>
          <w:ilvl w:val="0"/>
          <w:numId w:val="12"/>
        </w:numPr>
        <w:spacing w:line="100" w:lineRule="atLeast"/>
        <w:jc w:val="both"/>
        <w:rPr>
          <w:rFonts w:cs="Times New Roman"/>
          <w:b/>
          <w:bCs/>
          <w:szCs w:val="28"/>
          <w:u w:val="single"/>
        </w:rPr>
      </w:pPr>
      <w:r w:rsidRPr="00E94CF3">
        <w:rPr>
          <w:rFonts w:cs="Times New Roman"/>
          <w:bCs/>
          <w:szCs w:val="28"/>
        </w:rPr>
        <w:t>Take the tests of the newly joined to ensure they are properly trained.</w:t>
      </w:r>
    </w:p>
    <w:p w:rsidR="00462BFE" w:rsidRPr="00E94CF3" w:rsidRDefault="00B867DB" w:rsidP="00462BFE">
      <w:pPr>
        <w:pStyle w:val="ListParagraph"/>
        <w:numPr>
          <w:ilvl w:val="0"/>
          <w:numId w:val="12"/>
        </w:numPr>
        <w:spacing w:line="100" w:lineRule="atLeast"/>
        <w:jc w:val="both"/>
        <w:rPr>
          <w:rFonts w:cs="Times New Roman"/>
          <w:b/>
          <w:bCs/>
          <w:szCs w:val="28"/>
          <w:u w:val="single"/>
        </w:rPr>
      </w:pPr>
      <w:r w:rsidRPr="00E94CF3">
        <w:rPr>
          <w:rFonts w:cs="Times New Roman"/>
          <w:bCs/>
          <w:szCs w:val="28"/>
        </w:rPr>
        <w:t>Give thorough lessons on the procedure of the restaurant.</w:t>
      </w:r>
    </w:p>
    <w:p w:rsidR="007067C0" w:rsidRPr="00E94CF3" w:rsidRDefault="00B260CC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 xml:space="preserve">Meet and </w:t>
      </w:r>
      <w:proofErr w:type="gramStart"/>
      <w:r w:rsidRPr="00E94CF3">
        <w:rPr>
          <w:rFonts w:cs="Times New Roman"/>
          <w:szCs w:val="28"/>
        </w:rPr>
        <w:t>Greet</w:t>
      </w:r>
      <w:proofErr w:type="gramEnd"/>
      <w:r w:rsidRPr="00E94CF3">
        <w:rPr>
          <w:rFonts w:cs="Times New Roman"/>
          <w:szCs w:val="28"/>
        </w:rPr>
        <w:t xml:space="preserve"> the customers coming in the restaurant</w:t>
      </w:r>
      <w:r w:rsidR="00B867DB" w:rsidRPr="00E94CF3">
        <w:rPr>
          <w:rFonts w:cs="Times New Roman"/>
          <w:szCs w:val="28"/>
        </w:rPr>
        <w:t>.</w:t>
      </w:r>
    </w:p>
    <w:p w:rsidR="007067C0" w:rsidRPr="00E94CF3" w:rsidRDefault="00462BFE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 xml:space="preserve">Daily </w:t>
      </w:r>
      <w:proofErr w:type="gramStart"/>
      <w:r w:rsidRPr="00E94CF3">
        <w:rPr>
          <w:rFonts w:cs="Times New Roman"/>
          <w:szCs w:val="28"/>
        </w:rPr>
        <w:t>team</w:t>
      </w:r>
      <w:r w:rsidR="00B260CC" w:rsidRPr="00E94CF3">
        <w:rPr>
          <w:rFonts w:cs="Times New Roman"/>
          <w:szCs w:val="28"/>
        </w:rPr>
        <w:t xml:space="preserve"> talk</w:t>
      </w:r>
      <w:proofErr w:type="gramEnd"/>
      <w:r w:rsidR="00B260CC" w:rsidRPr="00E94CF3">
        <w:rPr>
          <w:rFonts w:cs="Times New Roman"/>
          <w:szCs w:val="28"/>
        </w:rPr>
        <w:t xml:space="preserve"> to make sure that all staffs are aware of their shifts and responsible department.</w:t>
      </w:r>
    </w:p>
    <w:p w:rsidR="007067C0" w:rsidRPr="00E94CF3" w:rsidRDefault="00B867DB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Provide seats and e</w:t>
      </w:r>
      <w:r w:rsidR="00B260CC" w:rsidRPr="00E94CF3">
        <w:rPr>
          <w:rFonts w:cs="Times New Roman"/>
          <w:szCs w:val="28"/>
        </w:rPr>
        <w:t>scort the customers to their respective tables.</w:t>
      </w:r>
    </w:p>
    <w:p w:rsidR="007067C0" w:rsidRPr="00E94CF3" w:rsidRDefault="00D5375D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In</w:t>
      </w:r>
      <w:r w:rsidR="00B260CC" w:rsidRPr="00E94CF3">
        <w:rPr>
          <w:rFonts w:cs="Times New Roman"/>
          <w:szCs w:val="28"/>
        </w:rPr>
        <w:t xml:space="preserve"> case of a c</w:t>
      </w:r>
      <w:bookmarkStart w:id="1" w:name="_GoBack1"/>
      <w:bookmarkEnd w:id="1"/>
      <w:r w:rsidR="00B260CC" w:rsidRPr="00E94CF3">
        <w:rPr>
          <w:rFonts w:cs="Times New Roman"/>
          <w:szCs w:val="28"/>
        </w:rPr>
        <w:t>ustomer complaint, ensure it is dealt with quickly and that the procedure is adhered to.</w:t>
      </w:r>
    </w:p>
    <w:p w:rsidR="007067C0" w:rsidRPr="00E94CF3" w:rsidRDefault="00B260CC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 xml:space="preserve">Give information to guests about the restaurant and the menus and about its </w:t>
      </w:r>
      <w:r w:rsidR="00D5375D" w:rsidRPr="00E94CF3">
        <w:rPr>
          <w:rFonts w:cs="Times New Roman"/>
          <w:szCs w:val="28"/>
        </w:rPr>
        <w:t>specialty</w:t>
      </w:r>
      <w:r w:rsidRPr="00E94CF3">
        <w:rPr>
          <w:rFonts w:cs="Times New Roman"/>
          <w:szCs w:val="28"/>
        </w:rPr>
        <w:t>.</w:t>
      </w:r>
    </w:p>
    <w:p w:rsidR="007067C0" w:rsidRPr="00E94CF3" w:rsidRDefault="00B260CC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 xml:space="preserve">Direct communications with the manager to make sure they are aware of the proceedings and right staff distribution to different </w:t>
      </w:r>
      <w:r w:rsidR="00D5375D" w:rsidRPr="00E94CF3">
        <w:rPr>
          <w:rFonts w:cs="Times New Roman"/>
          <w:szCs w:val="28"/>
        </w:rPr>
        <w:t>department.</w:t>
      </w:r>
    </w:p>
    <w:p w:rsidR="007067C0" w:rsidRPr="00E94CF3" w:rsidRDefault="00B260CC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Handling calls and inquiries about the availability of the tables and services.</w:t>
      </w:r>
    </w:p>
    <w:p w:rsidR="007067C0" w:rsidRPr="00E94CF3" w:rsidRDefault="00B260CC" w:rsidP="00B867DB">
      <w:pPr>
        <w:pStyle w:val="ListParagraph"/>
        <w:numPr>
          <w:ilvl w:val="0"/>
          <w:numId w:val="8"/>
        </w:numPr>
        <w:spacing w:line="100" w:lineRule="atLeast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Update the tables and make wait sheets.</w:t>
      </w:r>
    </w:p>
    <w:p w:rsidR="007067C0" w:rsidRPr="00E94CF3" w:rsidRDefault="007067C0">
      <w:pPr>
        <w:pStyle w:val="ListParagraph"/>
        <w:spacing w:line="100" w:lineRule="atLeast"/>
        <w:jc w:val="both"/>
        <w:rPr>
          <w:rFonts w:cs="Times New Roman"/>
          <w:szCs w:val="28"/>
          <w:u w:val="single"/>
        </w:rPr>
      </w:pPr>
    </w:p>
    <w:p w:rsidR="007067C0" w:rsidRPr="00E94CF3" w:rsidRDefault="00B260CC">
      <w:pPr>
        <w:pStyle w:val="ListParagraph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8"/>
        </w:rPr>
      </w:pPr>
      <w:r w:rsidRPr="00E94CF3">
        <w:rPr>
          <w:rFonts w:cs="Times New Roman"/>
          <w:b/>
          <w:szCs w:val="28"/>
        </w:rPr>
        <w:lastRenderedPageBreak/>
        <w:t>Employer</w:t>
      </w:r>
      <w:r w:rsidRPr="00E94CF3">
        <w:rPr>
          <w:rFonts w:cs="Times New Roman"/>
          <w:b/>
          <w:szCs w:val="28"/>
        </w:rPr>
        <w:tab/>
        <w:t>: Shoe Mart(Branch of Landmark Group)</w:t>
      </w:r>
    </w:p>
    <w:p w:rsidR="007067C0" w:rsidRPr="00E94CF3" w:rsidRDefault="00B260CC">
      <w:pPr>
        <w:spacing w:line="100" w:lineRule="atLeast"/>
        <w:ind w:left="720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Department</w:t>
      </w:r>
      <w:r w:rsidRPr="00E94CF3">
        <w:rPr>
          <w:rFonts w:cs="Times New Roman"/>
          <w:szCs w:val="28"/>
        </w:rPr>
        <w:tab/>
        <w:t>: Sales Executive</w:t>
      </w:r>
    </w:p>
    <w:p w:rsidR="007067C0" w:rsidRDefault="00B260CC" w:rsidP="00E94CF3">
      <w:pPr>
        <w:spacing w:line="100" w:lineRule="atLeast"/>
        <w:ind w:left="720"/>
        <w:jc w:val="both"/>
        <w:rPr>
          <w:rFonts w:cs="Times New Roman"/>
          <w:szCs w:val="28"/>
        </w:rPr>
      </w:pPr>
      <w:r w:rsidRPr="00E94CF3">
        <w:rPr>
          <w:rFonts w:cs="Times New Roman"/>
          <w:szCs w:val="28"/>
        </w:rPr>
        <w:t>Duration</w:t>
      </w:r>
      <w:r w:rsidRPr="00E94CF3">
        <w:rPr>
          <w:rFonts w:cs="Times New Roman"/>
          <w:szCs w:val="28"/>
        </w:rPr>
        <w:tab/>
        <w:t xml:space="preserve">: April’ 2009 </w:t>
      </w:r>
      <w:proofErr w:type="gramStart"/>
      <w:r w:rsidRPr="00E94CF3">
        <w:rPr>
          <w:rFonts w:cs="Times New Roman"/>
          <w:szCs w:val="28"/>
        </w:rPr>
        <w:t>To</w:t>
      </w:r>
      <w:proofErr w:type="gramEnd"/>
      <w:r w:rsidRPr="00E94CF3">
        <w:rPr>
          <w:rFonts w:cs="Times New Roman"/>
          <w:szCs w:val="28"/>
        </w:rPr>
        <w:t xml:space="preserve"> April 2011 </w:t>
      </w:r>
    </w:p>
    <w:p w:rsidR="00E94CF3" w:rsidRPr="00E94CF3" w:rsidRDefault="00E94CF3" w:rsidP="00E94CF3">
      <w:pPr>
        <w:spacing w:line="100" w:lineRule="atLeast"/>
        <w:ind w:left="720"/>
        <w:jc w:val="both"/>
        <w:rPr>
          <w:rFonts w:cs="Times New Roman"/>
          <w:szCs w:val="28"/>
        </w:rPr>
      </w:pPr>
    </w:p>
    <w:p w:rsidR="007067C0" w:rsidRPr="00E94CF3" w:rsidRDefault="00B260CC">
      <w:pPr>
        <w:spacing w:line="100" w:lineRule="atLeast"/>
        <w:ind w:left="720"/>
        <w:jc w:val="both"/>
        <w:rPr>
          <w:rFonts w:cs="Times New Roman"/>
          <w:b/>
          <w:bCs/>
          <w:szCs w:val="28"/>
          <w:u w:val="single"/>
        </w:rPr>
      </w:pPr>
      <w:r w:rsidRPr="00E94CF3">
        <w:rPr>
          <w:rFonts w:cs="Times New Roman"/>
          <w:b/>
          <w:bCs/>
          <w:szCs w:val="28"/>
          <w:u w:val="single"/>
        </w:rPr>
        <w:t>Job responsibilities: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Welcome and Greet the Customers to the Store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Daily </w:t>
      </w:r>
      <w:proofErr w:type="gramStart"/>
      <w:r w:rsidRPr="00B867DB">
        <w:rPr>
          <w:rFonts w:cs="Times New Roman"/>
          <w:szCs w:val="28"/>
        </w:rPr>
        <w:t>team talk</w:t>
      </w:r>
      <w:proofErr w:type="gramEnd"/>
      <w:r w:rsidRPr="00B867DB">
        <w:rPr>
          <w:rFonts w:cs="Times New Roman"/>
          <w:szCs w:val="28"/>
        </w:rPr>
        <w:t xml:space="preserve"> to make sure that all staffs are aware of the target and brand focus. 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Maintain high level of Visual Merchandising to attract customers</w:t>
      </w:r>
    </w:p>
    <w:p w:rsidR="007067C0" w:rsidRPr="00B867DB" w:rsidRDefault="00D5375D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Recommend a</w:t>
      </w:r>
      <w:r w:rsidR="00B260CC" w:rsidRPr="00B867DB">
        <w:rPr>
          <w:rFonts w:cs="Times New Roman"/>
          <w:szCs w:val="28"/>
        </w:rPr>
        <w:t xml:space="preserve"> variety of designs and offer latest trends to the customers.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Assist them in checking out the product and give them sincere feed backs.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Offer current Promotions and latest trends.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Close the sale and try to sell other accessories.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Ask for the </w:t>
      </w:r>
      <w:r w:rsidR="00D5375D" w:rsidRPr="00B867DB">
        <w:rPr>
          <w:rFonts w:cs="Times New Roman"/>
          <w:szCs w:val="28"/>
        </w:rPr>
        <w:t>customer’s</w:t>
      </w:r>
      <w:r w:rsidRPr="00B867DB">
        <w:rPr>
          <w:rFonts w:cs="Times New Roman"/>
          <w:szCs w:val="28"/>
        </w:rPr>
        <w:t xml:space="preserve"> time to fill the Customer Satisfactory Index forms for their feed backs.</w:t>
      </w:r>
    </w:p>
    <w:p w:rsidR="007067C0" w:rsidRPr="00B867DB" w:rsidRDefault="00B260CC">
      <w:pPr>
        <w:pStyle w:val="ListParagraph"/>
        <w:numPr>
          <w:ilvl w:val="0"/>
          <w:numId w:val="2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Thanking the Customers by </w:t>
      </w:r>
      <w:r w:rsidR="00D5375D" w:rsidRPr="00B867DB">
        <w:rPr>
          <w:rFonts w:cs="Times New Roman"/>
          <w:szCs w:val="28"/>
        </w:rPr>
        <w:t>providing</w:t>
      </w:r>
      <w:r w:rsidRPr="00B867DB">
        <w:rPr>
          <w:rFonts w:cs="Times New Roman"/>
          <w:szCs w:val="28"/>
        </w:rPr>
        <w:t xml:space="preserve"> a reason to return to the store for another visit.</w:t>
      </w:r>
    </w:p>
    <w:p w:rsidR="007067C0" w:rsidRPr="00B867DB" w:rsidRDefault="007067C0" w:rsidP="00B867DB">
      <w:pPr>
        <w:spacing w:line="100" w:lineRule="atLeast"/>
        <w:jc w:val="both"/>
        <w:rPr>
          <w:rFonts w:cs="Times New Roman"/>
          <w:szCs w:val="28"/>
        </w:rPr>
      </w:pPr>
    </w:p>
    <w:p w:rsidR="007067C0" w:rsidRPr="00B867DB" w:rsidRDefault="00B260CC">
      <w:pPr>
        <w:pStyle w:val="ListParagraph"/>
        <w:numPr>
          <w:ilvl w:val="0"/>
          <w:numId w:val="1"/>
        </w:numPr>
        <w:spacing w:line="100" w:lineRule="atLeast"/>
        <w:jc w:val="both"/>
        <w:rPr>
          <w:rFonts w:cs="Times New Roman"/>
          <w:b/>
          <w:szCs w:val="28"/>
        </w:rPr>
      </w:pPr>
      <w:r w:rsidRPr="00B867DB">
        <w:rPr>
          <w:rFonts w:cs="Times New Roman"/>
          <w:b/>
          <w:szCs w:val="28"/>
        </w:rPr>
        <w:t>Employer</w:t>
      </w:r>
      <w:r w:rsidRPr="00B867DB">
        <w:rPr>
          <w:rFonts w:cs="Times New Roman"/>
          <w:b/>
          <w:szCs w:val="28"/>
        </w:rPr>
        <w:tab/>
        <w:t>:  Mughal Sheraton (Property of I.T.C)</w:t>
      </w:r>
    </w:p>
    <w:p w:rsidR="007067C0" w:rsidRPr="00B867DB" w:rsidRDefault="00B260CC">
      <w:pPr>
        <w:spacing w:line="100" w:lineRule="atLeast"/>
        <w:ind w:firstLine="720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Department</w:t>
      </w:r>
      <w:r w:rsidRPr="00B867DB">
        <w:rPr>
          <w:rFonts w:cs="Times New Roman"/>
          <w:szCs w:val="28"/>
        </w:rPr>
        <w:tab/>
        <w:t>:  Front Office Executive/Receptionist</w:t>
      </w:r>
    </w:p>
    <w:p w:rsidR="007067C0" w:rsidRPr="00B867DB" w:rsidRDefault="00B260CC">
      <w:pPr>
        <w:spacing w:line="100" w:lineRule="atLeast"/>
        <w:ind w:left="720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Duration</w:t>
      </w:r>
      <w:r w:rsidRPr="00B867DB">
        <w:rPr>
          <w:rFonts w:cs="Times New Roman"/>
          <w:szCs w:val="28"/>
        </w:rPr>
        <w:tab/>
        <w:t>:  October 2004 to May 2007 (2 Year, 6 Months)</w:t>
      </w:r>
    </w:p>
    <w:p w:rsidR="007067C0" w:rsidRDefault="007067C0">
      <w:pPr>
        <w:spacing w:line="100" w:lineRule="atLeast"/>
        <w:ind w:left="720"/>
        <w:jc w:val="both"/>
        <w:rPr>
          <w:rFonts w:ascii="Arial" w:hAnsi="Arial" w:cs="Arial"/>
          <w:szCs w:val="28"/>
        </w:rPr>
      </w:pPr>
    </w:p>
    <w:p w:rsidR="007067C0" w:rsidRPr="00B867DB" w:rsidRDefault="00B260CC">
      <w:pPr>
        <w:spacing w:line="100" w:lineRule="atLeast"/>
        <w:ind w:left="720"/>
        <w:jc w:val="both"/>
        <w:rPr>
          <w:rFonts w:cs="Times New Roman"/>
          <w:b/>
          <w:bCs/>
          <w:szCs w:val="28"/>
          <w:u w:val="single"/>
        </w:rPr>
      </w:pPr>
      <w:r w:rsidRPr="00B867DB">
        <w:rPr>
          <w:rFonts w:cs="Times New Roman"/>
          <w:b/>
          <w:bCs/>
          <w:szCs w:val="28"/>
          <w:u w:val="single"/>
        </w:rPr>
        <w:t>Job responsibilities:</w:t>
      </w:r>
    </w:p>
    <w:p w:rsidR="007067C0" w:rsidRPr="00B867DB" w:rsidRDefault="00B260CC">
      <w:pPr>
        <w:pStyle w:val="ListParagraph"/>
        <w:numPr>
          <w:ilvl w:val="0"/>
          <w:numId w:val="3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Welcome and </w:t>
      </w:r>
      <w:proofErr w:type="gramStart"/>
      <w:r w:rsidRPr="00B867DB">
        <w:rPr>
          <w:rFonts w:cs="Times New Roman"/>
          <w:szCs w:val="28"/>
        </w:rPr>
        <w:t>Greet</w:t>
      </w:r>
      <w:proofErr w:type="gramEnd"/>
      <w:r w:rsidRPr="00B867DB">
        <w:rPr>
          <w:rFonts w:cs="Times New Roman"/>
          <w:szCs w:val="28"/>
        </w:rPr>
        <w:t xml:space="preserve"> the guests with a pleasing personality.</w:t>
      </w:r>
    </w:p>
    <w:p w:rsidR="007067C0" w:rsidRPr="00B867DB" w:rsidRDefault="00B260CC">
      <w:pPr>
        <w:pStyle w:val="ListParagraph"/>
        <w:numPr>
          <w:ilvl w:val="0"/>
          <w:numId w:val="3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Attending Phone calls and </w:t>
      </w:r>
      <w:r w:rsidR="00D5375D" w:rsidRPr="00B867DB">
        <w:rPr>
          <w:rFonts w:cs="Times New Roman"/>
          <w:szCs w:val="28"/>
        </w:rPr>
        <w:t>emails</w:t>
      </w:r>
      <w:r w:rsidRPr="00B867DB">
        <w:rPr>
          <w:rFonts w:cs="Times New Roman"/>
          <w:szCs w:val="28"/>
        </w:rPr>
        <w:t>.</w:t>
      </w:r>
    </w:p>
    <w:p w:rsidR="007067C0" w:rsidRPr="00B867DB" w:rsidRDefault="00B260CC">
      <w:pPr>
        <w:pStyle w:val="ListParagraph"/>
        <w:numPr>
          <w:ilvl w:val="0"/>
          <w:numId w:val="3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Keep details of every room and its status.</w:t>
      </w:r>
    </w:p>
    <w:p w:rsidR="007067C0" w:rsidRPr="00B867DB" w:rsidRDefault="00B260CC">
      <w:pPr>
        <w:pStyle w:val="ListParagraph"/>
        <w:numPr>
          <w:ilvl w:val="0"/>
          <w:numId w:val="3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Interact with the staffs from other department for smooth operation.</w:t>
      </w:r>
    </w:p>
    <w:p w:rsidR="007067C0" w:rsidRPr="00B867DB" w:rsidRDefault="00B260CC">
      <w:pPr>
        <w:pStyle w:val="ListParagraph"/>
        <w:numPr>
          <w:ilvl w:val="0"/>
          <w:numId w:val="3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Provide excellent customer service give them reasons to visit again.</w:t>
      </w:r>
    </w:p>
    <w:p w:rsidR="007067C0" w:rsidRPr="00B867DB" w:rsidRDefault="007067C0" w:rsidP="00B867DB">
      <w:pPr>
        <w:spacing w:line="100" w:lineRule="atLeast"/>
        <w:jc w:val="both"/>
        <w:rPr>
          <w:rFonts w:ascii="Arial" w:hAnsi="Arial" w:cs="Arial"/>
          <w:szCs w:val="28"/>
        </w:rPr>
      </w:pPr>
    </w:p>
    <w:p w:rsidR="007067C0" w:rsidRPr="00B867DB" w:rsidRDefault="00B867DB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B260CC" w:rsidRPr="00B867DB">
        <w:rPr>
          <w:rFonts w:cs="Times New Roman"/>
          <w:b/>
          <w:sz w:val="28"/>
          <w:szCs w:val="28"/>
          <w:u w:val="single"/>
        </w:rPr>
        <w:t>Trainings Attended:</w:t>
      </w:r>
    </w:p>
    <w:p w:rsidR="007067C0" w:rsidRPr="00B867DB" w:rsidRDefault="00B260CC">
      <w:pPr>
        <w:numPr>
          <w:ilvl w:val="0"/>
          <w:numId w:val="9"/>
        </w:numPr>
        <w:spacing w:line="100" w:lineRule="atLeast"/>
        <w:jc w:val="both"/>
        <w:rPr>
          <w:rFonts w:cs="Times New Roman"/>
        </w:rPr>
      </w:pPr>
      <w:r w:rsidRPr="00B867DB">
        <w:rPr>
          <w:rFonts w:cs="Times New Roman"/>
        </w:rPr>
        <w:t xml:space="preserve">Six months Hospitality Management training </w:t>
      </w:r>
    </w:p>
    <w:p w:rsidR="007067C0" w:rsidRPr="00B867DB" w:rsidRDefault="00B260CC">
      <w:pPr>
        <w:spacing w:line="100" w:lineRule="atLeast"/>
        <w:jc w:val="both"/>
        <w:rPr>
          <w:rFonts w:cs="Times New Roman"/>
          <w:b/>
          <w:bCs/>
        </w:rPr>
      </w:pPr>
      <w:r>
        <w:rPr>
          <w:rFonts w:ascii="Arial" w:hAnsi="Arial" w:cs="Arial"/>
        </w:rPr>
        <w:t xml:space="preserve">            </w:t>
      </w:r>
      <w:r w:rsidRPr="00B867DB">
        <w:rPr>
          <w:rFonts w:cs="Times New Roman"/>
          <w:b/>
          <w:bCs/>
        </w:rPr>
        <w:t>Donna Silva Beach resort</w:t>
      </w:r>
      <w:proofErr w:type="gramStart"/>
      <w:r w:rsidRPr="00B867DB">
        <w:rPr>
          <w:rFonts w:cs="Times New Roman"/>
          <w:b/>
          <w:bCs/>
        </w:rPr>
        <w:t>,Goa,India</w:t>
      </w:r>
      <w:proofErr w:type="gramEnd"/>
    </w:p>
    <w:p w:rsidR="007067C0" w:rsidRDefault="007067C0">
      <w:pPr>
        <w:pStyle w:val="ListParagraph"/>
        <w:spacing w:line="100" w:lineRule="atLeast"/>
        <w:jc w:val="both"/>
        <w:rPr>
          <w:rFonts w:ascii="Arial" w:hAnsi="Arial" w:cs="Arial"/>
          <w:szCs w:val="28"/>
        </w:rPr>
      </w:pPr>
    </w:p>
    <w:p w:rsidR="007067C0" w:rsidRPr="00E94CF3" w:rsidRDefault="00B867DB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B260CC" w:rsidRPr="00B867DB">
        <w:rPr>
          <w:rFonts w:cs="Times New Roman"/>
          <w:b/>
          <w:sz w:val="28"/>
          <w:szCs w:val="28"/>
          <w:u w:val="single"/>
        </w:rPr>
        <w:t>Academic Qualifications</w:t>
      </w:r>
      <w:r w:rsidR="00E94CF3">
        <w:rPr>
          <w:rFonts w:cs="Times New Roman"/>
          <w:b/>
          <w:sz w:val="28"/>
          <w:szCs w:val="28"/>
          <w:u w:val="single"/>
        </w:rPr>
        <w:t>:</w:t>
      </w:r>
    </w:p>
    <w:p w:rsidR="007067C0" w:rsidRPr="00B867DB" w:rsidRDefault="00B260CC">
      <w:pPr>
        <w:pStyle w:val="ListParagraph"/>
        <w:numPr>
          <w:ilvl w:val="0"/>
          <w:numId w:val="4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Diploma in Front Office Management and House Keeping.</w:t>
      </w:r>
    </w:p>
    <w:p w:rsidR="007067C0" w:rsidRPr="00B867DB" w:rsidRDefault="00B260CC">
      <w:pPr>
        <w:pStyle w:val="ListParagraph"/>
        <w:spacing w:line="100" w:lineRule="atLeast"/>
        <w:ind w:left="0"/>
        <w:jc w:val="both"/>
        <w:rPr>
          <w:rFonts w:cs="Times New Roman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</w:t>
      </w:r>
      <w:r w:rsidRPr="00B867DB">
        <w:rPr>
          <w:rFonts w:cs="Times New Roman"/>
          <w:b/>
          <w:bCs/>
          <w:szCs w:val="28"/>
        </w:rPr>
        <w:t xml:space="preserve">Good Shepherd Institute </w:t>
      </w:r>
      <w:proofErr w:type="gramStart"/>
      <w:r w:rsidRPr="00B867DB">
        <w:rPr>
          <w:rFonts w:cs="Times New Roman"/>
          <w:b/>
          <w:bCs/>
          <w:szCs w:val="28"/>
        </w:rPr>
        <w:t>Of</w:t>
      </w:r>
      <w:proofErr w:type="gramEnd"/>
      <w:r w:rsidRPr="00B867DB">
        <w:rPr>
          <w:rFonts w:cs="Times New Roman"/>
          <w:b/>
          <w:bCs/>
          <w:szCs w:val="28"/>
        </w:rPr>
        <w:t xml:space="preserve"> Hospitality Management</w:t>
      </w:r>
    </w:p>
    <w:p w:rsidR="007067C0" w:rsidRPr="00B867DB" w:rsidRDefault="00B260CC">
      <w:pPr>
        <w:pStyle w:val="ListParagraph"/>
        <w:spacing w:line="100" w:lineRule="atLeast"/>
        <w:ind w:left="0"/>
        <w:jc w:val="both"/>
        <w:rPr>
          <w:rFonts w:cs="Times New Roman"/>
          <w:b/>
          <w:bCs/>
          <w:szCs w:val="28"/>
        </w:rPr>
      </w:pPr>
      <w:r w:rsidRPr="00B867DB">
        <w:rPr>
          <w:rFonts w:cs="Times New Roman"/>
          <w:b/>
          <w:bCs/>
          <w:szCs w:val="28"/>
        </w:rPr>
        <w:t xml:space="preserve">           West Bengal</w:t>
      </w:r>
      <w:proofErr w:type="gramStart"/>
      <w:r w:rsidRPr="00B867DB">
        <w:rPr>
          <w:rFonts w:cs="Times New Roman"/>
          <w:b/>
          <w:bCs/>
          <w:szCs w:val="28"/>
        </w:rPr>
        <w:t>,India</w:t>
      </w:r>
      <w:proofErr w:type="gramEnd"/>
    </w:p>
    <w:p w:rsidR="007067C0" w:rsidRDefault="00B260CC">
      <w:pPr>
        <w:pStyle w:val="ListParagraph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szCs w:val="28"/>
        </w:rPr>
      </w:pPr>
      <w:r w:rsidRPr="00B867DB">
        <w:rPr>
          <w:rFonts w:cs="Times New Roman"/>
          <w:szCs w:val="28"/>
        </w:rPr>
        <w:t xml:space="preserve">Higher </w:t>
      </w:r>
      <w:proofErr w:type="gramStart"/>
      <w:r w:rsidRPr="00B867DB">
        <w:rPr>
          <w:rFonts w:cs="Times New Roman"/>
          <w:szCs w:val="28"/>
        </w:rPr>
        <w:t>Secondary(</w:t>
      </w:r>
      <w:proofErr w:type="gramEnd"/>
      <w:r w:rsidRPr="00B867DB">
        <w:rPr>
          <w:rFonts w:cs="Times New Roman"/>
          <w:szCs w:val="28"/>
        </w:rPr>
        <w:t>H.S) from (</w:t>
      </w:r>
      <w:r w:rsidRPr="00B867DB">
        <w:rPr>
          <w:rFonts w:cs="Times New Roman"/>
          <w:b/>
          <w:bCs/>
          <w:szCs w:val="28"/>
        </w:rPr>
        <w:t>Calcutta University</w:t>
      </w:r>
      <w:r w:rsidRPr="00B867DB">
        <w:rPr>
          <w:rFonts w:cs="Times New Roman"/>
          <w:szCs w:val="28"/>
        </w:rPr>
        <w:t>).</w:t>
      </w:r>
    </w:p>
    <w:p w:rsidR="007067C0" w:rsidRDefault="00B260CC">
      <w:pPr>
        <w:pStyle w:val="ListParagraph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szCs w:val="28"/>
        </w:rPr>
      </w:pPr>
      <w:r w:rsidRPr="00B867DB">
        <w:rPr>
          <w:rFonts w:cs="Times New Roman"/>
          <w:szCs w:val="28"/>
        </w:rPr>
        <w:t>Class 10(Madhyamik) from</w:t>
      </w:r>
      <w:r>
        <w:rPr>
          <w:rFonts w:ascii="Arial" w:hAnsi="Arial" w:cs="Arial"/>
          <w:szCs w:val="28"/>
        </w:rPr>
        <w:t xml:space="preserve"> </w:t>
      </w:r>
      <w:r w:rsidRPr="00B867DB">
        <w:rPr>
          <w:rFonts w:cs="Times New Roman"/>
          <w:szCs w:val="28"/>
        </w:rPr>
        <w:t>(</w:t>
      </w:r>
      <w:r w:rsidRPr="00B867DB">
        <w:rPr>
          <w:rFonts w:cs="Times New Roman"/>
          <w:b/>
          <w:bCs/>
          <w:szCs w:val="28"/>
        </w:rPr>
        <w:t>Calcutta University</w:t>
      </w:r>
      <w:r w:rsidRPr="00B867DB">
        <w:rPr>
          <w:rFonts w:cs="Times New Roman"/>
          <w:szCs w:val="28"/>
        </w:rPr>
        <w:t>)</w:t>
      </w:r>
      <w:r>
        <w:rPr>
          <w:rFonts w:ascii="Arial" w:hAnsi="Arial" w:cs="Arial"/>
          <w:szCs w:val="28"/>
        </w:rPr>
        <w:t xml:space="preserve"> </w:t>
      </w:r>
    </w:p>
    <w:p w:rsidR="007067C0" w:rsidRDefault="007067C0">
      <w:pPr>
        <w:pStyle w:val="ListParagraph"/>
        <w:spacing w:line="100" w:lineRule="atLeast"/>
        <w:ind w:left="0"/>
        <w:jc w:val="both"/>
        <w:rPr>
          <w:rFonts w:ascii="Arial" w:hAnsi="Arial" w:cs="Arial"/>
          <w:szCs w:val="28"/>
        </w:rPr>
      </w:pPr>
    </w:p>
    <w:p w:rsidR="007067C0" w:rsidRPr="00E94CF3" w:rsidRDefault="00B260CC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B867DB">
        <w:rPr>
          <w:rFonts w:cs="Times New Roman"/>
          <w:b/>
          <w:sz w:val="28"/>
          <w:szCs w:val="28"/>
          <w:u w:val="single"/>
        </w:rPr>
        <w:t xml:space="preserve">Computer Skills </w:t>
      </w:r>
    </w:p>
    <w:p w:rsidR="007067C0" w:rsidRPr="00B867DB" w:rsidRDefault="00B260CC">
      <w:pPr>
        <w:pStyle w:val="ListParagraph"/>
        <w:numPr>
          <w:ilvl w:val="0"/>
          <w:numId w:val="5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Working knowledge of Word, Excel, Outlook, and PowerPoint software programs.</w:t>
      </w:r>
    </w:p>
    <w:p w:rsidR="007067C0" w:rsidRPr="00B867DB" w:rsidRDefault="00B260CC">
      <w:pPr>
        <w:pStyle w:val="ListParagraph"/>
        <w:numPr>
          <w:ilvl w:val="0"/>
          <w:numId w:val="5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Handle C.L.S and C.R.S system</w:t>
      </w:r>
    </w:p>
    <w:p w:rsidR="007067C0" w:rsidRPr="00B867DB" w:rsidRDefault="00B260CC">
      <w:pPr>
        <w:pStyle w:val="ListParagraph"/>
        <w:numPr>
          <w:ilvl w:val="0"/>
          <w:numId w:val="5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Comfortable with all Windows OS.</w:t>
      </w:r>
    </w:p>
    <w:p w:rsidR="007067C0" w:rsidRDefault="007067C0">
      <w:pPr>
        <w:pStyle w:val="ListParagraph"/>
        <w:spacing w:line="100" w:lineRule="atLeast"/>
        <w:ind w:left="0"/>
        <w:jc w:val="both"/>
        <w:rPr>
          <w:rFonts w:ascii="Arial" w:hAnsi="Arial" w:cs="Arial"/>
          <w:szCs w:val="28"/>
        </w:rPr>
      </w:pPr>
    </w:p>
    <w:p w:rsidR="007067C0" w:rsidRPr="00E94CF3" w:rsidRDefault="00B260CC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B867DB">
        <w:rPr>
          <w:rFonts w:cs="Times New Roman"/>
          <w:b/>
          <w:sz w:val="28"/>
          <w:szCs w:val="28"/>
          <w:u w:val="single"/>
        </w:rPr>
        <w:t>Linguistic Ability</w:t>
      </w:r>
      <w:r w:rsidR="00E94CF3">
        <w:rPr>
          <w:rFonts w:cs="Times New Roman"/>
          <w:b/>
          <w:sz w:val="28"/>
          <w:szCs w:val="28"/>
          <w:u w:val="single"/>
        </w:rPr>
        <w:t>:</w:t>
      </w:r>
    </w:p>
    <w:p w:rsidR="007067C0" w:rsidRPr="00B867DB" w:rsidRDefault="00B260CC">
      <w:p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Highly motivated and enthusiastic with strong written, verbal, presentational and interpersonal communication skills.</w:t>
      </w:r>
    </w:p>
    <w:p w:rsidR="007067C0" w:rsidRPr="00B867DB" w:rsidRDefault="007067C0">
      <w:pPr>
        <w:spacing w:line="100" w:lineRule="atLeast"/>
        <w:jc w:val="both"/>
        <w:rPr>
          <w:rFonts w:cs="Times New Roman"/>
          <w:szCs w:val="28"/>
        </w:rPr>
      </w:pPr>
    </w:p>
    <w:p w:rsidR="007067C0" w:rsidRPr="00B867DB" w:rsidRDefault="00B260CC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English</w:t>
      </w:r>
      <w:r w:rsidRPr="00B867DB">
        <w:rPr>
          <w:rFonts w:cs="Times New Roman"/>
          <w:szCs w:val="28"/>
        </w:rPr>
        <w:tab/>
        <w:t>: Read, speak and write</w:t>
      </w:r>
    </w:p>
    <w:p w:rsidR="007067C0" w:rsidRPr="00B867DB" w:rsidRDefault="00B260CC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 xml:space="preserve">Nepali </w:t>
      </w:r>
      <w:r w:rsidRPr="00B867DB">
        <w:rPr>
          <w:rFonts w:cs="Times New Roman"/>
          <w:szCs w:val="28"/>
        </w:rPr>
        <w:tab/>
        <w:t>: Mother tongue</w:t>
      </w:r>
    </w:p>
    <w:p w:rsidR="007067C0" w:rsidRPr="00B867DB" w:rsidRDefault="00B260CC">
      <w:pPr>
        <w:pStyle w:val="ListParagraph"/>
        <w:numPr>
          <w:ilvl w:val="0"/>
          <w:numId w:val="6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Hindi</w:t>
      </w:r>
      <w:r w:rsidRPr="00B867DB">
        <w:rPr>
          <w:rFonts w:cs="Times New Roman"/>
          <w:szCs w:val="28"/>
        </w:rPr>
        <w:tab/>
      </w:r>
      <w:r w:rsidRPr="00B867DB">
        <w:rPr>
          <w:rFonts w:cs="Times New Roman"/>
          <w:szCs w:val="28"/>
        </w:rPr>
        <w:tab/>
        <w:t>: Read, speak and write</w:t>
      </w:r>
    </w:p>
    <w:p w:rsidR="007067C0" w:rsidRDefault="007067C0">
      <w:pPr>
        <w:pStyle w:val="ListParagraph"/>
        <w:spacing w:line="100" w:lineRule="atLeast"/>
        <w:ind w:left="0"/>
        <w:jc w:val="both"/>
        <w:rPr>
          <w:rFonts w:ascii="Arial" w:hAnsi="Arial" w:cs="Arial"/>
          <w:szCs w:val="28"/>
        </w:rPr>
      </w:pPr>
    </w:p>
    <w:p w:rsidR="00B867DB" w:rsidRPr="00E82377" w:rsidRDefault="00B260CC">
      <w:pPr>
        <w:spacing w:line="100" w:lineRule="atLeast"/>
        <w:jc w:val="both"/>
        <w:rPr>
          <w:rFonts w:cs="Times New Roman"/>
          <w:b/>
          <w:sz w:val="28"/>
          <w:szCs w:val="28"/>
          <w:u w:val="single"/>
        </w:rPr>
      </w:pPr>
      <w:r w:rsidRPr="00B867DB">
        <w:rPr>
          <w:rFonts w:cs="Times New Roman"/>
          <w:b/>
          <w:sz w:val="28"/>
          <w:szCs w:val="28"/>
          <w:u w:val="single"/>
        </w:rPr>
        <w:t>Personal Details</w:t>
      </w:r>
      <w:r w:rsidR="00E82377">
        <w:rPr>
          <w:rFonts w:cs="Times New Roman"/>
          <w:b/>
          <w:sz w:val="28"/>
          <w:szCs w:val="28"/>
          <w:u w:val="single"/>
        </w:rPr>
        <w:t>:</w:t>
      </w:r>
    </w:p>
    <w:p w:rsidR="007067C0" w:rsidRPr="00B867DB" w:rsidRDefault="00B260CC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Nationality</w:t>
      </w:r>
      <w:r w:rsidRPr="00B867DB">
        <w:rPr>
          <w:rFonts w:cs="Times New Roman"/>
          <w:szCs w:val="28"/>
        </w:rPr>
        <w:tab/>
        <w:t xml:space="preserve">: </w:t>
      </w:r>
      <w:r w:rsidR="00E82377">
        <w:rPr>
          <w:rFonts w:cs="Times New Roman"/>
          <w:szCs w:val="28"/>
        </w:rPr>
        <w:t xml:space="preserve">        </w:t>
      </w:r>
      <w:r w:rsidRPr="00B867DB">
        <w:rPr>
          <w:rFonts w:cs="Times New Roman"/>
          <w:szCs w:val="28"/>
        </w:rPr>
        <w:t>Indian</w:t>
      </w:r>
    </w:p>
    <w:p w:rsidR="007067C0" w:rsidRPr="00B867DB" w:rsidRDefault="00B867DB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Date of Birth</w:t>
      </w:r>
      <w:r w:rsidRPr="00B867DB">
        <w:rPr>
          <w:rFonts w:cs="Times New Roman"/>
          <w:szCs w:val="28"/>
        </w:rPr>
        <w:tab/>
        <w:t>:</w:t>
      </w:r>
      <w:r w:rsidR="00E82377">
        <w:rPr>
          <w:rFonts w:cs="Times New Roman"/>
          <w:szCs w:val="28"/>
        </w:rPr>
        <w:t xml:space="preserve">         </w:t>
      </w:r>
      <w:r w:rsidR="00E67E78">
        <w:rPr>
          <w:rFonts w:cs="Times New Roman"/>
          <w:szCs w:val="28"/>
        </w:rPr>
        <w:t xml:space="preserve"> 25</w:t>
      </w:r>
      <w:r w:rsidR="00E67E78" w:rsidRPr="00E67E78">
        <w:rPr>
          <w:rFonts w:cs="Times New Roman"/>
          <w:szCs w:val="28"/>
          <w:vertAlign w:val="superscript"/>
        </w:rPr>
        <w:t>th</w:t>
      </w:r>
      <w:r w:rsidR="00E67E78">
        <w:rPr>
          <w:rFonts w:cs="Times New Roman"/>
          <w:szCs w:val="28"/>
        </w:rPr>
        <w:t xml:space="preserve"> December</w:t>
      </w:r>
    </w:p>
    <w:p w:rsidR="007067C0" w:rsidRPr="00B867DB" w:rsidRDefault="00B260CC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Passport No.</w:t>
      </w:r>
      <w:r w:rsidRPr="00B867DB">
        <w:rPr>
          <w:rFonts w:cs="Times New Roman"/>
          <w:szCs w:val="28"/>
        </w:rPr>
        <w:tab/>
        <w:t xml:space="preserve">: </w:t>
      </w:r>
      <w:r w:rsidR="00E82377">
        <w:rPr>
          <w:rFonts w:cs="Times New Roman"/>
          <w:szCs w:val="28"/>
        </w:rPr>
        <w:t xml:space="preserve">         </w:t>
      </w:r>
      <w:r w:rsidRPr="00B867DB">
        <w:rPr>
          <w:rFonts w:cs="Times New Roman"/>
          <w:szCs w:val="28"/>
        </w:rPr>
        <w:t>F 3898257</w:t>
      </w:r>
    </w:p>
    <w:p w:rsidR="007067C0" w:rsidRPr="00B867DB" w:rsidRDefault="00B260CC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Marital Status:</w:t>
      </w:r>
      <w:r w:rsidR="00E82377">
        <w:rPr>
          <w:rFonts w:cs="Times New Roman"/>
          <w:szCs w:val="28"/>
        </w:rPr>
        <w:t xml:space="preserve">          </w:t>
      </w:r>
      <w:r w:rsidRPr="00B867DB">
        <w:rPr>
          <w:rFonts w:cs="Times New Roman"/>
          <w:szCs w:val="28"/>
        </w:rPr>
        <w:t xml:space="preserve"> Single</w:t>
      </w:r>
    </w:p>
    <w:p w:rsidR="007067C0" w:rsidRPr="00B867DB" w:rsidRDefault="00B260CC">
      <w:pPr>
        <w:pStyle w:val="ListParagraph"/>
        <w:numPr>
          <w:ilvl w:val="0"/>
          <w:numId w:val="7"/>
        </w:numPr>
        <w:spacing w:line="100" w:lineRule="atLeast"/>
        <w:jc w:val="both"/>
        <w:rPr>
          <w:rFonts w:cs="Times New Roman"/>
          <w:szCs w:val="28"/>
        </w:rPr>
      </w:pPr>
      <w:r w:rsidRPr="00B867DB">
        <w:rPr>
          <w:rFonts w:cs="Times New Roman"/>
          <w:szCs w:val="28"/>
        </w:rPr>
        <w:t>Vi</w:t>
      </w:r>
      <w:r w:rsidR="00B867DB" w:rsidRPr="00B867DB">
        <w:rPr>
          <w:rFonts w:cs="Times New Roman"/>
          <w:szCs w:val="28"/>
        </w:rPr>
        <w:t>sa Status</w:t>
      </w:r>
      <w:r w:rsidR="00B867DB" w:rsidRPr="00B867DB">
        <w:rPr>
          <w:rFonts w:cs="Times New Roman"/>
          <w:szCs w:val="28"/>
        </w:rPr>
        <w:tab/>
        <w:t xml:space="preserve">: </w:t>
      </w:r>
      <w:r w:rsidR="00E82377">
        <w:rPr>
          <w:rFonts w:cs="Times New Roman"/>
          <w:szCs w:val="28"/>
        </w:rPr>
        <w:t xml:space="preserve">         </w:t>
      </w:r>
      <w:r w:rsidR="00B867DB" w:rsidRPr="00B867DB">
        <w:rPr>
          <w:rFonts w:cs="Times New Roman"/>
          <w:szCs w:val="28"/>
        </w:rPr>
        <w:t>Visit Visa</w:t>
      </w:r>
    </w:p>
    <w:p w:rsidR="007067C0" w:rsidRPr="00B867DB" w:rsidRDefault="007067C0">
      <w:pPr>
        <w:pStyle w:val="ListParagraph"/>
        <w:spacing w:line="100" w:lineRule="atLeast"/>
        <w:jc w:val="both"/>
        <w:rPr>
          <w:rFonts w:cs="Times New Roman"/>
          <w:szCs w:val="28"/>
        </w:rPr>
      </w:pPr>
    </w:p>
    <w:p w:rsidR="007067C0" w:rsidRDefault="007067C0">
      <w:pPr>
        <w:pStyle w:val="ListParagraph"/>
        <w:spacing w:line="100" w:lineRule="atLeast"/>
        <w:jc w:val="both"/>
        <w:rPr>
          <w:rFonts w:ascii="Arial" w:hAnsi="Arial" w:cs="Arial"/>
          <w:szCs w:val="28"/>
        </w:rPr>
      </w:pPr>
    </w:p>
    <w:p w:rsidR="007067C0" w:rsidRDefault="007067C0">
      <w:pPr>
        <w:pStyle w:val="ListParagraph"/>
        <w:spacing w:line="100" w:lineRule="atLeast"/>
        <w:jc w:val="both"/>
        <w:rPr>
          <w:rFonts w:ascii="Arial" w:hAnsi="Arial" w:cs="Arial"/>
          <w:szCs w:val="28"/>
        </w:rPr>
      </w:pPr>
    </w:p>
    <w:p w:rsidR="007067C0" w:rsidRPr="00B867DB" w:rsidRDefault="00B260CC">
      <w:pPr>
        <w:ind w:left="360"/>
        <w:rPr>
          <w:rFonts w:cs="Times New Roman"/>
          <w:sz w:val="28"/>
        </w:rPr>
      </w:pPr>
      <w:r w:rsidRPr="00B867DB">
        <w:rPr>
          <w:rFonts w:cs="Times New Roman"/>
          <w:sz w:val="28"/>
        </w:rPr>
        <w:t>I hereby declare that all the facts stated above are true to the best of knowledge and belief.</w:t>
      </w:r>
    </w:p>
    <w:p w:rsidR="007067C0" w:rsidRPr="00B867DB" w:rsidRDefault="007067C0">
      <w:pPr>
        <w:ind w:left="360"/>
        <w:rPr>
          <w:rFonts w:cs="Times New Roman"/>
          <w:sz w:val="28"/>
        </w:rPr>
      </w:pPr>
    </w:p>
    <w:p w:rsidR="007067C0" w:rsidRPr="00B867DB" w:rsidRDefault="00B260CC">
      <w:pPr>
        <w:ind w:left="360"/>
        <w:rPr>
          <w:rFonts w:cs="Times New Roman"/>
          <w:sz w:val="28"/>
        </w:rPr>
      </w:pPr>
      <w:r w:rsidRPr="00B867DB">
        <w:rPr>
          <w:rFonts w:cs="Times New Roman"/>
          <w:sz w:val="28"/>
        </w:rPr>
        <w:t>Yours Truly,</w:t>
      </w:r>
    </w:p>
    <w:p w:rsidR="007067C0" w:rsidRPr="00B867DB" w:rsidRDefault="00B260CC">
      <w:pPr>
        <w:ind w:left="360"/>
        <w:rPr>
          <w:rFonts w:cs="Times New Roman"/>
          <w:sz w:val="28"/>
        </w:rPr>
      </w:pPr>
      <w:r w:rsidRPr="00B867DB">
        <w:rPr>
          <w:rFonts w:cs="Times New Roman"/>
          <w:sz w:val="28"/>
        </w:rPr>
        <w:t>(                              )</w:t>
      </w:r>
    </w:p>
    <w:p w:rsidR="00B260CC" w:rsidRPr="00B867DB" w:rsidRDefault="00B260CC">
      <w:pPr>
        <w:spacing w:line="100" w:lineRule="atLeast"/>
        <w:ind w:left="360"/>
        <w:jc w:val="both"/>
        <w:rPr>
          <w:rFonts w:cs="Times New Roman"/>
          <w:sz w:val="28"/>
          <w:szCs w:val="28"/>
        </w:rPr>
      </w:pPr>
      <w:r w:rsidRPr="00B867DB">
        <w:rPr>
          <w:rFonts w:cs="Times New Roman"/>
          <w:sz w:val="28"/>
          <w:szCs w:val="28"/>
        </w:rPr>
        <w:t xml:space="preserve">MANJU </w:t>
      </w:r>
    </w:p>
    <w:sectPr w:rsidR="00B260CC" w:rsidRPr="00B867DB" w:rsidSect="007067C0">
      <w:pgSz w:w="12240" w:h="15840"/>
      <w:pgMar w:top="1450" w:right="1450" w:bottom="1450" w:left="1450" w:header="720" w:footer="720" w:gutter="0"/>
      <w:pgBorders>
        <w:top w:val="single" w:sz="4" w:space="31" w:color="000000"/>
        <w:left w:val="single" w:sz="4" w:space="31" w:color="000000"/>
        <w:bottom w:val="single" w:sz="4" w:space="31" w:color="000000"/>
        <w:right w:val="single" w:sz="4" w:space="31" w:color="000000"/>
      </w:pgBorders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8FA100A"/>
    <w:multiLevelType w:val="hybridMultilevel"/>
    <w:tmpl w:val="EDFC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E097D"/>
    <w:multiLevelType w:val="hybridMultilevel"/>
    <w:tmpl w:val="6A84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6C61"/>
    <w:rsid w:val="0022698F"/>
    <w:rsid w:val="00243898"/>
    <w:rsid w:val="00336C61"/>
    <w:rsid w:val="00451336"/>
    <w:rsid w:val="00462BFE"/>
    <w:rsid w:val="00495D6B"/>
    <w:rsid w:val="0059664D"/>
    <w:rsid w:val="006F7F95"/>
    <w:rsid w:val="007067C0"/>
    <w:rsid w:val="007435A1"/>
    <w:rsid w:val="00760662"/>
    <w:rsid w:val="007E2AF0"/>
    <w:rsid w:val="007F6149"/>
    <w:rsid w:val="0094200B"/>
    <w:rsid w:val="00945C8E"/>
    <w:rsid w:val="00997DDC"/>
    <w:rsid w:val="009A1D75"/>
    <w:rsid w:val="00AF2084"/>
    <w:rsid w:val="00B260CC"/>
    <w:rsid w:val="00B867DB"/>
    <w:rsid w:val="00BB3A61"/>
    <w:rsid w:val="00C74829"/>
    <w:rsid w:val="00C97B13"/>
    <w:rsid w:val="00D25872"/>
    <w:rsid w:val="00D5375D"/>
    <w:rsid w:val="00E67E78"/>
    <w:rsid w:val="00E82377"/>
    <w:rsid w:val="00E94CF3"/>
    <w:rsid w:val="00EE33DE"/>
    <w:rsid w:val="00FB4CB2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C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067C0"/>
    <w:rPr>
      <w:rFonts w:ascii="Wingdings" w:hAnsi="Wingdings" w:cs="Wingdings"/>
    </w:rPr>
  </w:style>
  <w:style w:type="character" w:customStyle="1" w:styleId="WW8Num2z1">
    <w:name w:val="WW8Num2z1"/>
    <w:rsid w:val="007067C0"/>
    <w:rPr>
      <w:rFonts w:ascii="Courier New" w:hAnsi="Courier New" w:cs="Courier New"/>
    </w:rPr>
  </w:style>
  <w:style w:type="character" w:customStyle="1" w:styleId="WW8Num2z3">
    <w:name w:val="WW8Num2z3"/>
    <w:rsid w:val="007067C0"/>
    <w:rPr>
      <w:rFonts w:ascii="Symbol" w:hAnsi="Symbol" w:cs="Symbol"/>
    </w:rPr>
  </w:style>
  <w:style w:type="character" w:customStyle="1" w:styleId="WW8Num3z0">
    <w:name w:val="WW8Num3z0"/>
    <w:rsid w:val="007067C0"/>
    <w:rPr>
      <w:rFonts w:ascii="Wingdings" w:hAnsi="Wingdings" w:cs="Wingdings"/>
    </w:rPr>
  </w:style>
  <w:style w:type="character" w:customStyle="1" w:styleId="WW8Num3z1">
    <w:name w:val="WW8Num3z1"/>
    <w:rsid w:val="007067C0"/>
    <w:rPr>
      <w:rFonts w:ascii="Courier New" w:hAnsi="Courier New" w:cs="Courier New"/>
    </w:rPr>
  </w:style>
  <w:style w:type="character" w:customStyle="1" w:styleId="WW8Num3z3">
    <w:name w:val="WW8Num3z3"/>
    <w:rsid w:val="007067C0"/>
    <w:rPr>
      <w:rFonts w:ascii="Symbol" w:hAnsi="Symbol" w:cs="Symbol"/>
    </w:rPr>
  </w:style>
  <w:style w:type="character" w:customStyle="1" w:styleId="WW8Num4z0">
    <w:name w:val="WW8Num4z0"/>
    <w:rsid w:val="007067C0"/>
    <w:rPr>
      <w:rFonts w:ascii="Wingdings" w:hAnsi="Wingdings" w:cs="Wingdings"/>
    </w:rPr>
  </w:style>
  <w:style w:type="character" w:customStyle="1" w:styleId="WW8Num4z1">
    <w:name w:val="WW8Num4z1"/>
    <w:rsid w:val="007067C0"/>
    <w:rPr>
      <w:rFonts w:ascii="Courier New" w:hAnsi="Courier New" w:cs="Courier New"/>
    </w:rPr>
  </w:style>
  <w:style w:type="character" w:customStyle="1" w:styleId="WW8Num4z3">
    <w:name w:val="WW8Num4z3"/>
    <w:rsid w:val="007067C0"/>
    <w:rPr>
      <w:rFonts w:ascii="Symbol" w:hAnsi="Symbol" w:cs="Symbol"/>
    </w:rPr>
  </w:style>
  <w:style w:type="character" w:customStyle="1" w:styleId="WW8Num5z0">
    <w:name w:val="WW8Num5z0"/>
    <w:rsid w:val="007067C0"/>
    <w:rPr>
      <w:rFonts w:ascii="Wingdings" w:hAnsi="Wingdings" w:cs="Wingdings"/>
    </w:rPr>
  </w:style>
  <w:style w:type="character" w:customStyle="1" w:styleId="WW8Num5z1">
    <w:name w:val="WW8Num5z1"/>
    <w:rsid w:val="007067C0"/>
    <w:rPr>
      <w:rFonts w:ascii="Courier New" w:hAnsi="Courier New" w:cs="Courier New"/>
    </w:rPr>
  </w:style>
  <w:style w:type="character" w:customStyle="1" w:styleId="WW8Num5z3">
    <w:name w:val="WW8Num5z3"/>
    <w:rsid w:val="007067C0"/>
    <w:rPr>
      <w:rFonts w:ascii="Symbol" w:hAnsi="Symbol" w:cs="Symbol"/>
    </w:rPr>
  </w:style>
  <w:style w:type="character" w:customStyle="1" w:styleId="WW8Num6z0">
    <w:name w:val="WW8Num6z0"/>
    <w:rsid w:val="007067C0"/>
    <w:rPr>
      <w:rFonts w:ascii="Wingdings" w:hAnsi="Wingdings" w:cs="Wingdings"/>
    </w:rPr>
  </w:style>
  <w:style w:type="character" w:customStyle="1" w:styleId="WW8Num6z1">
    <w:name w:val="WW8Num6z1"/>
    <w:rsid w:val="007067C0"/>
    <w:rPr>
      <w:rFonts w:ascii="Courier New" w:hAnsi="Courier New" w:cs="Courier New"/>
    </w:rPr>
  </w:style>
  <w:style w:type="character" w:customStyle="1" w:styleId="WW8Num6z3">
    <w:name w:val="WW8Num6z3"/>
    <w:rsid w:val="007067C0"/>
    <w:rPr>
      <w:rFonts w:ascii="Symbol" w:hAnsi="Symbol" w:cs="Symbol"/>
    </w:rPr>
  </w:style>
  <w:style w:type="character" w:customStyle="1" w:styleId="WW8Num7z0">
    <w:name w:val="WW8Num7z0"/>
    <w:rsid w:val="007067C0"/>
    <w:rPr>
      <w:rFonts w:ascii="Wingdings" w:hAnsi="Wingdings" w:cs="Wingdings"/>
    </w:rPr>
  </w:style>
  <w:style w:type="character" w:customStyle="1" w:styleId="WW8Num7z1">
    <w:name w:val="WW8Num7z1"/>
    <w:rsid w:val="007067C0"/>
    <w:rPr>
      <w:rFonts w:ascii="Courier New" w:hAnsi="Courier New" w:cs="Courier New"/>
    </w:rPr>
  </w:style>
  <w:style w:type="character" w:customStyle="1" w:styleId="WW8Num7z3">
    <w:name w:val="WW8Num7z3"/>
    <w:rsid w:val="007067C0"/>
    <w:rPr>
      <w:rFonts w:ascii="Symbol" w:hAnsi="Symbol" w:cs="Symbol"/>
    </w:rPr>
  </w:style>
  <w:style w:type="character" w:customStyle="1" w:styleId="WW8Num8z0">
    <w:name w:val="WW8Num8z0"/>
    <w:rsid w:val="007067C0"/>
    <w:rPr>
      <w:rFonts w:ascii="Wingdings" w:hAnsi="Wingdings" w:cs="Wingdings"/>
    </w:rPr>
  </w:style>
  <w:style w:type="character" w:customStyle="1" w:styleId="WW8Num8z1">
    <w:name w:val="WW8Num8z1"/>
    <w:rsid w:val="007067C0"/>
    <w:rPr>
      <w:rFonts w:ascii="Courier New" w:hAnsi="Courier New" w:cs="Courier New"/>
    </w:rPr>
  </w:style>
  <w:style w:type="character" w:customStyle="1" w:styleId="WW8Num8z3">
    <w:name w:val="WW8Num8z3"/>
    <w:rsid w:val="007067C0"/>
    <w:rPr>
      <w:rFonts w:ascii="Symbol" w:hAnsi="Symbol" w:cs="Symbol"/>
    </w:rPr>
  </w:style>
  <w:style w:type="character" w:customStyle="1" w:styleId="WW8Num9z0">
    <w:name w:val="WW8Num9z0"/>
    <w:rsid w:val="007067C0"/>
    <w:rPr>
      <w:rFonts w:ascii="Wingdings" w:hAnsi="Wingdings" w:cs="Wingdings"/>
    </w:rPr>
  </w:style>
  <w:style w:type="character" w:customStyle="1" w:styleId="Absatz-Standardschriftart">
    <w:name w:val="Absatz-Standardschriftart"/>
    <w:rsid w:val="007067C0"/>
  </w:style>
  <w:style w:type="character" w:customStyle="1" w:styleId="WW-Absatz-Standardschriftart">
    <w:name w:val="WW-Absatz-Standardschriftart"/>
    <w:rsid w:val="007067C0"/>
  </w:style>
  <w:style w:type="character" w:customStyle="1" w:styleId="WW-Absatz-Standardschriftart1">
    <w:name w:val="WW-Absatz-Standardschriftart1"/>
    <w:rsid w:val="007067C0"/>
  </w:style>
  <w:style w:type="character" w:customStyle="1" w:styleId="WW-Absatz-Standardschriftart11">
    <w:name w:val="WW-Absatz-Standardschriftart11"/>
    <w:rsid w:val="007067C0"/>
  </w:style>
  <w:style w:type="character" w:customStyle="1" w:styleId="WW-Absatz-Standardschriftart111">
    <w:name w:val="WW-Absatz-Standardschriftart111"/>
    <w:rsid w:val="007067C0"/>
  </w:style>
  <w:style w:type="character" w:customStyle="1" w:styleId="WW-Absatz-Standardschriftart1111">
    <w:name w:val="WW-Absatz-Standardschriftart1111"/>
    <w:rsid w:val="007067C0"/>
  </w:style>
  <w:style w:type="character" w:customStyle="1" w:styleId="WW8Num1z0">
    <w:name w:val="WW8Num1z0"/>
    <w:rsid w:val="007067C0"/>
    <w:rPr>
      <w:rFonts w:ascii="Wingdings" w:hAnsi="Wingdings" w:cs="Wingdings"/>
    </w:rPr>
  </w:style>
  <w:style w:type="character" w:customStyle="1" w:styleId="WW8Num1z1">
    <w:name w:val="WW8Num1z1"/>
    <w:rsid w:val="007067C0"/>
    <w:rPr>
      <w:rFonts w:ascii="Courier New" w:hAnsi="Courier New" w:cs="Courier New"/>
    </w:rPr>
  </w:style>
  <w:style w:type="character" w:customStyle="1" w:styleId="WW8Num1z3">
    <w:name w:val="WW8Num1z3"/>
    <w:rsid w:val="007067C0"/>
    <w:rPr>
      <w:rFonts w:ascii="Symbol" w:hAnsi="Symbol" w:cs="Symbol"/>
    </w:rPr>
  </w:style>
  <w:style w:type="character" w:customStyle="1" w:styleId="WW8Num9z1">
    <w:name w:val="WW8Num9z1"/>
    <w:rsid w:val="007067C0"/>
    <w:rPr>
      <w:rFonts w:ascii="Courier New" w:hAnsi="Courier New" w:cs="Courier New"/>
    </w:rPr>
  </w:style>
  <w:style w:type="character" w:customStyle="1" w:styleId="WW8Num9z3">
    <w:name w:val="WW8Num9z3"/>
    <w:rsid w:val="007067C0"/>
    <w:rPr>
      <w:rFonts w:ascii="Symbol" w:hAnsi="Symbol" w:cs="Symbol"/>
    </w:rPr>
  </w:style>
  <w:style w:type="character" w:customStyle="1" w:styleId="WW8Num10z0">
    <w:name w:val="WW8Num10z0"/>
    <w:rsid w:val="007067C0"/>
    <w:rPr>
      <w:rFonts w:ascii="Wingdings" w:hAnsi="Wingdings" w:cs="OpenSymbol"/>
    </w:rPr>
  </w:style>
  <w:style w:type="character" w:customStyle="1" w:styleId="WW-Absatz-Standardschriftart11111">
    <w:name w:val="WW-Absatz-Standardschriftart11111"/>
    <w:rsid w:val="007067C0"/>
  </w:style>
  <w:style w:type="character" w:styleId="Hyperlink">
    <w:name w:val="Hyperlink"/>
    <w:basedOn w:val="DefaultParagraphFont"/>
    <w:rsid w:val="007067C0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706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7067C0"/>
  </w:style>
  <w:style w:type="character" w:customStyle="1" w:styleId="FooterChar">
    <w:name w:val="Footer Char"/>
    <w:basedOn w:val="DefaultParagraphFont"/>
    <w:rsid w:val="007067C0"/>
  </w:style>
  <w:style w:type="character" w:customStyle="1" w:styleId="ListLabel1">
    <w:name w:val="ListLabel 1"/>
    <w:rsid w:val="007067C0"/>
    <w:rPr>
      <w:rFonts w:cs="Courier New"/>
    </w:rPr>
  </w:style>
  <w:style w:type="character" w:customStyle="1" w:styleId="Bullets">
    <w:name w:val="Bullets"/>
    <w:rsid w:val="007067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067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067C0"/>
    <w:pPr>
      <w:spacing w:after="120"/>
    </w:pPr>
  </w:style>
  <w:style w:type="paragraph" w:styleId="List">
    <w:name w:val="List"/>
    <w:basedOn w:val="BodyText"/>
    <w:rsid w:val="007067C0"/>
  </w:style>
  <w:style w:type="paragraph" w:styleId="Caption">
    <w:name w:val="caption"/>
    <w:basedOn w:val="Normal"/>
    <w:qFormat/>
    <w:rsid w:val="007067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067C0"/>
    <w:pPr>
      <w:suppressLineNumbers/>
    </w:pPr>
  </w:style>
  <w:style w:type="paragraph" w:styleId="BalloonText">
    <w:name w:val="Balloon Text"/>
    <w:basedOn w:val="Normal"/>
    <w:rsid w:val="007067C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067C0"/>
    <w:pPr>
      <w:ind w:left="720"/>
    </w:pPr>
  </w:style>
  <w:style w:type="paragraph" w:styleId="Header">
    <w:name w:val="header"/>
    <w:basedOn w:val="Normal"/>
    <w:rsid w:val="007067C0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rsid w:val="007067C0"/>
    <w:pPr>
      <w:suppressLineNumbers/>
      <w:tabs>
        <w:tab w:val="center" w:pos="4680"/>
        <w:tab w:val="right" w:pos="9360"/>
      </w:tabs>
      <w:spacing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.38122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thahir</dc:creator>
  <cp:lastModifiedBy>cvwriter</cp:lastModifiedBy>
  <cp:revision>2</cp:revision>
  <cp:lastPrinted>2015-08-05T17:40:00Z</cp:lastPrinted>
  <dcterms:created xsi:type="dcterms:W3CDTF">2018-06-19T15:10:00Z</dcterms:created>
  <dcterms:modified xsi:type="dcterms:W3CDTF">2018-06-19T15:10:00Z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