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2F" w:rsidRDefault="0084661A">
      <w:pPr>
        <w:spacing w:line="240" w:lineRule="auto"/>
        <w:jc w:val="left"/>
        <w:rPr>
          <w:rFonts w:ascii="Arial" w:hAnsi="Arial" w:cs="Arial" w:hint="default"/>
          <w:b/>
          <w:sz w:val="22"/>
        </w:rPr>
      </w:pPr>
      <w:r>
        <w:rPr>
          <w:rFonts w:ascii="Arial" w:hAnsi="Arial" w:cs="Arial"/>
          <w:b/>
          <w:sz w:val="36"/>
          <w:szCs w:val="36"/>
          <w:lang w:val="en-US"/>
        </w:rPr>
        <w:t>CURRICULUM VITAE</w:t>
      </w:r>
    </w:p>
    <w:p w:rsidR="00C6722F" w:rsidRDefault="0084661A">
      <w:pPr>
        <w:spacing w:line="240" w:lineRule="auto"/>
        <w:jc w:val="left"/>
        <w:rPr>
          <w:rFonts w:ascii="Arial" w:hAnsi="Arial" w:cs="Arial" w:hint="default"/>
          <w:b/>
          <w:sz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6093309</wp:posOffset>
            </wp:positionH>
            <wp:positionV relativeFrom="page">
              <wp:posOffset>635673</wp:posOffset>
            </wp:positionV>
            <wp:extent cx="1010474" cy="1377406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010474" cy="1377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722F" w:rsidRDefault="00C6722F">
      <w:pPr>
        <w:spacing w:line="240" w:lineRule="auto"/>
        <w:jc w:val="left"/>
        <w:rPr>
          <w:rFonts w:ascii="Arial" w:hAnsi="Arial" w:cs="Arial" w:hint="default"/>
          <w:b/>
          <w:sz w:val="22"/>
        </w:rPr>
      </w:pPr>
    </w:p>
    <w:p w:rsidR="00C6722F" w:rsidRDefault="0084661A" w:rsidP="00D96F4E">
      <w:pPr>
        <w:spacing w:line="240" w:lineRule="auto"/>
        <w:jc w:val="left"/>
        <w:rPr>
          <w:rFonts w:ascii="Arial" w:hAnsi="Arial" w:cs="Arial" w:hint="default"/>
          <w:szCs w:val="21"/>
        </w:rPr>
      </w:pPr>
      <w:r>
        <w:rPr>
          <w:rFonts w:ascii="Arial" w:hAnsi="Arial" w:cs="Arial"/>
          <w:b/>
          <w:sz w:val="28"/>
          <w:szCs w:val="28"/>
        </w:rPr>
        <w:t xml:space="preserve">HANIF </w:t>
      </w:r>
    </w:p>
    <w:p w:rsidR="00C6722F" w:rsidRDefault="0084661A">
      <w:pPr>
        <w:spacing w:line="240" w:lineRule="auto"/>
        <w:rPr>
          <w:rFonts w:ascii="Arial" w:hAnsi="Arial" w:cs="Arial" w:hint="default"/>
          <w:szCs w:val="21"/>
          <w:lang w:val="en-US"/>
        </w:rPr>
      </w:pPr>
      <w:r>
        <w:rPr>
          <w:rFonts w:ascii="Arial" w:hAnsi="Arial" w:cs="Arial"/>
          <w:szCs w:val="21"/>
        </w:rPr>
        <w:t xml:space="preserve">Email     : </w:t>
      </w:r>
      <w:hyperlink r:id="rId8" w:history="1">
        <w:r w:rsidR="00D96F4E" w:rsidRPr="0000294F">
          <w:rPr>
            <w:rStyle w:val="Hyperlink"/>
            <w:rFonts w:ascii="Arial" w:hAnsi="Arial" w:cs="Arial"/>
            <w:szCs w:val="21"/>
            <w:lang w:val="en-US"/>
          </w:rPr>
          <w:t>hanif</w:t>
        </w:r>
        <w:r w:rsidR="00D96F4E" w:rsidRPr="0000294F">
          <w:rPr>
            <w:rStyle w:val="Hyperlink"/>
            <w:rFonts w:ascii="Arial" w:hAnsi="Arial" w:cs="Arial" w:hint="default"/>
            <w:szCs w:val="21"/>
            <w:lang w:val="en-US"/>
          </w:rPr>
          <w:t>.381345@2freemail.com</w:t>
        </w:r>
      </w:hyperlink>
      <w:r w:rsidR="00D96F4E">
        <w:rPr>
          <w:rFonts w:ascii="Arial" w:hAnsi="Arial" w:cs="Arial" w:hint="default"/>
          <w:szCs w:val="21"/>
          <w:lang w:val="en-US"/>
        </w:rPr>
        <w:t xml:space="preserve"> </w:t>
      </w:r>
    </w:p>
    <w:p w:rsidR="00D96F4E" w:rsidRDefault="00D96F4E">
      <w:pPr>
        <w:spacing w:line="240" w:lineRule="auto"/>
        <w:rPr>
          <w:rFonts w:ascii="Arial" w:hAnsi="Arial" w:cs="Arial" w:hint="default"/>
          <w:szCs w:val="21"/>
          <w:lang w:val="en-US"/>
        </w:rPr>
      </w:pPr>
    </w:p>
    <w:p w:rsidR="00D96F4E" w:rsidRDefault="00D96F4E">
      <w:pPr>
        <w:spacing w:line="240" w:lineRule="auto"/>
        <w:rPr>
          <w:rFonts w:ascii="Arial" w:hAnsi="Arial" w:cs="Arial" w:hint="default"/>
          <w:szCs w:val="21"/>
          <w:lang w:val="en-US"/>
        </w:rPr>
      </w:pPr>
    </w:p>
    <w:p w:rsidR="00D96F4E" w:rsidRDefault="00D96F4E">
      <w:pPr>
        <w:spacing w:line="240" w:lineRule="auto"/>
        <w:rPr>
          <w:rFonts w:ascii="Arial" w:hAnsi="Arial" w:cs="Arial" w:hint="default"/>
          <w:szCs w:val="21"/>
          <w:lang w:val="en-US"/>
        </w:rPr>
      </w:pPr>
    </w:p>
    <w:p w:rsidR="00C6722F" w:rsidRDefault="0084661A">
      <w:pPr>
        <w:spacing w:line="240" w:lineRule="auto"/>
        <w:rPr>
          <w:rFonts w:hAnsi="Arial" w:cs="Arial" w:hint="default"/>
          <w:sz w:val="22"/>
          <w:lang w:val="en-US"/>
        </w:rPr>
      </w:pPr>
      <w:r>
        <w:rPr>
          <w:rFonts w:ascii="Arial" w:hAnsi="Arial" w:cs="Arial"/>
          <w:sz w:val="22"/>
        </w:rPr>
        <w:t>_______________________________________________________________________________</w:t>
      </w:r>
      <w:r>
        <w:rPr>
          <w:rFonts w:hAnsi="Arial" w:cs="Arial"/>
          <w:sz w:val="22"/>
          <w:lang w:val="en-US"/>
        </w:rPr>
        <w:t>___________</w:t>
      </w:r>
    </w:p>
    <w:p w:rsidR="00C6722F" w:rsidRDefault="00C6722F">
      <w:pPr>
        <w:spacing w:line="240" w:lineRule="auto"/>
        <w:rPr>
          <w:rFonts w:ascii="Arial" w:hAnsi="Arial" w:cs="Arial" w:hint="default"/>
          <w:b/>
          <w:sz w:val="22"/>
          <w:u w:val="single"/>
        </w:rPr>
      </w:pPr>
    </w:p>
    <w:p w:rsidR="00C6722F" w:rsidRDefault="0084661A">
      <w:pPr>
        <w:spacing w:line="240" w:lineRule="auto"/>
        <w:rPr>
          <w:rFonts w:ascii="Arial" w:hAnsi="Arial" w:cs="Arial" w:hint="default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CAREER OBJECTIVES</w:t>
      </w:r>
    </w:p>
    <w:p w:rsidR="00C6722F" w:rsidRDefault="00C6722F">
      <w:pPr>
        <w:spacing w:line="240" w:lineRule="auto"/>
        <w:rPr>
          <w:rFonts w:ascii="Arial" w:hAnsi="Arial" w:cs="Arial" w:hint="default"/>
          <w:sz w:val="22"/>
        </w:rPr>
      </w:pPr>
    </w:p>
    <w:p w:rsidR="00C6722F" w:rsidRDefault="0084661A">
      <w:pPr>
        <w:spacing w:line="240" w:lineRule="auto"/>
        <w:rPr>
          <w:rFonts w:ascii="Arial" w:hAnsi="Arial" w:cs="Arial" w:hint="default"/>
          <w:sz w:val="22"/>
        </w:rPr>
      </w:pPr>
      <w:r>
        <w:rPr>
          <w:rFonts w:ascii="Arial" w:hAnsi="Arial" w:cs="Arial"/>
          <w:szCs w:val="21"/>
        </w:rPr>
        <w:t>I am currently looking for a full time position in an environment</w:t>
      </w:r>
      <w:r>
        <w:rPr>
          <w:rFonts w:ascii="Arial" w:hAnsi="Arial" w:cs="Arial"/>
          <w:szCs w:val="21"/>
          <w:lang w:val="en-US"/>
        </w:rPr>
        <w:t>/industry/company which</w:t>
      </w:r>
      <w:r>
        <w:rPr>
          <w:rFonts w:ascii="Arial" w:hAnsi="Arial" w:cs="Arial"/>
          <w:szCs w:val="21"/>
          <w:lang w:val="en-US"/>
        </w:rPr>
        <w:t xml:space="preserve">enables me to implement my organizational skills, educational background and </w:t>
      </w:r>
      <w:r>
        <w:rPr>
          <w:rFonts w:ascii="Arial" w:hAnsi="Arial" w:cs="Arial"/>
          <w:szCs w:val="21"/>
        </w:rPr>
        <w:t xml:space="preserve">offers </w:t>
      </w:r>
      <w:r>
        <w:rPr>
          <w:rFonts w:ascii="Arial" w:hAnsi="Arial" w:cs="Arial"/>
          <w:szCs w:val="21"/>
          <w:lang w:val="en-US"/>
        </w:rPr>
        <w:t xml:space="preserve">me </w:t>
      </w:r>
      <w:r>
        <w:rPr>
          <w:rFonts w:ascii="Arial" w:hAnsi="Arial" w:cs="Arial"/>
          <w:szCs w:val="21"/>
        </w:rPr>
        <w:t>a</w:t>
      </w:r>
      <w:r>
        <w:rPr>
          <w:rFonts w:ascii="Arial" w:hAnsi="Arial" w:cs="Arial"/>
          <w:szCs w:val="21"/>
          <w:lang w:val="en-US"/>
        </w:rPr>
        <w:t xml:space="preserve"> consistently positive atmosphere, a </w:t>
      </w:r>
      <w:r>
        <w:rPr>
          <w:rFonts w:ascii="Arial" w:hAnsi="Arial" w:cs="Arial"/>
          <w:szCs w:val="21"/>
        </w:rPr>
        <w:t xml:space="preserve">greater challenge, the opportunity to </w:t>
      </w:r>
      <w:r>
        <w:rPr>
          <w:rFonts w:ascii="Arial" w:hAnsi="Arial" w:cs="Arial"/>
          <w:szCs w:val="21"/>
          <w:lang w:val="en-US"/>
        </w:rPr>
        <w:t xml:space="preserve">learn new ideas and implement them for the betterment of the business and to </w:t>
      </w:r>
      <w:r>
        <w:rPr>
          <w:rFonts w:ascii="Arial" w:hAnsi="Arial" w:cs="Arial"/>
          <w:szCs w:val="21"/>
        </w:rPr>
        <w:t xml:space="preserve">help the </w:t>
      </w:r>
      <w:r>
        <w:rPr>
          <w:rFonts w:ascii="Arial" w:hAnsi="Arial" w:cs="Arial"/>
          <w:szCs w:val="21"/>
          <w:lang w:val="en-US"/>
        </w:rPr>
        <w:t>organiz</w:t>
      </w:r>
      <w:r>
        <w:rPr>
          <w:rFonts w:ascii="Arial" w:hAnsi="Arial" w:cs="Arial"/>
          <w:szCs w:val="21"/>
          <w:lang w:val="en-US"/>
        </w:rPr>
        <w:t>ation</w:t>
      </w:r>
      <w:r>
        <w:rPr>
          <w:rFonts w:ascii="Arial" w:hAnsi="Arial" w:cs="Arial"/>
          <w:szCs w:val="21"/>
        </w:rPr>
        <w:t xml:space="preserve"> advance efficiently and productively.</w:t>
      </w:r>
    </w:p>
    <w:p w:rsidR="00C6722F" w:rsidRDefault="00C6722F">
      <w:pPr>
        <w:spacing w:line="240" w:lineRule="auto"/>
        <w:rPr>
          <w:rFonts w:ascii="Arial" w:hAnsi="Arial" w:cs="Arial" w:hint="default"/>
          <w:b/>
          <w:sz w:val="22"/>
          <w:u w:val="single"/>
        </w:rPr>
      </w:pPr>
    </w:p>
    <w:p w:rsidR="00C6722F" w:rsidRDefault="0084661A">
      <w:pPr>
        <w:spacing w:line="240" w:lineRule="auto"/>
        <w:rPr>
          <w:rFonts w:ascii="Arial" w:hAnsi="Arial" w:cs="Arial" w:hint="default"/>
          <w:b/>
          <w:sz w:val="22"/>
        </w:rPr>
      </w:pPr>
      <w:r>
        <w:rPr>
          <w:rFonts w:ascii="Arial" w:hAnsi="Arial" w:cs="Arial"/>
          <w:b/>
          <w:sz w:val="22"/>
          <w:u w:val="single"/>
        </w:rPr>
        <w:t>ACADEMIC PROFILE</w:t>
      </w:r>
      <w:r>
        <w:rPr>
          <w:rFonts w:ascii="Arial" w:hAnsi="Arial" w:cs="Arial"/>
          <w:b/>
          <w:sz w:val="22"/>
          <w:u w:val="single"/>
          <w:lang w:val="en-US"/>
        </w:rPr>
        <w:t xml:space="preserve"> YEAR</w:t>
      </w:r>
    </w:p>
    <w:p w:rsidR="00C6722F" w:rsidRDefault="00C6722F">
      <w:pPr>
        <w:spacing w:line="240" w:lineRule="auto"/>
        <w:rPr>
          <w:rFonts w:ascii="Arial" w:hAnsi="Arial" w:cs="Arial" w:hint="default"/>
          <w:b/>
          <w:sz w:val="22"/>
          <w:u w:val="single"/>
        </w:rPr>
      </w:pPr>
    </w:p>
    <w:p w:rsidR="00C6722F" w:rsidRDefault="0084661A">
      <w:pPr>
        <w:numPr>
          <w:ilvl w:val="0"/>
          <w:numId w:val="7"/>
        </w:numPr>
        <w:spacing w:line="240" w:lineRule="auto"/>
        <w:rPr>
          <w:rFonts w:ascii="Arial" w:hAnsi="Arial" w:cs="Arial" w:hint="default"/>
          <w:szCs w:val="21"/>
        </w:rPr>
      </w:pPr>
      <w:r>
        <w:rPr>
          <w:rFonts w:ascii="Arial" w:hAnsi="Arial" w:cs="Arial"/>
          <w:szCs w:val="21"/>
        </w:rPr>
        <w:t xml:space="preserve">Completed </w:t>
      </w:r>
      <w:r>
        <w:rPr>
          <w:rFonts w:ascii="Arial" w:hAnsi="Arial" w:cs="Arial"/>
          <w:b/>
          <w:bCs/>
          <w:szCs w:val="21"/>
        </w:rPr>
        <w:t>10</w:t>
      </w:r>
      <w:r>
        <w:rPr>
          <w:rFonts w:ascii="Arial" w:hAnsi="Arial" w:cs="Arial"/>
          <w:b/>
          <w:bCs/>
          <w:szCs w:val="21"/>
          <w:vertAlign w:val="superscript"/>
        </w:rPr>
        <w:t>th</w:t>
      </w:r>
      <w:r>
        <w:rPr>
          <w:rFonts w:ascii="Arial" w:hAnsi="Arial" w:cs="Arial"/>
          <w:szCs w:val="21"/>
        </w:rPr>
        <w:t xml:space="preserve"> from </w:t>
      </w:r>
      <w:r>
        <w:rPr>
          <w:rFonts w:ascii="Arial" w:hAnsi="Arial" w:cs="Arial"/>
          <w:b/>
          <w:bCs/>
          <w:szCs w:val="21"/>
        </w:rPr>
        <w:t>SEBA</w:t>
      </w:r>
      <w:r>
        <w:rPr>
          <w:rFonts w:ascii="Arial" w:hAnsi="Arial" w:cs="Arial"/>
          <w:b/>
          <w:bCs/>
          <w:szCs w:val="21"/>
          <w:lang w:val="en-US"/>
        </w:rPr>
        <w:t>, Assam, India</w:t>
      </w:r>
      <w:r>
        <w:rPr>
          <w:rFonts w:ascii="Arial" w:hAnsi="Arial" w:cs="Arial"/>
          <w:szCs w:val="21"/>
          <w:lang w:val="en-US"/>
        </w:rPr>
        <w:t xml:space="preserve">.                                                                      </w:t>
      </w:r>
      <w:r>
        <w:rPr>
          <w:rFonts w:ascii="Arial" w:hAnsi="Arial" w:cs="Arial"/>
          <w:b/>
          <w:bCs/>
          <w:szCs w:val="21"/>
          <w:lang w:val="en-US"/>
        </w:rPr>
        <w:t>2005</w:t>
      </w:r>
    </w:p>
    <w:p w:rsidR="00C6722F" w:rsidRDefault="0084661A">
      <w:pPr>
        <w:numPr>
          <w:ilvl w:val="0"/>
          <w:numId w:val="7"/>
        </w:numPr>
        <w:spacing w:line="240" w:lineRule="auto"/>
        <w:rPr>
          <w:rFonts w:ascii="Arial" w:hAnsi="Arial" w:cs="Arial" w:hint="default"/>
          <w:szCs w:val="21"/>
        </w:rPr>
      </w:pPr>
      <w:r>
        <w:rPr>
          <w:rFonts w:ascii="Arial" w:hAnsi="Arial" w:cs="Arial"/>
          <w:szCs w:val="21"/>
        </w:rPr>
        <w:t xml:space="preserve">Completed </w:t>
      </w:r>
      <w:r>
        <w:rPr>
          <w:rFonts w:ascii="Arial" w:hAnsi="Arial" w:cs="Arial"/>
          <w:b/>
          <w:bCs/>
          <w:szCs w:val="21"/>
        </w:rPr>
        <w:t>10+2</w:t>
      </w:r>
      <w:r>
        <w:rPr>
          <w:rFonts w:ascii="Arial" w:hAnsi="Arial" w:cs="Arial"/>
          <w:szCs w:val="21"/>
        </w:rPr>
        <w:t xml:space="preserve"> from </w:t>
      </w:r>
      <w:r>
        <w:rPr>
          <w:rFonts w:ascii="Arial" w:hAnsi="Arial" w:cs="Arial"/>
          <w:b/>
          <w:bCs/>
          <w:szCs w:val="21"/>
        </w:rPr>
        <w:t>AHSEC</w:t>
      </w:r>
      <w:r>
        <w:rPr>
          <w:rFonts w:ascii="Arial" w:hAnsi="Arial" w:cs="Arial"/>
          <w:b/>
          <w:bCs/>
          <w:szCs w:val="21"/>
          <w:lang w:val="en-US"/>
        </w:rPr>
        <w:t>, Assam, India</w:t>
      </w:r>
      <w:r>
        <w:rPr>
          <w:rFonts w:ascii="Arial" w:hAnsi="Arial" w:cs="Arial"/>
          <w:szCs w:val="21"/>
          <w:lang w:val="en-US"/>
        </w:rPr>
        <w:t xml:space="preserve">.                                                                         </w:t>
      </w:r>
      <w:r>
        <w:rPr>
          <w:rFonts w:ascii="Arial" w:hAnsi="Arial" w:cs="Arial"/>
          <w:b/>
          <w:bCs/>
          <w:szCs w:val="21"/>
          <w:lang w:val="en-US"/>
        </w:rPr>
        <w:t>2007</w:t>
      </w:r>
    </w:p>
    <w:p w:rsidR="00C6722F" w:rsidRDefault="0084661A">
      <w:pPr>
        <w:numPr>
          <w:ilvl w:val="0"/>
          <w:numId w:val="7"/>
        </w:numPr>
        <w:spacing w:line="240" w:lineRule="auto"/>
        <w:rPr>
          <w:rFonts w:ascii="Arial" w:hAnsi="Arial" w:cs="Arial" w:hint="default"/>
          <w:b/>
          <w:szCs w:val="21"/>
          <w:u w:val="single"/>
        </w:rPr>
      </w:pPr>
      <w:r>
        <w:rPr>
          <w:rFonts w:ascii="Arial" w:hAnsi="Arial" w:cs="Arial"/>
          <w:b/>
          <w:bCs/>
          <w:szCs w:val="21"/>
        </w:rPr>
        <w:t>Graduated (B.A)</w:t>
      </w:r>
      <w:r>
        <w:rPr>
          <w:rFonts w:ascii="Arial" w:hAnsi="Arial" w:cs="Arial"/>
          <w:szCs w:val="21"/>
        </w:rPr>
        <w:t xml:space="preserve"> from </w:t>
      </w:r>
      <w:r>
        <w:rPr>
          <w:rFonts w:ascii="Arial" w:hAnsi="Arial" w:cs="Arial"/>
          <w:b/>
          <w:bCs/>
          <w:szCs w:val="21"/>
        </w:rPr>
        <w:t>ASSAM UNIVERSITY, SILCHAR</w:t>
      </w:r>
      <w:r>
        <w:rPr>
          <w:rFonts w:ascii="Arial" w:hAnsi="Arial" w:cs="Arial"/>
          <w:b/>
          <w:bCs/>
          <w:szCs w:val="21"/>
          <w:lang w:val="en-US"/>
        </w:rPr>
        <w:t>, India</w:t>
      </w:r>
      <w:r>
        <w:rPr>
          <w:rFonts w:ascii="Arial" w:hAnsi="Arial" w:cs="Arial"/>
          <w:szCs w:val="21"/>
          <w:lang w:val="en-US"/>
        </w:rPr>
        <w:t xml:space="preserve">.                                            </w:t>
      </w:r>
      <w:r>
        <w:rPr>
          <w:rFonts w:ascii="Arial" w:hAnsi="Arial" w:cs="Arial"/>
          <w:b/>
          <w:bCs/>
          <w:szCs w:val="21"/>
          <w:lang w:val="en-US"/>
        </w:rPr>
        <w:t>2010</w:t>
      </w:r>
    </w:p>
    <w:p w:rsidR="00C6722F" w:rsidRDefault="00C6722F">
      <w:pPr>
        <w:spacing w:line="240" w:lineRule="auto"/>
        <w:rPr>
          <w:rFonts w:ascii="Arial" w:hAnsi="Arial" w:cs="Arial" w:hint="default"/>
          <w:b/>
          <w:sz w:val="22"/>
          <w:u w:val="single"/>
        </w:rPr>
      </w:pPr>
    </w:p>
    <w:p w:rsidR="00C6722F" w:rsidRDefault="0084661A">
      <w:pPr>
        <w:spacing w:line="240" w:lineRule="auto"/>
        <w:rPr>
          <w:rFonts w:ascii="Arial" w:hAnsi="Arial" w:cs="Arial" w:hint="default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WORK EXPERIENCE</w:t>
      </w:r>
      <w:r>
        <w:rPr>
          <w:rFonts w:ascii="Arial" w:hAnsi="Arial" w:cs="Arial"/>
          <w:b/>
          <w:sz w:val="22"/>
          <w:u w:val="single"/>
          <w:lang w:val="en-US"/>
        </w:rPr>
        <w:t xml:space="preserve"> YEAR</w:t>
      </w:r>
    </w:p>
    <w:p w:rsidR="00C6722F" w:rsidRDefault="00C6722F">
      <w:pPr>
        <w:spacing w:line="240" w:lineRule="auto"/>
        <w:rPr>
          <w:rFonts w:ascii="Arial" w:hAnsi="Arial" w:cs="Arial" w:hint="default"/>
          <w:b/>
          <w:szCs w:val="21"/>
          <w:u w:val="single"/>
        </w:rPr>
      </w:pPr>
    </w:p>
    <w:p w:rsidR="00C6722F" w:rsidRDefault="0084661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 w:hint="default"/>
          <w:szCs w:val="21"/>
        </w:rPr>
      </w:pPr>
      <w:r>
        <w:rPr>
          <w:rFonts w:ascii="Arial" w:hAnsi="Arial" w:cs="Arial"/>
          <w:szCs w:val="21"/>
        </w:rPr>
        <w:t xml:space="preserve">Worked as </w:t>
      </w:r>
      <w:r>
        <w:rPr>
          <w:rFonts w:ascii="Arial" w:hAnsi="Arial" w:cs="Arial"/>
          <w:szCs w:val="21"/>
          <w:lang w:val="en-US"/>
        </w:rPr>
        <w:t xml:space="preserve">a </w:t>
      </w:r>
      <w:r>
        <w:rPr>
          <w:rFonts w:ascii="Arial" w:hAnsi="Arial" w:cs="Arial" w:hint="default"/>
          <w:b/>
          <w:bCs/>
          <w:szCs w:val="21"/>
          <w:lang w:val="en-US"/>
        </w:rPr>
        <w:t>Customer Service Representative</w:t>
      </w:r>
      <w:r>
        <w:rPr>
          <w:rFonts w:ascii="Arial" w:hAnsi="Arial" w:cs="Arial" w:hint="default"/>
          <w:szCs w:val="21"/>
          <w:lang w:val="en-US"/>
        </w:rPr>
        <w:t xml:space="preserve"> in </w:t>
      </w:r>
      <w:r>
        <w:rPr>
          <w:rFonts w:ascii="Arial" w:hAnsi="Arial" w:cs="Arial" w:hint="default"/>
          <w:b/>
          <w:bCs/>
          <w:szCs w:val="21"/>
          <w:lang w:val="en-US"/>
        </w:rPr>
        <w:t>Reliance Customer Care, India</w:t>
      </w:r>
      <w:r>
        <w:rPr>
          <w:rFonts w:ascii="Arial" w:hAnsi="Arial" w:cs="Arial" w:hint="default"/>
          <w:szCs w:val="21"/>
          <w:lang w:val="en-US"/>
        </w:rPr>
        <w:t xml:space="preserve">.      </w:t>
      </w:r>
      <w:r>
        <w:rPr>
          <w:rFonts w:ascii="Arial" w:hAnsi="Arial" w:cs="Arial" w:hint="default"/>
          <w:b/>
          <w:bCs/>
          <w:szCs w:val="21"/>
          <w:lang w:val="en-US"/>
        </w:rPr>
        <w:t>2011 - 2014</w:t>
      </w:r>
    </w:p>
    <w:p w:rsidR="00C6722F" w:rsidRDefault="0084661A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 w:hint="default"/>
          <w:szCs w:val="21"/>
          <w:lang w:val="en-US"/>
        </w:rPr>
      </w:pPr>
      <w:r>
        <w:rPr>
          <w:rFonts w:ascii="Arial" w:hAnsi="Arial" w:cs="Arial"/>
          <w:szCs w:val="21"/>
          <w:lang w:val="en-US"/>
        </w:rPr>
        <w:t xml:space="preserve">Worked as a </w:t>
      </w:r>
      <w:r>
        <w:rPr>
          <w:rFonts w:ascii="Arial" w:hAnsi="Arial" w:cs="Arial"/>
          <w:b/>
          <w:bCs/>
          <w:szCs w:val="21"/>
          <w:lang w:val="en-US"/>
        </w:rPr>
        <w:t xml:space="preserve">FrontDeskAssociate/Receptionist </w:t>
      </w:r>
      <w:r>
        <w:rPr>
          <w:rFonts w:ascii="Arial" w:hAnsi="Arial" w:cs="Arial"/>
          <w:szCs w:val="21"/>
          <w:lang w:val="en-US"/>
        </w:rPr>
        <w:t xml:space="preserve">in </w:t>
      </w:r>
      <w:r>
        <w:rPr>
          <w:rFonts w:ascii="Arial" w:hAnsi="Arial" w:cs="Arial"/>
          <w:b/>
          <w:bCs/>
          <w:szCs w:val="21"/>
          <w:lang w:val="en-US"/>
        </w:rPr>
        <w:t>DynastyHotel,Guwahati, India</w:t>
      </w:r>
      <w:r>
        <w:rPr>
          <w:rFonts w:ascii="Arial" w:hAnsi="Arial" w:cs="Arial"/>
          <w:szCs w:val="21"/>
          <w:lang w:val="en-US"/>
        </w:rPr>
        <w:t>.</w:t>
      </w:r>
      <w:r>
        <w:rPr>
          <w:rFonts w:ascii="Arial" w:hAnsi="Arial" w:cs="Arial"/>
          <w:b/>
          <w:bCs/>
          <w:szCs w:val="21"/>
          <w:lang w:val="en-US"/>
        </w:rPr>
        <w:t>2015 - 2017</w:t>
      </w:r>
    </w:p>
    <w:p w:rsidR="00C6722F" w:rsidRDefault="00C6722F">
      <w:pPr>
        <w:spacing w:line="240" w:lineRule="auto"/>
        <w:rPr>
          <w:rFonts w:ascii="Arial" w:hAnsi="Arial" w:cs="Arial" w:hint="default"/>
          <w:sz w:val="22"/>
          <w:lang w:val="en-US"/>
        </w:rPr>
      </w:pPr>
    </w:p>
    <w:p w:rsidR="00C6722F" w:rsidRDefault="0084661A">
      <w:pPr>
        <w:spacing w:line="240" w:lineRule="auto"/>
        <w:rPr>
          <w:rFonts w:ascii="Arial" w:hAnsi="Arial" w:cs="Arial" w:hint="default"/>
          <w:b/>
          <w:bCs/>
          <w:sz w:val="22"/>
          <w:u w:val="single"/>
          <w:lang w:val="en-US"/>
        </w:rPr>
      </w:pPr>
      <w:r>
        <w:rPr>
          <w:rFonts w:ascii="Arial" w:hAnsi="Arial" w:cs="Arial" w:hint="default"/>
          <w:b/>
          <w:bCs/>
          <w:sz w:val="22"/>
          <w:u w:val="single"/>
          <w:lang w:val="en-US"/>
        </w:rPr>
        <w:t>DUTIES AND RESPONSIBILITIES</w:t>
      </w:r>
    </w:p>
    <w:p w:rsidR="00C6722F" w:rsidRDefault="00C6722F">
      <w:pPr>
        <w:spacing w:line="240" w:lineRule="auto"/>
        <w:rPr>
          <w:rFonts w:ascii="Arial" w:hAnsi="Arial" w:cs="Arial" w:hint="default"/>
          <w:szCs w:val="21"/>
          <w:lang w:val="en-US"/>
        </w:rPr>
      </w:pPr>
    </w:p>
    <w:p w:rsidR="00C6722F" w:rsidRDefault="0084661A">
      <w:pPr>
        <w:pStyle w:val="ListParagraph"/>
        <w:numPr>
          <w:ilvl w:val="0"/>
          <w:numId w:val="8"/>
        </w:numPr>
        <w:spacing w:line="240" w:lineRule="auto"/>
        <w:rPr>
          <w:rFonts w:hint="default"/>
        </w:rPr>
      </w:pPr>
      <w:r>
        <w:rPr>
          <w:rFonts w:ascii="Arial" w:hAnsi="Arial" w:cs="Arial" w:hint="default"/>
          <w:szCs w:val="21"/>
          <w:lang w:val="en-US"/>
        </w:rPr>
        <w:t>Greetingcustomerswarmlyandmakesuretheyarecomfortable.</w:t>
      </w:r>
    </w:p>
    <w:p w:rsidR="00C6722F" w:rsidRDefault="0084661A">
      <w:pPr>
        <w:pStyle w:val="ListParagraph"/>
        <w:numPr>
          <w:ilvl w:val="0"/>
          <w:numId w:val="8"/>
        </w:numPr>
        <w:spacing w:line="240" w:lineRule="auto"/>
        <w:rPr>
          <w:rFonts w:hint="default"/>
        </w:rPr>
      </w:pPr>
      <w:r>
        <w:rPr>
          <w:rFonts w:ascii="Arial" w:hAnsi="Arial" w:cs="Arial" w:hint="default"/>
          <w:szCs w:val="21"/>
          <w:lang w:val="en-US"/>
        </w:rPr>
        <w:t>Ensuringeachcustomerreceivesquality</w:t>
      </w:r>
      <w:r>
        <w:rPr>
          <w:rFonts w:ascii="Arial" w:hAnsi="Arial" w:cs="Arial" w:hint="default"/>
          <w:szCs w:val="21"/>
          <w:lang w:val="en-US"/>
        </w:rPr>
        <w:t>service.</w:t>
      </w:r>
    </w:p>
    <w:p w:rsidR="00C6722F" w:rsidRDefault="0084661A">
      <w:pPr>
        <w:pStyle w:val="ListParagraph"/>
        <w:numPr>
          <w:ilvl w:val="0"/>
          <w:numId w:val="8"/>
        </w:numPr>
        <w:spacing w:line="240" w:lineRule="auto"/>
        <w:rPr>
          <w:rFonts w:hint="default"/>
        </w:rPr>
      </w:pPr>
      <w:r>
        <w:rPr>
          <w:rFonts w:ascii="Arial" w:hAnsi="Arial" w:cs="Arial" w:hint="default"/>
          <w:szCs w:val="21"/>
          <w:lang w:val="en-US"/>
        </w:rPr>
        <w:t>Preparingproductorservicereportsbycollectingandanalyzingcustomerinformation.</w:t>
      </w:r>
    </w:p>
    <w:p w:rsidR="00C6722F" w:rsidRDefault="0084661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 w:hint="default"/>
          <w:szCs w:val="21"/>
          <w:lang w:val="en-US"/>
        </w:rPr>
      </w:pPr>
      <w:r>
        <w:rPr>
          <w:rFonts w:ascii="Arial" w:hAnsi="Arial" w:cs="Arial" w:hint="default"/>
          <w:szCs w:val="21"/>
          <w:lang w:val="en-US"/>
        </w:rPr>
        <w:t>Toprovidecustomerwithfacultyinformationandsupport.</w:t>
      </w:r>
    </w:p>
    <w:p w:rsidR="00C6722F" w:rsidRDefault="0084661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 w:hint="default"/>
          <w:szCs w:val="21"/>
          <w:lang w:val="en-US"/>
        </w:rPr>
      </w:pPr>
      <w:r>
        <w:rPr>
          <w:rFonts w:ascii="Arial" w:hAnsi="Arial" w:cs="Arial"/>
          <w:szCs w:val="21"/>
          <w:lang w:val="en-US"/>
        </w:rPr>
        <w:t>Greet guests and patrons as they arrive and ask if they have a prior booking.</w:t>
      </w:r>
    </w:p>
    <w:p w:rsidR="00C6722F" w:rsidRDefault="0084661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 w:hint="default"/>
          <w:szCs w:val="21"/>
          <w:lang w:val="en-US"/>
        </w:rPr>
      </w:pPr>
      <w:r>
        <w:rPr>
          <w:rFonts w:ascii="Arial" w:hAnsi="Arial" w:cs="Arial"/>
          <w:szCs w:val="21"/>
          <w:lang w:val="en-US"/>
        </w:rPr>
        <w:t>Managing the registration process, asking</w:t>
      </w:r>
      <w:r>
        <w:rPr>
          <w:rFonts w:ascii="Arial" w:hAnsi="Arial" w:cs="Arial"/>
          <w:szCs w:val="21"/>
          <w:lang w:val="en-US"/>
        </w:rPr>
        <w:t xml:space="preserve"> for identification and ensure that the provided credentials are accurate.</w:t>
      </w:r>
    </w:p>
    <w:p w:rsidR="00C6722F" w:rsidRDefault="0084661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 w:hint="default"/>
          <w:szCs w:val="21"/>
          <w:lang w:val="en-US"/>
        </w:rPr>
      </w:pPr>
      <w:r>
        <w:rPr>
          <w:rFonts w:ascii="Arial" w:hAnsi="Arial" w:cs="Arial"/>
          <w:szCs w:val="21"/>
          <w:lang w:val="en-US"/>
        </w:rPr>
        <w:t>Handle guest check-ins and check-outs appropriately.</w:t>
      </w:r>
    </w:p>
    <w:p w:rsidR="00C6722F" w:rsidRDefault="0084661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 w:hint="default"/>
          <w:szCs w:val="21"/>
          <w:lang w:val="en-US"/>
        </w:rPr>
      </w:pPr>
      <w:r>
        <w:rPr>
          <w:rFonts w:ascii="Arial" w:hAnsi="Arial" w:cs="Arial"/>
          <w:szCs w:val="21"/>
          <w:lang w:val="en-US"/>
        </w:rPr>
        <w:t>Operate hotel switchboard, take calls and provide information and transfer calls.</w:t>
      </w:r>
    </w:p>
    <w:p w:rsidR="00C6722F" w:rsidRDefault="0084661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 w:hint="default"/>
          <w:szCs w:val="21"/>
          <w:lang w:val="en-US"/>
        </w:rPr>
      </w:pPr>
      <w:r>
        <w:rPr>
          <w:rFonts w:ascii="Arial" w:hAnsi="Arial" w:cs="Arial"/>
          <w:szCs w:val="21"/>
          <w:lang w:val="en-US"/>
        </w:rPr>
        <w:t>Manage accurate accounting of all rooms.</w:t>
      </w:r>
    </w:p>
    <w:p w:rsidR="00C6722F" w:rsidRDefault="0084661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 w:hint="default"/>
          <w:szCs w:val="21"/>
          <w:lang w:val="en-US"/>
        </w:rPr>
      </w:pPr>
      <w:r>
        <w:rPr>
          <w:rFonts w:ascii="Arial" w:hAnsi="Arial" w:cs="Arial"/>
          <w:szCs w:val="21"/>
          <w:lang w:val="en-US"/>
        </w:rPr>
        <w:t xml:space="preserve">Take </w:t>
      </w:r>
      <w:r>
        <w:rPr>
          <w:rFonts w:ascii="Arial" w:hAnsi="Arial" w:cs="Arial"/>
          <w:szCs w:val="21"/>
          <w:lang w:val="en-US"/>
        </w:rPr>
        <w:t>reservations over the telephone, through emails and in person.</w:t>
      </w:r>
    </w:p>
    <w:p w:rsidR="00C6722F" w:rsidRDefault="0084661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 w:hint="default"/>
          <w:szCs w:val="21"/>
          <w:lang w:val="en-US"/>
        </w:rPr>
      </w:pPr>
      <w:r>
        <w:rPr>
          <w:rFonts w:ascii="Arial" w:hAnsi="Arial" w:cs="Arial"/>
          <w:szCs w:val="21"/>
          <w:lang w:val="en-US"/>
        </w:rPr>
        <w:t>Answer queries regarding the hotel’s services, charges, dining facilities, sports facilities and travel direction.</w:t>
      </w:r>
    </w:p>
    <w:p w:rsidR="00C6722F" w:rsidRDefault="0084661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 w:hint="default"/>
          <w:szCs w:val="21"/>
          <w:lang w:val="en-US"/>
        </w:rPr>
      </w:pPr>
      <w:r>
        <w:rPr>
          <w:rFonts w:ascii="Arial" w:hAnsi="Arial" w:cs="Arial"/>
          <w:szCs w:val="21"/>
          <w:lang w:val="en-US"/>
        </w:rPr>
        <w:t>Provide guests with directions around the hotel.</w:t>
      </w:r>
    </w:p>
    <w:p w:rsidR="00C6722F" w:rsidRDefault="0084661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 w:hint="default"/>
          <w:szCs w:val="21"/>
          <w:lang w:val="en-US"/>
        </w:rPr>
      </w:pPr>
      <w:r>
        <w:rPr>
          <w:rFonts w:ascii="Arial" w:hAnsi="Arial" w:cs="Arial"/>
          <w:szCs w:val="21"/>
          <w:lang w:val="en-US"/>
        </w:rPr>
        <w:t>Contact housekeeping and main</w:t>
      </w:r>
      <w:r>
        <w:rPr>
          <w:rFonts w:ascii="Arial" w:hAnsi="Arial" w:cs="Arial"/>
          <w:szCs w:val="21"/>
          <w:lang w:val="en-US"/>
        </w:rPr>
        <w:t>tenance departments when a problem is reported.</w:t>
      </w:r>
    </w:p>
    <w:p w:rsidR="00C6722F" w:rsidRDefault="0084661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 w:hint="default"/>
          <w:szCs w:val="21"/>
          <w:lang w:val="en-US"/>
        </w:rPr>
      </w:pPr>
      <w:r>
        <w:rPr>
          <w:rFonts w:ascii="Arial" w:hAnsi="Arial" w:cs="Arial"/>
          <w:szCs w:val="21"/>
          <w:lang w:val="en-US"/>
        </w:rPr>
        <w:t>Providingguests with room keys and ensure that guests are satisfied with the rooms allotted to them.</w:t>
      </w:r>
    </w:p>
    <w:p w:rsidR="00C6722F" w:rsidRDefault="0084661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 w:hint="default"/>
          <w:szCs w:val="21"/>
          <w:lang w:val="en-US"/>
        </w:rPr>
      </w:pPr>
      <w:r>
        <w:rPr>
          <w:rFonts w:ascii="Arial" w:hAnsi="Arial" w:cs="Arial"/>
          <w:szCs w:val="21"/>
          <w:lang w:val="en-US"/>
        </w:rPr>
        <w:t>Accommodate guest request.</w:t>
      </w:r>
    </w:p>
    <w:p w:rsidR="00C6722F" w:rsidRDefault="0084661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 w:hint="default"/>
          <w:szCs w:val="21"/>
          <w:lang w:val="en-US"/>
        </w:rPr>
      </w:pPr>
      <w:r>
        <w:rPr>
          <w:rFonts w:ascii="Arial" w:hAnsi="Arial" w:cs="Arial" w:hint="default"/>
          <w:szCs w:val="21"/>
          <w:lang w:val="en-US"/>
        </w:rPr>
        <w:t>Computebillsandtakepayments.</w:t>
      </w:r>
    </w:p>
    <w:p w:rsidR="00C6722F" w:rsidRDefault="0084661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 w:hint="default"/>
          <w:szCs w:val="21"/>
          <w:lang w:val="en-US"/>
        </w:rPr>
      </w:pPr>
      <w:r>
        <w:rPr>
          <w:rFonts w:ascii="Arial" w:hAnsi="Arial" w:cs="Arial"/>
          <w:szCs w:val="21"/>
          <w:lang w:val="en-US"/>
        </w:rPr>
        <w:t>Schedule meetings and conference rooms.</w:t>
      </w:r>
    </w:p>
    <w:p w:rsidR="00C6722F" w:rsidRDefault="0084661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 w:hint="default"/>
          <w:szCs w:val="21"/>
          <w:lang w:val="en-US"/>
        </w:rPr>
      </w:pPr>
      <w:r>
        <w:rPr>
          <w:rFonts w:ascii="Arial" w:hAnsi="Arial" w:cs="Arial"/>
          <w:szCs w:val="21"/>
          <w:lang w:val="en-US"/>
        </w:rPr>
        <w:t xml:space="preserve">In case of </w:t>
      </w:r>
      <w:r>
        <w:rPr>
          <w:rFonts w:ascii="Arial" w:hAnsi="Arial" w:cs="Arial"/>
          <w:szCs w:val="21"/>
          <w:lang w:val="en-US"/>
        </w:rPr>
        <w:t>waiting around, inviting the customers to take a seat and offering them complimentary snacks and coffee.</w:t>
      </w:r>
    </w:p>
    <w:p w:rsidR="00C6722F" w:rsidRDefault="0084661A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 w:hint="default"/>
          <w:szCs w:val="21"/>
          <w:lang w:val="en-US"/>
        </w:rPr>
      </w:pPr>
      <w:r>
        <w:rPr>
          <w:rFonts w:ascii="Arial" w:hAnsi="Arial" w:cs="Arial"/>
          <w:szCs w:val="21"/>
          <w:lang w:val="en-US"/>
        </w:rPr>
        <w:t>Keep updated records of office expences and costs.</w:t>
      </w:r>
    </w:p>
    <w:p w:rsidR="00C6722F" w:rsidRDefault="0084661A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 w:hint="default"/>
          <w:szCs w:val="21"/>
          <w:lang w:val="en-US"/>
        </w:rPr>
      </w:pPr>
      <w:r>
        <w:rPr>
          <w:rFonts w:ascii="Arial" w:hAnsi="Arial" w:cs="Arial"/>
          <w:szCs w:val="21"/>
          <w:lang w:val="en-US"/>
        </w:rPr>
        <w:t>Prepare outgoing mails by drafting correspondence, securingparcels etc.</w:t>
      </w:r>
    </w:p>
    <w:p w:rsidR="00C6722F" w:rsidRDefault="0084661A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 w:hint="default"/>
          <w:szCs w:val="21"/>
          <w:lang w:val="en-US"/>
        </w:rPr>
      </w:pPr>
      <w:r>
        <w:rPr>
          <w:rFonts w:ascii="Arial" w:hAnsi="Arial" w:cs="Arial"/>
          <w:szCs w:val="21"/>
          <w:lang w:val="en-US"/>
        </w:rPr>
        <w:t xml:space="preserve">Upholding the front desk's </w:t>
      </w:r>
      <w:r>
        <w:rPr>
          <w:rFonts w:ascii="Arial" w:hAnsi="Arial" w:cs="Arial"/>
          <w:szCs w:val="21"/>
          <w:lang w:val="en-US"/>
        </w:rPr>
        <w:t>high cleanliness standards and presentable with all the necessary materials (pen, forms, papers etc.)</w:t>
      </w:r>
    </w:p>
    <w:p w:rsidR="00C6722F" w:rsidRDefault="0084661A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 w:hint="default"/>
          <w:szCs w:val="21"/>
          <w:lang w:val="en-US"/>
        </w:rPr>
      </w:pPr>
      <w:r>
        <w:rPr>
          <w:rFonts w:ascii="Arial" w:hAnsi="Arial" w:cs="Arial"/>
          <w:szCs w:val="21"/>
          <w:lang w:val="en-US"/>
        </w:rPr>
        <w:t>Taking up other duties as assigned (travel arrangements, schedules etc.)</w:t>
      </w:r>
    </w:p>
    <w:p w:rsidR="00C6722F" w:rsidRDefault="0084661A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 w:hint="default"/>
          <w:szCs w:val="21"/>
          <w:lang w:val="en-US"/>
        </w:rPr>
      </w:pPr>
      <w:r>
        <w:rPr>
          <w:rFonts w:ascii="Arial" w:hAnsi="Arial" w:cs="Arial"/>
          <w:szCs w:val="21"/>
          <w:lang w:val="en-US"/>
        </w:rPr>
        <w:t>Contributes to team effort by accomplishing related results as needed.</w:t>
      </w:r>
    </w:p>
    <w:p w:rsidR="00C6722F" w:rsidRDefault="00C6722F">
      <w:pPr>
        <w:spacing w:line="240" w:lineRule="auto"/>
        <w:rPr>
          <w:rFonts w:ascii="Arial" w:hAnsi="Arial" w:cs="Arial" w:hint="default"/>
          <w:szCs w:val="21"/>
          <w:lang w:val="en-US"/>
        </w:rPr>
      </w:pPr>
    </w:p>
    <w:p w:rsidR="00C6722F" w:rsidRDefault="00C6722F">
      <w:pPr>
        <w:spacing w:line="240" w:lineRule="auto"/>
        <w:rPr>
          <w:rFonts w:ascii="Arial" w:hAnsi="Arial" w:cs="Arial" w:hint="default"/>
          <w:b/>
          <w:sz w:val="22"/>
          <w:u w:val="single"/>
          <w:lang w:val="en-US"/>
        </w:rPr>
      </w:pPr>
    </w:p>
    <w:p w:rsidR="00C6722F" w:rsidRDefault="0084661A">
      <w:pPr>
        <w:spacing w:line="240" w:lineRule="auto"/>
        <w:rPr>
          <w:rFonts w:ascii="Arial" w:hAnsi="Arial" w:cs="Arial" w:hint="default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  <w:lang w:val="en-US"/>
        </w:rPr>
        <w:t>KEY SKIL</w:t>
      </w:r>
      <w:r>
        <w:rPr>
          <w:rFonts w:ascii="Arial" w:hAnsi="Arial" w:cs="Arial"/>
          <w:b/>
          <w:sz w:val="22"/>
          <w:u w:val="single"/>
          <w:lang w:val="en-US"/>
        </w:rPr>
        <w:t>LS/</w:t>
      </w:r>
      <w:r>
        <w:rPr>
          <w:rFonts w:ascii="Arial" w:hAnsi="Arial" w:cs="Arial"/>
          <w:b/>
          <w:sz w:val="22"/>
          <w:u w:val="single"/>
        </w:rPr>
        <w:t>STRENGTHS</w:t>
      </w:r>
    </w:p>
    <w:p w:rsidR="00C6722F" w:rsidRDefault="00C6722F">
      <w:pPr>
        <w:spacing w:line="240" w:lineRule="auto"/>
        <w:rPr>
          <w:rFonts w:ascii="Arial" w:hAnsi="Arial" w:cs="Arial" w:hint="default"/>
          <w:b/>
          <w:sz w:val="22"/>
          <w:u w:val="single"/>
        </w:rPr>
      </w:pPr>
    </w:p>
    <w:p w:rsidR="00C6722F" w:rsidRDefault="0084661A">
      <w:pPr>
        <w:numPr>
          <w:ilvl w:val="0"/>
          <w:numId w:val="13"/>
        </w:numPr>
        <w:spacing w:line="240" w:lineRule="auto"/>
        <w:rPr>
          <w:rFonts w:ascii="Arial" w:hAnsi="Arial" w:cs="Arial" w:hint="default"/>
          <w:szCs w:val="21"/>
        </w:rPr>
      </w:pPr>
      <w:r>
        <w:rPr>
          <w:rFonts w:ascii="Arial" w:hAnsi="Arial" w:cs="Arial"/>
          <w:szCs w:val="21"/>
        </w:rPr>
        <w:t>Patient</w:t>
      </w:r>
      <w:r>
        <w:rPr>
          <w:rFonts w:ascii="Arial" w:hAnsi="Arial" w:cs="Arial"/>
          <w:szCs w:val="21"/>
          <w:lang w:val="en-US"/>
        </w:rPr>
        <w:t xml:space="preserve">, Co-operative, </w:t>
      </w:r>
      <w:r>
        <w:rPr>
          <w:rFonts w:ascii="Arial" w:hAnsi="Arial" w:cs="Arial" w:hint="default"/>
          <w:szCs w:val="21"/>
        </w:rPr>
        <w:t>Confident and Sincere</w:t>
      </w:r>
      <w:r>
        <w:rPr>
          <w:rFonts w:ascii="Arial" w:hAnsi="Arial" w:cs="Arial" w:hint="default"/>
          <w:szCs w:val="21"/>
          <w:lang w:val="en-US"/>
        </w:rPr>
        <w:t>.</w:t>
      </w:r>
    </w:p>
    <w:p w:rsidR="00C6722F" w:rsidRDefault="0084661A">
      <w:pPr>
        <w:numPr>
          <w:ilvl w:val="0"/>
          <w:numId w:val="13"/>
        </w:numPr>
        <w:spacing w:line="240" w:lineRule="auto"/>
        <w:rPr>
          <w:rFonts w:ascii="Arial" w:hAnsi="Arial" w:cs="Arial" w:hint="default"/>
          <w:szCs w:val="21"/>
        </w:rPr>
      </w:pPr>
      <w:r>
        <w:rPr>
          <w:rFonts w:ascii="Arial" w:hAnsi="Arial" w:cs="Arial" w:hint="default"/>
          <w:szCs w:val="21"/>
          <w:lang w:val="en-US"/>
        </w:rPr>
        <w:t>Good verbal and personal communication.</w:t>
      </w:r>
    </w:p>
    <w:p w:rsidR="00C6722F" w:rsidRDefault="0084661A">
      <w:pPr>
        <w:numPr>
          <w:ilvl w:val="0"/>
          <w:numId w:val="13"/>
        </w:numPr>
        <w:spacing w:line="240" w:lineRule="auto"/>
        <w:rPr>
          <w:rFonts w:ascii="Arial" w:hAnsi="Arial" w:cs="Arial" w:hint="default"/>
          <w:szCs w:val="21"/>
        </w:rPr>
      </w:pPr>
      <w:r>
        <w:rPr>
          <w:rFonts w:ascii="Arial" w:hAnsi="Arial" w:cs="Arial" w:hint="default"/>
          <w:szCs w:val="21"/>
          <w:lang w:val="en-US"/>
        </w:rPr>
        <w:t>Good listener, self motivated and q</w:t>
      </w:r>
      <w:r>
        <w:rPr>
          <w:rFonts w:ascii="Arial" w:hAnsi="Arial" w:cs="Arial" w:hint="default"/>
          <w:szCs w:val="21"/>
        </w:rPr>
        <w:t>uick learner</w:t>
      </w:r>
      <w:r>
        <w:rPr>
          <w:rFonts w:ascii="Arial" w:hAnsi="Arial" w:cs="Arial" w:hint="default"/>
          <w:szCs w:val="21"/>
          <w:lang w:val="en-US"/>
        </w:rPr>
        <w:t>.</w:t>
      </w:r>
    </w:p>
    <w:p w:rsidR="00C6722F" w:rsidRDefault="0084661A">
      <w:pPr>
        <w:numPr>
          <w:ilvl w:val="0"/>
          <w:numId w:val="13"/>
        </w:numPr>
        <w:spacing w:line="240" w:lineRule="auto"/>
        <w:rPr>
          <w:rFonts w:ascii="Arial" w:hAnsi="Arial" w:cs="Arial" w:hint="default"/>
          <w:szCs w:val="21"/>
        </w:rPr>
      </w:pPr>
      <w:r>
        <w:rPr>
          <w:rFonts w:ascii="Arial" w:hAnsi="Arial" w:cs="Arial"/>
          <w:szCs w:val="21"/>
          <w:lang w:val="en-US"/>
        </w:rPr>
        <w:t>Highly skilled in greeting visitors and directing them to the right person or department.</w:t>
      </w:r>
    </w:p>
    <w:p w:rsidR="00C6722F" w:rsidRDefault="0084661A">
      <w:pPr>
        <w:numPr>
          <w:ilvl w:val="0"/>
          <w:numId w:val="13"/>
        </w:numPr>
        <w:spacing w:line="240" w:lineRule="auto"/>
        <w:rPr>
          <w:rFonts w:ascii="Arial" w:hAnsi="Arial" w:cs="Arial" w:hint="default"/>
          <w:szCs w:val="21"/>
        </w:rPr>
      </w:pPr>
      <w:r>
        <w:rPr>
          <w:rFonts w:ascii="Arial" w:hAnsi="Arial" w:cs="Arial"/>
          <w:szCs w:val="21"/>
          <w:lang w:val="en-US"/>
        </w:rPr>
        <w:t xml:space="preserve">Well versed in </w:t>
      </w:r>
      <w:r>
        <w:rPr>
          <w:rFonts w:ascii="Arial" w:hAnsi="Arial" w:cs="Arial"/>
          <w:szCs w:val="21"/>
          <w:lang w:val="en-US"/>
        </w:rPr>
        <w:t>managing guests books and issuing security passes.</w:t>
      </w:r>
    </w:p>
    <w:p w:rsidR="00C6722F" w:rsidRDefault="0084661A">
      <w:pPr>
        <w:numPr>
          <w:ilvl w:val="0"/>
          <w:numId w:val="13"/>
        </w:numPr>
        <w:spacing w:line="240" w:lineRule="auto"/>
        <w:rPr>
          <w:rFonts w:ascii="Arial" w:hAnsi="Arial" w:cs="Arial" w:hint="default"/>
          <w:szCs w:val="21"/>
        </w:rPr>
      </w:pPr>
      <w:r>
        <w:rPr>
          <w:rFonts w:ascii="Arial" w:hAnsi="Arial" w:cs="Arial"/>
          <w:szCs w:val="21"/>
          <w:lang w:val="en-US"/>
        </w:rPr>
        <w:t>Hands-on experience in giving information to visitors and answering their questions.</w:t>
      </w:r>
    </w:p>
    <w:p w:rsidR="00C6722F" w:rsidRDefault="0084661A">
      <w:pPr>
        <w:numPr>
          <w:ilvl w:val="0"/>
          <w:numId w:val="13"/>
        </w:numPr>
        <w:spacing w:line="240" w:lineRule="auto"/>
        <w:rPr>
          <w:rFonts w:ascii="Arial" w:hAnsi="Arial" w:cs="Arial" w:hint="default"/>
          <w:szCs w:val="21"/>
        </w:rPr>
      </w:pPr>
      <w:r>
        <w:rPr>
          <w:rFonts w:ascii="Arial" w:hAnsi="Arial" w:cs="Arial"/>
          <w:szCs w:val="21"/>
          <w:lang w:val="en-US"/>
        </w:rPr>
        <w:t>Demonstrated ability to deal effectively with phone and email messages.</w:t>
      </w:r>
    </w:p>
    <w:p w:rsidR="00C6722F" w:rsidRDefault="0084661A">
      <w:pPr>
        <w:numPr>
          <w:ilvl w:val="0"/>
          <w:numId w:val="13"/>
        </w:numPr>
        <w:spacing w:line="240" w:lineRule="auto"/>
        <w:rPr>
          <w:rFonts w:ascii="Arial" w:hAnsi="Arial" w:cs="Arial" w:hint="default"/>
          <w:szCs w:val="21"/>
        </w:rPr>
      </w:pPr>
      <w:r>
        <w:rPr>
          <w:rFonts w:ascii="Arial" w:hAnsi="Arial" w:cs="Arial"/>
          <w:szCs w:val="21"/>
          <w:lang w:val="en-US"/>
        </w:rPr>
        <w:t>Comprehensive knowledge of organising reading ma</w:t>
      </w:r>
      <w:r>
        <w:rPr>
          <w:rFonts w:ascii="Arial" w:hAnsi="Arial" w:cs="Arial"/>
          <w:szCs w:val="21"/>
          <w:lang w:val="en-US"/>
        </w:rPr>
        <w:t>terials in the waiting area.</w:t>
      </w:r>
    </w:p>
    <w:p w:rsidR="00C6722F" w:rsidRDefault="0084661A">
      <w:pPr>
        <w:numPr>
          <w:ilvl w:val="0"/>
          <w:numId w:val="13"/>
        </w:numPr>
        <w:spacing w:line="240" w:lineRule="auto"/>
        <w:rPr>
          <w:rFonts w:ascii="Arial" w:hAnsi="Arial" w:cs="Arial" w:hint="default"/>
          <w:szCs w:val="21"/>
        </w:rPr>
      </w:pPr>
      <w:r>
        <w:rPr>
          <w:rFonts w:ascii="Arial" w:hAnsi="Arial" w:cs="Arial"/>
          <w:szCs w:val="21"/>
          <w:lang w:val="en-US"/>
        </w:rPr>
        <w:t>Organizational skills and customer service orientation.</w:t>
      </w:r>
    </w:p>
    <w:p w:rsidR="00C6722F" w:rsidRDefault="0084661A">
      <w:pPr>
        <w:numPr>
          <w:ilvl w:val="0"/>
          <w:numId w:val="13"/>
        </w:numPr>
        <w:spacing w:line="240" w:lineRule="auto"/>
        <w:rPr>
          <w:rFonts w:ascii="Arial" w:hAnsi="Arial" w:cs="Arial" w:hint="default"/>
          <w:szCs w:val="21"/>
        </w:rPr>
      </w:pPr>
      <w:r>
        <w:rPr>
          <w:rFonts w:ascii="Arial" w:hAnsi="Arial" w:cs="Arial"/>
          <w:szCs w:val="21"/>
          <w:lang w:val="en-US"/>
        </w:rPr>
        <w:t>Tolerant and flexible to different situations.</w:t>
      </w:r>
    </w:p>
    <w:p w:rsidR="00C6722F" w:rsidRDefault="0084661A">
      <w:pPr>
        <w:numPr>
          <w:ilvl w:val="0"/>
          <w:numId w:val="13"/>
        </w:numPr>
        <w:spacing w:line="240" w:lineRule="auto"/>
        <w:rPr>
          <w:rFonts w:ascii="Arial" w:hAnsi="Arial" w:cs="Arial" w:hint="default"/>
          <w:szCs w:val="21"/>
        </w:rPr>
      </w:pPr>
      <w:r>
        <w:rPr>
          <w:rFonts w:ascii="Arial" w:hAnsi="Arial" w:cs="Arial"/>
          <w:szCs w:val="21"/>
        </w:rPr>
        <w:t>Ability to deal with different types of people</w:t>
      </w:r>
      <w:r>
        <w:rPr>
          <w:rFonts w:ascii="Arial" w:hAnsi="Arial" w:cs="Arial"/>
          <w:szCs w:val="21"/>
          <w:lang w:val="en-US"/>
        </w:rPr>
        <w:t>.</w:t>
      </w:r>
    </w:p>
    <w:p w:rsidR="00C6722F" w:rsidRDefault="0084661A">
      <w:pPr>
        <w:numPr>
          <w:ilvl w:val="0"/>
          <w:numId w:val="13"/>
        </w:numPr>
        <w:spacing w:line="240" w:lineRule="auto"/>
        <w:rPr>
          <w:rFonts w:ascii="Arial" w:hAnsi="Arial" w:cs="Arial" w:hint="default"/>
          <w:b/>
          <w:szCs w:val="21"/>
          <w:u w:val="single"/>
        </w:rPr>
      </w:pPr>
      <w:r>
        <w:rPr>
          <w:rFonts w:ascii="Arial" w:hAnsi="Arial" w:cs="Arial"/>
          <w:szCs w:val="21"/>
          <w:lang w:val="en-US"/>
        </w:rPr>
        <w:t>Leadership quality, team oriented and trustworthy.</w:t>
      </w:r>
    </w:p>
    <w:p w:rsidR="00C6722F" w:rsidRDefault="00C6722F">
      <w:pPr>
        <w:spacing w:line="240" w:lineRule="auto"/>
        <w:rPr>
          <w:rFonts w:ascii="Arial" w:hAnsi="Arial" w:cs="Arial" w:hint="default"/>
          <w:b/>
          <w:sz w:val="22"/>
          <w:u w:val="single"/>
        </w:rPr>
      </w:pPr>
    </w:p>
    <w:p w:rsidR="00C6722F" w:rsidRDefault="0084661A">
      <w:pPr>
        <w:spacing w:line="240" w:lineRule="auto"/>
        <w:rPr>
          <w:rFonts w:ascii="Arial" w:hAnsi="Arial" w:cs="Arial" w:hint="default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POTENTIALS</w:t>
      </w:r>
    </w:p>
    <w:p w:rsidR="00C6722F" w:rsidRDefault="00C6722F">
      <w:pPr>
        <w:spacing w:line="240" w:lineRule="auto"/>
        <w:rPr>
          <w:rFonts w:ascii="Arial" w:hAnsi="Arial" w:cs="Arial" w:hint="default"/>
          <w:b/>
          <w:sz w:val="22"/>
          <w:u w:val="single"/>
        </w:rPr>
      </w:pPr>
    </w:p>
    <w:p w:rsidR="00C6722F" w:rsidRDefault="0084661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 w:hint="default"/>
          <w:b/>
          <w:szCs w:val="21"/>
          <w:u w:val="single"/>
        </w:rPr>
      </w:pPr>
      <w:r>
        <w:rPr>
          <w:rFonts w:ascii="Arial" w:hAnsi="Arial" w:cs="Arial"/>
          <w:szCs w:val="21"/>
        </w:rPr>
        <w:t xml:space="preserve">I am </w:t>
      </w:r>
      <w:r>
        <w:rPr>
          <w:rFonts w:ascii="Arial" w:hAnsi="Arial" w:cs="Arial"/>
          <w:szCs w:val="21"/>
          <w:lang w:val="en-US"/>
        </w:rPr>
        <w:t>respons</w:t>
      </w:r>
      <w:r>
        <w:rPr>
          <w:rFonts w:ascii="Arial" w:hAnsi="Arial" w:cs="Arial"/>
          <w:szCs w:val="21"/>
          <w:lang w:val="en-US"/>
        </w:rPr>
        <w:t xml:space="preserve">ible and </w:t>
      </w:r>
      <w:r>
        <w:rPr>
          <w:rFonts w:ascii="Arial" w:hAnsi="Arial" w:cs="Arial"/>
          <w:szCs w:val="21"/>
        </w:rPr>
        <w:t>punctual at work and believ</w:t>
      </w:r>
      <w:r>
        <w:rPr>
          <w:rFonts w:ascii="Arial" w:hAnsi="Arial" w:cs="Arial"/>
          <w:szCs w:val="21"/>
          <w:lang w:val="en-US"/>
        </w:rPr>
        <w:t xml:space="preserve">e </w:t>
      </w:r>
      <w:r>
        <w:rPr>
          <w:rFonts w:ascii="Arial" w:hAnsi="Arial" w:cs="Arial"/>
          <w:szCs w:val="21"/>
        </w:rPr>
        <w:t>in hard working</w:t>
      </w:r>
      <w:r>
        <w:rPr>
          <w:rFonts w:ascii="Arial" w:hAnsi="Arial" w:cs="Arial"/>
          <w:szCs w:val="21"/>
          <w:lang w:val="en-US"/>
        </w:rPr>
        <w:t>.</w:t>
      </w:r>
    </w:p>
    <w:p w:rsidR="00C6722F" w:rsidRDefault="00C6722F">
      <w:pPr>
        <w:spacing w:line="240" w:lineRule="auto"/>
        <w:rPr>
          <w:rFonts w:ascii="Arial" w:hAnsi="Arial" w:cs="Arial" w:hint="default"/>
          <w:b/>
          <w:sz w:val="22"/>
          <w:u w:val="single"/>
        </w:rPr>
      </w:pPr>
    </w:p>
    <w:p w:rsidR="00C6722F" w:rsidRDefault="0084661A">
      <w:pPr>
        <w:spacing w:line="240" w:lineRule="auto"/>
        <w:rPr>
          <w:rFonts w:ascii="Arial" w:hAnsi="Arial" w:cs="Arial" w:hint="default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HOBBIES</w:t>
      </w:r>
    </w:p>
    <w:p w:rsidR="00C6722F" w:rsidRDefault="00C6722F">
      <w:pPr>
        <w:spacing w:line="240" w:lineRule="auto"/>
        <w:rPr>
          <w:rFonts w:ascii="Arial" w:hAnsi="Arial" w:cs="Arial" w:hint="default"/>
          <w:b/>
          <w:sz w:val="22"/>
          <w:u w:val="single"/>
        </w:rPr>
      </w:pPr>
    </w:p>
    <w:p w:rsidR="00C6722F" w:rsidRDefault="0084661A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 w:hint="default"/>
          <w:szCs w:val="21"/>
        </w:rPr>
      </w:pPr>
      <w:r>
        <w:rPr>
          <w:rFonts w:ascii="Arial" w:hAnsi="Arial" w:cs="Arial"/>
          <w:szCs w:val="21"/>
        </w:rPr>
        <w:t>Bodybuilding, Reading magazines and Cooking</w:t>
      </w:r>
      <w:r>
        <w:rPr>
          <w:rFonts w:ascii="Arial" w:hAnsi="Arial" w:cs="Arial"/>
          <w:szCs w:val="21"/>
          <w:lang w:val="en-US"/>
        </w:rPr>
        <w:t>.</w:t>
      </w:r>
    </w:p>
    <w:p w:rsidR="00C6722F" w:rsidRDefault="0084661A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 w:hint="default"/>
          <w:szCs w:val="21"/>
        </w:rPr>
      </w:pPr>
      <w:r>
        <w:rPr>
          <w:rFonts w:ascii="Arial" w:hAnsi="Arial" w:cs="Arial"/>
          <w:szCs w:val="21"/>
          <w:lang w:val="en-US"/>
        </w:rPr>
        <w:t>Travelling and Exploring new places.</w:t>
      </w:r>
    </w:p>
    <w:p w:rsidR="00C6722F" w:rsidRDefault="0084661A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 w:hint="default"/>
          <w:szCs w:val="21"/>
        </w:rPr>
      </w:pPr>
      <w:r>
        <w:rPr>
          <w:rFonts w:ascii="Arial" w:hAnsi="Arial" w:cs="Arial"/>
          <w:szCs w:val="21"/>
          <w:lang w:val="en-US"/>
        </w:rPr>
        <w:t>Making new friends.</w:t>
      </w:r>
    </w:p>
    <w:p w:rsidR="00C6722F" w:rsidRDefault="00C6722F">
      <w:pPr>
        <w:spacing w:line="240" w:lineRule="auto"/>
        <w:rPr>
          <w:rFonts w:ascii="Arial" w:hAnsi="Arial" w:cs="Arial" w:hint="default"/>
          <w:b/>
          <w:sz w:val="22"/>
          <w:u w:val="single"/>
        </w:rPr>
      </w:pPr>
    </w:p>
    <w:p w:rsidR="00C6722F" w:rsidRDefault="0084661A">
      <w:pPr>
        <w:spacing w:line="240" w:lineRule="auto"/>
        <w:rPr>
          <w:rFonts w:ascii="Arial" w:hAnsi="Arial" w:cs="Arial" w:hint="default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IT SKILLS</w:t>
      </w:r>
    </w:p>
    <w:p w:rsidR="00C6722F" w:rsidRDefault="00C6722F">
      <w:pPr>
        <w:spacing w:line="240" w:lineRule="auto"/>
        <w:rPr>
          <w:rFonts w:hint="default"/>
          <w:sz w:val="22"/>
        </w:rPr>
      </w:pPr>
    </w:p>
    <w:p w:rsidR="00C6722F" w:rsidRDefault="0084661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 w:hint="default"/>
          <w:b/>
          <w:szCs w:val="21"/>
          <w:u w:val="single"/>
        </w:rPr>
      </w:pPr>
      <w:r>
        <w:rPr>
          <w:rFonts w:ascii="Arial" w:hAnsi="Arial" w:cs="Arial"/>
          <w:szCs w:val="21"/>
        </w:rPr>
        <w:t>Efficient in working with MS- Word, Excel, PowerPoint and Internet.</w:t>
      </w:r>
    </w:p>
    <w:p w:rsidR="00C6722F" w:rsidRDefault="00C6722F">
      <w:pPr>
        <w:spacing w:line="240" w:lineRule="auto"/>
        <w:rPr>
          <w:rFonts w:ascii="Arial" w:hAnsi="Arial" w:cs="Arial" w:hint="default"/>
          <w:b/>
          <w:sz w:val="22"/>
          <w:u w:val="single"/>
        </w:rPr>
      </w:pPr>
    </w:p>
    <w:p w:rsidR="00C6722F" w:rsidRDefault="0084661A">
      <w:pPr>
        <w:spacing w:line="240" w:lineRule="auto"/>
        <w:rPr>
          <w:rFonts w:ascii="Arial" w:hAnsi="Arial" w:cs="Arial" w:hint="default"/>
          <w:b/>
          <w:sz w:val="22"/>
          <w:u w:val="single"/>
          <w:lang w:val="en-US"/>
        </w:rPr>
      </w:pPr>
      <w:r>
        <w:rPr>
          <w:rFonts w:ascii="Arial" w:hAnsi="Arial" w:cs="Arial"/>
          <w:b/>
          <w:sz w:val="22"/>
          <w:u w:val="single"/>
          <w:lang w:val="en-US"/>
        </w:rPr>
        <w:t>PASSPORT</w:t>
      </w:r>
      <w:r>
        <w:rPr>
          <w:rFonts w:ascii="Arial" w:hAnsi="Arial" w:cs="Arial"/>
          <w:b/>
          <w:sz w:val="22"/>
          <w:u w:val="single"/>
          <w:lang w:val="en-US"/>
        </w:rPr>
        <w:t xml:space="preserve"> DETAILS</w:t>
      </w:r>
    </w:p>
    <w:p w:rsidR="00C6722F" w:rsidRDefault="00C6722F">
      <w:pPr>
        <w:spacing w:line="240" w:lineRule="auto"/>
        <w:rPr>
          <w:rFonts w:ascii="Arial" w:hAnsi="Arial" w:cs="Arial" w:hint="default"/>
          <w:b/>
          <w:sz w:val="22"/>
          <w:u w:val="single"/>
          <w:lang w:val="en-US"/>
        </w:rPr>
      </w:pPr>
    </w:p>
    <w:p w:rsidR="00C6722F" w:rsidRDefault="0084661A">
      <w:pPr>
        <w:spacing w:line="240" w:lineRule="auto"/>
        <w:rPr>
          <w:rFonts w:hAnsi="Arial" w:cs="Arial" w:hint="default"/>
          <w:szCs w:val="21"/>
          <w:lang w:val="en-US"/>
        </w:rPr>
      </w:pPr>
      <w:r>
        <w:rPr>
          <w:rFonts w:hAnsi="Arial" w:cs="Arial" w:hint="default"/>
          <w:szCs w:val="21"/>
          <w:lang w:val="en-US"/>
        </w:rPr>
        <w:t>Date of Expiry                 :     12/07/2026</w:t>
      </w:r>
    </w:p>
    <w:p w:rsidR="00C6722F" w:rsidRDefault="0084661A">
      <w:pPr>
        <w:spacing w:line="240" w:lineRule="auto"/>
        <w:rPr>
          <w:rFonts w:hAnsi="Arial" w:cs="Arial" w:hint="default"/>
          <w:szCs w:val="21"/>
          <w:lang w:val="en-US"/>
        </w:rPr>
      </w:pPr>
      <w:r>
        <w:rPr>
          <w:rFonts w:hAnsi="Arial" w:cs="Arial" w:hint="default"/>
          <w:szCs w:val="21"/>
          <w:lang w:val="en-US"/>
        </w:rPr>
        <w:t>Date/Place of Issue       :     13/07/2016 - Guwahati, Assam, India.</w:t>
      </w:r>
    </w:p>
    <w:p w:rsidR="00C6722F" w:rsidRDefault="00C6722F">
      <w:pPr>
        <w:spacing w:line="240" w:lineRule="auto"/>
        <w:rPr>
          <w:rFonts w:ascii="Arial" w:hAnsi="Arial" w:cs="Arial" w:hint="default"/>
          <w:b/>
          <w:sz w:val="22"/>
          <w:u w:val="single"/>
          <w:lang w:val="en-US"/>
        </w:rPr>
      </w:pPr>
    </w:p>
    <w:p w:rsidR="00C6722F" w:rsidRDefault="0084661A">
      <w:pPr>
        <w:spacing w:line="240" w:lineRule="auto"/>
        <w:rPr>
          <w:rFonts w:ascii="Arial" w:hAnsi="Arial" w:cs="Arial" w:hint="default"/>
          <w:b/>
          <w:sz w:val="22"/>
          <w:u w:val="single"/>
          <w:lang w:val="en-US"/>
        </w:rPr>
      </w:pPr>
      <w:r>
        <w:rPr>
          <w:rFonts w:ascii="Arial" w:hAnsi="Arial" w:cs="Arial"/>
          <w:b/>
          <w:sz w:val="22"/>
          <w:u w:val="single"/>
          <w:lang w:val="en-US"/>
        </w:rPr>
        <w:t>VISA DETAILS</w:t>
      </w:r>
    </w:p>
    <w:p w:rsidR="00C6722F" w:rsidRDefault="00C6722F">
      <w:pPr>
        <w:spacing w:line="240" w:lineRule="auto"/>
        <w:rPr>
          <w:rFonts w:hint="default"/>
          <w:sz w:val="22"/>
        </w:rPr>
      </w:pPr>
    </w:p>
    <w:p w:rsidR="00C6722F" w:rsidRDefault="0084661A">
      <w:pPr>
        <w:spacing w:line="240" w:lineRule="auto"/>
        <w:rPr>
          <w:rFonts w:hint="default"/>
          <w:szCs w:val="21"/>
        </w:rPr>
      </w:pPr>
      <w:r>
        <w:rPr>
          <w:rFonts w:ascii="Arial" w:hAnsi="Arial" w:cs="Arial" w:hint="default"/>
          <w:szCs w:val="21"/>
          <w:lang w:val="en-US"/>
        </w:rPr>
        <w:t>Visa Status                     :      Tourist/Visit Visa</w:t>
      </w:r>
    </w:p>
    <w:p w:rsidR="00C6722F" w:rsidRDefault="0084661A">
      <w:pPr>
        <w:spacing w:line="240" w:lineRule="auto"/>
        <w:rPr>
          <w:rFonts w:hint="default"/>
          <w:szCs w:val="21"/>
        </w:rPr>
      </w:pPr>
      <w:r>
        <w:rPr>
          <w:rFonts w:ascii="Arial" w:hAnsi="Arial" w:cs="Arial" w:hint="default"/>
          <w:szCs w:val="21"/>
          <w:lang w:val="en-US"/>
        </w:rPr>
        <w:t>Visa Expir</w:t>
      </w:r>
      <w:r>
        <w:rPr>
          <w:rFonts w:ascii="Arial" w:hAnsi="Arial" w:cs="Arial" w:hint="default"/>
          <w:szCs w:val="21"/>
          <w:lang w:val="en-US"/>
        </w:rPr>
        <w:t>y                      :      09/08/2018</w:t>
      </w:r>
    </w:p>
    <w:p w:rsidR="00C6722F" w:rsidRDefault="00C6722F">
      <w:pPr>
        <w:spacing w:line="240" w:lineRule="auto"/>
        <w:rPr>
          <w:rFonts w:ascii="Arial" w:hAnsi="Arial" w:cs="Arial" w:hint="default"/>
          <w:b/>
          <w:sz w:val="22"/>
          <w:u w:val="single"/>
        </w:rPr>
      </w:pPr>
    </w:p>
    <w:p w:rsidR="00C6722F" w:rsidRDefault="0084661A">
      <w:pPr>
        <w:spacing w:line="240" w:lineRule="auto"/>
        <w:rPr>
          <w:rFonts w:ascii="Arial" w:hAnsi="Arial" w:cs="Arial" w:hint="default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PERSONAL DETAILS</w:t>
      </w:r>
    </w:p>
    <w:p w:rsidR="00C6722F" w:rsidRDefault="00C6722F">
      <w:pPr>
        <w:spacing w:line="240" w:lineRule="auto"/>
        <w:rPr>
          <w:rFonts w:ascii="Arial" w:hAnsi="Arial" w:cs="Arial" w:hint="default"/>
          <w:b/>
          <w:sz w:val="22"/>
          <w:u w:val="single"/>
        </w:rPr>
      </w:pPr>
    </w:p>
    <w:p w:rsidR="00C6722F" w:rsidRDefault="0084661A">
      <w:pPr>
        <w:spacing w:line="240" w:lineRule="auto"/>
        <w:rPr>
          <w:rFonts w:ascii="Arial" w:hAnsi="Arial" w:cs="Arial" w:hint="default"/>
          <w:szCs w:val="21"/>
        </w:rPr>
      </w:pPr>
      <w:r>
        <w:rPr>
          <w:rFonts w:ascii="Arial" w:hAnsi="Arial" w:cs="Arial"/>
          <w:szCs w:val="21"/>
        </w:rPr>
        <w:t>Date of Birth                : 01-01-1990</w:t>
      </w:r>
    </w:p>
    <w:p w:rsidR="00C6722F" w:rsidRDefault="0084661A">
      <w:pPr>
        <w:spacing w:line="240" w:lineRule="auto"/>
        <w:rPr>
          <w:rFonts w:ascii="Arial" w:hAnsi="Arial" w:cs="Arial" w:hint="default"/>
          <w:szCs w:val="21"/>
        </w:rPr>
      </w:pPr>
      <w:r>
        <w:rPr>
          <w:rFonts w:ascii="Arial" w:hAnsi="Arial" w:cs="Arial"/>
          <w:szCs w:val="21"/>
          <w:lang w:val="en-US"/>
        </w:rPr>
        <w:t>Religion                          :Islam</w:t>
      </w:r>
    </w:p>
    <w:p w:rsidR="00C6722F" w:rsidRDefault="0084661A">
      <w:pPr>
        <w:spacing w:line="240" w:lineRule="auto"/>
        <w:rPr>
          <w:rFonts w:ascii="Arial" w:hAnsi="Arial" w:cs="Arial" w:hint="default"/>
          <w:szCs w:val="21"/>
        </w:rPr>
      </w:pPr>
      <w:r>
        <w:rPr>
          <w:rFonts w:ascii="Arial" w:hAnsi="Arial" w:cs="Arial"/>
          <w:szCs w:val="21"/>
        </w:rPr>
        <w:t xml:space="preserve">Languages Known      </w:t>
      </w:r>
      <w:r>
        <w:rPr>
          <w:rFonts w:ascii="Arial" w:hAnsi="Arial" w:cs="Arial"/>
          <w:szCs w:val="21"/>
        </w:rPr>
        <w:t xml:space="preserve"> : English, Hind</w:t>
      </w:r>
      <w:r>
        <w:rPr>
          <w:rFonts w:ascii="Arial" w:hAnsi="Arial" w:cs="Arial"/>
          <w:szCs w:val="21"/>
          <w:lang w:val="en-US"/>
        </w:rPr>
        <w:t>iand Urdu</w:t>
      </w:r>
    </w:p>
    <w:p w:rsidR="00C6722F" w:rsidRDefault="0084661A">
      <w:pPr>
        <w:spacing w:line="240" w:lineRule="auto"/>
        <w:rPr>
          <w:rFonts w:ascii="Arial" w:hAnsi="Arial" w:cs="Arial" w:hint="default"/>
          <w:szCs w:val="21"/>
        </w:rPr>
      </w:pPr>
      <w:r>
        <w:rPr>
          <w:rFonts w:ascii="Arial" w:hAnsi="Arial" w:cs="Arial"/>
          <w:szCs w:val="21"/>
        </w:rPr>
        <w:t>Nationality                     : Indian</w:t>
      </w:r>
    </w:p>
    <w:p w:rsidR="00C6722F" w:rsidRDefault="0084661A">
      <w:pPr>
        <w:spacing w:line="240" w:lineRule="auto"/>
        <w:rPr>
          <w:rFonts w:ascii="Arial" w:hAnsi="Arial" w:cs="Arial" w:hint="default"/>
          <w:szCs w:val="21"/>
          <w:lang w:val="en-US"/>
        </w:rPr>
      </w:pPr>
      <w:r>
        <w:rPr>
          <w:rFonts w:ascii="Arial" w:hAnsi="Arial" w:cs="Arial"/>
          <w:szCs w:val="21"/>
          <w:lang w:val="en-US"/>
        </w:rPr>
        <w:t>Marital Status                :      Unmarried</w:t>
      </w:r>
    </w:p>
    <w:p w:rsidR="00C6722F" w:rsidRDefault="00C6722F">
      <w:pPr>
        <w:spacing w:line="240" w:lineRule="auto"/>
        <w:rPr>
          <w:rFonts w:ascii="Arial" w:hAnsi="Arial" w:cs="Arial" w:hint="default"/>
          <w:b/>
          <w:sz w:val="22"/>
          <w:u w:val="single"/>
        </w:rPr>
      </w:pPr>
    </w:p>
    <w:p w:rsidR="00D96F4E" w:rsidRDefault="00D96F4E">
      <w:pPr>
        <w:spacing w:line="240" w:lineRule="auto"/>
        <w:rPr>
          <w:rFonts w:ascii="Arial" w:hAnsi="Arial" w:cs="Arial" w:hint="default"/>
          <w:b/>
          <w:sz w:val="22"/>
          <w:u w:val="single"/>
        </w:rPr>
      </w:pPr>
    </w:p>
    <w:p w:rsidR="00C6722F" w:rsidRDefault="0084661A">
      <w:pPr>
        <w:spacing w:line="240" w:lineRule="auto"/>
        <w:rPr>
          <w:rFonts w:ascii="Arial" w:hAnsi="Arial" w:cs="Arial" w:hint="default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DECLARATION</w:t>
      </w:r>
    </w:p>
    <w:p w:rsidR="00C6722F" w:rsidRDefault="00C6722F">
      <w:pPr>
        <w:spacing w:line="240" w:lineRule="auto"/>
        <w:rPr>
          <w:rFonts w:ascii="Arial" w:hAnsi="Arial" w:cs="Arial" w:hint="default"/>
          <w:b/>
          <w:sz w:val="22"/>
          <w:u w:val="single"/>
        </w:rPr>
      </w:pPr>
    </w:p>
    <w:p w:rsidR="00C6722F" w:rsidRDefault="0084661A">
      <w:pPr>
        <w:spacing w:line="240" w:lineRule="auto"/>
        <w:rPr>
          <w:rFonts w:ascii="Arial" w:hAnsi="Arial" w:cs="Arial" w:hint="default"/>
          <w:szCs w:val="21"/>
        </w:rPr>
      </w:pPr>
      <w:r>
        <w:rPr>
          <w:rFonts w:ascii="Arial" w:hAnsi="Arial" w:cs="Arial"/>
          <w:szCs w:val="21"/>
        </w:rPr>
        <w:t>I</w:t>
      </w:r>
      <w:bookmarkStart w:id="0" w:name="_GoBack"/>
      <w:bookmarkEnd w:id="0"/>
      <w:r>
        <w:rPr>
          <w:rFonts w:ascii="Arial" w:hAnsi="Arial" w:cs="Arial"/>
          <w:szCs w:val="21"/>
        </w:rPr>
        <w:t xml:space="preserve"> hereby declare that the information furnished above is true to the best of my knowledge and belief.</w:t>
      </w:r>
    </w:p>
    <w:p w:rsidR="00D96F4E" w:rsidRDefault="00D96F4E">
      <w:pPr>
        <w:spacing w:line="240" w:lineRule="auto"/>
        <w:rPr>
          <w:rFonts w:ascii="Arial" w:hAnsi="Arial" w:cs="Arial" w:hint="default"/>
          <w:szCs w:val="21"/>
        </w:rPr>
      </w:pPr>
    </w:p>
    <w:p w:rsidR="00D96F4E" w:rsidRDefault="00D96F4E" w:rsidP="00D96F4E">
      <w:pPr>
        <w:rPr>
          <w:rFonts w:ascii="Arial" w:hAnsi="Arial" w:cs="Arial" w:hint="default"/>
          <w:szCs w:val="21"/>
        </w:rPr>
      </w:pPr>
    </w:p>
    <w:p w:rsidR="00C6722F" w:rsidRPr="00D96F4E" w:rsidRDefault="00D96F4E" w:rsidP="00D96F4E">
      <w:pPr>
        <w:tabs>
          <w:tab w:val="left" w:pos="2415"/>
        </w:tabs>
        <w:rPr>
          <w:rFonts w:ascii="Arial" w:hAnsi="Arial" w:cs="Arial" w:hint="default"/>
          <w:szCs w:val="21"/>
        </w:rPr>
      </w:pPr>
      <w:r>
        <w:rPr>
          <w:rFonts w:ascii="Arial" w:hAnsi="Arial" w:cs="Arial" w:hint="default"/>
          <w:szCs w:val="21"/>
        </w:rPr>
        <w:tab/>
      </w:r>
    </w:p>
    <w:sectPr w:rsidR="00C6722F" w:rsidRPr="00D96F4E" w:rsidSect="00D96F4E">
      <w:headerReference w:type="default" r:id="rId9"/>
      <w:footerReference w:type="default" r:id="rId10"/>
      <w:pgSz w:w="12240" w:h="15840"/>
      <w:pgMar w:top="529" w:right="720" w:bottom="135" w:left="540" w:header="720" w:footer="134" w:gutter="0"/>
      <w:cols w:space="720" w:equalWidth="0">
        <w:col w:w="109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61A" w:rsidRDefault="0084661A" w:rsidP="00C6722F">
      <w:pPr>
        <w:spacing w:line="240" w:lineRule="auto"/>
      </w:pPr>
      <w:r>
        <w:separator/>
      </w:r>
    </w:p>
  </w:endnote>
  <w:endnote w:type="continuationSeparator" w:id="1">
    <w:p w:rsidR="0084661A" w:rsidRDefault="0084661A" w:rsidP="00C67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22F" w:rsidRDefault="00C6722F">
    <w:pPr>
      <w:jc w:val="center"/>
      <w:rPr>
        <w:rFonts w:hint="defau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61A" w:rsidRDefault="0084661A" w:rsidP="00C6722F">
      <w:pPr>
        <w:spacing w:line="240" w:lineRule="auto"/>
      </w:pPr>
      <w:r>
        <w:separator/>
      </w:r>
    </w:p>
  </w:footnote>
  <w:footnote w:type="continuationSeparator" w:id="1">
    <w:p w:rsidR="0084661A" w:rsidRDefault="0084661A" w:rsidP="00C6722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22F" w:rsidRDefault="00C6722F">
    <w:pPr>
      <w:jc w:val="center"/>
      <w:rPr>
        <w:rFonts w:hint="defau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7FFA2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990AB2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6722F"/>
    <w:rsid w:val="0084661A"/>
    <w:rsid w:val="00C6722F"/>
    <w:rsid w:val="00D9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2F"/>
    <w:pPr>
      <w:spacing w:after="0" w:line="240" w:lineRule="atLeast"/>
      <w:jc w:val="both"/>
    </w:pPr>
    <w:rPr>
      <w:rFonts w:eastAsia="Times New Roman" w:cs="Times New Roman" w:hint="eastAsia"/>
      <w:sz w:val="21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6722F"/>
    <w:rPr>
      <w:color w:val="0563C1"/>
      <w:u w:val="single"/>
    </w:rPr>
  </w:style>
  <w:style w:type="table" w:styleId="TableGrid">
    <w:name w:val="Table Grid"/>
    <w:basedOn w:val="TableNormal"/>
    <w:uiPriority w:val="59"/>
    <w:rsid w:val="00C67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C6722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C6722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C6722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C6722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C6722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C6722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C6722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rsid w:val="00C67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96F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6F4E"/>
    <w:rPr>
      <w:rFonts w:eastAsia="Times New Roman" w:cs="Times New Roman"/>
      <w:sz w:val="21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D96F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6F4E"/>
    <w:rPr>
      <w:rFonts w:eastAsia="Times New Roman" w:cs="Times New Roman"/>
      <w:sz w:val="21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if.38134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3802</Characters>
  <Application>Microsoft Office Word</Application>
  <DocSecurity>0</DocSecurity>
  <Lines>31</Lines>
  <Paragraphs>8</Paragraphs>
  <ScaleCrop>false</ScaleCrop>
  <Company>Microsoft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Israr</dc:creator>
  <cp:lastModifiedBy>HRDESK4</cp:lastModifiedBy>
  <cp:revision>3</cp:revision>
  <dcterms:created xsi:type="dcterms:W3CDTF">2018-06-20T00:47:00Z</dcterms:created>
  <dcterms:modified xsi:type="dcterms:W3CDTF">2018-06-20T14:48:00Z</dcterms:modified>
</cp:coreProperties>
</file>