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92" w:rsidRDefault="00C14FC5">
      <w:pPr>
        <w:spacing w:before="52"/>
        <w:ind w:left="3727" w:right="33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u w:val="thick" w:color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-128905</wp:posOffset>
            </wp:positionV>
            <wp:extent cx="1285875" cy="995680"/>
            <wp:effectExtent l="19050" t="0" r="9525" b="0"/>
            <wp:wrapNone/>
            <wp:docPr id="8" name="Picture 4" descr="m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DA7">
        <w:rPr>
          <w:rFonts w:ascii="Calibri" w:eastAsia="Calibri" w:hAnsi="Calibri" w:cs="Calibri"/>
          <w:b/>
          <w:sz w:val="28"/>
          <w:szCs w:val="28"/>
          <w:u w:val="thick" w:color="000000"/>
        </w:rPr>
        <w:t>C</w:t>
      </w:r>
      <w:r w:rsidR="003A2DA7"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U</w:t>
      </w:r>
      <w:r w:rsidR="003A2DA7">
        <w:rPr>
          <w:rFonts w:ascii="Calibri" w:eastAsia="Calibri" w:hAnsi="Calibri" w:cs="Calibri"/>
          <w:b/>
          <w:sz w:val="28"/>
          <w:szCs w:val="28"/>
          <w:u w:val="thick" w:color="000000"/>
        </w:rPr>
        <w:t>R</w:t>
      </w:r>
      <w:r w:rsidR="003A2DA7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R</w:t>
      </w:r>
      <w:r w:rsidR="003A2DA7"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 w:rsidR="003A2DA7"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C</w:t>
      </w:r>
      <w:r w:rsidR="003A2DA7"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 w:rsidR="003A2DA7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L</w:t>
      </w:r>
      <w:r w:rsidR="003A2DA7"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U</w:t>
      </w:r>
      <w:r w:rsidR="003A2DA7">
        <w:rPr>
          <w:rFonts w:ascii="Calibri" w:eastAsia="Calibri" w:hAnsi="Calibri" w:cs="Calibri"/>
          <w:b/>
          <w:sz w:val="28"/>
          <w:szCs w:val="28"/>
          <w:u w:val="thick" w:color="000000"/>
        </w:rPr>
        <w:t>MV</w:t>
      </w:r>
      <w:r w:rsidR="003A2DA7"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>I</w:t>
      </w:r>
      <w:r w:rsidR="003A2DA7"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T</w:t>
      </w:r>
      <w:r w:rsidR="003A2DA7">
        <w:rPr>
          <w:rFonts w:ascii="Calibri" w:eastAsia="Calibri" w:hAnsi="Calibri" w:cs="Calibri"/>
          <w:b/>
          <w:sz w:val="28"/>
          <w:szCs w:val="28"/>
          <w:u w:val="thick" w:color="000000"/>
        </w:rPr>
        <w:t>AE</w:t>
      </w:r>
    </w:p>
    <w:p w:rsidR="002E2B92" w:rsidRPr="000444B2" w:rsidRDefault="00961717" w:rsidP="00C14FC5">
      <w:pPr>
        <w:spacing w:before="19"/>
        <w:ind w:left="220" w:right="-159" w:hanging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MERCY </w:t>
      </w:r>
      <w:bookmarkStart w:id="0" w:name="_GoBack"/>
      <w:bookmarkEnd w:id="0"/>
    </w:p>
    <w:p w:rsidR="002E2B92" w:rsidRPr="000444B2" w:rsidRDefault="003A2DA7" w:rsidP="000444B2">
      <w:pPr>
        <w:spacing w:line="280" w:lineRule="exact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b/>
          <w:spacing w:val="-2"/>
        </w:rPr>
        <w:t>E</w:t>
      </w:r>
      <w:r w:rsidRPr="000444B2">
        <w:rPr>
          <w:rFonts w:ascii="Calibri" w:eastAsia="Calibri" w:hAnsi="Calibri" w:cs="Calibri"/>
          <w:b/>
          <w:spacing w:val="1"/>
        </w:rPr>
        <w:t>-</w:t>
      </w:r>
      <w:r w:rsidRPr="000444B2">
        <w:rPr>
          <w:rFonts w:ascii="Calibri" w:eastAsia="Calibri" w:hAnsi="Calibri" w:cs="Calibri"/>
          <w:b/>
          <w:spacing w:val="-3"/>
        </w:rPr>
        <w:t>M</w:t>
      </w:r>
      <w:r w:rsidRPr="000444B2">
        <w:rPr>
          <w:rFonts w:ascii="Calibri" w:eastAsia="Calibri" w:hAnsi="Calibri" w:cs="Calibri"/>
          <w:b/>
          <w:spacing w:val="-1"/>
        </w:rPr>
        <w:t>A</w:t>
      </w:r>
      <w:r w:rsidRPr="000444B2">
        <w:rPr>
          <w:rFonts w:ascii="Calibri" w:eastAsia="Calibri" w:hAnsi="Calibri" w:cs="Calibri"/>
          <w:b/>
          <w:spacing w:val="1"/>
        </w:rPr>
        <w:t>I</w:t>
      </w:r>
      <w:r w:rsidRPr="000444B2">
        <w:rPr>
          <w:rFonts w:ascii="Calibri" w:eastAsia="Calibri" w:hAnsi="Calibri" w:cs="Calibri"/>
          <w:b/>
          <w:spacing w:val="-3"/>
        </w:rPr>
        <w:t>L</w:t>
      </w:r>
      <w:r w:rsidRPr="000444B2">
        <w:rPr>
          <w:rFonts w:ascii="Calibri" w:eastAsia="Calibri" w:hAnsi="Calibri" w:cs="Calibri"/>
          <w:b/>
        </w:rPr>
        <w:t>:</w:t>
      </w:r>
      <w:r w:rsidR="00C14FC5">
        <w:rPr>
          <w:rFonts w:ascii="Calibri" w:eastAsia="Calibri" w:hAnsi="Calibri" w:cs="Calibri"/>
          <w:b/>
        </w:rPr>
        <w:t xml:space="preserve"> </w:t>
      </w:r>
      <w:hyperlink r:id="rId6" w:history="1">
        <w:r w:rsidR="00C14FC5" w:rsidRPr="0000294F">
          <w:rPr>
            <w:rStyle w:val="Hyperlink"/>
            <w:rFonts w:ascii="Calibri" w:eastAsia="Calibri" w:hAnsi="Calibri" w:cs="Calibri"/>
            <w:b/>
            <w:spacing w:val="-2"/>
            <w:u w:color="006EC0"/>
          </w:rPr>
          <w:t>mercy.381348@2freemail.com</w:t>
        </w:r>
      </w:hyperlink>
      <w:r w:rsidR="00C14FC5">
        <w:t xml:space="preserve"> </w:t>
      </w:r>
    </w:p>
    <w:p w:rsidR="000444B2" w:rsidRDefault="000444B2" w:rsidP="000444B2">
      <w:pPr>
        <w:spacing w:line="280" w:lineRule="exact"/>
      </w:pPr>
    </w:p>
    <w:p w:rsidR="002E2B92" w:rsidRPr="000444B2" w:rsidRDefault="003A2DA7" w:rsidP="000444B2">
      <w:pPr>
        <w:spacing w:line="280" w:lineRule="exact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b/>
          <w:u w:val="single" w:color="000000"/>
        </w:rPr>
        <w:t>C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R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E</w:t>
      </w:r>
      <w:r w:rsidRPr="000444B2">
        <w:rPr>
          <w:rFonts w:ascii="Calibri" w:eastAsia="Calibri" w:hAnsi="Calibri" w:cs="Calibri"/>
          <w:b/>
          <w:u w:val="single" w:color="000000"/>
        </w:rPr>
        <w:t>ER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0444B2">
        <w:rPr>
          <w:rFonts w:ascii="Calibri" w:eastAsia="Calibri" w:hAnsi="Calibri" w:cs="Calibri"/>
          <w:b/>
          <w:u w:val="single" w:color="000000"/>
        </w:rPr>
        <w:t>B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J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E</w:t>
      </w:r>
      <w:r w:rsidRPr="000444B2">
        <w:rPr>
          <w:rFonts w:ascii="Calibri" w:eastAsia="Calibri" w:hAnsi="Calibri" w:cs="Calibri"/>
          <w:b/>
          <w:u w:val="single" w:color="000000"/>
        </w:rPr>
        <w:t>C</w:t>
      </w:r>
      <w:r w:rsidRPr="000444B2">
        <w:rPr>
          <w:rFonts w:ascii="Calibri" w:eastAsia="Calibri" w:hAnsi="Calibri" w:cs="Calibri"/>
          <w:b/>
          <w:spacing w:val="-1"/>
          <w:u w:val="single" w:color="000000"/>
        </w:rPr>
        <w:t>T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I</w:t>
      </w:r>
      <w:r w:rsidRPr="000444B2">
        <w:rPr>
          <w:rFonts w:ascii="Calibri" w:eastAsia="Calibri" w:hAnsi="Calibri" w:cs="Calibri"/>
          <w:b/>
          <w:u w:val="single" w:color="000000"/>
        </w:rPr>
        <w:t>V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E</w:t>
      </w:r>
      <w:r w:rsidRPr="000444B2">
        <w:rPr>
          <w:rFonts w:ascii="Calibri" w:eastAsia="Calibri" w:hAnsi="Calibri" w:cs="Calibri"/>
          <w:b/>
          <w:u w:val="single" w:color="000000"/>
        </w:rPr>
        <w:t>:</w:t>
      </w:r>
    </w:p>
    <w:p w:rsidR="002E2B92" w:rsidRPr="000444B2" w:rsidRDefault="003A2DA7" w:rsidP="000444B2">
      <w:pPr>
        <w:spacing w:line="281" w:lineRule="auto"/>
        <w:ind w:left="220" w:right="363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1"/>
        </w:rPr>
        <w:t>b</w:t>
      </w:r>
      <w:r w:rsidRPr="000444B2">
        <w:rPr>
          <w:rFonts w:ascii="Calibri" w:eastAsia="Calibri" w:hAnsi="Calibri" w:cs="Calibri"/>
        </w:rPr>
        <w:t>tainan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  <w:spacing w:val="-2"/>
        </w:rPr>
        <w:t>te</w:t>
      </w:r>
      <w:r w:rsidRPr="000444B2">
        <w:rPr>
          <w:rFonts w:ascii="Calibri" w:eastAsia="Calibri" w:hAnsi="Calibri" w:cs="Calibri"/>
        </w:rPr>
        <w:t>r</w:t>
      </w:r>
      <w:r w:rsidRPr="000444B2">
        <w:rPr>
          <w:rFonts w:ascii="Calibri" w:eastAsia="Calibri" w:hAnsi="Calibri" w:cs="Calibri"/>
          <w:spacing w:val="-2"/>
        </w:rPr>
        <w:t>es</w:t>
      </w:r>
      <w:r w:rsidRPr="000444B2">
        <w:rPr>
          <w:rFonts w:ascii="Calibri" w:eastAsia="Calibri" w:hAnsi="Calibri" w:cs="Calibri"/>
        </w:rPr>
        <w:t>ti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g</w:t>
      </w:r>
      <w:r w:rsidRPr="000444B2">
        <w:rPr>
          <w:rFonts w:ascii="Calibri" w:eastAsia="Calibri" w:hAnsi="Calibri" w:cs="Calibri"/>
          <w:spacing w:val="-3"/>
        </w:rPr>
        <w:t>an</w:t>
      </w:r>
      <w:r w:rsidRPr="000444B2">
        <w:rPr>
          <w:rFonts w:ascii="Calibri" w:eastAsia="Calibri" w:hAnsi="Calibri" w:cs="Calibri"/>
        </w:rPr>
        <w:t>dch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</w:rPr>
        <w:t>l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</w:rPr>
        <w:t>en</w:t>
      </w:r>
      <w:r w:rsidRPr="000444B2">
        <w:rPr>
          <w:rFonts w:ascii="Calibri" w:eastAsia="Calibri" w:hAnsi="Calibri" w:cs="Calibri"/>
          <w:spacing w:val="-3"/>
        </w:rPr>
        <w:t>g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g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</w:rPr>
        <w:t>nin</w:t>
      </w:r>
      <w:r w:rsidRPr="000444B2">
        <w:rPr>
          <w:rFonts w:ascii="Calibri" w:eastAsia="Calibri" w:hAnsi="Calibri" w:cs="Calibri"/>
          <w:spacing w:val="-1"/>
        </w:rPr>
        <w:t>y</w:t>
      </w:r>
      <w:r w:rsidRPr="000444B2">
        <w:rPr>
          <w:rFonts w:ascii="Calibri" w:eastAsia="Calibri" w:hAnsi="Calibri" w:cs="Calibri"/>
          <w:spacing w:val="-4"/>
        </w:rPr>
        <w:t>o</w:t>
      </w:r>
      <w:r w:rsidRPr="000444B2">
        <w:rPr>
          <w:rFonts w:ascii="Calibri" w:eastAsia="Calibri" w:hAnsi="Calibri" w:cs="Calibri"/>
          <w:spacing w:val="-3"/>
        </w:rPr>
        <w:t>u</w:t>
      </w:r>
      <w:r w:rsidRPr="000444B2">
        <w:rPr>
          <w:rFonts w:ascii="Calibri" w:eastAsia="Calibri" w:hAnsi="Calibri" w:cs="Calibri"/>
        </w:rPr>
        <w:t>rre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  <w:spacing w:val="-1"/>
        </w:rPr>
        <w:t>u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ed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  <w:spacing w:val="-1"/>
        </w:rPr>
        <w:t>g</w:t>
      </w: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4"/>
        </w:rPr>
        <w:t>z</w:t>
      </w: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</w:rPr>
        <w:t>nth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</w:rPr>
        <w:t>tw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</w:rPr>
        <w:t>lla</w:t>
      </w:r>
      <w:r w:rsidRPr="000444B2">
        <w:rPr>
          <w:rFonts w:ascii="Calibri" w:eastAsia="Calibri" w:hAnsi="Calibri" w:cs="Calibri"/>
          <w:spacing w:val="-3"/>
        </w:rPr>
        <w:t>ll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</w:rPr>
        <w:t>w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to</w:t>
      </w:r>
      <w:r w:rsidRPr="000444B2">
        <w:rPr>
          <w:rFonts w:ascii="Calibri" w:eastAsia="Calibri" w:hAnsi="Calibri" w:cs="Calibri"/>
          <w:spacing w:val="-1"/>
        </w:rPr>
        <w:t>u</w:t>
      </w:r>
      <w:r w:rsidRPr="000444B2">
        <w:rPr>
          <w:rFonts w:ascii="Calibri" w:eastAsia="Calibri" w:hAnsi="Calibri" w:cs="Calibri"/>
          <w:spacing w:val="-2"/>
        </w:rPr>
        <w:t>s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y</w:t>
      </w:r>
      <w:r w:rsidRPr="000444B2">
        <w:rPr>
          <w:rFonts w:ascii="Calibri" w:eastAsia="Calibri" w:hAnsi="Calibri" w:cs="Calibri"/>
          <w:spacing w:val="-2"/>
        </w:rPr>
        <w:t>s</w:t>
      </w:r>
      <w:r w:rsidRPr="000444B2">
        <w:rPr>
          <w:rFonts w:ascii="Calibri" w:eastAsia="Calibri" w:hAnsi="Calibri" w:cs="Calibri"/>
        </w:rPr>
        <w:t>ki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</w:rPr>
        <w:t>lsa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2"/>
        </w:rPr>
        <w:t>te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ia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</w:rPr>
        <w:t>st</w:t>
      </w:r>
      <w:r w:rsidRPr="000444B2">
        <w:rPr>
          <w:rFonts w:ascii="Calibri" w:eastAsia="Calibri" w:hAnsi="Calibri" w:cs="Calibri"/>
          <w:spacing w:val="-3"/>
        </w:rPr>
        <w:t>ha</w:t>
      </w:r>
      <w:r w:rsidRPr="000444B2">
        <w:rPr>
          <w:rFonts w:ascii="Calibri" w:eastAsia="Calibri" w:hAnsi="Calibri" w:cs="Calibri"/>
        </w:rPr>
        <w:t>tI</w:t>
      </w:r>
      <w:r w:rsidRPr="000444B2">
        <w:rPr>
          <w:rFonts w:ascii="Calibri" w:eastAsia="Calibri" w:hAnsi="Calibri" w:cs="Calibri"/>
          <w:spacing w:val="-1"/>
        </w:rPr>
        <w:t>h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  <w:spacing w:val="-1"/>
        </w:rPr>
        <w:t>v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3"/>
        </w:rPr>
        <w:t>g</w:t>
      </w:r>
      <w:r w:rsidRPr="000444B2">
        <w:rPr>
          <w:rFonts w:ascii="Calibri" w:eastAsia="Calibri" w:hAnsi="Calibri" w:cs="Calibri"/>
        </w:rPr>
        <w:t>ai</w:t>
      </w:r>
      <w:r w:rsidRPr="000444B2">
        <w:rPr>
          <w:rFonts w:ascii="Calibri" w:eastAsia="Calibri" w:hAnsi="Calibri" w:cs="Calibri"/>
          <w:spacing w:val="-4"/>
        </w:rPr>
        <w:t>n</w:t>
      </w:r>
      <w:r w:rsidRPr="000444B2">
        <w:rPr>
          <w:rFonts w:ascii="Calibri" w:eastAsia="Calibri" w:hAnsi="Calibri" w:cs="Calibri"/>
        </w:rPr>
        <w:t>edf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</w:rPr>
        <w:t>m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y</w:t>
      </w:r>
      <w:r w:rsidRPr="000444B2">
        <w:rPr>
          <w:rFonts w:ascii="Calibri" w:eastAsia="Calibri" w:hAnsi="Calibri" w:cs="Calibri"/>
          <w:spacing w:val="-1"/>
        </w:rPr>
        <w:t>d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  <w:spacing w:val="1"/>
        </w:rPr>
        <w:t>v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r</w:t>
      </w:r>
      <w:r w:rsidRPr="000444B2">
        <w:rPr>
          <w:rFonts w:ascii="Calibri" w:eastAsia="Calibri" w:hAnsi="Calibri" w:cs="Calibri"/>
          <w:spacing w:val="-3"/>
        </w:rPr>
        <w:t>s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x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r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  <w:spacing w:val="-2"/>
        </w:rPr>
        <w:t>c</w:t>
      </w:r>
      <w:r w:rsidRPr="000444B2">
        <w:rPr>
          <w:rFonts w:ascii="Calibri" w:eastAsia="Calibri" w:hAnsi="Calibri" w:cs="Calibri"/>
        </w:rPr>
        <w:t>ea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-1"/>
        </w:rPr>
        <w:t>d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3"/>
        </w:rPr>
        <w:t>f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ea</w:t>
      </w:r>
      <w:r w:rsidRPr="000444B2">
        <w:rPr>
          <w:rFonts w:ascii="Calibri" w:eastAsia="Calibri" w:hAnsi="Calibri" w:cs="Calibri"/>
          <w:spacing w:val="-2"/>
        </w:rPr>
        <w:t>c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  <w:spacing w:val="1"/>
        </w:rPr>
        <w:t>m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</w:rPr>
        <w:t>r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1"/>
        </w:rPr>
        <w:t>h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  <w:spacing w:val="-2"/>
        </w:rPr>
        <w:t>s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  <w:spacing w:val="1"/>
        </w:rPr>
        <w:t>v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c</w:t>
      </w: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er</w:t>
      </w:r>
      <w:r w:rsidRPr="000444B2">
        <w:rPr>
          <w:rFonts w:ascii="Calibri" w:eastAsia="Calibri" w:hAnsi="Calibri" w:cs="Calibri"/>
          <w:spacing w:val="-3"/>
        </w:rPr>
        <w:t>d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1"/>
        </w:rPr>
        <w:t>v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l</w:t>
      </w:r>
      <w:r w:rsidRPr="000444B2">
        <w:rPr>
          <w:rFonts w:ascii="Calibri" w:eastAsia="Calibri" w:hAnsi="Calibri" w:cs="Calibri"/>
          <w:spacing w:val="-2"/>
        </w:rPr>
        <w:t>o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2"/>
        </w:rPr>
        <w:t>s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r</w:t>
      </w:r>
      <w:r w:rsidRPr="000444B2">
        <w:rPr>
          <w:rFonts w:ascii="Calibri" w:eastAsia="Calibri" w:hAnsi="Calibri" w:cs="Calibri"/>
          <w:spacing w:val="-1"/>
        </w:rPr>
        <w:t>v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c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  <w:spacing w:val="1"/>
        </w:rPr>
        <w:t>m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  <w:spacing w:val="1"/>
        </w:rPr>
        <w:t>y</w:t>
      </w:r>
      <w:r w:rsidRPr="000444B2">
        <w:rPr>
          <w:rFonts w:ascii="Calibri" w:eastAsia="Calibri" w:hAnsi="Calibri" w:cs="Calibri"/>
        </w:rPr>
        <w:t>.</w:t>
      </w:r>
    </w:p>
    <w:p w:rsidR="002E2B92" w:rsidRPr="000444B2" w:rsidRDefault="003A2DA7" w:rsidP="00150E8E">
      <w:pPr>
        <w:spacing w:line="280" w:lineRule="exact"/>
        <w:ind w:firstLine="22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b/>
          <w:u w:val="single" w:color="000000"/>
        </w:rPr>
        <w:t>ST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R</w:t>
      </w:r>
      <w:r w:rsidRPr="000444B2">
        <w:rPr>
          <w:rFonts w:ascii="Calibri" w:eastAsia="Calibri" w:hAnsi="Calibri" w:cs="Calibri"/>
          <w:b/>
          <w:u w:val="single" w:color="000000"/>
        </w:rPr>
        <w:t>E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NG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T</w:t>
      </w:r>
      <w:r w:rsidRPr="000444B2">
        <w:rPr>
          <w:rFonts w:ascii="Calibri" w:eastAsia="Calibri" w:hAnsi="Calibri" w:cs="Calibri"/>
          <w:b/>
          <w:u w:val="single" w:color="000000"/>
        </w:rPr>
        <w:t>H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S</w:t>
      </w:r>
      <w:r w:rsidRPr="000444B2">
        <w:rPr>
          <w:rFonts w:ascii="Calibri" w:eastAsia="Calibri" w:hAnsi="Calibri" w:cs="Calibri"/>
          <w:b/>
          <w:u w:val="single" w:color="000000"/>
        </w:rPr>
        <w:t>:</w:t>
      </w:r>
    </w:p>
    <w:p w:rsidR="002E2B92" w:rsidRPr="000444B2" w:rsidRDefault="003A2DA7" w:rsidP="000444B2">
      <w:pPr>
        <w:pStyle w:val="ListParagraph"/>
        <w:numPr>
          <w:ilvl w:val="0"/>
          <w:numId w:val="25"/>
        </w:numPr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spacing w:val="-1"/>
        </w:rPr>
        <w:t>H</w:t>
      </w: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-2"/>
        </w:rPr>
        <w:t>w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</w:rPr>
        <w:t>ki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</w:rPr>
        <w:t>ga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dr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3"/>
        </w:rPr>
        <w:t>u</w:t>
      </w:r>
      <w:r w:rsidRPr="000444B2">
        <w:rPr>
          <w:rFonts w:ascii="Calibri" w:eastAsia="Calibri" w:hAnsi="Calibri" w:cs="Calibri"/>
        </w:rPr>
        <w:t>lt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</w:rPr>
        <w:t>r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ed.</w:t>
      </w:r>
    </w:p>
    <w:p w:rsidR="002E2B92" w:rsidRPr="000444B2" w:rsidRDefault="003A2DA7" w:rsidP="000444B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spacing w:val="-1"/>
        </w:rPr>
        <w:t>Po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</w:rPr>
        <w:t>ti</w:t>
      </w:r>
      <w:r w:rsidRPr="000444B2">
        <w:rPr>
          <w:rFonts w:ascii="Calibri" w:eastAsia="Calibri" w:hAnsi="Calibri" w:cs="Calibri"/>
          <w:spacing w:val="-2"/>
        </w:rPr>
        <w:t>a</w:t>
      </w:r>
      <w:r w:rsidRPr="000444B2">
        <w:rPr>
          <w:rFonts w:ascii="Calibri" w:eastAsia="Calibri" w:hAnsi="Calibri" w:cs="Calibri"/>
        </w:rPr>
        <w:t>ltole</w:t>
      </w:r>
      <w:r w:rsidRPr="000444B2">
        <w:rPr>
          <w:rFonts w:ascii="Calibri" w:eastAsia="Calibri" w:hAnsi="Calibri" w:cs="Calibri"/>
          <w:spacing w:val="-2"/>
        </w:rPr>
        <w:t>a</w:t>
      </w:r>
      <w:r w:rsidRPr="000444B2">
        <w:rPr>
          <w:rFonts w:ascii="Calibri" w:eastAsia="Calibri" w:hAnsi="Calibri" w:cs="Calibri"/>
        </w:rPr>
        <w:t>rna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-1"/>
        </w:rPr>
        <w:t>g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2"/>
        </w:rPr>
        <w:t>s</w:t>
      </w:r>
      <w:r w:rsidRPr="000444B2">
        <w:rPr>
          <w:rFonts w:ascii="Calibri" w:eastAsia="Calibri" w:hAnsi="Calibri" w:cs="Calibri"/>
        </w:rPr>
        <w:t>pc</w:t>
      </w:r>
      <w:r w:rsidRPr="000444B2">
        <w:rPr>
          <w:rFonts w:ascii="Calibri" w:eastAsia="Calibri" w:hAnsi="Calibri" w:cs="Calibri"/>
          <w:spacing w:val="-2"/>
        </w:rPr>
        <w:t>r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a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  <w:spacing w:val="-1"/>
        </w:rPr>
        <w:t>v</w:t>
      </w:r>
      <w:r w:rsidRPr="000444B2">
        <w:rPr>
          <w:rFonts w:ascii="Calibri" w:eastAsia="Calibri" w:hAnsi="Calibri" w:cs="Calibri"/>
        </w:rPr>
        <w:t>et</w:t>
      </w:r>
      <w:r w:rsidRPr="000444B2">
        <w:rPr>
          <w:rFonts w:ascii="Calibri" w:eastAsia="Calibri" w:hAnsi="Calibri" w:cs="Calibri"/>
          <w:spacing w:val="-3"/>
        </w:rPr>
        <w:t>h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  <w:spacing w:val="-3"/>
        </w:rPr>
        <w:t>g</w:t>
      </w: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</w:rPr>
        <w:t>eq</w:t>
      </w:r>
      <w:r w:rsidRPr="000444B2">
        <w:rPr>
          <w:rFonts w:ascii="Calibri" w:eastAsia="Calibri" w:hAnsi="Calibri" w:cs="Calibri"/>
          <w:spacing w:val="-3"/>
        </w:rPr>
        <w:t>u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</w:rPr>
        <w:t>ed</w:t>
      </w:r>
      <w:r w:rsidRPr="000444B2">
        <w:rPr>
          <w:rFonts w:ascii="Calibri" w:eastAsia="Calibri" w:hAnsi="Calibri" w:cs="Calibri"/>
          <w:spacing w:val="-2"/>
        </w:rPr>
        <w:t>f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</w:rPr>
        <w:t>rt</w:t>
      </w:r>
      <w:r w:rsidRPr="000444B2">
        <w:rPr>
          <w:rFonts w:ascii="Calibri" w:eastAsia="Calibri" w:hAnsi="Calibri" w:cs="Calibri"/>
          <w:spacing w:val="-3"/>
        </w:rPr>
        <w:t>h</w:t>
      </w:r>
      <w:r w:rsidRPr="000444B2">
        <w:rPr>
          <w:rFonts w:ascii="Calibri" w:eastAsia="Calibri" w:hAnsi="Calibri" w:cs="Calibri"/>
        </w:rPr>
        <w:t>es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c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</w:rPr>
        <w:t>f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</w:rPr>
        <w:t>c</w:t>
      </w:r>
      <w:r w:rsidRPr="000444B2">
        <w:rPr>
          <w:rFonts w:ascii="Calibri" w:eastAsia="Calibri" w:hAnsi="Calibri" w:cs="Calibri"/>
          <w:spacing w:val="-2"/>
        </w:rPr>
        <w:t>j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b</w:t>
      </w:r>
      <w:r w:rsidRPr="000444B2">
        <w:rPr>
          <w:rFonts w:ascii="Calibri" w:eastAsia="Calibri" w:hAnsi="Calibri" w:cs="Calibri"/>
        </w:rPr>
        <w:t>.</w:t>
      </w:r>
    </w:p>
    <w:p w:rsidR="002E2B92" w:rsidRPr="000444B2" w:rsidRDefault="003A2DA7" w:rsidP="000444B2">
      <w:pPr>
        <w:pStyle w:val="ListParagraph"/>
        <w:numPr>
          <w:ilvl w:val="0"/>
          <w:numId w:val="4"/>
        </w:numPr>
        <w:spacing w:line="270" w:lineRule="auto"/>
        <w:ind w:right="2167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spacing w:val="1"/>
        </w:rPr>
        <w:t>D</w:t>
      </w:r>
      <w:r w:rsidRPr="000444B2">
        <w:rPr>
          <w:rFonts w:ascii="Calibri" w:eastAsia="Calibri" w:hAnsi="Calibri" w:cs="Calibri"/>
          <w:spacing w:val="-3"/>
        </w:rPr>
        <w:t>ri</w:t>
      </w:r>
      <w:r w:rsidRPr="000444B2">
        <w:rPr>
          <w:rFonts w:ascii="Calibri" w:eastAsia="Calibri" w:hAnsi="Calibri" w:cs="Calibri"/>
          <w:spacing w:val="-1"/>
        </w:rPr>
        <w:t>v</w:t>
      </w:r>
      <w:r w:rsidRPr="000444B2">
        <w:rPr>
          <w:rFonts w:ascii="Calibri" w:eastAsia="Calibri" w:hAnsi="Calibri" w:cs="Calibri"/>
        </w:rPr>
        <w:t>en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2"/>
        </w:rPr>
        <w:t>exc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1"/>
        </w:rPr>
        <w:t>e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x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c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</w:rPr>
        <w:t>sa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dw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</w:rPr>
        <w:t>l</w:t>
      </w:r>
      <w:r w:rsidRPr="000444B2">
        <w:rPr>
          <w:rFonts w:ascii="Calibri" w:eastAsia="Calibri" w:hAnsi="Calibri" w:cs="Calibri"/>
          <w:spacing w:val="-1"/>
        </w:rPr>
        <w:t>l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  <w:spacing w:val="-1"/>
        </w:rPr>
        <w:t>ng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ss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2"/>
        </w:rPr>
        <w:t>w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</w:rPr>
        <w:t>rkinach</w:t>
      </w:r>
      <w:r w:rsidRPr="000444B2">
        <w:rPr>
          <w:rFonts w:ascii="Calibri" w:eastAsia="Calibri" w:hAnsi="Calibri" w:cs="Calibri"/>
          <w:spacing w:val="-1"/>
        </w:rPr>
        <w:t>a</w:t>
      </w:r>
      <w:r w:rsidRPr="000444B2">
        <w:rPr>
          <w:rFonts w:ascii="Calibri" w:eastAsia="Calibri" w:hAnsi="Calibri" w:cs="Calibri"/>
          <w:spacing w:val="-3"/>
        </w:rPr>
        <w:t>ll</w:t>
      </w:r>
      <w:r w:rsidRPr="000444B2">
        <w:rPr>
          <w:rFonts w:ascii="Calibri" w:eastAsia="Calibri" w:hAnsi="Calibri" w:cs="Calibri"/>
        </w:rPr>
        <w:t>en</w:t>
      </w:r>
      <w:r w:rsidRPr="000444B2">
        <w:rPr>
          <w:rFonts w:ascii="Calibri" w:eastAsia="Calibri" w:hAnsi="Calibri" w:cs="Calibri"/>
          <w:spacing w:val="-3"/>
        </w:rPr>
        <w:t>g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ge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  <w:spacing w:val="1"/>
        </w:rPr>
        <w:t>v</w:t>
      </w:r>
      <w:r w:rsidRPr="000444B2">
        <w:rPr>
          <w:rFonts w:ascii="Calibri" w:eastAsia="Calibri" w:hAnsi="Calibri" w:cs="Calibri"/>
          <w:spacing w:val="-3"/>
        </w:rPr>
        <w:t>ir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</w:rPr>
        <w:t>t.</w:t>
      </w:r>
    </w:p>
    <w:p w:rsidR="002E2B92" w:rsidRPr="000444B2" w:rsidRDefault="003A2DA7" w:rsidP="000444B2">
      <w:pPr>
        <w:pStyle w:val="ListParagraph"/>
        <w:numPr>
          <w:ilvl w:val="0"/>
          <w:numId w:val="4"/>
        </w:numPr>
        <w:spacing w:line="270" w:lineRule="auto"/>
        <w:ind w:right="413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2"/>
        </w:rPr>
        <w:t>ucc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s</w:t>
      </w:r>
      <w:r w:rsidRPr="000444B2">
        <w:rPr>
          <w:rFonts w:ascii="Calibri" w:eastAsia="Calibri" w:hAnsi="Calibri" w:cs="Calibri"/>
        </w:rPr>
        <w:t>sf</w:t>
      </w:r>
      <w:r w:rsidRPr="000444B2">
        <w:rPr>
          <w:rFonts w:ascii="Calibri" w:eastAsia="Calibri" w:hAnsi="Calibri" w:cs="Calibri"/>
          <w:spacing w:val="-3"/>
        </w:rPr>
        <w:t>u</w:t>
      </w:r>
      <w:r w:rsidRPr="000444B2">
        <w:rPr>
          <w:rFonts w:ascii="Calibri" w:eastAsia="Calibri" w:hAnsi="Calibri" w:cs="Calibri"/>
        </w:rPr>
        <w:t>lin</w:t>
      </w:r>
      <w:r w:rsidRPr="000444B2">
        <w:rPr>
          <w:rFonts w:ascii="Calibri" w:eastAsia="Calibri" w:hAnsi="Calibri" w:cs="Calibri"/>
          <w:spacing w:val="-2"/>
        </w:rPr>
        <w:t>c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  <w:spacing w:val="-1"/>
        </w:rPr>
        <w:t>d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4"/>
        </w:rPr>
        <w:t>n</w:t>
      </w: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gwith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</w:rPr>
        <w:t>le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</w:rPr>
        <w:t>tall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1"/>
        </w:rPr>
        <w:t>v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l</w:t>
      </w:r>
      <w:r w:rsidRPr="000444B2">
        <w:rPr>
          <w:rFonts w:ascii="Calibri" w:eastAsia="Calibri" w:hAnsi="Calibri" w:cs="Calibri"/>
        </w:rPr>
        <w:t>sa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</w:rPr>
        <w:t>ther</w:t>
      </w:r>
      <w:r w:rsidRPr="000444B2">
        <w:rPr>
          <w:rFonts w:ascii="Calibri" w:eastAsia="Calibri" w:hAnsi="Calibri" w:cs="Calibri"/>
          <w:spacing w:val="-3"/>
        </w:rPr>
        <w:t>d</w:t>
      </w:r>
      <w:r w:rsidRPr="000444B2">
        <w:rPr>
          <w:rFonts w:ascii="Calibri" w:eastAsia="Calibri" w:hAnsi="Calibri" w:cs="Calibri"/>
        </w:rPr>
        <w:t>ep</w:t>
      </w:r>
      <w:r w:rsidRPr="000444B2">
        <w:rPr>
          <w:rFonts w:ascii="Calibri" w:eastAsia="Calibri" w:hAnsi="Calibri" w:cs="Calibri"/>
          <w:spacing w:val="-3"/>
        </w:rPr>
        <w:t>ar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</w:rPr>
        <w:t>ts</w:t>
      </w:r>
      <w:r w:rsidRPr="000444B2">
        <w:rPr>
          <w:rFonts w:ascii="Calibri" w:eastAsia="Calibri" w:hAnsi="Calibri" w:cs="Calibri"/>
          <w:spacing w:val="-3"/>
        </w:rPr>
        <w:t>f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</w:rPr>
        <w:t>r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en</w:t>
      </w:r>
      <w:r w:rsidRPr="000444B2">
        <w:rPr>
          <w:rFonts w:ascii="Calibri" w:eastAsia="Calibri" w:hAnsi="Calibri" w:cs="Calibri"/>
          <w:spacing w:val="-3"/>
        </w:rPr>
        <w:t>d</w:t>
      </w:r>
      <w:r w:rsidRPr="000444B2">
        <w:rPr>
          <w:rFonts w:ascii="Calibri" w:eastAsia="Calibri" w:hAnsi="Calibri" w:cs="Calibri"/>
          <w:spacing w:val="-1"/>
        </w:rPr>
        <w:t>ou</w:t>
      </w:r>
      <w:r w:rsidRPr="000444B2">
        <w:rPr>
          <w:rFonts w:ascii="Calibri" w:eastAsia="Calibri" w:hAnsi="Calibri" w:cs="Calibri"/>
        </w:rPr>
        <w:t>sr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su</w:t>
      </w:r>
      <w:r w:rsidRPr="000444B2">
        <w:rPr>
          <w:rFonts w:ascii="Calibri" w:eastAsia="Calibri" w:hAnsi="Calibri" w:cs="Calibri"/>
          <w:spacing w:val="-4"/>
        </w:rPr>
        <w:t>l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3"/>
        </w:rPr>
        <w:t>b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st</w:t>
      </w:r>
      <w:r w:rsidRPr="000444B2">
        <w:rPr>
          <w:rFonts w:ascii="Calibri" w:eastAsia="Calibri" w:hAnsi="Calibri" w:cs="Calibri"/>
          <w:spacing w:val="-2"/>
        </w:rPr>
        <w:t>s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r</w:t>
      </w:r>
      <w:r w:rsidRPr="000444B2">
        <w:rPr>
          <w:rFonts w:ascii="Calibri" w:eastAsia="Calibri" w:hAnsi="Calibri" w:cs="Calibri"/>
          <w:spacing w:val="-1"/>
        </w:rPr>
        <w:t>v</w:t>
      </w:r>
      <w:r w:rsidRPr="000444B2">
        <w:rPr>
          <w:rFonts w:ascii="Calibri" w:eastAsia="Calibri" w:hAnsi="Calibri" w:cs="Calibri"/>
        </w:rPr>
        <w:t>et</w:t>
      </w:r>
      <w:r w:rsidRPr="000444B2">
        <w:rPr>
          <w:rFonts w:ascii="Calibri" w:eastAsia="Calibri" w:hAnsi="Calibri" w:cs="Calibri"/>
          <w:spacing w:val="-3"/>
        </w:rPr>
        <w:t>h</w:t>
      </w:r>
      <w:r w:rsidRPr="000444B2">
        <w:rPr>
          <w:rFonts w:ascii="Calibri" w:eastAsia="Calibri" w:hAnsi="Calibri" w:cs="Calibri"/>
        </w:rPr>
        <w:t>ec</w:t>
      </w:r>
      <w:r w:rsidRPr="000444B2">
        <w:rPr>
          <w:rFonts w:ascii="Calibri" w:eastAsia="Calibri" w:hAnsi="Calibri" w:cs="Calibri"/>
          <w:spacing w:val="-3"/>
        </w:rPr>
        <w:t>u</w:t>
      </w: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  <w:spacing w:val="-1"/>
        </w:rPr>
        <w:t>om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r.</w:t>
      </w:r>
    </w:p>
    <w:p w:rsidR="002E2B92" w:rsidRPr="000444B2" w:rsidRDefault="003A2DA7" w:rsidP="000444B2">
      <w:pPr>
        <w:pStyle w:val="ListParagraph"/>
        <w:numPr>
          <w:ilvl w:val="0"/>
          <w:numId w:val="4"/>
        </w:numPr>
        <w:spacing w:line="260" w:lineRule="exact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position w:val="1"/>
        </w:rPr>
        <w:t>O</w:t>
      </w:r>
      <w:r w:rsidRPr="000444B2">
        <w:rPr>
          <w:rFonts w:ascii="Calibri" w:eastAsia="Calibri" w:hAnsi="Calibri" w:cs="Calibri"/>
          <w:spacing w:val="-3"/>
          <w:position w:val="1"/>
        </w:rPr>
        <w:t>u</w:t>
      </w:r>
      <w:r w:rsidRPr="000444B2">
        <w:rPr>
          <w:rFonts w:ascii="Calibri" w:eastAsia="Calibri" w:hAnsi="Calibri" w:cs="Calibri"/>
          <w:position w:val="1"/>
        </w:rPr>
        <w:t>t</w:t>
      </w:r>
      <w:r w:rsidRPr="000444B2">
        <w:rPr>
          <w:rFonts w:ascii="Calibri" w:eastAsia="Calibri" w:hAnsi="Calibri" w:cs="Calibri"/>
          <w:spacing w:val="-2"/>
          <w:position w:val="1"/>
        </w:rPr>
        <w:t>s</w:t>
      </w:r>
      <w:r w:rsidRPr="000444B2">
        <w:rPr>
          <w:rFonts w:ascii="Calibri" w:eastAsia="Calibri" w:hAnsi="Calibri" w:cs="Calibri"/>
          <w:position w:val="1"/>
        </w:rPr>
        <w:t>t</w:t>
      </w:r>
      <w:r w:rsidRPr="000444B2">
        <w:rPr>
          <w:rFonts w:ascii="Calibri" w:eastAsia="Calibri" w:hAnsi="Calibri" w:cs="Calibri"/>
          <w:spacing w:val="-2"/>
          <w:position w:val="1"/>
        </w:rPr>
        <w:t>a</w:t>
      </w:r>
      <w:r w:rsidRPr="000444B2">
        <w:rPr>
          <w:rFonts w:ascii="Calibri" w:eastAsia="Calibri" w:hAnsi="Calibri" w:cs="Calibri"/>
          <w:spacing w:val="-1"/>
          <w:position w:val="1"/>
        </w:rPr>
        <w:t>nd</w:t>
      </w:r>
      <w:r w:rsidRPr="000444B2">
        <w:rPr>
          <w:rFonts w:ascii="Calibri" w:eastAsia="Calibri" w:hAnsi="Calibri" w:cs="Calibri"/>
          <w:spacing w:val="-3"/>
          <w:position w:val="1"/>
        </w:rPr>
        <w:t>i</w:t>
      </w:r>
      <w:r w:rsidRPr="000444B2">
        <w:rPr>
          <w:rFonts w:ascii="Calibri" w:eastAsia="Calibri" w:hAnsi="Calibri" w:cs="Calibri"/>
          <w:spacing w:val="-1"/>
          <w:position w:val="1"/>
        </w:rPr>
        <w:t>n</w:t>
      </w:r>
      <w:r w:rsidRPr="000444B2">
        <w:rPr>
          <w:rFonts w:ascii="Calibri" w:eastAsia="Calibri" w:hAnsi="Calibri" w:cs="Calibri"/>
          <w:position w:val="1"/>
        </w:rPr>
        <w:t>ga</w:t>
      </w:r>
      <w:r w:rsidRPr="000444B2">
        <w:rPr>
          <w:rFonts w:ascii="Calibri" w:eastAsia="Calibri" w:hAnsi="Calibri" w:cs="Calibri"/>
          <w:spacing w:val="-3"/>
          <w:position w:val="1"/>
        </w:rPr>
        <w:t>b</w:t>
      </w:r>
      <w:r w:rsidRPr="000444B2">
        <w:rPr>
          <w:rFonts w:ascii="Calibri" w:eastAsia="Calibri" w:hAnsi="Calibri" w:cs="Calibri"/>
          <w:position w:val="1"/>
        </w:rPr>
        <w:t>i</w:t>
      </w:r>
      <w:r w:rsidRPr="000444B2">
        <w:rPr>
          <w:rFonts w:ascii="Calibri" w:eastAsia="Calibri" w:hAnsi="Calibri" w:cs="Calibri"/>
          <w:spacing w:val="-1"/>
          <w:position w:val="1"/>
        </w:rPr>
        <w:t>l</w:t>
      </w:r>
      <w:r w:rsidRPr="000444B2">
        <w:rPr>
          <w:rFonts w:ascii="Calibri" w:eastAsia="Calibri" w:hAnsi="Calibri" w:cs="Calibri"/>
          <w:spacing w:val="-3"/>
          <w:position w:val="1"/>
        </w:rPr>
        <w:t>i</w:t>
      </w:r>
      <w:r w:rsidRPr="000444B2">
        <w:rPr>
          <w:rFonts w:ascii="Calibri" w:eastAsia="Calibri" w:hAnsi="Calibri" w:cs="Calibri"/>
          <w:spacing w:val="-2"/>
          <w:position w:val="1"/>
        </w:rPr>
        <w:t>t</w:t>
      </w:r>
      <w:r w:rsidRPr="000444B2">
        <w:rPr>
          <w:rFonts w:ascii="Calibri" w:eastAsia="Calibri" w:hAnsi="Calibri" w:cs="Calibri"/>
          <w:position w:val="1"/>
        </w:rPr>
        <w:t>y</w:t>
      </w:r>
      <w:r w:rsidRPr="000444B2">
        <w:rPr>
          <w:rFonts w:ascii="Calibri" w:eastAsia="Calibri" w:hAnsi="Calibri" w:cs="Calibri"/>
          <w:spacing w:val="-2"/>
          <w:position w:val="1"/>
        </w:rPr>
        <w:t>t</w:t>
      </w:r>
      <w:r w:rsidRPr="000444B2">
        <w:rPr>
          <w:rFonts w:ascii="Calibri" w:eastAsia="Calibri" w:hAnsi="Calibri" w:cs="Calibri"/>
          <w:position w:val="1"/>
        </w:rPr>
        <w:t>o</w:t>
      </w:r>
      <w:r w:rsidRPr="000444B2">
        <w:rPr>
          <w:rFonts w:ascii="Calibri" w:eastAsia="Calibri" w:hAnsi="Calibri" w:cs="Calibri"/>
          <w:spacing w:val="-3"/>
          <w:position w:val="1"/>
        </w:rPr>
        <w:t>d</w:t>
      </w:r>
      <w:r w:rsidRPr="000444B2">
        <w:rPr>
          <w:rFonts w:ascii="Calibri" w:eastAsia="Calibri" w:hAnsi="Calibri" w:cs="Calibri"/>
          <w:position w:val="1"/>
        </w:rPr>
        <w:t>e</w:t>
      </w:r>
      <w:r w:rsidRPr="000444B2">
        <w:rPr>
          <w:rFonts w:ascii="Calibri" w:eastAsia="Calibri" w:hAnsi="Calibri" w:cs="Calibri"/>
          <w:spacing w:val="-2"/>
          <w:position w:val="1"/>
        </w:rPr>
        <w:t>l</w:t>
      </w:r>
      <w:r w:rsidRPr="000444B2">
        <w:rPr>
          <w:rFonts w:ascii="Calibri" w:eastAsia="Calibri" w:hAnsi="Calibri" w:cs="Calibri"/>
          <w:spacing w:val="-3"/>
          <w:position w:val="1"/>
        </w:rPr>
        <w:t>i</w:t>
      </w:r>
      <w:r w:rsidRPr="000444B2">
        <w:rPr>
          <w:rFonts w:ascii="Calibri" w:eastAsia="Calibri" w:hAnsi="Calibri" w:cs="Calibri"/>
          <w:spacing w:val="-1"/>
          <w:position w:val="1"/>
        </w:rPr>
        <w:t>v</w:t>
      </w:r>
      <w:r w:rsidRPr="000444B2">
        <w:rPr>
          <w:rFonts w:ascii="Calibri" w:eastAsia="Calibri" w:hAnsi="Calibri" w:cs="Calibri"/>
          <w:position w:val="1"/>
        </w:rPr>
        <w:t>er</w:t>
      </w:r>
      <w:r w:rsidRPr="000444B2">
        <w:rPr>
          <w:rFonts w:ascii="Calibri" w:eastAsia="Calibri" w:hAnsi="Calibri" w:cs="Calibri"/>
          <w:spacing w:val="-3"/>
          <w:position w:val="1"/>
        </w:rPr>
        <w:t>pr</w:t>
      </w:r>
      <w:r w:rsidRPr="000444B2">
        <w:rPr>
          <w:rFonts w:ascii="Calibri" w:eastAsia="Calibri" w:hAnsi="Calibri" w:cs="Calibri"/>
          <w:position w:val="1"/>
        </w:rPr>
        <w:t>e</w:t>
      </w:r>
      <w:r w:rsidRPr="000444B2">
        <w:rPr>
          <w:rFonts w:ascii="Calibri" w:eastAsia="Calibri" w:hAnsi="Calibri" w:cs="Calibri"/>
          <w:spacing w:val="-2"/>
          <w:position w:val="1"/>
        </w:rPr>
        <w:t>s</w:t>
      </w:r>
      <w:r w:rsidRPr="000444B2">
        <w:rPr>
          <w:rFonts w:ascii="Calibri" w:eastAsia="Calibri" w:hAnsi="Calibri" w:cs="Calibri"/>
          <w:position w:val="1"/>
        </w:rPr>
        <w:t>e</w:t>
      </w:r>
      <w:r w:rsidRPr="000444B2">
        <w:rPr>
          <w:rFonts w:ascii="Calibri" w:eastAsia="Calibri" w:hAnsi="Calibri" w:cs="Calibri"/>
          <w:spacing w:val="-3"/>
          <w:position w:val="1"/>
        </w:rPr>
        <w:t>n</w:t>
      </w:r>
      <w:r w:rsidRPr="000444B2">
        <w:rPr>
          <w:rFonts w:ascii="Calibri" w:eastAsia="Calibri" w:hAnsi="Calibri" w:cs="Calibri"/>
          <w:position w:val="1"/>
        </w:rPr>
        <w:t>t</w:t>
      </w:r>
      <w:r w:rsidRPr="000444B2">
        <w:rPr>
          <w:rFonts w:ascii="Calibri" w:eastAsia="Calibri" w:hAnsi="Calibri" w:cs="Calibri"/>
          <w:spacing w:val="-2"/>
          <w:position w:val="1"/>
        </w:rPr>
        <w:t>at</w:t>
      </w:r>
      <w:r w:rsidRPr="000444B2">
        <w:rPr>
          <w:rFonts w:ascii="Calibri" w:eastAsia="Calibri" w:hAnsi="Calibri" w:cs="Calibri"/>
          <w:spacing w:val="-3"/>
          <w:position w:val="1"/>
        </w:rPr>
        <w:t>i</w:t>
      </w:r>
      <w:r w:rsidRPr="000444B2">
        <w:rPr>
          <w:rFonts w:ascii="Calibri" w:eastAsia="Calibri" w:hAnsi="Calibri" w:cs="Calibri"/>
          <w:spacing w:val="1"/>
          <w:position w:val="1"/>
        </w:rPr>
        <w:t>o</w:t>
      </w:r>
      <w:r w:rsidRPr="000444B2">
        <w:rPr>
          <w:rFonts w:ascii="Calibri" w:eastAsia="Calibri" w:hAnsi="Calibri" w:cs="Calibri"/>
          <w:spacing w:val="-1"/>
          <w:position w:val="1"/>
        </w:rPr>
        <w:t>n</w:t>
      </w:r>
      <w:r w:rsidRPr="000444B2">
        <w:rPr>
          <w:rFonts w:ascii="Calibri" w:eastAsia="Calibri" w:hAnsi="Calibri" w:cs="Calibri"/>
          <w:position w:val="1"/>
        </w:rPr>
        <w:t>s</w:t>
      </w:r>
      <w:r w:rsidRPr="000444B2">
        <w:rPr>
          <w:rFonts w:ascii="Calibri" w:eastAsia="Calibri" w:hAnsi="Calibri" w:cs="Calibri"/>
          <w:spacing w:val="-2"/>
          <w:position w:val="1"/>
        </w:rPr>
        <w:t>t</w:t>
      </w:r>
      <w:r w:rsidRPr="000444B2">
        <w:rPr>
          <w:rFonts w:ascii="Calibri" w:eastAsia="Calibri" w:hAnsi="Calibri" w:cs="Calibri"/>
          <w:position w:val="1"/>
        </w:rPr>
        <w:t>ol</w:t>
      </w:r>
      <w:r w:rsidRPr="000444B2">
        <w:rPr>
          <w:rFonts w:ascii="Calibri" w:eastAsia="Calibri" w:hAnsi="Calibri" w:cs="Calibri"/>
          <w:spacing w:val="-3"/>
          <w:position w:val="1"/>
        </w:rPr>
        <w:t>a</w:t>
      </w:r>
      <w:r w:rsidRPr="000444B2">
        <w:rPr>
          <w:rFonts w:ascii="Calibri" w:eastAsia="Calibri" w:hAnsi="Calibri" w:cs="Calibri"/>
          <w:position w:val="1"/>
        </w:rPr>
        <w:t>r</w:t>
      </w:r>
      <w:r w:rsidRPr="000444B2">
        <w:rPr>
          <w:rFonts w:ascii="Calibri" w:eastAsia="Calibri" w:hAnsi="Calibri" w:cs="Calibri"/>
          <w:spacing w:val="-3"/>
          <w:position w:val="1"/>
        </w:rPr>
        <w:t>g</w:t>
      </w:r>
      <w:r w:rsidRPr="000444B2">
        <w:rPr>
          <w:rFonts w:ascii="Calibri" w:eastAsia="Calibri" w:hAnsi="Calibri" w:cs="Calibri"/>
          <w:position w:val="1"/>
        </w:rPr>
        <w:t>ea</w:t>
      </w:r>
      <w:r w:rsidRPr="000444B2">
        <w:rPr>
          <w:rFonts w:ascii="Calibri" w:eastAsia="Calibri" w:hAnsi="Calibri" w:cs="Calibri"/>
          <w:spacing w:val="-3"/>
          <w:position w:val="1"/>
        </w:rPr>
        <w:t>n</w:t>
      </w:r>
      <w:r w:rsidRPr="000444B2">
        <w:rPr>
          <w:rFonts w:ascii="Calibri" w:eastAsia="Calibri" w:hAnsi="Calibri" w:cs="Calibri"/>
          <w:position w:val="1"/>
        </w:rPr>
        <w:t>ds</w:t>
      </w:r>
      <w:r w:rsidRPr="000444B2">
        <w:rPr>
          <w:rFonts w:ascii="Calibri" w:eastAsia="Calibri" w:hAnsi="Calibri" w:cs="Calibri"/>
          <w:spacing w:val="-1"/>
          <w:position w:val="1"/>
        </w:rPr>
        <w:t>m</w:t>
      </w:r>
      <w:r w:rsidRPr="000444B2">
        <w:rPr>
          <w:rFonts w:ascii="Calibri" w:eastAsia="Calibri" w:hAnsi="Calibri" w:cs="Calibri"/>
          <w:position w:val="1"/>
        </w:rPr>
        <w:t>all</w:t>
      </w:r>
      <w:r w:rsidRPr="000444B2">
        <w:rPr>
          <w:rFonts w:ascii="Calibri" w:eastAsia="Calibri" w:hAnsi="Calibri" w:cs="Calibri"/>
          <w:spacing w:val="-3"/>
          <w:position w:val="1"/>
        </w:rPr>
        <w:t>gr</w:t>
      </w:r>
      <w:r w:rsidRPr="000444B2">
        <w:rPr>
          <w:rFonts w:ascii="Calibri" w:eastAsia="Calibri" w:hAnsi="Calibri" w:cs="Calibri"/>
          <w:spacing w:val="1"/>
          <w:position w:val="1"/>
        </w:rPr>
        <w:t>o</w:t>
      </w:r>
      <w:r w:rsidRPr="000444B2">
        <w:rPr>
          <w:rFonts w:ascii="Calibri" w:eastAsia="Calibri" w:hAnsi="Calibri" w:cs="Calibri"/>
          <w:spacing w:val="-1"/>
          <w:position w:val="1"/>
        </w:rPr>
        <w:t>u</w:t>
      </w:r>
      <w:r w:rsidRPr="000444B2">
        <w:rPr>
          <w:rFonts w:ascii="Calibri" w:eastAsia="Calibri" w:hAnsi="Calibri" w:cs="Calibri"/>
          <w:spacing w:val="-3"/>
          <w:position w:val="1"/>
        </w:rPr>
        <w:t>p</w:t>
      </w:r>
      <w:r w:rsidRPr="000444B2">
        <w:rPr>
          <w:rFonts w:ascii="Calibri" w:eastAsia="Calibri" w:hAnsi="Calibri" w:cs="Calibri"/>
          <w:position w:val="1"/>
        </w:rPr>
        <w:t>s.</w:t>
      </w:r>
    </w:p>
    <w:p w:rsidR="002E2B92" w:rsidRPr="000444B2" w:rsidRDefault="003A2DA7" w:rsidP="000444B2">
      <w:pPr>
        <w:pStyle w:val="ListParagraph"/>
        <w:numPr>
          <w:ilvl w:val="0"/>
          <w:numId w:val="4"/>
        </w:numPr>
        <w:spacing w:line="270" w:lineRule="auto"/>
        <w:ind w:right="41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2"/>
        </w:rPr>
        <w:t>ucc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s</w:t>
      </w:r>
      <w:r w:rsidRPr="000444B2">
        <w:rPr>
          <w:rFonts w:ascii="Calibri" w:eastAsia="Calibri" w:hAnsi="Calibri" w:cs="Calibri"/>
        </w:rPr>
        <w:t>sf</w:t>
      </w:r>
      <w:r w:rsidRPr="000444B2">
        <w:rPr>
          <w:rFonts w:ascii="Calibri" w:eastAsia="Calibri" w:hAnsi="Calibri" w:cs="Calibri"/>
          <w:spacing w:val="-3"/>
        </w:rPr>
        <w:t>u</w:t>
      </w:r>
      <w:r w:rsidRPr="000444B2">
        <w:rPr>
          <w:rFonts w:ascii="Calibri" w:eastAsia="Calibri" w:hAnsi="Calibri" w:cs="Calibri"/>
        </w:rPr>
        <w:t>lin</w:t>
      </w:r>
      <w:r w:rsidRPr="000444B2">
        <w:rPr>
          <w:rFonts w:ascii="Calibri" w:eastAsia="Calibri" w:hAnsi="Calibri" w:cs="Calibri"/>
          <w:spacing w:val="-2"/>
        </w:rPr>
        <w:t>c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  <w:spacing w:val="-1"/>
        </w:rPr>
        <w:t>d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4"/>
        </w:rPr>
        <w:t>n</w:t>
      </w: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gwith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</w:rPr>
        <w:t>le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</w:rPr>
        <w:t>tall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1"/>
        </w:rPr>
        <w:t>v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l</w:t>
      </w: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3"/>
        </w:rPr>
        <w:t>an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3"/>
        </w:rPr>
        <w:t>h</w:t>
      </w:r>
      <w:r w:rsidRPr="000444B2">
        <w:rPr>
          <w:rFonts w:ascii="Calibri" w:eastAsia="Calibri" w:hAnsi="Calibri" w:cs="Calibri"/>
        </w:rPr>
        <w:t>er</w:t>
      </w:r>
      <w:r w:rsidRPr="000444B2">
        <w:rPr>
          <w:rFonts w:ascii="Calibri" w:eastAsia="Calibri" w:hAnsi="Calibri" w:cs="Calibri"/>
          <w:spacing w:val="-3"/>
        </w:rPr>
        <w:t>d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3"/>
        </w:rPr>
        <w:t>f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</w:rPr>
        <w:t>rt</w:t>
      </w:r>
      <w:r w:rsidRPr="000444B2">
        <w:rPr>
          <w:rFonts w:ascii="Calibri" w:eastAsia="Calibri" w:hAnsi="Calibri" w:cs="Calibri"/>
          <w:spacing w:val="-2"/>
        </w:rPr>
        <w:t>re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en</w:t>
      </w:r>
      <w:r w:rsidRPr="000444B2">
        <w:rPr>
          <w:rFonts w:ascii="Calibri" w:eastAsia="Calibri" w:hAnsi="Calibri" w:cs="Calibri"/>
          <w:spacing w:val="-3"/>
        </w:rPr>
        <w:t>d</w:t>
      </w:r>
      <w:r w:rsidRPr="000444B2">
        <w:rPr>
          <w:rFonts w:ascii="Calibri" w:eastAsia="Calibri" w:hAnsi="Calibri" w:cs="Calibri"/>
          <w:spacing w:val="-1"/>
        </w:rPr>
        <w:t>ou</w:t>
      </w:r>
      <w:r w:rsidRPr="000444B2">
        <w:rPr>
          <w:rFonts w:ascii="Calibri" w:eastAsia="Calibri" w:hAnsi="Calibri" w:cs="Calibri"/>
        </w:rPr>
        <w:t>sr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su</w:t>
      </w:r>
      <w:r w:rsidRPr="000444B2">
        <w:rPr>
          <w:rFonts w:ascii="Calibri" w:eastAsia="Calibri" w:hAnsi="Calibri" w:cs="Calibri"/>
          <w:spacing w:val="-4"/>
        </w:rPr>
        <w:t>l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3"/>
        </w:rPr>
        <w:t>b</w:t>
      </w:r>
      <w:r w:rsidRPr="000444B2">
        <w:rPr>
          <w:rFonts w:ascii="Calibri" w:eastAsia="Calibri" w:hAnsi="Calibri" w:cs="Calibri"/>
          <w:spacing w:val="-2"/>
        </w:rPr>
        <w:t>es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2"/>
        </w:rPr>
        <w:t>se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  <w:spacing w:val="1"/>
        </w:rPr>
        <w:t>v</w:t>
      </w:r>
      <w:r w:rsidRPr="000444B2">
        <w:rPr>
          <w:rFonts w:ascii="Calibri" w:eastAsia="Calibri" w:hAnsi="Calibri" w:cs="Calibri"/>
        </w:rPr>
        <w:t>ethec</w:t>
      </w:r>
      <w:r w:rsidRPr="000444B2">
        <w:rPr>
          <w:rFonts w:ascii="Calibri" w:eastAsia="Calibri" w:hAnsi="Calibri" w:cs="Calibri"/>
          <w:spacing w:val="-3"/>
        </w:rPr>
        <w:t>u</w:t>
      </w:r>
      <w:r w:rsidRPr="000444B2">
        <w:rPr>
          <w:rFonts w:ascii="Calibri" w:eastAsia="Calibri" w:hAnsi="Calibri" w:cs="Calibri"/>
          <w:spacing w:val="-2"/>
        </w:rPr>
        <w:t>st</w:t>
      </w:r>
      <w:r w:rsidRPr="000444B2">
        <w:rPr>
          <w:rFonts w:ascii="Calibri" w:eastAsia="Calibri" w:hAnsi="Calibri" w:cs="Calibri"/>
          <w:spacing w:val="-1"/>
        </w:rPr>
        <w:t>om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r</w:t>
      </w:r>
      <w:r w:rsidRPr="000444B2">
        <w:rPr>
          <w:rFonts w:ascii="Calibri" w:eastAsia="Calibri" w:hAnsi="Calibri" w:cs="Calibri"/>
        </w:rPr>
        <w:t>.</w:t>
      </w:r>
    </w:p>
    <w:p w:rsidR="002E2B92" w:rsidRPr="000444B2" w:rsidRDefault="003A2DA7" w:rsidP="000444B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>Qu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  <w:spacing w:val="-2"/>
        </w:rPr>
        <w:t>c</w:t>
      </w:r>
      <w:r w:rsidRPr="000444B2">
        <w:rPr>
          <w:rFonts w:ascii="Calibri" w:eastAsia="Calibri" w:hAnsi="Calibri" w:cs="Calibri"/>
        </w:rPr>
        <w:t>k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</w:rPr>
        <w:t>nt</w:t>
      </w:r>
      <w:r w:rsidRPr="000444B2">
        <w:rPr>
          <w:rFonts w:ascii="Calibri" w:eastAsia="Calibri" w:hAnsi="Calibri" w:cs="Calibri"/>
          <w:spacing w:val="-3"/>
        </w:rPr>
        <w:t>h</w:t>
      </w:r>
      <w:r w:rsidRPr="000444B2">
        <w:rPr>
          <w:rFonts w:ascii="Calibri" w:eastAsia="Calibri" w:hAnsi="Calibri" w:cs="Calibri"/>
        </w:rPr>
        <w:t>ek</w:t>
      </w:r>
      <w:r w:rsidRPr="000444B2">
        <w:rPr>
          <w:rFonts w:ascii="Calibri" w:eastAsia="Calibri" w:hAnsi="Calibri" w:cs="Calibri"/>
          <w:spacing w:val="-1"/>
        </w:rPr>
        <w:t>e</w:t>
      </w:r>
      <w:r w:rsidRPr="000444B2">
        <w:rPr>
          <w:rFonts w:ascii="Calibri" w:eastAsia="Calibri" w:hAnsi="Calibri" w:cs="Calibri"/>
        </w:rPr>
        <w:t>y</w:t>
      </w:r>
      <w:r w:rsidRPr="000444B2">
        <w:rPr>
          <w:rFonts w:ascii="Calibri" w:eastAsia="Calibri" w:hAnsi="Calibri" w:cs="Calibri"/>
          <w:spacing w:val="-3"/>
        </w:rPr>
        <w:t>b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</w:rPr>
        <w:t>rd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dh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  <w:spacing w:val="-1"/>
        </w:rPr>
        <w:t>gh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</w:rPr>
        <w:t>y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</w:rPr>
        <w:t>cc</w:t>
      </w:r>
      <w:r w:rsidRPr="000444B2">
        <w:rPr>
          <w:rFonts w:ascii="Calibri" w:eastAsia="Calibri" w:hAnsi="Calibri" w:cs="Calibri"/>
          <w:spacing w:val="-3"/>
        </w:rPr>
        <w:t>u</w:t>
      </w:r>
      <w:r w:rsidRPr="000444B2">
        <w:rPr>
          <w:rFonts w:ascii="Calibri" w:eastAsia="Calibri" w:hAnsi="Calibri" w:cs="Calibri"/>
        </w:rPr>
        <w:t>r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ewh</w:t>
      </w:r>
      <w:r w:rsidRPr="000444B2">
        <w:rPr>
          <w:rFonts w:ascii="Calibri" w:eastAsia="Calibri" w:hAnsi="Calibri" w:cs="Calibri"/>
          <w:spacing w:val="-3"/>
        </w:rPr>
        <w:t>il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1"/>
        </w:rPr>
        <w:t>b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  <w:spacing w:val="-2"/>
        </w:rPr>
        <w:t>w</w:t>
      </w:r>
      <w:r w:rsidRPr="000444B2">
        <w:rPr>
          <w:rFonts w:ascii="Calibri" w:eastAsia="Calibri" w:hAnsi="Calibri" w:cs="Calibri"/>
        </w:rPr>
        <w:t>si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g</w:t>
      </w:r>
      <w:r w:rsidRPr="000444B2">
        <w:rPr>
          <w:rFonts w:ascii="Calibri" w:eastAsia="Calibri" w:hAnsi="Calibri" w:cs="Calibri"/>
          <w:spacing w:val="1"/>
        </w:rPr>
        <w:t>we</w:t>
      </w:r>
      <w:r w:rsidRPr="000444B2">
        <w:rPr>
          <w:rFonts w:ascii="Calibri" w:eastAsia="Calibri" w:hAnsi="Calibri" w:cs="Calibri"/>
        </w:rPr>
        <w:t>b</w:t>
      </w:r>
      <w:r w:rsidRPr="000444B2">
        <w:rPr>
          <w:rFonts w:ascii="Calibri" w:eastAsia="Calibri" w:hAnsi="Calibri" w:cs="Calibri"/>
          <w:spacing w:val="-3"/>
        </w:rPr>
        <w:t>p</w:t>
      </w: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3"/>
        </w:rPr>
        <w:t>g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s.</w:t>
      </w:r>
    </w:p>
    <w:p w:rsidR="002E2B92" w:rsidRPr="000444B2" w:rsidRDefault="002E2B92" w:rsidP="000444B2">
      <w:pPr>
        <w:spacing w:line="120" w:lineRule="exact"/>
      </w:pPr>
    </w:p>
    <w:p w:rsidR="002E2B92" w:rsidRPr="000444B2" w:rsidRDefault="003A2DA7" w:rsidP="000444B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1"/>
        </w:rPr>
        <w:t>b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y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2"/>
        </w:rPr>
        <w:t>w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</w:rPr>
        <w:t>k</w:t>
      </w:r>
      <w:r w:rsidRPr="000444B2">
        <w:rPr>
          <w:rFonts w:ascii="Calibri" w:eastAsia="Calibri" w:hAnsi="Calibri" w:cs="Calibri"/>
          <w:spacing w:val="-1"/>
        </w:rPr>
        <w:t>un</w:t>
      </w:r>
      <w:r w:rsidRPr="000444B2">
        <w:rPr>
          <w:rFonts w:ascii="Calibri" w:eastAsia="Calibri" w:hAnsi="Calibri" w:cs="Calibri"/>
          <w:spacing w:val="-3"/>
        </w:rPr>
        <w:t>d</w:t>
      </w:r>
      <w:r w:rsidRPr="000444B2">
        <w:rPr>
          <w:rFonts w:ascii="Calibri" w:eastAsia="Calibri" w:hAnsi="Calibri" w:cs="Calibri"/>
        </w:rPr>
        <w:t>er</w:t>
      </w:r>
      <w:r w:rsidRPr="000444B2">
        <w:rPr>
          <w:rFonts w:ascii="Calibri" w:eastAsia="Calibri" w:hAnsi="Calibri" w:cs="Calibri"/>
          <w:spacing w:val="-1"/>
        </w:rPr>
        <w:t>p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ss</w:t>
      </w:r>
      <w:r w:rsidRPr="000444B2">
        <w:rPr>
          <w:rFonts w:ascii="Calibri" w:eastAsia="Calibri" w:hAnsi="Calibri" w:cs="Calibri"/>
          <w:spacing w:val="-1"/>
        </w:rPr>
        <w:t>u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-1"/>
        </w:rPr>
        <w:t>un</w:t>
      </w:r>
      <w:r w:rsidRPr="000444B2">
        <w:rPr>
          <w:rFonts w:ascii="Calibri" w:eastAsia="Calibri" w:hAnsi="Calibri" w:cs="Calibri"/>
          <w:spacing w:val="-3"/>
        </w:rPr>
        <w:t>d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r</w:t>
      </w:r>
      <w:r w:rsidRPr="000444B2">
        <w:rPr>
          <w:rFonts w:ascii="Calibri" w:eastAsia="Calibri" w:hAnsi="Calibri" w:cs="Calibri"/>
          <w:spacing w:val="1"/>
        </w:rPr>
        <w:t>m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4"/>
        </w:rPr>
        <w:t>n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  <w:spacing w:val="1"/>
        </w:rPr>
        <w:t>m</w:t>
      </w:r>
      <w:r w:rsidRPr="000444B2">
        <w:rPr>
          <w:rFonts w:ascii="Calibri" w:eastAsia="Calibri" w:hAnsi="Calibri" w:cs="Calibri"/>
          <w:spacing w:val="-3"/>
        </w:rPr>
        <w:t>u</w:t>
      </w:r>
      <w:r w:rsidRPr="000444B2">
        <w:rPr>
          <w:rFonts w:ascii="Calibri" w:eastAsia="Calibri" w:hAnsi="Calibri" w:cs="Calibri"/>
        </w:rPr>
        <w:t>ms</w:t>
      </w:r>
      <w:r w:rsidRPr="000444B2">
        <w:rPr>
          <w:rFonts w:ascii="Calibri" w:eastAsia="Calibri" w:hAnsi="Calibri" w:cs="Calibri"/>
          <w:spacing w:val="-3"/>
        </w:rPr>
        <w:t>u</w:t>
      </w:r>
      <w:r w:rsidRPr="000444B2">
        <w:rPr>
          <w:rFonts w:ascii="Calibri" w:eastAsia="Calibri" w:hAnsi="Calibri" w:cs="Calibri"/>
          <w:spacing w:val="-1"/>
        </w:rPr>
        <w:t>p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  <w:spacing w:val="1"/>
        </w:rPr>
        <w:t>v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3"/>
        </w:rPr>
        <w:t>si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.</w:t>
      </w:r>
    </w:p>
    <w:p w:rsidR="002E2B92" w:rsidRPr="000444B2" w:rsidRDefault="003A2DA7" w:rsidP="000444B2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spacing w:val="-1"/>
        </w:rPr>
        <w:t>Po</w:t>
      </w: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  <w:spacing w:val="-1"/>
        </w:rPr>
        <w:t>v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da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-2"/>
        </w:rPr>
        <w:t>s</w:t>
      </w:r>
      <w:r w:rsidRPr="000444B2">
        <w:rPr>
          <w:rFonts w:ascii="Calibri" w:eastAsia="Calibri" w:hAnsi="Calibri" w:cs="Calibri"/>
        </w:rPr>
        <w:t>el</w:t>
      </w:r>
      <w:r w:rsidRPr="000444B2">
        <w:rPr>
          <w:rFonts w:ascii="Calibri" w:eastAsia="Calibri" w:hAnsi="Calibri" w:cs="Calibri"/>
          <w:spacing w:val="-2"/>
        </w:rPr>
        <w:t>f</w:t>
      </w:r>
      <w:r w:rsidRPr="000444B2">
        <w:rPr>
          <w:rFonts w:ascii="Calibri" w:eastAsia="Calibri" w:hAnsi="Calibri" w:cs="Calibri"/>
        </w:rPr>
        <w:t>-</w:t>
      </w:r>
      <w:r w:rsidRPr="000444B2">
        <w:rPr>
          <w:rFonts w:ascii="Calibri" w:eastAsia="Calibri" w:hAnsi="Calibri" w:cs="Calibri"/>
          <w:spacing w:val="-2"/>
        </w:rPr>
        <w:t>c</w:t>
      </w:r>
      <w:r w:rsidRPr="000444B2">
        <w:rPr>
          <w:rFonts w:ascii="Calibri" w:eastAsia="Calibri" w:hAnsi="Calibri" w:cs="Calibri"/>
          <w:spacing w:val="-1"/>
        </w:rPr>
        <w:t>on</w:t>
      </w:r>
      <w:r w:rsidRPr="000444B2">
        <w:rPr>
          <w:rFonts w:ascii="Calibri" w:eastAsia="Calibri" w:hAnsi="Calibri" w:cs="Calibri"/>
          <w:spacing w:val="-3"/>
        </w:rPr>
        <w:t>fi</w:t>
      </w:r>
      <w:r w:rsidRPr="000444B2">
        <w:rPr>
          <w:rFonts w:ascii="Calibri" w:eastAsia="Calibri" w:hAnsi="Calibri" w:cs="Calibri"/>
          <w:spacing w:val="-1"/>
        </w:rPr>
        <w:t>d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</w:rPr>
        <w:t>t.</w:t>
      </w:r>
    </w:p>
    <w:p w:rsidR="002E2B92" w:rsidRPr="000444B2" w:rsidRDefault="003A2DA7" w:rsidP="00150E8E">
      <w:pPr>
        <w:spacing w:line="280" w:lineRule="exact"/>
        <w:rPr>
          <w:rFonts w:ascii="Calibri" w:eastAsia="Calibri" w:hAnsi="Calibri" w:cs="Calibri"/>
          <w:b/>
          <w:u w:val="single" w:color="000000"/>
        </w:rPr>
      </w:pPr>
      <w:r w:rsidRPr="000444B2">
        <w:rPr>
          <w:rFonts w:ascii="Calibri" w:eastAsia="Calibri" w:hAnsi="Calibri" w:cs="Calibri"/>
          <w:b/>
          <w:u w:val="single" w:color="000000"/>
        </w:rPr>
        <w:t>C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R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E</w:t>
      </w:r>
      <w:r w:rsidRPr="000444B2">
        <w:rPr>
          <w:rFonts w:ascii="Calibri" w:eastAsia="Calibri" w:hAnsi="Calibri" w:cs="Calibri"/>
          <w:b/>
          <w:u w:val="single" w:color="000000"/>
        </w:rPr>
        <w:t>EREX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P</w:t>
      </w:r>
      <w:r w:rsidRPr="000444B2">
        <w:rPr>
          <w:rFonts w:ascii="Calibri" w:eastAsia="Calibri" w:hAnsi="Calibri" w:cs="Calibri"/>
          <w:b/>
          <w:u w:val="single" w:color="000000"/>
        </w:rPr>
        <w:t>E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R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EN</w:t>
      </w:r>
      <w:r w:rsidRPr="000444B2">
        <w:rPr>
          <w:rFonts w:ascii="Calibri" w:eastAsia="Calibri" w:hAnsi="Calibri" w:cs="Calibri"/>
          <w:b/>
          <w:u w:val="single" w:color="000000"/>
        </w:rPr>
        <w:t>C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E</w:t>
      </w:r>
      <w:r w:rsidRPr="000444B2">
        <w:rPr>
          <w:rFonts w:ascii="Calibri" w:eastAsia="Calibri" w:hAnsi="Calibri" w:cs="Calibri"/>
          <w:b/>
          <w:u w:val="single" w:color="000000"/>
        </w:rPr>
        <w:t>:</w:t>
      </w:r>
    </w:p>
    <w:p w:rsidR="000C3F82" w:rsidRPr="000444B2" w:rsidRDefault="00961717" w:rsidP="000444B2">
      <w:pPr>
        <w:rPr>
          <w:rFonts w:ascii="Calibri" w:eastAsia="Calibri" w:hAnsi="Calibri" w:cs="Calibri"/>
          <w:b/>
          <w:u w:val="single" w:color="000000"/>
        </w:rPr>
      </w:pPr>
      <w:r>
        <w:rPr>
          <w:rFonts w:ascii="Calibri" w:eastAsia="Calibri" w:hAnsi="Calibri" w:cs="Calibri"/>
          <w:b/>
          <w:u w:val="single" w:color="000000"/>
        </w:rPr>
        <w:t>ADIDAS</w:t>
      </w:r>
      <w:r w:rsidR="000C3F82" w:rsidRPr="000444B2">
        <w:rPr>
          <w:rFonts w:ascii="Calibri" w:eastAsia="Calibri" w:hAnsi="Calibri" w:cs="Calibri"/>
          <w:b/>
          <w:u w:val="single" w:color="000000"/>
        </w:rPr>
        <w:t xml:space="preserve"> DOHA, QATAR: </w:t>
      </w:r>
      <w:r w:rsidR="004B1CB9" w:rsidRPr="000444B2">
        <w:rPr>
          <w:rFonts w:ascii="Calibri" w:eastAsia="Calibri" w:hAnsi="Calibri" w:cs="Calibri"/>
        </w:rPr>
        <w:t>Worked</w:t>
      </w:r>
      <w:r w:rsidR="000C3F82" w:rsidRPr="000444B2">
        <w:rPr>
          <w:rFonts w:ascii="Calibri" w:eastAsia="Calibri" w:hAnsi="Calibri" w:cs="Calibri"/>
        </w:rPr>
        <w:t xml:space="preserve"> a</w:t>
      </w:r>
      <w:r w:rsidR="003B042A" w:rsidRPr="000444B2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>Sales Executive and Visual Merchandiser since July 2015 to June 2018.</w:t>
      </w:r>
    </w:p>
    <w:p w:rsidR="000C3F82" w:rsidRDefault="000C3F82" w:rsidP="000444B2">
      <w:pPr>
        <w:rPr>
          <w:rFonts w:ascii="Calibri" w:eastAsia="Calibri" w:hAnsi="Calibri" w:cs="Calibri"/>
          <w:b/>
          <w:bCs/>
          <w:u w:val="single" w:color="000000"/>
        </w:rPr>
      </w:pPr>
      <w:r w:rsidRPr="000444B2">
        <w:rPr>
          <w:rFonts w:ascii="Calibri" w:eastAsia="Calibri" w:hAnsi="Calibri" w:cs="Calibri"/>
          <w:b/>
          <w:bCs/>
          <w:u w:val="single" w:color="000000"/>
        </w:rPr>
        <w:t>ROLES AND RESPONSIBILITIES:</w:t>
      </w:r>
    </w:p>
    <w:p w:rsidR="00961717" w:rsidRPr="00961717" w:rsidRDefault="00961717" w:rsidP="00961717">
      <w:pPr>
        <w:numPr>
          <w:ilvl w:val="0"/>
          <w:numId w:val="30"/>
        </w:numPr>
        <w:spacing w:line="200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Defining, designing and implementing a creative visual merchandising strategy</w:t>
      </w:r>
    </w:p>
    <w:p w:rsidR="00961717" w:rsidRPr="00961717" w:rsidRDefault="00961717" w:rsidP="00961717">
      <w:pPr>
        <w:spacing w:line="61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0"/>
        </w:numPr>
        <w:spacing w:line="223" w:lineRule="auto"/>
        <w:ind w:right="780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Creating appealing and eye-catching visual displays that lead the customer through the entire store Producing window displays, signs, interior displays, floor plans and special promotions displays</w:t>
      </w:r>
    </w:p>
    <w:p w:rsidR="00961717" w:rsidRPr="00961717" w:rsidRDefault="00961717" w:rsidP="00961717">
      <w:pPr>
        <w:spacing w:line="57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0"/>
        </w:numPr>
        <w:spacing w:line="198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Identify key messages and set a clear image of the end result</w:t>
      </w:r>
    </w:p>
    <w:p w:rsidR="00961717" w:rsidRPr="00961717" w:rsidRDefault="00961717" w:rsidP="00961717">
      <w:pPr>
        <w:spacing w:line="56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0"/>
        </w:numPr>
        <w:spacing w:line="200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Come up with, revise and present design ideas with assistant merchandisers</w:t>
      </w:r>
    </w:p>
    <w:p w:rsidR="00961717" w:rsidRPr="00961717" w:rsidRDefault="00961717" w:rsidP="00961717">
      <w:pPr>
        <w:spacing w:line="57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0"/>
        </w:numPr>
        <w:spacing w:line="200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Act in alignment to the organization’s culture, products, image and target market</w:t>
      </w:r>
    </w:p>
    <w:p w:rsidR="00961717" w:rsidRPr="00961717" w:rsidRDefault="00961717" w:rsidP="00961717">
      <w:pPr>
        <w:spacing w:line="57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0"/>
        </w:numPr>
        <w:spacing w:line="200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Monitor costs and work within budget</w:t>
      </w:r>
    </w:p>
    <w:p w:rsidR="00961717" w:rsidRPr="00961717" w:rsidRDefault="00961717" w:rsidP="00961717">
      <w:pPr>
        <w:spacing w:line="57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0"/>
        </w:numPr>
        <w:spacing w:line="198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Oversee the production and brief staff on arranging displays</w:t>
      </w:r>
    </w:p>
    <w:p w:rsidR="00961717" w:rsidRPr="00961717" w:rsidRDefault="00961717" w:rsidP="00961717">
      <w:pPr>
        <w:spacing w:line="61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0"/>
        </w:numPr>
        <w:spacing w:line="223" w:lineRule="auto"/>
        <w:ind w:right="1680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Change displays to promote new product launches and reflect festive or seasonal themes Research lifestyle, demographics and design trends</w:t>
      </w:r>
    </w:p>
    <w:p w:rsidR="00961717" w:rsidRPr="00961717" w:rsidRDefault="00961717" w:rsidP="00961717">
      <w:pPr>
        <w:spacing w:line="57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0"/>
        </w:numPr>
        <w:spacing w:line="201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Responsible for assigned sales targets (monthly, quarterly and annually).</w:t>
      </w:r>
    </w:p>
    <w:p w:rsidR="00961717" w:rsidRPr="00961717" w:rsidRDefault="00961717" w:rsidP="00961717">
      <w:pPr>
        <w:spacing w:line="56" w:lineRule="exact"/>
        <w:rPr>
          <w:rFonts w:ascii="Calibri" w:eastAsia="Calibri" w:hAnsi="Calibri" w:cs="Calibri"/>
        </w:rPr>
      </w:pPr>
    </w:p>
    <w:p w:rsidR="00961717" w:rsidRDefault="00961717" w:rsidP="00961717">
      <w:pPr>
        <w:numPr>
          <w:ilvl w:val="0"/>
          <w:numId w:val="30"/>
        </w:numPr>
        <w:spacing w:line="200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Sales specialist in products such as apparels, Adidas originals clothing lines.</w:t>
      </w:r>
    </w:p>
    <w:p w:rsidR="00961717" w:rsidRPr="00961717" w:rsidRDefault="00961717" w:rsidP="00961717">
      <w:pPr>
        <w:pStyle w:val="ListParagraph"/>
        <w:numPr>
          <w:ilvl w:val="0"/>
          <w:numId w:val="30"/>
        </w:numPr>
        <w:spacing w:line="200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  <w:b/>
        </w:rPr>
        <w:t>Achieved monthly target of 250,000 QAR</w:t>
      </w:r>
      <w:r w:rsidRPr="00961717">
        <w:rPr>
          <w:rFonts w:ascii="Calibri" w:eastAsia="Calibri" w:hAnsi="Calibri" w:cs="Calibri"/>
        </w:rPr>
        <w:t>.</w:t>
      </w:r>
    </w:p>
    <w:p w:rsidR="00961717" w:rsidRPr="00961717" w:rsidRDefault="00961717" w:rsidP="00961717">
      <w:pPr>
        <w:spacing w:line="61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1"/>
        </w:numPr>
        <w:spacing w:line="199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 xml:space="preserve">Goals set for </w:t>
      </w:r>
      <w:proofErr w:type="spellStart"/>
      <w:r w:rsidRPr="00961717">
        <w:rPr>
          <w:rFonts w:ascii="Calibri" w:eastAsia="Calibri" w:hAnsi="Calibri" w:cs="Calibri"/>
        </w:rPr>
        <w:t>centres</w:t>
      </w:r>
      <w:proofErr w:type="spellEnd"/>
      <w:r w:rsidRPr="00961717">
        <w:rPr>
          <w:rFonts w:ascii="Calibri" w:eastAsia="Calibri" w:hAnsi="Calibri" w:cs="Calibri"/>
        </w:rPr>
        <w:t xml:space="preserve"> month on month, maintaining relationship with target customers, customer service,</w:t>
      </w:r>
    </w:p>
    <w:p w:rsidR="00961717" w:rsidRPr="00961717" w:rsidRDefault="00961717" w:rsidP="00961717">
      <w:pPr>
        <w:spacing w:line="56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1"/>
        </w:numPr>
        <w:spacing w:line="238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Ensuring high rate of return on investment, sales support and sales.</w:t>
      </w:r>
    </w:p>
    <w:p w:rsidR="00961717" w:rsidRPr="00961717" w:rsidRDefault="00961717" w:rsidP="00961717">
      <w:pPr>
        <w:spacing w:line="4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1"/>
        </w:numPr>
        <w:spacing w:line="223" w:lineRule="auto"/>
        <w:ind w:right="2820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Working closely with buyers and other merchandisers to plan product ranges predicting sales and profits</w:t>
      </w:r>
    </w:p>
    <w:p w:rsidR="00961717" w:rsidRPr="00961717" w:rsidRDefault="00961717" w:rsidP="00961717">
      <w:pPr>
        <w:spacing w:line="57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1"/>
        </w:numPr>
        <w:spacing w:line="200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Supervising and training junior staff</w:t>
      </w:r>
    </w:p>
    <w:p w:rsidR="00961717" w:rsidRPr="00961717" w:rsidRDefault="00961717" w:rsidP="00961717">
      <w:pPr>
        <w:spacing w:line="57" w:lineRule="exact"/>
        <w:rPr>
          <w:rFonts w:ascii="Calibri" w:eastAsia="Calibri" w:hAnsi="Calibri" w:cs="Calibri"/>
        </w:rPr>
      </w:pPr>
    </w:p>
    <w:p w:rsidR="00961717" w:rsidRPr="00961717" w:rsidRDefault="00961717" w:rsidP="00961717">
      <w:pPr>
        <w:numPr>
          <w:ilvl w:val="0"/>
          <w:numId w:val="31"/>
        </w:numPr>
        <w:spacing w:line="200" w:lineRule="auto"/>
        <w:rPr>
          <w:rFonts w:ascii="Calibri" w:eastAsia="Calibri" w:hAnsi="Calibri" w:cs="Calibri"/>
        </w:rPr>
      </w:pPr>
      <w:r w:rsidRPr="00961717">
        <w:rPr>
          <w:rFonts w:ascii="Calibri" w:eastAsia="Calibri" w:hAnsi="Calibri" w:cs="Calibri"/>
        </w:rPr>
        <w:t>Setting stock promotions/price reductions as appropriate</w:t>
      </w:r>
    </w:p>
    <w:p w:rsidR="00961717" w:rsidRDefault="00961717" w:rsidP="00961717">
      <w:pPr>
        <w:spacing w:line="0" w:lineRule="atLeast"/>
        <w:rPr>
          <w:b/>
          <w:i/>
          <w:color w:val="17365D"/>
          <w:sz w:val="24"/>
        </w:rPr>
      </w:pPr>
    </w:p>
    <w:p w:rsidR="00961717" w:rsidRPr="00961717" w:rsidRDefault="00961717" w:rsidP="00961717">
      <w:pPr>
        <w:spacing w:line="0" w:lineRule="atLeast"/>
        <w:rPr>
          <w:color w:val="000000"/>
          <w:sz w:val="24"/>
        </w:rPr>
      </w:pPr>
      <w:r w:rsidRPr="00961717">
        <w:rPr>
          <w:b/>
          <w:i/>
          <w:color w:val="17365D"/>
          <w:sz w:val="24"/>
        </w:rPr>
        <w:t xml:space="preserve">Career Highlights: </w:t>
      </w:r>
      <w:r w:rsidRPr="00961717">
        <w:rPr>
          <w:rFonts w:ascii="Calibri" w:eastAsia="Calibri" w:hAnsi="Calibri" w:cs="Calibri"/>
        </w:rPr>
        <w:t>Won Employee of the month successive times</w:t>
      </w:r>
    </w:p>
    <w:p w:rsidR="00C51964" w:rsidRDefault="00C51964" w:rsidP="000444B2">
      <w:pPr>
        <w:rPr>
          <w:rFonts w:ascii="Calibri" w:eastAsia="Calibri" w:hAnsi="Calibri" w:cs="Calibri"/>
          <w:b/>
          <w:spacing w:val="1"/>
          <w:u w:val="single" w:color="000000"/>
        </w:rPr>
      </w:pPr>
    </w:p>
    <w:p w:rsidR="002E2B92" w:rsidRPr="000444B2" w:rsidRDefault="00961717" w:rsidP="0096171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u w:val="single" w:color="000000"/>
        </w:rPr>
        <w:t xml:space="preserve">QUALFON, DUMAGUETE, </w:t>
      </w:r>
      <w:proofErr w:type="gramStart"/>
      <w:r>
        <w:rPr>
          <w:rFonts w:ascii="Calibri" w:eastAsia="Calibri" w:hAnsi="Calibri" w:cs="Calibri"/>
          <w:b/>
          <w:spacing w:val="1"/>
          <w:u w:val="single" w:color="000000"/>
        </w:rPr>
        <w:t xml:space="preserve">PHILIPPINES </w:t>
      </w:r>
      <w:r w:rsidR="003A2DA7" w:rsidRPr="000444B2">
        <w:rPr>
          <w:rFonts w:ascii="Calibri" w:eastAsia="Calibri" w:hAnsi="Calibri" w:cs="Calibri"/>
          <w:b/>
        </w:rPr>
        <w:t>:</w:t>
      </w:r>
      <w:r w:rsidR="003A2DA7" w:rsidRPr="000444B2">
        <w:rPr>
          <w:rFonts w:ascii="Calibri" w:eastAsia="Calibri" w:hAnsi="Calibri" w:cs="Calibri"/>
        </w:rPr>
        <w:t>W</w:t>
      </w:r>
      <w:r w:rsidR="003A2DA7" w:rsidRPr="000444B2">
        <w:rPr>
          <w:rFonts w:ascii="Calibri" w:eastAsia="Calibri" w:hAnsi="Calibri" w:cs="Calibri"/>
          <w:spacing w:val="-2"/>
        </w:rPr>
        <w:t>o</w:t>
      </w:r>
      <w:r w:rsidR="003A2DA7" w:rsidRPr="000444B2">
        <w:rPr>
          <w:rFonts w:ascii="Calibri" w:eastAsia="Calibri" w:hAnsi="Calibri" w:cs="Calibri"/>
        </w:rPr>
        <w:t>rk</w:t>
      </w:r>
      <w:r w:rsidR="003A2DA7" w:rsidRPr="000444B2">
        <w:rPr>
          <w:rFonts w:ascii="Calibri" w:eastAsia="Calibri" w:hAnsi="Calibri" w:cs="Calibri"/>
          <w:spacing w:val="-2"/>
        </w:rPr>
        <w:t>e</w:t>
      </w:r>
      <w:r w:rsidR="003A2DA7" w:rsidRPr="000444B2">
        <w:rPr>
          <w:rFonts w:ascii="Calibri" w:eastAsia="Calibri" w:hAnsi="Calibri" w:cs="Calibri"/>
        </w:rPr>
        <w:t>das</w:t>
      </w:r>
      <w:r>
        <w:rPr>
          <w:rFonts w:ascii="Calibri" w:eastAsia="Calibri" w:hAnsi="Calibri" w:cs="Calibri"/>
        </w:rPr>
        <w:t>Customer</w:t>
      </w:r>
      <w:proofErr w:type="gramEnd"/>
      <w:r>
        <w:rPr>
          <w:rFonts w:ascii="Calibri" w:eastAsia="Calibri" w:hAnsi="Calibri" w:cs="Calibri"/>
        </w:rPr>
        <w:t xml:space="preserve"> Service Executive from August 2013 to August 2014</w:t>
      </w:r>
    </w:p>
    <w:p w:rsidR="002E2B92" w:rsidRPr="000444B2" w:rsidRDefault="003A2DA7" w:rsidP="000444B2">
      <w:pPr>
        <w:spacing w:line="280" w:lineRule="exact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b/>
          <w:spacing w:val="-1"/>
          <w:u w:val="single" w:color="000000"/>
        </w:rPr>
        <w:t>R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L</w:t>
      </w:r>
      <w:r w:rsidRPr="000444B2">
        <w:rPr>
          <w:rFonts w:ascii="Calibri" w:eastAsia="Calibri" w:hAnsi="Calibri" w:cs="Calibri"/>
          <w:b/>
          <w:u w:val="single" w:color="000000"/>
        </w:rPr>
        <w:t>ES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0444B2">
        <w:rPr>
          <w:rFonts w:ascii="Calibri" w:eastAsia="Calibri" w:hAnsi="Calibri" w:cs="Calibri"/>
          <w:b/>
          <w:u w:val="single" w:color="000000"/>
        </w:rPr>
        <w:t>ND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R</w:t>
      </w:r>
      <w:r w:rsidRPr="000444B2">
        <w:rPr>
          <w:rFonts w:ascii="Calibri" w:eastAsia="Calibri" w:hAnsi="Calibri" w:cs="Calibri"/>
          <w:b/>
          <w:u w:val="single" w:color="000000"/>
        </w:rPr>
        <w:t>ES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P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0444B2">
        <w:rPr>
          <w:rFonts w:ascii="Calibri" w:eastAsia="Calibri" w:hAnsi="Calibri" w:cs="Calibri"/>
          <w:b/>
          <w:u w:val="single" w:color="000000"/>
        </w:rPr>
        <w:t>N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S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B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L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T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I</w:t>
      </w:r>
      <w:r w:rsidRPr="000444B2">
        <w:rPr>
          <w:rFonts w:ascii="Calibri" w:eastAsia="Calibri" w:hAnsi="Calibri" w:cs="Calibri"/>
          <w:b/>
          <w:u w:val="single" w:color="000000"/>
        </w:rPr>
        <w:t>E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S</w:t>
      </w:r>
      <w:r w:rsidRPr="000444B2">
        <w:rPr>
          <w:rFonts w:ascii="Calibri" w:eastAsia="Calibri" w:hAnsi="Calibri" w:cs="Calibri"/>
          <w:b/>
          <w:u w:val="single" w:color="000000"/>
        </w:rPr>
        <w:t>:</w:t>
      </w:r>
    </w:p>
    <w:p w:rsidR="00961717" w:rsidRPr="00961717" w:rsidRDefault="00961717" w:rsidP="00961717">
      <w:pPr>
        <w:numPr>
          <w:ilvl w:val="0"/>
          <w:numId w:val="32"/>
        </w:numPr>
        <w:spacing w:line="200" w:lineRule="auto"/>
        <w:rPr>
          <w:rFonts w:ascii="Calibri" w:eastAsia="Calibri" w:hAnsi="Calibri" w:cs="Calibri"/>
          <w:spacing w:val="-1"/>
        </w:rPr>
      </w:pPr>
      <w:r w:rsidRPr="00961717">
        <w:rPr>
          <w:rFonts w:ascii="Calibri" w:eastAsia="Calibri" w:hAnsi="Calibri" w:cs="Calibri"/>
          <w:spacing w:val="-1"/>
        </w:rPr>
        <w:t>Professionally and appropriately represents Client Company to their respective customers in accordancewith established handling procedures.</w:t>
      </w:r>
    </w:p>
    <w:p w:rsidR="00961717" w:rsidRPr="00961717" w:rsidRDefault="00961717" w:rsidP="00961717">
      <w:pPr>
        <w:numPr>
          <w:ilvl w:val="0"/>
          <w:numId w:val="32"/>
        </w:numPr>
        <w:spacing w:line="200" w:lineRule="auto"/>
        <w:rPr>
          <w:rFonts w:ascii="Calibri" w:eastAsia="Calibri" w:hAnsi="Calibri" w:cs="Calibri"/>
          <w:spacing w:val="-1"/>
        </w:rPr>
      </w:pPr>
      <w:r w:rsidRPr="00961717">
        <w:rPr>
          <w:rFonts w:ascii="Calibri" w:eastAsia="Calibri" w:hAnsi="Calibri" w:cs="Calibri"/>
          <w:spacing w:val="-1"/>
        </w:rPr>
        <w:t>Regularly updates product knowledge and related programs and processes through continuous learning.</w:t>
      </w:r>
    </w:p>
    <w:p w:rsidR="00961717" w:rsidRPr="00961717" w:rsidRDefault="00961717" w:rsidP="00961717">
      <w:pPr>
        <w:spacing w:line="57" w:lineRule="exact"/>
        <w:rPr>
          <w:rFonts w:ascii="Calibri" w:eastAsia="Calibri" w:hAnsi="Calibri" w:cs="Calibri"/>
          <w:spacing w:val="-1"/>
        </w:rPr>
      </w:pPr>
    </w:p>
    <w:p w:rsidR="00961717" w:rsidRPr="00961717" w:rsidRDefault="00961717" w:rsidP="00961717">
      <w:pPr>
        <w:numPr>
          <w:ilvl w:val="0"/>
          <w:numId w:val="32"/>
        </w:numPr>
        <w:spacing w:line="200" w:lineRule="auto"/>
        <w:rPr>
          <w:rFonts w:ascii="Calibri" w:eastAsia="Calibri" w:hAnsi="Calibri" w:cs="Calibri"/>
          <w:spacing w:val="-1"/>
        </w:rPr>
      </w:pPr>
      <w:r w:rsidRPr="00961717">
        <w:rPr>
          <w:rFonts w:ascii="Calibri" w:eastAsia="Calibri" w:hAnsi="Calibri" w:cs="Calibri"/>
          <w:spacing w:val="-1"/>
        </w:rPr>
        <w:t>Interacts with fellow team members, immediate superior and other resource persons to enhanceperformance.</w:t>
      </w:r>
    </w:p>
    <w:p w:rsidR="00961717" w:rsidRPr="00961717" w:rsidRDefault="00961717" w:rsidP="00961717">
      <w:pPr>
        <w:numPr>
          <w:ilvl w:val="0"/>
          <w:numId w:val="32"/>
        </w:numPr>
        <w:spacing w:line="200" w:lineRule="auto"/>
        <w:rPr>
          <w:rFonts w:ascii="Calibri" w:eastAsia="Calibri" w:hAnsi="Calibri" w:cs="Calibri"/>
          <w:spacing w:val="-1"/>
        </w:rPr>
      </w:pPr>
      <w:r w:rsidRPr="00961717">
        <w:rPr>
          <w:rFonts w:ascii="Calibri" w:eastAsia="Calibri" w:hAnsi="Calibri" w:cs="Calibri"/>
          <w:spacing w:val="-1"/>
        </w:rPr>
        <w:t>Performs other task</w:t>
      </w:r>
    </w:p>
    <w:p w:rsidR="000444B2" w:rsidRDefault="000444B2" w:rsidP="000444B2">
      <w:pPr>
        <w:rPr>
          <w:rFonts w:ascii="Calibri" w:eastAsia="Calibri" w:hAnsi="Calibri" w:cs="Calibri"/>
        </w:rPr>
      </w:pPr>
    </w:p>
    <w:p w:rsidR="00782632" w:rsidRPr="000444B2" w:rsidRDefault="00F24BD3" w:rsidP="00961717">
      <w:pPr>
        <w:rPr>
          <w:rFonts w:ascii="Calibri" w:eastAsia="Calibri" w:hAnsi="Calibri" w:cs="Calibri"/>
        </w:rPr>
      </w:pPr>
      <w:r w:rsidRPr="00F24BD3">
        <w:rPr>
          <w:noProof/>
        </w:rPr>
        <w:pict>
          <v:group id="Group 5" o:spid="_x0000_s1026" style="position:absolute;margin-left:532.65pt;margin-top:16.05pt;width:2.65pt;height:0;z-index:-251656192;mso-position-horizontal-relative:page" coordorigin="10653,321" coordsize="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">
            <v:shape id="Freeform 6" o:spid="_x0000_s1027" style="position:absolute;left:10653;top:321;width:53;height:0;visibility:visible;mso-wrap-style:square;v-text-anchor:top" coordsize="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lOccA&#10;AADaAAAADwAAAGRycy9kb3ducmV2LnhtbESPQUvDQBSE74L/YXmCl9JuTKWUtJtQqmILFbHa6vGZ&#10;fSbB7Nuwu23jv3eFgsdhZr5h5kVvWnEk5xvLCm5GCQji0uqGKwVvrw/DKQgfkDW2lknBD3ko8suL&#10;OWbanviFjttQiQhhn6GCOoQuk9KXNRn0I9sRR+/LOoMhSldJ7fAU4aaVaZJMpMGG40KNHS1rKr+3&#10;B6Ng/fg+6J/Tj3Syc093+9tud7/5bJW6vuoXMxCB+vAfPrdXWsEY/q7EG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rpTnHAAAA2gAAAA8AAAAAAAAAAAAAAAAAmAIAAGRy&#10;cy9kb3ducmV2LnhtbFBLBQYAAAAABAAEAPUAAACMAwAAAAA=&#10;" path="m,l53,e" filled="f" strokeweight=".94pt">
              <v:path arrowok="t" o:connecttype="custom" o:connectlocs="0,0;53,0" o:connectangles="0,0"/>
            </v:shape>
            <w10:wrap anchorx="page"/>
          </v:group>
        </w:pict>
      </w:r>
      <w:r w:rsidR="00961717">
        <w:rPr>
          <w:rFonts w:ascii="Calibri" w:eastAsia="Calibri" w:hAnsi="Calibri" w:cs="Calibri"/>
          <w:b/>
          <w:u w:val="single" w:color="000000"/>
        </w:rPr>
        <w:t>ASEELA DRESS DESIGNERS AND UNIFORMS</w:t>
      </w:r>
      <w:r w:rsidR="00782632" w:rsidRPr="000444B2">
        <w:rPr>
          <w:rFonts w:ascii="Calibri" w:eastAsia="Calibri" w:hAnsi="Calibri" w:cs="Calibri"/>
          <w:b/>
          <w:u w:val="single" w:color="000000"/>
        </w:rPr>
        <w:t xml:space="preserve">: </w:t>
      </w:r>
      <w:r w:rsidR="00782632" w:rsidRPr="000444B2">
        <w:rPr>
          <w:rFonts w:ascii="Calibri" w:eastAsia="Calibri" w:hAnsi="Calibri" w:cs="Calibri"/>
          <w:spacing w:val="-2"/>
        </w:rPr>
        <w:t>Wor</w:t>
      </w:r>
      <w:r w:rsidR="00782632" w:rsidRPr="000444B2">
        <w:rPr>
          <w:rFonts w:ascii="Calibri" w:eastAsia="Calibri" w:hAnsi="Calibri" w:cs="Calibri"/>
          <w:spacing w:val="-4"/>
        </w:rPr>
        <w:t>ke</w:t>
      </w:r>
      <w:r w:rsidR="00782632" w:rsidRPr="000444B2">
        <w:rPr>
          <w:rFonts w:ascii="Calibri" w:eastAsia="Calibri" w:hAnsi="Calibri" w:cs="Calibri"/>
        </w:rPr>
        <w:t>dasS</w:t>
      </w:r>
      <w:r w:rsidR="00782632" w:rsidRPr="000444B2">
        <w:rPr>
          <w:rFonts w:ascii="Calibri" w:eastAsia="Calibri" w:hAnsi="Calibri" w:cs="Calibri"/>
          <w:spacing w:val="-2"/>
        </w:rPr>
        <w:t>a</w:t>
      </w:r>
      <w:r w:rsidR="00782632" w:rsidRPr="000444B2">
        <w:rPr>
          <w:rFonts w:ascii="Calibri" w:eastAsia="Calibri" w:hAnsi="Calibri" w:cs="Calibri"/>
        </w:rPr>
        <w:t>l</w:t>
      </w:r>
      <w:r w:rsidR="00782632" w:rsidRPr="000444B2">
        <w:rPr>
          <w:rFonts w:ascii="Calibri" w:eastAsia="Calibri" w:hAnsi="Calibri" w:cs="Calibri"/>
          <w:spacing w:val="-2"/>
        </w:rPr>
        <w:t>e</w:t>
      </w:r>
      <w:r w:rsidR="00782632" w:rsidRPr="000444B2">
        <w:rPr>
          <w:rFonts w:ascii="Calibri" w:eastAsia="Calibri" w:hAnsi="Calibri" w:cs="Calibri"/>
        </w:rPr>
        <w:t>s</w:t>
      </w:r>
      <w:r w:rsidR="002B3444">
        <w:rPr>
          <w:rFonts w:ascii="Calibri" w:eastAsia="Calibri" w:hAnsi="Calibri" w:cs="Calibri"/>
          <w:spacing w:val="-2"/>
        </w:rPr>
        <w:t>Executive</w:t>
      </w:r>
      <w:r w:rsidR="00782632" w:rsidRPr="000444B2">
        <w:rPr>
          <w:rFonts w:ascii="Calibri" w:eastAsia="Calibri" w:hAnsi="Calibri" w:cs="Calibri"/>
          <w:spacing w:val="-1"/>
        </w:rPr>
        <w:t>(</w:t>
      </w:r>
      <w:r w:rsidR="00782632" w:rsidRPr="000444B2">
        <w:rPr>
          <w:rFonts w:ascii="Calibri" w:eastAsia="Calibri" w:hAnsi="Calibri" w:cs="Calibri"/>
        </w:rPr>
        <w:t>O</w:t>
      </w:r>
      <w:r w:rsidR="00782632" w:rsidRPr="000444B2">
        <w:rPr>
          <w:rFonts w:ascii="Calibri" w:eastAsia="Calibri" w:hAnsi="Calibri" w:cs="Calibri"/>
          <w:spacing w:val="-2"/>
        </w:rPr>
        <w:t>u</w:t>
      </w:r>
      <w:r w:rsidR="00782632" w:rsidRPr="000444B2">
        <w:rPr>
          <w:rFonts w:ascii="Calibri" w:eastAsia="Calibri" w:hAnsi="Calibri" w:cs="Calibri"/>
          <w:spacing w:val="-1"/>
        </w:rPr>
        <w:t>td</w:t>
      </w:r>
      <w:r w:rsidR="00782632" w:rsidRPr="000444B2">
        <w:rPr>
          <w:rFonts w:ascii="Calibri" w:eastAsia="Calibri" w:hAnsi="Calibri" w:cs="Calibri"/>
        </w:rPr>
        <w:t>o</w:t>
      </w:r>
      <w:r w:rsidR="00782632" w:rsidRPr="000444B2">
        <w:rPr>
          <w:rFonts w:ascii="Calibri" w:eastAsia="Calibri" w:hAnsi="Calibri" w:cs="Calibri"/>
          <w:spacing w:val="-2"/>
        </w:rPr>
        <w:t>o</w:t>
      </w:r>
      <w:r w:rsidR="00782632" w:rsidRPr="000444B2">
        <w:rPr>
          <w:rFonts w:ascii="Calibri" w:eastAsia="Calibri" w:hAnsi="Calibri" w:cs="Calibri"/>
        </w:rPr>
        <w:t>r)</w:t>
      </w:r>
      <w:r w:rsidR="00782632" w:rsidRPr="000444B2">
        <w:rPr>
          <w:rFonts w:ascii="Calibri" w:eastAsia="Calibri" w:hAnsi="Calibri" w:cs="Calibri"/>
          <w:spacing w:val="1"/>
        </w:rPr>
        <w:t>f</w:t>
      </w:r>
      <w:r w:rsidR="00782632" w:rsidRPr="000444B2">
        <w:rPr>
          <w:rFonts w:ascii="Calibri" w:eastAsia="Calibri" w:hAnsi="Calibri" w:cs="Calibri"/>
          <w:spacing w:val="-2"/>
        </w:rPr>
        <w:t>ro</w:t>
      </w:r>
      <w:r w:rsidR="00782632" w:rsidRPr="000444B2">
        <w:rPr>
          <w:rFonts w:ascii="Calibri" w:eastAsia="Calibri" w:hAnsi="Calibri" w:cs="Calibri"/>
        </w:rPr>
        <w:t>m</w:t>
      </w:r>
      <w:r w:rsidR="002B3444">
        <w:rPr>
          <w:rFonts w:ascii="Calibri" w:eastAsia="Calibri" w:hAnsi="Calibri" w:cs="Calibri"/>
        </w:rPr>
        <w:t>June 2012 to July 2013</w:t>
      </w:r>
    </w:p>
    <w:p w:rsidR="00782632" w:rsidRPr="000444B2" w:rsidRDefault="00782632" w:rsidP="000444B2">
      <w:pPr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b/>
          <w:spacing w:val="-1"/>
          <w:u w:val="single" w:color="000000"/>
        </w:rPr>
        <w:t>R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L</w:t>
      </w:r>
      <w:r w:rsidRPr="000444B2">
        <w:rPr>
          <w:rFonts w:ascii="Calibri" w:eastAsia="Calibri" w:hAnsi="Calibri" w:cs="Calibri"/>
          <w:b/>
          <w:u w:val="single" w:color="000000"/>
        </w:rPr>
        <w:t>ES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0444B2">
        <w:rPr>
          <w:rFonts w:ascii="Calibri" w:eastAsia="Calibri" w:hAnsi="Calibri" w:cs="Calibri"/>
          <w:b/>
          <w:u w:val="single" w:color="000000"/>
        </w:rPr>
        <w:t>ND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R</w:t>
      </w:r>
      <w:r w:rsidRPr="000444B2">
        <w:rPr>
          <w:rFonts w:ascii="Calibri" w:eastAsia="Calibri" w:hAnsi="Calibri" w:cs="Calibri"/>
          <w:b/>
          <w:u w:val="single" w:color="000000"/>
        </w:rPr>
        <w:t>ES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P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O</w:t>
      </w:r>
      <w:r w:rsidRPr="000444B2">
        <w:rPr>
          <w:rFonts w:ascii="Calibri" w:eastAsia="Calibri" w:hAnsi="Calibri" w:cs="Calibri"/>
          <w:b/>
          <w:u w:val="single" w:color="000000"/>
        </w:rPr>
        <w:t>N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S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B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L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T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I</w:t>
      </w:r>
      <w:r w:rsidRPr="000444B2">
        <w:rPr>
          <w:rFonts w:ascii="Calibri" w:eastAsia="Calibri" w:hAnsi="Calibri" w:cs="Calibri"/>
          <w:b/>
          <w:u w:val="single" w:color="000000"/>
        </w:rPr>
        <w:t>E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S</w:t>
      </w:r>
      <w:r w:rsidRPr="000444B2">
        <w:rPr>
          <w:rFonts w:ascii="Calibri" w:eastAsia="Calibri" w:hAnsi="Calibri" w:cs="Calibri"/>
          <w:b/>
          <w:u w:val="single" w:color="000000"/>
        </w:rPr>
        <w:t>:</w:t>
      </w:r>
    </w:p>
    <w:p w:rsidR="002B3444" w:rsidRPr="002B3444" w:rsidRDefault="002B3444" w:rsidP="002B3444">
      <w:pPr>
        <w:numPr>
          <w:ilvl w:val="0"/>
          <w:numId w:val="33"/>
        </w:numPr>
        <w:spacing w:line="198" w:lineRule="auto"/>
        <w:rPr>
          <w:rFonts w:ascii="Calibri" w:eastAsia="Calibri" w:hAnsi="Calibri" w:cs="Calibri"/>
          <w:spacing w:val="-1"/>
        </w:rPr>
      </w:pPr>
      <w:r w:rsidRPr="002B3444">
        <w:rPr>
          <w:rFonts w:ascii="Calibri" w:eastAsia="Calibri" w:hAnsi="Calibri" w:cs="Calibri"/>
          <w:spacing w:val="-1"/>
        </w:rPr>
        <w:lastRenderedPageBreak/>
        <w:t>Handle and maintain the cash</w:t>
      </w:r>
    </w:p>
    <w:p w:rsidR="002B3444" w:rsidRPr="002B3444" w:rsidRDefault="002B3444" w:rsidP="002B3444">
      <w:pPr>
        <w:spacing w:line="56" w:lineRule="exact"/>
        <w:rPr>
          <w:rFonts w:ascii="Calibri" w:eastAsia="Calibri" w:hAnsi="Calibri" w:cs="Calibri"/>
          <w:spacing w:val="-1"/>
        </w:rPr>
      </w:pPr>
    </w:p>
    <w:p w:rsidR="002B3444" w:rsidRPr="002B3444" w:rsidRDefault="002B3444" w:rsidP="002B3444">
      <w:pPr>
        <w:numPr>
          <w:ilvl w:val="0"/>
          <w:numId w:val="33"/>
        </w:numPr>
        <w:spacing w:line="200" w:lineRule="auto"/>
        <w:rPr>
          <w:rFonts w:ascii="Calibri" w:eastAsia="Calibri" w:hAnsi="Calibri" w:cs="Calibri"/>
          <w:spacing w:val="-1"/>
        </w:rPr>
      </w:pPr>
      <w:r w:rsidRPr="002B3444">
        <w:rPr>
          <w:rFonts w:ascii="Calibri" w:eastAsia="Calibri" w:hAnsi="Calibri" w:cs="Calibri"/>
          <w:spacing w:val="-1"/>
        </w:rPr>
        <w:t>Greet the customer, to help in identifying their requirements to promote products</w:t>
      </w:r>
    </w:p>
    <w:p w:rsidR="002B3444" w:rsidRPr="002B3444" w:rsidRDefault="002B3444" w:rsidP="002B3444">
      <w:pPr>
        <w:spacing w:line="57" w:lineRule="exact"/>
        <w:rPr>
          <w:rFonts w:ascii="Calibri" w:eastAsia="Calibri" w:hAnsi="Calibri" w:cs="Calibri"/>
          <w:spacing w:val="-1"/>
        </w:rPr>
      </w:pPr>
    </w:p>
    <w:p w:rsidR="002B3444" w:rsidRPr="002B3444" w:rsidRDefault="002B3444" w:rsidP="002B3444">
      <w:pPr>
        <w:numPr>
          <w:ilvl w:val="0"/>
          <w:numId w:val="33"/>
        </w:numPr>
        <w:spacing w:line="201" w:lineRule="auto"/>
        <w:rPr>
          <w:rFonts w:ascii="Calibri" w:eastAsia="Calibri" w:hAnsi="Calibri" w:cs="Calibri"/>
          <w:spacing w:val="-1"/>
        </w:rPr>
      </w:pPr>
      <w:r w:rsidRPr="002B3444">
        <w:rPr>
          <w:rFonts w:ascii="Calibri" w:eastAsia="Calibri" w:hAnsi="Calibri" w:cs="Calibri"/>
          <w:spacing w:val="-1"/>
        </w:rPr>
        <w:t>Answer the costumers’ question regarding the products, to negotiate the price on the spot</w:t>
      </w:r>
    </w:p>
    <w:p w:rsidR="002B3444" w:rsidRPr="002B3444" w:rsidRDefault="002B3444" w:rsidP="002B3444">
      <w:pPr>
        <w:spacing w:line="56" w:lineRule="exact"/>
        <w:rPr>
          <w:rFonts w:ascii="Calibri" w:eastAsia="Calibri" w:hAnsi="Calibri" w:cs="Calibri"/>
          <w:spacing w:val="-1"/>
        </w:rPr>
      </w:pPr>
    </w:p>
    <w:p w:rsidR="002B3444" w:rsidRDefault="002B3444" w:rsidP="002B3444">
      <w:pPr>
        <w:numPr>
          <w:ilvl w:val="0"/>
          <w:numId w:val="33"/>
        </w:numPr>
        <w:spacing w:line="200" w:lineRule="auto"/>
        <w:rPr>
          <w:rFonts w:ascii="Calibri" w:eastAsia="Calibri" w:hAnsi="Calibri" w:cs="Calibri"/>
          <w:spacing w:val="-1"/>
        </w:rPr>
      </w:pPr>
      <w:r w:rsidRPr="002B3444">
        <w:rPr>
          <w:rFonts w:ascii="Calibri" w:eastAsia="Calibri" w:hAnsi="Calibri" w:cs="Calibri"/>
          <w:spacing w:val="-1"/>
        </w:rPr>
        <w:t>Arrange the merchandise properly and to supervise the ordering the supplies.</w:t>
      </w:r>
    </w:p>
    <w:p w:rsidR="002B3444" w:rsidRPr="002B3444" w:rsidRDefault="002B3444" w:rsidP="002B3444">
      <w:pPr>
        <w:pStyle w:val="ListParagraph"/>
        <w:numPr>
          <w:ilvl w:val="0"/>
          <w:numId w:val="33"/>
        </w:numPr>
        <w:spacing w:line="200" w:lineRule="auto"/>
        <w:rPr>
          <w:rFonts w:ascii="Calibri" w:eastAsia="Calibri" w:hAnsi="Calibri" w:cs="Calibri"/>
          <w:spacing w:val="-1"/>
        </w:rPr>
      </w:pPr>
      <w:r w:rsidRPr="002B3444">
        <w:rPr>
          <w:rFonts w:ascii="Calibri" w:eastAsia="Calibri" w:hAnsi="Calibri" w:cs="Calibri"/>
          <w:spacing w:val="-1"/>
        </w:rPr>
        <w:t>Keeping in contact with existing customers in person and by phone</w:t>
      </w:r>
    </w:p>
    <w:p w:rsidR="002B3444" w:rsidRPr="002B3444" w:rsidRDefault="002B3444" w:rsidP="002B3444">
      <w:pPr>
        <w:numPr>
          <w:ilvl w:val="0"/>
          <w:numId w:val="33"/>
        </w:numPr>
        <w:spacing w:line="200" w:lineRule="auto"/>
        <w:rPr>
          <w:rFonts w:ascii="Calibri" w:eastAsia="Calibri" w:hAnsi="Calibri" w:cs="Calibri"/>
          <w:spacing w:val="-1"/>
        </w:rPr>
      </w:pPr>
      <w:r w:rsidRPr="002B3444">
        <w:rPr>
          <w:rFonts w:ascii="Calibri" w:eastAsia="Calibri" w:hAnsi="Calibri" w:cs="Calibri"/>
          <w:spacing w:val="-1"/>
        </w:rPr>
        <w:t>Making appointments with and meeting new customers</w:t>
      </w:r>
    </w:p>
    <w:p w:rsidR="002B3444" w:rsidRPr="002B3444" w:rsidRDefault="002B3444" w:rsidP="002B3444">
      <w:pPr>
        <w:numPr>
          <w:ilvl w:val="0"/>
          <w:numId w:val="33"/>
        </w:numPr>
        <w:spacing w:line="200" w:lineRule="auto"/>
        <w:rPr>
          <w:rFonts w:ascii="Calibri" w:eastAsia="Calibri" w:hAnsi="Calibri" w:cs="Calibri"/>
          <w:spacing w:val="-1"/>
        </w:rPr>
      </w:pPr>
      <w:r w:rsidRPr="002B3444">
        <w:rPr>
          <w:rFonts w:ascii="Calibri" w:eastAsia="Calibri" w:hAnsi="Calibri" w:cs="Calibri"/>
          <w:spacing w:val="-1"/>
        </w:rPr>
        <w:t>Agreeing sales, prices, contracts and payments</w:t>
      </w:r>
    </w:p>
    <w:p w:rsidR="002B3444" w:rsidRPr="002B3444" w:rsidRDefault="002B3444" w:rsidP="002B3444">
      <w:pPr>
        <w:numPr>
          <w:ilvl w:val="0"/>
          <w:numId w:val="33"/>
        </w:numPr>
        <w:spacing w:line="200" w:lineRule="auto"/>
        <w:rPr>
          <w:rFonts w:ascii="Calibri" w:eastAsia="Calibri" w:hAnsi="Calibri" w:cs="Calibri"/>
          <w:spacing w:val="-1"/>
        </w:rPr>
      </w:pPr>
      <w:r w:rsidRPr="002B3444">
        <w:rPr>
          <w:rFonts w:ascii="Calibri" w:eastAsia="Calibri" w:hAnsi="Calibri" w:cs="Calibri"/>
          <w:spacing w:val="-1"/>
        </w:rPr>
        <w:t>Meeting sales targets</w:t>
      </w:r>
    </w:p>
    <w:p w:rsidR="002B3444" w:rsidRPr="002B3444" w:rsidRDefault="002B3444" w:rsidP="002B3444">
      <w:pPr>
        <w:numPr>
          <w:ilvl w:val="0"/>
          <w:numId w:val="33"/>
        </w:numPr>
        <w:spacing w:line="200" w:lineRule="auto"/>
        <w:rPr>
          <w:rFonts w:ascii="Calibri" w:eastAsia="Calibri" w:hAnsi="Calibri" w:cs="Calibri"/>
          <w:spacing w:val="-1"/>
        </w:rPr>
      </w:pPr>
      <w:r w:rsidRPr="002B3444">
        <w:rPr>
          <w:rFonts w:ascii="Calibri" w:eastAsia="Calibri" w:hAnsi="Calibri" w:cs="Calibri"/>
          <w:spacing w:val="-1"/>
        </w:rPr>
        <w:t>Advising customers about delivery schedules and after-sales service</w:t>
      </w:r>
    </w:p>
    <w:p w:rsidR="002B3444" w:rsidRPr="002B3444" w:rsidRDefault="002B3444" w:rsidP="002B3444">
      <w:pPr>
        <w:numPr>
          <w:ilvl w:val="0"/>
          <w:numId w:val="33"/>
        </w:numPr>
        <w:spacing w:line="200" w:lineRule="auto"/>
        <w:rPr>
          <w:rFonts w:ascii="Calibri" w:eastAsia="Calibri" w:hAnsi="Calibri" w:cs="Calibri"/>
          <w:spacing w:val="-1"/>
        </w:rPr>
      </w:pPr>
      <w:r w:rsidRPr="002B3444">
        <w:rPr>
          <w:rFonts w:ascii="Calibri" w:eastAsia="Calibri" w:hAnsi="Calibri" w:cs="Calibri"/>
          <w:spacing w:val="-1"/>
        </w:rPr>
        <w:t>Recording orders and sending details to the sales office</w:t>
      </w:r>
    </w:p>
    <w:p w:rsidR="002B3444" w:rsidRPr="002B3444" w:rsidRDefault="002B3444" w:rsidP="002B3444">
      <w:pPr>
        <w:numPr>
          <w:ilvl w:val="0"/>
          <w:numId w:val="33"/>
        </w:numPr>
        <w:spacing w:line="200" w:lineRule="auto"/>
        <w:rPr>
          <w:rFonts w:ascii="Calibri" w:eastAsia="Calibri" w:hAnsi="Calibri" w:cs="Calibri"/>
          <w:spacing w:val="-1"/>
        </w:rPr>
      </w:pPr>
      <w:r w:rsidRPr="002B3444">
        <w:rPr>
          <w:rFonts w:ascii="Calibri" w:eastAsia="Calibri" w:hAnsi="Calibri" w:cs="Calibri"/>
          <w:spacing w:val="-1"/>
        </w:rPr>
        <w:t>Giving feedback on sales trends</w:t>
      </w:r>
    </w:p>
    <w:p w:rsidR="00782632" w:rsidRPr="000444B2" w:rsidRDefault="00782632" w:rsidP="000444B2">
      <w:pPr>
        <w:spacing w:line="100" w:lineRule="exact"/>
      </w:pPr>
    </w:p>
    <w:p w:rsidR="00782632" w:rsidRPr="000444B2" w:rsidRDefault="00782632" w:rsidP="002B3444">
      <w:pPr>
        <w:ind w:firstLine="42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b/>
          <w:u w:val="single" w:color="000000"/>
        </w:rPr>
        <w:t>ED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U</w:t>
      </w:r>
      <w:r w:rsidRPr="000444B2">
        <w:rPr>
          <w:rFonts w:ascii="Calibri" w:eastAsia="Calibri" w:hAnsi="Calibri" w:cs="Calibri"/>
          <w:b/>
          <w:u w:val="single" w:color="000000"/>
        </w:rPr>
        <w:t>C</w:t>
      </w:r>
      <w:r w:rsidRPr="000444B2">
        <w:rPr>
          <w:rFonts w:ascii="Calibri" w:eastAsia="Calibri" w:hAnsi="Calibri" w:cs="Calibri"/>
          <w:b/>
          <w:spacing w:val="-1"/>
          <w:u w:val="single" w:color="000000"/>
        </w:rPr>
        <w:t>AT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N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0444B2">
        <w:rPr>
          <w:rFonts w:ascii="Calibri" w:eastAsia="Calibri" w:hAnsi="Calibri" w:cs="Calibri"/>
          <w:b/>
          <w:u w:val="single" w:color="000000"/>
        </w:rPr>
        <w:t>L</w:t>
      </w:r>
      <w:r w:rsidRPr="000444B2">
        <w:rPr>
          <w:rFonts w:ascii="Calibri" w:eastAsia="Calibri" w:hAnsi="Calibri" w:cs="Calibri"/>
          <w:b/>
          <w:spacing w:val="-1"/>
          <w:u w:val="single" w:color="000000"/>
        </w:rPr>
        <w:t>Q</w:t>
      </w:r>
      <w:r w:rsidRPr="000444B2">
        <w:rPr>
          <w:rFonts w:ascii="Calibri" w:eastAsia="Calibri" w:hAnsi="Calibri" w:cs="Calibri"/>
          <w:b/>
          <w:u w:val="single" w:color="000000"/>
        </w:rPr>
        <w:t>U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A</w:t>
      </w:r>
      <w:r w:rsidRPr="000444B2">
        <w:rPr>
          <w:rFonts w:ascii="Calibri" w:eastAsia="Calibri" w:hAnsi="Calibri" w:cs="Calibri"/>
          <w:b/>
          <w:spacing w:val="-1"/>
          <w:u w:val="single" w:color="000000"/>
        </w:rPr>
        <w:t>L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IF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C</w:t>
      </w:r>
      <w:r w:rsidRPr="000444B2">
        <w:rPr>
          <w:rFonts w:ascii="Calibri" w:eastAsia="Calibri" w:hAnsi="Calibri" w:cs="Calibri"/>
          <w:b/>
          <w:spacing w:val="-1"/>
          <w:u w:val="single" w:color="000000"/>
        </w:rPr>
        <w:t>A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T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ION</w:t>
      </w:r>
      <w:r w:rsidRPr="000444B2">
        <w:rPr>
          <w:rFonts w:ascii="Calibri" w:eastAsia="Calibri" w:hAnsi="Calibri" w:cs="Calibri"/>
          <w:b/>
          <w:u w:val="single" w:color="000000"/>
        </w:rPr>
        <w:t>:</w:t>
      </w:r>
    </w:p>
    <w:p w:rsidR="00782632" w:rsidRPr="000444B2" w:rsidRDefault="00782632" w:rsidP="000444B2">
      <w:pPr>
        <w:spacing w:line="100" w:lineRule="exact"/>
      </w:pPr>
    </w:p>
    <w:p w:rsidR="002B3444" w:rsidRDefault="002B3444" w:rsidP="002B344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2B3444">
        <w:rPr>
          <w:rFonts w:ascii="Calibri" w:eastAsia="Calibri" w:hAnsi="Calibri" w:cs="Calibri"/>
          <w:b/>
        </w:rPr>
        <w:t>Commercial Cooking NCII</w:t>
      </w:r>
      <w:r w:rsidRPr="002B3444">
        <w:rPr>
          <w:rFonts w:ascii="Calibri" w:eastAsia="Calibri" w:hAnsi="Calibri" w:cs="Calibri"/>
        </w:rPr>
        <w:t>:Technical Education and Skills Development Authority, Philippines</w:t>
      </w:r>
      <w:r>
        <w:rPr>
          <w:rFonts w:ascii="Calibri" w:eastAsia="Calibri" w:hAnsi="Calibri" w:cs="Calibri"/>
        </w:rPr>
        <w:t>(2009)</w:t>
      </w:r>
    </w:p>
    <w:p w:rsidR="00C51964" w:rsidRPr="002B3444" w:rsidRDefault="002B3444" w:rsidP="002B3444">
      <w:pPr>
        <w:pStyle w:val="ListParagraph"/>
        <w:numPr>
          <w:ilvl w:val="0"/>
          <w:numId w:val="2"/>
        </w:numPr>
        <w:spacing w:line="280" w:lineRule="exact"/>
        <w:rPr>
          <w:rFonts w:ascii="Calibri" w:eastAsia="Calibri" w:hAnsi="Calibri" w:cs="Calibri"/>
          <w:b/>
          <w:u w:val="single" w:color="000000"/>
        </w:rPr>
      </w:pPr>
      <w:r w:rsidRPr="002B3444">
        <w:rPr>
          <w:rFonts w:ascii="Calibri" w:eastAsia="Calibri" w:hAnsi="Calibri" w:cs="Calibri"/>
          <w:b/>
          <w:spacing w:val="-1"/>
        </w:rPr>
        <w:t>Bachelor of Science in Accountancy</w:t>
      </w:r>
      <w:r>
        <w:rPr>
          <w:rFonts w:ascii="Calibri" w:eastAsia="Calibri" w:hAnsi="Calibri" w:cs="Calibri"/>
          <w:spacing w:val="-1"/>
        </w:rPr>
        <w:t>:</w:t>
      </w:r>
      <w:r w:rsidRPr="002B3444">
        <w:rPr>
          <w:rFonts w:ascii="Calibri" w:eastAsia="Calibri" w:hAnsi="Calibri" w:cs="Calibri"/>
          <w:spacing w:val="-1"/>
        </w:rPr>
        <w:t xml:space="preserve">Mondrian Aura College, Subic, </w:t>
      </w:r>
      <w:proofErr w:type="spellStart"/>
      <w:r w:rsidRPr="002B3444">
        <w:rPr>
          <w:rFonts w:ascii="Calibri" w:eastAsia="Calibri" w:hAnsi="Calibri" w:cs="Calibri"/>
          <w:spacing w:val="-1"/>
        </w:rPr>
        <w:t>Olongapo</w:t>
      </w:r>
      <w:proofErr w:type="spellEnd"/>
      <w:r w:rsidRPr="002B3444">
        <w:rPr>
          <w:rFonts w:ascii="Calibri" w:eastAsia="Calibri" w:hAnsi="Calibri" w:cs="Calibri"/>
          <w:spacing w:val="-1"/>
        </w:rPr>
        <w:t xml:space="preserve"> City, Philippines</w:t>
      </w:r>
      <w:r>
        <w:rPr>
          <w:rFonts w:ascii="Calibri" w:eastAsia="Calibri" w:hAnsi="Calibri" w:cs="Calibri"/>
          <w:spacing w:val="-1"/>
        </w:rPr>
        <w:t>(2008)</w:t>
      </w:r>
    </w:p>
    <w:p w:rsidR="002B3444" w:rsidRPr="002B3444" w:rsidRDefault="002B3444" w:rsidP="002B3444">
      <w:pPr>
        <w:pStyle w:val="ListParagraph"/>
        <w:numPr>
          <w:ilvl w:val="0"/>
          <w:numId w:val="2"/>
        </w:numPr>
        <w:spacing w:line="280" w:lineRule="exact"/>
        <w:rPr>
          <w:rFonts w:ascii="Calibri" w:eastAsia="Calibri" w:hAnsi="Calibri" w:cs="Calibri"/>
          <w:b/>
          <w:u w:color="000000"/>
        </w:rPr>
      </w:pPr>
      <w:r w:rsidRPr="002B3444">
        <w:rPr>
          <w:rFonts w:ascii="Calibri" w:eastAsia="Calibri" w:hAnsi="Calibri" w:cs="Calibri"/>
          <w:b/>
          <w:u w:color="000000"/>
        </w:rPr>
        <w:t>Secondary:</w:t>
      </w:r>
      <w:r w:rsidRPr="002B3444">
        <w:rPr>
          <w:rFonts w:ascii="Calibri" w:eastAsia="Calibri" w:hAnsi="Calibri" w:cs="Calibri"/>
          <w:u w:color="000000"/>
        </w:rPr>
        <w:t>Foundation University, Dumaguete City, Philippines</w:t>
      </w:r>
      <w:r>
        <w:rPr>
          <w:rFonts w:ascii="Calibri" w:eastAsia="Calibri" w:hAnsi="Calibri" w:cs="Calibri"/>
          <w:u w:color="000000"/>
        </w:rPr>
        <w:t>(2004)</w:t>
      </w:r>
    </w:p>
    <w:p w:rsidR="002B3444" w:rsidRPr="002B3444" w:rsidRDefault="002B3444" w:rsidP="002B3444">
      <w:pPr>
        <w:pStyle w:val="ListParagraph"/>
        <w:numPr>
          <w:ilvl w:val="0"/>
          <w:numId w:val="2"/>
        </w:numPr>
        <w:spacing w:line="280" w:lineRule="exact"/>
        <w:rPr>
          <w:rFonts w:ascii="Calibri" w:eastAsia="Calibri" w:hAnsi="Calibri" w:cs="Calibri"/>
          <w:b/>
          <w:u w:color="000000"/>
        </w:rPr>
      </w:pPr>
      <w:r w:rsidRPr="002B3444">
        <w:rPr>
          <w:rFonts w:ascii="Calibri" w:eastAsia="Calibri" w:hAnsi="Calibri" w:cs="Calibri"/>
          <w:b/>
          <w:u w:color="000000"/>
        </w:rPr>
        <w:t>Primary</w:t>
      </w:r>
      <w:r>
        <w:rPr>
          <w:rFonts w:ascii="Calibri" w:eastAsia="Calibri" w:hAnsi="Calibri" w:cs="Calibri"/>
          <w:b/>
          <w:u w:color="000000"/>
        </w:rPr>
        <w:t xml:space="preserve">: </w:t>
      </w:r>
      <w:proofErr w:type="spellStart"/>
      <w:r w:rsidRPr="002B3444">
        <w:rPr>
          <w:rFonts w:ascii="Calibri" w:eastAsia="Calibri" w:hAnsi="Calibri" w:cs="Calibri"/>
          <w:u w:color="000000"/>
        </w:rPr>
        <w:t>Balugo</w:t>
      </w:r>
      <w:proofErr w:type="spellEnd"/>
      <w:r w:rsidRPr="002B3444">
        <w:rPr>
          <w:rFonts w:ascii="Calibri" w:eastAsia="Calibri" w:hAnsi="Calibri" w:cs="Calibri"/>
          <w:u w:color="000000"/>
        </w:rPr>
        <w:t xml:space="preserve"> Elementary School, </w:t>
      </w:r>
      <w:proofErr w:type="spellStart"/>
      <w:r w:rsidRPr="002B3444">
        <w:rPr>
          <w:rFonts w:ascii="Calibri" w:eastAsia="Calibri" w:hAnsi="Calibri" w:cs="Calibri"/>
          <w:u w:color="000000"/>
        </w:rPr>
        <w:t>Balugo</w:t>
      </w:r>
      <w:proofErr w:type="spellEnd"/>
      <w:r w:rsidRPr="002B3444">
        <w:rPr>
          <w:rFonts w:ascii="Calibri" w:eastAsia="Calibri" w:hAnsi="Calibri" w:cs="Calibri"/>
          <w:u w:color="000000"/>
        </w:rPr>
        <w:t>, Valencia, Negros Oriental, Philippines</w:t>
      </w:r>
      <w:r>
        <w:rPr>
          <w:rFonts w:ascii="Calibri" w:eastAsia="Calibri" w:hAnsi="Calibri" w:cs="Calibri"/>
          <w:u w:color="000000"/>
        </w:rPr>
        <w:t>(2000)</w:t>
      </w:r>
    </w:p>
    <w:p w:rsidR="00782632" w:rsidRPr="000444B2" w:rsidRDefault="00782632" w:rsidP="000444B2">
      <w:pPr>
        <w:spacing w:line="280" w:lineRule="exact"/>
        <w:ind w:firstLine="36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b/>
          <w:u w:val="single" w:color="000000"/>
        </w:rPr>
        <w:t>C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0444B2">
        <w:rPr>
          <w:rFonts w:ascii="Calibri" w:eastAsia="Calibri" w:hAnsi="Calibri" w:cs="Calibri"/>
          <w:b/>
          <w:spacing w:val="-1"/>
          <w:u w:val="single" w:color="000000"/>
        </w:rPr>
        <w:t>M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P</w:t>
      </w:r>
      <w:r w:rsidRPr="000444B2">
        <w:rPr>
          <w:rFonts w:ascii="Calibri" w:eastAsia="Calibri" w:hAnsi="Calibri" w:cs="Calibri"/>
          <w:b/>
          <w:u w:val="single" w:color="000000"/>
        </w:rPr>
        <w:t>U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T</w:t>
      </w:r>
      <w:r w:rsidRPr="000444B2">
        <w:rPr>
          <w:rFonts w:ascii="Calibri" w:eastAsia="Calibri" w:hAnsi="Calibri" w:cs="Calibri"/>
          <w:b/>
          <w:u w:val="single" w:color="000000"/>
        </w:rPr>
        <w:t>ER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S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K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-1"/>
          <w:u w:val="single" w:color="000000"/>
        </w:rPr>
        <w:t>LL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S</w:t>
      </w:r>
      <w:r w:rsidRPr="000444B2">
        <w:rPr>
          <w:rFonts w:ascii="Calibri" w:eastAsia="Calibri" w:hAnsi="Calibri" w:cs="Calibri"/>
          <w:b/>
          <w:u w:val="single" w:color="000000"/>
        </w:rPr>
        <w:t>:</w:t>
      </w:r>
    </w:p>
    <w:p w:rsidR="00782632" w:rsidRPr="000444B2" w:rsidRDefault="00782632" w:rsidP="000444B2">
      <w:pPr>
        <w:pStyle w:val="ListParagraph"/>
        <w:numPr>
          <w:ilvl w:val="0"/>
          <w:numId w:val="20"/>
        </w:numPr>
        <w:spacing w:line="248" w:lineRule="auto"/>
        <w:ind w:right="45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1"/>
        </w:rPr>
        <w:t>b</w:t>
      </w:r>
      <w:r w:rsidRPr="000444B2">
        <w:rPr>
          <w:rFonts w:ascii="Calibri" w:eastAsia="Calibri" w:hAnsi="Calibri" w:cs="Calibri"/>
        </w:rPr>
        <w:t>le</w:t>
      </w:r>
      <w:r w:rsidRPr="000444B2">
        <w:rPr>
          <w:rFonts w:ascii="Calibri" w:eastAsia="Calibri" w:hAnsi="Calibri" w:cs="Calibri"/>
          <w:spacing w:val="1"/>
        </w:rPr>
        <w:t>t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4"/>
        </w:rPr>
        <w:t>w</w:t>
      </w:r>
      <w:r w:rsidRPr="000444B2">
        <w:rPr>
          <w:rFonts w:ascii="Calibri" w:eastAsia="Calibri" w:hAnsi="Calibri" w:cs="Calibri"/>
        </w:rPr>
        <w:t>orki</w:t>
      </w:r>
      <w:r w:rsidRPr="000444B2">
        <w:rPr>
          <w:rFonts w:ascii="Calibri" w:eastAsia="Calibri" w:hAnsi="Calibri" w:cs="Calibri"/>
          <w:spacing w:val="-1"/>
        </w:rPr>
        <w:t>nd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1"/>
        </w:rPr>
        <w:t>p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1"/>
        </w:rPr>
        <w:t>nd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  <w:spacing w:val="1"/>
        </w:rPr>
        <w:t>t</w:t>
      </w:r>
      <w:r w:rsidRPr="000444B2">
        <w:rPr>
          <w:rFonts w:ascii="Calibri" w:eastAsia="Calibri" w:hAnsi="Calibri" w:cs="Calibri"/>
          <w:spacing w:val="-2"/>
        </w:rPr>
        <w:t>l</w:t>
      </w:r>
      <w:r w:rsidRPr="000444B2">
        <w:rPr>
          <w:rFonts w:ascii="Calibri" w:eastAsia="Calibri" w:hAnsi="Calibri" w:cs="Calibri"/>
        </w:rPr>
        <w:t>y</w:t>
      </w:r>
      <w:r w:rsidRPr="000444B2">
        <w:rPr>
          <w:rFonts w:ascii="Calibri" w:eastAsia="Calibri" w:hAnsi="Calibri" w:cs="Calibri"/>
          <w:spacing w:val="-2"/>
        </w:rPr>
        <w:t>o</w:t>
      </w:r>
      <w:r w:rsidRPr="000444B2">
        <w:rPr>
          <w:rFonts w:ascii="Calibri" w:eastAsia="Calibri" w:hAnsi="Calibri" w:cs="Calibri"/>
        </w:rPr>
        <w:t>n</w:t>
      </w:r>
      <w:r w:rsidRPr="000444B2">
        <w:rPr>
          <w:rFonts w:ascii="Calibri" w:eastAsia="Calibri" w:hAnsi="Calibri" w:cs="Calibri"/>
          <w:spacing w:val="-2"/>
        </w:rPr>
        <w:t>a</w:t>
      </w:r>
      <w:r w:rsidRPr="000444B2">
        <w:rPr>
          <w:rFonts w:ascii="Calibri" w:eastAsia="Calibri" w:hAnsi="Calibri" w:cs="Calibri"/>
        </w:rPr>
        <w:t>ll</w:t>
      </w:r>
      <w:r w:rsidRPr="000444B2">
        <w:rPr>
          <w:rFonts w:ascii="Calibri" w:eastAsia="Calibri" w:hAnsi="Calibri" w:cs="Calibri"/>
          <w:spacing w:val="-1"/>
        </w:rPr>
        <w:t>b</w:t>
      </w:r>
      <w:r w:rsidRPr="000444B2">
        <w:rPr>
          <w:rFonts w:ascii="Calibri" w:eastAsia="Calibri" w:hAnsi="Calibri" w:cs="Calibri"/>
        </w:rPr>
        <w:t>asic</w:t>
      </w:r>
      <w:r w:rsidRPr="000444B2">
        <w:rPr>
          <w:rFonts w:ascii="Calibri" w:eastAsia="Calibri" w:hAnsi="Calibri" w:cs="Calibri"/>
          <w:spacing w:val="-2"/>
        </w:rPr>
        <w:t>o</w:t>
      </w:r>
      <w:r w:rsidRPr="000444B2">
        <w:rPr>
          <w:rFonts w:ascii="Calibri" w:eastAsia="Calibri" w:hAnsi="Calibri" w:cs="Calibri"/>
          <w:spacing w:val="-1"/>
        </w:rPr>
        <w:t>p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1"/>
        </w:rPr>
        <w:t>r</w:t>
      </w:r>
      <w:r w:rsidRPr="000444B2">
        <w:rPr>
          <w:rFonts w:ascii="Calibri" w:eastAsia="Calibri" w:hAnsi="Calibri" w:cs="Calibri"/>
          <w:spacing w:val="-2"/>
        </w:rPr>
        <w:t>a</w:t>
      </w:r>
      <w:r w:rsidRPr="000444B2">
        <w:rPr>
          <w:rFonts w:ascii="Calibri" w:eastAsia="Calibri" w:hAnsi="Calibri" w:cs="Calibri"/>
          <w:spacing w:val="1"/>
        </w:rPr>
        <w:t>t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gs</w:t>
      </w:r>
      <w:r w:rsidRPr="000444B2">
        <w:rPr>
          <w:rFonts w:ascii="Calibri" w:eastAsia="Calibri" w:hAnsi="Calibri" w:cs="Calibri"/>
          <w:spacing w:val="-1"/>
        </w:rPr>
        <w:t>y</w:t>
      </w:r>
      <w:r w:rsidRPr="000444B2">
        <w:rPr>
          <w:rFonts w:ascii="Calibri" w:eastAsia="Calibri" w:hAnsi="Calibri" w:cs="Calibri"/>
          <w:spacing w:val="-3"/>
        </w:rPr>
        <w:t>s</w:t>
      </w:r>
      <w:r w:rsidRPr="000444B2">
        <w:rPr>
          <w:rFonts w:ascii="Calibri" w:eastAsia="Calibri" w:hAnsi="Calibri" w:cs="Calibri"/>
          <w:spacing w:val="1"/>
        </w:rPr>
        <w:t>t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msi</w:t>
      </w:r>
      <w:r w:rsidRPr="000444B2">
        <w:rPr>
          <w:rFonts w:ascii="Calibri" w:eastAsia="Calibri" w:hAnsi="Calibri" w:cs="Calibri"/>
          <w:spacing w:val="-3"/>
        </w:rPr>
        <w:t>.</w:t>
      </w:r>
      <w:r w:rsidRPr="000444B2">
        <w:rPr>
          <w:rFonts w:ascii="Calibri" w:eastAsia="Calibri" w:hAnsi="Calibri" w:cs="Calibri"/>
        </w:rPr>
        <w:t>e.</w:t>
      </w:r>
      <w:r w:rsidRPr="000444B2">
        <w:rPr>
          <w:rFonts w:ascii="Calibri" w:eastAsia="Calibri" w:hAnsi="Calibri" w:cs="Calibri"/>
          <w:spacing w:val="-2"/>
        </w:rPr>
        <w:t>Wi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  <w:spacing w:val="1"/>
        </w:rPr>
        <w:t>d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1"/>
        </w:rPr>
        <w:t>w</w:t>
      </w: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2"/>
        </w:rPr>
        <w:t>19</w:t>
      </w:r>
      <w:r w:rsidRPr="000444B2">
        <w:rPr>
          <w:rFonts w:ascii="Calibri" w:eastAsia="Calibri" w:hAnsi="Calibri" w:cs="Calibri"/>
        </w:rPr>
        <w:t>9</w:t>
      </w:r>
      <w:r w:rsidRPr="000444B2">
        <w:rPr>
          <w:rFonts w:ascii="Calibri" w:eastAsia="Calibri" w:hAnsi="Calibri" w:cs="Calibri"/>
          <w:spacing w:val="-1"/>
        </w:rPr>
        <w:t>8</w:t>
      </w:r>
      <w:r w:rsidRPr="000444B2">
        <w:rPr>
          <w:rFonts w:ascii="Calibri" w:eastAsia="Calibri" w:hAnsi="Calibri" w:cs="Calibri"/>
        </w:rPr>
        <w:t>,2</w:t>
      </w:r>
      <w:r w:rsidRPr="000444B2">
        <w:rPr>
          <w:rFonts w:ascii="Calibri" w:eastAsia="Calibri" w:hAnsi="Calibri" w:cs="Calibri"/>
          <w:spacing w:val="-1"/>
        </w:rPr>
        <w:t>0</w:t>
      </w:r>
      <w:r w:rsidRPr="000444B2">
        <w:rPr>
          <w:rFonts w:ascii="Calibri" w:eastAsia="Calibri" w:hAnsi="Calibri" w:cs="Calibri"/>
          <w:spacing w:val="-2"/>
        </w:rPr>
        <w:t>0</w:t>
      </w:r>
      <w:r w:rsidRPr="000444B2">
        <w:rPr>
          <w:rFonts w:ascii="Calibri" w:eastAsia="Calibri" w:hAnsi="Calibri" w:cs="Calibri"/>
        </w:rPr>
        <w:t>0,X</w:t>
      </w:r>
      <w:r w:rsidRPr="000444B2">
        <w:rPr>
          <w:rFonts w:ascii="Calibri" w:eastAsia="Calibri" w:hAnsi="Calibri" w:cs="Calibri"/>
          <w:spacing w:val="1"/>
        </w:rPr>
        <w:t>P</w:t>
      </w:r>
      <w:r w:rsidRPr="000444B2">
        <w:rPr>
          <w:rFonts w:ascii="Calibri" w:eastAsia="Calibri" w:hAnsi="Calibri" w:cs="Calibri"/>
        </w:rPr>
        <w:t>,</w:t>
      </w:r>
      <w:r w:rsidRPr="000444B2">
        <w:rPr>
          <w:rFonts w:ascii="Calibri" w:eastAsia="Calibri" w:hAnsi="Calibri" w:cs="Calibri"/>
          <w:spacing w:val="-2"/>
        </w:rPr>
        <w:t>V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3"/>
        </w:rPr>
        <w:t>s</w:t>
      </w:r>
      <w:r w:rsidRPr="000444B2">
        <w:rPr>
          <w:rFonts w:ascii="Calibri" w:eastAsia="Calibri" w:hAnsi="Calibri" w:cs="Calibri"/>
          <w:spacing w:val="1"/>
        </w:rPr>
        <w:t>t</w:t>
      </w:r>
      <w:r w:rsidRPr="000444B2">
        <w:rPr>
          <w:rFonts w:ascii="Calibri" w:eastAsia="Calibri" w:hAnsi="Calibri" w:cs="Calibri"/>
          <w:spacing w:val="-2"/>
        </w:rPr>
        <w:t>a</w:t>
      </w:r>
      <w:r w:rsidRPr="000444B2">
        <w:rPr>
          <w:rFonts w:ascii="Calibri" w:eastAsia="Calibri" w:hAnsi="Calibri" w:cs="Calibri"/>
        </w:rPr>
        <w:t>.</w:t>
      </w:r>
    </w:p>
    <w:p w:rsidR="00782632" w:rsidRPr="000444B2" w:rsidRDefault="00782632" w:rsidP="000444B2">
      <w:pPr>
        <w:pStyle w:val="ListParagraph"/>
        <w:numPr>
          <w:ilvl w:val="0"/>
          <w:numId w:val="14"/>
        </w:numPr>
        <w:spacing w:line="248" w:lineRule="auto"/>
        <w:ind w:right="45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>P</w:t>
      </w:r>
      <w:r w:rsidRPr="000444B2">
        <w:rPr>
          <w:rFonts w:ascii="Calibri" w:eastAsia="Calibri" w:hAnsi="Calibri" w:cs="Calibri"/>
          <w:spacing w:val="-1"/>
        </w:rPr>
        <w:t>r</w:t>
      </w:r>
      <w:r w:rsidRPr="000444B2">
        <w:rPr>
          <w:rFonts w:ascii="Calibri" w:eastAsia="Calibri" w:hAnsi="Calibri" w:cs="Calibri"/>
          <w:spacing w:val="-2"/>
        </w:rPr>
        <w:t>o</w:t>
      </w:r>
      <w:r w:rsidRPr="000444B2">
        <w:rPr>
          <w:rFonts w:ascii="Calibri" w:eastAsia="Calibri" w:hAnsi="Calibri" w:cs="Calibri"/>
          <w:spacing w:val="1"/>
        </w:rPr>
        <w:t>f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3"/>
        </w:rPr>
        <w:t>c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tin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1"/>
        </w:rPr>
        <w:t>c</w:t>
      </w:r>
      <w:r w:rsidRPr="000444B2">
        <w:rPr>
          <w:rFonts w:ascii="Calibri" w:eastAsia="Calibri" w:hAnsi="Calibri" w:cs="Calibri"/>
          <w:spacing w:val="-2"/>
        </w:rPr>
        <w:t>r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3"/>
        </w:rPr>
        <w:t>s</w:t>
      </w:r>
      <w:r w:rsidRPr="000444B2">
        <w:rPr>
          <w:rFonts w:ascii="Calibri" w:eastAsia="Calibri" w:hAnsi="Calibri" w:cs="Calibri"/>
          <w:spacing w:val="-2"/>
        </w:rPr>
        <w:t>o</w:t>
      </w:r>
      <w:r w:rsidRPr="000444B2">
        <w:rPr>
          <w:rFonts w:ascii="Calibri" w:eastAsia="Calibri" w:hAnsi="Calibri" w:cs="Calibri"/>
          <w:spacing w:val="-1"/>
        </w:rPr>
        <w:t>f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3"/>
        </w:rPr>
        <w:t>O</w:t>
      </w:r>
      <w:r w:rsidRPr="000444B2">
        <w:rPr>
          <w:rFonts w:ascii="Calibri" w:eastAsia="Calibri" w:hAnsi="Calibri" w:cs="Calibri"/>
          <w:spacing w:val="-1"/>
        </w:rPr>
        <w:t>f</w:t>
      </w:r>
      <w:r w:rsidRPr="000444B2">
        <w:rPr>
          <w:rFonts w:ascii="Calibri" w:eastAsia="Calibri" w:hAnsi="Calibri" w:cs="Calibri"/>
          <w:spacing w:val="1"/>
        </w:rPr>
        <w:t>f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3"/>
        </w:rPr>
        <w:t>c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,</w:t>
      </w:r>
      <w:r w:rsidRPr="000444B2">
        <w:rPr>
          <w:rFonts w:ascii="Calibri" w:eastAsia="Calibri" w:hAnsi="Calibri" w:cs="Calibri"/>
          <w:spacing w:val="-2"/>
        </w:rPr>
        <w:t>a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1"/>
        </w:rPr>
        <w:t>b</w:t>
      </w:r>
      <w:r w:rsidRPr="000444B2">
        <w:rPr>
          <w:rFonts w:ascii="Calibri" w:eastAsia="Calibri" w:hAnsi="Calibri" w:cs="Calibri"/>
        </w:rPr>
        <w:t>asic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  <w:spacing w:val="1"/>
        </w:rPr>
        <w:t>t</w:t>
      </w:r>
      <w:r w:rsidRPr="000444B2">
        <w:rPr>
          <w:rFonts w:ascii="Calibri" w:eastAsia="Calibri" w:hAnsi="Calibri" w:cs="Calibri"/>
          <w:spacing w:val="-2"/>
        </w:rPr>
        <w:t>er</w:t>
      </w:r>
      <w:r w:rsidRPr="000444B2">
        <w:rPr>
          <w:rFonts w:ascii="Calibri" w:eastAsia="Calibri" w:hAnsi="Calibri" w:cs="Calibri"/>
          <w:spacing w:val="1"/>
        </w:rPr>
        <w:t>n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3"/>
        </w:rPr>
        <w:t>s</w:t>
      </w:r>
      <w:r w:rsidRPr="000444B2">
        <w:rPr>
          <w:rFonts w:ascii="Calibri" w:eastAsia="Calibri" w:hAnsi="Calibri" w:cs="Calibri"/>
          <w:spacing w:val="1"/>
        </w:rPr>
        <w:t>u</w:t>
      </w:r>
      <w:r w:rsidRPr="000444B2">
        <w:rPr>
          <w:rFonts w:ascii="Calibri" w:eastAsia="Calibri" w:hAnsi="Calibri" w:cs="Calibri"/>
          <w:spacing w:val="-2"/>
        </w:rPr>
        <w:t>r</w:t>
      </w:r>
      <w:r w:rsidRPr="000444B2">
        <w:rPr>
          <w:rFonts w:ascii="Calibri" w:eastAsia="Calibri" w:hAnsi="Calibri" w:cs="Calibri"/>
          <w:spacing w:val="-1"/>
        </w:rPr>
        <w:t>f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  <w:spacing w:val="1"/>
        </w:rPr>
        <w:t>n</w:t>
      </w:r>
      <w:r w:rsidRPr="000444B2">
        <w:rPr>
          <w:rFonts w:ascii="Calibri" w:eastAsia="Calibri" w:hAnsi="Calibri" w:cs="Calibri"/>
        </w:rPr>
        <w:t>g.</w:t>
      </w:r>
    </w:p>
    <w:p w:rsidR="00782632" w:rsidRPr="000444B2" w:rsidRDefault="00782632" w:rsidP="000444B2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>Ex</w:t>
      </w:r>
      <w:r w:rsidRPr="000444B2">
        <w:rPr>
          <w:rFonts w:ascii="Calibri" w:eastAsia="Calibri" w:hAnsi="Calibri" w:cs="Calibri"/>
          <w:spacing w:val="-1"/>
        </w:rPr>
        <w:t>c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l</w:t>
      </w:r>
      <w:r w:rsidRPr="000444B2">
        <w:rPr>
          <w:rFonts w:ascii="Calibri" w:eastAsia="Calibri" w:hAnsi="Calibri" w:cs="Calibri"/>
          <w:spacing w:val="-2"/>
        </w:rPr>
        <w:t>le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1"/>
        </w:rPr>
        <w:t>t</w:t>
      </w:r>
      <w:r w:rsidRPr="000444B2">
        <w:rPr>
          <w:rFonts w:ascii="Calibri" w:eastAsia="Calibri" w:hAnsi="Calibri" w:cs="Calibri"/>
          <w:spacing w:val="-3"/>
        </w:rPr>
        <w:t>y</w:t>
      </w:r>
      <w:r w:rsidRPr="000444B2">
        <w:rPr>
          <w:rFonts w:ascii="Calibri" w:eastAsia="Calibri" w:hAnsi="Calibri" w:cs="Calibri"/>
          <w:spacing w:val="-1"/>
        </w:rPr>
        <w:t>p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  <w:spacing w:val="1"/>
        </w:rPr>
        <w:t>n</w:t>
      </w:r>
      <w:r w:rsidRPr="000444B2">
        <w:rPr>
          <w:rFonts w:ascii="Calibri" w:eastAsia="Calibri" w:hAnsi="Calibri" w:cs="Calibri"/>
        </w:rPr>
        <w:t>g</w:t>
      </w:r>
      <w:r w:rsidRPr="000444B2">
        <w:rPr>
          <w:rFonts w:ascii="Calibri" w:eastAsia="Calibri" w:hAnsi="Calibri" w:cs="Calibri"/>
          <w:spacing w:val="-3"/>
        </w:rPr>
        <w:t>s</w:t>
      </w:r>
      <w:r w:rsidRPr="000444B2">
        <w:rPr>
          <w:rFonts w:ascii="Calibri" w:eastAsia="Calibri" w:hAnsi="Calibri" w:cs="Calibri"/>
          <w:spacing w:val="1"/>
        </w:rPr>
        <w:t>p</w:t>
      </w:r>
      <w:r w:rsidRPr="000444B2">
        <w:rPr>
          <w:rFonts w:ascii="Calibri" w:eastAsia="Calibri" w:hAnsi="Calibri" w:cs="Calibri"/>
          <w:spacing w:val="-2"/>
        </w:rPr>
        <w:t>ee</w:t>
      </w:r>
      <w:r w:rsidRPr="000444B2">
        <w:rPr>
          <w:rFonts w:ascii="Calibri" w:eastAsia="Calibri" w:hAnsi="Calibri" w:cs="Calibri"/>
          <w:spacing w:val="1"/>
        </w:rPr>
        <w:t>d</w:t>
      </w:r>
      <w:r w:rsidRPr="000444B2">
        <w:rPr>
          <w:rFonts w:ascii="Calibri" w:eastAsia="Calibri" w:hAnsi="Calibri" w:cs="Calibri"/>
        </w:rPr>
        <w:t>.</w:t>
      </w:r>
    </w:p>
    <w:p w:rsidR="00C51964" w:rsidRDefault="00C51964" w:rsidP="000444B2">
      <w:pPr>
        <w:ind w:left="100" w:firstLine="260"/>
        <w:rPr>
          <w:rFonts w:ascii="Calibri" w:eastAsia="Calibri" w:hAnsi="Calibri" w:cs="Calibri"/>
          <w:b/>
          <w:u w:val="single" w:color="000000"/>
        </w:rPr>
      </w:pPr>
    </w:p>
    <w:p w:rsidR="00782632" w:rsidRPr="000444B2" w:rsidRDefault="00782632" w:rsidP="000444B2">
      <w:pPr>
        <w:ind w:left="100" w:firstLine="26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b/>
          <w:u w:val="single" w:color="000000"/>
        </w:rPr>
        <w:t>BE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H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V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0444B2">
        <w:rPr>
          <w:rFonts w:ascii="Calibri" w:eastAsia="Calibri" w:hAnsi="Calibri" w:cs="Calibri"/>
          <w:b/>
          <w:u w:val="single" w:color="000000"/>
        </w:rPr>
        <w:t>U</w:t>
      </w:r>
      <w:r w:rsidRPr="000444B2">
        <w:rPr>
          <w:rFonts w:ascii="Calibri" w:eastAsia="Calibri" w:hAnsi="Calibri" w:cs="Calibri"/>
          <w:b/>
          <w:spacing w:val="-4"/>
          <w:u w:val="single" w:color="000000"/>
        </w:rPr>
        <w:t>R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A</w:t>
      </w:r>
      <w:r w:rsidRPr="000444B2">
        <w:rPr>
          <w:rFonts w:ascii="Calibri" w:eastAsia="Calibri" w:hAnsi="Calibri" w:cs="Calibri"/>
          <w:b/>
          <w:u w:val="single" w:color="000000"/>
        </w:rPr>
        <w:t>L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C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0444B2">
        <w:rPr>
          <w:rFonts w:ascii="Calibri" w:eastAsia="Calibri" w:hAnsi="Calibri" w:cs="Calibri"/>
          <w:b/>
          <w:spacing w:val="-1"/>
          <w:u w:val="single" w:color="000000"/>
        </w:rPr>
        <w:t>M</w:t>
      </w:r>
      <w:r w:rsidRPr="000444B2">
        <w:rPr>
          <w:rFonts w:ascii="Calibri" w:eastAsia="Calibri" w:hAnsi="Calibri" w:cs="Calibri"/>
          <w:b/>
          <w:spacing w:val="-3"/>
          <w:u w:val="single" w:color="000000"/>
        </w:rPr>
        <w:t>P</w:t>
      </w:r>
      <w:r w:rsidRPr="000444B2">
        <w:rPr>
          <w:rFonts w:ascii="Calibri" w:eastAsia="Calibri" w:hAnsi="Calibri" w:cs="Calibri"/>
          <w:b/>
          <w:u w:val="single" w:color="000000"/>
        </w:rPr>
        <w:t>E</w:t>
      </w:r>
      <w:r w:rsidRPr="000444B2">
        <w:rPr>
          <w:rFonts w:ascii="Calibri" w:eastAsia="Calibri" w:hAnsi="Calibri" w:cs="Calibri"/>
          <w:b/>
          <w:spacing w:val="-1"/>
          <w:u w:val="single" w:color="000000"/>
        </w:rPr>
        <w:t>T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E</w:t>
      </w:r>
      <w:r w:rsidRPr="000444B2">
        <w:rPr>
          <w:rFonts w:ascii="Calibri" w:eastAsia="Calibri" w:hAnsi="Calibri" w:cs="Calibri"/>
          <w:b/>
          <w:u w:val="single" w:color="000000"/>
        </w:rPr>
        <w:t>N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C</w:t>
      </w:r>
      <w:r w:rsidRPr="000444B2">
        <w:rPr>
          <w:rFonts w:ascii="Calibri" w:eastAsia="Calibri" w:hAnsi="Calibri" w:cs="Calibri"/>
          <w:b/>
          <w:spacing w:val="1"/>
          <w:u w:val="single" w:color="000000"/>
        </w:rPr>
        <w:t>I</w:t>
      </w:r>
      <w:r w:rsidRPr="000444B2">
        <w:rPr>
          <w:rFonts w:ascii="Calibri" w:eastAsia="Calibri" w:hAnsi="Calibri" w:cs="Calibri"/>
          <w:b/>
          <w:spacing w:val="-2"/>
          <w:u w:val="single" w:color="000000"/>
        </w:rPr>
        <w:t>E</w:t>
      </w:r>
      <w:r w:rsidRPr="000444B2">
        <w:rPr>
          <w:rFonts w:ascii="Calibri" w:eastAsia="Calibri" w:hAnsi="Calibri" w:cs="Calibri"/>
          <w:b/>
          <w:u w:val="single" w:color="000000"/>
        </w:rPr>
        <w:t>S:</w:t>
      </w:r>
    </w:p>
    <w:p w:rsidR="00782632" w:rsidRPr="000444B2" w:rsidRDefault="00782632" w:rsidP="000444B2">
      <w:pPr>
        <w:spacing w:line="100" w:lineRule="exact"/>
      </w:pPr>
    </w:p>
    <w:p w:rsidR="00782632" w:rsidRPr="000444B2" w:rsidRDefault="00782632" w:rsidP="000444B2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>St</w:t>
      </w:r>
      <w:r w:rsidRPr="000444B2">
        <w:rPr>
          <w:rFonts w:ascii="Calibri" w:eastAsia="Calibri" w:hAnsi="Calibri" w:cs="Calibri"/>
          <w:spacing w:val="-3"/>
        </w:rPr>
        <w:t>ra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1"/>
        </w:rPr>
        <w:t>eg</w:t>
      </w:r>
      <w:r w:rsidRPr="000444B2">
        <w:rPr>
          <w:rFonts w:ascii="Calibri" w:eastAsia="Calibri" w:hAnsi="Calibri" w:cs="Calibri"/>
          <w:spacing w:val="-3"/>
        </w:rPr>
        <w:t>i</w:t>
      </w:r>
      <w:r w:rsidRPr="000444B2">
        <w:rPr>
          <w:rFonts w:ascii="Calibri" w:eastAsia="Calibri" w:hAnsi="Calibri" w:cs="Calibri"/>
          <w:spacing w:val="1"/>
        </w:rPr>
        <w:t>c</w:t>
      </w:r>
      <w:r w:rsidRPr="000444B2">
        <w:rPr>
          <w:rFonts w:ascii="Calibri" w:eastAsia="Calibri" w:hAnsi="Calibri" w:cs="Calibri"/>
          <w:spacing w:val="-3"/>
        </w:rPr>
        <w:t>-</w:t>
      </w:r>
      <w:r w:rsidRPr="000444B2">
        <w:rPr>
          <w:rFonts w:ascii="Calibri" w:eastAsia="Calibri" w:hAnsi="Calibri" w:cs="Calibri"/>
          <w:spacing w:val="-1"/>
        </w:rPr>
        <w:t>m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  <w:spacing w:val="-3"/>
        </w:rPr>
        <w:t>d</w:t>
      </w:r>
      <w:r w:rsidRPr="000444B2">
        <w:rPr>
          <w:rFonts w:ascii="Calibri" w:eastAsia="Calibri" w:hAnsi="Calibri" w:cs="Calibri"/>
        </w:rPr>
        <w:t>ed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3"/>
        </w:rPr>
        <w:t>pr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  <w:spacing w:val="1"/>
        </w:rPr>
        <w:t>v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4"/>
        </w:rPr>
        <w:t>d</w:t>
      </w:r>
      <w:r w:rsidRPr="000444B2">
        <w:rPr>
          <w:rFonts w:ascii="Calibri" w:eastAsia="Calibri" w:hAnsi="Calibri" w:cs="Calibri"/>
        </w:rPr>
        <w:t>er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1"/>
        </w:rPr>
        <w:t>v</w:t>
      </w: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3"/>
        </w:rPr>
        <w:t>n</w:t>
      </w:r>
      <w:r w:rsidRPr="000444B2">
        <w:rPr>
          <w:rFonts w:ascii="Calibri" w:eastAsia="Calibri" w:hAnsi="Calibri" w:cs="Calibri"/>
        </w:rPr>
        <w:t>tr</w:t>
      </w:r>
      <w:r w:rsidRPr="000444B2">
        <w:rPr>
          <w:rFonts w:ascii="Calibri" w:eastAsia="Calibri" w:hAnsi="Calibri" w:cs="Calibri"/>
          <w:spacing w:val="-2"/>
        </w:rPr>
        <w:t>ec</w:t>
      </w:r>
      <w:r w:rsidRPr="000444B2">
        <w:rPr>
          <w:rFonts w:ascii="Calibri" w:eastAsia="Calibri" w:hAnsi="Calibri" w:cs="Calibri"/>
          <w:spacing w:val="-1"/>
        </w:rPr>
        <w:t>omm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1"/>
        </w:rPr>
        <w:t>nd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  <w:spacing w:val="-1"/>
        </w:rPr>
        <w:t>on</w:t>
      </w:r>
      <w:r w:rsidRPr="000444B2">
        <w:rPr>
          <w:rFonts w:ascii="Calibri" w:eastAsia="Calibri" w:hAnsi="Calibri" w:cs="Calibri"/>
        </w:rPr>
        <w:t>sto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s</w:t>
      </w:r>
      <w:r w:rsidRPr="000444B2">
        <w:rPr>
          <w:rFonts w:ascii="Calibri" w:eastAsia="Calibri" w:hAnsi="Calibri" w:cs="Calibri"/>
          <w:spacing w:val="-3"/>
        </w:rPr>
        <w:t>ur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3"/>
        </w:rPr>
        <w:t>gr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</w:rPr>
        <w:t>w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  <w:spacing w:val="-1"/>
        </w:rPr>
        <w:t>h</w:t>
      </w:r>
      <w:r w:rsidRPr="000444B2">
        <w:rPr>
          <w:rFonts w:ascii="Calibri" w:eastAsia="Calibri" w:hAnsi="Calibri" w:cs="Calibri"/>
        </w:rPr>
        <w:t>.</w:t>
      </w:r>
    </w:p>
    <w:p w:rsidR="00782632" w:rsidRPr="000444B2" w:rsidRDefault="00782632" w:rsidP="000444B2">
      <w:pPr>
        <w:spacing w:line="120" w:lineRule="exact"/>
      </w:pPr>
    </w:p>
    <w:p w:rsidR="00782632" w:rsidRPr="000444B2" w:rsidRDefault="00782632" w:rsidP="000444B2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</w:rPr>
        <w:t>l</w:t>
      </w:r>
      <w:r w:rsidRPr="000444B2">
        <w:rPr>
          <w:rFonts w:ascii="Calibri" w:eastAsia="Calibri" w:hAnsi="Calibri" w:cs="Calibri"/>
          <w:spacing w:val="-2"/>
        </w:rPr>
        <w:t>yt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3"/>
        </w:rPr>
        <w:t>c</w:t>
      </w:r>
      <w:r w:rsidRPr="000444B2">
        <w:rPr>
          <w:rFonts w:ascii="Calibri" w:eastAsia="Calibri" w:hAnsi="Calibri" w:cs="Calibri"/>
        </w:rPr>
        <w:t>ala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-3"/>
        </w:rPr>
        <w:t>b</w:t>
      </w:r>
      <w:r w:rsidRPr="000444B2">
        <w:rPr>
          <w:rFonts w:ascii="Calibri" w:eastAsia="Calibri" w:hAnsi="Calibri" w:cs="Calibri"/>
        </w:rPr>
        <w:t>ea</w:t>
      </w:r>
      <w:r w:rsidRPr="000444B2">
        <w:rPr>
          <w:rFonts w:ascii="Calibri" w:eastAsia="Calibri" w:hAnsi="Calibri" w:cs="Calibri"/>
          <w:spacing w:val="-3"/>
        </w:rPr>
        <w:t>g</w:t>
      </w:r>
      <w:r w:rsidRPr="000444B2">
        <w:rPr>
          <w:rFonts w:ascii="Calibri" w:eastAsia="Calibri" w:hAnsi="Calibri" w:cs="Calibri"/>
          <w:spacing w:val="-1"/>
        </w:rPr>
        <w:t>oo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-2"/>
        </w:rPr>
        <w:t>a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1"/>
        </w:rPr>
        <w:t>p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1"/>
        </w:rPr>
        <w:t>b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  <w:spacing w:val="-2"/>
        </w:rPr>
        <w:t>e</w:t>
      </w:r>
      <w:r w:rsidRPr="000444B2">
        <w:rPr>
          <w:rFonts w:ascii="Calibri" w:eastAsia="Calibri" w:hAnsi="Calibri" w:cs="Calibri"/>
        </w:rPr>
        <w:t>m</w:t>
      </w:r>
      <w:r w:rsidRPr="000444B2">
        <w:rPr>
          <w:rFonts w:ascii="Calibri" w:eastAsia="Calibri" w:hAnsi="Calibri" w:cs="Calibri"/>
          <w:spacing w:val="-2"/>
        </w:rPr>
        <w:t>s</w:t>
      </w:r>
      <w:r w:rsidRPr="000444B2">
        <w:rPr>
          <w:rFonts w:ascii="Calibri" w:eastAsia="Calibri" w:hAnsi="Calibri" w:cs="Calibri"/>
          <w:spacing w:val="-1"/>
        </w:rPr>
        <w:t>o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  <w:spacing w:val="1"/>
        </w:rPr>
        <w:t>v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4"/>
        </w:rPr>
        <w:t>n</w:t>
      </w:r>
      <w:r w:rsidRPr="000444B2">
        <w:rPr>
          <w:rFonts w:ascii="Calibri" w:eastAsia="Calibri" w:hAnsi="Calibri" w:cs="Calibri"/>
          <w:spacing w:val="-1"/>
        </w:rPr>
        <w:t>g</w:t>
      </w:r>
      <w:r w:rsidRPr="000444B2">
        <w:rPr>
          <w:rFonts w:ascii="Calibri" w:eastAsia="Calibri" w:hAnsi="Calibri" w:cs="Calibri"/>
        </w:rPr>
        <w:t>.</w:t>
      </w:r>
    </w:p>
    <w:p w:rsidR="00782632" w:rsidRPr="000444B2" w:rsidRDefault="00782632" w:rsidP="000444B2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>A</w:t>
      </w:r>
      <w:r w:rsidRPr="000444B2">
        <w:rPr>
          <w:rFonts w:ascii="Calibri" w:eastAsia="Calibri" w:hAnsi="Calibri" w:cs="Calibri"/>
          <w:spacing w:val="-1"/>
        </w:rPr>
        <w:t>b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y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1"/>
        </w:rPr>
        <w:t>p</w:t>
      </w:r>
      <w:r w:rsidRPr="000444B2">
        <w:rPr>
          <w:rFonts w:ascii="Calibri" w:eastAsia="Calibri" w:hAnsi="Calibri" w:cs="Calibri"/>
          <w:spacing w:val="-3"/>
        </w:rPr>
        <w:t>ri</w:t>
      </w:r>
      <w:r w:rsidRPr="000444B2">
        <w:rPr>
          <w:rFonts w:ascii="Calibri" w:eastAsia="Calibri" w:hAnsi="Calibri" w:cs="Calibri"/>
          <w:spacing w:val="1"/>
        </w:rPr>
        <w:t>o</w:t>
      </w:r>
      <w:r w:rsidRPr="000444B2">
        <w:rPr>
          <w:rFonts w:ascii="Calibri" w:eastAsia="Calibri" w:hAnsi="Calibri" w:cs="Calibri"/>
          <w:spacing w:val="-3"/>
        </w:rPr>
        <w:t>r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i</w:t>
      </w:r>
      <w:r w:rsidRPr="000444B2">
        <w:rPr>
          <w:rFonts w:ascii="Calibri" w:eastAsia="Calibri" w:hAnsi="Calibri" w:cs="Calibri"/>
          <w:spacing w:val="-4"/>
        </w:rPr>
        <w:t>z</w:t>
      </w:r>
      <w:r w:rsidRPr="000444B2">
        <w:rPr>
          <w:rFonts w:ascii="Calibri" w:eastAsia="Calibri" w:hAnsi="Calibri" w:cs="Calibri"/>
        </w:rPr>
        <w:t>ea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d</w:t>
      </w:r>
      <w:r w:rsidRPr="000444B2">
        <w:rPr>
          <w:rFonts w:ascii="Calibri" w:eastAsia="Calibri" w:hAnsi="Calibri" w:cs="Calibri"/>
          <w:spacing w:val="-3"/>
        </w:rPr>
        <w:t>a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2"/>
        </w:rPr>
        <w:t>te</w:t>
      </w:r>
      <w:r w:rsidRPr="000444B2">
        <w:rPr>
          <w:rFonts w:ascii="Calibri" w:eastAsia="Calibri" w:hAnsi="Calibri" w:cs="Calibri"/>
          <w:spacing w:val="-1"/>
        </w:rPr>
        <w:t>n</w:t>
      </w:r>
      <w:r w:rsidRPr="000444B2">
        <w:rPr>
          <w:rFonts w:ascii="Calibri" w:eastAsia="Calibri" w:hAnsi="Calibri" w:cs="Calibri"/>
        </w:rPr>
        <w:t>t</w:t>
      </w:r>
      <w:r w:rsidRPr="000444B2">
        <w:rPr>
          <w:rFonts w:ascii="Calibri" w:eastAsia="Calibri" w:hAnsi="Calibri" w:cs="Calibri"/>
          <w:spacing w:val="-2"/>
        </w:rPr>
        <w:t>i</w:t>
      </w:r>
      <w:r w:rsidRPr="000444B2">
        <w:rPr>
          <w:rFonts w:ascii="Calibri" w:eastAsia="Calibri" w:hAnsi="Calibri" w:cs="Calibri"/>
          <w:spacing w:val="-1"/>
        </w:rPr>
        <w:t>v</w:t>
      </w:r>
      <w:r w:rsidRPr="000444B2">
        <w:rPr>
          <w:rFonts w:ascii="Calibri" w:eastAsia="Calibri" w:hAnsi="Calibri" w:cs="Calibri"/>
        </w:rPr>
        <w:t>e</w:t>
      </w:r>
      <w:r w:rsidRPr="000444B2">
        <w:rPr>
          <w:rFonts w:ascii="Calibri" w:eastAsia="Calibri" w:hAnsi="Calibri" w:cs="Calibri"/>
          <w:spacing w:val="-2"/>
        </w:rPr>
        <w:t>t</w:t>
      </w:r>
      <w:r w:rsidRPr="000444B2">
        <w:rPr>
          <w:rFonts w:ascii="Calibri" w:eastAsia="Calibri" w:hAnsi="Calibri" w:cs="Calibri"/>
        </w:rPr>
        <w:t>o</w:t>
      </w:r>
      <w:r w:rsidRPr="000444B2">
        <w:rPr>
          <w:rFonts w:ascii="Calibri" w:eastAsia="Calibri" w:hAnsi="Calibri" w:cs="Calibri"/>
          <w:spacing w:val="-1"/>
        </w:rPr>
        <w:t>d</w:t>
      </w:r>
      <w:r w:rsidRPr="000444B2">
        <w:rPr>
          <w:rFonts w:ascii="Calibri" w:eastAsia="Calibri" w:hAnsi="Calibri" w:cs="Calibri"/>
          <w:spacing w:val="-2"/>
        </w:rPr>
        <w:t>et</w:t>
      </w:r>
      <w:r w:rsidRPr="000444B2">
        <w:rPr>
          <w:rFonts w:ascii="Calibri" w:eastAsia="Calibri" w:hAnsi="Calibri" w:cs="Calibri"/>
        </w:rPr>
        <w:t>ai</w:t>
      </w:r>
      <w:r w:rsidRPr="000444B2">
        <w:rPr>
          <w:rFonts w:ascii="Calibri" w:eastAsia="Calibri" w:hAnsi="Calibri" w:cs="Calibri"/>
          <w:spacing w:val="-3"/>
        </w:rPr>
        <w:t>l</w:t>
      </w:r>
      <w:r w:rsidRPr="000444B2">
        <w:rPr>
          <w:rFonts w:ascii="Calibri" w:eastAsia="Calibri" w:hAnsi="Calibri" w:cs="Calibri"/>
        </w:rPr>
        <w:t>.</w:t>
      </w:r>
    </w:p>
    <w:p w:rsidR="00782632" w:rsidRPr="000444B2" w:rsidRDefault="00782632" w:rsidP="000444B2">
      <w:pPr>
        <w:pStyle w:val="ListParagraph"/>
        <w:numPr>
          <w:ilvl w:val="0"/>
          <w:numId w:val="14"/>
        </w:numPr>
        <w:spacing w:line="260" w:lineRule="exact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  <w:spacing w:val="-2"/>
          <w:position w:val="1"/>
        </w:rPr>
        <w:t>M</w:t>
      </w:r>
      <w:r w:rsidRPr="000444B2">
        <w:rPr>
          <w:rFonts w:ascii="Calibri" w:eastAsia="Calibri" w:hAnsi="Calibri" w:cs="Calibri"/>
          <w:position w:val="1"/>
        </w:rPr>
        <w:t>a</w:t>
      </w:r>
      <w:r w:rsidRPr="000444B2">
        <w:rPr>
          <w:rFonts w:ascii="Calibri" w:eastAsia="Calibri" w:hAnsi="Calibri" w:cs="Calibri"/>
          <w:spacing w:val="-1"/>
          <w:position w:val="1"/>
        </w:rPr>
        <w:t>n</w:t>
      </w:r>
      <w:r w:rsidRPr="000444B2">
        <w:rPr>
          <w:rFonts w:ascii="Calibri" w:eastAsia="Calibri" w:hAnsi="Calibri" w:cs="Calibri"/>
          <w:spacing w:val="-3"/>
          <w:position w:val="1"/>
        </w:rPr>
        <w:t>a</w:t>
      </w:r>
      <w:r w:rsidRPr="000444B2">
        <w:rPr>
          <w:rFonts w:ascii="Calibri" w:eastAsia="Calibri" w:hAnsi="Calibri" w:cs="Calibri"/>
          <w:spacing w:val="-1"/>
          <w:position w:val="1"/>
        </w:rPr>
        <w:t>g</w:t>
      </w:r>
      <w:r w:rsidRPr="000444B2">
        <w:rPr>
          <w:rFonts w:ascii="Calibri" w:eastAsia="Calibri" w:hAnsi="Calibri" w:cs="Calibri"/>
          <w:position w:val="1"/>
        </w:rPr>
        <w:t>e</w:t>
      </w:r>
      <w:r w:rsidRPr="000444B2">
        <w:rPr>
          <w:rFonts w:ascii="Calibri" w:eastAsia="Calibri" w:hAnsi="Calibri" w:cs="Calibri"/>
          <w:spacing w:val="-1"/>
          <w:position w:val="1"/>
        </w:rPr>
        <w:t>d</w:t>
      </w:r>
      <w:r w:rsidRPr="000444B2">
        <w:rPr>
          <w:rFonts w:ascii="Calibri" w:eastAsia="Calibri" w:hAnsi="Calibri" w:cs="Calibri"/>
          <w:spacing w:val="-3"/>
          <w:position w:val="1"/>
        </w:rPr>
        <w:t>i</w:t>
      </w:r>
      <w:r w:rsidRPr="000444B2">
        <w:rPr>
          <w:rFonts w:ascii="Calibri" w:eastAsia="Calibri" w:hAnsi="Calibri" w:cs="Calibri"/>
          <w:position w:val="1"/>
        </w:rPr>
        <w:t>f</w:t>
      </w:r>
      <w:r w:rsidRPr="000444B2">
        <w:rPr>
          <w:rFonts w:ascii="Calibri" w:eastAsia="Calibri" w:hAnsi="Calibri" w:cs="Calibri"/>
          <w:spacing w:val="-3"/>
          <w:position w:val="1"/>
        </w:rPr>
        <w:t>f</w:t>
      </w:r>
      <w:r w:rsidRPr="000444B2">
        <w:rPr>
          <w:rFonts w:ascii="Calibri" w:eastAsia="Calibri" w:hAnsi="Calibri" w:cs="Calibri"/>
          <w:position w:val="1"/>
        </w:rPr>
        <w:t>ic</w:t>
      </w:r>
      <w:r w:rsidRPr="000444B2">
        <w:rPr>
          <w:rFonts w:ascii="Calibri" w:eastAsia="Calibri" w:hAnsi="Calibri" w:cs="Calibri"/>
          <w:spacing w:val="-3"/>
          <w:position w:val="1"/>
        </w:rPr>
        <w:t>ul</w:t>
      </w:r>
      <w:r w:rsidRPr="000444B2">
        <w:rPr>
          <w:rFonts w:ascii="Calibri" w:eastAsia="Calibri" w:hAnsi="Calibri" w:cs="Calibri"/>
          <w:position w:val="1"/>
        </w:rPr>
        <w:t>t</w:t>
      </w:r>
      <w:r w:rsidRPr="000444B2">
        <w:rPr>
          <w:rFonts w:ascii="Calibri" w:eastAsia="Calibri" w:hAnsi="Calibri" w:cs="Calibri"/>
          <w:spacing w:val="1"/>
          <w:position w:val="1"/>
        </w:rPr>
        <w:t>o</w:t>
      </w:r>
      <w:r w:rsidRPr="000444B2">
        <w:rPr>
          <w:rFonts w:ascii="Calibri" w:eastAsia="Calibri" w:hAnsi="Calibri" w:cs="Calibri"/>
          <w:position w:val="1"/>
        </w:rPr>
        <w:t>r</w:t>
      </w:r>
      <w:r w:rsidRPr="000444B2">
        <w:rPr>
          <w:rFonts w:ascii="Calibri" w:eastAsia="Calibri" w:hAnsi="Calibri" w:cs="Calibri"/>
          <w:spacing w:val="-2"/>
          <w:position w:val="1"/>
        </w:rPr>
        <w:t>e</w:t>
      </w:r>
      <w:r w:rsidRPr="000444B2">
        <w:rPr>
          <w:rFonts w:ascii="Calibri" w:eastAsia="Calibri" w:hAnsi="Calibri" w:cs="Calibri"/>
          <w:spacing w:val="-1"/>
          <w:position w:val="1"/>
        </w:rPr>
        <w:t>mo</w:t>
      </w:r>
      <w:r w:rsidRPr="000444B2">
        <w:rPr>
          <w:rFonts w:ascii="Calibri" w:eastAsia="Calibri" w:hAnsi="Calibri" w:cs="Calibri"/>
          <w:position w:val="1"/>
        </w:rPr>
        <w:t>t</w:t>
      </w:r>
      <w:r w:rsidRPr="000444B2">
        <w:rPr>
          <w:rFonts w:ascii="Calibri" w:eastAsia="Calibri" w:hAnsi="Calibri" w:cs="Calibri"/>
          <w:spacing w:val="-2"/>
          <w:position w:val="1"/>
        </w:rPr>
        <w:t>i</w:t>
      </w:r>
      <w:r w:rsidRPr="000444B2">
        <w:rPr>
          <w:rFonts w:ascii="Calibri" w:eastAsia="Calibri" w:hAnsi="Calibri" w:cs="Calibri"/>
          <w:spacing w:val="-1"/>
          <w:position w:val="1"/>
        </w:rPr>
        <w:t>on</w:t>
      </w:r>
      <w:r w:rsidRPr="000444B2">
        <w:rPr>
          <w:rFonts w:ascii="Calibri" w:eastAsia="Calibri" w:hAnsi="Calibri" w:cs="Calibri"/>
          <w:position w:val="1"/>
        </w:rPr>
        <w:t>alcu</w:t>
      </w:r>
      <w:r w:rsidRPr="000444B2">
        <w:rPr>
          <w:rFonts w:ascii="Calibri" w:eastAsia="Calibri" w:hAnsi="Calibri" w:cs="Calibri"/>
          <w:spacing w:val="-3"/>
          <w:position w:val="1"/>
        </w:rPr>
        <w:t>s</w:t>
      </w:r>
      <w:r w:rsidRPr="000444B2">
        <w:rPr>
          <w:rFonts w:ascii="Calibri" w:eastAsia="Calibri" w:hAnsi="Calibri" w:cs="Calibri"/>
          <w:spacing w:val="-2"/>
          <w:position w:val="1"/>
        </w:rPr>
        <w:t>t</w:t>
      </w:r>
      <w:r w:rsidRPr="000444B2">
        <w:rPr>
          <w:rFonts w:ascii="Calibri" w:eastAsia="Calibri" w:hAnsi="Calibri" w:cs="Calibri"/>
          <w:spacing w:val="-1"/>
          <w:position w:val="1"/>
        </w:rPr>
        <w:t>om</w:t>
      </w:r>
      <w:r w:rsidRPr="000444B2">
        <w:rPr>
          <w:rFonts w:ascii="Calibri" w:eastAsia="Calibri" w:hAnsi="Calibri" w:cs="Calibri"/>
          <w:spacing w:val="-2"/>
          <w:position w:val="1"/>
        </w:rPr>
        <w:t>e</w:t>
      </w:r>
      <w:r w:rsidRPr="000444B2">
        <w:rPr>
          <w:rFonts w:ascii="Calibri" w:eastAsia="Calibri" w:hAnsi="Calibri" w:cs="Calibri"/>
          <w:position w:val="1"/>
        </w:rPr>
        <w:t>rs</w:t>
      </w:r>
      <w:r w:rsidRPr="000444B2">
        <w:rPr>
          <w:rFonts w:ascii="Calibri" w:eastAsia="Calibri" w:hAnsi="Calibri" w:cs="Calibri"/>
          <w:spacing w:val="-3"/>
          <w:position w:val="1"/>
        </w:rPr>
        <w:t>i</w:t>
      </w:r>
      <w:r w:rsidRPr="000444B2">
        <w:rPr>
          <w:rFonts w:ascii="Calibri" w:eastAsia="Calibri" w:hAnsi="Calibri" w:cs="Calibri"/>
          <w:position w:val="1"/>
        </w:rPr>
        <w:t>tu</w:t>
      </w:r>
      <w:r w:rsidRPr="000444B2">
        <w:rPr>
          <w:rFonts w:ascii="Calibri" w:eastAsia="Calibri" w:hAnsi="Calibri" w:cs="Calibri"/>
          <w:spacing w:val="-3"/>
          <w:position w:val="1"/>
        </w:rPr>
        <w:t>a</w:t>
      </w:r>
      <w:r w:rsidRPr="000444B2">
        <w:rPr>
          <w:rFonts w:ascii="Calibri" w:eastAsia="Calibri" w:hAnsi="Calibri" w:cs="Calibri"/>
          <w:position w:val="1"/>
        </w:rPr>
        <w:t>t</w:t>
      </w:r>
      <w:r w:rsidRPr="000444B2">
        <w:rPr>
          <w:rFonts w:ascii="Calibri" w:eastAsia="Calibri" w:hAnsi="Calibri" w:cs="Calibri"/>
          <w:spacing w:val="-2"/>
          <w:position w:val="1"/>
        </w:rPr>
        <w:t>i</w:t>
      </w:r>
      <w:r w:rsidRPr="000444B2">
        <w:rPr>
          <w:rFonts w:ascii="Calibri" w:eastAsia="Calibri" w:hAnsi="Calibri" w:cs="Calibri"/>
          <w:spacing w:val="-1"/>
          <w:position w:val="1"/>
        </w:rPr>
        <w:t>on</w:t>
      </w:r>
      <w:r w:rsidRPr="000444B2">
        <w:rPr>
          <w:rFonts w:ascii="Calibri" w:eastAsia="Calibri" w:hAnsi="Calibri" w:cs="Calibri"/>
          <w:spacing w:val="-2"/>
          <w:position w:val="1"/>
        </w:rPr>
        <w:t>s</w:t>
      </w:r>
      <w:r w:rsidRPr="000444B2">
        <w:rPr>
          <w:rFonts w:ascii="Calibri" w:eastAsia="Calibri" w:hAnsi="Calibri" w:cs="Calibri"/>
          <w:position w:val="1"/>
        </w:rPr>
        <w:t>.</w:t>
      </w:r>
    </w:p>
    <w:p w:rsidR="00C51964" w:rsidRDefault="00C51964" w:rsidP="00150E8E">
      <w:pPr>
        <w:ind w:firstLine="360"/>
        <w:rPr>
          <w:rFonts w:ascii="Calibri" w:eastAsia="Calibri" w:hAnsi="Calibri" w:cs="Calibri"/>
          <w:b/>
          <w:u w:val="single"/>
        </w:rPr>
      </w:pPr>
    </w:p>
    <w:p w:rsidR="00782632" w:rsidRPr="00150E8E" w:rsidRDefault="00782632" w:rsidP="00150E8E">
      <w:pPr>
        <w:ind w:firstLine="360"/>
        <w:rPr>
          <w:rFonts w:ascii="Calibri" w:eastAsia="Calibri" w:hAnsi="Calibri" w:cs="Calibri"/>
          <w:b/>
        </w:rPr>
      </w:pPr>
      <w:r w:rsidRPr="00150E8E">
        <w:rPr>
          <w:rFonts w:ascii="Calibri" w:eastAsia="Calibri" w:hAnsi="Calibri" w:cs="Calibri"/>
          <w:b/>
          <w:u w:val="single"/>
        </w:rPr>
        <w:t>PERSONAL DETAILS:</w:t>
      </w:r>
    </w:p>
    <w:p w:rsidR="00782632" w:rsidRPr="000444B2" w:rsidRDefault="00782632" w:rsidP="00150E8E">
      <w:pPr>
        <w:ind w:firstLine="36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 xml:space="preserve">Date of birth               : </w:t>
      </w:r>
      <w:r w:rsidR="002B3444">
        <w:rPr>
          <w:rFonts w:ascii="Calibri" w:eastAsia="Calibri" w:hAnsi="Calibri" w:cs="Calibri"/>
        </w:rPr>
        <w:t>27</w:t>
      </w:r>
      <w:r w:rsidR="002B3444" w:rsidRPr="002B3444">
        <w:rPr>
          <w:rFonts w:ascii="Calibri" w:eastAsia="Calibri" w:hAnsi="Calibri" w:cs="Calibri"/>
          <w:vertAlign w:val="superscript"/>
        </w:rPr>
        <w:t>th</w:t>
      </w:r>
      <w:r w:rsidR="002B3444">
        <w:rPr>
          <w:rFonts w:ascii="Calibri" w:eastAsia="Calibri" w:hAnsi="Calibri" w:cs="Calibri"/>
        </w:rPr>
        <w:t xml:space="preserve"> Nov 1987</w:t>
      </w:r>
    </w:p>
    <w:p w:rsidR="00782632" w:rsidRPr="000444B2" w:rsidRDefault="00782632" w:rsidP="00150E8E">
      <w:pPr>
        <w:ind w:firstLine="36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>Nation</w:t>
      </w:r>
      <w:r w:rsidR="002B3444">
        <w:rPr>
          <w:rFonts w:ascii="Calibri" w:eastAsia="Calibri" w:hAnsi="Calibri" w:cs="Calibri"/>
        </w:rPr>
        <w:t>ality                   : Philippines</w:t>
      </w:r>
    </w:p>
    <w:p w:rsidR="00782632" w:rsidRPr="000444B2" w:rsidRDefault="00782632" w:rsidP="00150E8E">
      <w:pPr>
        <w:ind w:firstLine="36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 xml:space="preserve">Religion </w:t>
      </w:r>
      <w:r w:rsidR="002B3444">
        <w:rPr>
          <w:rFonts w:ascii="Calibri" w:eastAsia="Calibri" w:hAnsi="Calibri" w:cs="Calibri"/>
        </w:rPr>
        <w:t xml:space="preserve">                       : </w:t>
      </w:r>
      <w:r w:rsidR="00336F33">
        <w:rPr>
          <w:rFonts w:ascii="Calibri" w:eastAsia="Calibri" w:hAnsi="Calibri" w:cs="Calibri"/>
        </w:rPr>
        <w:t>Catholic</w:t>
      </w:r>
    </w:p>
    <w:p w:rsidR="00782632" w:rsidRPr="000444B2" w:rsidRDefault="00782632" w:rsidP="00150E8E">
      <w:pPr>
        <w:ind w:firstLine="36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 xml:space="preserve">Marital status              : Single </w:t>
      </w:r>
    </w:p>
    <w:p w:rsidR="00782632" w:rsidRPr="000444B2" w:rsidRDefault="00782632" w:rsidP="00150E8E">
      <w:pPr>
        <w:ind w:firstLine="36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 xml:space="preserve">Languages known      : English, </w:t>
      </w:r>
      <w:r w:rsidR="00336F33">
        <w:rPr>
          <w:rFonts w:ascii="Calibri" w:eastAsia="Calibri" w:hAnsi="Calibri" w:cs="Calibri"/>
        </w:rPr>
        <w:t>Tagalog</w:t>
      </w:r>
    </w:p>
    <w:p w:rsidR="00782632" w:rsidRPr="000444B2" w:rsidRDefault="00782632" w:rsidP="00150E8E">
      <w:pPr>
        <w:ind w:firstLine="360"/>
        <w:rPr>
          <w:rFonts w:ascii="Calibri" w:eastAsia="Calibri" w:hAnsi="Calibri" w:cs="Calibri"/>
        </w:rPr>
      </w:pPr>
      <w:r w:rsidRPr="000444B2">
        <w:rPr>
          <w:rFonts w:ascii="Calibri" w:eastAsia="Calibri" w:hAnsi="Calibri" w:cs="Calibri"/>
        </w:rPr>
        <w:t xml:space="preserve">Driving license           </w:t>
      </w:r>
      <w:r w:rsidR="003A62C6" w:rsidRPr="000444B2">
        <w:rPr>
          <w:rFonts w:ascii="Calibri" w:eastAsia="Calibri" w:hAnsi="Calibri" w:cs="Calibri"/>
        </w:rPr>
        <w:t xml:space="preserve"> : </w:t>
      </w:r>
      <w:r w:rsidR="00336F33">
        <w:rPr>
          <w:rFonts w:ascii="Calibri" w:eastAsia="Calibri" w:hAnsi="Calibri" w:cs="Calibri"/>
        </w:rPr>
        <w:t>N/A</w:t>
      </w:r>
    </w:p>
    <w:p w:rsidR="00782632" w:rsidRPr="000444B2" w:rsidRDefault="00782632" w:rsidP="00150E8E">
      <w:pPr>
        <w:ind w:left="4320" w:right="3916"/>
        <w:rPr>
          <w:rFonts w:ascii="Calibri" w:eastAsia="Calibri" w:hAnsi="Calibri" w:cs="Calibri"/>
        </w:rPr>
        <w:sectPr w:rsidR="00782632" w:rsidRPr="000444B2" w:rsidSect="000444B2">
          <w:pgSz w:w="12240" w:h="15840"/>
          <w:pgMar w:top="540" w:right="1480" w:bottom="280" w:left="1220" w:header="720" w:footer="720" w:gutter="0"/>
          <w:cols w:space="720"/>
        </w:sectPr>
      </w:pPr>
      <w:r w:rsidRPr="000444B2">
        <w:rPr>
          <w:rFonts w:ascii="Calibri" w:eastAsia="Calibri" w:hAnsi="Calibri" w:cs="Calibri"/>
          <w:spacing w:val="-1"/>
        </w:rPr>
        <w:t>-</w:t>
      </w:r>
      <w:r w:rsidRPr="000444B2">
        <w:rPr>
          <w:rFonts w:ascii="Calibri" w:eastAsia="Calibri" w:hAnsi="Calibri" w:cs="Calibri"/>
          <w:spacing w:val="1"/>
        </w:rPr>
        <w:t>-</w:t>
      </w:r>
      <w:r w:rsidRPr="000444B2">
        <w:rPr>
          <w:rFonts w:ascii="Calibri" w:eastAsia="Calibri" w:hAnsi="Calibri" w:cs="Calibri"/>
          <w:spacing w:val="-1"/>
        </w:rPr>
        <w:t>--</w:t>
      </w:r>
      <w:r w:rsidRPr="000444B2">
        <w:rPr>
          <w:rFonts w:ascii="Calibri" w:eastAsia="Calibri" w:hAnsi="Calibri" w:cs="Calibri"/>
        </w:rPr>
        <w:t>*</w:t>
      </w:r>
      <w:r w:rsidRPr="000444B2">
        <w:rPr>
          <w:rFonts w:ascii="Calibri" w:eastAsia="Calibri" w:hAnsi="Calibri" w:cs="Calibri"/>
          <w:spacing w:val="-2"/>
        </w:rPr>
        <w:t>*</w:t>
      </w:r>
      <w:r w:rsidR="008153DB" w:rsidRPr="000444B2">
        <w:rPr>
          <w:rFonts w:ascii="Calibri" w:eastAsia="Calibri" w:hAnsi="Calibri" w:cs="Calibri"/>
          <w:spacing w:val="-2"/>
        </w:rPr>
        <w:t>*</w:t>
      </w:r>
      <w:r w:rsidR="002608FA" w:rsidRPr="000444B2">
        <w:rPr>
          <w:rFonts w:ascii="Calibri" w:eastAsia="Calibri" w:hAnsi="Calibri" w:cs="Calibri"/>
          <w:spacing w:val="-1"/>
        </w:rPr>
        <w:t>--</w:t>
      </w:r>
      <w:r w:rsidR="00C51964">
        <w:rPr>
          <w:rFonts w:ascii="Calibri" w:eastAsia="Calibri" w:hAnsi="Calibri" w:cs="Calibri"/>
          <w:spacing w:val="-1"/>
        </w:rPr>
        <w:t>--</w:t>
      </w:r>
    </w:p>
    <w:p w:rsidR="002E2B92" w:rsidRPr="000444B2" w:rsidRDefault="002E2B92" w:rsidP="000444B2">
      <w:pPr>
        <w:tabs>
          <w:tab w:val="left" w:pos="2775"/>
        </w:tabs>
      </w:pPr>
    </w:p>
    <w:sectPr w:rsidR="002E2B92" w:rsidRPr="000444B2" w:rsidSect="002E2B92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691"/>
    <w:multiLevelType w:val="hybridMultilevel"/>
    <w:tmpl w:val="363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7481"/>
    <w:multiLevelType w:val="hybridMultilevel"/>
    <w:tmpl w:val="76FA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00E7"/>
    <w:multiLevelType w:val="hybridMultilevel"/>
    <w:tmpl w:val="BD54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5C89"/>
    <w:multiLevelType w:val="hybridMultilevel"/>
    <w:tmpl w:val="64302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5F35"/>
    <w:multiLevelType w:val="hybridMultilevel"/>
    <w:tmpl w:val="838614D2"/>
    <w:lvl w:ilvl="0" w:tplc="A8CC4A8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8175A"/>
    <w:multiLevelType w:val="hybridMultilevel"/>
    <w:tmpl w:val="ED48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3532"/>
    <w:multiLevelType w:val="hybridMultilevel"/>
    <w:tmpl w:val="1368C1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65CFB"/>
    <w:multiLevelType w:val="hybridMultilevel"/>
    <w:tmpl w:val="93D6222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34F33A6"/>
    <w:multiLevelType w:val="hybridMultilevel"/>
    <w:tmpl w:val="6EC2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04B02"/>
    <w:multiLevelType w:val="hybridMultilevel"/>
    <w:tmpl w:val="B4D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A11F1"/>
    <w:multiLevelType w:val="hybridMultilevel"/>
    <w:tmpl w:val="B0E6D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70A08"/>
    <w:multiLevelType w:val="hybridMultilevel"/>
    <w:tmpl w:val="0CA8E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75E3E"/>
    <w:multiLevelType w:val="multilevel"/>
    <w:tmpl w:val="9280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4C47F91"/>
    <w:multiLevelType w:val="hybridMultilevel"/>
    <w:tmpl w:val="B6264706"/>
    <w:lvl w:ilvl="0" w:tplc="A8CC4A82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351F1D21"/>
    <w:multiLevelType w:val="hybridMultilevel"/>
    <w:tmpl w:val="6812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115E9"/>
    <w:multiLevelType w:val="hybridMultilevel"/>
    <w:tmpl w:val="5D38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532A3"/>
    <w:multiLevelType w:val="hybridMultilevel"/>
    <w:tmpl w:val="2FFC1C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EE45D3E">
      <w:numFmt w:val="bullet"/>
      <w:lvlText w:val=""/>
      <w:lvlJc w:val="left"/>
      <w:pPr>
        <w:ind w:left="1500" w:hanging="360"/>
      </w:pPr>
      <w:rPr>
        <w:rFonts w:ascii="Wingdings" w:eastAsia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756719B"/>
    <w:multiLevelType w:val="hybridMultilevel"/>
    <w:tmpl w:val="337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753A4"/>
    <w:multiLevelType w:val="hybridMultilevel"/>
    <w:tmpl w:val="0442C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96113"/>
    <w:multiLevelType w:val="hybridMultilevel"/>
    <w:tmpl w:val="AAC82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42241"/>
    <w:multiLevelType w:val="hybridMultilevel"/>
    <w:tmpl w:val="BA5C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32711"/>
    <w:multiLevelType w:val="hybridMultilevel"/>
    <w:tmpl w:val="EE700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E6813"/>
    <w:multiLevelType w:val="hybridMultilevel"/>
    <w:tmpl w:val="BD841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06989"/>
    <w:multiLevelType w:val="hybridMultilevel"/>
    <w:tmpl w:val="DDCA1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624A0"/>
    <w:multiLevelType w:val="hybridMultilevel"/>
    <w:tmpl w:val="5876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0280E"/>
    <w:multiLevelType w:val="hybridMultilevel"/>
    <w:tmpl w:val="923C9AC4"/>
    <w:lvl w:ilvl="0" w:tplc="EEE45D3E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23833"/>
    <w:multiLevelType w:val="hybridMultilevel"/>
    <w:tmpl w:val="1DEC3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837D72"/>
    <w:multiLevelType w:val="hybridMultilevel"/>
    <w:tmpl w:val="992A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255EE"/>
    <w:multiLevelType w:val="hybridMultilevel"/>
    <w:tmpl w:val="C7D2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70F9F"/>
    <w:multiLevelType w:val="hybridMultilevel"/>
    <w:tmpl w:val="7D6E59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4CF059C"/>
    <w:multiLevelType w:val="hybridMultilevel"/>
    <w:tmpl w:val="6C86EC00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1">
    <w:nsid w:val="76416E50"/>
    <w:multiLevelType w:val="hybridMultilevel"/>
    <w:tmpl w:val="92D0E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35DA1"/>
    <w:multiLevelType w:val="hybridMultilevel"/>
    <w:tmpl w:val="F9AA9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20"/>
  </w:num>
  <w:num w:numId="8">
    <w:abstractNumId w:val="15"/>
  </w:num>
  <w:num w:numId="9">
    <w:abstractNumId w:val="28"/>
  </w:num>
  <w:num w:numId="10">
    <w:abstractNumId w:val="8"/>
  </w:num>
  <w:num w:numId="11">
    <w:abstractNumId w:val="2"/>
  </w:num>
  <w:num w:numId="12">
    <w:abstractNumId w:val="21"/>
  </w:num>
  <w:num w:numId="13">
    <w:abstractNumId w:val="25"/>
  </w:num>
  <w:num w:numId="14">
    <w:abstractNumId w:val="22"/>
  </w:num>
  <w:num w:numId="15">
    <w:abstractNumId w:val="6"/>
  </w:num>
  <w:num w:numId="16">
    <w:abstractNumId w:val="3"/>
  </w:num>
  <w:num w:numId="17">
    <w:abstractNumId w:val="19"/>
  </w:num>
  <w:num w:numId="18">
    <w:abstractNumId w:val="27"/>
  </w:num>
  <w:num w:numId="19">
    <w:abstractNumId w:val="14"/>
  </w:num>
  <w:num w:numId="20">
    <w:abstractNumId w:val="10"/>
  </w:num>
  <w:num w:numId="21">
    <w:abstractNumId w:val="31"/>
  </w:num>
  <w:num w:numId="22">
    <w:abstractNumId w:val="5"/>
  </w:num>
  <w:num w:numId="23">
    <w:abstractNumId w:val="23"/>
  </w:num>
  <w:num w:numId="24">
    <w:abstractNumId w:val="7"/>
  </w:num>
  <w:num w:numId="25">
    <w:abstractNumId w:val="30"/>
  </w:num>
  <w:num w:numId="26">
    <w:abstractNumId w:val="18"/>
  </w:num>
  <w:num w:numId="27">
    <w:abstractNumId w:val="17"/>
  </w:num>
  <w:num w:numId="28">
    <w:abstractNumId w:val="24"/>
  </w:num>
  <w:num w:numId="29">
    <w:abstractNumId w:val="9"/>
  </w:num>
  <w:num w:numId="30">
    <w:abstractNumId w:val="11"/>
  </w:num>
  <w:num w:numId="31">
    <w:abstractNumId w:val="26"/>
  </w:num>
  <w:num w:numId="32">
    <w:abstractNumId w:val="3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E2B92"/>
    <w:rsid w:val="00042D92"/>
    <w:rsid w:val="000444B2"/>
    <w:rsid w:val="000C3F82"/>
    <w:rsid w:val="00150E8E"/>
    <w:rsid w:val="001B1EE8"/>
    <w:rsid w:val="002608FA"/>
    <w:rsid w:val="002B3444"/>
    <w:rsid w:val="002E2B92"/>
    <w:rsid w:val="00336F33"/>
    <w:rsid w:val="003746B1"/>
    <w:rsid w:val="003A2DA7"/>
    <w:rsid w:val="003A62C6"/>
    <w:rsid w:val="003B042A"/>
    <w:rsid w:val="003E4A2A"/>
    <w:rsid w:val="003F718E"/>
    <w:rsid w:val="004671D6"/>
    <w:rsid w:val="00494854"/>
    <w:rsid w:val="004A504A"/>
    <w:rsid w:val="004B1CB9"/>
    <w:rsid w:val="004C4F3F"/>
    <w:rsid w:val="004E5B38"/>
    <w:rsid w:val="00501AC7"/>
    <w:rsid w:val="005952D9"/>
    <w:rsid w:val="00622AAA"/>
    <w:rsid w:val="00687D0F"/>
    <w:rsid w:val="006C3DD5"/>
    <w:rsid w:val="006E23F6"/>
    <w:rsid w:val="00782632"/>
    <w:rsid w:val="008153DB"/>
    <w:rsid w:val="00834DAC"/>
    <w:rsid w:val="0089235B"/>
    <w:rsid w:val="00904469"/>
    <w:rsid w:val="00952D92"/>
    <w:rsid w:val="00961717"/>
    <w:rsid w:val="00961C59"/>
    <w:rsid w:val="00975E03"/>
    <w:rsid w:val="009F2D4C"/>
    <w:rsid w:val="00B105BA"/>
    <w:rsid w:val="00B30B8B"/>
    <w:rsid w:val="00B750DB"/>
    <w:rsid w:val="00C14FC5"/>
    <w:rsid w:val="00C51964"/>
    <w:rsid w:val="00D41150"/>
    <w:rsid w:val="00D565FB"/>
    <w:rsid w:val="00D57B6C"/>
    <w:rsid w:val="00E03918"/>
    <w:rsid w:val="00E32AF0"/>
    <w:rsid w:val="00E4184B"/>
    <w:rsid w:val="00E81F00"/>
    <w:rsid w:val="00EE53F3"/>
    <w:rsid w:val="00F24BD3"/>
    <w:rsid w:val="00F318E0"/>
    <w:rsid w:val="00F47665"/>
    <w:rsid w:val="00F872C3"/>
    <w:rsid w:val="00FC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1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1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y.3813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Shabandri</dc:creator>
  <cp:lastModifiedBy>HRDESK4</cp:lastModifiedBy>
  <cp:revision>3</cp:revision>
  <cp:lastPrinted>2017-11-19T13:29:00Z</cp:lastPrinted>
  <dcterms:created xsi:type="dcterms:W3CDTF">2018-06-13T17:49:00Z</dcterms:created>
  <dcterms:modified xsi:type="dcterms:W3CDTF">2018-06-20T14:46:00Z</dcterms:modified>
</cp:coreProperties>
</file>