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FE6" w:rsidRDefault="00B729A2" w:rsidP="000A0FE6">
      <w:pPr>
        <w:pStyle w:val="HTMLPreformatted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5662295</wp:posOffset>
            </wp:positionH>
            <wp:positionV relativeFrom="margin">
              <wp:align>top</wp:align>
            </wp:positionV>
            <wp:extent cx="1098550" cy="1662430"/>
            <wp:effectExtent l="19050" t="0" r="6350" b="0"/>
            <wp:wrapSquare wrapText="bothSides"/>
            <wp:docPr id="6" name="Picture 5" descr="C:\Users\fengineer\AppData\Local\Microsoft\Windows\Temporary Internet Files\Content.Outlook\3BWOKNVJ\IMG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ineer\AppData\Local\Microsoft\Windows\Temporary Internet Files\Content.Outlook\3BWOKNVJ\IMG_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FE6" w:rsidRPr="00047F63">
        <w:rPr>
          <w:rFonts w:ascii="Times New Roman" w:hAnsi="Times New Roman"/>
          <w:b/>
          <w:sz w:val="32"/>
          <w:szCs w:val="32"/>
          <w:u w:val="single"/>
        </w:rPr>
        <w:t>RESUME</w:t>
      </w:r>
    </w:p>
    <w:p w:rsidR="00D219C6" w:rsidRPr="00047F63" w:rsidRDefault="00D219C6" w:rsidP="000A0FE6">
      <w:pPr>
        <w:pStyle w:val="HTMLPreformatted"/>
        <w:jc w:val="both"/>
        <w:rPr>
          <w:rFonts w:ascii="Times New Roman" w:hAnsi="Times New Roman"/>
          <w:sz w:val="22"/>
          <w:szCs w:val="22"/>
          <w:u w:val="single"/>
        </w:rPr>
      </w:pPr>
    </w:p>
    <w:p w:rsidR="000A0FE6" w:rsidRDefault="000A0FE6" w:rsidP="000A0FE6">
      <w:pPr>
        <w:pStyle w:val="Title"/>
        <w:tabs>
          <w:tab w:val="left" w:pos="1260"/>
          <w:tab w:val="left" w:pos="2880"/>
        </w:tabs>
        <w:ind w:left="-360" w:firstLine="180"/>
        <w:jc w:val="left"/>
        <w:outlineLvl w:val="0"/>
        <w:rPr>
          <w:sz w:val="32"/>
          <w:szCs w:val="32"/>
        </w:rPr>
      </w:pPr>
    </w:p>
    <w:p w:rsidR="000A0FE6" w:rsidRPr="008E1C79" w:rsidRDefault="000A0FE6" w:rsidP="000A0FE6">
      <w:pPr>
        <w:pStyle w:val="Title"/>
        <w:tabs>
          <w:tab w:val="left" w:pos="1260"/>
          <w:tab w:val="left" w:pos="2880"/>
        </w:tabs>
        <w:ind w:left="-360" w:firstLine="180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Yusuf </w:t>
      </w:r>
    </w:p>
    <w:p w:rsidR="00B729A2" w:rsidRDefault="00B729A2" w:rsidP="000A0FE6">
      <w:pPr>
        <w:pStyle w:val="Subtitle"/>
        <w:jc w:val="left"/>
        <w:rPr>
          <w:sz w:val="20"/>
        </w:rPr>
      </w:pPr>
    </w:p>
    <w:p w:rsidR="000A0FE6" w:rsidRDefault="000A0FE6" w:rsidP="000A0FE6">
      <w:pPr>
        <w:pStyle w:val="Subtitle"/>
        <w:jc w:val="left"/>
        <w:rPr>
          <w:b w:val="0"/>
          <w:color w:val="00B0F0"/>
          <w:sz w:val="22"/>
        </w:rPr>
      </w:pPr>
      <w:r>
        <w:rPr>
          <w:sz w:val="20"/>
        </w:rPr>
        <w:t>Email Address</w:t>
      </w:r>
      <w:r>
        <w:rPr>
          <w:b w:val="0"/>
          <w:sz w:val="22"/>
        </w:rPr>
        <w:t xml:space="preserve">: </w:t>
      </w:r>
      <w:hyperlink r:id="rId8" w:history="1">
        <w:r w:rsidR="00B729A2" w:rsidRPr="003E3E7D">
          <w:rPr>
            <w:rStyle w:val="Hyperlink"/>
            <w:b w:val="0"/>
            <w:sz w:val="22"/>
          </w:rPr>
          <w:t>yusuf.381921@2freemail.com</w:t>
        </w:r>
      </w:hyperlink>
      <w:r w:rsidR="00B729A2">
        <w:rPr>
          <w:b w:val="0"/>
          <w:color w:val="00B0F0"/>
          <w:sz w:val="22"/>
        </w:rPr>
        <w:t xml:space="preserve"> </w:t>
      </w:r>
    </w:p>
    <w:p w:rsidR="00B729A2" w:rsidRDefault="00B729A2" w:rsidP="000A0FE6">
      <w:pPr>
        <w:pStyle w:val="Subtitle"/>
        <w:jc w:val="left"/>
        <w:rPr>
          <w:b w:val="0"/>
          <w:color w:val="00B0F0"/>
          <w:sz w:val="22"/>
        </w:rPr>
      </w:pPr>
    </w:p>
    <w:p w:rsidR="00B729A2" w:rsidRPr="009C389E" w:rsidRDefault="00B729A2" w:rsidP="000A0FE6">
      <w:pPr>
        <w:pStyle w:val="Subtitle"/>
        <w:jc w:val="left"/>
        <w:rPr>
          <w:b w:val="0"/>
          <w:sz w:val="22"/>
        </w:rPr>
      </w:pPr>
    </w:p>
    <w:p w:rsidR="000A0FE6" w:rsidRDefault="000A0FE6" w:rsidP="000A0FE6">
      <w:pPr>
        <w:pStyle w:val="Subtitle"/>
        <w:tabs>
          <w:tab w:val="left" w:pos="5895"/>
        </w:tabs>
        <w:jc w:val="left"/>
        <w:outlineLvl w:val="0"/>
        <w:rPr>
          <w:bCs w:val="0"/>
        </w:rPr>
      </w:pPr>
    </w:p>
    <w:tbl>
      <w:tblPr>
        <w:tblW w:w="0" w:type="auto"/>
        <w:shd w:val="clear" w:color="auto" w:fill="C0C0C0"/>
        <w:tblLook w:val="01E0"/>
      </w:tblPr>
      <w:tblGrid>
        <w:gridCol w:w="10754"/>
      </w:tblGrid>
      <w:tr w:rsidR="000A0FE6" w:rsidTr="00EA0D62">
        <w:trPr>
          <w:trHeight w:val="80"/>
        </w:trPr>
        <w:tc>
          <w:tcPr>
            <w:tcW w:w="10754" w:type="dxa"/>
            <w:shd w:val="clear" w:color="auto" w:fill="C0C0C0"/>
            <w:vAlign w:val="center"/>
          </w:tcPr>
          <w:p w:rsidR="000A0FE6" w:rsidRPr="003032E4" w:rsidRDefault="000A0FE6" w:rsidP="00EA0D62">
            <w:pPr>
              <w:pStyle w:val="Subtitle"/>
              <w:rPr>
                <w:lang w:eastAsia="en-US"/>
              </w:rPr>
            </w:pPr>
            <w:r w:rsidRPr="003032E4">
              <w:rPr>
                <w:lang w:eastAsia="en-US"/>
              </w:rPr>
              <w:t>EDUCATIONAL ATTAINMENT</w:t>
            </w:r>
          </w:p>
        </w:tc>
      </w:tr>
    </w:tbl>
    <w:p w:rsidR="000A0FE6" w:rsidRPr="00687ACD" w:rsidRDefault="000A0FE6" w:rsidP="000A0FE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60"/>
        </w:tabs>
        <w:jc w:val="both"/>
        <w:rPr>
          <w:sz w:val="22"/>
        </w:rPr>
      </w:pPr>
      <w:r>
        <w:rPr>
          <w:sz w:val="22"/>
        </w:rPr>
        <w:t>Tertiary</w:t>
      </w:r>
      <w:r>
        <w:rPr>
          <w:sz w:val="22"/>
        </w:rPr>
        <w:tab/>
        <w:t>:  Ranchi University Ranchi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2004</w:t>
      </w:r>
    </w:p>
    <w:p w:rsidR="000A0FE6" w:rsidRDefault="000A0FE6" w:rsidP="000A0FE6">
      <w:pPr>
        <w:pStyle w:val="Subtitle"/>
        <w:tabs>
          <w:tab w:val="left" w:pos="1290"/>
          <w:tab w:val="left" w:pos="1800"/>
          <w:tab w:val="left" w:pos="2160"/>
          <w:tab w:val="left" w:pos="7920"/>
        </w:tabs>
        <w:jc w:val="both"/>
        <w:rPr>
          <w:sz w:val="22"/>
        </w:rPr>
      </w:pPr>
      <w:r>
        <w:rPr>
          <w:sz w:val="22"/>
        </w:rPr>
        <w:tab/>
        <w:t xml:space="preserve">      Bachelor of Science in Mechanical Engineering</w:t>
      </w:r>
    </w:p>
    <w:p w:rsidR="000A0FE6" w:rsidRPr="00687ACD" w:rsidRDefault="000A0FE6" w:rsidP="000A0FE6">
      <w:pPr>
        <w:pStyle w:val="Subtitle"/>
        <w:tabs>
          <w:tab w:val="left" w:pos="1290"/>
          <w:tab w:val="left" w:pos="1620"/>
          <w:tab w:val="left" w:pos="1800"/>
          <w:tab w:val="left" w:pos="2160"/>
          <w:tab w:val="left" w:pos="7920"/>
        </w:tabs>
        <w:jc w:val="both"/>
        <w:rPr>
          <w:b w:val="0"/>
          <w:sz w:val="16"/>
          <w:szCs w:val="16"/>
        </w:rPr>
      </w:pPr>
      <w:r>
        <w:rPr>
          <w:sz w:val="22"/>
        </w:rPr>
        <w:tab/>
      </w:r>
      <w:r>
        <w:rPr>
          <w:b w:val="0"/>
          <w:sz w:val="16"/>
          <w:szCs w:val="16"/>
        </w:rPr>
        <w:t>(Fully Authenticated by India</w:t>
      </w:r>
      <w:r w:rsidRPr="00560774">
        <w:rPr>
          <w:b w:val="0"/>
          <w:sz w:val="16"/>
          <w:szCs w:val="16"/>
        </w:rPr>
        <w:t xml:space="preserve">&amp; UAE </w:t>
      </w:r>
      <w:r w:rsidR="001B6C8A" w:rsidRPr="00560774">
        <w:rPr>
          <w:b w:val="0"/>
          <w:sz w:val="16"/>
          <w:szCs w:val="16"/>
        </w:rPr>
        <w:t>Emba</w:t>
      </w:r>
      <w:r w:rsidR="001B6C8A">
        <w:rPr>
          <w:b w:val="0"/>
          <w:sz w:val="16"/>
          <w:szCs w:val="16"/>
        </w:rPr>
        <w:t>ssy)</w:t>
      </w:r>
      <w:r w:rsidRPr="00560774">
        <w:rPr>
          <w:b w:val="0"/>
          <w:sz w:val="16"/>
          <w:szCs w:val="16"/>
        </w:rPr>
        <w:tab/>
      </w:r>
      <w:r w:rsidRPr="00560774">
        <w:rPr>
          <w:b w:val="0"/>
          <w:sz w:val="16"/>
          <w:szCs w:val="16"/>
        </w:rPr>
        <w:tab/>
      </w:r>
      <w:r w:rsidRPr="00560774">
        <w:rPr>
          <w:b w:val="0"/>
          <w:sz w:val="16"/>
          <w:szCs w:val="16"/>
        </w:rPr>
        <w:tab/>
      </w:r>
    </w:p>
    <w:p w:rsidR="000A0FE6" w:rsidRPr="00687ACD" w:rsidRDefault="000A0FE6" w:rsidP="000A0FE6">
      <w:pPr>
        <w:pStyle w:val="Subtitle"/>
        <w:jc w:val="both"/>
        <w:rPr>
          <w:sz w:val="22"/>
        </w:rPr>
      </w:pPr>
      <w:r>
        <w:rPr>
          <w:sz w:val="22"/>
        </w:rPr>
        <w:t>Secondary</w:t>
      </w:r>
      <w:r>
        <w:rPr>
          <w:sz w:val="22"/>
        </w:rPr>
        <w:tab/>
        <w:t xml:space="preserve">:  Ranchi university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2000</w:t>
      </w:r>
    </w:p>
    <w:p w:rsidR="000A0FE6" w:rsidRPr="00687ACD" w:rsidRDefault="000A0FE6" w:rsidP="000A0FE6">
      <w:pPr>
        <w:pStyle w:val="Subtitle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  <w:szCs w:val="22"/>
        </w:rPr>
        <w:t>Ranchi, Jharkhand India</w:t>
      </w:r>
    </w:p>
    <w:p w:rsidR="000A0FE6" w:rsidRPr="007C4A2C" w:rsidRDefault="000A0FE6" w:rsidP="000A0FE6">
      <w:pPr>
        <w:pStyle w:val="Subtitle"/>
        <w:tabs>
          <w:tab w:val="left" w:pos="1440"/>
          <w:tab w:val="left" w:pos="5895"/>
          <w:tab w:val="left" w:pos="7920"/>
        </w:tabs>
        <w:jc w:val="both"/>
        <w:outlineLvl w:val="0"/>
        <w:rPr>
          <w:bCs w:val="0"/>
          <w:sz w:val="22"/>
          <w:szCs w:val="22"/>
        </w:rPr>
      </w:pPr>
      <w:r w:rsidRPr="002E3690">
        <w:rPr>
          <w:bCs w:val="0"/>
          <w:sz w:val="22"/>
          <w:szCs w:val="22"/>
        </w:rPr>
        <w:t>Primary         :</w:t>
      </w:r>
      <w:r>
        <w:rPr>
          <w:bCs w:val="0"/>
          <w:sz w:val="22"/>
          <w:szCs w:val="22"/>
        </w:rPr>
        <w:t xml:space="preserve">  Bihar Secondary School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          1996</w:t>
      </w:r>
    </w:p>
    <w:p w:rsidR="000A0FE6" w:rsidRPr="007C4A2C" w:rsidRDefault="000A0FE6" w:rsidP="000A0FE6">
      <w:pPr>
        <w:pStyle w:val="Subtitle"/>
        <w:tabs>
          <w:tab w:val="left" w:pos="5895"/>
        </w:tabs>
        <w:jc w:val="left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Patna Bihar India</w:t>
      </w:r>
    </w:p>
    <w:tbl>
      <w:tblPr>
        <w:tblW w:w="0" w:type="auto"/>
        <w:shd w:val="clear" w:color="auto" w:fill="C0C0C0"/>
        <w:tblLook w:val="01E0"/>
      </w:tblPr>
      <w:tblGrid>
        <w:gridCol w:w="10754"/>
      </w:tblGrid>
      <w:tr w:rsidR="000A0FE6" w:rsidRPr="00CD7291" w:rsidTr="00EA0D62">
        <w:tc>
          <w:tcPr>
            <w:tcW w:w="10754" w:type="dxa"/>
            <w:shd w:val="clear" w:color="auto" w:fill="C0C0C0"/>
            <w:vAlign w:val="center"/>
          </w:tcPr>
          <w:p w:rsidR="000A0FE6" w:rsidRPr="003032E4" w:rsidRDefault="000A0FE6" w:rsidP="00EA0D62">
            <w:pPr>
              <w:pStyle w:val="Subtitle"/>
              <w:tabs>
                <w:tab w:val="left" w:pos="306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MEMBER</w:t>
            </w:r>
          </w:p>
        </w:tc>
      </w:tr>
    </w:tbl>
    <w:p w:rsidR="000A0FE6" w:rsidRPr="004D6C28" w:rsidRDefault="000A0FE6" w:rsidP="000A0FE6">
      <w:pPr>
        <w:pStyle w:val="Subtitle"/>
        <w:tabs>
          <w:tab w:val="left" w:pos="2700"/>
          <w:tab w:val="left" w:pos="2880"/>
        </w:tabs>
        <w:jc w:val="both"/>
        <w:rPr>
          <w:b w:val="0"/>
          <w:sz w:val="22"/>
          <w:szCs w:val="22"/>
        </w:rPr>
      </w:pPr>
    </w:p>
    <w:p w:rsidR="000A0FE6" w:rsidRPr="007C4A2C" w:rsidRDefault="000A0FE6" w:rsidP="000A0FE6">
      <w:pPr>
        <w:pStyle w:val="Subtitle"/>
        <w:tabs>
          <w:tab w:val="left" w:pos="2700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Short Course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Refrigeration and Air conditioning ITI</w:t>
      </w:r>
    </w:p>
    <w:p w:rsidR="000A0FE6" w:rsidRDefault="000A0FE6" w:rsidP="000A0FE6">
      <w:pPr>
        <w:pStyle w:val="Subtitle"/>
        <w:tabs>
          <w:tab w:val="left" w:pos="2700"/>
          <w:tab w:val="left" w:pos="2835"/>
        </w:tabs>
        <w:jc w:val="both"/>
        <w:rPr>
          <w:b w:val="0"/>
          <w:sz w:val="22"/>
          <w:szCs w:val="22"/>
        </w:rPr>
      </w:pPr>
      <w:r w:rsidRPr="002965F5">
        <w:rPr>
          <w:b w:val="0"/>
          <w:sz w:val="22"/>
          <w:szCs w:val="22"/>
        </w:rPr>
        <w:t xml:space="preserve">Given by </w:t>
      </w:r>
      <w:r>
        <w:rPr>
          <w:b w:val="0"/>
          <w:sz w:val="22"/>
          <w:szCs w:val="22"/>
        </w:rPr>
        <w:tab/>
        <w:t xml:space="preserve">   :  National Trade Certificate (Govt of India)</w:t>
      </w:r>
    </w:p>
    <w:p w:rsidR="00AD52BE" w:rsidRPr="007C4A2C" w:rsidRDefault="00AD52BE" w:rsidP="000A0FE6">
      <w:pPr>
        <w:pStyle w:val="Subtitle"/>
        <w:tabs>
          <w:tab w:val="left" w:pos="2700"/>
          <w:tab w:val="left" w:pos="2835"/>
        </w:tabs>
        <w:jc w:val="both"/>
        <w:rPr>
          <w:b w:val="0"/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10754"/>
      </w:tblGrid>
      <w:tr w:rsidR="000A0FE6" w:rsidTr="00EA0D62">
        <w:tc>
          <w:tcPr>
            <w:tcW w:w="10754" w:type="dxa"/>
            <w:shd w:val="clear" w:color="auto" w:fill="C0C0C0"/>
          </w:tcPr>
          <w:p w:rsidR="000A0FE6" w:rsidRPr="003032E4" w:rsidRDefault="000A0FE6" w:rsidP="00EA0D62">
            <w:pPr>
              <w:pStyle w:val="Subtitle"/>
              <w:rPr>
                <w:sz w:val="22"/>
                <w:szCs w:val="22"/>
                <w:lang w:eastAsia="en-US"/>
              </w:rPr>
            </w:pPr>
            <w:r w:rsidRPr="003032E4">
              <w:rPr>
                <w:lang w:eastAsia="en-US"/>
              </w:rPr>
              <w:t>EMPLOYMENT HISTORY</w:t>
            </w:r>
          </w:p>
        </w:tc>
      </w:tr>
    </w:tbl>
    <w:p w:rsidR="001B6C8A" w:rsidRDefault="001B6C8A" w:rsidP="001B6C8A">
      <w:pPr>
        <w:pStyle w:val="Subtitle"/>
        <w:tabs>
          <w:tab w:val="left" w:pos="2880"/>
        </w:tabs>
        <w:jc w:val="left"/>
      </w:pPr>
    </w:p>
    <w:tbl>
      <w:tblPr>
        <w:tblW w:w="9256" w:type="dxa"/>
        <w:tblInd w:w="108" w:type="dxa"/>
        <w:tblLook w:val="04A0"/>
      </w:tblPr>
      <w:tblGrid>
        <w:gridCol w:w="9256"/>
      </w:tblGrid>
      <w:tr w:rsidR="00337CE7" w:rsidRPr="005645E2" w:rsidTr="00E33BEB">
        <w:trPr>
          <w:trHeight w:val="525"/>
        </w:trPr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E7" w:rsidRPr="005645E2" w:rsidRDefault="00337CE7" w:rsidP="00E33BEB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645E2">
              <w:rPr>
                <w:rFonts w:ascii="Calibri" w:hAnsi="Calibri"/>
                <w:color w:val="000000"/>
                <w:sz w:val="40"/>
                <w:szCs w:val="40"/>
              </w:rPr>
              <w:t>Duserve Facilities Management DWC LLC</w:t>
            </w:r>
          </w:p>
        </w:tc>
      </w:tr>
      <w:tr w:rsidR="00337CE7" w:rsidRPr="005645E2" w:rsidTr="00E33BEB">
        <w:trPr>
          <w:trHeight w:val="300"/>
        </w:trPr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E7" w:rsidRPr="005645E2" w:rsidRDefault="00337CE7" w:rsidP="00E33BEB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5645E2">
              <w:rPr>
                <w:rFonts w:ascii="Calibri" w:hAnsi="Calibri"/>
                <w:color w:val="808080"/>
                <w:sz w:val="20"/>
                <w:szCs w:val="20"/>
              </w:rPr>
              <w:t>(Subsidiary of Dubai Aviation City corporation)</w:t>
            </w:r>
          </w:p>
        </w:tc>
      </w:tr>
    </w:tbl>
    <w:p w:rsidR="00337CE7" w:rsidRDefault="00337CE7" w:rsidP="001B6C8A">
      <w:pPr>
        <w:pStyle w:val="Subtitle"/>
        <w:tabs>
          <w:tab w:val="left" w:pos="2880"/>
        </w:tabs>
        <w:jc w:val="left"/>
      </w:pPr>
    </w:p>
    <w:p w:rsidR="001B6C8A" w:rsidRDefault="001B6C8A" w:rsidP="001B6C8A">
      <w:pPr>
        <w:pStyle w:val="Subtitle"/>
        <w:tabs>
          <w:tab w:val="left" w:pos="2880"/>
        </w:tabs>
        <w:jc w:val="left"/>
        <w:rPr>
          <w:lang w:val="en-PH"/>
        </w:rPr>
      </w:pPr>
      <w:r>
        <w:rPr>
          <w:lang w:val="en-PH"/>
        </w:rPr>
        <w:t xml:space="preserve">May 2016 – Present            </w:t>
      </w:r>
      <w:r>
        <w:rPr>
          <w:noProof/>
          <w:lang w:eastAsia="en-US"/>
        </w:rPr>
        <w:drawing>
          <wp:inline distT="0" distB="0" distL="0" distR="0">
            <wp:extent cx="1368247" cy="542925"/>
            <wp:effectExtent l="0" t="0" r="3810" b="0"/>
            <wp:docPr id="1" name="Picture 1" descr="cid:image001.jpg@01D0299A.3F130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1.jpg@01D0299A.3F130D6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749406" cy="533400"/>
            <wp:effectExtent l="0" t="0" r="0" b="0"/>
            <wp:docPr id="4" name="Picture 2" descr="DDF-log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DF-logo-2.jp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A" w:rsidRDefault="001B6C8A" w:rsidP="001B6C8A">
      <w:pPr>
        <w:pStyle w:val="Subtitle"/>
        <w:tabs>
          <w:tab w:val="left" w:pos="2880"/>
        </w:tabs>
        <w:jc w:val="left"/>
        <w:rPr>
          <w:lang w:val="en-PH"/>
        </w:rPr>
      </w:pPr>
    </w:p>
    <w:p w:rsidR="001B6C8A" w:rsidRDefault="001B6C8A" w:rsidP="002C6E54">
      <w:pPr>
        <w:rPr>
          <w:rFonts w:ascii="Flexure" w:hAnsi="Flexure"/>
          <w:color w:val="000000"/>
          <w:sz w:val="20"/>
          <w:szCs w:val="20"/>
        </w:rPr>
      </w:pPr>
      <w:r>
        <w:rPr>
          <w:lang w:val="en-PH"/>
        </w:rPr>
        <w:t>Project assigned</w:t>
      </w:r>
      <w:r>
        <w:rPr>
          <w:lang w:val="en-PH"/>
        </w:rPr>
        <w:tab/>
      </w:r>
      <w:r w:rsidR="002C6E54">
        <w:rPr>
          <w:rFonts w:ascii="Flexure" w:hAnsi="Flexure"/>
          <w:color w:val="000000"/>
          <w:sz w:val="20"/>
          <w:szCs w:val="20"/>
        </w:rPr>
        <w:t xml:space="preserve">Dubai Duty Free HQ </w:t>
      </w:r>
    </w:p>
    <w:p w:rsidR="002C6E54" w:rsidRPr="002C6E54" w:rsidRDefault="002C6E54" w:rsidP="002C6E54">
      <w:pPr>
        <w:rPr>
          <w:rFonts w:ascii="Flexure" w:hAnsi="Flexure"/>
          <w:color w:val="000000"/>
          <w:sz w:val="20"/>
          <w:szCs w:val="20"/>
          <w:lang w:eastAsia="en-US"/>
        </w:rPr>
      </w:pPr>
    </w:p>
    <w:p w:rsidR="008A6F48" w:rsidRDefault="001B6C8A" w:rsidP="008A6F48">
      <w:pPr>
        <w:pStyle w:val="Subtitle"/>
        <w:tabs>
          <w:tab w:val="left" w:pos="2880"/>
        </w:tabs>
        <w:jc w:val="left"/>
      </w:pPr>
      <w:r>
        <w:t>Position</w:t>
      </w:r>
      <w:r w:rsidR="008A6F48">
        <w:t xml:space="preserve"> Facilities Management Engineer/Assistant Facility Manager</w:t>
      </w:r>
    </w:p>
    <w:p w:rsidR="001B6C8A" w:rsidRDefault="001B6C8A" w:rsidP="008A6F48">
      <w:pPr>
        <w:pStyle w:val="Subtitle"/>
        <w:tabs>
          <w:tab w:val="left" w:pos="2880"/>
        </w:tabs>
        <w:jc w:val="left"/>
      </w:pPr>
    </w:p>
    <w:p w:rsidR="001B6C8A" w:rsidRDefault="001B6C8A" w:rsidP="001B6C8A">
      <w:pPr>
        <w:pStyle w:val="Subtitle"/>
        <w:tabs>
          <w:tab w:val="left" w:pos="2880"/>
        </w:tabs>
        <w:jc w:val="left"/>
      </w:pPr>
    </w:p>
    <w:p w:rsidR="001B6C8A" w:rsidRDefault="001B6C8A" w:rsidP="001B6C8A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06135">
        <w:rPr>
          <w:lang w:val="en-PH"/>
        </w:rPr>
        <w:t>Principal Accountabilities:</w:t>
      </w:r>
      <w:r w:rsidRPr="00E22A52">
        <w:rPr>
          <w:rFonts w:ascii="Arial" w:hAnsi="Arial" w:cs="Arial"/>
          <w:color w:val="000000"/>
          <w:sz w:val="22"/>
          <w:szCs w:val="22"/>
        </w:rPr>
        <w:t>Operation and maintena</w:t>
      </w:r>
      <w:r w:rsidR="002C6E54">
        <w:rPr>
          <w:rFonts w:ascii="Arial" w:hAnsi="Arial" w:cs="Arial"/>
          <w:color w:val="000000"/>
          <w:sz w:val="22"/>
          <w:szCs w:val="22"/>
        </w:rPr>
        <w:t>nce of assets in</w:t>
      </w:r>
      <w:r w:rsidRPr="00E22A52">
        <w:rPr>
          <w:rFonts w:ascii="Arial" w:hAnsi="Arial" w:cs="Arial"/>
          <w:color w:val="000000"/>
          <w:sz w:val="22"/>
          <w:szCs w:val="22"/>
        </w:rPr>
        <w:t xml:space="preserve"> commercial buildingsas pe</w:t>
      </w:r>
      <w:r>
        <w:rPr>
          <w:rFonts w:ascii="Arial" w:hAnsi="Arial" w:cs="Arial"/>
          <w:color w:val="000000"/>
          <w:sz w:val="22"/>
          <w:szCs w:val="22"/>
        </w:rPr>
        <w:t>r the manufacture literature, Brand and client requirements.</w:t>
      </w:r>
    </w:p>
    <w:p w:rsidR="001B6C8A" w:rsidRPr="00E22A52" w:rsidRDefault="001B6C8A" w:rsidP="001B6C8A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Managing Contractors Company  </w:t>
      </w:r>
    </w:p>
    <w:p w:rsidR="001B6C8A" w:rsidRPr="00E22A52" w:rsidRDefault="001B6C8A" w:rsidP="001B6C8A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Preparing PPM task sheets for all the equipment’s in the buildings</w:t>
      </w:r>
    </w:p>
    <w:p w:rsidR="001B6C8A" w:rsidRPr="007266C5" w:rsidRDefault="001B6C8A" w:rsidP="001B6C8A">
      <w:pPr>
        <w:numPr>
          <w:ilvl w:val="0"/>
          <w:numId w:val="17"/>
        </w:numPr>
        <w:tabs>
          <w:tab w:val="left" w:pos="840"/>
        </w:tabs>
        <w:suppressAutoHyphens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 xml:space="preserve"> Ensuring adequate supply of materials and service for the proper operation of Building</w:t>
      </w:r>
    </w:p>
    <w:p w:rsidR="001B6C8A" w:rsidRPr="00E22A52" w:rsidRDefault="001B6C8A" w:rsidP="001B6C8A">
      <w:pPr>
        <w:pStyle w:val="Title"/>
        <w:numPr>
          <w:ilvl w:val="0"/>
          <w:numId w:val="16"/>
        </w:numPr>
        <w:tabs>
          <w:tab w:val="left" w:pos="840"/>
        </w:tabs>
        <w:spacing w:line="360" w:lineRule="auto"/>
        <w:jc w:val="both"/>
        <w:rPr>
          <w:b w:val="0"/>
          <w:color w:val="000000"/>
          <w:sz w:val="22"/>
          <w:szCs w:val="22"/>
        </w:rPr>
      </w:pPr>
      <w:r w:rsidRPr="00E22A52">
        <w:rPr>
          <w:b w:val="0"/>
          <w:color w:val="000000"/>
          <w:sz w:val="22"/>
          <w:szCs w:val="22"/>
        </w:rPr>
        <w:t>Implementation of PPM schedule for all the assets.</w:t>
      </w:r>
    </w:p>
    <w:p w:rsidR="001B6C8A" w:rsidRPr="00E22A52" w:rsidRDefault="001B6C8A" w:rsidP="001B6C8A">
      <w:pPr>
        <w:pStyle w:val="Title"/>
        <w:numPr>
          <w:ilvl w:val="0"/>
          <w:numId w:val="16"/>
        </w:numPr>
        <w:tabs>
          <w:tab w:val="left" w:pos="840"/>
        </w:tabs>
        <w:spacing w:line="360" w:lineRule="auto"/>
        <w:jc w:val="both"/>
        <w:rPr>
          <w:b w:val="0"/>
          <w:color w:val="000000"/>
          <w:sz w:val="22"/>
          <w:szCs w:val="22"/>
        </w:rPr>
      </w:pPr>
      <w:r w:rsidRPr="00E22A52">
        <w:rPr>
          <w:b w:val="0"/>
          <w:color w:val="000000"/>
          <w:sz w:val="22"/>
          <w:szCs w:val="22"/>
        </w:rPr>
        <w:t>Lia</w:t>
      </w:r>
      <w:r w:rsidR="002C6E54">
        <w:rPr>
          <w:b w:val="0"/>
          <w:color w:val="000000"/>
          <w:sz w:val="22"/>
          <w:szCs w:val="22"/>
        </w:rPr>
        <w:t>ising with the Clients</w:t>
      </w:r>
      <w:r w:rsidRPr="00E22A52">
        <w:rPr>
          <w:b w:val="0"/>
          <w:color w:val="000000"/>
          <w:sz w:val="22"/>
          <w:szCs w:val="22"/>
        </w:rPr>
        <w:t xml:space="preserve"> when and where required.</w:t>
      </w:r>
    </w:p>
    <w:p w:rsidR="001B6C8A" w:rsidRPr="00021C0D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Maintaining the O &amp; M manuals, as build drawings and records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 xml:space="preserve">Operations and maintenance of LV panels 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 and maintenance of Diesel generator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Chillers and their related pumps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Central battery system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Life &amp; Safety systems (Fire alarm system &amp; Firefighting systems)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lastRenderedPageBreak/>
        <w:t>Operations and maintenance of Building management systems (Siemens, &amp; Honeywell )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complete building pneumatic system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Handling the sub-contractors for lifts, Travellator, Escalator, Boom Lifts, Winches, Doc leveler, water features, and Building Maintenance Units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Preparing Daily reports, weekly reports, Monthly reports, Incident reports manage all departmental assets.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Implement energy saving procedures and reduce operational cost for the site.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Implement HSE policies form an Emergency response team, conducting mock Fire drills.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Taking over the assets from the consultant and contractor as per the client requirement.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Snagging the common area and rise work request, follow up on the same for completion.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Discussion and decision making of the incident &amp; accident, troubleshooting as well as report preparation.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Document maintaining and controlling as per the company standard</w:t>
      </w:r>
    </w:p>
    <w:p w:rsidR="001B6C8A" w:rsidRPr="00E22A52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Providing cost saving proposals to client</w:t>
      </w:r>
    </w:p>
    <w:p w:rsidR="001B6C8A" w:rsidRPr="00B23710" w:rsidRDefault="001B6C8A" w:rsidP="001B6C8A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Reporting to Area Manager</w:t>
      </w:r>
      <w:r w:rsidR="002C6E54">
        <w:rPr>
          <w:rFonts w:ascii="Arial" w:hAnsi="Arial" w:cs="Arial"/>
          <w:color w:val="000000"/>
          <w:sz w:val="22"/>
          <w:szCs w:val="22"/>
        </w:rPr>
        <w:t>/Director.</w:t>
      </w:r>
    </w:p>
    <w:p w:rsidR="001B6C8A" w:rsidRDefault="001B6C8A" w:rsidP="001B6C8A">
      <w:pPr>
        <w:pStyle w:val="Subtitle"/>
        <w:tabs>
          <w:tab w:val="left" w:pos="2880"/>
        </w:tabs>
        <w:jc w:val="left"/>
      </w:pPr>
    </w:p>
    <w:p w:rsidR="001B6C8A" w:rsidRDefault="001B6C8A" w:rsidP="001B6C8A">
      <w:pPr>
        <w:pStyle w:val="Subtitle"/>
        <w:tabs>
          <w:tab w:val="left" w:pos="2880"/>
        </w:tabs>
        <w:jc w:val="left"/>
      </w:pPr>
    </w:p>
    <w:p w:rsidR="001B6C8A" w:rsidRDefault="001B6C8A" w:rsidP="001B6C8A">
      <w:pPr>
        <w:pStyle w:val="Subtitle"/>
        <w:tabs>
          <w:tab w:val="left" w:pos="2880"/>
        </w:tabs>
        <w:jc w:val="left"/>
      </w:pPr>
    </w:p>
    <w:p w:rsidR="00AD52BE" w:rsidRDefault="001B6C8A" w:rsidP="001B6C8A">
      <w:pPr>
        <w:pStyle w:val="Subtitle"/>
        <w:tabs>
          <w:tab w:val="left" w:pos="2880"/>
        </w:tabs>
        <w:jc w:val="left"/>
      </w:pPr>
      <w:r>
        <w:t>Sep 2015 to April 2016</w:t>
      </w:r>
      <w:r w:rsidR="00C80155">
        <w:t xml:space="preserve"> –</w:t>
      </w:r>
      <w:r w:rsidR="002C4643">
        <w:rPr>
          <w:noProof/>
          <w:lang w:eastAsia="en-US"/>
        </w:rPr>
        <w:drawing>
          <wp:inline distT="0" distB="0" distL="0" distR="0">
            <wp:extent cx="1190625" cy="695325"/>
            <wp:effectExtent l="19050" t="0" r="9525" b="0"/>
            <wp:docPr id="3" name="Picture 3" descr="C:\Users\mohdyusuf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dyusuf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5B" w:rsidRDefault="00361CBD" w:rsidP="00361CBD">
      <w:pPr>
        <w:pStyle w:val="Subtitle"/>
        <w:tabs>
          <w:tab w:val="left" w:pos="2880"/>
        </w:tabs>
        <w:jc w:val="left"/>
        <w:rPr>
          <w:b w:val="0"/>
          <w:sz w:val="22"/>
          <w:szCs w:val="22"/>
        </w:rPr>
      </w:pPr>
      <w:r>
        <w:tab/>
      </w:r>
      <w:r>
        <w:rPr>
          <w:b w:val="0"/>
          <w:sz w:val="22"/>
          <w:szCs w:val="22"/>
        </w:rPr>
        <w:t xml:space="preserve">P.O Box </w:t>
      </w:r>
      <w:r w:rsidR="001B6C8A">
        <w:rPr>
          <w:b w:val="0"/>
          <w:sz w:val="22"/>
          <w:szCs w:val="22"/>
        </w:rPr>
        <w:t xml:space="preserve">33700 </w:t>
      </w:r>
      <w:r w:rsidR="001B6C8A" w:rsidRPr="00844BDB">
        <w:rPr>
          <w:b w:val="0"/>
          <w:sz w:val="22"/>
          <w:szCs w:val="22"/>
        </w:rPr>
        <w:t>Abu</w:t>
      </w:r>
      <w:r>
        <w:rPr>
          <w:b w:val="0"/>
          <w:sz w:val="22"/>
          <w:szCs w:val="22"/>
        </w:rPr>
        <w:t xml:space="preserve"> Dhabi</w:t>
      </w:r>
      <w:r w:rsidRPr="00844BDB">
        <w:rPr>
          <w:b w:val="0"/>
          <w:sz w:val="22"/>
          <w:szCs w:val="22"/>
        </w:rPr>
        <w:t>, United Arab Emirates</w:t>
      </w:r>
    </w:p>
    <w:p w:rsidR="00361CBD" w:rsidRDefault="00361CBD" w:rsidP="00361CBD">
      <w:pPr>
        <w:pStyle w:val="Subtitle"/>
        <w:tabs>
          <w:tab w:val="left" w:pos="2880"/>
        </w:tabs>
        <w:jc w:val="left"/>
        <w:rPr>
          <w:b w:val="0"/>
          <w:sz w:val="22"/>
          <w:szCs w:val="22"/>
        </w:rPr>
      </w:pPr>
    </w:p>
    <w:p w:rsidR="00361CBD" w:rsidRDefault="00361CBD" w:rsidP="00361CBD">
      <w:pPr>
        <w:pStyle w:val="Subtitle"/>
        <w:tabs>
          <w:tab w:val="left" w:pos="2880"/>
        </w:tabs>
        <w:jc w:val="left"/>
        <w:rPr>
          <w:lang w:val="en-PH"/>
        </w:rPr>
      </w:pPr>
      <w:r>
        <w:rPr>
          <w:lang w:val="en-PH"/>
        </w:rPr>
        <w:t>Project assigned</w:t>
      </w:r>
      <w:r>
        <w:rPr>
          <w:lang w:val="en-PH"/>
        </w:rPr>
        <w:tab/>
        <w:t xml:space="preserve">ADEC Abu Dhabi Education </w:t>
      </w:r>
      <w:r w:rsidR="005B1104">
        <w:rPr>
          <w:lang w:val="en-PH"/>
        </w:rPr>
        <w:t>Council,</w:t>
      </w:r>
      <w:r>
        <w:rPr>
          <w:lang w:val="en-PH"/>
        </w:rPr>
        <w:t xml:space="preserve"> Abu Dhabi, UAE</w:t>
      </w:r>
    </w:p>
    <w:p w:rsidR="00361CBD" w:rsidRPr="006E3CDF" w:rsidRDefault="00361CBD" w:rsidP="00361CBD">
      <w:pPr>
        <w:pStyle w:val="Subtitle"/>
        <w:tabs>
          <w:tab w:val="left" w:pos="2880"/>
        </w:tabs>
        <w:jc w:val="left"/>
        <w:rPr>
          <w:lang w:val="en-PH"/>
        </w:rPr>
      </w:pPr>
    </w:p>
    <w:p w:rsidR="00361CBD" w:rsidRDefault="00361CBD" w:rsidP="00361CBD">
      <w:pPr>
        <w:pStyle w:val="Subtitle"/>
        <w:tabs>
          <w:tab w:val="left" w:pos="2880"/>
        </w:tabs>
        <w:jc w:val="left"/>
      </w:pPr>
      <w:r>
        <w:t>Position</w:t>
      </w:r>
      <w:r w:rsidR="005B1104">
        <w:t xml:space="preserve"> Facilities Management </w:t>
      </w:r>
      <w:r w:rsidR="005B1104" w:rsidRPr="005B1104">
        <w:t>Engineer</w:t>
      </w:r>
    </w:p>
    <w:p w:rsidR="005B1104" w:rsidRDefault="005B1104" w:rsidP="00361CBD">
      <w:pPr>
        <w:pStyle w:val="Subtitle"/>
        <w:tabs>
          <w:tab w:val="left" w:pos="2880"/>
        </w:tabs>
        <w:jc w:val="left"/>
      </w:pPr>
    </w:p>
    <w:p w:rsidR="00394D4E" w:rsidRDefault="005B1104" w:rsidP="00394D4E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06135">
        <w:rPr>
          <w:lang w:val="en-PH"/>
        </w:rPr>
        <w:t>Principal Accountabilities:</w:t>
      </w:r>
      <w:r w:rsidR="00394D4E" w:rsidRPr="00E22A52">
        <w:rPr>
          <w:rFonts w:ascii="Arial" w:hAnsi="Arial" w:cs="Arial"/>
          <w:color w:val="000000"/>
          <w:sz w:val="22"/>
          <w:szCs w:val="22"/>
        </w:rPr>
        <w:t>Operation and maintena</w:t>
      </w:r>
      <w:r w:rsidR="00394D4E">
        <w:rPr>
          <w:rFonts w:ascii="Arial" w:hAnsi="Arial" w:cs="Arial"/>
          <w:color w:val="000000"/>
          <w:sz w:val="22"/>
          <w:szCs w:val="22"/>
        </w:rPr>
        <w:t>nce of assets in residential and</w:t>
      </w:r>
      <w:r w:rsidR="00394D4E" w:rsidRPr="00E22A52">
        <w:rPr>
          <w:rFonts w:ascii="Arial" w:hAnsi="Arial" w:cs="Arial"/>
          <w:color w:val="000000"/>
          <w:sz w:val="22"/>
          <w:szCs w:val="22"/>
        </w:rPr>
        <w:t xml:space="preserve"> commercial buildingsas pe</w:t>
      </w:r>
      <w:r w:rsidR="00394D4E">
        <w:rPr>
          <w:rFonts w:ascii="Arial" w:hAnsi="Arial" w:cs="Arial"/>
          <w:color w:val="000000"/>
          <w:sz w:val="22"/>
          <w:szCs w:val="22"/>
        </w:rPr>
        <w:t>r the manufacture literature, Brand and client requirements.</w:t>
      </w:r>
    </w:p>
    <w:p w:rsidR="00394D4E" w:rsidRPr="00E22A52" w:rsidRDefault="00394D4E" w:rsidP="00394D4E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Managing Contractors Company  </w:t>
      </w:r>
    </w:p>
    <w:p w:rsidR="00394D4E" w:rsidRPr="00E22A52" w:rsidRDefault="00394D4E" w:rsidP="00394D4E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Preparing PPM task sheets for all the equipment’s in the buildings</w:t>
      </w:r>
    </w:p>
    <w:p w:rsidR="00394D4E" w:rsidRPr="007266C5" w:rsidRDefault="00394D4E" w:rsidP="00394D4E">
      <w:pPr>
        <w:numPr>
          <w:ilvl w:val="0"/>
          <w:numId w:val="17"/>
        </w:numPr>
        <w:tabs>
          <w:tab w:val="left" w:pos="840"/>
        </w:tabs>
        <w:suppressAutoHyphens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 xml:space="preserve"> Ensuring adequate supply of materials and service for the proper operation of Building</w:t>
      </w:r>
    </w:p>
    <w:p w:rsidR="00394D4E" w:rsidRPr="00E22A52" w:rsidRDefault="00394D4E" w:rsidP="00394D4E">
      <w:pPr>
        <w:pStyle w:val="Title"/>
        <w:numPr>
          <w:ilvl w:val="0"/>
          <w:numId w:val="16"/>
        </w:numPr>
        <w:tabs>
          <w:tab w:val="left" w:pos="840"/>
        </w:tabs>
        <w:spacing w:line="360" w:lineRule="auto"/>
        <w:jc w:val="both"/>
        <w:rPr>
          <w:b w:val="0"/>
          <w:color w:val="000000"/>
          <w:sz w:val="22"/>
          <w:szCs w:val="22"/>
        </w:rPr>
      </w:pPr>
      <w:r w:rsidRPr="00E22A52">
        <w:rPr>
          <w:b w:val="0"/>
          <w:color w:val="000000"/>
          <w:sz w:val="22"/>
          <w:szCs w:val="22"/>
        </w:rPr>
        <w:t>Implementation of PPM schedule for all the assets.</w:t>
      </w:r>
    </w:p>
    <w:p w:rsidR="00394D4E" w:rsidRPr="00E22A52" w:rsidRDefault="00394D4E" w:rsidP="00394D4E">
      <w:pPr>
        <w:pStyle w:val="Title"/>
        <w:numPr>
          <w:ilvl w:val="0"/>
          <w:numId w:val="16"/>
        </w:numPr>
        <w:tabs>
          <w:tab w:val="left" w:pos="840"/>
        </w:tabs>
        <w:spacing w:line="360" w:lineRule="auto"/>
        <w:jc w:val="both"/>
        <w:rPr>
          <w:b w:val="0"/>
          <w:color w:val="000000"/>
          <w:sz w:val="22"/>
          <w:szCs w:val="22"/>
        </w:rPr>
      </w:pPr>
      <w:r w:rsidRPr="00E22A52">
        <w:rPr>
          <w:b w:val="0"/>
          <w:color w:val="000000"/>
          <w:sz w:val="22"/>
          <w:szCs w:val="22"/>
        </w:rPr>
        <w:t>Liaising with the Clients &amp; tenants when and where required.</w:t>
      </w:r>
    </w:p>
    <w:p w:rsidR="00394D4E" w:rsidRPr="00021C0D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Maintaining the O &amp; M manuals, as build drawings and records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 xml:space="preserve">Operations and maintenance of LV panels 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 and maintenance of Diesel generator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Chillers and their related pumps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Central battery system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Life &amp; Safety systems (Fire alarm system &amp; Firefighting systems)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Building management systems (Siemens, &amp; Honeywell )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Operations and maintenance of complete building pneumatic system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 xml:space="preserve">Handling the sub-contractors for lifts, </w:t>
      </w:r>
      <w:r w:rsidR="008F3A5C" w:rsidRPr="00E22A52">
        <w:rPr>
          <w:rFonts w:ascii="Arial" w:hAnsi="Arial" w:cs="Arial"/>
          <w:color w:val="000000"/>
          <w:sz w:val="22"/>
          <w:szCs w:val="22"/>
        </w:rPr>
        <w:t>Revelator</w:t>
      </w:r>
      <w:r w:rsidRPr="00E22A52">
        <w:rPr>
          <w:rFonts w:ascii="Arial" w:hAnsi="Arial" w:cs="Arial"/>
          <w:color w:val="000000"/>
          <w:sz w:val="22"/>
          <w:szCs w:val="22"/>
        </w:rPr>
        <w:t>, Escalator, Boom Lifts, Winches, Doc leveler, water features, and Building Maintenance Units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Preparing Daily reports, weekly reports, Monthly reports, Incident reports manage all departmental assets.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Implement energy saving procedures and reduce operational cost for the site.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Implement HSE policies form an Emergency response team, conducting mock Fire drills.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Taking over the assets from the consultant and contractor as per the client requirement.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Snagging the common area and rise work request, follow up on the same for completion.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Discussion and decision making of the incident &amp; accident, troubleshooting as well as report preparation.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Document maintaining and controlling as per the company standard</w:t>
      </w:r>
    </w:p>
    <w:p w:rsidR="00394D4E" w:rsidRPr="00E22A52" w:rsidRDefault="00394D4E" w:rsidP="00394D4E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22A52">
        <w:rPr>
          <w:rFonts w:ascii="Arial" w:hAnsi="Arial" w:cs="Arial"/>
          <w:color w:val="000000"/>
          <w:sz w:val="22"/>
          <w:szCs w:val="22"/>
        </w:rPr>
        <w:t>Providing cost saving proposals to client</w:t>
      </w:r>
    </w:p>
    <w:p w:rsidR="00AD52BE" w:rsidRDefault="00394D4E" w:rsidP="00B23710">
      <w:pPr>
        <w:numPr>
          <w:ilvl w:val="0"/>
          <w:numId w:val="16"/>
        </w:numPr>
        <w:tabs>
          <w:tab w:val="left" w:pos="84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Reporting to Area Manager</w:t>
      </w:r>
      <w:r w:rsidR="002C6E54">
        <w:rPr>
          <w:rFonts w:ascii="Arial" w:hAnsi="Arial" w:cs="Arial"/>
          <w:color w:val="000000"/>
          <w:sz w:val="22"/>
          <w:szCs w:val="22"/>
        </w:rPr>
        <w:t>.</w:t>
      </w:r>
    </w:p>
    <w:p w:rsidR="002C6E54" w:rsidRPr="00B23710" w:rsidRDefault="002C6E54" w:rsidP="002C6E54">
      <w:pPr>
        <w:tabs>
          <w:tab w:val="left" w:pos="840"/>
        </w:tabs>
        <w:suppressAutoHyphens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23710" w:rsidRDefault="00B23710" w:rsidP="000A0FE6">
      <w:pPr>
        <w:pStyle w:val="Subtitle"/>
        <w:tabs>
          <w:tab w:val="left" w:pos="2880"/>
        </w:tabs>
        <w:jc w:val="left"/>
      </w:pPr>
    </w:p>
    <w:p w:rsidR="00AD52BE" w:rsidRDefault="002C4643" w:rsidP="000A0FE6">
      <w:pPr>
        <w:pStyle w:val="Subtitle"/>
        <w:tabs>
          <w:tab w:val="left" w:pos="2880"/>
        </w:tabs>
        <w:jc w:val="left"/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02105" cy="362585"/>
            <wp:effectExtent l="19050" t="0" r="0" b="0"/>
            <wp:wrapTight wrapText="bothSides">
              <wp:wrapPolygon edited="0">
                <wp:start x="-257" y="0"/>
                <wp:lineTo x="-257" y="20427"/>
                <wp:lineTo x="21574" y="20427"/>
                <wp:lineTo x="21574" y="0"/>
                <wp:lineTo x="-257" y="0"/>
              </wp:wrapPolygon>
            </wp:wrapTight>
            <wp:docPr id="2" name="Picture 2" descr="cid:image002.jpg@01CF21C9.C511E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21C9.C511E0A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E6" w:rsidRPr="00B77ACA" w:rsidRDefault="00AD52BE" w:rsidP="000A0FE6">
      <w:pPr>
        <w:pStyle w:val="Subtitle"/>
        <w:tabs>
          <w:tab w:val="left" w:pos="2880"/>
        </w:tabs>
        <w:jc w:val="left"/>
      </w:pPr>
      <w:r>
        <w:t xml:space="preserve">Feb </w:t>
      </w:r>
      <w:r w:rsidR="000A0FE6">
        <w:t xml:space="preserve">2013 – </w:t>
      </w:r>
      <w:r>
        <w:t>Aug 2015</w:t>
      </w:r>
    </w:p>
    <w:p w:rsidR="000A0FE6" w:rsidRDefault="000A0FE6" w:rsidP="000A0FE6">
      <w:pPr>
        <w:pStyle w:val="Subtitle"/>
        <w:tabs>
          <w:tab w:val="left" w:pos="2880"/>
        </w:tabs>
        <w:jc w:val="left"/>
      </w:pPr>
    </w:p>
    <w:p w:rsidR="000A0FE6" w:rsidRDefault="000A0FE6" w:rsidP="000A0FE6">
      <w:pPr>
        <w:pStyle w:val="Subtitle"/>
        <w:tabs>
          <w:tab w:val="left" w:pos="2880"/>
        </w:tabs>
        <w:jc w:val="left"/>
        <w:rPr>
          <w:b w:val="0"/>
          <w:sz w:val="22"/>
          <w:szCs w:val="22"/>
          <w:lang w:val="en-PH"/>
        </w:rPr>
      </w:pPr>
      <w:r>
        <w:rPr>
          <w:sz w:val="28"/>
          <w:szCs w:val="28"/>
        </w:rPr>
        <w:tab/>
      </w:r>
      <w:r>
        <w:rPr>
          <w:b w:val="0"/>
          <w:sz w:val="22"/>
          <w:szCs w:val="22"/>
        </w:rPr>
        <w:t xml:space="preserve">P.O Box </w:t>
      </w:r>
      <w:r w:rsidR="002C6E54">
        <w:rPr>
          <w:b w:val="0"/>
          <w:sz w:val="22"/>
          <w:szCs w:val="22"/>
        </w:rPr>
        <w:t xml:space="preserve">109893 </w:t>
      </w:r>
      <w:r w:rsidR="002C6E54" w:rsidRPr="00844BDB">
        <w:rPr>
          <w:b w:val="0"/>
          <w:sz w:val="22"/>
          <w:szCs w:val="22"/>
        </w:rPr>
        <w:t>Dubai</w:t>
      </w:r>
      <w:r w:rsidRPr="00844BDB">
        <w:rPr>
          <w:b w:val="0"/>
          <w:sz w:val="22"/>
          <w:szCs w:val="22"/>
        </w:rPr>
        <w:t>, United Arab Emirates</w:t>
      </w:r>
    </w:p>
    <w:p w:rsidR="000A0FE6" w:rsidRDefault="000A0FE6" w:rsidP="000A0FE6">
      <w:pPr>
        <w:pStyle w:val="Subtitle"/>
        <w:tabs>
          <w:tab w:val="left" w:pos="2880"/>
        </w:tabs>
        <w:jc w:val="left"/>
        <w:rPr>
          <w:lang w:val="en-PH"/>
        </w:rPr>
      </w:pPr>
      <w:r>
        <w:rPr>
          <w:lang w:val="en-PH"/>
        </w:rPr>
        <w:t>Project assigned</w:t>
      </w:r>
      <w:r>
        <w:rPr>
          <w:lang w:val="en-PH"/>
        </w:rPr>
        <w:tab/>
        <w:t>Erec Abu Dhabi Finance Ministry, Abu Dhabi, UAE</w:t>
      </w:r>
    </w:p>
    <w:p w:rsidR="000A0FE6" w:rsidRPr="006E3CDF" w:rsidRDefault="000A0FE6" w:rsidP="000A0FE6">
      <w:pPr>
        <w:pStyle w:val="Subtitle"/>
        <w:tabs>
          <w:tab w:val="left" w:pos="2880"/>
        </w:tabs>
        <w:jc w:val="left"/>
        <w:rPr>
          <w:lang w:val="en-PH"/>
        </w:rPr>
      </w:pPr>
    </w:p>
    <w:p w:rsidR="000A0FE6" w:rsidRPr="005B1104" w:rsidRDefault="000A0FE6" w:rsidP="000A0FE6">
      <w:pPr>
        <w:pStyle w:val="Subtitle"/>
        <w:tabs>
          <w:tab w:val="left" w:pos="2880"/>
        </w:tabs>
        <w:jc w:val="left"/>
      </w:pPr>
      <w:r>
        <w:t>Position</w:t>
      </w:r>
      <w:r w:rsidR="005B1104">
        <w:t xml:space="preserve">Technical Facilities </w:t>
      </w:r>
      <w:r w:rsidR="005B1104" w:rsidRPr="005B1104">
        <w:t>Engineer</w:t>
      </w:r>
    </w:p>
    <w:p w:rsidR="000A0FE6" w:rsidRPr="006E3CDF" w:rsidRDefault="000A0FE6" w:rsidP="000A0FE6">
      <w:pPr>
        <w:pStyle w:val="Subtitle"/>
        <w:tabs>
          <w:tab w:val="left" w:pos="2880"/>
        </w:tabs>
        <w:jc w:val="left"/>
      </w:pPr>
      <w:r>
        <w:tab/>
      </w:r>
    </w:p>
    <w:p w:rsidR="000A0FE6" w:rsidRPr="00650DE8" w:rsidRDefault="000A0FE6" w:rsidP="000A0FE6">
      <w:pPr>
        <w:pStyle w:val="Subtitle"/>
        <w:jc w:val="both"/>
        <w:rPr>
          <w:lang w:val="en-PH"/>
        </w:rPr>
      </w:pPr>
      <w:r w:rsidRPr="00506135">
        <w:rPr>
          <w:lang w:val="en-PH"/>
        </w:rPr>
        <w:t xml:space="preserve">Principal Accountabilities:  </w:t>
      </w:r>
    </w:p>
    <w:p w:rsidR="000A0FE6" w:rsidRDefault="000A0FE6" w:rsidP="000A0FE6">
      <w:pPr>
        <w:numPr>
          <w:ilvl w:val="0"/>
          <w:numId w:val="8"/>
        </w:numPr>
        <w:suppressAutoHyphens w:val="0"/>
        <w:rPr>
          <w:bCs/>
          <w:lang w:val="en-PH"/>
        </w:rPr>
      </w:pPr>
      <w:r w:rsidRPr="00506135">
        <w:rPr>
          <w:lang w:val="en-PH"/>
        </w:rPr>
        <w:t>As a</w:t>
      </w:r>
      <w:r>
        <w:rPr>
          <w:b/>
          <w:lang w:val="en-PH"/>
        </w:rPr>
        <w:t xml:space="preserve"> Technical Facilities </w:t>
      </w:r>
      <w:r w:rsidR="005B1104" w:rsidRPr="005B1104">
        <w:rPr>
          <w:b/>
        </w:rPr>
        <w:t>Engineer</w:t>
      </w:r>
      <w:r w:rsidRPr="005B1104">
        <w:rPr>
          <w:b/>
          <w:lang w:val="en-PH"/>
        </w:rPr>
        <w:t>,</w:t>
      </w:r>
      <w:r w:rsidRPr="000C41B6">
        <w:rPr>
          <w:bCs/>
          <w:lang w:val="en-PH"/>
        </w:rPr>
        <w:t>the undersigned is supervising  the team operation,</w:t>
      </w:r>
    </w:p>
    <w:p w:rsidR="000A0FE6" w:rsidRPr="000C41B6" w:rsidRDefault="000A0FE6" w:rsidP="000A0FE6">
      <w:pPr>
        <w:ind w:left="1620"/>
        <w:rPr>
          <w:bCs/>
          <w:lang w:val="en-PH"/>
        </w:rPr>
      </w:pPr>
      <w:r w:rsidRPr="000C41B6">
        <w:rPr>
          <w:bCs/>
          <w:lang w:val="en-PH"/>
        </w:rPr>
        <w:t>Monitor &amp; maintain the smooth operation of the equipment/facilities,</w:t>
      </w:r>
    </w:p>
    <w:p w:rsidR="000A0FE6" w:rsidRPr="000C41B6" w:rsidRDefault="000A0FE6" w:rsidP="000A0FE6">
      <w:pPr>
        <w:ind w:left="1620"/>
        <w:rPr>
          <w:bCs/>
          <w:lang w:val="en-PH"/>
        </w:rPr>
      </w:pPr>
      <w:r w:rsidRPr="000C41B6">
        <w:rPr>
          <w:bCs/>
          <w:lang w:val="en-PH"/>
        </w:rPr>
        <w:t>Performed regular inspection by using approved checklist for record purposes,</w:t>
      </w:r>
    </w:p>
    <w:p w:rsidR="000A0FE6" w:rsidRPr="000C41B6" w:rsidRDefault="000A0FE6" w:rsidP="000A0FE6">
      <w:pPr>
        <w:ind w:left="1620"/>
        <w:rPr>
          <w:bCs/>
          <w:lang w:val="en-PH"/>
        </w:rPr>
      </w:pPr>
      <w:r w:rsidRPr="000C41B6">
        <w:rPr>
          <w:bCs/>
          <w:lang w:val="en-PH"/>
        </w:rPr>
        <w:t>Supervised the corrective and preventive maintenance by the Technicians,</w:t>
      </w:r>
    </w:p>
    <w:p w:rsidR="000A0FE6" w:rsidRPr="000C41B6" w:rsidRDefault="000A0FE6" w:rsidP="000A0FE6">
      <w:pPr>
        <w:ind w:left="1620"/>
        <w:rPr>
          <w:bCs/>
          <w:lang w:val="en-PH"/>
        </w:rPr>
      </w:pPr>
      <w:r w:rsidRPr="000C41B6">
        <w:rPr>
          <w:bCs/>
          <w:lang w:val="en-PH"/>
        </w:rPr>
        <w:t>Prepare schedule for preventive maintenance,</w:t>
      </w:r>
    </w:p>
    <w:p w:rsidR="000A0FE6" w:rsidRPr="000C41B6" w:rsidRDefault="000A0FE6" w:rsidP="000A0FE6">
      <w:pPr>
        <w:ind w:left="1620"/>
        <w:rPr>
          <w:bCs/>
          <w:lang w:val="en-PH"/>
        </w:rPr>
      </w:pPr>
      <w:r w:rsidRPr="000C41B6">
        <w:rPr>
          <w:bCs/>
          <w:lang w:val="en-PH"/>
        </w:rPr>
        <w:t>Prepare the daily accomplishment reports, and</w:t>
      </w:r>
    </w:p>
    <w:p w:rsidR="000A0FE6" w:rsidRDefault="000A0FE6" w:rsidP="000A0FE6">
      <w:pPr>
        <w:ind w:left="1620"/>
        <w:rPr>
          <w:bCs/>
          <w:lang w:val="en-PH"/>
        </w:rPr>
      </w:pPr>
      <w:r w:rsidRPr="000C41B6">
        <w:rPr>
          <w:bCs/>
          <w:lang w:val="en-PH"/>
        </w:rPr>
        <w:t xml:space="preserve">Performed other duties assigned by </w:t>
      </w:r>
      <w:r w:rsidR="005B1104">
        <w:rPr>
          <w:bCs/>
          <w:lang w:val="en-PH"/>
        </w:rPr>
        <w:t>Line Manager</w:t>
      </w:r>
      <w:r w:rsidRPr="000C41B6">
        <w:rPr>
          <w:bCs/>
          <w:lang w:val="en-PH"/>
        </w:rPr>
        <w:t>.</w:t>
      </w:r>
    </w:p>
    <w:p w:rsidR="000A0FE6" w:rsidRPr="00593C3B" w:rsidRDefault="000A0FE6" w:rsidP="000A0FE6">
      <w:pPr>
        <w:ind w:left="1620"/>
        <w:rPr>
          <w:bCs/>
          <w:lang w:val="en-PH"/>
        </w:rPr>
      </w:pPr>
      <w:r w:rsidRPr="000C41B6">
        <w:rPr>
          <w:b/>
          <w:bCs/>
          <w:lang w:val="en-PH"/>
        </w:rPr>
        <w:t>Monitoring / Inspection and maintenance of the followi</w:t>
      </w:r>
      <w:r>
        <w:rPr>
          <w:b/>
          <w:bCs/>
          <w:lang w:val="en-PH"/>
        </w:rPr>
        <w:t>ng</w:t>
      </w:r>
      <w:r w:rsidRPr="000C41B6">
        <w:rPr>
          <w:b/>
          <w:bCs/>
          <w:lang w:val="en-PH"/>
        </w:rPr>
        <w:t xml:space="preserve"> Equipment</w:t>
      </w:r>
      <w:r w:rsidRPr="000C41B6">
        <w:rPr>
          <w:bCs/>
          <w:lang w:val="en-PH"/>
        </w:rPr>
        <w:t xml:space="preserve">:  </w:t>
      </w:r>
    </w:p>
    <w:p w:rsidR="000A0FE6" w:rsidRPr="00137A55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Low Voltage Power Supply-415 volts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>Uninterruptable Power Supply (UPS)</w:t>
      </w:r>
    </w:p>
    <w:p w:rsidR="000A0FE6" w:rsidRPr="000C41B6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Main Distribution Boards (MDB) with incomer ACB’s rated 1000 amps (normal and emergency load)</w:t>
      </w:r>
    </w:p>
    <w:p w:rsidR="000A0FE6" w:rsidRPr="00137A55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Automatic Transfer Switch (ATS)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>Building Management System (BMS)</w:t>
      </w:r>
    </w:p>
    <w:p w:rsidR="000A0FE6" w:rsidRPr="00137A55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>
        <w:rPr>
          <w:bCs/>
          <w:lang w:val="en-PH"/>
        </w:rPr>
        <w:t>Chillers Units 24</w:t>
      </w:r>
      <w:r w:rsidRPr="000C41B6">
        <w:rPr>
          <w:bCs/>
          <w:lang w:val="en-PH"/>
        </w:rPr>
        <w:t>00 tons York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 xml:space="preserve">Fresh Air Handling Units </w:t>
      </w:r>
    </w:p>
    <w:p w:rsidR="000A0FE6" w:rsidRPr="00137A55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Air Handling Units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>A/C Cassette Type Units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>A/C Split Type Unit</w:t>
      </w:r>
    </w:p>
    <w:p w:rsidR="000A0FE6" w:rsidRPr="00137A55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15 HP Chilled Water Pumps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>Booster Pumps</w:t>
      </w:r>
    </w:p>
    <w:p w:rsidR="000A0FE6" w:rsidRPr="000C41B6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Fire Protection and Suppression System that includes</w:t>
      </w:r>
      <w:r>
        <w:rPr>
          <w:bCs/>
          <w:lang w:val="en-PH"/>
        </w:rPr>
        <w:t>;</w:t>
      </w:r>
    </w:p>
    <w:p w:rsidR="000A0FE6" w:rsidRPr="0096512F" w:rsidRDefault="000A0FE6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>Electric and Diesel Fire Pumps and its system controls</w:t>
      </w:r>
    </w:p>
    <w:p w:rsidR="000A0FE6" w:rsidRPr="0096512F" w:rsidRDefault="005B1104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>Hose reel</w:t>
      </w:r>
      <w:r w:rsidR="000A0FE6" w:rsidRPr="0096512F">
        <w:rPr>
          <w:b w:val="0"/>
        </w:rPr>
        <w:t xml:space="preserve"> System </w:t>
      </w:r>
    </w:p>
    <w:p w:rsidR="000A0FE6" w:rsidRPr="0096512F" w:rsidRDefault="000A0FE6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>Fire Extinguishers</w:t>
      </w:r>
    </w:p>
    <w:p w:rsidR="000A0FE6" w:rsidRPr="0096512F" w:rsidRDefault="000A0FE6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 xml:space="preserve">FM 200 </w:t>
      </w:r>
    </w:p>
    <w:p w:rsidR="000A0FE6" w:rsidRPr="0096512F" w:rsidRDefault="000A0FE6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 xml:space="preserve">Water Mist System </w:t>
      </w:r>
    </w:p>
    <w:p w:rsidR="000A0FE6" w:rsidRPr="0096512F" w:rsidRDefault="000A0FE6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 xml:space="preserve">Foam System </w:t>
      </w:r>
    </w:p>
    <w:p w:rsidR="000A0FE6" w:rsidRPr="00137A55" w:rsidRDefault="000A0FE6" w:rsidP="000A0FE6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6E3CDF">
        <w:rPr>
          <w:b w:val="0"/>
        </w:rPr>
        <w:t>Plumbing and Drainage System</w:t>
      </w:r>
      <w:r>
        <w:rPr>
          <w:b w:val="0"/>
        </w:rPr>
        <w:t xml:space="preserve">, </w:t>
      </w:r>
      <w:r w:rsidRPr="0096512F">
        <w:rPr>
          <w:b w:val="0"/>
        </w:rPr>
        <w:t xml:space="preserve">Potable water pump sets </w:t>
      </w:r>
    </w:p>
    <w:p w:rsidR="000A0FE6" w:rsidRPr="00137A55" w:rsidRDefault="000A0FE6" w:rsidP="000A0FE6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96512F">
        <w:rPr>
          <w:b w:val="0"/>
        </w:rPr>
        <w:t>Water distribution system</w:t>
      </w:r>
      <w:r>
        <w:rPr>
          <w:b w:val="0"/>
        </w:rPr>
        <w:t xml:space="preserve">, </w:t>
      </w:r>
      <w:r w:rsidRPr="0096512F">
        <w:rPr>
          <w:b w:val="0"/>
        </w:rPr>
        <w:t>Calorifiers /water heaters</w:t>
      </w:r>
      <w:r>
        <w:rPr>
          <w:b w:val="0"/>
        </w:rPr>
        <w:t xml:space="preserve">, </w:t>
      </w:r>
      <w:r w:rsidRPr="0096512F">
        <w:rPr>
          <w:b w:val="0"/>
        </w:rPr>
        <w:t xml:space="preserve">Sump pumps </w:t>
      </w:r>
    </w:p>
    <w:p w:rsidR="000A0FE6" w:rsidRDefault="000A0FE6" w:rsidP="000A0FE6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96512F">
        <w:rPr>
          <w:b w:val="0"/>
        </w:rPr>
        <w:t>Sand Filters, UV Sterilizers</w:t>
      </w:r>
      <w:r w:rsidR="00DC34C8">
        <w:rPr>
          <w:b w:val="0"/>
        </w:rPr>
        <w:t xml:space="preserve">, </w:t>
      </w:r>
      <w:r w:rsidR="00DC34C8" w:rsidRPr="0096512F">
        <w:rPr>
          <w:b w:val="0"/>
        </w:rPr>
        <w:t>Irrigation</w:t>
      </w:r>
      <w:r w:rsidRPr="0096512F">
        <w:rPr>
          <w:b w:val="0"/>
        </w:rPr>
        <w:t xml:space="preserve"> System</w:t>
      </w:r>
      <w:r>
        <w:rPr>
          <w:b w:val="0"/>
        </w:rPr>
        <w:t>,</w:t>
      </w:r>
      <w:r w:rsidRPr="0096512F">
        <w:rPr>
          <w:b w:val="0"/>
        </w:rPr>
        <w:t>Storm water, sewerage and waste water system</w:t>
      </w:r>
      <w:r>
        <w:rPr>
          <w:b w:val="0"/>
        </w:rPr>
        <w:t>.</w:t>
      </w:r>
    </w:p>
    <w:p w:rsidR="002C6E54" w:rsidRDefault="002C6E54" w:rsidP="002C6E54">
      <w:pPr>
        <w:pStyle w:val="Subtitle"/>
        <w:jc w:val="both"/>
        <w:rPr>
          <w:b w:val="0"/>
        </w:rPr>
      </w:pPr>
    </w:p>
    <w:p w:rsidR="00394D4E" w:rsidRPr="00DC34C8" w:rsidRDefault="00394D4E" w:rsidP="00DC34C8">
      <w:pPr>
        <w:pStyle w:val="Subtitle"/>
        <w:ind w:left="2340"/>
        <w:jc w:val="both"/>
        <w:rPr>
          <w:b w:val="0"/>
        </w:rPr>
      </w:pPr>
    </w:p>
    <w:p w:rsidR="000A0FE6" w:rsidRPr="00593C3B" w:rsidRDefault="000A0FE6" w:rsidP="000A0FE6">
      <w:pPr>
        <w:pStyle w:val="Subtitle"/>
        <w:tabs>
          <w:tab w:val="left" w:pos="1980"/>
          <w:tab w:val="left" w:pos="2880"/>
        </w:tabs>
        <w:jc w:val="left"/>
        <w:rPr>
          <w:sz w:val="28"/>
          <w:szCs w:val="28"/>
        </w:rPr>
      </w:pPr>
      <w:r>
        <w:t>June 2009 – November. 2012          EMIRATES CENTRAL COOLING SYSTEM (EMPOWER)</w:t>
      </w:r>
    </w:p>
    <w:p w:rsidR="000A0FE6" w:rsidRPr="00674DC3" w:rsidRDefault="000A0FE6" w:rsidP="000A0FE6">
      <w:pPr>
        <w:pStyle w:val="Subtitle"/>
        <w:tabs>
          <w:tab w:val="left" w:pos="2880"/>
        </w:tabs>
        <w:jc w:val="left"/>
        <w:outlineLvl w:val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PO Box 8081</w:t>
      </w:r>
      <w:r w:rsidRPr="00674DC3">
        <w:rPr>
          <w:b w:val="0"/>
          <w:bCs w:val="0"/>
          <w:sz w:val="22"/>
          <w:szCs w:val="22"/>
        </w:rPr>
        <w:t xml:space="preserve"> Dubai</w:t>
      </w:r>
      <w:r>
        <w:rPr>
          <w:b w:val="0"/>
          <w:bCs w:val="0"/>
          <w:sz w:val="22"/>
          <w:szCs w:val="22"/>
        </w:rPr>
        <w:t>,</w:t>
      </w:r>
      <w:r w:rsidRPr="00674DC3">
        <w:rPr>
          <w:b w:val="0"/>
          <w:bCs w:val="0"/>
          <w:sz w:val="22"/>
          <w:szCs w:val="22"/>
        </w:rPr>
        <w:t xml:space="preserve"> United Arab Emirates</w:t>
      </w:r>
    </w:p>
    <w:p w:rsidR="00DC34C8" w:rsidRDefault="000A0FE6" w:rsidP="000A0FE6">
      <w:pPr>
        <w:pStyle w:val="Subtitle"/>
        <w:jc w:val="left"/>
      </w:pPr>
      <w:r>
        <w:rPr>
          <w:bCs w:val="0"/>
        </w:rPr>
        <w:t>Project assigned</w:t>
      </w:r>
      <w:r w:rsidRPr="00674DC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4C8">
        <w:t>DUBAI INTERNATIONAL ACADEMIC</w:t>
      </w:r>
    </w:p>
    <w:p w:rsidR="000A0FE6" w:rsidRPr="00593C3B" w:rsidRDefault="000A0FE6" w:rsidP="000A0FE6">
      <w:pPr>
        <w:pStyle w:val="Subtitle"/>
        <w:jc w:val="left"/>
      </w:pPr>
      <w:r>
        <w:t>UNIVERSITY</w:t>
      </w:r>
      <w:r w:rsidRPr="00504FC3">
        <w:rPr>
          <w:b w:val="0"/>
          <w:sz w:val="22"/>
          <w:szCs w:val="22"/>
        </w:rPr>
        <w:tab/>
      </w:r>
      <w:r w:rsidRPr="00504FC3">
        <w:rPr>
          <w:b w:val="0"/>
          <w:sz w:val="22"/>
          <w:szCs w:val="22"/>
        </w:rPr>
        <w:tab/>
      </w:r>
    </w:p>
    <w:p w:rsidR="00E3504D" w:rsidRDefault="000A0FE6" w:rsidP="000A0FE6">
      <w:pPr>
        <w:pStyle w:val="Subtitle"/>
        <w:jc w:val="left"/>
        <w:rPr>
          <w:sz w:val="22"/>
          <w:szCs w:val="22"/>
          <w:lang w:val="en-PH"/>
        </w:rPr>
      </w:pPr>
      <w:r w:rsidRPr="00F76930">
        <w:t>Position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Building </w:t>
      </w:r>
      <w:r w:rsidR="002C6E54">
        <w:rPr>
          <w:sz w:val="22"/>
          <w:szCs w:val="22"/>
        </w:rPr>
        <w:t>/ MEP</w:t>
      </w:r>
      <w:r>
        <w:rPr>
          <w:sz w:val="22"/>
          <w:szCs w:val="22"/>
        </w:rPr>
        <w:t xml:space="preserve"> / Air conditioning</w:t>
      </w:r>
      <w:r w:rsidRPr="000331AA">
        <w:t xml:space="preserve"> Technician</w:t>
      </w:r>
      <w:r>
        <w:rPr>
          <w:sz w:val="22"/>
          <w:szCs w:val="22"/>
          <w:lang w:val="en-PH"/>
        </w:rPr>
        <w:t xml:space="preserve"> / Acting </w:t>
      </w:r>
    </w:p>
    <w:p w:rsidR="00E3504D" w:rsidRDefault="00E3504D" w:rsidP="000A0FE6">
      <w:pPr>
        <w:pStyle w:val="Subtitle"/>
        <w:jc w:val="left"/>
        <w:rPr>
          <w:sz w:val="22"/>
          <w:szCs w:val="22"/>
          <w:lang w:val="en-PH"/>
        </w:rPr>
      </w:pPr>
    </w:p>
    <w:p w:rsidR="000A0FE6" w:rsidRPr="00674DC3" w:rsidRDefault="00DC34C8" w:rsidP="000A0FE6">
      <w:pPr>
        <w:pStyle w:val="Subtitle"/>
        <w:jc w:val="left"/>
        <w:rPr>
          <w:b w:val="0"/>
          <w:bCs w:val="0"/>
          <w:sz w:val="22"/>
          <w:szCs w:val="22"/>
        </w:rPr>
      </w:pPr>
      <w:r w:rsidRPr="005B1104">
        <w:t>Engineer</w:t>
      </w:r>
      <w:r>
        <w:rPr>
          <w:sz w:val="22"/>
          <w:szCs w:val="22"/>
          <w:lang w:val="en-PH"/>
        </w:rPr>
        <w:t xml:space="preserve"> Group</w:t>
      </w:r>
      <w:r w:rsidR="000A0FE6">
        <w:rPr>
          <w:sz w:val="22"/>
          <w:szCs w:val="22"/>
          <w:lang w:val="en-PH"/>
        </w:rPr>
        <w:t xml:space="preserve"> Leader</w:t>
      </w:r>
      <w:r w:rsidR="000A0FE6">
        <w:rPr>
          <w:sz w:val="22"/>
          <w:szCs w:val="22"/>
        </w:rPr>
        <w:tab/>
      </w:r>
      <w:r w:rsidR="000A0FE6">
        <w:rPr>
          <w:sz w:val="22"/>
          <w:szCs w:val="22"/>
        </w:rPr>
        <w:tab/>
      </w:r>
      <w:r w:rsidR="000A0FE6">
        <w:rPr>
          <w:sz w:val="22"/>
          <w:szCs w:val="22"/>
        </w:rPr>
        <w:tab/>
      </w:r>
      <w:r w:rsidR="000A0FE6">
        <w:rPr>
          <w:b w:val="0"/>
          <w:bCs w:val="0"/>
          <w:sz w:val="22"/>
          <w:szCs w:val="22"/>
        </w:rPr>
        <w:tab/>
      </w:r>
      <w:r w:rsidR="000A0FE6">
        <w:rPr>
          <w:b w:val="0"/>
          <w:bCs w:val="0"/>
          <w:sz w:val="22"/>
          <w:szCs w:val="22"/>
        </w:rPr>
        <w:tab/>
      </w:r>
      <w:r w:rsidR="000A0FE6">
        <w:rPr>
          <w:b w:val="0"/>
          <w:bCs w:val="0"/>
          <w:sz w:val="22"/>
          <w:szCs w:val="22"/>
        </w:rPr>
        <w:tab/>
      </w:r>
    </w:p>
    <w:p w:rsidR="000A0FE6" w:rsidRDefault="000A0FE6" w:rsidP="000A0FE6">
      <w:pPr>
        <w:pStyle w:val="Subtitle"/>
        <w:tabs>
          <w:tab w:val="left" w:pos="2880"/>
        </w:tabs>
        <w:ind w:left="2880" w:hanging="2880"/>
        <w:jc w:val="both"/>
        <w:rPr>
          <w:bCs w:val="0"/>
          <w:sz w:val="22"/>
          <w:szCs w:val="22"/>
          <w:lang w:val="en-PH"/>
        </w:rPr>
      </w:pPr>
      <w:r w:rsidRPr="00A32091">
        <w:rPr>
          <w:bCs w:val="0"/>
          <w:sz w:val="22"/>
          <w:szCs w:val="22"/>
        </w:rPr>
        <w:t>Principal Accountabilities:</w:t>
      </w:r>
    </w:p>
    <w:p w:rsidR="000A0FE6" w:rsidRPr="00490B79" w:rsidRDefault="000A0FE6" w:rsidP="000A0FE6">
      <w:pPr>
        <w:pStyle w:val="Subtitle"/>
        <w:numPr>
          <w:ilvl w:val="0"/>
          <w:numId w:val="8"/>
        </w:numPr>
        <w:tabs>
          <w:tab w:val="left" w:pos="2880"/>
        </w:tabs>
        <w:jc w:val="both"/>
        <w:rPr>
          <w:b w:val="0"/>
          <w:bCs w:val="0"/>
          <w:sz w:val="22"/>
          <w:szCs w:val="22"/>
          <w:lang w:val="en-PH"/>
        </w:rPr>
      </w:pPr>
      <w:r w:rsidRPr="00CE29BF">
        <w:rPr>
          <w:bCs w:val="0"/>
          <w:sz w:val="22"/>
          <w:szCs w:val="22"/>
          <w:lang w:val="en-PH"/>
        </w:rPr>
        <w:t xml:space="preserve">As Acting </w:t>
      </w:r>
      <w:r w:rsidR="005B1104" w:rsidRPr="005B1104">
        <w:t>Engineer</w:t>
      </w:r>
      <w:r w:rsidRPr="00CE29BF">
        <w:rPr>
          <w:bCs w:val="0"/>
          <w:sz w:val="22"/>
          <w:szCs w:val="22"/>
          <w:lang w:val="en-PH"/>
        </w:rPr>
        <w:t xml:space="preserve"> Group Leader</w:t>
      </w:r>
      <w:r w:rsidRPr="007D40CF">
        <w:rPr>
          <w:b w:val="0"/>
          <w:bCs w:val="0"/>
          <w:sz w:val="22"/>
          <w:szCs w:val="22"/>
          <w:lang w:val="en-PH"/>
        </w:rPr>
        <w:t xml:space="preserve">, the undersigned is supervising &amp; monitoring the maintenance team </w:t>
      </w:r>
      <w:r>
        <w:rPr>
          <w:b w:val="0"/>
          <w:bCs w:val="0"/>
          <w:sz w:val="22"/>
          <w:szCs w:val="22"/>
          <w:lang w:val="en-PH"/>
        </w:rPr>
        <w:t xml:space="preserve">and </w:t>
      </w:r>
      <w:r w:rsidRPr="007D40CF">
        <w:rPr>
          <w:b w:val="0"/>
          <w:bCs w:val="0"/>
          <w:sz w:val="22"/>
          <w:szCs w:val="22"/>
          <w:lang w:val="en-PH"/>
        </w:rPr>
        <w:t>prepare the work activities of the technician daily task. At the same time.</w:t>
      </w:r>
    </w:p>
    <w:p w:rsidR="000A0FE6" w:rsidRPr="00490B79" w:rsidRDefault="000A0FE6" w:rsidP="000A0FE6">
      <w:pPr>
        <w:pStyle w:val="Subtitle"/>
        <w:numPr>
          <w:ilvl w:val="0"/>
          <w:numId w:val="9"/>
        </w:numPr>
        <w:tabs>
          <w:tab w:val="left" w:pos="1620"/>
        </w:tabs>
        <w:ind w:hanging="23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Shift In charge assuming duties from outgoing shift in charge</w:t>
      </w:r>
    </w:p>
    <w:p w:rsidR="000A0FE6" w:rsidRPr="00490B79" w:rsidRDefault="000A0FE6" w:rsidP="000A0FE6">
      <w:pPr>
        <w:pStyle w:val="Subtitle"/>
        <w:numPr>
          <w:ilvl w:val="0"/>
          <w:numId w:val="9"/>
        </w:numPr>
        <w:tabs>
          <w:tab w:val="left" w:pos="1620"/>
        </w:tabs>
        <w:ind w:hanging="2340"/>
        <w:jc w:val="both"/>
        <w:rPr>
          <w:b w:val="0"/>
          <w:bCs w:val="0"/>
          <w:sz w:val="22"/>
          <w:szCs w:val="22"/>
        </w:rPr>
      </w:pPr>
      <w:r w:rsidRPr="00490B79">
        <w:rPr>
          <w:b w:val="0"/>
          <w:lang w:val="en-PH"/>
        </w:rPr>
        <w:t>Performed regular inspection by using approved checklist for record purposes</w:t>
      </w:r>
      <w:r w:rsidRPr="00490B79">
        <w:rPr>
          <w:lang w:val="en-PH"/>
        </w:rPr>
        <w:t>,</w:t>
      </w:r>
    </w:p>
    <w:p w:rsidR="000A0FE6" w:rsidRPr="00490B79" w:rsidRDefault="000A0FE6" w:rsidP="000A0FE6">
      <w:pPr>
        <w:pStyle w:val="Subtitle"/>
        <w:numPr>
          <w:ilvl w:val="0"/>
          <w:numId w:val="9"/>
        </w:numPr>
        <w:tabs>
          <w:tab w:val="left" w:pos="1620"/>
        </w:tabs>
        <w:ind w:hanging="2340"/>
        <w:jc w:val="both"/>
        <w:rPr>
          <w:b w:val="0"/>
          <w:bCs w:val="0"/>
          <w:sz w:val="22"/>
          <w:szCs w:val="22"/>
        </w:rPr>
      </w:pPr>
      <w:r w:rsidRPr="00490B79">
        <w:rPr>
          <w:b w:val="0"/>
          <w:lang w:val="en-PH"/>
        </w:rPr>
        <w:t>Supervised the corrective and preventive maintenance by the Technicians</w:t>
      </w:r>
      <w:r w:rsidRPr="00490B79">
        <w:rPr>
          <w:lang w:val="en-PH"/>
        </w:rPr>
        <w:t>,</w:t>
      </w:r>
    </w:p>
    <w:p w:rsidR="000A0FE6" w:rsidRDefault="000A0FE6" w:rsidP="000A0FE6">
      <w:pPr>
        <w:pStyle w:val="Subtitle"/>
        <w:numPr>
          <w:ilvl w:val="0"/>
          <w:numId w:val="9"/>
        </w:numPr>
        <w:tabs>
          <w:tab w:val="left" w:pos="1620"/>
        </w:tabs>
        <w:ind w:hanging="23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Assist weekly workload planning schedules with the team Manager for proactive tasks</w:t>
      </w:r>
    </w:p>
    <w:p w:rsidR="000A0FE6" w:rsidRPr="00DC34C8" w:rsidRDefault="000A0FE6" w:rsidP="00DC34C8">
      <w:pPr>
        <w:pStyle w:val="Subtitle"/>
        <w:numPr>
          <w:ilvl w:val="0"/>
          <w:numId w:val="5"/>
        </w:numPr>
        <w:tabs>
          <w:tab w:val="clear" w:pos="3600"/>
          <w:tab w:val="num" w:pos="1620"/>
        </w:tabs>
        <w:ind w:left="2880" w:hanging="16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Attend to all electrical, mechanical and </w:t>
      </w:r>
      <w:r w:rsidR="00DC34C8">
        <w:rPr>
          <w:b w:val="0"/>
          <w:bCs w:val="0"/>
          <w:sz w:val="22"/>
          <w:szCs w:val="22"/>
        </w:rPr>
        <w:t>plumber associated</w:t>
      </w:r>
      <w:r>
        <w:rPr>
          <w:b w:val="0"/>
          <w:bCs w:val="0"/>
          <w:sz w:val="22"/>
          <w:szCs w:val="22"/>
        </w:rPr>
        <w:t xml:space="preserve"> homeowners service </w:t>
      </w:r>
      <w:r w:rsidR="00DC34C8">
        <w:rPr>
          <w:b w:val="0"/>
          <w:bCs w:val="0"/>
          <w:sz w:val="22"/>
          <w:szCs w:val="22"/>
        </w:rPr>
        <w:t>request</w:t>
      </w:r>
      <w:r w:rsidR="00DC34C8" w:rsidRPr="00DC34C8">
        <w:rPr>
          <w:b w:val="0"/>
          <w:bCs w:val="0"/>
          <w:sz w:val="22"/>
          <w:szCs w:val="22"/>
        </w:rPr>
        <w:t xml:space="preserve"> timely</w:t>
      </w:r>
      <w:r w:rsidR="00E3504D" w:rsidRPr="00DC34C8">
        <w:rPr>
          <w:b w:val="0"/>
          <w:bCs w:val="0"/>
          <w:sz w:val="22"/>
          <w:szCs w:val="22"/>
        </w:rPr>
        <w:t>and professionally</w:t>
      </w:r>
      <w:r w:rsidRPr="00DC34C8">
        <w:rPr>
          <w:b w:val="0"/>
          <w:bCs w:val="0"/>
          <w:sz w:val="22"/>
          <w:szCs w:val="22"/>
        </w:rPr>
        <w:t>.</w:t>
      </w:r>
    </w:p>
    <w:p w:rsidR="000A0FE6" w:rsidRDefault="000A0FE6" w:rsidP="000A0FE6">
      <w:pPr>
        <w:pStyle w:val="Subtitle"/>
        <w:numPr>
          <w:ilvl w:val="0"/>
          <w:numId w:val="5"/>
        </w:numPr>
        <w:tabs>
          <w:tab w:val="clear" w:pos="3600"/>
          <w:tab w:val="num" w:pos="1620"/>
        </w:tabs>
        <w:ind w:left="2880" w:hanging="16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Implement modifications to building electrical system as requested.</w:t>
      </w:r>
    </w:p>
    <w:p w:rsidR="000A0FE6" w:rsidRPr="00EC607F" w:rsidRDefault="000A0FE6" w:rsidP="000A0FE6">
      <w:pPr>
        <w:pStyle w:val="Subtitle"/>
        <w:numPr>
          <w:ilvl w:val="0"/>
          <w:numId w:val="5"/>
        </w:numPr>
        <w:tabs>
          <w:tab w:val="clear" w:pos="3600"/>
          <w:tab w:val="num" w:pos="1620"/>
        </w:tabs>
        <w:ind w:left="2880" w:hanging="1620"/>
        <w:jc w:val="both"/>
        <w:rPr>
          <w:b w:val="0"/>
          <w:bCs w:val="0"/>
          <w:sz w:val="22"/>
          <w:szCs w:val="22"/>
        </w:rPr>
      </w:pPr>
      <w:r w:rsidRPr="00EC607F">
        <w:rPr>
          <w:b w:val="0"/>
          <w:bCs w:val="0"/>
          <w:sz w:val="22"/>
          <w:szCs w:val="22"/>
        </w:rPr>
        <w:t>Conduct Quality Assurance Review</w:t>
      </w:r>
      <w:r>
        <w:rPr>
          <w:b w:val="0"/>
          <w:bCs w:val="0"/>
          <w:sz w:val="22"/>
          <w:szCs w:val="22"/>
        </w:rPr>
        <w:t>/Snagging</w:t>
      </w:r>
      <w:r w:rsidRPr="00EC607F">
        <w:rPr>
          <w:b w:val="0"/>
          <w:bCs w:val="0"/>
          <w:sz w:val="22"/>
          <w:szCs w:val="22"/>
        </w:rPr>
        <w:t xml:space="preserve"> (QAR) of newly furnished apartments</w:t>
      </w:r>
      <w:r>
        <w:rPr>
          <w:b w:val="0"/>
          <w:bCs w:val="0"/>
          <w:sz w:val="22"/>
          <w:szCs w:val="22"/>
        </w:rPr>
        <w:t>.</w:t>
      </w:r>
    </w:p>
    <w:p w:rsidR="000A0FE6" w:rsidRDefault="000A0FE6" w:rsidP="000A0FE6">
      <w:pPr>
        <w:pStyle w:val="Subtitle"/>
        <w:numPr>
          <w:ilvl w:val="0"/>
          <w:numId w:val="5"/>
        </w:numPr>
        <w:tabs>
          <w:tab w:val="clear" w:pos="3600"/>
          <w:tab w:val="num" w:pos="1620"/>
        </w:tabs>
        <w:ind w:left="16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Implement company customer service charter &amp; safety policy to ensure excellent customer service.</w:t>
      </w:r>
    </w:p>
    <w:p w:rsidR="000A0FE6" w:rsidRDefault="000A0FE6" w:rsidP="000A0FE6">
      <w:pPr>
        <w:pStyle w:val="Subtitle"/>
        <w:numPr>
          <w:ilvl w:val="0"/>
          <w:numId w:val="5"/>
        </w:numPr>
        <w:tabs>
          <w:tab w:val="clear" w:pos="3600"/>
          <w:tab w:val="num" w:pos="1620"/>
        </w:tabs>
        <w:ind w:left="2880" w:hanging="16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Trained and certified First aider and building cradle operator.</w:t>
      </w:r>
    </w:p>
    <w:p w:rsidR="000A0FE6" w:rsidRPr="00490B79" w:rsidRDefault="000A0FE6" w:rsidP="000A0FE6">
      <w:pPr>
        <w:pStyle w:val="Subtitle"/>
        <w:numPr>
          <w:ilvl w:val="0"/>
          <w:numId w:val="5"/>
        </w:numPr>
        <w:tabs>
          <w:tab w:val="clear" w:pos="3600"/>
          <w:tab w:val="num" w:pos="1620"/>
        </w:tabs>
        <w:ind w:left="16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Report to Manager on a regular basis regarding work load and updates.</w:t>
      </w:r>
    </w:p>
    <w:p w:rsidR="000A0FE6" w:rsidRPr="007D40CF" w:rsidRDefault="000A0FE6" w:rsidP="000A0FE6">
      <w:pPr>
        <w:pStyle w:val="Subtitle"/>
        <w:tabs>
          <w:tab w:val="left" w:pos="2880"/>
        </w:tabs>
        <w:ind w:left="2880" w:hanging="2880"/>
        <w:jc w:val="both"/>
        <w:rPr>
          <w:b w:val="0"/>
          <w:bCs w:val="0"/>
          <w:sz w:val="22"/>
          <w:szCs w:val="22"/>
          <w:lang w:val="en-PH"/>
        </w:rPr>
      </w:pPr>
    </w:p>
    <w:p w:rsidR="000A0FE6" w:rsidRPr="00DC34C8" w:rsidRDefault="000A0FE6" w:rsidP="00DC34C8">
      <w:pPr>
        <w:pStyle w:val="Subtitle"/>
        <w:numPr>
          <w:ilvl w:val="0"/>
          <w:numId w:val="8"/>
        </w:numPr>
        <w:tabs>
          <w:tab w:val="left" w:pos="2880"/>
        </w:tabs>
        <w:jc w:val="both"/>
        <w:rPr>
          <w:bCs w:val="0"/>
          <w:sz w:val="22"/>
          <w:szCs w:val="22"/>
          <w:lang w:val="en-PH"/>
        </w:rPr>
      </w:pPr>
      <w:r>
        <w:rPr>
          <w:bCs w:val="0"/>
          <w:sz w:val="22"/>
          <w:szCs w:val="22"/>
          <w:lang w:val="en-PH"/>
        </w:rPr>
        <w:t xml:space="preserve">MEP / </w:t>
      </w:r>
      <w:r w:rsidRPr="00CE29BF">
        <w:rPr>
          <w:bCs w:val="0"/>
          <w:sz w:val="22"/>
          <w:szCs w:val="22"/>
          <w:lang w:val="en-PH"/>
        </w:rPr>
        <w:t xml:space="preserve">A / C </w:t>
      </w:r>
      <w:r w:rsidR="00E3504D" w:rsidRPr="00CE29BF">
        <w:rPr>
          <w:bCs w:val="0"/>
          <w:sz w:val="22"/>
          <w:szCs w:val="22"/>
          <w:lang w:val="en-PH"/>
        </w:rPr>
        <w:t>Technician,</w:t>
      </w:r>
      <w:r w:rsidRPr="00CE29BF">
        <w:rPr>
          <w:b w:val="0"/>
          <w:bCs w:val="0"/>
          <w:sz w:val="22"/>
          <w:szCs w:val="22"/>
          <w:lang w:val="en-PH"/>
        </w:rPr>
        <w:t>the undersigned responsible of equipment</w:t>
      </w:r>
      <w:r w:rsidR="00E3504D">
        <w:rPr>
          <w:b w:val="0"/>
          <w:bCs w:val="0"/>
          <w:sz w:val="22"/>
          <w:szCs w:val="22"/>
          <w:lang w:val="en-PH"/>
        </w:rPr>
        <w:t xml:space="preserve">for </w:t>
      </w:r>
      <w:r w:rsidR="00E3504D" w:rsidRPr="00CE29BF">
        <w:rPr>
          <w:b w:val="0"/>
          <w:bCs w:val="0"/>
          <w:sz w:val="22"/>
          <w:szCs w:val="22"/>
          <w:lang w:val="en-PH"/>
        </w:rPr>
        <w:t>troubleshooting</w:t>
      </w:r>
      <w:r w:rsidRPr="00CE29BF">
        <w:rPr>
          <w:b w:val="0"/>
          <w:bCs w:val="0"/>
          <w:sz w:val="22"/>
          <w:szCs w:val="22"/>
          <w:lang w:val="en-PH"/>
        </w:rPr>
        <w:t xml:space="preserve"> repair</w:t>
      </w:r>
      <w:r>
        <w:rPr>
          <w:b w:val="0"/>
          <w:bCs w:val="0"/>
          <w:sz w:val="22"/>
          <w:szCs w:val="22"/>
          <w:lang w:val="en-PH"/>
        </w:rPr>
        <w:t>ing</w:t>
      </w:r>
      <w:r w:rsidRPr="00CE29BF">
        <w:rPr>
          <w:b w:val="0"/>
          <w:bCs w:val="0"/>
          <w:sz w:val="22"/>
          <w:szCs w:val="22"/>
          <w:lang w:val="en-PH"/>
        </w:rPr>
        <w:t xml:space="preserve"> andmonitoring of operation &amp; maintenance of the Building MEP </w:t>
      </w:r>
      <w:r w:rsidR="008F3A5C" w:rsidRPr="00CE29BF">
        <w:rPr>
          <w:b w:val="0"/>
          <w:bCs w:val="0"/>
          <w:sz w:val="22"/>
          <w:szCs w:val="22"/>
          <w:lang w:val="en-PH"/>
        </w:rPr>
        <w:t>equipment</w:t>
      </w:r>
      <w:r w:rsidR="008F3A5C">
        <w:rPr>
          <w:b w:val="0"/>
          <w:bCs w:val="0"/>
          <w:sz w:val="22"/>
          <w:szCs w:val="22"/>
          <w:lang w:val="en-PH"/>
        </w:rPr>
        <w:t>’s</w:t>
      </w:r>
      <w:r w:rsidR="00DC34C8">
        <w:rPr>
          <w:b w:val="0"/>
          <w:sz w:val="22"/>
          <w:szCs w:val="22"/>
          <w:lang w:val="en-PH" w:eastAsia="en-US"/>
        </w:rPr>
        <w:t>.</w:t>
      </w:r>
    </w:p>
    <w:p w:rsidR="000A0FE6" w:rsidRPr="00137A55" w:rsidRDefault="000A0FE6" w:rsidP="000A0FE6">
      <w:pPr>
        <w:numPr>
          <w:ilvl w:val="0"/>
          <w:numId w:val="14"/>
        </w:numPr>
        <w:suppressAutoHyphens w:val="0"/>
        <w:ind w:left="2160" w:hanging="180"/>
        <w:rPr>
          <w:bCs/>
          <w:lang w:val="en-PH"/>
        </w:rPr>
      </w:pPr>
      <w:r w:rsidRPr="000C41B6">
        <w:rPr>
          <w:bCs/>
          <w:lang w:val="en-PH"/>
        </w:rPr>
        <w:t>Uninterruptable Power Supply (UPS)</w:t>
      </w:r>
      <w:r>
        <w:rPr>
          <w:bCs/>
          <w:lang w:val="en-PH"/>
        </w:rPr>
        <w:t>,</w:t>
      </w:r>
      <w:r w:rsidRPr="000C41B6">
        <w:rPr>
          <w:bCs/>
          <w:lang w:val="en-PH"/>
        </w:rPr>
        <w:t>Automatic Transfer Switch (ATS</w:t>
      </w:r>
      <w:r>
        <w:rPr>
          <w:bCs/>
          <w:lang w:val="en-PH"/>
        </w:rPr>
        <w:t>)</w:t>
      </w:r>
    </w:p>
    <w:p w:rsidR="000A0FE6" w:rsidRPr="00137A55" w:rsidRDefault="000A0FE6" w:rsidP="000A0FE6">
      <w:pPr>
        <w:numPr>
          <w:ilvl w:val="0"/>
          <w:numId w:val="14"/>
        </w:numPr>
        <w:suppressAutoHyphens w:val="0"/>
        <w:ind w:left="2160" w:hanging="180"/>
        <w:rPr>
          <w:bCs/>
          <w:lang w:val="en-PH"/>
        </w:rPr>
      </w:pPr>
      <w:r>
        <w:rPr>
          <w:bCs/>
          <w:lang w:val="en-PH"/>
        </w:rPr>
        <w:t>Generator ( 1500 KVA ),</w:t>
      </w:r>
      <w:r w:rsidRPr="000C41B6">
        <w:rPr>
          <w:bCs/>
          <w:lang w:val="en-PH"/>
        </w:rPr>
        <w:t>Building Management System (BMS)</w:t>
      </w:r>
    </w:p>
    <w:p w:rsidR="000A0FE6" w:rsidRPr="00137A55" w:rsidRDefault="000A0FE6" w:rsidP="000A0FE6">
      <w:pPr>
        <w:numPr>
          <w:ilvl w:val="0"/>
          <w:numId w:val="14"/>
        </w:numPr>
        <w:suppressAutoHyphens w:val="0"/>
        <w:ind w:left="2160" w:hanging="180"/>
        <w:rPr>
          <w:bCs/>
          <w:lang w:val="en-PH"/>
        </w:rPr>
      </w:pPr>
      <w:r>
        <w:rPr>
          <w:bCs/>
          <w:lang w:val="en-PH"/>
        </w:rPr>
        <w:t xml:space="preserve">VFD Control Panel,Capacitor Bank, </w:t>
      </w:r>
      <w:r w:rsidRPr="00490B79">
        <w:rPr>
          <w:bCs/>
          <w:sz w:val="22"/>
          <w:szCs w:val="22"/>
        </w:rPr>
        <w:t>Gate Barriers,Automatic door access controls</w:t>
      </w:r>
    </w:p>
    <w:p w:rsidR="000A0FE6" w:rsidRPr="00137A55" w:rsidRDefault="000A0FE6" w:rsidP="000A0FE6">
      <w:pPr>
        <w:numPr>
          <w:ilvl w:val="0"/>
          <w:numId w:val="14"/>
        </w:numPr>
        <w:suppressAutoHyphens w:val="0"/>
        <w:ind w:left="2160" w:hanging="180"/>
        <w:rPr>
          <w:bCs/>
          <w:lang w:val="en-PH"/>
        </w:rPr>
      </w:pPr>
      <w:r w:rsidRPr="00CA12F8">
        <w:rPr>
          <w:bCs/>
          <w:lang w:val="en-PH"/>
        </w:rPr>
        <w:t>Primary Chilled Water Pump</w:t>
      </w:r>
      <w:r>
        <w:rPr>
          <w:bCs/>
          <w:lang w:val="en-PH"/>
        </w:rPr>
        <w:t xml:space="preserve">, </w:t>
      </w:r>
      <w:r w:rsidRPr="000E6FDD">
        <w:rPr>
          <w:lang w:val="en-PH"/>
        </w:rPr>
        <w:t>Secondary Chilled Water Pump</w:t>
      </w:r>
    </w:p>
    <w:p w:rsidR="000A0FE6" w:rsidRPr="000E6FDD" w:rsidRDefault="000A0FE6" w:rsidP="000A0FE6">
      <w:pPr>
        <w:numPr>
          <w:ilvl w:val="0"/>
          <w:numId w:val="14"/>
        </w:numPr>
        <w:suppressAutoHyphens w:val="0"/>
        <w:ind w:left="2160" w:hanging="180"/>
        <w:rPr>
          <w:bCs/>
          <w:lang w:val="en-PH"/>
        </w:rPr>
      </w:pPr>
      <w:r w:rsidRPr="000E6FDD">
        <w:rPr>
          <w:lang w:val="en-PH"/>
        </w:rPr>
        <w:t>Pressurization make up water system</w:t>
      </w:r>
      <w:r>
        <w:rPr>
          <w:lang w:val="en-PH"/>
        </w:rPr>
        <w:t xml:space="preserve">, </w:t>
      </w:r>
      <w:r w:rsidRPr="000E6FDD">
        <w:rPr>
          <w:lang w:val="en-PH"/>
        </w:rPr>
        <w:t>Water Transfer Pump</w:t>
      </w:r>
      <w:r>
        <w:rPr>
          <w:lang w:val="en-PH"/>
        </w:rPr>
        <w:t>,</w:t>
      </w:r>
      <w:r w:rsidRPr="000E6FDD">
        <w:rPr>
          <w:lang w:val="en-PH"/>
        </w:rPr>
        <w:t>Fire Pump</w:t>
      </w:r>
      <w:r>
        <w:rPr>
          <w:lang w:val="en-PH"/>
        </w:rPr>
        <w:t xml:space="preserve">, </w:t>
      </w:r>
      <w:r w:rsidRPr="000E6FDD">
        <w:t xml:space="preserve">Sump pumps </w:t>
      </w:r>
    </w:p>
    <w:p w:rsidR="000A0FE6" w:rsidRPr="000C41B6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E6FDD">
        <w:rPr>
          <w:lang w:val="en-PH"/>
        </w:rPr>
        <w:t>KEF Kitchen Extract Fan</w:t>
      </w:r>
      <w:r>
        <w:rPr>
          <w:lang w:val="en-PH"/>
        </w:rPr>
        <w:t xml:space="preserve">, </w:t>
      </w:r>
      <w:r w:rsidRPr="000E6FDD">
        <w:rPr>
          <w:bCs/>
          <w:lang w:val="en-PH"/>
        </w:rPr>
        <w:t>TEF Toilet Extract Fan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 xml:space="preserve">Fresh Air Handling Units </w:t>
      </w:r>
    </w:p>
    <w:p w:rsidR="000A0FE6" w:rsidRPr="00137A55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A/C Split Type Units</w:t>
      </w:r>
      <w:r>
        <w:rPr>
          <w:bCs/>
          <w:lang w:val="en-PH"/>
        </w:rPr>
        <w:t xml:space="preserve">, </w:t>
      </w:r>
      <w:r w:rsidRPr="000C41B6">
        <w:rPr>
          <w:bCs/>
          <w:lang w:val="en-PH"/>
        </w:rPr>
        <w:t>Booster Pumps</w:t>
      </w:r>
    </w:p>
    <w:p w:rsidR="000A0FE6" w:rsidRPr="000C41B6" w:rsidRDefault="000A0FE6" w:rsidP="000A0FE6">
      <w:pPr>
        <w:numPr>
          <w:ilvl w:val="0"/>
          <w:numId w:val="12"/>
        </w:numPr>
        <w:suppressAutoHyphens w:val="0"/>
        <w:rPr>
          <w:bCs/>
          <w:lang w:val="en-PH"/>
        </w:rPr>
      </w:pPr>
      <w:r w:rsidRPr="000C41B6">
        <w:rPr>
          <w:bCs/>
          <w:lang w:val="en-PH"/>
        </w:rPr>
        <w:t>Fire Protection and Suppression System that includes</w:t>
      </w:r>
      <w:r>
        <w:rPr>
          <w:bCs/>
          <w:lang w:val="en-PH"/>
        </w:rPr>
        <w:t>;</w:t>
      </w:r>
    </w:p>
    <w:p w:rsidR="000A0FE6" w:rsidRPr="00461229" w:rsidRDefault="000A0FE6" w:rsidP="000A0FE6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>Electric and Diesel Fire Pumps and its system controls</w:t>
      </w:r>
      <w:r>
        <w:rPr>
          <w:b w:val="0"/>
        </w:rPr>
        <w:t xml:space="preserve">, </w:t>
      </w:r>
      <w:r w:rsidR="00E3504D" w:rsidRPr="0096512F">
        <w:rPr>
          <w:b w:val="0"/>
        </w:rPr>
        <w:t>Hose reel</w:t>
      </w:r>
      <w:r w:rsidRPr="0096512F">
        <w:rPr>
          <w:b w:val="0"/>
        </w:rPr>
        <w:t xml:space="preserve"> System </w:t>
      </w:r>
    </w:p>
    <w:p w:rsidR="00B23710" w:rsidRPr="00B23710" w:rsidRDefault="000A0FE6" w:rsidP="00B23710">
      <w:pPr>
        <w:pStyle w:val="Subtitle"/>
        <w:numPr>
          <w:ilvl w:val="0"/>
          <w:numId w:val="13"/>
        </w:numPr>
        <w:jc w:val="both"/>
        <w:rPr>
          <w:b w:val="0"/>
        </w:rPr>
      </w:pPr>
      <w:r w:rsidRPr="0096512F">
        <w:rPr>
          <w:b w:val="0"/>
        </w:rPr>
        <w:t>Fire Extinguishers</w:t>
      </w:r>
      <w:r>
        <w:rPr>
          <w:b w:val="0"/>
        </w:rPr>
        <w:t xml:space="preserve">, </w:t>
      </w:r>
      <w:r w:rsidRPr="0096512F">
        <w:rPr>
          <w:b w:val="0"/>
        </w:rPr>
        <w:t>FM 200</w:t>
      </w:r>
      <w:r>
        <w:rPr>
          <w:b w:val="0"/>
        </w:rPr>
        <w:t xml:space="preserve">, </w:t>
      </w:r>
      <w:r w:rsidRPr="0096512F">
        <w:rPr>
          <w:b w:val="0"/>
        </w:rPr>
        <w:t>Water Mist System</w:t>
      </w:r>
      <w:r>
        <w:rPr>
          <w:b w:val="0"/>
        </w:rPr>
        <w:t xml:space="preserve">, </w:t>
      </w:r>
      <w:r w:rsidRPr="0096512F">
        <w:rPr>
          <w:b w:val="0"/>
        </w:rPr>
        <w:t>Foam System</w:t>
      </w:r>
      <w:r w:rsidR="002C6E54">
        <w:rPr>
          <w:b w:val="0"/>
        </w:rPr>
        <w:t xml:space="preserve">, </w:t>
      </w:r>
      <w:r w:rsidR="002C6E54" w:rsidRPr="0096512F">
        <w:rPr>
          <w:b w:val="0"/>
        </w:rPr>
        <w:t>Integrin</w:t>
      </w:r>
      <w:r w:rsidRPr="0096512F">
        <w:rPr>
          <w:b w:val="0"/>
        </w:rPr>
        <w:t xml:space="preserve"> Syste</w:t>
      </w:r>
      <w:r w:rsidR="00B23710">
        <w:rPr>
          <w:b w:val="0"/>
        </w:rPr>
        <w:t>m</w:t>
      </w:r>
    </w:p>
    <w:p w:rsidR="000A0FE6" w:rsidRPr="0096512F" w:rsidRDefault="000A0FE6" w:rsidP="000A0FE6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6E3CDF">
        <w:rPr>
          <w:b w:val="0"/>
        </w:rPr>
        <w:t>Plumbing and Drainage System</w:t>
      </w:r>
      <w:r>
        <w:rPr>
          <w:b w:val="0"/>
        </w:rPr>
        <w:t xml:space="preserve">, </w:t>
      </w:r>
      <w:r w:rsidRPr="0096512F">
        <w:rPr>
          <w:b w:val="0"/>
        </w:rPr>
        <w:t>Potable water pump sets</w:t>
      </w:r>
      <w:r>
        <w:rPr>
          <w:b w:val="0"/>
        </w:rPr>
        <w:t xml:space="preserve">, </w:t>
      </w:r>
      <w:r w:rsidRPr="0096512F">
        <w:rPr>
          <w:b w:val="0"/>
        </w:rPr>
        <w:t xml:space="preserve">Water distribution system </w:t>
      </w:r>
    </w:p>
    <w:p w:rsidR="000A0FE6" w:rsidRPr="00137A55" w:rsidRDefault="000A0FE6" w:rsidP="000A0FE6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96512F">
        <w:rPr>
          <w:b w:val="0"/>
        </w:rPr>
        <w:t xml:space="preserve"> Calorifiers /water heaters</w:t>
      </w:r>
      <w:r>
        <w:rPr>
          <w:b w:val="0"/>
        </w:rPr>
        <w:t xml:space="preserve">, </w:t>
      </w:r>
      <w:r w:rsidRPr="0096512F">
        <w:rPr>
          <w:b w:val="0"/>
        </w:rPr>
        <w:t>Sump pumps</w:t>
      </w:r>
      <w:r>
        <w:rPr>
          <w:b w:val="0"/>
        </w:rPr>
        <w:t xml:space="preserve">, </w:t>
      </w:r>
      <w:r w:rsidRPr="0096512F">
        <w:rPr>
          <w:b w:val="0"/>
        </w:rPr>
        <w:t xml:space="preserve">Sand Filters, UV Sterilizers </w:t>
      </w:r>
    </w:p>
    <w:p w:rsidR="000A0FE6" w:rsidRPr="00137A55" w:rsidRDefault="000A0FE6" w:rsidP="000A0FE6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96512F">
        <w:rPr>
          <w:b w:val="0"/>
        </w:rPr>
        <w:t>Swimming Pool and filtration system</w:t>
      </w:r>
      <w:r w:rsidR="00B23710">
        <w:rPr>
          <w:b w:val="0"/>
        </w:rPr>
        <w:t xml:space="preserve">, </w:t>
      </w:r>
      <w:r w:rsidR="00B23710" w:rsidRPr="0096512F">
        <w:rPr>
          <w:b w:val="0"/>
        </w:rPr>
        <w:t>Irrigation</w:t>
      </w:r>
      <w:r w:rsidRPr="0096512F">
        <w:rPr>
          <w:b w:val="0"/>
        </w:rPr>
        <w:t xml:space="preserve"> System </w:t>
      </w:r>
    </w:p>
    <w:p w:rsidR="000A0FE6" w:rsidRPr="00B23710" w:rsidRDefault="000A0FE6" w:rsidP="00B23710">
      <w:pPr>
        <w:pStyle w:val="Subtitle"/>
        <w:numPr>
          <w:ilvl w:val="0"/>
          <w:numId w:val="11"/>
        </w:numPr>
        <w:jc w:val="both"/>
        <w:rPr>
          <w:b w:val="0"/>
        </w:rPr>
      </w:pPr>
      <w:r w:rsidRPr="0096512F">
        <w:rPr>
          <w:b w:val="0"/>
        </w:rPr>
        <w:t>Storm water, sewerage and waste water system</w:t>
      </w:r>
      <w:r w:rsidR="00B23710">
        <w:rPr>
          <w:b w:val="0"/>
        </w:rPr>
        <w:t>.</w:t>
      </w:r>
      <w:r w:rsidRPr="000E6FDD">
        <w:rPr>
          <w:b w:val="0"/>
          <w:bCs w:val="0"/>
          <w:lang w:val="en-PH"/>
        </w:rPr>
        <w:tab/>
      </w:r>
    </w:p>
    <w:p w:rsidR="000A0FE6" w:rsidRPr="00461229" w:rsidRDefault="000A0FE6" w:rsidP="000A0FE6">
      <w:pPr>
        <w:pStyle w:val="Subtitle"/>
        <w:tabs>
          <w:tab w:val="left" w:pos="0"/>
        </w:tabs>
        <w:jc w:val="both"/>
        <w:rPr>
          <w:b w:val="0"/>
          <w:sz w:val="22"/>
          <w:szCs w:val="22"/>
        </w:rPr>
      </w:pPr>
    </w:p>
    <w:p w:rsidR="000A0FE6" w:rsidRPr="004D6C28" w:rsidRDefault="000A0FE6" w:rsidP="000A0FE6">
      <w:pPr>
        <w:pStyle w:val="Subtitle"/>
        <w:tabs>
          <w:tab w:val="left" w:pos="2880"/>
        </w:tabs>
        <w:jc w:val="both"/>
        <w:rPr>
          <w:sz w:val="28"/>
          <w:szCs w:val="28"/>
        </w:rPr>
      </w:pPr>
      <w:r>
        <w:t>July 2003  January 2009</w:t>
      </w:r>
      <w:r>
        <w:rPr>
          <w:sz w:val="28"/>
          <w:szCs w:val="28"/>
        </w:rPr>
        <w:t>AL ESHAA EST</w:t>
      </w:r>
    </w:p>
    <w:p w:rsidR="000A0FE6" w:rsidRPr="003D0BC5" w:rsidRDefault="000A0FE6" w:rsidP="000A0FE6">
      <w:pPr>
        <w:pStyle w:val="Subtitle"/>
        <w:tabs>
          <w:tab w:val="left" w:pos="2880"/>
        </w:tabs>
        <w:ind w:left="2160" w:hanging="2160"/>
        <w:jc w:val="left"/>
        <w:rPr>
          <w:b w:val="0"/>
          <w:bCs w:val="0"/>
        </w:rPr>
      </w:pPr>
      <w:r>
        <w:rPr>
          <w:bCs w:val="0"/>
        </w:rPr>
        <w:t xml:space="preserve">Project assign    </w:t>
      </w:r>
      <w:r>
        <w:rPr>
          <w:bCs w:val="0"/>
        </w:rPr>
        <w:tab/>
      </w:r>
      <w:r>
        <w:rPr>
          <w:bCs w:val="0"/>
        </w:rPr>
        <w:tab/>
      </w:r>
      <w:r w:rsidR="002C6E54">
        <w:rPr>
          <w:bCs w:val="0"/>
        </w:rPr>
        <w:t>Shopping</w:t>
      </w:r>
      <w:r>
        <w:rPr>
          <w:bCs w:val="0"/>
        </w:rPr>
        <w:t xml:space="preserve"> Center </w:t>
      </w:r>
    </w:p>
    <w:p w:rsidR="000A0FE6" w:rsidRPr="00FB7083" w:rsidRDefault="000A0FE6" w:rsidP="000A0FE6">
      <w:pPr>
        <w:pStyle w:val="Subtitle"/>
        <w:ind w:left="2160" w:hanging="2160"/>
        <w:jc w:val="left"/>
        <w:rPr>
          <w:b w:val="0"/>
        </w:rPr>
      </w:pPr>
      <w:r w:rsidRPr="00FB7083">
        <w:rPr>
          <w:sz w:val="22"/>
          <w:szCs w:val="22"/>
        </w:rPr>
        <w:t>Position</w:t>
      </w:r>
      <w:r w:rsidRPr="00FB7083">
        <w:tab/>
      </w:r>
      <w:r>
        <w:t xml:space="preserve">            Building / MEP Trainee Engineer</w:t>
      </w:r>
    </w:p>
    <w:p w:rsidR="000A0FE6" w:rsidRPr="00E11985" w:rsidRDefault="000A0FE6" w:rsidP="000A0FE6">
      <w:pPr>
        <w:pStyle w:val="Subtitle"/>
        <w:tabs>
          <w:tab w:val="left" w:pos="2700"/>
          <w:tab w:val="left" w:pos="2880"/>
        </w:tabs>
        <w:jc w:val="left"/>
        <w:rPr>
          <w:bCs w:val="0"/>
          <w:sz w:val="22"/>
          <w:szCs w:val="22"/>
        </w:rPr>
      </w:pPr>
      <w:r w:rsidRPr="00A32091">
        <w:rPr>
          <w:bCs w:val="0"/>
          <w:sz w:val="22"/>
          <w:szCs w:val="22"/>
        </w:rPr>
        <w:t>Principal Accountabilities:</w:t>
      </w:r>
    </w:p>
    <w:p w:rsidR="000A0FE6" w:rsidRPr="008D2832" w:rsidRDefault="000A0FE6" w:rsidP="000A0FE6">
      <w:pPr>
        <w:pStyle w:val="Subtitle"/>
        <w:numPr>
          <w:ilvl w:val="0"/>
          <w:numId w:val="7"/>
        </w:numPr>
        <w:tabs>
          <w:tab w:val="num" w:pos="1620"/>
          <w:tab w:val="left" w:pos="3780"/>
        </w:tabs>
        <w:ind w:left="1620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Ensure the smooth operation of all building electromechanical </w:t>
      </w:r>
      <w:r w:rsidR="008F3A5C">
        <w:rPr>
          <w:b w:val="0"/>
          <w:bCs w:val="0"/>
          <w:sz w:val="22"/>
          <w:szCs w:val="22"/>
        </w:rPr>
        <w:t>equipment’ssuch FAHU</w:t>
      </w:r>
      <w:r>
        <w:rPr>
          <w:b w:val="0"/>
          <w:bCs w:val="0"/>
          <w:sz w:val="22"/>
          <w:szCs w:val="22"/>
        </w:rPr>
        <w:t>, Deep well water filtration system, water transfer pumps, Swimming pool, elevators, Telephone, Building intercom system and standby Generators.</w:t>
      </w:r>
    </w:p>
    <w:p w:rsidR="000A0FE6" w:rsidRPr="005B5748" w:rsidRDefault="000A0FE6" w:rsidP="000A0FE6">
      <w:pPr>
        <w:pStyle w:val="Subtitle"/>
        <w:numPr>
          <w:ilvl w:val="0"/>
          <w:numId w:val="6"/>
        </w:numPr>
        <w:tabs>
          <w:tab w:val="clear" w:pos="3420"/>
        </w:tabs>
        <w:ind w:left="16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Supervise Technician on the daily, weekly, monthly, quarterly and annually PPM of Facilities </w:t>
      </w:r>
      <w:r w:rsidR="008F3A5C">
        <w:rPr>
          <w:b w:val="0"/>
          <w:bCs w:val="0"/>
          <w:sz w:val="22"/>
          <w:szCs w:val="22"/>
        </w:rPr>
        <w:t>equipment’s</w:t>
      </w:r>
      <w:r>
        <w:rPr>
          <w:b w:val="0"/>
          <w:bCs w:val="0"/>
          <w:sz w:val="22"/>
          <w:szCs w:val="22"/>
        </w:rPr>
        <w:t xml:space="preserve"> in accordance with the approved schedule and ensure HSE is implemented at all times</w:t>
      </w:r>
    </w:p>
    <w:p w:rsidR="000A0FE6" w:rsidRDefault="000A0FE6" w:rsidP="000A0FE6">
      <w:pPr>
        <w:pStyle w:val="Subtitle"/>
        <w:numPr>
          <w:ilvl w:val="0"/>
          <w:numId w:val="6"/>
        </w:numPr>
        <w:tabs>
          <w:tab w:val="clear" w:pos="3420"/>
          <w:tab w:val="num" w:pos="1620"/>
        </w:tabs>
        <w:ind w:left="16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Allocate work orders to the right technician and ensure that all work is completed as requested and in a timely manner.</w:t>
      </w:r>
    </w:p>
    <w:p w:rsidR="000A0FE6" w:rsidRDefault="000A0FE6" w:rsidP="000A0FE6">
      <w:pPr>
        <w:pStyle w:val="Subtitle"/>
        <w:numPr>
          <w:ilvl w:val="0"/>
          <w:numId w:val="6"/>
        </w:numPr>
        <w:tabs>
          <w:tab w:val="clear" w:pos="3420"/>
          <w:tab w:val="num" w:pos="1620"/>
        </w:tabs>
        <w:ind w:left="1620"/>
        <w:jc w:val="left"/>
        <w:rPr>
          <w:b w:val="0"/>
          <w:bCs w:val="0"/>
          <w:sz w:val="22"/>
          <w:szCs w:val="22"/>
        </w:rPr>
      </w:pPr>
      <w:r w:rsidRPr="00DA72BB">
        <w:rPr>
          <w:b w:val="0"/>
          <w:bCs w:val="0"/>
          <w:sz w:val="22"/>
          <w:szCs w:val="22"/>
        </w:rPr>
        <w:t>Conduct Inventory of warehouse materials on monthly basis to ensure the availability of all fast moving materials and spare parts.</w:t>
      </w:r>
    </w:p>
    <w:p w:rsidR="000A0FE6" w:rsidRPr="00DA72BB" w:rsidRDefault="000A0FE6" w:rsidP="000A0FE6">
      <w:pPr>
        <w:pStyle w:val="Subtitle"/>
        <w:numPr>
          <w:ilvl w:val="0"/>
          <w:numId w:val="6"/>
        </w:numPr>
        <w:tabs>
          <w:tab w:val="clear" w:pos="3420"/>
          <w:tab w:val="num" w:pos="1620"/>
        </w:tabs>
        <w:ind w:left="16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Generate Team work schedule, PPM schedule and weekly, monthly accomplishment reports</w:t>
      </w:r>
    </w:p>
    <w:p w:rsidR="000A0FE6" w:rsidRPr="00B23710" w:rsidRDefault="000A0FE6" w:rsidP="00B23710">
      <w:pPr>
        <w:pStyle w:val="Subtitle"/>
        <w:numPr>
          <w:ilvl w:val="0"/>
          <w:numId w:val="6"/>
        </w:numPr>
        <w:tabs>
          <w:tab w:val="clear" w:pos="3420"/>
          <w:tab w:val="num" w:pos="1620"/>
        </w:tabs>
        <w:ind w:left="1620"/>
        <w:jc w:val="both"/>
        <w:rPr>
          <w:b w:val="0"/>
          <w:sz w:val="22"/>
          <w:szCs w:val="22"/>
        </w:rPr>
      </w:pPr>
      <w:r w:rsidRPr="001968E8">
        <w:rPr>
          <w:b w:val="0"/>
          <w:bCs w:val="0"/>
          <w:sz w:val="22"/>
          <w:szCs w:val="22"/>
        </w:rPr>
        <w:t>Conduct monitoring and inspection of Building MEP on the units with ongoing renova</w:t>
      </w:r>
      <w:r>
        <w:rPr>
          <w:b w:val="0"/>
          <w:bCs w:val="0"/>
          <w:sz w:val="22"/>
          <w:szCs w:val="22"/>
        </w:rPr>
        <w:t>tion to ensure that they comply</w:t>
      </w:r>
      <w:r w:rsidRPr="001968E8">
        <w:rPr>
          <w:b w:val="0"/>
          <w:bCs w:val="0"/>
          <w:sz w:val="22"/>
          <w:szCs w:val="22"/>
        </w:rPr>
        <w:t xml:space="preserve"> with the Safety</w:t>
      </w:r>
      <w:r>
        <w:rPr>
          <w:b w:val="0"/>
          <w:bCs w:val="0"/>
          <w:sz w:val="22"/>
          <w:szCs w:val="22"/>
        </w:rPr>
        <w:t>, Quality</w:t>
      </w:r>
      <w:r w:rsidRPr="001968E8">
        <w:rPr>
          <w:b w:val="0"/>
          <w:bCs w:val="0"/>
          <w:sz w:val="22"/>
          <w:szCs w:val="22"/>
        </w:rPr>
        <w:t xml:space="preserve"> and Building house rules</w:t>
      </w:r>
      <w:r>
        <w:rPr>
          <w:b w:val="0"/>
          <w:bCs w:val="0"/>
          <w:sz w:val="22"/>
          <w:szCs w:val="22"/>
        </w:rPr>
        <w:t xml:space="preserve"> standards</w:t>
      </w:r>
    </w:p>
    <w:tbl>
      <w:tblPr>
        <w:tblW w:w="0" w:type="auto"/>
        <w:shd w:val="clear" w:color="auto" w:fill="C0C0C0"/>
        <w:tblLook w:val="01E0"/>
      </w:tblPr>
      <w:tblGrid>
        <w:gridCol w:w="10754"/>
      </w:tblGrid>
      <w:tr w:rsidR="000A0FE6" w:rsidTr="00EA0D62">
        <w:tc>
          <w:tcPr>
            <w:tcW w:w="10754" w:type="dxa"/>
            <w:shd w:val="clear" w:color="auto" w:fill="C0C0C0"/>
          </w:tcPr>
          <w:p w:rsidR="000A0FE6" w:rsidRPr="003032E4" w:rsidRDefault="000A0FE6" w:rsidP="00EA0D62">
            <w:pPr>
              <w:pStyle w:val="Subtitle"/>
              <w:rPr>
                <w:lang w:eastAsia="en-US"/>
              </w:rPr>
            </w:pPr>
            <w:r w:rsidRPr="003032E4">
              <w:rPr>
                <w:lang w:eastAsia="en-US"/>
              </w:rPr>
              <w:t>SPECIAL SKILL</w:t>
            </w:r>
            <w:r>
              <w:rPr>
                <w:lang w:eastAsia="en-US"/>
              </w:rPr>
              <w:t>S</w:t>
            </w:r>
            <w:r w:rsidRPr="003032E4">
              <w:rPr>
                <w:lang w:eastAsia="en-US"/>
              </w:rPr>
              <w:t>&amp; INTEREST</w:t>
            </w:r>
          </w:p>
        </w:tc>
      </w:tr>
    </w:tbl>
    <w:p w:rsidR="000A0FE6" w:rsidRDefault="000A0FE6" w:rsidP="00B23710">
      <w:pPr>
        <w:pStyle w:val="Subtitle"/>
        <w:tabs>
          <w:tab w:val="left" w:pos="7335"/>
        </w:tabs>
        <w:jc w:val="both"/>
      </w:pPr>
    </w:p>
    <w:p w:rsidR="000A0FE6" w:rsidRDefault="000A0FE6" w:rsidP="000A0FE6">
      <w:pPr>
        <w:pStyle w:val="Subtitle"/>
        <w:numPr>
          <w:ilvl w:val="0"/>
          <w:numId w:val="10"/>
        </w:numPr>
        <w:tabs>
          <w:tab w:val="left" w:pos="1620"/>
        </w:tabs>
        <w:ind w:hanging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Computer literate on MS office, Word, PowerPoint and Excel</w:t>
      </w:r>
    </w:p>
    <w:p w:rsidR="000A0FE6" w:rsidRPr="00AE1FD6" w:rsidRDefault="000A0FE6" w:rsidP="000A0FE6">
      <w:pPr>
        <w:pStyle w:val="Subtitle"/>
        <w:numPr>
          <w:ilvl w:val="0"/>
          <w:numId w:val="10"/>
        </w:numPr>
        <w:tabs>
          <w:tab w:val="left" w:pos="1620"/>
        </w:tabs>
        <w:ind w:hanging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Well versed in oral and written </w:t>
      </w:r>
      <w:r w:rsidR="00E3504D">
        <w:rPr>
          <w:b w:val="0"/>
          <w:sz w:val="22"/>
          <w:szCs w:val="22"/>
        </w:rPr>
        <w:t>English, Arabic</w:t>
      </w:r>
      <w:r w:rsidR="002C6E54">
        <w:rPr>
          <w:b w:val="0"/>
          <w:sz w:val="22"/>
          <w:szCs w:val="22"/>
        </w:rPr>
        <w:t>and</w:t>
      </w:r>
      <w:r>
        <w:rPr>
          <w:b w:val="0"/>
          <w:sz w:val="22"/>
          <w:szCs w:val="22"/>
        </w:rPr>
        <w:t xml:space="preserve"> Hindi</w:t>
      </w:r>
    </w:p>
    <w:p w:rsidR="000A0FE6" w:rsidRDefault="000A0FE6" w:rsidP="000A0FE6">
      <w:pPr>
        <w:pStyle w:val="Subtitle"/>
        <w:numPr>
          <w:ilvl w:val="0"/>
          <w:numId w:val="10"/>
        </w:numPr>
        <w:tabs>
          <w:tab w:val="left" w:pos="1620"/>
        </w:tabs>
        <w:ind w:hanging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Knowledgeable in basic computer repair and software installations</w:t>
      </w:r>
    </w:p>
    <w:p w:rsidR="000A0FE6" w:rsidRDefault="000A0FE6" w:rsidP="000A0FE6">
      <w:pPr>
        <w:pStyle w:val="Subtitle"/>
        <w:numPr>
          <w:ilvl w:val="0"/>
          <w:numId w:val="10"/>
        </w:numPr>
        <w:tabs>
          <w:tab w:val="left" w:pos="1620"/>
        </w:tabs>
        <w:ind w:hanging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Basic Structured cabling, Plumbing and Painting works</w:t>
      </w:r>
    </w:p>
    <w:p w:rsidR="000A0FE6" w:rsidRPr="00B23710" w:rsidRDefault="000A0FE6" w:rsidP="00B23710">
      <w:pPr>
        <w:pStyle w:val="Subtitle"/>
        <w:numPr>
          <w:ilvl w:val="0"/>
          <w:numId w:val="10"/>
        </w:numPr>
        <w:tabs>
          <w:tab w:val="left" w:pos="1620"/>
        </w:tabs>
        <w:ind w:hanging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Can interpret electrical and mechanical lay out, plans and schematic diagram</w:t>
      </w:r>
      <w:r w:rsidR="00B23710">
        <w:rPr>
          <w:b w:val="0"/>
          <w:sz w:val="22"/>
          <w:szCs w:val="22"/>
        </w:rPr>
        <w:t>s.</w:t>
      </w:r>
    </w:p>
    <w:tbl>
      <w:tblPr>
        <w:tblW w:w="0" w:type="auto"/>
        <w:shd w:val="clear" w:color="auto" w:fill="C0C0C0"/>
        <w:tblLook w:val="01E0"/>
      </w:tblPr>
      <w:tblGrid>
        <w:gridCol w:w="10754"/>
      </w:tblGrid>
      <w:tr w:rsidR="000A0FE6" w:rsidTr="00EA0D62">
        <w:tc>
          <w:tcPr>
            <w:tcW w:w="10754" w:type="dxa"/>
            <w:shd w:val="clear" w:color="auto" w:fill="C0C0C0"/>
          </w:tcPr>
          <w:p w:rsidR="000A0FE6" w:rsidRPr="003032E4" w:rsidRDefault="000A0FE6" w:rsidP="00EA0D62">
            <w:pPr>
              <w:pStyle w:val="Subtitle"/>
              <w:rPr>
                <w:lang w:eastAsia="en-US"/>
              </w:rPr>
            </w:pPr>
            <w:r w:rsidRPr="003032E4">
              <w:rPr>
                <w:lang w:eastAsia="en-US"/>
              </w:rPr>
              <w:t>CERTIFICATE/AWARD &amp; TRAINING SEMINARS ATTENDED</w:t>
            </w:r>
          </w:p>
        </w:tc>
      </w:tr>
    </w:tbl>
    <w:p w:rsidR="000A0FE6" w:rsidRPr="00AE1FD6" w:rsidRDefault="000A0FE6" w:rsidP="000A0FE6">
      <w:pPr>
        <w:pStyle w:val="Subtitle"/>
        <w:jc w:val="both"/>
      </w:pPr>
      <w:r w:rsidRPr="00B16887">
        <w:t>Course/Award</w:t>
      </w:r>
      <w:r w:rsidRPr="00B16887">
        <w:tab/>
      </w:r>
      <w:r>
        <w:rPr>
          <w:sz w:val="22"/>
        </w:rPr>
        <w:tab/>
      </w:r>
      <w:r>
        <w:rPr>
          <w:sz w:val="22"/>
        </w:rPr>
        <w:tab/>
      </w:r>
      <w:r w:rsidRPr="00B16887">
        <w:t>Institute/Company</w:t>
      </w:r>
      <w:r w:rsidR="00344685">
        <w:rPr>
          <w:sz w:val="22"/>
        </w:rPr>
        <w:tab/>
      </w:r>
      <w:r w:rsidR="00344685">
        <w:rPr>
          <w:sz w:val="22"/>
        </w:rPr>
        <w:tab/>
      </w:r>
      <w:r w:rsidRPr="00B16887">
        <w:t>Duration/</w:t>
      </w:r>
    </w:p>
    <w:p w:rsidR="000A0FE6" w:rsidRPr="00A837FC" w:rsidRDefault="000A0FE6" w:rsidP="00603887">
      <w:pPr>
        <w:pStyle w:val="Subtitle"/>
        <w:tabs>
          <w:tab w:val="left" w:pos="2700"/>
          <w:tab w:val="left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Refrigeration and Air conditioning </w:t>
      </w:r>
      <w:r w:rsidR="002C6E54">
        <w:rPr>
          <w:sz w:val="22"/>
          <w:szCs w:val="22"/>
        </w:rPr>
        <w:t>ITI</w:t>
      </w:r>
      <w:r w:rsidR="002C6E54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 National Trade Certificate (</w:t>
      </w:r>
      <w:r w:rsidR="008F3A5C">
        <w:rPr>
          <w:b w:val="0"/>
          <w:sz w:val="22"/>
          <w:szCs w:val="22"/>
        </w:rPr>
        <w:t>Gov.</w:t>
      </w:r>
      <w:r>
        <w:rPr>
          <w:b w:val="0"/>
          <w:sz w:val="22"/>
          <w:szCs w:val="22"/>
        </w:rPr>
        <w:t xml:space="preserve"> of India</w:t>
      </w:r>
      <w:r w:rsidR="002C6E54">
        <w:rPr>
          <w:b w:val="0"/>
          <w:sz w:val="22"/>
          <w:szCs w:val="22"/>
        </w:rPr>
        <w:t>) 1998</w:t>
      </w:r>
    </w:p>
    <w:p w:rsidR="000A0FE6" w:rsidRPr="00C131AD" w:rsidRDefault="000A0FE6" w:rsidP="000A0FE6">
      <w:pPr>
        <w:pStyle w:val="Subtitle"/>
        <w:tabs>
          <w:tab w:val="left" w:pos="3630"/>
          <w:tab w:val="left" w:pos="8085"/>
        </w:tabs>
        <w:jc w:val="both"/>
        <w:rPr>
          <w:color w:val="000000"/>
          <w:lang w:val="en-PH"/>
        </w:rPr>
      </w:pPr>
      <w:r>
        <w:rPr>
          <w:color w:val="FF0000"/>
          <w:lang w:val="en-PH"/>
        </w:rPr>
        <w:t xml:space="preserve">B.SC </w:t>
      </w:r>
      <w:r w:rsidR="002C6E54">
        <w:rPr>
          <w:color w:val="FF0000"/>
          <w:lang w:val="en-PH"/>
        </w:rPr>
        <w:t>inMechanical:</w:t>
      </w:r>
      <w:r>
        <w:rPr>
          <w:color w:val="FF0000"/>
          <w:lang w:val="en-PH"/>
        </w:rPr>
        <w:tab/>
      </w:r>
      <w:r w:rsidR="00300AB6">
        <w:rPr>
          <w:color w:val="000000"/>
          <w:lang w:val="en-PH"/>
        </w:rPr>
        <w:t xml:space="preserve">Ranchi University India                     </w:t>
      </w:r>
      <w:r>
        <w:rPr>
          <w:color w:val="000000"/>
          <w:lang w:val="en-PH"/>
        </w:rPr>
        <w:t>2004</w:t>
      </w:r>
    </w:p>
    <w:p w:rsidR="002C6E54" w:rsidRDefault="000A0FE6" w:rsidP="000A0FE6">
      <w:pPr>
        <w:pStyle w:val="Subtitle"/>
        <w:jc w:val="both"/>
        <w:rPr>
          <w:b w:val="0"/>
          <w:lang w:val="en-PH"/>
        </w:rPr>
      </w:pPr>
      <w:r w:rsidRPr="00291CAC">
        <w:rPr>
          <w:color w:val="FF0000"/>
          <w:lang w:val="en-PH"/>
        </w:rPr>
        <w:t>UP</w:t>
      </w:r>
      <w:r>
        <w:rPr>
          <w:b w:val="0"/>
          <w:lang w:val="en-PH"/>
        </w:rPr>
        <w:t xml:space="preserve"> Your Service </w:t>
      </w:r>
      <w:r w:rsidR="00603887">
        <w:rPr>
          <w:b w:val="0"/>
          <w:lang w:val="en-PH"/>
        </w:rPr>
        <w:t>College:</w:t>
      </w:r>
      <w:r>
        <w:rPr>
          <w:b w:val="0"/>
          <w:lang w:val="en-PH"/>
        </w:rPr>
        <w:t xml:space="preserve">                  Dubai Properties by Ron Kaufman </w:t>
      </w:r>
    </w:p>
    <w:p w:rsidR="000A0FE6" w:rsidRDefault="002C6E54" w:rsidP="000A0FE6">
      <w:pPr>
        <w:pStyle w:val="Subtitle"/>
        <w:jc w:val="both"/>
        <w:rPr>
          <w:b w:val="0"/>
          <w:lang w:val="en-PH"/>
        </w:rPr>
      </w:pPr>
      <w:r>
        <w:rPr>
          <w:b w:val="0"/>
          <w:lang w:val="en-PH"/>
        </w:rPr>
        <w:t>York Chiller training:       Johnson control York                       2010-2011</w:t>
      </w:r>
    </w:p>
    <w:p w:rsidR="002C6E54" w:rsidRDefault="002C6E54" w:rsidP="002C6E54">
      <w:pPr>
        <w:pStyle w:val="Subtitle"/>
        <w:tabs>
          <w:tab w:val="left" w:pos="3641"/>
        </w:tabs>
        <w:jc w:val="both"/>
        <w:rPr>
          <w:b w:val="0"/>
          <w:lang w:val="en-PH"/>
        </w:rPr>
      </w:pPr>
      <w:r>
        <w:rPr>
          <w:b w:val="0"/>
          <w:lang w:val="en-PH"/>
        </w:rPr>
        <w:t>Plate Heat exchanger training:           GEA</w:t>
      </w:r>
      <w:r w:rsidR="00300AB6">
        <w:rPr>
          <w:b w:val="0"/>
          <w:lang w:val="en-PH"/>
        </w:rPr>
        <w:t>, Sondax                                         2010-2011</w:t>
      </w:r>
    </w:p>
    <w:p w:rsidR="00300AB6" w:rsidRDefault="00300AB6" w:rsidP="00300AB6">
      <w:pPr>
        <w:pStyle w:val="Subtitle"/>
        <w:tabs>
          <w:tab w:val="left" w:pos="3641"/>
        </w:tabs>
        <w:jc w:val="both"/>
        <w:rPr>
          <w:b w:val="0"/>
          <w:lang w:val="en-PH"/>
        </w:rPr>
      </w:pPr>
      <w:r>
        <w:rPr>
          <w:b w:val="0"/>
          <w:lang w:val="en-PH"/>
        </w:rPr>
        <w:t>Chemical training:                              Corodex                                                 2011-2012</w:t>
      </w:r>
    </w:p>
    <w:p w:rsidR="00300AB6" w:rsidRDefault="00300AB6" w:rsidP="0098675A">
      <w:pPr>
        <w:pStyle w:val="Subtitle"/>
        <w:tabs>
          <w:tab w:val="left" w:pos="3641"/>
        </w:tabs>
        <w:jc w:val="both"/>
        <w:rPr>
          <w:b w:val="0"/>
          <w:lang w:val="en-PH"/>
        </w:rPr>
      </w:pPr>
      <w:r>
        <w:rPr>
          <w:b w:val="0"/>
          <w:lang w:val="en-PH"/>
        </w:rPr>
        <w:t xml:space="preserve">Appreciation certificate:                     Empower, Musanada                   2012, 2015-2016                </w:t>
      </w:r>
    </w:p>
    <w:p w:rsidR="000A0FE6" w:rsidRPr="00B23710" w:rsidRDefault="00603887" w:rsidP="000A0FE6">
      <w:pPr>
        <w:pStyle w:val="Subtitle"/>
        <w:jc w:val="both"/>
        <w:rPr>
          <w:b w:val="0"/>
          <w:lang w:val="en-PH"/>
        </w:rPr>
      </w:pPr>
      <w:r>
        <w:rPr>
          <w:b w:val="0"/>
          <w:lang w:val="en-PH"/>
        </w:rPr>
        <w:t>Working Safely  :</w:t>
      </w:r>
      <w:r w:rsidR="000A0FE6">
        <w:rPr>
          <w:b w:val="0"/>
          <w:lang w:val="en-PH"/>
        </w:rPr>
        <w:t>Institution of Occupational Safety &amp; Health   Dec. 2014</w:t>
      </w:r>
    </w:p>
    <w:tbl>
      <w:tblPr>
        <w:tblW w:w="0" w:type="auto"/>
        <w:shd w:val="clear" w:color="auto" w:fill="C0C0C0"/>
        <w:tblLook w:val="01E0"/>
      </w:tblPr>
      <w:tblGrid>
        <w:gridCol w:w="10754"/>
      </w:tblGrid>
      <w:tr w:rsidR="000A0FE6" w:rsidTr="00EA0D62">
        <w:tc>
          <w:tcPr>
            <w:tcW w:w="10754" w:type="dxa"/>
            <w:shd w:val="clear" w:color="auto" w:fill="C0C0C0"/>
            <w:vAlign w:val="center"/>
          </w:tcPr>
          <w:p w:rsidR="000A0FE6" w:rsidRPr="003032E4" w:rsidRDefault="000A0FE6" w:rsidP="00EA0D62">
            <w:pPr>
              <w:pStyle w:val="Subtitle"/>
              <w:rPr>
                <w:lang w:eastAsia="en-US"/>
              </w:rPr>
            </w:pPr>
            <w:r w:rsidRPr="003032E4">
              <w:rPr>
                <w:lang w:eastAsia="en-US"/>
              </w:rPr>
              <w:t>PERSONAL DATA</w:t>
            </w:r>
          </w:p>
        </w:tc>
      </w:tr>
    </w:tbl>
    <w:p w:rsidR="000A0FE6" w:rsidRPr="007A1020" w:rsidRDefault="000A0FE6" w:rsidP="000A0FE6">
      <w:pPr>
        <w:pStyle w:val="Subtitle"/>
        <w:jc w:val="both"/>
        <w:rPr>
          <w:b w:val="0"/>
          <w:sz w:val="22"/>
        </w:rPr>
      </w:pPr>
      <w:r w:rsidRPr="002965F5">
        <w:rPr>
          <w:b w:val="0"/>
          <w:sz w:val="22"/>
        </w:rPr>
        <w:t>Date of Birth</w:t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>
        <w:rPr>
          <w:b w:val="0"/>
          <w:sz w:val="22"/>
        </w:rPr>
        <w:t>: July 02, 1981</w:t>
      </w:r>
    </w:p>
    <w:p w:rsidR="000A0FE6" w:rsidRPr="002965F5" w:rsidRDefault="000A0FE6" w:rsidP="000A0FE6">
      <w:pPr>
        <w:pStyle w:val="Subtitle"/>
        <w:jc w:val="both"/>
        <w:rPr>
          <w:b w:val="0"/>
          <w:sz w:val="22"/>
        </w:rPr>
      </w:pPr>
      <w:r>
        <w:rPr>
          <w:b w:val="0"/>
          <w:sz w:val="22"/>
        </w:rPr>
        <w:t>Age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:  </w:t>
      </w:r>
      <w:r w:rsidR="00E3504D">
        <w:rPr>
          <w:b w:val="0"/>
          <w:sz w:val="22"/>
        </w:rPr>
        <w:t>35</w:t>
      </w:r>
      <w:r w:rsidRPr="002965F5">
        <w:rPr>
          <w:b w:val="0"/>
          <w:sz w:val="22"/>
        </w:rPr>
        <w:t>yr</w:t>
      </w:r>
      <w:r>
        <w:rPr>
          <w:b w:val="0"/>
          <w:sz w:val="22"/>
        </w:rPr>
        <w:t>s</w:t>
      </w:r>
      <w:r w:rsidRPr="002965F5">
        <w:rPr>
          <w:b w:val="0"/>
          <w:sz w:val="22"/>
        </w:rPr>
        <w:t>. Old</w:t>
      </w:r>
    </w:p>
    <w:p w:rsidR="000A0FE6" w:rsidRPr="002965F5" w:rsidRDefault="000A0FE6" w:rsidP="000A0FE6">
      <w:pPr>
        <w:pStyle w:val="Subtitle"/>
        <w:jc w:val="both"/>
        <w:rPr>
          <w:b w:val="0"/>
          <w:sz w:val="22"/>
        </w:rPr>
      </w:pPr>
      <w:r w:rsidRPr="002965F5">
        <w:rPr>
          <w:b w:val="0"/>
          <w:sz w:val="22"/>
        </w:rPr>
        <w:t>Sex</w:t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  <w:t>:  Male</w:t>
      </w:r>
    </w:p>
    <w:p w:rsidR="000A0FE6" w:rsidRPr="002965F5" w:rsidRDefault="000A0FE6" w:rsidP="000A0FE6">
      <w:pPr>
        <w:pStyle w:val="Subtitle"/>
        <w:jc w:val="both"/>
        <w:rPr>
          <w:b w:val="0"/>
          <w:sz w:val="22"/>
        </w:rPr>
      </w:pPr>
      <w:r w:rsidRPr="002965F5">
        <w:rPr>
          <w:b w:val="0"/>
          <w:sz w:val="22"/>
        </w:rPr>
        <w:t>Height</w:t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  <w:t>:  5</w:t>
      </w:r>
      <w:r>
        <w:rPr>
          <w:b w:val="0"/>
          <w:sz w:val="22"/>
        </w:rPr>
        <w:t>’ 7</w:t>
      </w:r>
      <w:r w:rsidRPr="002965F5">
        <w:rPr>
          <w:b w:val="0"/>
          <w:sz w:val="22"/>
        </w:rPr>
        <w:t>”</w:t>
      </w:r>
    </w:p>
    <w:p w:rsidR="000A0FE6" w:rsidRPr="00B23710" w:rsidRDefault="000A0FE6" w:rsidP="008C3FF0">
      <w:pPr>
        <w:pStyle w:val="Subtitle"/>
        <w:jc w:val="both"/>
      </w:pPr>
      <w:r w:rsidRPr="002965F5">
        <w:rPr>
          <w:b w:val="0"/>
          <w:sz w:val="22"/>
        </w:rPr>
        <w:t xml:space="preserve">Weight </w:t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 w:rsidRPr="002965F5">
        <w:rPr>
          <w:b w:val="0"/>
          <w:sz w:val="22"/>
        </w:rPr>
        <w:tab/>
      </w:r>
      <w:r>
        <w:rPr>
          <w:b w:val="0"/>
          <w:sz w:val="22"/>
        </w:rPr>
        <w:tab/>
        <w:t>:  168</w:t>
      </w:r>
      <w:r w:rsidR="008F3A5C" w:rsidRPr="002965F5">
        <w:rPr>
          <w:b w:val="0"/>
          <w:sz w:val="22"/>
        </w:rPr>
        <w:t>lbs.</w:t>
      </w:r>
    </w:p>
    <w:sectPr w:rsidR="000A0FE6" w:rsidRPr="00B23710" w:rsidSect="00B729A2">
      <w:pgSz w:w="12240" w:h="15840"/>
      <w:pgMar w:top="709" w:right="90" w:bottom="1008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99" w:rsidRDefault="00544F99" w:rsidP="00B23710">
      <w:r>
        <w:separator/>
      </w:r>
    </w:p>
  </w:endnote>
  <w:endnote w:type="continuationSeparator" w:id="1">
    <w:p w:rsidR="00544F99" w:rsidRDefault="00544F99" w:rsidP="00B2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exur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99" w:rsidRDefault="00544F99" w:rsidP="00B23710">
      <w:r>
        <w:separator/>
      </w:r>
    </w:p>
  </w:footnote>
  <w:footnote w:type="continuationSeparator" w:id="1">
    <w:p w:rsidR="00544F99" w:rsidRDefault="00544F99" w:rsidP="00B23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57F7ABC"/>
    <w:multiLevelType w:val="hybridMultilevel"/>
    <w:tmpl w:val="E8246226"/>
    <w:lvl w:ilvl="0" w:tplc="5A1655DC">
      <w:start w:val="3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08611396"/>
    <w:multiLevelType w:val="hybridMultilevel"/>
    <w:tmpl w:val="EB2EFC76"/>
    <w:lvl w:ilvl="0" w:tplc="3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ABD1853"/>
    <w:multiLevelType w:val="hybridMultilevel"/>
    <w:tmpl w:val="C3AA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C2571"/>
    <w:multiLevelType w:val="hybridMultilevel"/>
    <w:tmpl w:val="200CC7B6"/>
    <w:lvl w:ilvl="0" w:tplc="3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BF415D6"/>
    <w:multiLevelType w:val="hybridMultilevel"/>
    <w:tmpl w:val="255219FC"/>
    <w:lvl w:ilvl="0" w:tplc="3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D7D6939"/>
    <w:multiLevelType w:val="hybridMultilevel"/>
    <w:tmpl w:val="03A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77859"/>
    <w:multiLevelType w:val="hybridMultilevel"/>
    <w:tmpl w:val="C64E4D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374C2F71"/>
    <w:multiLevelType w:val="hybridMultilevel"/>
    <w:tmpl w:val="7CAC4148"/>
    <w:lvl w:ilvl="0" w:tplc="3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41FA5561"/>
    <w:multiLevelType w:val="hybridMultilevel"/>
    <w:tmpl w:val="79DA3F9C"/>
    <w:lvl w:ilvl="0" w:tplc="3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48925980"/>
    <w:multiLevelType w:val="hybridMultilevel"/>
    <w:tmpl w:val="A8D0DE0C"/>
    <w:lvl w:ilvl="0" w:tplc="3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B413BD7"/>
    <w:multiLevelType w:val="hybridMultilevel"/>
    <w:tmpl w:val="F1AE6382"/>
    <w:lvl w:ilvl="0" w:tplc="3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>
    <w:nsid w:val="51410310"/>
    <w:multiLevelType w:val="hybridMultilevel"/>
    <w:tmpl w:val="03D0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21074"/>
    <w:multiLevelType w:val="hybridMultilevel"/>
    <w:tmpl w:val="1C9AB420"/>
    <w:lvl w:ilvl="0" w:tplc="340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A0FE6"/>
    <w:rsid w:val="000A04A9"/>
    <w:rsid w:val="000A0FE6"/>
    <w:rsid w:val="000B21F6"/>
    <w:rsid w:val="000B7F5F"/>
    <w:rsid w:val="001521CB"/>
    <w:rsid w:val="001B6C8A"/>
    <w:rsid w:val="001C452F"/>
    <w:rsid w:val="00247DE9"/>
    <w:rsid w:val="002C4643"/>
    <w:rsid w:val="002C6E54"/>
    <w:rsid w:val="00300AB6"/>
    <w:rsid w:val="00305B0B"/>
    <w:rsid w:val="00337CE7"/>
    <w:rsid w:val="00344685"/>
    <w:rsid w:val="00361CBD"/>
    <w:rsid w:val="00394D4E"/>
    <w:rsid w:val="00544F99"/>
    <w:rsid w:val="005B1104"/>
    <w:rsid w:val="00603887"/>
    <w:rsid w:val="0068470F"/>
    <w:rsid w:val="007C07FE"/>
    <w:rsid w:val="00847A08"/>
    <w:rsid w:val="00880743"/>
    <w:rsid w:val="008A6F48"/>
    <w:rsid w:val="008C3FF0"/>
    <w:rsid w:val="008F3A5C"/>
    <w:rsid w:val="0098675A"/>
    <w:rsid w:val="00AD52BE"/>
    <w:rsid w:val="00B23710"/>
    <w:rsid w:val="00B729A2"/>
    <w:rsid w:val="00C5675B"/>
    <w:rsid w:val="00C80155"/>
    <w:rsid w:val="00CB21C1"/>
    <w:rsid w:val="00D219C6"/>
    <w:rsid w:val="00DC34C8"/>
    <w:rsid w:val="00DF6417"/>
    <w:rsid w:val="00E3504D"/>
    <w:rsid w:val="00E97CF3"/>
    <w:rsid w:val="00EA0D62"/>
    <w:rsid w:val="00EC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4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80743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074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80743"/>
    <w:pPr>
      <w:keepNext/>
      <w:numPr>
        <w:ilvl w:val="2"/>
        <w:numId w:val="1"/>
      </w:numPr>
      <w:pBdr>
        <w:bottom w:val="single" w:sz="4" w:space="1" w:color="000000"/>
      </w:pBdr>
      <w:jc w:val="both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80743"/>
    <w:pPr>
      <w:keepNext/>
      <w:numPr>
        <w:ilvl w:val="3"/>
        <w:numId w:val="1"/>
      </w:numPr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880743"/>
    <w:pPr>
      <w:keepNext/>
      <w:numPr>
        <w:ilvl w:val="4"/>
        <w:numId w:val="1"/>
      </w:numPr>
      <w:pBdr>
        <w:top w:val="single" w:sz="4" w:space="1" w:color="000000"/>
      </w:pBd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880743"/>
    <w:pPr>
      <w:keepNext/>
      <w:numPr>
        <w:ilvl w:val="5"/>
        <w:numId w:val="1"/>
      </w:numPr>
      <w:pBdr>
        <w:top w:val="single" w:sz="4" w:space="1" w:color="000000"/>
      </w:pBd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80743"/>
    <w:pPr>
      <w:keepNext/>
      <w:numPr>
        <w:ilvl w:val="6"/>
        <w:numId w:val="1"/>
      </w:numPr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880743"/>
    <w:pPr>
      <w:keepNext/>
      <w:numPr>
        <w:ilvl w:val="7"/>
        <w:numId w:val="1"/>
      </w:numPr>
      <w:jc w:val="both"/>
      <w:outlineLvl w:val="7"/>
    </w:pPr>
    <w:rPr>
      <w:b/>
      <w:bCs/>
      <w:sz w:val="32"/>
      <w:u w:val="single"/>
    </w:rPr>
  </w:style>
  <w:style w:type="paragraph" w:styleId="Heading9">
    <w:name w:val="heading 9"/>
    <w:basedOn w:val="Normal"/>
    <w:next w:val="Normal"/>
    <w:qFormat/>
    <w:rsid w:val="00880743"/>
    <w:pPr>
      <w:keepNext/>
      <w:numPr>
        <w:ilvl w:val="8"/>
        <w:numId w:val="1"/>
      </w:numPr>
      <w:ind w:left="540" w:firstLine="0"/>
      <w:jc w:val="both"/>
      <w:outlineLvl w:val="8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80743"/>
    <w:rPr>
      <w:rFonts w:ascii="Symbol" w:hAnsi="Symbol"/>
    </w:rPr>
  </w:style>
  <w:style w:type="character" w:customStyle="1" w:styleId="WW8Num3z0">
    <w:name w:val="WW8Num3z0"/>
    <w:rsid w:val="00880743"/>
    <w:rPr>
      <w:rFonts w:ascii="Symbol" w:hAnsi="Symbol"/>
    </w:rPr>
  </w:style>
  <w:style w:type="character" w:customStyle="1" w:styleId="WW8Num4z0">
    <w:name w:val="WW8Num4z0"/>
    <w:rsid w:val="00880743"/>
    <w:rPr>
      <w:rFonts w:ascii="Symbol" w:hAnsi="Symbol"/>
    </w:rPr>
  </w:style>
  <w:style w:type="character" w:customStyle="1" w:styleId="Absatz-Standardschriftart">
    <w:name w:val="Absatz-Standardschriftart"/>
    <w:rsid w:val="00880743"/>
  </w:style>
  <w:style w:type="character" w:customStyle="1" w:styleId="WW-Absatz-Standardschriftart">
    <w:name w:val="WW-Absatz-Standardschriftart"/>
    <w:rsid w:val="00880743"/>
  </w:style>
  <w:style w:type="character" w:customStyle="1" w:styleId="WW8Num1z0">
    <w:name w:val="WW8Num1z0"/>
    <w:rsid w:val="00880743"/>
    <w:rPr>
      <w:rFonts w:ascii="Symbol" w:hAnsi="Symbol"/>
    </w:rPr>
  </w:style>
  <w:style w:type="character" w:customStyle="1" w:styleId="WW8Num1z1">
    <w:name w:val="WW8Num1z1"/>
    <w:rsid w:val="00880743"/>
    <w:rPr>
      <w:rFonts w:ascii="Courier New" w:hAnsi="Courier New" w:cs="Courier New"/>
    </w:rPr>
  </w:style>
  <w:style w:type="character" w:customStyle="1" w:styleId="WW8Num1z2">
    <w:name w:val="WW8Num1z2"/>
    <w:rsid w:val="00880743"/>
    <w:rPr>
      <w:rFonts w:ascii="Wingdings" w:hAnsi="Wingdings"/>
    </w:rPr>
  </w:style>
  <w:style w:type="character" w:customStyle="1" w:styleId="WW8Num2z1">
    <w:name w:val="WW8Num2z1"/>
    <w:rsid w:val="00880743"/>
    <w:rPr>
      <w:rFonts w:ascii="Courier New" w:hAnsi="Courier New" w:cs="Courier New"/>
    </w:rPr>
  </w:style>
  <w:style w:type="character" w:customStyle="1" w:styleId="WW8Num2z2">
    <w:name w:val="WW8Num2z2"/>
    <w:rsid w:val="00880743"/>
    <w:rPr>
      <w:rFonts w:ascii="Wingdings" w:hAnsi="Wingdings"/>
    </w:rPr>
  </w:style>
  <w:style w:type="character" w:customStyle="1" w:styleId="WW8Num3z1">
    <w:name w:val="WW8Num3z1"/>
    <w:rsid w:val="00880743"/>
    <w:rPr>
      <w:rFonts w:ascii="Courier New" w:hAnsi="Courier New" w:cs="Courier New"/>
    </w:rPr>
  </w:style>
  <w:style w:type="character" w:customStyle="1" w:styleId="WW8Num3z2">
    <w:name w:val="WW8Num3z2"/>
    <w:rsid w:val="00880743"/>
    <w:rPr>
      <w:rFonts w:ascii="Wingdings" w:hAnsi="Wingdings"/>
    </w:rPr>
  </w:style>
  <w:style w:type="character" w:customStyle="1" w:styleId="WW8Num4z1">
    <w:name w:val="WW8Num4z1"/>
    <w:rsid w:val="00880743"/>
    <w:rPr>
      <w:rFonts w:ascii="Courier New" w:hAnsi="Courier New" w:cs="Courier New"/>
    </w:rPr>
  </w:style>
  <w:style w:type="character" w:customStyle="1" w:styleId="WW8Num4z2">
    <w:name w:val="WW8Num4z2"/>
    <w:rsid w:val="00880743"/>
    <w:rPr>
      <w:rFonts w:ascii="Wingdings" w:hAnsi="Wingdings"/>
    </w:rPr>
  </w:style>
  <w:style w:type="character" w:customStyle="1" w:styleId="WW8Num5z0">
    <w:name w:val="WW8Num5z0"/>
    <w:rsid w:val="00880743"/>
    <w:rPr>
      <w:rFonts w:ascii="Symbol" w:hAnsi="Symbol"/>
    </w:rPr>
  </w:style>
  <w:style w:type="character" w:customStyle="1" w:styleId="WW8Num5z1">
    <w:name w:val="WW8Num5z1"/>
    <w:rsid w:val="00880743"/>
    <w:rPr>
      <w:rFonts w:ascii="Courier New" w:hAnsi="Courier New" w:cs="Courier New"/>
    </w:rPr>
  </w:style>
  <w:style w:type="character" w:customStyle="1" w:styleId="WW8Num5z2">
    <w:name w:val="WW8Num5z2"/>
    <w:rsid w:val="00880743"/>
    <w:rPr>
      <w:rFonts w:ascii="Wingdings" w:hAnsi="Wingdings"/>
    </w:rPr>
  </w:style>
  <w:style w:type="character" w:customStyle="1" w:styleId="WW8Num6z0">
    <w:name w:val="WW8Num6z0"/>
    <w:rsid w:val="00880743"/>
    <w:rPr>
      <w:rFonts w:ascii="Symbol" w:hAnsi="Symbol"/>
    </w:rPr>
  </w:style>
  <w:style w:type="character" w:customStyle="1" w:styleId="WW8Num6z1">
    <w:name w:val="WW8Num6z1"/>
    <w:rsid w:val="00880743"/>
    <w:rPr>
      <w:rFonts w:ascii="Courier New" w:hAnsi="Courier New" w:cs="Courier New"/>
    </w:rPr>
  </w:style>
  <w:style w:type="character" w:customStyle="1" w:styleId="WW8Num6z2">
    <w:name w:val="WW8Num6z2"/>
    <w:rsid w:val="00880743"/>
    <w:rPr>
      <w:rFonts w:ascii="Wingdings" w:hAnsi="Wingdings"/>
    </w:rPr>
  </w:style>
  <w:style w:type="character" w:customStyle="1" w:styleId="WW8Num7z0">
    <w:name w:val="WW8Num7z0"/>
    <w:rsid w:val="00880743"/>
    <w:rPr>
      <w:rFonts w:ascii="Symbol" w:hAnsi="Symbol"/>
    </w:rPr>
  </w:style>
  <w:style w:type="character" w:customStyle="1" w:styleId="WW8Num7z1">
    <w:name w:val="WW8Num7z1"/>
    <w:rsid w:val="00880743"/>
    <w:rPr>
      <w:rFonts w:ascii="Courier New" w:hAnsi="Courier New" w:cs="Courier New"/>
    </w:rPr>
  </w:style>
  <w:style w:type="character" w:customStyle="1" w:styleId="WW8Num7z2">
    <w:name w:val="WW8Num7z2"/>
    <w:rsid w:val="00880743"/>
    <w:rPr>
      <w:rFonts w:ascii="Wingdings" w:hAnsi="Wingdings"/>
    </w:rPr>
  </w:style>
  <w:style w:type="character" w:customStyle="1" w:styleId="WW8Num8z0">
    <w:name w:val="WW8Num8z0"/>
    <w:rsid w:val="00880743"/>
    <w:rPr>
      <w:rFonts w:ascii="Symbol" w:hAnsi="Symbol"/>
    </w:rPr>
  </w:style>
  <w:style w:type="character" w:customStyle="1" w:styleId="WW8Num8z1">
    <w:name w:val="WW8Num8z1"/>
    <w:rsid w:val="00880743"/>
    <w:rPr>
      <w:rFonts w:ascii="Courier New" w:hAnsi="Courier New" w:cs="Courier New"/>
    </w:rPr>
  </w:style>
  <w:style w:type="character" w:customStyle="1" w:styleId="WW8Num8z2">
    <w:name w:val="WW8Num8z2"/>
    <w:rsid w:val="00880743"/>
    <w:rPr>
      <w:rFonts w:ascii="Wingdings" w:hAnsi="Wingdings"/>
    </w:rPr>
  </w:style>
  <w:style w:type="character" w:customStyle="1" w:styleId="WW8Num9z0">
    <w:name w:val="WW8Num9z0"/>
    <w:rsid w:val="00880743"/>
    <w:rPr>
      <w:rFonts w:ascii="Symbol" w:hAnsi="Symbol"/>
    </w:rPr>
  </w:style>
  <w:style w:type="character" w:customStyle="1" w:styleId="WW8Num9z1">
    <w:name w:val="WW8Num9z1"/>
    <w:rsid w:val="00880743"/>
    <w:rPr>
      <w:rFonts w:ascii="Courier New" w:hAnsi="Courier New" w:cs="Courier New"/>
    </w:rPr>
  </w:style>
  <w:style w:type="character" w:customStyle="1" w:styleId="WW8Num9z2">
    <w:name w:val="WW8Num9z2"/>
    <w:rsid w:val="00880743"/>
    <w:rPr>
      <w:rFonts w:ascii="Wingdings" w:hAnsi="Wingdings"/>
    </w:rPr>
  </w:style>
  <w:style w:type="character" w:customStyle="1" w:styleId="WW8Num10z0">
    <w:name w:val="WW8Num10z0"/>
    <w:rsid w:val="00880743"/>
    <w:rPr>
      <w:rFonts w:ascii="Symbol" w:hAnsi="Symbol"/>
    </w:rPr>
  </w:style>
  <w:style w:type="character" w:customStyle="1" w:styleId="WW8Num10z1">
    <w:name w:val="WW8Num10z1"/>
    <w:rsid w:val="00880743"/>
    <w:rPr>
      <w:rFonts w:ascii="Courier New" w:hAnsi="Courier New" w:cs="Courier New"/>
    </w:rPr>
  </w:style>
  <w:style w:type="character" w:customStyle="1" w:styleId="WW8Num10z2">
    <w:name w:val="WW8Num10z2"/>
    <w:rsid w:val="00880743"/>
    <w:rPr>
      <w:rFonts w:ascii="Wingdings" w:hAnsi="Wingdings"/>
    </w:rPr>
  </w:style>
  <w:style w:type="character" w:customStyle="1" w:styleId="WW8Num11z0">
    <w:name w:val="WW8Num11z0"/>
    <w:rsid w:val="00880743"/>
    <w:rPr>
      <w:rFonts w:ascii="Symbol" w:hAnsi="Symbol"/>
    </w:rPr>
  </w:style>
  <w:style w:type="character" w:customStyle="1" w:styleId="WW8Num11z1">
    <w:name w:val="WW8Num11z1"/>
    <w:rsid w:val="00880743"/>
    <w:rPr>
      <w:rFonts w:ascii="Courier New" w:hAnsi="Courier New" w:cs="Courier New"/>
    </w:rPr>
  </w:style>
  <w:style w:type="character" w:customStyle="1" w:styleId="WW8Num11z2">
    <w:name w:val="WW8Num11z2"/>
    <w:rsid w:val="00880743"/>
    <w:rPr>
      <w:rFonts w:ascii="Wingdings" w:hAnsi="Wingdings"/>
    </w:rPr>
  </w:style>
  <w:style w:type="character" w:customStyle="1" w:styleId="WW8Num12z0">
    <w:name w:val="WW8Num12z0"/>
    <w:rsid w:val="00880743"/>
    <w:rPr>
      <w:rFonts w:ascii="Symbol" w:hAnsi="Symbol"/>
    </w:rPr>
  </w:style>
  <w:style w:type="character" w:customStyle="1" w:styleId="WW8Num12z1">
    <w:name w:val="WW8Num12z1"/>
    <w:rsid w:val="00880743"/>
    <w:rPr>
      <w:rFonts w:ascii="Courier New" w:hAnsi="Courier New" w:cs="Courier New"/>
    </w:rPr>
  </w:style>
  <w:style w:type="character" w:customStyle="1" w:styleId="WW8Num12z2">
    <w:name w:val="WW8Num12z2"/>
    <w:rsid w:val="00880743"/>
    <w:rPr>
      <w:rFonts w:ascii="Wingdings" w:hAnsi="Wingdings"/>
    </w:rPr>
  </w:style>
  <w:style w:type="character" w:customStyle="1" w:styleId="WW8Num13z0">
    <w:name w:val="WW8Num13z0"/>
    <w:rsid w:val="00880743"/>
    <w:rPr>
      <w:rFonts w:ascii="Symbol" w:eastAsia="Times New Roman" w:hAnsi="Symbol" w:cs="Times New Roman"/>
    </w:rPr>
  </w:style>
  <w:style w:type="character" w:customStyle="1" w:styleId="WW8Num13z1">
    <w:name w:val="WW8Num13z1"/>
    <w:rsid w:val="00880743"/>
    <w:rPr>
      <w:rFonts w:ascii="Courier New" w:hAnsi="Courier New" w:cs="Courier New"/>
    </w:rPr>
  </w:style>
  <w:style w:type="character" w:customStyle="1" w:styleId="WW8Num13z2">
    <w:name w:val="WW8Num13z2"/>
    <w:rsid w:val="00880743"/>
    <w:rPr>
      <w:rFonts w:ascii="Wingdings" w:hAnsi="Wingdings"/>
    </w:rPr>
  </w:style>
  <w:style w:type="character" w:customStyle="1" w:styleId="WW8Num13z3">
    <w:name w:val="WW8Num13z3"/>
    <w:rsid w:val="00880743"/>
    <w:rPr>
      <w:rFonts w:ascii="Symbol" w:hAnsi="Symbol"/>
    </w:rPr>
  </w:style>
  <w:style w:type="character" w:customStyle="1" w:styleId="WW8Num14z0">
    <w:name w:val="WW8Num14z0"/>
    <w:rsid w:val="00880743"/>
    <w:rPr>
      <w:rFonts w:ascii="Symbol" w:hAnsi="Symbol"/>
    </w:rPr>
  </w:style>
  <w:style w:type="character" w:customStyle="1" w:styleId="WW8Num14z1">
    <w:name w:val="WW8Num14z1"/>
    <w:rsid w:val="00880743"/>
    <w:rPr>
      <w:rFonts w:ascii="Courier New" w:hAnsi="Courier New" w:cs="Courier New"/>
    </w:rPr>
  </w:style>
  <w:style w:type="character" w:customStyle="1" w:styleId="WW8Num14z2">
    <w:name w:val="WW8Num14z2"/>
    <w:rsid w:val="00880743"/>
    <w:rPr>
      <w:rFonts w:ascii="Wingdings" w:hAnsi="Wingdings"/>
    </w:rPr>
  </w:style>
  <w:style w:type="character" w:customStyle="1" w:styleId="WW8Num15z0">
    <w:name w:val="WW8Num15z0"/>
    <w:rsid w:val="00880743"/>
    <w:rPr>
      <w:rFonts w:ascii="Symbol" w:hAnsi="Symbol"/>
    </w:rPr>
  </w:style>
  <w:style w:type="character" w:customStyle="1" w:styleId="WW8Num15z1">
    <w:name w:val="WW8Num15z1"/>
    <w:rsid w:val="00880743"/>
    <w:rPr>
      <w:rFonts w:ascii="Courier New" w:hAnsi="Courier New" w:cs="Courier New"/>
    </w:rPr>
  </w:style>
  <w:style w:type="character" w:customStyle="1" w:styleId="WW8Num15z2">
    <w:name w:val="WW8Num15z2"/>
    <w:rsid w:val="00880743"/>
    <w:rPr>
      <w:rFonts w:ascii="Wingdings" w:hAnsi="Wingdings"/>
    </w:rPr>
  </w:style>
  <w:style w:type="character" w:customStyle="1" w:styleId="WW8Num16z0">
    <w:name w:val="WW8Num16z0"/>
    <w:rsid w:val="00880743"/>
    <w:rPr>
      <w:rFonts w:ascii="Symbol" w:hAnsi="Symbol"/>
    </w:rPr>
  </w:style>
  <w:style w:type="character" w:customStyle="1" w:styleId="WW8Num16z1">
    <w:name w:val="WW8Num16z1"/>
    <w:rsid w:val="00880743"/>
    <w:rPr>
      <w:rFonts w:ascii="Courier New" w:hAnsi="Courier New" w:cs="Courier New"/>
    </w:rPr>
  </w:style>
  <w:style w:type="character" w:customStyle="1" w:styleId="WW8Num16z2">
    <w:name w:val="WW8Num16z2"/>
    <w:rsid w:val="00880743"/>
    <w:rPr>
      <w:rFonts w:ascii="Wingdings" w:hAnsi="Wingdings"/>
    </w:rPr>
  </w:style>
  <w:style w:type="character" w:customStyle="1" w:styleId="WW8Num17z0">
    <w:name w:val="WW8Num17z0"/>
    <w:rsid w:val="00880743"/>
    <w:rPr>
      <w:rFonts w:ascii="Symbol" w:eastAsia="Times New Roman" w:hAnsi="Symbol" w:cs="Times New Roman"/>
    </w:rPr>
  </w:style>
  <w:style w:type="character" w:customStyle="1" w:styleId="WW8Num17z1">
    <w:name w:val="WW8Num17z1"/>
    <w:rsid w:val="00880743"/>
    <w:rPr>
      <w:rFonts w:ascii="Courier New" w:hAnsi="Courier New" w:cs="Courier New"/>
    </w:rPr>
  </w:style>
  <w:style w:type="character" w:customStyle="1" w:styleId="WW8Num17z2">
    <w:name w:val="WW8Num17z2"/>
    <w:rsid w:val="00880743"/>
    <w:rPr>
      <w:rFonts w:ascii="Wingdings" w:hAnsi="Wingdings"/>
    </w:rPr>
  </w:style>
  <w:style w:type="character" w:customStyle="1" w:styleId="WW8Num17z3">
    <w:name w:val="WW8Num17z3"/>
    <w:rsid w:val="00880743"/>
    <w:rPr>
      <w:rFonts w:ascii="Symbol" w:hAnsi="Symbol"/>
    </w:rPr>
  </w:style>
  <w:style w:type="character" w:customStyle="1" w:styleId="WW8Num18z0">
    <w:name w:val="WW8Num18z0"/>
    <w:rsid w:val="00880743"/>
    <w:rPr>
      <w:rFonts w:ascii="Symbol" w:hAnsi="Symbol"/>
    </w:rPr>
  </w:style>
  <w:style w:type="character" w:customStyle="1" w:styleId="WW8Num18z1">
    <w:name w:val="WW8Num18z1"/>
    <w:rsid w:val="00880743"/>
    <w:rPr>
      <w:rFonts w:ascii="Courier New" w:hAnsi="Courier New" w:cs="Courier New"/>
    </w:rPr>
  </w:style>
  <w:style w:type="character" w:customStyle="1" w:styleId="WW8Num18z2">
    <w:name w:val="WW8Num18z2"/>
    <w:rsid w:val="00880743"/>
    <w:rPr>
      <w:rFonts w:ascii="Wingdings" w:hAnsi="Wingdings"/>
    </w:rPr>
  </w:style>
  <w:style w:type="character" w:customStyle="1" w:styleId="WW8Num19z0">
    <w:name w:val="WW8Num19z0"/>
    <w:rsid w:val="00880743"/>
    <w:rPr>
      <w:rFonts w:ascii="Symbol" w:hAnsi="Symbol"/>
    </w:rPr>
  </w:style>
  <w:style w:type="character" w:customStyle="1" w:styleId="WW8Num19z1">
    <w:name w:val="WW8Num19z1"/>
    <w:rsid w:val="00880743"/>
    <w:rPr>
      <w:rFonts w:ascii="Courier New" w:hAnsi="Courier New" w:cs="Courier New"/>
    </w:rPr>
  </w:style>
  <w:style w:type="character" w:customStyle="1" w:styleId="WW8Num19z2">
    <w:name w:val="WW8Num19z2"/>
    <w:rsid w:val="00880743"/>
    <w:rPr>
      <w:rFonts w:ascii="Wingdings" w:hAnsi="Wingdings"/>
    </w:rPr>
  </w:style>
  <w:style w:type="character" w:customStyle="1" w:styleId="WW8Num20z0">
    <w:name w:val="WW8Num20z0"/>
    <w:rsid w:val="00880743"/>
    <w:rPr>
      <w:rFonts w:ascii="Symbol" w:hAnsi="Symbol"/>
    </w:rPr>
  </w:style>
  <w:style w:type="character" w:customStyle="1" w:styleId="WW8Num20z1">
    <w:name w:val="WW8Num20z1"/>
    <w:rsid w:val="00880743"/>
    <w:rPr>
      <w:rFonts w:ascii="Courier New" w:hAnsi="Courier New" w:cs="Courier New"/>
    </w:rPr>
  </w:style>
  <w:style w:type="character" w:customStyle="1" w:styleId="WW8Num20z2">
    <w:name w:val="WW8Num20z2"/>
    <w:rsid w:val="00880743"/>
    <w:rPr>
      <w:rFonts w:ascii="Wingdings" w:hAnsi="Wingdings"/>
    </w:rPr>
  </w:style>
  <w:style w:type="character" w:customStyle="1" w:styleId="WW8Num21z0">
    <w:name w:val="WW8Num21z0"/>
    <w:rsid w:val="00880743"/>
    <w:rPr>
      <w:rFonts w:ascii="Symbol" w:hAnsi="Symbol"/>
    </w:rPr>
  </w:style>
  <w:style w:type="character" w:customStyle="1" w:styleId="WW8Num21z1">
    <w:name w:val="WW8Num21z1"/>
    <w:rsid w:val="00880743"/>
    <w:rPr>
      <w:rFonts w:ascii="Courier New" w:hAnsi="Courier New" w:cs="Courier New"/>
    </w:rPr>
  </w:style>
  <w:style w:type="character" w:customStyle="1" w:styleId="WW8Num21z2">
    <w:name w:val="WW8Num21z2"/>
    <w:rsid w:val="00880743"/>
    <w:rPr>
      <w:rFonts w:ascii="Wingdings" w:hAnsi="Wingdings"/>
    </w:rPr>
  </w:style>
  <w:style w:type="character" w:customStyle="1" w:styleId="WW8Num22z0">
    <w:name w:val="WW8Num22z0"/>
    <w:rsid w:val="00880743"/>
    <w:rPr>
      <w:rFonts w:ascii="Symbol" w:hAnsi="Symbol"/>
    </w:rPr>
  </w:style>
  <w:style w:type="character" w:customStyle="1" w:styleId="WW8Num22z1">
    <w:name w:val="WW8Num22z1"/>
    <w:rsid w:val="00880743"/>
    <w:rPr>
      <w:rFonts w:ascii="Courier New" w:hAnsi="Courier New" w:cs="Courier New"/>
    </w:rPr>
  </w:style>
  <w:style w:type="character" w:customStyle="1" w:styleId="WW8Num22z2">
    <w:name w:val="WW8Num22z2"/>
    <w:rsid w:val="00880743"/>
    <w:rPr>
      <w:rFonts w:ascii="Wingdings" w:hAnsi="Wingdings"/>
    </w:rPr>
  </w:style>
  <w:style w:type="character" w:customStyle="1" w:styleId="WW8Num23z0">
    <w:name w:val="WW8Num23z0"/>
    <w:rsid w:val="00880743"/>
    <w:rPr>
      <w:rFonts w:ascii="Symbol" w:hAnsi="Symbol"/>
    </w:rPr>
  </w:style>
  <w:style w:type="character" w:customStyle="1" w:styleId="WW8Num23z1">
    <w:name w:val="WW8Num23z1"/>
    <w:rsid w:val="00880743"/>
    <w:rPr>
      <w:rFonts w:ascii="Courier New" w:hAnsi="Courier New" w:cs="Courier New"/>
    </w:rPr>
  </w:style>
  <w:style w:type="character" w:customStyle="1" w:styleId="WW8Num23z2">
    <w:name w:val="WW8Num23z2"/>
    <w:rsid w:val="00880743"/>
    <w:rPr>
      <w:rFonts w:ascii="Wingdings" w:hAnsi="Wingdings"/>
    </w:rPr>
  </w:style>
  <w:style w:type="character" w:customStyle="1" w:styleId="WW8Num24z0">
    <w:name w:val="WW8Num24z0"/>
    <w:rsid w:val="00880743"/>
    <w:rPr>
      <w:rFonts w:ascii="Symbol" w:hAnsi="Symbol"/>
    </w:rPr>
  </w:style>
  <w:style w:type="character" w:customStyle="1" w:styleId="WW8Num24z1">
    <w:name w:val="WW8Num24z1"/>
    <w:rsid w:val="00880743"/>
    <w:rPr>
      <w:rFonts w:ascii="Courier New" w:hAnsi="Courier New" w:cs="Courier New"/>
    </w:rPr>
  </w:style>
  <w:style w:type="character" w:customStyle="1" w:styleId="WW8Num24z2">
    <w:name w:val="WW8Num24z2"/>
    <w:rsid w:val="00880743"/>
    <w:rPr>
      <w:rFonts w:ascii="Wingdings" w:hAnsi="Wingdings"/>
    </w:rPr>
  </w:style>
  <w:style w:type="character" w:customStyle="1" w:styleId="WW8Num25z0">
    <w:name w:val="WW8Num25z0"/>
    <w:rsid w:val="00880743"/>
    <w:rPr>
      <w:rFonts w:ascii="Symbol" w:hAnsi="Symbol"/>
    </w:rPr>
  </w:style>
  <w:style w:type="character" w:customStyle="1" w:styleId="WW8Num25z1">
    <w:name w:val="WW8Num25z1"/>
    <w:rsid w:val="00880743"/>
    <w:rPr>
      <w:rFonts w:ascii="Courier New" w:hAnsi="Courier New" w:cs="Courier New"/>
    </w:rPr>
  </w:style>
  <w:style w:type="character" w:customStyle="1" w:styleId="WW8Num25z2">
    <w:name w:val="WW8Num25z2"/>
    <w:rsid w:val="00880743"/>
    <w:rPr>
      <w:rFonts w:ascii="Wingdings" w:hAnsi="Wingdings"/>
    </w:rPr>
  </w:style>
  <w:style w:type="character" w:customStyle="1" w:styleId="WW8Num26z0">
    <w:name w:val="WW8Num26z0"/>
    <w:rsid w:val="00880743"/>
    <w:rPr>
      <w:rFonts w:ascii="Symbol" w:hAnsi="Symbol"/>
    </w:rPr>
  </w:style>
  <w:style w:type="character" w:customStyle="1" w:styleId="WW8Num26z1">
    <w:name w:val="WW8Num26z1"/>
    <w:rsid w:val="00880743"/>
    <w:rPr>
      <w:rFonts w:ascii="Courier New" w:hAnsi="Courier New" w:cs="Courier New"/>
    </w:rPr>
  </w:style>
  <w:style w:type="character" w:customStyle="1" w:styleId="WW8Num26z2">
    <w:name w:val="WW8Num26z2"/>
    <w:rsid w:val="00880743"/>
    <w:rPr>
      <w:rFonts w:ascii="Wingdings" w:hAnsi="Wingdings"/>
    </w:rPr>
  </w:style>
  <w:style w:type="character" w:customStyle="1" w:styleId="WW-DefaultParagraphFont">
    <w:name w:val="WW-Default Paragraph Font"/>
    <w:rsid w:val="00880743"/>
  </w:style>
  <w:style w:type="character" w:styleId="Hyperlink">
    <w:name w:val="Hyperlink"/>
    <w:basedOn w:val="WW-DefaultParagraphFont"/>
    <w:rsid w:val="00880743"/>
    <w:rPr>
      <w:color w:val="0000FF"/>
      <w:u w:val="single"/>
    </w:rPr>
  </w:style>
  <w:style w:type="character" w:styleId="FollowedHyperlink">
    <w:name w:val="FollowedHyperlink"/>
    <w:basedOn w:val="WW-DefaultParagraphFont"/>
    <w:rsid w:val="0088074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807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80743"/>
    <w:pPr>
      <w:spacing w:after="120"/>
    </w:pPr>
  </w:style>
  <w:style w:type="paragraph" w:styleId="List">
    <w:name w:val="List"/>
    <w:basedOn w:val="BodyText"/>
    <w:rsid w:val="00880743"/>
    <w:rPr>
      <w:rFonts w:cs="Mangal"/>
    </w:rPr>
  </w:style>
  <w:style w:type="paragraph" w:styleId="Caption">
    <w:name w:val="caption"/>
    <w:basedOn w:val="Normal"/>
    <w:qFormat/>
    <w:rsid w:val="008807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80743"/>
    <w:pPr>
      <w:suppressLineNumbers/>
    </w:pPr>
    <w:rPr>
      <w:rFonts w:cs="Mangal"/>
    </w:rPr>
  </w:style>
  <w:style w:type="paragraph" w:styleId="Header">
    <w:name w:val="header"/>
    <w:basedOn w:val="Normal"/>
    <w:rsid w:val="00880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74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80743"/>
    <w:pPr>
      <w:ind w:left="2340"/>
      <w:jc w:val="both"/>
    </w:pPr>
  </w:style>
  <w:style w:type="paragraph" w:styleId="DocumentMap">
    <w:name w:val="Document Map"/>
    <w:basedOn w:val="Normal"/>
    <w:rsid w:val="00880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0A0FE6"/>
    <w:pPr>
      <w:suppressAutoHyphens w:val="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0A0FE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A0FE6"/>
    <w:pPr>
      <w:suppressAutoHyphens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A0FE6"/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A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A0FE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A0FE6"/>
    <w:pPr>
      <w:suppressAutoHyphens w:val="0"/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uf.381921@2free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1.jpg@01D0FC27.BF9659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cid:image002.jpg@01CF21C9.C511E0A0" TargetMode="External"/><Relationship Id="rId10" Type="http://schemas.openxmlformats.org/officeDocument/2006/relationships/image" Target="cid:image001.jpg@01D07760.D48C3A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N.kutty</dc:creator>
  <cp:lastModifiedBy>HRDESK4</cp:lastModifiedBy>
  <cp:revision>3</cp:revision>
  <cp:lastPrinted>2012-02-06T10:38:00Z</cp:lastPrinted>
  <dcterms:created xsi:type="dcterms:W3CDTF">2016-10-25T07:33:00Z</dcterms:created>
  <dcterms:modified xsi:type="dcterms:W3CDTF">2018-07-15T11:42:00Z</dcterms:modified>
</cp:coreProperties>
</file>