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216" w:tblpY="-2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1E0"/>
      </w:tblPr>
      <w:tblGrid>
        <w:gridCol w:w="10188"/>
      </w:tblGrid>
      <w:tr w:rsidR="00714DD1" w:rsidRPr="008A0E9E" w:rsidTr="003A424C">
        <w:trPr>
          <w:cantSplit/>
          <w:trHeight w:val="527"/>
        </w:trPr>
        <w:tc>
          <w:tcPr>
            <w:tcW w:w="10188" w:type="dxa"/>
            <w:shd w:val="clear" w:color="auto" w:fill="BFBFBF"/>
            <w:vAlign w:val="center"/>
          </w:tcPr>
          <w:p w:rsidR="00714DD1" w:rsidRPr="003A424C" w:rsidRDefault="00714DD1" w:rsidP="003A4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4C">
              <w:rPr>
                <w:rFonts w:ascii="Times New Roman" w:hAnsi="Times New Roman" w:cs="Times New Roman"/>
                <w:b/>
                <w:sz w:val="28"/>
                <w:szCs w:val="28"/>
              </w:rPr>
              <w:t>RESUME</w:t>
            </w:r>
          </w:p>
        </w:tc>
      </w:tr>
    </w:tbl>
    <w:p w:rsidR="00524849" w:rsidRDefault="00524849" w:rsidP="00524849">
      <w:pPr>
        <w:tabs>
          <w:tab w:val="left" w:pos="7162"/>
          <w:tab w:val="left" w:pos="7238"/>
        </w:tabs>
        <w:spacing w:after="120"/>
        <w:rPr>
          <w:rFonts w:ascii="Times New Roman" w:hAnsi="Times New Roman" w:cs="Times New Roman"/>
          <w:b/>
          <w:szCs w:val="24"/>
          <w:u w:val="single"/>
        </w:rPr>
      </w:pPr>
      <w:bookmarkStart w:id="0" w:name="_GoBack"/>
      <w:bookmarkEnd w:id="0"/>
    </w:p>
    <w:p w:rsidR="00C14E24" w:rsidRDefault="00E91685" w:rsidP="00524849">
      <w:pPr>
        <w:tabs>
          <w:tab w:val="left" w:pos="7162"/>
          <w:tab w:val="left" w:pos="7238"/>
        </w:tabs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685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2.2pt;margin-top:14.95pt;width:259.8pt;height:131.1pt;z-index:251660288">
            <v:textbox style="mso-next-textbox:#_x0000_s1027">
              <w:txbxContent>
                <w:p w:rsidR="006560F9" w:rsidRDefault="006560F9" w:rsidP="005E34F9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6431F6" w:rsidRDefault="000979EA" w:rsidP="00BC3EAD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E34F9">
                    <w:rPr>
                      <w:rFonts w:ascii="Times New Roman" w:hAnsi="Times New Roman" w:cs="Times New Roman"/>
                      <w:b/>
                    </w:rPr>
                    <w:t xml:space="preserve">ARUN </w:t>
                  </w:r>
                </w:p>
                <w:p w:rsidR="00BC3EAD" w:rsidRPr="005E34F9" w:rsidRDefault="00BC3EAD" w:rsidP="00BC3EAD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45302" w:rsidRPr="005E34F9" w:rsidRDefault="00714DD1" w:rsidP="005E34F9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E34F9">
                    <w:rPr>
                      <w:rFonts w:ascii="Times New Roman" w:hAnsi="Times New Roman" w:cs="Times New Roman"/>
                      <w:b/>
                    </w:rPr>
                    <w:t>Email ID</w:t>
                  </w:r>
                  <w:r w:rsidRPr="005E34F9">
                    <w:rPr>
                      <w:rFonts w:ascii="Times New Roman" w:hAnsi="Times New Roman" w:cs="Times New Roman"/>
                    </w:rPr>
                    <w:t xml:space="preserve">: </w:t>
                  </w:r>
                  <w:hyperlink r:id="rId8" w:history="1">
                    <w:r w:rsidR="00BC3EAD" w:rsidRPr="00CC2AB6">
                      <w:rPr>
                        <w:rStyle w:val="Hyperlink"/>
                        <w:rFonts w:ascii="Times New Roman" w:hAnsi="Times New Roman" w:cs="Times New Roman"/>
                        <w:b/>
                      </w:rPr>
                      <w:t>arun.382386@2freemail.com</w:t>
                    </w:r>
                  </w:hyperlink>
                  <w:r w:rsidR="00BC3EA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6560F9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1457111" cy="1900052"/>
            <wp:effectExtent l="19050" t="0" r="0" b="0"/>
            <wp:docPr id="2" name="Picture 2" descr="I: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076" cy="1896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24C" w:rsidRDefault="003A424C" w:rsidP="00524849">
      <w:pPr>
        <w:tabs>
          <w:tab w:val="left" w:pos="7162"/>
          <w:tab w:val="left" w:pos="7238"/>
        </w:tabs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58F0" w:rsidRPr="0063133A" w:rsidRDefault="00714DD1" w:rsidP="00524849">
      <w:pPr>
        <w:tabs>
          <w:tab w:val="left" w:pos="7162"/>
          <w:tab w:val="left" w:pos="7238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3133A">
        <w:rPr>
          <w:rFonts w:ascii="Times New Roman" w:hAnsi="Times New Roman" w:cs="Times New Roman"/>
          <w:b/>
          <w:sz w:val="24"/>
          <w:szCs w:val="24"/>
          <w:u w:val="single"/>
        </w:rPr>
        <w:t>CAREER OBJECTIVE</w:t>
      </w:r>
    </w:p>
    <w:p w:rsidR="00524849" w:rsidRDefault="003C7818" w:rsidP="003A424C">
      <w:pPr>
        <w:pStyle w:val="BodyText"/>
        <w:rPr>
          <w:sz w:val="24"/>
          <w:szCs w:val="24"/>
        </w:rPr>
      </w:pPr>
      <w:r w:rsidRPr="003C7818">
        <w:rPr>
          <w:b w:val="0"/>
          <w:i w:val="0"/>
          <w:sz w:val="22"/>
          <w:szCs w:val="22"/>
        </w:rPr>
        <w:t xml:space="preserve">To obtain professional and technical excellence through sincerity and hard work in professional and </w:t>
      </w:r>
      <w:r w:rsidR="003A424C">
        <w:rPr>
          <w:b w:val="0"/>
          <w:i w:val="0"/>
          <w:sz w:val="22"/>
          <w:szCs w:val="22"/>
        </w:rPr>
        <w:t xml:space="preserve">   </w:t>
      </w:r>
      <w:r w:rsidRPr="003C7818">
        <w:rPr>
          <w:b w:val="0"/>
          <w:i w:val="0"/>
          <w:sz w:val="22"/>
          <w:szCs w:val="22"/>
        </w:rPr>
        <w:t>caring organization that provides a promising career progression</w:t>
      </w:r>
      <w:r w:rsidRPr="00240962">
        <w:rPr>
          <w:sz w:val="24"/>
          <w:szCs w:val="24"/>
        </w:rPr>
        <w:t>.</w:t>
      </w:r>
    </w:p>
    <w:p w:rsidR="003C7818" w:rsidRPr="00FF1546" w:rsidRDefault="003C7818" w:rsidP="003C7818">
      <w:pPr>
        <w:pStyle w:val="BodyText"/>
        <w:rPr>
          <w:b w:val="0"/>
          <w:i w:val="0"/>
          <w:sz w:val="22"/>
          <w:szCs w:val="22"/>
        </w:rPr>
      </w:pPr>
    </w:p>
    <w:p w:rsidR="007F738B" w:rsidRDefault="00714DD1" w:rsidP="00524849">
      <w:pPr>
        <w:spacing w:after="120"/>
        <w:ind w:righ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33A">
        <w:rPr>
          <w:rFonts w:ascii="Times New Roman" w:hAnsi="Times New Roman" w:cs="Times New Roman"/>
          <w:b/>
          <w:sz w:val="24"/>
          <w:szCs w:val="24"/>
          <w:u w:val="single"/>
        </w:rPr>
        <w:t>PROFESSIONAL EXPERIENCE</w:t>
      </w:r>
    </w:p>
    <w:p w:rsidR="005A3DBD" w:rsidRPr="007F738B" w:rsidRDefault="005A3DBD" w:rsidP="00524849">
      <w:pPr>
        <w:spacing w:after="120"/>
        <w:ind w:right="360"/>
        <w:rPr>
          <w:rFonts w:ascii="Times New Roman" w:hAnsi="Times New Roman" w:cs="Times New Roman"/>
          <w:sz w:val="24"/>
          <w:szCs w:val="24"/>
        </w:rPr>
      </w:pPr>
    </w:p>
    <w:tbl>
      <w:tblPr>
        <w:tblW w:w="10194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7"/>
        <w:gridCol w:w="7657"/>
      </w:tblGrid>
      <w:tr w:rsidR="004755CC" w:rsidRPr="008A0E9E" w:rsidTr="003A424C">
        <w:trPr>
          <w:trHeight w:val="289"/>
        </w:trPr>
        <w:tc>
          <w:tcPr>
            <w:tcW w:w="2537" w:type="dxa"/>
            <w:shd w:val="clear" w:color="auto" w:fill="C0C0C0"/>
            <w:vAlign w:val="center"/>
          </w:tcPr>
          <w:p w:rsidR="004755CC" w:rsidRPr="0063133A" w:rsidRDefault="000320A0" w:rsidP="00524849">
            <w:pPr>
              <w:pStyle w:val="BodyText"/>
              <w:jc w:val="lef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Oct</w:t>
            </w:r>
            <w:r w:rsidR="003A68A0">
              <w:rPr>
                <w:color w:val="000000"/>
                <w:sz w:val="22"/>
                <w:szCs w:val="24"/>
              </w:rPr>
              <w:t xml:space="preserve"> </w:t>
            </w:r>
            <w:r>
              <w:rPr>
                <w:color w:val="000000"/>
                <w:sz w:val="22"/>
                <w:szCs w:val="24"/>
              </w:rPr>
              <w:t>2016</w:t>
            </w:r>
            <w:r w:rsidR="004755CC" w:rsidRPr="0063133A">
              <w:rPr>
                <w:color w:val="000000"/>
                <w:sz w:val="22"/>
                <w:szCs w:val="24"/>
              </w:rPr>
              <w:t xml:space="preserve"> – </w:t>
            </w:r>
            <w:r w:rsidR="00EB211F">
              <w:rPr>
                <w:color w:val="000000"/>
                <w:sz w:val="22"/>
                <w:szCs w:val="24"/>
              </w:rPr>
              <w:t>April 2018</w:t>
            </w:r>
          </w:p>
          <w:p w:rsidR="003C2F8B" w:rsidRPr="0063133A" w:rsidRDefault="003C2F8B" w:rsidP="00524849">
            <w:pPr>
              <w:pStyle w:val="BodyText"/>
              <w:jc w:val="left"/>
              <w:rPr>
                <w:i w:val="0"/>
                <w:sz w:val="22"/>
                <w:szCs w:val="24"/>
              </w:rPr>
            </w:pPr>
          </w:p>
        </w:tc>
        <w:tc>
          <w:tcPr>
            <w:tcW w:w="7657" w:type="dxa"/>
            <w:shd w:val="clear" w:color="auto" w:fill="FFFFFF"/>
          </w:tcPr>
          <w:p w:rsidR="004755CC" w:rsidRPr="0063133A" w:rsidRDefault="0003643B" w:rsidP="00801A3C">
            <w:pPr>
              <w:tabs>
                <w:tab w:val="left" w:pos="36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George&amp; Company</w:t>
            </w:r>
            <w:r w:rsidR="00801A3C">
              <w:rPr>
                <w:rFonts w:ascii="Times New Roman" w:hAnsi="Times New Roman" w:cs="Times New Roman"/>
                <w:b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Thrissur,</w:t>
            </w:r>
            <w:r w:rsidR="00B75FD7">
              <w:rPr>
                <w:rFonts w:ascii="Times New Roman" w:hAnsi="Times New Roman" w:cs="Times New Roman"/>
                <w:b/>
                <w:szCs w:val="24"/>
              </w:rPr>
              <w:t xml:space="preserve"> Kerala</w:t>
            </w:r>
            <w:r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="00B75FD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India</w:t>
            </w:r>
          </w:p>
        </w:tc>
      </w:tr>
      <w:tr w:rsidR="004755CC" w:rsidRPr="008A0E9E" w:rsidTr="003A424C">
        <w:trPr>
          <w:trHeight w:val="55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55CC" w:rsidRPr="0063133A" w:rsidRDefault="004755CC" w:rsidP="00524849">
            <w:pPr>
              <w:pStyle w:val="BodyText"/>
              <w:jc w:val="left"/>
              <w:rPr>
                <w:i w:val="0"/>
                <w:sz w:val="22"/>
                <w:szCs w:val="24"/>
              </w:rPr>
            </w:pPr>
            <w:r w:rsidRPr="0063133A">
              <w:rPr>
                <w:i w:val="0"/>
                <w:sz w:val="22"/>
                <w:szCs w:val="24"/>
              </w:rPr>
              <w:t>Position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5CC" w:rsidRDefault="004433A4" w:rsidP="0052484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Hr</w:t>
            </w:r>
            <w:r w:rsidR="002153AE">
              <w:rPr>
                <w:rFonts w:ascii="Times New Roman" w:hAnsi="Times New Roman" w:cs="Times New Roman"/>
                <w:b/>
                <w:szCs w:val="24"/>
              </w:rPr>
              <w:t xml:space="preserve"> Assistant</w:t>
            </w:r>
          </w:p>
          <w:p w:rsidR="00FF1546" w:rsidRPr="0063133A" w:rsidRDefault="00FF1546" w:rsidP="0052484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:rsidR="00756704" w:rsidRPr="0063133A" w:rsidRDefault="00756704" w:rsidP="00524849">
      <w:pPr>
        <w:tabs>
          <w:tab w:val="left" w:pos="5497"/>
        </w:tabs>
        <w:spacing w:before="100" w:beforeAutospacing="1"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fr-FR"/>
        </w:rPr>
      </w:pPr>
      <w:r w:rsidRPr="0063133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DUTIES &amp; RESPONSIBILITIES</w:t>
      </w:r>
      <w:r w:rsidRPr="0063133A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:rsidR="007366DC" w:rsidRPr="003907B5" w:rsidRDefault="00AA18B1" w:rsidP="007F738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Substantiates </w:t>
      </w:r>
      <w:r w:rsidR="005A3DBD">
        <w:rPr>
          <w:rFonts w:ascii="Times New Roman" w:hAnsi="Times New Roman" w:cs="Times New Roman"/>
          <w:bCs/>
        </w:rPr>
        <w:t>applicant’s</w:t>
      </w:r>
      <w:r>
        <w:rPr>
          <w:rFonts w:ascii="Times New Roman" w:hAnsi="Times New Roman" w:cs="Times New Roman"/>
          <w:bCs/>
        </w:rPr>
        <w:t xml:space="preserve"> skills by administering and scoring tests</w:t>
      </w:r>
      <w:r w:rsidR="006560F9">
        <w:rPr>
          <w:rFonts w:ascii="Times New Roman" w:hAnsi="Times New Roman" w:cs="Times New Roman"/>
          <w:bCs/>
        </w:rPr>
        <w:t>.</w:t>
      </w:r>
    </w:p>
    <w:p w:rsidR="007366DC" w:rsidRPr="003907B5" w:rsidRDefault="00AA18B1" w:rsidP="007F738B">
      <w:pPr>
        <w:pStyle w:val="NoSpacing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lang w:val="en-GB"/>
        </w:rPr>
        <w:t>Schedules examinations by coordinating appointments.</w:t>
      </w:r>
    </w:p>
    <w:p w:rsidR="007366DC" w:rsidRPr="003907B5" w:rsidRDefault="00AA18B1" w:rsidP="007F738B">
      <w:pPr>
        <w:pStyle w:val="NoSpacing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Welcomes new employees to the organization by conducting orientation.</w:t>
      </w:r>
    </w:p>
    <w:p w:rsidR="007366DC" w:rsidRPr="00F0269D" w:rsidRDefault="00F0269D" w:rsidP="007F738B">
      <w:pPr>
        <w:pStyle w:val="NoSpacing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lang w:val="en-GB"/>
        </w:rPr>
        <w:t>Provides payroll information by collecting time and attendance records.</w:t>
      </w:r>
    </w:p>
    <w:p w:rsidR="00F0269D" w:rsidRPr="00F0269D" w:rsidRDefault="00F0269D" w:rsidP="007F738B">
      <w:pPr>
        <w:pStyle w:val="NoSpacing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lang w:val="en-GB"/>
        </w:rPr>
        <w:t>Submits employee data reports by assembling, preparing, and analyzing data.</w:t>
      </w:r>
    </w:p>
    <w:p w:rsidR="00F0269D" w:rsidRPr="00F0269D" w:rsidRDefault="00F0269D" w:rsidP="007F738B">
      <w:pPr>
        <w:pStyle w:val="NoSpacing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lang w:val="en-GB"/>
        </w:rPr>
        <w:t>Maintains employee information by entering and updating employment and status change –data.</w:t>
      </w:r>
    </w:p>
    <w:p w:rsidR="00F0269D" w:rsidRPr="008349B5" w:rsidRDefault="00F0269D" w:rsidP="007F738B">
      <w:pPr>
        <w:pStyle w:val="NoSpacing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lang w:val="en-GB"/>
        </w:rPr>
        <w:t>Provides secretarial support by entering, formatting, and printing information; organizing work; answering the telephone; relaying messages; maintaining equipments and supplies.</w:t>
      </w:r>
    </w:p>
    <w:p w:rsidR="008349B5" w:rsidRPr="008349B5" w:rsidRDefault="008349B5" w:rsidP="007F738B">
      <w:pPr>
        <w:pStyle w:val="NoSpacing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lang w:val="en-GB"/>
        </w:rPr>
        <w:t>Maintains employee confidence and protects operations by keeping human resource information confidential.</w:t>
      </w:r>
    </w:p>
    <w:p w:rsidR="00F0269D" w:rsidRDefault="00666D56" w:rsidP="007F738B">
      <w:pPr>
        <w:pStyle w:val="NoSpacing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Maintains quality service by following organization standards.</w:t>
      </w:r>
    </w:p>
    <w:p w:rsidR="008349B5" w:rsidRDefault="008349B5" w:rsidP="007F738B">
      <w:pPr>
        <w:pStyle w:val="NoSpacing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Maintains technical knowledge by attending educational workshops; reviewing publications.</w:t>
      </w:r>
    </w:p>
    <w:p w:rsidR="008D0076" w:rsidRDefault="00666D56" w:rsidP="007F738B">
      <w:pPr>
        <w:pStyle w:val="NoSpacing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Contributes to team effort by accomplishing related results as needed.</w:t>
      </w:r>
    </w:p>
    <w:p w:rsidR="007F738B" w:rsidRPr="006560F9" w:rsidRDefault="008D0076" w:rsidP="006560F9">
      <w:pPr>
        <w:pStyle w:val="NoSpacing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Supports human resources processes by administering tests; scheduling appointments; conducting orientation</w:t>
      </w:r>
      <w:r w:rsidR="00C97E42">
        <w:rPr>
          <w:rFonts w:ascii="Times New Roman" w:hAnsi="Times New Roman" w:cs="Times New Roman"/>
          <w:szCs w:val="22"/>
        </w:rPr>
        <w:t>; main</w:t>
      </w:r>
      <w:r w:rsidR="006560F9">
        <w:rPr>
          <w:rFonts w:ascii="Times New Roman" w:hAnsi="Times New Roman" w:cs="Times New Roman"/>
          <w:szCs w:val="22"/>
        </w:rPr>
        <w:t>taining records and information.</w:t>
      </w:r>
    </w:p>
    <w:p w:rsidR="003A424C" w:rsidRDefault="003A424C" w:rsidP="00524849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14DD1" w:rsidRPr="008A0E9E" w:rsidRDefault="0063133A" w:rsidP="00524849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CAREER HIGHLIGHTS</w:t>
      </w:r>
    </w:p>
    <w:p w:rsidR="003C7818" w:rsidRPr="000530D8" w:rsidRDefault="003C7818" w:rsidP="003C7818">
      <w:pPr>
        <w:numPr>
          <w:ilvl w:val="0"/>
          <w:numId w:val="19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color w:val="000000"/>
        </w:rPr>
      </w:pPr>
      <w:r w:rsidRPr="000530D8">
        <w:rPr>
          <w:rFonts w:ascii="Times New Roman" w:hAnsi="Times New Roman" w:cs="Times New Roman"/>
          <w:color w:val="000000"/>
        </w:rPr>
        <w:t>Above 1</w:t>
      </w:r>
      <w:r w:rsidR="00714DD1" w:rsidRPr="000530D8">
        <w:rPr>
          <w:rFonts w:ascii="Times New Roman" w:hAnsi="Times New Roman" w:cs="Times New Roman"/>
          <w:color w:val="000000"/>
        </w:rPr>
        <w:t xml:space="preserve"> year</w:t>
      </w:r>
      <w:r w:rsidRPr="000530D8">
        <w:rPr>
          <w:rFonts w:ascii="Times New Roman" w:hAnsi="Times New Roman" w:cs="Times New Roman"/>
          <w:color w:val="000000"/>
        </w:rPr>
        <w:t xml:space="preserve"> &amp; 6 month</w:t>
      </w:r>
      <w:r w:rsidR="00D71227" w:rsidRPr="000530D8">
        <w:rPr>
          <w:rFonts w:ascii="Times New Roman" w:hAnsi="Times New Roman" w:cs="Times New Roman"/>
          <w:color w:val="000000"/>
        </w:rPr>
        <w:t>s</w:t>
      </w:r>
      <w:r w:rsidRPr="000530D8">
        <w:rPr>
          <w:rFonts w:ascii="Times New Roman" w:hAnsi="Times New Roman" w:cs="Times New Roman"/>
          <w:color w:val="000000"/>
        </w:rPr>
        <w:t xml:space="preserve">, experience in </w:t>
      </w:r>
      <w:r w:rsidR="00D71227" w:rsidRPr="000530D8">
        <w:rPr>
          <w:rFonts w:ascii="Times New Roman" w:hAnsi="Times New Roman" w:cs="Times New Roman"/>
          <w:color w:val="000000"/>
        </w:rPr>
        <w:t xml:space="preserve">Hr </w:t>
      </w:r>
    </w:p>
    <w:p w:rsidR="00DD3310" w:rsidRPr="000530D8" w:rsidRDefault="00714DD1" w:rsidP="00524849">
      <w:pPr>
        <w:numPr>
          <w:ilvl w:val="0"/>
          <w:numId w:val="19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color w:val="000000"/>
        </w:rPr>
      </w:pPr>
      <w:r w:rsidRPr="000530D8">
        <w:rPr>
          <w:rFonts w:ascii="Times New Roman" w:hAnsi="Times New Roman" w:cs="Times New Roman"/>
          <w:color w:val="000000"/>
        </w:rPr>
        <w:t xml:space="preserve">Work experience in </w:t>
      </w:r>
      <w:r w:rsidR="00D71227" w:rsidRPr="000530D8">
        <w:rPr>
          <w:rFonts w:ascii="Times New Roman" w:hAnsi="Times New Roman" w:cs="Times New Roman"/>
          <w:color w:val="000000"/>
        </w:rPr>
        <w:t xml:space="preserve"> Hr assistant</w:t>
      </w:r>
    </w:p>
    <w:p w:rsidR="00D02052" w:rsidRPr="000530D8" w:rsidRDefault="00D02052" w:rsidP="00D02052">
      <w:pPr>
        <w:pStyle w:val="Indent"/>
        <w:numPr>
          <w:ilvl w:val="0"/>
          <w:numId w:val="19"/>
        </w:numPr>
        <w:tabs>
          <w:tab w:val="left" w:pos="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0530D8">
        <w:rPr>
          <w:rFonts w:ascii="Times New Roman" w:hAnsi="Times New Roman"/>
          <w:sz w:val="22"/>
          <w:szCs w:val="22"/>
        </w:rPr>
        <w:t>Team-work I can complete all my work within given time</w:t>
      </w:r>
    </w:p>
    <w:p w:rsidR="00D02052" w:rsidRPr="000530D8" w:rsidRDefault="00D02052" w:rsidP="00D02052">
      <w:pPr>
        <w:pStyle w:val="Indent"/>
        <w:numPr>
          <w:ilvl w:val="0"/>
          <w:numId w:val="19"/>
        </w:numPr>
        <w:tabs>
          <w:tab w:val="left" w:pos="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0530D8">
        <w:rPr>
          <w:rFonts w:ascii="Times New Roman" w:hAnsi="Times New Roman"/>
          <w:sz w:val="22"/>
          <w:szCs w:val="22"/>
        </w:rPr>
        <w:t>Leadership Quality</w:t>
      </w:r>
    </w:p>
    <w:p w:rsidR="00D02052" w:rsidRPr="000530D8" w:rsidRDefault="00D02052" w:rsidP="00D02052">
      <w:pPr>
        <w:pStyle w:val="Indent"/>
        <w:numPr>
          <w:ilvl w:val="0"/>
          <w:numId w:val="19"/>
        </w:numPr>
        <w:tabs>
          <w:tab w:val="left" w:pos="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0530D8">
        <w:rPr>
          <w:rFonts w:ascii="Times New Roman" w:hAnsi="Times New Roman"/>
          <w:sz w:val="22"/>
          <w:szCs w:val="22"/>
        </w:rPr>
        <w:t>Co-operative mind</w:t>
      </w:r>
    </w:p>
    <w:p w:rsidR="00D02052" w:rsidRPr="000530D8" w:rsidRDefault="00D02052" w:rsidP="00D02052">
      <w:pPr>
        <w:pStyle w:val="ListParagraph"/>
        <w:numPr>
          <w:ilvl w:val="0"/>
          <w:numId w:val="19"/>
        </w:numPr>
        <w:spacing w:after="0" w:line="276" w:lineRule="auto"/>
        <w:contextualSpacing/>
        <w:jc w:val="both"/>
        <w:rPr>
          <w:sz w:val="22"/>
          <w:szCs w:val="22"/>
        </w:rPr>
      </w:pPr>
      <w:r w:rsidRPr="000530D8">
        <w:rPr>
          <w:sz w:val="22"/>
          <w:szCs w:val="22"/>
        </w:rPr>
        <w:t>Good team player and team leader</w:t>
      </w:r>
    </w:p>
    <w:p w:rsidR="00524849" w:rsidRPr="000530D8" w:rsidRDefault="00524849" w:rsidP="00D02052">
      <w:pPr>
        <w:tabs>
          <w:tab w:val="left" w:pos="360"/>
        </w:tabs>
        <w:spacing w:before="40" w:after="0" w:line="360" w:lineRule="auto"/>
        <w:ind w:left="720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2050"/>
        <w:gridCol w:w="1877"/>
        <w:gridCol w:w="1364"/>
        <w:gridCol w:w="1705"/>
        <w:gridCol w:w="2544"/>
      </w:tblGrid>
      <w:tr w:rsidR="00E431EC" w:rsidRPr="008A0E9E" w:rsidTr="00FF1546">
        <w:trPr>
          <w:trHeight w:val="408"/>
        </w:trPr>
        <w:tc>
          <w:tcPr>
            <w:tcW w:w="9540" w:type="dxa"/>
            <w:gridSpan w:val="5"/>
            <w:shd w:val="clear" w:color="auto" w:fill="C0C0C0"/>
          </w:tcPr>
          <w:p w:rsidR="00E431EC" w:rsidRPr="008A0E9E" w:rsidRDefault="00E431EC" w:rsidP="005248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3A">
              <w:rPr>
                <w:rFonts w:ascii="Times New Roman" w:hAnsi="Times New Roman" w:cs="Times New Roman"/>
                <w:b/>
                <w:sz w:val="24"/>
                <w:szCs w:val="24"/>
              </w:rPr>
              <w:t>Educational Qualification</w:t>
            </w:r>
          </w:p>
        </w:tc>
      </w:tr>
      <w:tr w:rsidR="00E431EC" w:rsidRPr="008A0E9E" w:rsidTr="000530D8">
        <w:tblPrEx>
          <w:shd w:val="clear" w:color="auto" w:fill="auto"/>
          <w:tblLook w:val="0000"/>
        </w:tblPrEx>
        <w:trPr>
          <w:trHeight w:val="503"/>
        </w:trPr>
        <w:tc>
          <w:tcPr>
            <w:tcW w:w="2050" w:type="dxa"/>
          </w:tcPr>
          <w:p w:rsidR="00E431EC" w:rsidRPr="000530D8" w:rsidRDefault="00E431EC" w:rsidP="0080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0530D8">
              <w:rPr>
                <w:rFonts w:ascii="Times New Roman" w:hAnsi="Times New Roman" w:cs="Times New Roman"/>
                <w:b/>
                <w:szCs w:val="24"/>
                <w:u w:val="single"/>
              </w:rPr>
              <w:t>Course</w:t>
            </w:r>
          </w:p>
        </w:tc>
        <w:tc>
          <w:tcPr>
            <w:tcW w:w="1877" w:type="dxa"/>
          </w:tcPr>
          <w:p w:rsidR="00E431EC" w:rsidRPr="000530D8" w:rsidRDefault="00E431EC" w:rsidP="00801A3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0530D8">
              <w:rPr>
                <w:rFonts w:ascii="Times New Roman" w:hAnsi="Times New Roman" w:cs="Times New Roman"/>
                <w:b/>
                <w:szCs w:val="24"/>
                <w:u w:val="single"/>
              </w:rPr>
              <w:t>Subject</w:t>
            </w:r>
          </w:p>
        </w:tc>
        <w:tc>
          <w:tcPr>
            <w:tcW w:w="1364" w:type="dxa"/>
          </w:tcPr>
          <w:p w:rsidR="00E431EC" w:rsidRPr="000530D8" w:rsidRDefault="00E431EC" w:rsidP="00801A3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0530D8">
              <w:rPr>
                <w:rFonts w:ascii="Times New Roman" w:hAnsi="Times New Roman" w:cs="Times New Roman"/>
                <w:b/>
                <w:szCs w:val="24"/>
                <w:u w:val="single"/>
              </w:rPr>
              <w:t>Duration</w:t>
            </w:r>
          </w:p>
        </w:tc>
        <w:tc>
          <w:tcPr>
            <w:tcW w:w="1705" w:type="dxa"/>
          </w:tcPr>
          <w:p w:rsidR="00E431EC" w:rsidRPr="000530D8" w:rsidRDefault="00E431EC" w:rsidP="00801A3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0530D8">
              <w:rPr>
                <w:rFonts w:ascii="Times New Roman" w:hAnsi="Times New Roman" w:cs="Times New Roman"/>
                <w:b/>
                <w:szCs w:val="24"/>
                <w:u w:val="single"/>
              </w:rPr>
              <w:t>Course</w:t>
            </w:r>
          </w:p>
        </w:tc>
        <w:tc>
          <w:tcPr>
            <w:tcW w:w="2544" w:type="dxa"/>
          </w:tcPr>
          <w:p w:rsidR="00E431EC" w:rsidRPr="000530D8" w:rsidRDefault="00E431EC" w:rsidP="00801A3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0530D8">
              <w:rPr>
                <w:rFonts w:ascii="Times New Roman" w:hAnsi="Times New Roman" w:cs="Times New Roman"/>
                <w:b/>
                <w:szCs w:val="24"/>
                <w:u w:val="single"/>
              </w:rPr>
              <w:t>Country</w:t>
            </w:r>
          </w:p>
        </w:tc>
      </w:tr>
      <w:tr w:rsidR="00E431EC" w:rsidRPr="00AB7757" w:rsidTr="000530D8">
        <w:tblPrEx>
          <w:shd w:val="clear" w:color="auto" w:fill="auto"/>
          <w:tblLook w:val="0000"/>
        </w:tblPrEx>
        <w:trPr>
          <w:trHeight w:val="647"/>
        </w:trPr>
        <w:tc>
          <w:tcPr>
            <w:tcW w:w="2050" w:type="dxa"/>
          </w:tcPr>
          <w:p w:rsidR="00AB7757" w:rsidRPr="000530D8" w:rsidRDefault="00AB7757" w:rsidP="00801A3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E431EC" w:rsidRPr="000530D8" w:rsidRDefault="00775752" w:rsidP="00801A3C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0530D8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1877" w:type="dxa"/>
          </w:tcPr>
          <w:p w:rsidR="00E431EC" w:rsidRPr="000530D8" w:rsidRDefault="00775752" w:rsidP="00801A3C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0530D8">
              <w:rPr>
                <w:rFonts w:ascii="Times New Roman" w:hAnsi="Times New Roman" w:cs="Times New Roman"/>
              </w:rPr>
              <w:t>Hr&amp;Marketing</w:t>
            </w:r>
          </w:p>
        </w:tc>
        <w:tc>
          <w:tcPr>
            <w:tcW w:w="1364" w:type="dxa"/>
          </w:tcPr>
          <w:p w:rsidR="00E431EC" w:rsidRPr="000530D8" w:rsidRDefault="00775752" w:rsidP="00801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0D8">
              <w:rPr>
                <w:rFonts w:ascii="Times New Roman" w:hAnsi="Times New Roman" w:cs="Times New Roman"/>
              </w:rPr>
              <w:t>2</w:t>
            </w:r>
            <w:r w:rsidR="00E431EC" w:rsidRPr="000530D8">
              <w:rPr>
                <w:rFonts w:ascii="Times New Roman" w:hAnsi="Times New Roman" w:cs="Times New Roman"/>
              </w:rPr>
              <w:t>Years</w:t>
            </w:r>
          </w:p>
        </w:tc>
        <w:tc>
          <w:tcPr>
            <w:tcW w:w="1705" w:type="dxa"/>
          </w:tcPr>
          <w:p w:rsidR="00E431EC" w:rsidRPr="000530D8" w:rsidRDefault="00775752" w:rsidP="00053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0D8">
              <w:rPr>
                <w:rFonts w:ascii="Times New Roman" w:hAnsi="Times New Roman" w:cs="Times New Roman"/>
              </w:rPr>
              <w:t xml:space="preserve">Post </w:t>
            </w:r>
            <w:r w:rsidR="00E431EC" w:rsidRPr="000530D8">
              <w:rPr>
                <w:rFonts w:ascii="Times New Roman" w:hAnsi="Times New Roman" w:cs="Times New Roman"/>
              </w:rPr>
              <w:t>Graduation</w:t>
            </w:r>
          </w:p>
          <w:p w:rsidR="00E431EC" w:rsidRPr="000530D8" w:rsidRDefault="00E431EC" w:rsidP="00053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E431EC" w:rsidRPr="000530D8" w:rsidRDefault="00E431EC" w:rsidP="00801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31EC" w:rsidRPr="000530D8" w:rsidRDefault="00E431EC" w:rsidP="00801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0D8">
              <w:rPr>
                <w:rFonts w:ascii="Times New Roman" w:hAnsi="Times New Roman" w:cs="Times New Roman"/>
              </w:rPr>
              <w:t>India</w:t>
            </w:r>
          </w:p>
        </w:tc>
      </w:tr>
      <w:tr w:rsidR="00E431EC" w:rsidRPr="00AB7757" w:rsidTr="000530D8">
        <w:tblPrEx>
          <w:shd w:val="clear" w:color="auto" w:fill="auto"/>
        </w:tblPrEx>
        <w:trPr>
          <w:trHeight w:val="386"/>
        </w:trPr>
        <w:tc>
          <w:tcPr>
            <w:tcW w:w="2050" w:type="dxa"/>
          </w:tcPr>
          <w:p w:rsidR="00E431EC" w:rsidRPr="000530D8" w:rsidRDefault="00775752" w:rsidP="00801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0D8"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1877" w:type="dxa"/>
          </w:tcPr>
          <w:p w:rsidR="00E431EC" w:rsidRPr="000530D8" w:rsidRDefault="00775752" w:rsidP="00801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0D8">
              <w:rPr>
                <w:rFonts w:ascii="Times New Roman" w:hAnsi="Times New Roman" w:cs="Times New Roman"/>
              </w:rPr>
              <w:t>Civil</w:t>
            </w:r>
          </w:p>
          <w:p w:rsidR="00AB7757" w:rsidRPr="000530D8" w:rsidRDefault="00AB7757" w:rsidP="00801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E431EC" w:rsidRPr="000530D8" w:rsidRDefault="00775752" w:rsidP="00801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0D8">
              <w:rPr>
                <w:rFonts w:ascii="Times New Roman" w:hAnsi="Times New Roman" w:cs="Times New Roman"/>
              </w:rPr>
              <w:t>4</w:t>
            </w:r>
            <w:r w:rsidR="00E431EC" w:rsidRPr="000530D8">
              <w:rPr>
                <w:rFonts w:ascii="Times New Roman" w:hAnsi="Times New Roman" w:cs="Times New Roman"/>
              </w:rPr>
              <w:t>Years</w:t>
            </w:r>
          </w:p>
        </w:tc>
        <w:tc>
          <w:tcPr>
            <w:tcW w:w="1705" w:type="dxa"/>
          </w:tcPr>
          <w:p w:rsidR="00E431EC" w:rsidRPr="000530D8" w:rsidRDefault="00775752" w:rsidP="00053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0D8">
              <w:rPr>
                <w:rFonts w:ascii="Times New Roman" w:hAnsi="Times New Roman" w:cs="Times New Roman"/>
              </w:rPr>
              <w:t>Graduation</w:t>
            </w:r>
          </w:p>
        </w:tc>
        <w:tc>
          <w:tcPr>
            <w:tcW w:w="2544" w:type="dxa"/>
          </w:tcPr>
          <w:p w:rsidR="00E431EC" w:rsidRPr="000530D8" w:rsidRDefault="00E431EC" w:rsidP="00801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0D8">
              <w:rPr>
                <w:rFonts w:ascii="Times New Roman" w:hAnsi="Times New Roman" w:cs="Times New Roman"/>
              </w:rPr>
              <w:t>India</w:t>
            </w:r>
          </w:p>
        </w:tc>
      </w:tr>
      <w:tr w:rsidR="00E431EC" w:rsidRPr="00AB7757" w:rsidTr="000530D8">
        <w:tblPrEx>
          <w:shd w:val="clear" w:color="auto" w:fill="auto"/>
          <w:tblLook w:val="0000"/>
        </w:tblPrEx>
        <w:trPr>
          <w:trHeight w:val="962"/>
        </w:trPr>
        <w:tc>
          <w:tcPr>
            <w:tcW w:w="2050" w:type="dxa"/>
          </w:tcPr>
          <w:p w:rsidR="00E431EC" w:rsidRPr="000530D8" w:rsidRDefault="00801A3C" w:rsidP="00801A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0D8">
              <w:rPr>
                <w:rFonts w:ascii="Times New Roman" w:hAnsi="Times New Roman" w:cs="Times New Roman"/>
              </w:rPr>
              <w:t>HIGHER SECONDARY</w:t>
            </w:r>
          </w:p>
          <w:p w:rsidR="00801A3C" w:rsidRPr="000530D8" w:rsidRDefault="00801A3C" w:rsidP="00801A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E431EC" w:rsidRPr="000530D8" w:rsidRDefault="00775752" w:rsidP="00801A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0D8">
              <w:rPr>
                <w:rFonts w:ascii="Times New Roman" w:hAnsi="Times New Roman" w:cs="Times New Roman"/>
              </w:rPr>
              <w:t>SCIENCE</w:t>
            </w:r>
          </w:p>
        </w:tc>
        <w:tc>
          <w:tcPr>
            <w:tcW w:w="1364" w:type="dxa"/>
          </w:tcPr>
          <w:p w:rsidR="00E431EC" w:rsidRPr="000530D8" w:rsidRDefault="00775752" w:rsidP="00801A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0D8">
              <w:rPr>
                <w:rFonts w:ascii="Times New Roman" w:hAnsi="Times New Roman" w:cs="Times New Roman"/>
              </w:rPr>
              <w:t>2Years</w:t>
            </w:r>
          </w:p>
        </w:tc>
        <w:tc>
          <w:tcPr>
            <w:tcW w:w="1705" w:type="dxa"/>
          </w:tcPr>
          <w:p w:rsidR="00E431EC" w:rsidRPr="000530D8" w:rsidRDefault="00775752" w:rsidP="00053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0D8">
              <w:rPr>
                <w:rFonts w:ascii="Times New Roman" w:hAnsi="Times New Roman" w:cs="Times New Roman"/>
              </w:rPr>
              <w:t>Plus Two</w:t>
            </w:r>
          </w:p>
        </w:tc>
        <w:tc>
          <w:tcPr>
            <w:tcW w:w="2544" w:type="dxa"/>
          </w:tcPr>
          <w:p w:rsidR="00E431EC" w:rsidRPr="000530D8" w:rsidRDefault="00E431EC" w:rsidP="00801A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0D8">
              <w:rPr>
                <w:rFonts w:ascii="Times New Roman" w:hAnsi="Times New Roman" w:cs="Times New Roman"/>
              </w:rPr>
              <w:t>India</w:t>
            </w:r>
          </w:p>
        </w:tc>
      </w:tr>
      <w:tr w:rsidR="00775752" w:rsidRPr="00AB7757" w:rsidTr="000530D8">
        <w:tblPrEx>
          <w:shd w:val="clear" w:color="auto" w:fill="auto"/>
          <w:tblLook w:val="0000"/>
        </w:tblPrEx>
        <w:trPr>
          <w:trHeight w:val="620"/>
        </w:trPr>
        <w:tc>
          <w:tcPr>
            <w:tcW w:w="2050" w:type="dxa"/>
          </w:tcPr>
          <w:p w:rsidR="00775752" w:rsidRPr="000530D8" w:rsidRDefault="00775752" w:rsidP="00801A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0D8">
              <w:rPr>
                <w:rFonts w:ascii="Times New Roman" w:hAnsi="Times New Roman" w:cs="Times New Roman"/>
              </w:rPr>
              <w:t>SSLC</w:t>
            </w:r>
          </w:p>
        </w:tc>
        <w:tc>
          <w:tcPr>
            <w:tcW w:w="1877" w:type="dxa"/>
          </w:tcPr>
          <w:p w:rsidR="00775752" w:rsidRPr="000530D8" w:rsidRDefault="00B818E9" w:rsidP="00801A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0D8">
              <w:rPr>
                <w:rFonts w:ascii="Times New Roman" w:hAnsi="Times New Roman" w:cs="Times New Roman"/>
              </w:rPr>
              <w:t>State board</w:t>
            </w:r>
            <w:r w:rsidR="00775752" w:rsidRPr="000530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75752" w:rsidRPr="000530D8" w:rsidRDefault="00775752" w:rsidP="00801A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0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</w:tcPr>
          <w:p w:rsidR="00775752" w:rsidRPr="000530D8" w:rsidRDefault="000530D8" w:rsidP="000530D8">
            <w:pPr>
              <w:rPr>
                <w:rFonts w:ascii="Times New Roman" w:hAnsi="Times New Roman" w:cs="Times New Roman"/>
              </w:rPr>
            </w:pPr>
            <w:r w:rsidRPr="000530D8">
              <w:rPr>
                <w:rFonts w:ascii="Times New Roman" w:hAnsi="Times New Roman" w:cs="Times New Roman"/>
              </w:rPr>
              <w:t xml:space="preserve">            </w:t>
            </w:r>
            <w:r w:rsidR="00775752" w:rsidRPr="000530D8">
              <w:rPr>
                <w:rFonts w:ascii="Times New Roman" w:hAnsi="Times New Roman" w:cs="Times New Roman"/>
              </w:rPr>
              <w:t>KSB</w:t>
            </w:r>
          </w:p>
        </w:tc>
        <w:tc>
          <w:tcPr>
            <w:tcW w:w="2544" w:type="dxa"/>
          </w:tcPr>
          <w:p w:rsidR="00775752" w:rsidRPr="000530D8" w:rsidRDefault="00775752" w:rsidP="00801A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0D8">
              <w:rPr>
                <w:rFonts w:ascii="Times New Roman" w:hAnsi="Times New Roman" w:cs="Times New Roman"/>
              </w:rPr>
              <w:t>India</w:t>
            </w:r>
          </w:p>
        </w:tc>
      </w:tr>
    </w:tbl>
    <w:p w:rsidR="00E431EC" w:rsidRDefault="00E431EC" w:rsidP="006558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1546" w:rsidRPr="008A0E9E" w:rsidRDefault="00FF1546" w:rsidP="006558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40"/>
      </w:tblGrid>
      <w:tr w:rsidR="00E431EC" w:rsidRPr="008A0E9E" w:rsidTr="00E405A3">
        <w:tc>
          <w:tcPr>
            <w:tcW w:w="9540" w:type="dxa"/>
            <w:shd w:val="clear" w:color="auto" w:fill="C0C0C0"/>
          </w:tcPr>
          <w:p w:rsidR="00E431EC" w:rsidRPr="008A0E9E" w:rsidRDefault="00E431EC" w:rsidP="005248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3A">
              <w:rPr>
                <w:rFonts w:ascii="Times New Roman" w:hAnsi="Times New Roman" w:cs="Times New Roman"/>
                <w:b/>
                <w:sz w:val="24"/>
                <w:szCs w:val="24"/>
              </w:rPr>
              <w:t>Personal Information</w:t>
            </w:r>
          </w:p>
        </w:tc>
      </w:tr>
    </w:tbl>
    <w:p w:rsidR="00E431EC" w:rsidRPr="001E78FB" w:rsidRDefault="001E78FB" w:rsidP="00524849">
      <w:pPr>
        <w:spacing w:after="0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Name </w:t>
      </w:r>
      <w:r>
        <w:rPr>
          <w:rFonts w:ascii="Times New Roman" w:hAnsi="Times New Roman" w:cs="Times New Roman"/>
          <w:szCs w:val="24"/>
        </w:rPr>
        <w:tab/>
      </w:r>
      <w:r w:rsidR="00AB7757">
        <w:rPr>
          <w:rFonts w:ascii="Times New Roman" w:hAnsi="Times New Roman" w:cs="Times New Roman"/>
          <w:szCs w:val="24"/>
        </w:rPr>
        <w:tab/>
        <w:t xml:space="preserve">: </w:t>
      </w:r>
      <w:r w:rsidR="0096292E">
        <w:rPr>
          <w:rFonts w:ascii="Times New Roman" w:hAnsi="Times New Roman" w:cs="Times New Roman"/>
          <w:szCs w:val="24"/>
        </w:rPr>
        <w:t>Arun</w:t>
      </w:r>
      <w:r w:rsidR="00BC3EAD">
        <w:rPr>
          <w:rFonts w:ascii="Times New Roman" w:hAnsi="Times New Roman" w:cs="Times New Roman"/>
          <w:szCs w:val="24"/>
        </w:rPr>
        <w:tab/>
      </w:r>
      <w:r w:rsidR="00524849" w:rsidRPr="001E78FB">
        <w:rPr>
          <w:rFonts w:ascii="Times New Roman" w:hAnsi="Times New Roman" w:cs="Times New Roman"/>
          <w:szCs w:val="24"/>
        </w:rPr>
        <w:tab/>
      </w:r>
      <w:r w:rsidR="00524849" w:rsidRPr="001E78F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524849" w:rsidRPr="001E78FB">
        <w:rPr>
          <w:rFonts w:ascii="Times New Roman" w:hAnsi="Times New Roman" w:cs="Times New Roman"/>
          <w:szCs w:val="24"/>
        </w:rPr>
        <w:t>Date of Birth</w:t>
      </w:r>
      <w:r w:rsidR="00524849" w:rsidRPr="001E78F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AB7757">
        <w:rPr>
          <w:rFonts w:ascii="Times New Roman" w:hAnsi="Times New Roman" w:cs="Times New Roman"/>
          <w:szCs w:val="24"/>
        </w:rPr>
        <w:t xml:space="preserve">: </w:t>
      </w:r>
      <w:r w:rsidR="0096292E">
        <w:rPr>
          <w:rFonts w:ascii="Times New Roman" w:hAnsi="Times New Roman" w:cs="Times New Roman"/>
          <w:szCs w:val="24"/>
        </w:rPr>
        <w:t>17/07/1992</w:t>
      </w:r>
    </w:p>
    <w:p w:rsidR="00E431EC" w:rsidRPr="001E78FB" w:rsidRDefault="00524849" w:rsidP="0052484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1E78FB">
        <w:rPr>
          <w:rFonts w:ascii="Times New Roman" w:hAnsi="Times New Roman" w:cs="Times New Roman"/>
          <w:szCs w:val="24"/>
        </w:rPr>
        <w:t xml:space="preserve">Nationality </w:t>
      </w:r>
      <w:r w:rsidRPr="001E78FB">
        <w:rPr>
          <w:rFonts w:ascii="Times New Roman" w:hAnsi="Times New Roman" w:cs="Times New Roman"/>
          <w:szCs w:val="24"/>
        </w:rPr>
        <w:tab/>
        <w:t xml:space="preserve">          </w:t>
      </w:r>
      <w:r w:rsidR="001E78FB">
        <w:rPr>
          <w:rFonts w:ascii="Times New Roman" w:hAnsi="Times New Roman" w:cs="Times New Roman"/>
          <w:szCs w:val="24"/>
        </w:rPr>
        <w:t xml:space="preserve"> </w:t>
      </w:r>
      <w:r w:rsidR="00E431EC" w:rsidRPr="001E78FB">
        <w:rPr>
          <w:rFonts w:ascii="Times New Roman" w:hAnsi="Times New Roman" w:cs="Times New Roman"/>
          <w:szCs w:val="24"/>
        </w:rPr>
        <w:t xml:space="preserve">  </w:t>
      </w:r>
      <w:r w:rsidRPr="001E78FB">
        <w:rPr>
          <w:rFonts w:ascii="Times New Roman" w:hAnsi="Times New Roman" w:cs="Times New Roman"/>
          <w:szCs w:val="24"/>
        </w:rPr>
        <w:t>: Indian</w:t>
      </w:r>
      <w:r w:rsidRPr="001E78FB">
        <w:rPr>
          <w:rFonts w:ascii="Times New Roman" w:hAnsi="Times New Roman" w:cs="Times New Roman"/>
          <w:szCs w:val="24"/>
        </w:rPr>
        <w:tab/>
      </w:r>
      <w:r w:rsidRPr="001E78FB">
        <w:rPr>
          <w:rFonts w:ascii="Times New Roman" w:hAnsi="Times New Roman" w:cs="Times New Roman"/>
          <w:szCs w:val="24"/>
        </w:rPr>
        <w:tab/>
      </w:r>
      <w:r w:rsidR="001E78FB">
        <w:rPr>
          <w:rFonts w:ascii="Times New Roman" w:hAnsi="Times New Roman" w:cs="Times New Roman"/>
          <w:szCs w:val="24"/>
        </w:rPr>
        <w:tab/>
      </w:r>
      <w:r w:rsidR="001E78FB">
        <w:rPr>
          <w:rFonts w:ascii="Times New Roman" w:hAnsi="Times New Roman" w:cs="Times New Roman"/>
          <w:szCs w:val="24"/>
        </w:rPr>
        <w:tab/>
      </w:r>
      <w:r w:rsidR="00E431EC" w:rsidRPr="001E78FB">
        <w:rPr>
          <w:rFonts w:ascii="Times New Roman" w:hAnsi="Times New Roman" w:cs="Times New Roman"/>
          <w:szCs w:val="24"/>
        </w:rPr>
        <w:t>Marital Status</w:t>
      </w:r>
      <w:r w:rsidR="00E431EC" w:rsidRPr="001E78FB">
        <w:rPr>
          <w:rFonts w:ascii="Times New Roman" w:hAnsi="Times New Roman" w:cs="Times New Roman"/>
          <w:szCs w:val="24"/>
        </w:rPr>
        <w:tab/>
      </w:r>
      <w:r w:rsidR="001E78FB">
        <w:rPr>
          <w:rFonts w:ascii="Times New Roman" w:hAnsi="Times New Roman" w:cs="Times New Roman"/>
          <w:szCs w:val="24"/>
        </w:rPr>
        <w:tab/>
      </w:r>
      <w:r w:rsidR="00E431EC" w:rsidRPr="001E78FB">
        <w:rPr>
          <w:rFonts w:ascii="Times New Roman" w:hAnsi="Times New Roman" w:cs="Times New Roman"/>
          <w:szCs w:val="24"/>
        </w:rPr>
        <w:t xml:space="preserve">: </w:t>
      </w:r>
      <w:r w:rsidR="0096292E">
        <w:rPr>
          <w:rFonts w:ascii="Times New Roman" w:hAnsi="Times New Roman" w:cs="Times New Roman"/>
          <w:szCs w:val="24"/>
        </w:rPr>
        <w:t>Single</w:t>
      </w:r>
    </w:p>
    <w:p w:rsidR="00E431EC" w:rsidRPr="001E78FB" w:rsidRDefault="00524849" w:rsidP="00BC3EAD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1E78FB">
        <w:rPr>
          <w:rFonts w:ascii="Times New Roman" w:hAnsi="Times New Roman" w:cs="Times New Roman"/>
          <w:szCs w:val="24"/>
        </w:rPr>
        <w:t>Sex</w:t>
      </w:r>
      <w:r w:rsidRPr="001E78FB">
        <w:rPr>
          <w:rFonts w:ascii="Times New Roman" w:hAnsi="Times New Roman" w:cs="Times New Roman"/>
          <w:szCs w:val="24"/>
        </w:rPr>
        <w:tab/>
        <w:t xml:space="preserve">         </w:t>
      </w:r>
      <w:r w:rsidR="00E431EC" w:rsidRPr="001E78FB">
        <w:rPr>
          <w:rFonts w:ascii="Times New Roman" w:hAnsi="Times New Roman" w:cs="Times New Roman"/>
          <w:szCs w:val="24"/>
        </w:rPr>
        <w:t xml:space="preserve">              </w:t>
      </w:r>
      <w:r w:rsidR="001E78FB">
        <w:rPr>
          <w:rFonts w:ascii="Times New Roman" w:hAnsi="Times New Roman" w:cs="Times New Roman"/>
          <w:szCs w:val="24"/>
        </w:rPr>
        <w:t xml:space="preserve">  </w:t>
      </w:r>
      <w:r w:rsidR="00D925DE">
        <w:rPr>
          <w:rFonts w:ascii="Times New Roman" w:hAnsi="Times New Roman" w:cs="Times New Roman"/>
          <w:szCs w:val="24"/>
        </w:rPr>
        <w:t xml:space="preserve"> : Male</w:t>
      </w:r>
      <w:r w:rsidR="00E431EC" w:rsidRPr="001E78FB">
        <w:rPr>
          <w:rFonts w:ascii="Times New Roman" w:hAnsi="Times New Roman" w:cs="Times New Roman"/>
          <w:szCs w:val="24"/>
        </w:rPr>
        <w:tab/>
      </w:r>
      <w:r w:rsidRPr="001E78FB">
        <w:rPr>
          <w:rFonts w:ascii="Times New Roman" w:hAnsi="Times New Roman" w:cs="Times New Roman"/>
          <w:szCs w:val="24"/>
        </w:rPr>
        <w:tab/>
      </w:r>
      <w:r w:rsidRPr="001E78FB">
        <w:rPr>
          <w:rFonts w:ascii="Times New Roman" w:hAnsi="Times New Roman" w:cs="Times New Roman"/>
          <w:szCs w:val="24"/>
        </w:rPr>
        <w:tab/>
      </w:r>
      <w:r w:rsidR="001E78FB">
        <w:rPr>
          <w:rFonts w:ascii="Times New Roman" w:hAnsi="Times New Roman" w:cs="Times New Roman"/>
          <w:szCs w:val="24"/>
        </w:rPr>
        <w:tab/>
      </w:r>
    </w:p>
    <w:p w:rsidR="00CF6D35" w:rsidRPr="008A0E9E" w:rsidRDefault="00CF6D35" w:rsidP="0052484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773B6" w:rsidRDefault="009773B6" w:rsidP="00D506F3">
      <w:pPr>
        <w:pStyle w:val="ListParagraph"/>
        <w:spacing w:after="0"/>
        <w:jc w:val="both"/>
        <w:rPr>
          <w:sz w:val="24"/>
          <w:szCs w:val="24"/>
        </w:rPr>
      </w:pPr>
    </w:p>
    <w:p w:rsidR="0033034E" w:rsidRDefault="00E431EC" w:rsidP="0033034E">
      <w:pPr>
        <w:pStyle w:val="ListParagraph"/>
        <w:spacing w:after="0"/>
        <w:rPr>
          <w:sz w:val="24"/>
          <w:szCs w:val="24"/>
        </w:rPr>
      </w:pPr>
      <w:r w:rsidRPr="008A0E9E">
        <w:rPr>
          <w:sz w:val="24"/>
          <w:szCs w:val="24"/>
        </w:rPr>
        <w:t xml:space="preserve">                                                                                    </w:t>
      </w:r>
    </w:p>
    <w:p w:rsidR="00DA36E9" w:rsidRPr="00D506F3" w:rsidRDefault="00B44C68" w:rsidP="00D50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6F3">
        <w:rPr>
          <w:rFonts w:ascii="Times New Roman" w:hAnsi="Times New Roman" w:cs="Times New Roman"/>
          <w:b/>
          <w:szCs w:val="24"/>
        </w:rPr>
        <w:t xml:space="preserve">I, Arun </w:t>
      </w:r>
      <w:r w:rsidR="00E431EC" w:rsidRPr="00D506F3">
        <w:rPr>
          <w:rFonts w:ascii="Times New Roman" w:hAnsi="Times New Roman" w:cs="Times New Roman"/>
          <w:b/>
          <w:szCs w:val="24"/>
        </w:rPr>
        <w:t>certify that the above mentioned details are true.</w:t>
      </w:r>
      <w:r w:rsidR="00E431EC" w:rsidRPr="00D506F3">
        <w:rPr>
          <w:rFonts w:ascii="Times New Roman" w:hAnsi="Times New Roman" w:cs="Times New Roman"/>
          <w:b/>
          <w:szCs w:val="24"/>
        </w:rPr>
        <w:tab/>
      </w:r>
    </w:p>
    <w:sectPr w:rsidR="00DA36E9" w:rsidRPr="00D506F3" w:rsidSect="001245FB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BED" w:rsidRDefault="00640BED" w:rsidP="00162D3B">
      <w:pPr>
        <w:spacing w:after="0" w:line="240" w:lineRule="auto"/>
      </w:pPr>
      <w:r>
        <w:separator/>
      </w:r>
    </w:p>
  </w:endnote>
  <w:endnote w:type="continuationSeparator" w:id="1">
    <w:p w:rsidR="00640BED" w:rsidRDefault="00640BED" w:rsidP="0016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290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3B" w:rsidRDefault="00162D3B" w:rsidP="00162D3B">
    <w:pPr>
      <w:pStyle w:val="Footer"/>
      <w:tabs>
        <w:tab w:val="clear" w:pos="4680"/>
        <w:tab w:val="clear" w:pos="9360"/>
        <w:tab w:val="left" w:pos="42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BED" w:rsidRDefault="00640BED" w:rsidP="00162D3B">
      <w:pPr>
        <w:spacing w:after="0" w:line="240" w:lineRule="auto"/>
      </w:pPr>
      <w:r>
        <w:separator/>
      </w:r>
    </w:p>
  </w:footnote>
  <w:footnote w:type="continuationSeparator" w:id="1">
    <w:p w:rsidR="00640BED" w:rsidRDefault="00640BED" w:rsidP="00162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12"/>
    <w:multiLevelType w:val="multilevel"/>
    <w:tmpl w:val="3C5CF1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000002C"/>
    <w:multiLevelType w:val="multilevel"/>
    <w:tmpl w:val="000000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1E1717"/>
    <w:multiLevelType w:val="hybridMultilevel"/>
    <w:tmpl w:val="7D6E62F6"/>
    <w:lvl w:ilvl="0" w:tplc="AEF8F948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367F05"/>
    <w:multiLevelType w:val="hybridMultilevel"/>
    <w:tmpl w:val="523C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974CB"/>
    <w:multiLevelType w:val="hybridMultilevel"/>
    <w:tmpl w:val="B9244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F53E64"/>
    <w:multiLevelType w:val="hybridMultilevel"/>
    <w:tmpl w:val="7BA00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6A0E168">
      <w:numFmt w:val="bullet"/>
      <w:lvlText w:val="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17EC7"/>
    <w:multiLevelType w:val="hybridMultilevel"/>
    <w:tmpl w:val="EA3EF9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27EF1"/>
    <w:multiLevelType w:val="hybridMultilevel"/>
    <w:tmpl w:val="0CE28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250B88"/>
    <w:multiLevelType w:val="multilevel"/>
    <w:tmpl w:val="403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15BB6"/>
    <w:multiLevelType w:val="hybridMultilevel"/>
    <w:tmpl w:val="5C7EA6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52454"/>
    <w:multiLevelType w:val="hybridMultilevel"/>
    <w:tmpl w:val="B0A2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2404C"/>
    <w:multiLevelType w:val="hybridMultilevel"/>
    <w:tmpl w:val="EE027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72C12"/>
    <w:multiLevelType w:val="hybridMultilevel"/>
    <w:tmpl w:val="B066A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32627"/>
    <w:multiLevelType w:val="hybridMultilevel"/>
    <w:tmpl w:val="B1F0CE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622CF0"/>
    <w:multiLevelType w:val="hybridMultilevel"/>
    <w:tmpl w:val="6D4A50CE"/>
    <w:lvl w:ilvl="0" w:tplc="12A6DB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8510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C5B2A80"/>
    <w:multiLevelType w:val="hybridMultilevel"/>
    <w:tmpl w:val="67360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C1138"/>
    <w:multiLevelType w:val="multilevel"/>
    <w:tmpl w:val="6DF4850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21">
    <w:nsid w:val="3FCE7A58"/>
    <w:multiLevelType w:val="hybridMultilevel"/>
    <w:tmpl w:val="C83676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7E96D8D"/>
    <w:multiLevelType w:val="hybridMultilevel"/>
    <w:tmpl w:val="B87E4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B25149"/>
    <w:multiLevelType w:val="hybridMultilevel"/>
    <w:tmpl w:val="571C3B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66F95"/>
    <w:multiLevelType w:val="multilevel"/>
    <w:tmpl w:val="DA90540C"/>
    <w:lvl w:ilvl="0">
      <w:start w:val="1"/>
      <w:numFmt w:val="bullet"/>
      <w:lvlText w:val=""/>
      <w:lvlJc w:val="left"/>
      <w:pPr>
        <w:tabs>
          <w:tab w:val="num" w:pos="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>
    <w:nsid w:val="540D460B"/>
    <w:multiLevelType w:val="hybridMultilevel"/>
    <w:tmpl w:val="F99ED238"/>
    <w:lvl w:ilvl="0" w:tplc="AEF8F948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C3CC5"/>
    <w:multiLevelType w:val="hybridMultilevel"/>
    <w:tmpl w:val="156C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93611"/>
    <w:multiLevelType w:val="hybridMultilevel"/>
    <w:tmpl w:val="EE3C0D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023B9"/>
    <w:multiLevelType w:val="multilevel"/>
    <w:tmpl w:val="644E9098"/>
    <w:lvl w:ilvl="0">
      <w:start w:val="1"/>
      <w:numFmt w:val="bullet"/>
      <w:lvlText w:val=""/>
      <w:lvlJc w:val="left"/>
      <w:pPr>
        <w:tabs>
          <w:tab w:val="num" w:pos="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9">
    <w:nsid w:val="5FC4214E"/>
    <w:multiLevelType w:val="hybridMultilevel"/>
    <w:tmpl w:val="E35CECFC"/>
    <w:lvl w:ilvl="0" w:tplc="AEF8F948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C0242"/>
    <w:multiLevelType w:val="multilevel"/>
    <w:tmpl w:val="B43E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CE0D62"/>
    <w:multiLevelType w:val="hybridMultilevel"/>
    <w:tmpl w:val="47D2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C1539E"/>
    <w:multiLevelType w:val="hybridMultilevel"/>
    <w:tmpl w:val="B2561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FC799F"/>
    <w:multiLevelType w:val="hybridMultilevel"/>
    <w:tmpl w:val="0FF44BD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EB61C7D"/>
    <w:multiLevelType w:val="hybridMultilevel"/>
    <w:tmpl w:val="61C0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9D1AB6"/>
    <w:multiLevelType w:val="multilevel"/>
    <w:tmpl w:val="B998B05C"/>
    <w:lvl w:ilvl="0">
      <w:start w:val="1"/>
      <w:numFmt w:val="bullet"/>
      <w:lvlText w:val=""/>
      <w:lvlJc w:val="left"/>
      <w:pPr>
        <w:tabs>
          <w:tab w:val="num" w:pos="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6">
    <w:nsid w:val="74791ACA"/>
    <w:multiLevelType w:val="hybridMultilevel"/>
    <w:tmpl w:val="C81A1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25"/>
  </w:num>
  <w:num w:numId="6">
    <w:abstractNumId w:val="29"/>
  </w:num>
  <w:num w:numId="7">
    <w:abstractNumId w:val="5"/>
  </w:num>
  <w:num w:numId="8">
    <w:abstractNumId w:val="34"/>
  </w:num>
  <w:num w:numId="9">
    <w:abstractNumId w:val="8"/>
  </w:num>
  <w:num w:numId="10">
    <w:abstractNumId w:val="9"/>
  </w:num>
  <w:num w:numId="11">
    <w:abstractNumId w:val="23"/>
  </w:num>
  <w:num w:numId="12">
    <w:abstractNumId w:val="31"/>
  </w:num>
  <w:num w:numId="13">
    <w:abstractNumId w:val="27"/>
  </w:num>
  <w:num w:numId="14">
    <w:abstractNumId w:val="12"/>
  </w:num>
  <w:num w:numId="15">
    <w:abstractNumId w:val="14"/>
  </w:num>
  <w:num w:numId="16">
    <w:abstractNumId w:val="24"/>
  </w:num>
  <w:num w:numId="17">
    <w:abstractNumId w:val="28"/>
  </w:num>
  <w:num w:numId="18">
    <w:abstractNumId w:val="6"/>
  </w:num>
  <w:num w:numId="19">
    <w:abstractNumId w:val="7"/>
  </w:num>
  <w:num w:numId="20">
    <w:abstractNumId w:val="18"/>
  </w:num>
  <w:num w:numId="21">
    <w:abstractNumId w:val="22"/>
  </w:num>
  <w:num w:numId="22">
    <w:abstractNumId w:val="20"/>
  </w:num>
  <w:num w:numId="23">
    <w:abstractNumId w:val="35"/>
  </w:num>
  <w:num w:numId="24">
    <w:abstractNumId w:val="19"/>
  </w:num>
  <w:num w:numId="25">
    <w:abstractNumId w:val="36"/>
  </w:num>
  <w:num w:numId="26">
    <w:abstractNumId w:val="21"/>
  </w:num>
  <w:num w:numId="27">
    <w:abstractNumId w:val="17"/>
  </w:num>
  <w:num w:numId="28">
    <w:abstractNumId w:val="33"/>
  </w:num>
  <w:num w:numId="29">
    <w:abstractNumId w:val="3"/>
  </w:num>
  <w:num w:numId="30">
    <w:abstractNumId w:val="32"/>
  </w:num>
  <w:num w:numId="31">
    <w:abstractNumId w:val="30"/>
  </w:num>
  <w:num w:numId="32">
    <w:abstractNumId w:val="11"/>
  </w:num>
  <w:num w:numId="33">
    <w:abstractNumId w:val="10"/>
  </w:num>
  <w:num w:numId="34">
    <w:abstractNumId w:val="4"/>
  </w:num>
  <w:num w:numId="35">
    <w:abstractNumId w:val="16"/>
  </w:num>
  <w:num w:numId="36">
    <w:abstractNumId w:val="26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62541"/>
    <w:rsid w:val="0000235D"/>
    <w:rsid w:val="000128FA"/>
    <w:rsid w:val="000320A0"/>
    <w:rsid w:val="0003643B"/>
    <w:rsid w:val="0004176F"/>
    <w:rsid w:val="00043D69"/>
    <w:rsid w:val="000530D8"/>
    <w:rsid w:val="000979EA"/>
    <w:rsid w:val="000A0027"/>
    <w:rsid w:val="000A1CD9"/>
    <w:rsid w:val="000D4197"/>
    <w:rsid w:val="000E4548"/>
    <w:rsid w:val="00107785"/>
    <w:rsid w:val="00117273"/>
    <w:rsid w:val="00120908"/>
    <w:rsid w:val="00162D3B"/>
    <w:rsid w:val="001E78FB"/>
    <w:rsid w:val="002153AE"/>
    <w:rsid w:val="00250400"/>
    <w:rsid w:val="002565CA"/>
    <w:rsid w:val="00283CF9"/>
    <w:rsid w:val="00296A0D"/>
    <w:rsid w:val="00297397"/>
    <w:rsid w:val="002A00CE"/>
    <w:rsid w:val="002B1789"/>
    <w:rsid w:val="002B584C"/>
    <w:rsid w:val="0033034E"/>
    <w:rsid w:val="00335119"/>
    <w:rsid w:val="0033636A"/>
    <w:rsid w:val="003456E8"/>
    <w:rsid w:val="00377EA3"/>
    <w:rsid w:val="0038291E"/>
    <w:rsid w:val="003907B5"/>
    <w:rsid w:val="003A424C"/>
    <w:rsid w:val="003A68A0"/>
    <w:rsid w:val="003C08BA"/>
    <w:rsid w:val="003C2F8B"/>
    <w:rsid w:val="003C7818"/>
    <w:rsid w:val="003D77D2"/>
    <w:rsid w:val="003E618A"/>
    <w:rsid w:val="004410E9"/>
    <w:rsid w:val="004433A4"/>
    <w:rsid w:val="00445805"/>
    <w:rsid w:val="004634BF"/>
    <w:rsid w:val="004641BF"/>
    <w:rsid w:val="00467023"/>
    <w:rsid w:val="004755CC"/>
    <w:rsid w:val="004A0C3D"/>
    <w:rsid w:val="004A794A"/>
    <w:rsid w:val="00524849"/>
    <w:rsid w:val="00524EB3"/>
    <w:rsid w:val="00552DEB"/>
    <w:rsid w:val="00574DCA"/>
    <w:rsid w:val="00586BB2"/>
    <w:rsid w:val="005A3DBD"/>
    <w:rsid w:val="005E34F9"/>
    <w:rsid w:val="005E793D"/>
    <w:rsid w:val="005F097C"/>
    <w:rsid w:val="00607BBF"/>
    <w:rsid w:val="006151AE"/>
    <w:rsid w:val="0063133A"/>
    <w:rsid w:val="0063648B"/>
    <w:rsid w:val="00640BED"/>
    <w:rsid w:val="006431F6"/>
    <w:rsid w:val="0065586E"/>
    <w:rsid w:val="006560F9"/>
    <w:rsid w:val="00666D56"/>
    <w:rsid w:val="00681BBE"/>
    <w:rsid w:val="0068275E"/>
    <w:rsid w:val="0068296F"/>
    <w:rsid w:val="0068507A"/>
    <w:rsid w:val="006863A5"/>
    <w:rsid w:val="00692F62"/>
    <w:rsid w:val="00693CB1"/>
    <w:rsid w:val="006A3806"/>
    <w:rsid w:val="006A6928"/>
    <w:rsid w:val="006D027B"/>
    <w:rsid w:val="00704A40"/>
    <w:rsid w:val="00714DD1"/>
    <w:rsid w:val="00715F28"/>
    <w:rsid w:val="007366DC"/>
    <w:rsid w:val="007559FE"/>
    <w:rsid w:val="00756704"/>
    <w:rsid w:val="00764D09"/>
    <w:rsid w:val="00767825"/>
    <w:rsid w:val="00771D52"/>
    <w:rsid w:val="00775752"/>
    <w:rsid w:val="00777CB6"/>
    <w:rsid w:val="007903CA"/>
    <w:rsid w:val="00794D90"/>
    <w:rsid w:val="00794E82"/>
    <w:rsid w:val="007D2997"/>
    <w:rsid w:val="007D4566"/>
    <w:rsid w:val="007D5E27"/>
    <w:rsid w:val="007F738B"/>
    <w:rsid w:val="00801A3C"/>
    <w:rsid w:val="008157DA"/>
    <w:rsid w:val="008349B5"/>
    <w:rsid w:val="0085241A"/>
    <w:rsid w:val="00865A77"/>
    <w:rsid w:val="00866F25"/>
    <w:rsid w:val="00867C51"/>
    <w:rsid w:val="008A0E9E"/>
    <w:rsid w:val="008B03BF"/>
    <w:rsid w:val="008B346C"/>
    <w:rsid w:val="008C62FB"/>
    <w:rsid w:val="008D0076"/>
    <w:rsid w:val="008D56F6"/>
    <w:rsid w:val="008F6F5F"/>
    <w:rsid w:val="009007A5"/>
    <w:rsid w:val="0090230B"/>
    <w:rsid w:val="00917A72"/>
    <w:rsid w:val="0096292E"/>
    <w:rsid w:val="009773B6"/>
    <w:rsid w:val="0099035A"/>
    <w:rsid w:val="00993B0B"/>
    <w:rsid w:val="00993CAE"/>
    <w:rsid w:val="009D2412"/>
    <w:rsid w:val="009D3328"/>
    <w:rsid w:val="009D7D24"/>
    <w:rsid w:val="009E7D40"/>
    <w:rsid w:val="009F5E91"/>
    <w:rsid w:val="00A078F8"/>
    <w:rsid w:val="00A108A9"/>
    <w:rsid w:val="00A11441"/>
    <w:rsid w:val="00A139E3"/>
    <w:rsid w:val="00A157B8"/>
    <w:rsid w:val="00A21661"/>
    <w:rsid w:val="00A348F6"/>
    <w:rsid w:val="00A45302"/>
    <w:rsid w:val="00A50FC5"/>
    <w:rsid w:val="00A52600"/>
    <w:rsid w:val="00AA18B1"/>
    <w:rsid w:val="00AB7757"/>
    <w:rsid w:val="00B16B4F"/>
    <w:rsid w:val="00B44C68"/>
    <w:rsid w:val="00B545A6"/>
    <w:rsid w:val="00B75F24"/>
    <w:rsid w:val="00B75FD7"/>
    <w:rsid w:val="00B818E9"/>
    <w:rsid w:val="00B968ED"/>
    <w:rsid w:val="00BA1EE2"/>
    <w:rsid w:val="00BC0584"/>
    <w:rsid w:val="00BC3EAD"/>
    <w:rsid w:val="00BD07E0"/>
    <w:rsid w:val="00BD14EE"/>
    <w:rsid w:val="00C11872"/>
    <w:rsid w:val="00C14E24"/>
    <w:rsid w:val="00C14F29"/>
    <w:rsid w:val="00C15869"/>
    <w:rsid w:val="00C52AD0"/>
    <w:rsid w:val="00C558F0"/>
    <w:rsid w:val="00C72838"/>
    <w:rsid w:val="00C97E42"/>
    <w:rsid w:val="00CB75A4"/>
    <w:rsid w:val="00CB764E"/>
    <w:rsid w:val="00CC5606"/>
    <w:rsid w:val="00CD49DE"/>
    <w:rsid w:val="00CD7D0A"/>
    <w:rsid w:val="00CE0A26"/>
    <w:rsid w:val="00CF6D35"/>
    <w:rsid w:val="00D02052"/>
    <w:rsid w:val="00D068AB"/>
    <w:rsid w:val="00D506F3"/>
    <w:rsid w:val="00D56207"/>
    <w:rsid w:val="00D67C4D"/>
    <w:rsid w:val="00D71227"/>
    <w:rsid w:val="00D925DE"/>
    <w:rsid w:val="00DA2FB0"/>
    <w:rsid w:val="00DA36E9"/>
    <w:rsid w:val="00DD0116"/>
    <w:rsid w:val="00DD3310"/>
    <w:rsid w:val="00E05BA0"/>
    <w:rsid w:val="00E05C03"/>
    <w:rsid w:val="00E11FAA"/>
    <w:rsid w:val="00E31DF5"/>
    <w:rsid w:val="00E405A3"/>
    <w:rsid w:val="00E431EC"/>
    <w:rsid w:val="00E561EA"/>
    <w:rsid w:val="00E91685"/>
    <w:rsid w:val="00EA0CEE"/>
    <w:rsid w:val="00EB211F"/>
    <w:rsid w:val="00ED34FC"/>
    <w:rsid w:val="00ED7FD9"/>
    <w:rsid w:val="00EE0B45"/>
    <w:rsid w:val="00EE5734"/>
    <w:rsid w:val="00F0269D"/>
    <w:rsid w:val="00F0541F"/>
    <w:rsid w:val="00F1732C"/>
    <w:rsid w:val="00F52258"/>
    <w:rsid w:val="00F62541"/>
    <w:rsid w:val="00F66153"/>
    <w:rsid w:val="00FC79BA"/>
    <w:rsid w:val="00FF1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4A"/>
  </w:style>
  <w:style w:type="paragraph" w:styleId="Heading1">
    <w:name w:val="heading 1"/>
    <w:basedOn w:val="Normal"/>
    <w:link w:val="Heading1Char"/>
    <w:uiPriority w:val="9"/>
    <w:qFormat/>
    <w:rsid w:val="00DA3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4D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61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25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F62541"/>
    <w:rPr>
      <w:color w:val="0000FF"/>
      <w:u w:val="single"/>
    </w:rPr>
  </w:style>
  <w:style w:type="paragraph" w:styleId="Caption">
    <w:name w:val="caption"/>
    <w:qFormat/>
    <w:rsid w:val="00F62541"/>
    <w:pPr>
      <w:spacing w:before="120" w:after="120" w:line="240" w:lineRule="auto"/>
    </w:pPr>
    <w:rPr>
      <w:rFonts w:ascii="Times New Roman" w:eastAsia="Times New Roman" w:hAnsi="Times New Roman" w:cs="Lohit Hindi"/>
      <w:i/>
      <w:sz w:val="24"/>
      <w:szCs w:val="20"/>
    </w:rPr>
  </w:style>
  <w:style w:type="paragraph" w:styleId="ListParagraph">
    <w:name w:val="List Paragraph"/>
    <w:link w:val="ListParagraphChar"/>
    <w:qFormat/>
    <w:rsid w:val="00F62541"/>
    <w:pPr>
      <w:spacing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F62541"/>
    <w:pPr>
      <w:spacing w:after="0" w:line="100" w:lineRule="atLeast"/>
    </w:pPr>
    <w:rPr>
      <w:rFonts w:ascii="Calibri" w:eastAsia="Times New Roman" w:hAnsi="Calibri" w:cs="font290"/>
      <w:szCs w:val="20"/>
    </w:rPr>
  </w:style>
  <w:style w:type="table" w:styleId="TableGrid">
    <w:name w:val="Table Grid"/>
    <w:basedOn w:val="TableNormal"/>
    <w:uiPriority w:val="59"/>
    <w:rsid w:val="008C6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3511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A36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A36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4D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714DD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14DD1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D3B"/>
  </w:style>
  <w:style w:type="paragraph" w:styleId="Footer">
    <w:name w:val="footer"/>
    <w:basedOn w:val="Normal"/>
    <w:link w:val="FooterChar"/>
    <w:uiPriority w:val="99"/>
    <w:semiHidden/>
    <w:unhideWhenUsed/>
    <w:rsid w:val="0016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D3B"/>
  </w:style>
  <w:style w:type="character" w:customStyle="1" w:styleId="Heading3Char">
    <w:name w:val="Heading 3 Char"/>
    <w:basedOn w:val="DefaultParagraphFont"/>
    <w:link w:val="Heading3"/>
    <w:uiPriority w:val="9"/>
    <w:semiHidden/>
    <w:rsid w:val="00E561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me">
    <w:name w:val="Nome"/>
    <w:rsid w:val="007366DC"/>
    <w:pPr>
      <w:spacing w:after="0" w:line="240" w:lineRule="auto"/>
      <w:ind w:left="426" w:hanging="426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Indent">
    <w:name w:val="Indent"/>
    <w:basedOn w:val="Normal"/>
    <w:rsid w:val="00D02052"/>
    <w:pPr>
      <w:tabs>
        <w:tab w:val="left" w:pos="360"/>
      </w:tabs>
      <w:spacing w:after="0" w:line="240" w:lineRule="auto"/>
      <w:ind w:left="360" w:hanging="360"/>
      <w:jc w:val="both"/>
    </w:pPr>
    <w:rPr>
      <w:rFonts w:ascii="CG Times (W1)" w:eastAsia="Times New Roman" w:hAnsi="CG Times (W1)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188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n.382386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2083C-4EAE-46CA-8B36-0D2DE787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</dc:creator>
  <cp:lastModifiedBy>HRDESK4</cp:lastModifiedBy>
  <cp:revision>14</cp:revision>
  <cp:lastPrinted>2018-01-08T11:00:00Z</cp:lastPrinted>
  <dcterms:created xsi:type="dcterms:W3CDTF">2018-07-06T21:36:00Z</dcterms:created>
  <dcterms:modified xsi:type="dcterms:W3CDTF">2018-07-28T11:12:00Z</dcterms:modified>
</cp:coreProperties>
</file>