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8F" w:rsidRPr="00204AC9" w:rsidRDefault="00697B15" w:rsidP="00204AC9">
      <w:pPr>
        <w:rPr>
          <w:sz w:val="32"/>
          <w:szCs w:val="32"/>
        </w:rPr>
      </w:pPr>
      <w:r w:rsidRPr="003100D4">
        <w:rPr>
          <w:noProof/>
          <w:sz w:val="24"/>
          <w:szCs w:val="24"/>
        </w:rPr>
        <w:pict>
          <v:rect id="Rectangle 6" o:spid="_x0000_s1027" style="position:absolute;margin-left:246.15pt;margin-top:16.65pt;width:352.5pt;height:4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" fillcolor="#1f4d78 [1608]" strokecolor="#1f3763 [1604]" strokeweight="1pt">
            <v:textbox>
              <w:txbxContent>
                <w:p w:rsidR="00F7472E" w:rsidRPr="00F7472E" w:rsidRDefault="00F7472E" w:rsidP="00F7472E">
                  <w:pPr>
                    <w:ind w:left="270"/>
                    <w:rPr>
                      <w:sz w:val="40"/>
                      <w:szCs w:val="40"/>
                    </w:rPr>
                  </w:pPr>
                  <w:r w:rsidRPr="00F7472E">
                    <w:rPr>
                      <w:sz w:val="40"/>
                      <w:szCs w:val="40"/>
                    </w:rPr>
                    <w:t>JOSE</w:t>
                  </w:r>
                  <w:r w:rsidR="00697B15">
                    <w:rPr>
                      <w:sz w:val="40"/>
                      <w:szCs w:val="40"/>
                    </w:rPr>
                    <w:tab/>
                  </w:r>
                  <w:r w:rsidR="00697B15">
                    <w:rPr>
                      <w:sz w:val="40"/>
                      <w:szCs w:val="40"/>
                    </w:rPr>
                    <w:tab/>
                  </w:r>
                  <w:r w:rsidR="00697B15">
                    <w:rPr>
                      <w:sz w:val="40"/>
                      <w:szCs w:val="40"/>
                    </w:rPr>
                    <w:tab/>
                  </w:r>
                  <w:r w:rsidR="00697B15">
                    <w:rPr>
                      <w:sz w:val="40"/>
                      <w:szCs w:val="40"/>
                    </w:rPr>
                    <w:tab/>
                  </w:r>
                  <w:r>
                    <w:rPr>
                      <w:sz w:val="24"/>
                      <w:szCs w:val="24"/>
                    </w:rPr>
                    <w:t xml:space="preserve">                 </w:t>
                  </w:r>
                  <w:r w:rsidR="00697B15">
                    <w:rPr>
                      <w:sz w:val="24"/>
                      <w:szCs w:val="24"/>
                    </w:rPr>
                    <w:tab/>
                  </w:r>
                  <w:r>
                    <w:rPr>
                      <w:sz w:val="24"/>
                      <w:szCs w:val="24"/>
                    </w:rPr>
                    <w:t xml:space="preserve"> </w:t>
                  </w:r>
                  <w:r w:rsidRPr="00F7472E">
                    <w:rPr>
                      <w:sz w:val="24"/>
                      <w:szCs w:val="24"/>
                    </w:rPr>
                    <w:t>GEODETIC ENGINEER</w:t>
                  </w:r>
                </w:p>
                <w:p w:rsidR="00F7472E" w:rsidRDefault="00F7472E" w:rsidP="00F7472E">
                  <w:pPr>
                    <w:jc w:val="center"/>
                  </w:pPr>
                </w:p>
              </w:txbxContent>
            </v:textbox>
          </v:rect>
        </w:pict>
      </w:r>
      <w:r w:rsidR="003100D4" w:rsidRPr="003100D4">
        <w:rPr>
          <w:noProof/>
          <w:sz w:val="24"/>
          <w:szCs w:val="24"/>
        </w:rPr>
        <w:pict>
          <v:shapetype id="_x0000_t202" coordsize="21600,21600" o:spt="202" path="m,l,21600r21600,l21600,xe">
            <v:stroke joinstyle="miter"/>
            <v:path gradientshapeok="t" o:connecttype="rect"/>
          </v:shapetype>
          <v:shape id="Text Box 51" o:spid="_x0000_s1026" type="#_x0000_t202" style="position:absolute;margin-left:0;margin-top:.75pt;width:138.75pt;height:145.5pt;z-index:-251649024;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" fillcolor="#e9e8e8 [2899]" stroked="f" strokeweight=".5pt">
            <v:fill color2="#e1e0e0 [3139]" rotate="t" focusposition=".5,.5" focussize="" focus="100%" type="gradientRadial"/>
            <v:textbox inset="14.4pt,1in,14.4pt,14.4pt">
              <w:txbxContent>
                <w:p w:rsidR="000A4079" w:rsidRDefault="000A4079" w:rsidP="000A4079">
                  <w:pPr>
                    <w:rPr>
                      <w:color w:val="595959" w:themeColor="text1" w:themeTint="A6"/>
                      <w:sz w:val="20"/>
                      <w:szCs w:val="20"/>
                    </w:rPr>
                  </w:pPr>
                </w:p>
                <w:p w:rsidR="000A4079" w:rsidRDefault="000A4079" w:rsidP="000A4079">
                  <w:pPr>
                    <w:rPr>
                      <w:color w:val="595959" w:themeColor="text1" w:themeTint="A6"/>
                      <w:sz w:val="20"/>
                      <w:szCs w:val="20"/>
                    </w:rPr>
                  </w:pPr>
                </w:p>
                <w:p w:rsidR="00FA62E6" w:rsidRDefault="00FA62E6" w:rsidP="000A4079">
                  <w:pPr>
                    <w:rPr>
                      <w:color w:val="595959" w:themeColor="text1" w:themeTint="A6"/>
                      <w:sz w:val="20"/>
                      <w:szCs w:val="20"/>
                    </w:rPr>
                  </w:pPr>
                </w:p>
                <w:p w:rsidR="00545A38" w:rsidRDefault="00545A38" w:rsidP="000A4079">
                  <w:pPr>
                    <w:rPr>
                      <w:color w:val="595959" w:themeColor="text1" w:themeTint="A6"/>
                      <w:sz w:val="20"/>
                      <w:szCs w:val="20"/>
                    </w:rPr>
                  </w:pPr>
                  <w:r>
                    <w:rPr>
                      <w:color w:val="595959" w:themeColor="text1" w:themeTint="A6"/>
                      <w:sz w:val="20"/>
                      <w:szCs w:val="20"/>
                    </w:rPr>
                    <w:t xml:space="preserve">       </w:t>
                  </w:r>
                </w:p>
                <w:p w:rsidR="000A4079" w:rsidRDefault="000A4079" w:rsidP="000A4079">
                  <w:pPr>
                    <w:rPr>
                      <w:color w:val="595959" w:themeColor="text1" w:themeTint="A6"/>
                      <w:sz w:val="20"/>
                      <w:szCs w:val="20"/>
                    </w:rPr>
                  </w:pPr>
                </w:p>
              </w:txbxContent>
            </v:textbox>
            <w10:wrap type="square" anchorx="margin"/>
          </v:shape>
        </w:pict>
      </w:r>
      <w:r w:rsidR="000A4079">
        <w:rPr>
          <w:noProof/>
        </w:rPr>
        <w:drawing>
          <wp:anchor distT="0" distB="0" distL="114300" distR="114300" simplePos="0" relativeHeight="251668480" behindDoc="0" locked="0" layoutInCell="1" allowOverlap="1">
            <wp:simplePos x="0" y="0"/>
            <wp:positionH relativeFrom="margin">
              <wp:posOffset>19049</wp:posOffset>
            </wp:positionH>
            <wp:positionV relativeFrom="paragraph">
              <wp:posOffset>9525</wp:posOffset>
            </wp:positionV>
            <wp:extent cx="1590675" cy="15691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0108" cy="1637625"/>
                    </a:xfrm>
                    <a:prstGeom prst="rect">
                      <a:avLst/>
                    </a:prstGeom>
                    <a:noFill/>
                    <a:ln>
                      <a:noFill/>
                    </a:ln>
                  </pic:spPr>
                </pic:pic>
              </a:graphicData>
            </a:graphic>
          </wp:anchor>
        </w:drawing>
      </w:r>
      <w:r w:rsidR="00113578">
        <w:rPr>
          <w:sz w:val="40"/>
          <w:szCs w:val="40"/>
        </w:rPr>
        <w:t xml:space="preserve">            </w:t>
      </w:r>
      <w:r w:rsidR="00923FE7">
        <w:rPr>
          <w:sz w:val="40"/>
          <w:szCs w:val="40"/>
        </w:rPr>
        <w:t xml:space="preserve">  </w:t>
      </w:r>
      <w:r w:rsidR="00113578">
        <w:rPr>
          <w:sz w:val="40"/>
          <w:szCs w:val="40"/>
        </w:rPr>
        <w:t xml:space="preserve"> </w:t>
      </w:r>
      <w:r w:rsidR="008B5448">
        <w:rPr>
          <w:sz w:val="40"/>
          <w:szCs w:val="40"/>
        </w:rPr>
        <w:t xml:space="preserve">                                </w:t>
      </w:r>
      <w:r w:rsidR="00113578">
        <w:rPr>
          <w:sz w:val="32"/>
          <w:szCs w:val="32"/>
        </w:rPr>
        <w:t xml:space="preserve">                    </w:t>
      </w:r>
      <w:r w:rsidR="008B5448">
        <w:rPr>
          <w:sz w:val="32"/>
          <w:szCs w:val="32"/>
        </w:rPr>
        <w:t xml:space="preserve">                                       </w:t>
      </w:r>
      <w:r w:rsidR="00113578">
        <w:rPr>
          <w:sz w:val="32"/>
          <w:szCs w:val="32"/>
        </w:rPr>
        <w:t xml:space="preserve"> </w:t>
      </w:r>
      <w:r w:rsidR="00923FE7" w:rsidRPr="00204AC9">
        <w:rPr>
          <w:sz w:val="24"/>
          <w:szCs w:val="24"/>
        </w:rPr>
        <w:t xml:space="preserve">              </w:t>
      </w:r>
    </w:p>
    <w:p w:rsidR="00923FE7" w:rsidRPr="00923FE7" w:rsidRDefault="007505BA" w:rsidP="00F7472E">
      <w:pPr>
        <w:pStyle w:val="ListParagraph"/>
        <w:rPr>
          <w:sz w:val="24"/>
          <w:szCs w:val="24"/>
        </w:rPr>
      </w:pPr>
      <w:r>
        <w:rPr>
          <w:sz w:val="24"/>
          <w:szCs w:val="24"/>
        </w:rPr>
        <w:t xml:space="preserve">      </w:t>
      </w:r>
    </w:p>
    <w:p w:rsidR="008B5448" w:rsidRDefault="008B5448" w:rsidP="008B5448">
      <w:pPr>
        <w:rPr>
          <w:color w:val="FFFFFF" w:themeColor="background1"/>
        </w:rPr>
      </w:pPr>
    </w:p>
    <w:p w:rsidR="0011468D" w:rsidRDefault="00776B55" w:rsidP="00697B15">
      <w:pPr>
        <w:rPr>
          <w:sz w:val="24"/>
          <w:szCs w:val="24"/>
        </w:rPr>
      </w:pPr>
      <w:r>
        <w:rPr>
          <w:sz w:val="40"/>
          <w:szCs w:val="40"/>
        </w:rPr>
        <w:t xml:space="preserve">   </w:t>
      </w:r>
      <w:r w:rsidR="0011468D">
        <w:rPr>
          <w:sz w:val="40"/>
          <w:szCs w:val="40"/>
        </w:rPr>
        <w:t xml:space="preserve">     </w:t>
      </w:r>
    </w:p>
    <w:p w:rsidR="00BE5261" w:rsidRPr="00EC2A54" w:rsidRDefault="0011468D">
      <w:r>
        <w:rPr>
          <w:sz w:val="40"/>
          <w:szCs w:val="40"/>
        </w:rPr>
        <w:t xml:space="preserve">         </w:t>
      </w:r>
      <w:hyperlink r:id="rId6" w:history="1">
        <w:r w:rsidR="00697B15" w:rsidRPr="002E116C">
          <w:rPr>
            <w:rStyle w:val="Hyperlink"/>
            <w:sz w:val="24"/>
            <w:szCs w:val="24"/>
          </w:rPr>
          <w:t>Jose.383050@2freemail.com</w:t>
        </w:r>
      </w:hyperlink>
      <w:r w:rsidR="00697B15">
        <w:rPr>
          <w:sz w:val="24"/>
          <w:szCs w:val="24"/>
        </w:rPr>
        <w:t xml:space="preserve"> </w:t>
      </w:r>
    </w:p>
    <w:p w:rsidR="007B694D" w:rsidRPr="007F560D" w:rsidRDefault="00BE5261">
      <w:pPr>
        <w:rPr>
          <w:b/>
          <w:sz w:val="40"/>
          <w:szCs w:val="40"/>
        </w:rPr>
      </w:pPr>
      <w:r>
        <w:rPr>
          <w:sz w:val="40"/>
          <w:szCs w:val="40"/>
        </w:rPr>
        <w:t xml:space="preserve">                                      </w:t>
      </w:r>
      <w:r w:rsidRPr="00BE5261">
        <w:rPr>
          <w:b/>
        </w:rPr>
        <w:t>POSITION APPLIED FOR</w:t>
      </w:r>
      <w:r>
        <w:rPr>
          <w:b/>
        </w:rPr>
        <w:t>:</w:t>
      </w:r>
      <w:r w:rsidR="00161EF2">
        <w:rPr>
          <w:b/>
          <w:sz w:val="40"/>
          <w:szCs w:val="40"/>
        </w:rPr>
        <w:t xml:space="preserve">  </w:t>
      </w:r>
      <w:r>
        <w:t xml:space="preserve"> </w:t>
      </w:r>
      <w:r w:rsidR="00161EF2">
        <w:t xml:space="preserve"> </w:t>
      </w:r>
      <w:r w:rsidR="00EF4617">
        <w:t>LAND SURVEYOR</w:t>
      </w:r>
      <w:r w:rsidRPr="00BE5261">
        <w:rPr>
          <w:b/>
          <w:sz w:val="40"/>
          <w:szCs w:val="40"/>
        </w:rPr>
        <w:t xml:space="preserve">  </w:t>
      </w:r>
      <w:r w:rsidR="0011468D" w:rsidRPr="00BE5261">
        <w:rPr>
          <w:b/>
          <w:sz w:val="40"/>
          <w:szCs w:val="40"/>
        </w:rPr>
        <w:t xml:space="preserve">    </w:t>
      </w:r>
      <w:r w:rsidR="00113578" w:rsidRPr="00BE5261">
        <w:rPr>
          <w:b/>
          <w:sz w:val="40"/>
          <w:szCs w:val="40"/>
        </w:rPr>
        <w:t xml:space="preserve">    </w:t>
      </w:r>
    </w:p>
    <w:p w:rsidR="007B694D" w:rsidRPr="009667AF" w:rsidRDefault="003100D4">
      <w:pPr>
        <w:rPr>
          <w:rFonts w:ascii="Arial" w:hAnsi="Arial" w:cs="Arial"/>
          <w:b/>
        </w:rPr>
      </w:pPr>
      <w:r>
        <w:rPr>
          <w:rFonts w:ascii="Arial" w:hAnsi="Arial" w:cs="Arial"/>
          <w:b/>
          <w:noProof/>
        </w:rPr>
        <w:pict>
          <v:rect id="Rectangle 10" o:spid="_x0000_s1028" style="position:absolute;margin-left:0;margin-top:15.2pt;width:530.25pt;height:4.3pt;flip:y;z-index:25167462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" fillcolor="#1f4d78 [1608]" strokecolor="#1f3763 [1604]" strokeweight="1pt">
            <v:textbox>
              <w:txbxContent>
                <w:p w:rsidR="007B694D" w:rsidRDefault="007B694D" w:rsidP="007B694D">
                  <w:pPr>
                    <w:jc w:val="center"/>
                  </w:pPr>
                </w:p>
              </w:txbxContent>
            </v:textbox>
            <w10:wrap anchorx="margin"/>
          </v:rect>
        </w:pict>
      </w:r>
      <w:r w:rsidR="00C04A8B" w:rsidRPr="009667AF">
        <w:rPr>
          <w:rFonts w:ascii="Arial" w:hAnsi="Arial" w:cs="Arial"/>
          <w:b/>
        </w:rPr>
        <w:t>PROFESSIONAL PROFILE</w:t>
      </w:r>
    </w:p>
    <w:p w:rsidR="00C04A8B" w:rsidRPr="009667AF" w:rsidRDefault="00C04A8B">
      <w:pPr>
        <w:rPr>
          <w:rFonts w:ascii="Arial" w:hAnsi="Arial" w:cs="Arial"/>
        </w:rPr>
      </w:pPr>
      <w:r w:rsidRPr="009667AF">
        <w:rPr>
          <w:rFonts w:ascii="Arial" w:hAnsi="Arial" w:cs="Arial"/>
        </w:rPr>
        <w:t xml:space="preserve">A highly efficient experienced survey engineer/ land surveyor with over 24 years in the field of surveying </w:t>
      </w:r>
      <w:r w:rsidR="00701993" w:rsidRPr="009667AF">
        <w:rPr>
          <w:rFonts w:ascii="Arial" w:hAnsi="Arial" w:cs="Arial"/>
        </w:rPr>
        <w:t xml:space="preserve">such as: </w:t>
      </w:r>
      <w:r w:rsidRPr="009667AF">
        <w:rPr>
          <w:rFonts w:ascii="Arial" w:hAnsi="Arial" w:cs="Arial"/>
        </w:rPr>
        <w:t xml:space="preserve">Land survey, </w:t>
      </w:r>
      <w:r w:rsidR="00701993" w:rsidRPr="009667AF">
        <w:rPr>
          <w:rFonts w:ascii="Arial" w:hAnsi="Arial" w:cs="Arial"/>
        </w:rPr>
        <w:t>T</w:t>
      </w:r>
      <w:r w:rsidRPr="009667AF">
        <w:rPr>
          <w:rFonts w:ascii="Arial" w:hAnsi="Arial" w:cs="Arial"/>
        </w:rPr>
        <w:t>opographic survey,</w:t>
      </w:r>
      <w:r w:rsidR="00701993" w:rsidRPr="009667AF">
        <w:rPr>
          <w:rFonts w:ascii="Arial" w:hAnsi="Arial" w:cs="Arial"/>
        </w:rPr>
        <w:t xml:space="preserve"> Construction survey, Infrastructure projects, Civil, construction and structural, Oil and Gas, petrochemical plant, Construction for Buildings,</w:t>
      </w:r>
      <w:r w:rsidR="002810DA">
        <w:rPr>
          <w:rFonts w:ascii="Arial" w:hAnsi="Arial" w:cs="Arial"/>
        </w:rPr>
        <w:t xml:space="preserve"> utilities, substation,</w:t>
      </w:r>
      <w:r w:rsidR="00701993" w:rsidRPr="009667AF">
        <w:rPr>
          <w:rFonts w:ascii="Arial" w:hAnsi="Arial" w:cs="Arial"/>
        </w:rPr>
        <w:t xml:space="preserve"> pipe lay, Rail tunnel, metro rail station, Road tunnel, Runways, Roads and bridges Projects G.I.S. survey, RTK and static GPS survey and hydrographic survey.</w:t>
      </w:r>
    </w:p>
    <w:p w:rsidR="0051290D" w:rsidRPr="009667AF" w:rsidRDefault="0051290D">
      <w:pPr>
        <w:rPr>
          <w:rFonts w:ascii="Arial" w:hAnsi="Arial" w:cs="Arial"/>
          <w:b/>
        </w:rPr>
      </w:pPr>
    </w:p>
    <w:p w:rsidR="00701993" w:rsidRPr="009667AF" w:rsidRDefault="003100D4">
      <w:pPr>
        <w:rPr>
          <w:rFonts w:ascii="Arial" w:hAnsi="Arial" w:cs="Arial"/>
          <w:b/>
        </w:rPr>
      </w:pPr>
      <w:r>
        <w:rPr>
          <w:rFonts w:ascii="Arial" w:hAnsi="Arial" w:cs="Arial"/>
          <w:b/>
          <w:noProof/>
        </w:rPr>
        <w:pict>
          <v:rect id="Rectangle 4" o:spid="_x0000_s1029" style="position:absolute;margin-left:0;margin-top:16.35pt;width:135.75pt;height:3.6pt;flip:y;z-index:25167667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" fillcolor="#1f4d78 [1608]" strokecolor="#1f3763 [1604]" strokeweight="1pt">
            <v:textbox>
              <w:txbxContent>
                <w:p w:rsidR="0051290D" w:rsidRDefault="0051290D" w:rsidP="0051290D">
                  <w:pPr>
                    <w:jc w:val="center"/>
                  </w:pPr>
                </w:p>
              </w:txbxContent>
            </v:textbox>
            <w10:wrap anchorx="margin"/>
          </v:rect>
        </w:pict>
      </w:r>
      <w:r w:rsidR="00A56DAD" w:rsidRPr="009667AF">
        <w:rPr>
          <w:rFonts w:ascii="Arial" w:hAnsi="Arial" w:cs="Arial"/>
          <w:b/>
        </w:rPr>
        <w:t>CORE COMPETEN</w:t>
      </w:r>
      <w:r w:rsidR="0051290D" w:rsidRPr="009667AF">
        <w:rPr>
          <w:rFonts w:ascii="Arial" w:hAnsi="Arial" w:cs="Arial"/>
          <w:b/>
        </w:rPr>
        <w:t>CIES</w:t>
      </w:r>
    </w:p>
    <w:p w:rsidR="005A6711" w:rsidRPr="009667AF" w:rsidRDefault="003A5E00" w:rsidP="003A5E00">
      <w:pPr>
        <w:pStyle w:val="ListParagraph"/>
        <w:numPr>
          <w:ilvl w:val="0"/>
          <w:numId w:val="2"/>
        </w:numPr>
        <w:rPr>
          <w:rFonts w:ascii="Arial" w:hAnsi="Arial" w:cs="Arial"/>
        </w:rPr>
      </w:pPr>
      <w:r w:rsidRPr="009667AF">
        <w:rPr>
          <w:rFonts w:ascii="Arial" w:hAnsi="Arial" w:cs="Arial"/>
        </w:rPr>
        <w:t xml:space="preserve">Proficient in </w:t>
      </w:r>
      <w:proofErr w:type="spellStart"/>
      <w:r w:rsidRPr="009667AF">
        <w:rPr>
          <w:rFonts w:ascii="Arial" w:hAnsi="Arial" w:cs="Arial"/>
        </w:rPr>
        <w:t>Autocad</w:t>
      </w:r>
      <w:proofErr w:type="spellEnd"/>
      <w:r w:rsidRPr="009667AF">
        <w:rPr>
          <w:rFonts w:ascii="Arial" w:hAnsi="Arial" w:cs="Arial"/>
        </w:rPr>
        <w:t xml:space="preserve">, Civil 3d 2018 and </w:t>
      </w:r>
      <w:proofErr w:type="spellStart"/>
      <w:r w:rsidRPr="009667AF">
        <w:rPr>
          <w:rFonts w:ascii="Arial" w:hAnsi="Arial" w:cs="Arial"/>
        </w:rPr>
        <w:t>aplitop</w:t>
      </w:r>
      <w:proofErr w:type="spellEnd"/>
      <w:r w:rsidRPr="009667AF">
        <w:rPr>
          <w:rFonts w:ascii="Arial" w:hAnsi="Arial" w:cs="Arial"/>
        </w:rPr>
        <w:t xml:space="preserve"> MDT.</w:t>
      </w:r>
    </w:p>
    <w:p w:rsidR="003A5E00" w:rsidRPr="009667AF" w:rsidRDefault="003A5E00" w:rsidP="003A5E00">
      <w:pPr>
        <w:pStyle w:val="ListParagraph"/>
        <w:numPr>
          <w:ilvl w:val="0"/>
          <w:numId w:val="2"/>
        </w:numPr>
        <w:rPr>
          <w:rFonts w:ascii="Arial" w:hAnsi="Arial" w:cs="Arial"/>
        </w:rPr>
      </w:pPr>
      <w:r w:rsidRPr="009667AF">
        <w:rPr>
          <w:rFonts w:ascii="Arial" w:hAnsi="Arial" w:cs="Arial"/>
        </w:rPr>
        <w:t>GPS survey using Trimble R8s and R8s GPS receiver.</w:t>
      </w:r>
    </w:p>
    <w:p w:rsidR="003A5E00" w:rsidRPr="009667AF" w:rsidRDefault="003A5E00" w:rsidP="003A5E00">
      <w:pPr>
        <w:pStyle w:val="ListParagraph"/>
        <w:numPr>
          <w:ilvl w:val="0"/>
          <w:numId w:val="2"/>
        </w:numPr>
        <w:rPr>
          <w:rFonts w:ascii="Arial" w:hAnsi="Arial" w:cs="Arial"/>
        </w:rPr>
      </w:pPr>
      <w:r w:rsidRPr="009667AF">
        <w:rPr>
          <w:rFonts w:ascii="Arial" w:hAnsi="Arial" w:cs="Arial"/>
        </w:rPr>
        <w:t xml:space="preserve">Configure </w:t>
      </w:r>
      <w:proofErr w:type="spellStart"/>
      <w:r w:rsidRPr="009667AF">
        <w:rPr>
          <w:rFonts w:ascii="Arial" w:hAnsi="Arial" w:cs="Arial"/>
        </w:rPr>
        <w:t>trimble</w:t>
      </w:r>
      <w:proofErr w:type="spellEnd"/>
      <w:r w:rsidRPr="009667AF">
        <w:rPr>
          <w:rFonts w:ascii="Arial" w:hAnsi="Arial" w:cs="Arial"/>
        </w:rPr>
        <w:t xml:space="preserve"> R8s and R8s GPS receivers for RTK and static survey.</w:t>
      </w:r>
    </w:p>
    <w:p w:rsidR="003A5E00" w:rsidRPr="009667AF" w:rsidRDefault="003A5E00" w:rsidP="003A5E00">
      <w:pPr>
        <w:pStyle w:val="ListParagraph"/>
        <w:numPr>
          <w:ilvl w:val="0"/>
          <w:numId w:val="2"/>
        </w:numPr>
        <w:rPr>
          <w:rFonts w:ascii="Arial" w:hAnsi="Arial" w:cs="Arial"/>
        </w:rPr>
      </w:pPr>
      <w:r w:rsidRPr="009667AF">
        <w:rPr>
          <w:rFonts w:ascii="Arial" w:hAnsi="Arial" w:cs="Arial"/>
        </w:rPr>
        <w:t>Trimble GPS post processing</w:t>
      </w:r>
      <w:r w:rsidR="00D37158" w:rsidRPr="009667AF">
        <w:rPr>
          <w:rFonts w:ascii="Arial" w:hAnsi="Arial" w:cs="Arial"/>
        </w:rPr>
        <w:t>.</w:t>
      </w:r>
    </w:p>
    <w:p w:rsidR="003A5E00" w:rsidRPr="009667AF" w:rsidRDefault="003A5E00" w:rsidP="003A5E00">
      <w:pPr>
        <w:pStyle w:val="ListParagraph"/>
        <w:numPr>
          <w:ilvl w:val="0"/>
          <w:numId w:val="2"/>
        </w:numPr>
        <w:rPr>
          <w:rFonts w:ascii="Arial" w:hAnsi="Arial" w:cs="Arial"/>
        </w:rPr>
      </w:pPr>
      <w:r w:rsidRPr="009667AF">
        <w:rPr>
          <w:rFonts w:ascii="Arial" w:hAnsi="Arial" w:cs="Arial"/>
        </w:rPr>
        <w:t>Topcon GPS post processing.</w:t>
      </w:r>
    </w:p>
    <w:p w:rsidR="00D37158" w:rsidRPr="009667AF" w:rsidRDefault="00D37158" w:rsidP="003A5E00">
      <w:pPr>
        <w:pStyle w:val="ListParagraph"/>
        <w:numPr>
          <w:ilvl w:val="0"/>
          <w:numId w:val="2"/>
        </w:numPr>
        <w:rPr>
          <w:rFonts w:ascii="Arial" w:hAnsi="Arial" w:cs="Arial"/>
        </w:rPr>
      </w:pPr>
      <w:r w:rsidRPr="009667AF">
        <w:rPr>
          <w:rFonts w:ascii="Arial" w:hAnsi="Arial" w:cs="Arial"/>
        </w:rPr>
        <w:t>Leica GPS post processing.</w:t>
      </w:r>
    </w:p>
    <w:p w:rsidR="00D37158" w:rsidRPr="009667AF" w:rsidRDefault="00D37158" w:rsidP="003A5E00">
      <w:pPr>
        <w:pStyle w:val="ListParagraph"/>
        <w:numPr>
          <w:ilvl w:val="0"/>
          <w:numId w:val="2"/>
        </w:numPr>
        <w:rPr>
          <w:rFonts w:ascii="Arial" w:hAnsi="Arial" w:cs="Arial"/>
        </w:rPr>
      </w:pPr>
      <w:r w:rsidRPr="009667AF">
        <w:rPr>
          <w:rFonts w:ascii="Arial" w:hAnsi="Arial" w:cs="Arial"/>
        </w:rPr>
        <w:t>Survey data processing.</w:t>
      </w:r>
    </w:p>
    <w:p w:rsidR="00894630" w:rsidRPr="009667AF" w:rsidRDefault="002A4444" w:rsidP="00894630">
      <w:pPr>
        <w:pStyle w:val="ListParagraph"/>
        <w:numPr>
          <w:ilvl w:val="0"/>
          <w:numId w:val="2"/>
        </w:numPr>
        <w:rPr>
          <w:rFonts w:ascii="Arial" w:hAnsi="Arial" w:cs="Arial"/>
        </w:rPr>
      </w:pPr>
      <w:r>
        <w:rPr>
          <w:rFonts w:ascii="Arial" w:hAnsi="Arial" w:cs="Arial"/>
        </w:rPr>
        <w:t>Highly experience</w:t>
      </w:r>
      <w:r w:rsidR="00D37158" w:rsidRPr="009667AF">
        <w:rPr>
          <w:rFonts w:ascii="Arial" w:hAnsi="Arial" w:cs="Arial"/>
        </w:rPr>
        <w:t xml:space="preserve"> in using CAD software and survey software, total station, data collectors and GPS equipment.</w:t>
      </w:r>
    </w:p>
    <w:p w:rsidR="007F560D" w:rsidRPr="009667AF" w:rsidRDefault="007F560D" w:rsidP="00B63EA7">
      <w:pPr>
        <w:pStyle w:val="ListParagraph"/>
        <w:rPr>
          <w:rFonts w:ascii="Arial" w:hAnsi="Arial" w:cs="Arial"/>
        </w:rPr>
      </w:pPr>
    </w:p>
    <w:p w:rsidR="00D37158" w:rsidRPr="009667AF" w:rsidRDefault="003100D4" w:rsidP="00D37158">
      <w:pPr>
        <w:rPr>
          <w:rFonts w:ascii="Arial" w:hAnsi="Arial" w:cs="Arial"/>
          <w:b/>
        </w:rPr>
      </w:pPr>
      <w:r>
        <w:rPr>
          <w:rFonts w:ascii="Arial" w:hAnsi="Arial" w:cs="Arial"/>
          <w:b/>
          <w:noProof/>
        </w:rPr>
        <w:pict>
          <v:rect id="Rectangle 5" o:spid="_x0000_s1030" style="position:absolute;margin-left:0;margin-top:16pt;width:135.75pt;height:3.6pt;flip:y;z-index:25167872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" fillcolor="#1f4d78 [1608]" strokecolor="#1f3763 [1604]" strokeweight="1pt">
            <v:textbox>
              <w:txbxContent>
                <w:p w:rsidR="00F64E58" w:rsidRDefault="00F64E58" w:rsidP="00F64E58">
                  <w:pPr>
                    <w:jc w:val="center"/>
                  </w:pPr>
                </w:p>
              </w:txbxContent>
            </v:textbox>
            <w10:wrap anchorx="margin"/>
          </v:rect>
        </w:pict>
      </w:r>
      <w:r w:rsidR="00894630" w:rsidRPr="009667AF">
        <w:rPr>
          <w:rFonts w:ascii="Arial" w:hAnsi="Arial" w:cs="Arial"/>
          <w:b/>
        </w:rPr>
        <w:t>QUALIFICATIONS</w:t>
      </w:r>
      <w:bookmarkStart w:id="0" w:name="_GoBack"/>
      <w:bookmarkEnd w:id="0"/>
    </w:p>
    <w:p w:rsidR="00894630" w:rsidRPr="009667AF" w:rsidRDefault="00894630" w:rsidP="00894630">
      <w:pPr>
        <w:pStyle w:val="ListParagraph"/>
        <w:numPr>
          <w:ilvl w:val="0"/>
          <w:numId w:val="3"/>
        </w:numPr>
        <w:rPr>
          <w:rFonts w:ascii="Arial" w:hAnsi="Arial" w:cs="Arial"/>
        </w:rPr>
      </w:pPr>
      <w:r w:rsidRPr="009667AF">
        <w:rPr>
          <w:rFonts w:ascii="Arial" w:hAnsi="Arial" w:cs="Arial"/>
        </w:rPr>
        <w:t>Bachelor of Science in Geodetic Engineering.</w:t>
      </w:r>
    </w:p>
    <w:p w:rsidR="00894630" w:rsidRPr="009667AF" w:rsidRDefault="00894630" w:rsidP="00894630">
      <w:pPr>
        <w:pStyle w:val="ListParagraph"/>
        <w:numPr>
          <w:ilvl w:val="0"/>
          <w:numId w:val="3"/>
        </w:numPr>
        <w:rPr>
          <w:rFonts w:ascii="Arial" w:hAnsi="Arial" w:cs="Arial"/>
        </w:rPr>
      </w:pPr>
      <w:r w:rsidRPr="009667AF">
        <w:rPr>
          <w:rFonts w:ascii="Arial" w:hAnsi="Arial" w:cs="Arial"/>
        </w:rPr>
        <w:t>Licensed Geodetic Engineer in the Philippines</w:t>
      </w:r>
      <w:r w:rsidR="00B40911">
        <w:rPr>
          <w:rFonts w:ascii="Arial" w:hAnsi="Arial" w:cs="Arial"/>
        </w:rPr>
        <w:t>.</w:t>
      </w:r>
    </w:p>
    <w:p w:rsidR="00894630" w:rsidRPr="00B40911" w:rsidRDefault="00894630" w:rsidP="00B40911">
      <w:pPr>
        <w:pStyle w:val="ListParagraph"/>
        <w:rPr>
          <w:rFonts w:ascii="Arial" w:hAnsi="Arial" w:cs="Arial"/>
        </w:rPr>
      </w:pPr>
      <w:r w:rsidRPr="009667AF">
        <w:rPr>
          <w:rFonts w:ascii="Arial" w:hAnsi="Arial" w:cs="Arial"/>
        </w:rPr>
        <w:t>No. GE – 0004977-PRC issued by the Professional Regulation Commission</w:t>
      </w:r>
      <w:r w:rsidR="00B40911">
        <w:rPr>
          <w:rFonts w:ascii="Arial" w:hAnsi="Arial" w:cs="Arial"/>
        </w:rPr>
        <w:t xml:space="preserve"> </w:t>
      </w:r>
      <w:r w:rsidRPr="00B40911">
        <w:rPr>
          <w:rFonts w:ascii="Arial" w:hAnsi="Arial" w:cs="Arial"/>
        </w:rPr>
        <w:t>Feb. 23, 1999</w:t>
      </w:r>
      <w:r w:rsidR="00B40911">
        <w:rPr>
          <w:rFonts w:ascii="Arial" w:hAnsi="Arial" w:cs="Arial"/>
        </w:rPr>
        <w:t>.</w:t>
      </w:r>
    </w:p>
    <w:p w:rsidR="00761BFF" w:rsidRPr="009667AF" w:rsidRDefault="00761BFF" w:rsidP="00894630">
      <w:pPr>
        <w:pStyle w:val="ListParagraph"/>
        <w:rPr>
          <w:rFonts w:ascii="Arial" w:hAnsi="Arial" w:cs="Arial"/>
        </w:rPr>
      </w:pPr>
    </w:p>
    <w:p w:rsidR="00761BFF" w:rsidRPr="009667AF" w:rsidRDefault="003100D4" w:rsidP="00D37158">
      <w:pPr>
        <w:rPr>
          <w:rFonts w:ascii="Arial" w:hAnsi="Arial" w:cs="Arial"/>
          <w:b/>
        </w:rPr>
      </w:pPr>
      <w:r>
        <w:rPr>
          <w:rFonts w:ascii="Arial" w:hAnsi="Arial" w:cs="Arial"/>
          <w:b/>
          <w:noProof/>
        </w:rPr>
        <w:pict>
          <v:rect id="Rectangle 7" o:spid="_x0000_s1031" style="position:absolute;margin-left:0;margin-top:13.45pt;width:135.75pt;height:3.6pt;flip:y;z-index:25168076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" fillcolor="#1f4d78 [1608]" strokecolor="#1f3763 [1604]" strokeweight="1pt">
            <v:textbox>
              <w:txbxContent>
                <w:p w:rsidR="00761BFF" w:rsidRDefault="00761BFF" w:rsidP="00761BFF">
                  <w:pPr>
                    <w:jc w:val="center"/>
                  </w:pPr>
                </w:p>
              </w:txbxContent>
            </v:textbox>
            <w10:wrap anchorx="margin"/>
          </v:rect>
        </w:pict>
      </w:r>
      <w:r w:rsidR="00761BFF" w:rsidRPr="009667AF">
        <w:rPr>
          <w:rFonts w:ascii="Arial" w:hAnsi="Arial" w:cs="Arial"/>
          <w:b/>
        </w:rPr>
        <w:t>COMPUTER SKILLS</w:t>
      </w:r>
    </w:p>
    <w:p w:rsidR="00761BFF" w:rsidRPr="009667AF" w:rsidRDefault="00761BFF" w:rsidP="00761BFF">
      <w:pPr>
        <w:pStyle w:val="ListParagraph"/>
        <w:numPr>
          <w:ilvl w:val="0"/>
          <w:numId w:val="4"/>
        </w:numPr>
        <w:rPr>
          <w:rFonts w:ascii="Arial" w:hAnsi="Arial" w:cs="Arial"/>
        </w:rPr>
      </w:pPr>
      <w:r w:rsidRPr="009667AF">
        <w:rPr>
          <w:rFonts w:ascii="Arial" w:hAnsi="Arial" w:cs="Arial"/>
        </w:rPr>
        <w:t>Auto</w:t>
      </w:r>
      <w:r w:rsidR="00B40911">
        <w:rPr>
          <w:rFonts w:ascii="Arial" w:hAnsi="Arial" w:cs="Arial"/>
        </w:rPr>
        <w:t xml:space="preserve"> </w:t>
      </w:r>
      <w:r w:rsidRPr="009667AF">
        <w:rPr>
          <w:rFonts w:ascii="Arial" w:hAnsi="Arial" w:cs="Arial"/>
        </w:rPr>
        <w:t>cad 2D</w:t>
      </w:r>
      <w:r w:rsidR="00B40911">
        <w:rPr>
          <w:rFonts w:ascii="Arial" w:hAnsi="Arial" w:cs="Arial"/>
        </w:rPr>
        <w:t>.</w:t>
      </w:r>
    </w:p>
    <w:p w:rsidR="00761BFF" w:rsidRPr="009667AF" w:rsidRDefault="00761BFF" w:rsidP="00761BFF">
      <w:pPr>
        <w:pStyle w:val="ListParagraph"/>
        <w:numPr>
          <w:ilvl w:val="0"/>
          <w:numId w:val="4"/>
        </w:numPr>
        <w:rPr>
          <w:rFonts w:ascii="Arial" w:hAnsi="Arial" w:cs="Arial"/>
        </w:rPr>
      </w:pPr>
      <w:r w:rsidRPr="009667AF">
        <w:rPr>
          <w:rFonts w:ascii="Arial" w:hAnsi="Arial" w:cs="Arial"/>
        </w:rPr>
        <w:t>A</w:t>
      </w:r>
      <w:r w:rsidR="006821DA">
        <w:rPr>
          <w:rFonts w:ascii="Arial" w:hAnsi="Arial" w:cs="Arial"/>
        </w:rPr>
        <w:t>u</w:t>
      </w:r>
      <w:r w:rsidRPr="009667AF">
        <w:rPr>
          <w:rFonts w:ascii="Arial" w:hAnsi="Arial" w:cs="Arial"/>
        </w:rPr>
        <w:t>to</w:t>
      </w:r>
      <w:r w:rsidR="00B40911">
        <w:rPr>
          <w:rFonts w:ascii="Arial" w:hAnsi="Arial" w:cs="Arial"/>
        </w:rPr>
        <w:t xml:space="preserve"> </w:t>
      </w:r>
      <w:r w:rsidRPr="009667AF">
        <w:rPr>
          <w:rFonts w:ascii="Arial" w:hAnsi="Arial" w:cs="Arial"/>
        </w:rPr>
        <w:t>cad civil3D</w:t>
      </w:r>
      <w:r w:rsidR="00B40911">
        <w:rPr>
          <w:rFonts w:ascii="Arial" w:hAnsi="Arial" w:cs="Arial"/>
        </w:rPr>
        <w:t>.</w:t>
      </w:r>
    </w:p>
    <w:p w:rsidR="00761BFF" w:rsidRPr="009667AF" w:rsidRDefault="00761BFF" w:rsidP="00761BFF">
      <w:pPr>
        <w:pStyle w:val="ListParagraph"/>
        <w:numPr>
          <w:ilvl w:val="0"/>
          <w:numId w:val="4"/>
        </w:numPr>
        <w:rPr>
          <w:rFonts w:ascii="Arial" w:hAnsi="Arial" w:cs="Arial"/>
        </w:rPr>
      </w:pPr>
      <w:proofErr w:type="spellStart"/>
      <w:r w:rsidRPr="009667AF">
        <w:rPr>
          <w:rFonts w:ascii="Arial" w:hAnsi="Arial" w:cs="Arial"/>
        </w:rPr>
        <w:t>Aplitop</w:t>
      </w:r>
      <w:proofErr w:type="spellEnd"/>
      <w:r w:rsidRPr="009667AF">
        <w:rPr>
          <w:rFonts w:ascii="Arial" w:hAnsi="Arial" w:cs="Arial"/>
        </w:rPr>
        <w:t xml:space="preserve"> M</w:t>
      </w:r>
      <w:r w:rsidR="00492085" w:rsidRPr="009667AF">
        <w:rPr>
          <w:rFonts w:ascii="Arial" w:hAnsi="Arial" w:cs="Arial"/>
        </w:rPr>
        <w:t>DT software</w:t>
      </w:r>
      <w:r w:rsidR="00B40911">
        <w:rPr>
          <w:rFonts w:ascii="Arial" w:hAnsi="Arial" w:cs="Arial"/>
        </w:rPr>
        <w:t>.</w:t>
      </w:r>
    </w:p>
    <w:p w:rsidR="00492085" w:rsidRPr="009667AF" w:rsidRDefault="00492085" w:rsidP="00761BFF">
      <w:pPr>
        <w:pStyle w:val="ListParagraph"/>
        <w:numPr>
          <w:ilvl w:val="0"/>
          <w:numId w:val="4"/>
        </w:numPr>
        <w:rPr>
          <w:rFonts w:ascii="Arial" w:hAnsi="Arial" w:cs="Arial"/>
        </w:rPr>
      </w:pPr>
      <w:r w:rsidRPr="009667AF">
        <w:rPr>
          <w:rFonts w:ascii="Arial" w:hAnsi="Arial" w:cs="Arial"/>
        </w:rPr>
        <w:t>Microsoft</w:t>
      </w:r>
      <w:r w:rsidR="00B40911">
        <w:rPr>
          <w:rFonts w:ascii="Arial" w:hAnsi="Arial" w:cs="Arial"/>
        </w:rPr>
        <w:t xml:space="preserve">, </w:t>
      </w:r>
      <w:r w:rsidRPr="009667AF">
        <w:rPr>
          <w:rFonts w:ascii="Arial" w:hAnsi="Arial" w:cs="Arial"/>
        </w:rPr>
        <w:t>word, excel and power</w:t>
      </w:r>
      <w:r w:rsidR="006821DA">
        <w:rPr>
          <w:rFonts w:ascii="Arial" w:hAnsi="Arial" w:cs="Arial"/>
        </w:rPr>
        <w:t xml:space="preserve"> </w:t>
      </w:r>
      <w:r w:rsidRPr="009667AF">
        <w:rPr>
          <w:rFonts w:ascii="Arial" w:hAnsi="Arial" w:cs="Arial"/>
        </w:rPr>
        <w:t>point</w:t>
      </w:r>
      <w:r w:rsidR="00B40911">
        <w:rPr>
          <w:rFonts w:ascii="Arial" w:hAnsi="Arial" w:cs="Arial"/>
        </w:rPr>
        <w:t>.</w:t>
      </w:r>
    </w:p>
    <w:p w:rsidR="00492085" w:rsidRPr="009667AF" w:rsidRDefault="00492085" w:rsidP="00761BFF">
      <w:pPr>
        <w:pStyle w:val="ListParagraph"/>
        <w:numPr>
          <w:ilvl w:val="0"/>
          <w:numId w:val="4"/>
        </w:numPr>
        <w:rPr>
          <w:rFonts w:ascii="Arial" w:hAnsi="Arial" w:cs="Arial"/>
        </w:rPr>
      </w:pPr>
      <w:r w:rsidRPr="009667AF">
        <w:rPr>
          <w:rFonts w:ascii="Arial" w:hAnsi="Arial" w:cs="Arial"/>
        </w:rPr>
        <w:t>PC troubleshooting, PC assembly and PC upgrade</w:t>
      </w:r>
      <w:r w:rsidR="00B40911">
        <w:rPr>
          <w:rFonts w:ascii="Arial" w:hAnsi="Arial" w:cs="Arial"/>
        </w:rPr>
        <w:t>.</w:t>
      </w:r>
    </w:p>
    <w:p w:rsidR="00492085" w:rsidRPr="009667AF" w:rsidRDefault="00492085" w:rsidP="00761BFF">
      <w:pPr>
        <w:pStyle w:val="ListParagraph"/>
        <w:numPr>
          <w:ilvl w:val="0"/>
          <w:numId w:val="4"/>
        </w:numPr>
        <w:rPr>
          <w:rFonts w:ascii="Arial" w:hAnsi="Arial" w:cs="Arial"/>
        </w:rPr>
      </w:pPr>
      <w:r w:rsidRPr="009667AF">
        <w:rPr>
          <w:rFonts w:ascii="Arial" w:hAnsi="Arial" w:cs="Arial"/>
        </w:rPr>
        <w:t xml:space="preserve">Sokkia </w:t>
      </w:r>
      <w:r w:rsidR="00B40911">
        <w:rPr>
          <w:rFonts w:ascii="Arial" w:hAnsi="Arial" w:cs="Arial"/>
        </w:rPr>
        <w:t>s</w:t>
      </w:r>
      <w:r w:rsidRPr="009667AF">
        <w:rPr>
          <w:rFonts w:ascii="Arial" w:hAnsi="Arial" w:cs="Arial"/>
        </w:rPr>
        <w:t>pectrum</w:t>
      </w:r>
      <w:r w:rsidR="00B40911">
        <w:rPr>
          <w:rFonts w:ascii="Arial" w:hAnsi="Arial" w:cs="Arial"/>
        </w:rPr>
        <w:t xml:space="preserve"> </w:t>
      </w:r>
      <w:r w:rsidRPr="009667AF">
        <w:rPr>
          <w:rFonts w:ascii="Arial" w:hAnsi="Arial" w:cs="Arial"/>
        </w:rPr>
        <w:t>link software</w:t>
      </w:r>
      <w:r w:rsidR="00B40911">
        <w:rPr>
          <w:rFonts w:ascii="Arial" w:hAnsi="Arial" w:cs="Arial"/>
        </w:rPr>
        <w:t>.</w:t>
      </w:r>
    </w:p>
    <w:p w:rsidR="00492085" w:rsidRPr="009667AF" w:rsidRDefault="00492085" w:rsidP="00761BFF">
      <w:pPr>
        <w:pStyle w:val="ListParagraph"/>
        <w:numPr>
          <w:ilvl w:val="0"/>
          <w:numId w:val="4"/>
        </w:numPr>
        <w:rPr>
          <w:rFonts w:ascii="Arial" w:hAnsi="Arial" w:cs="Arial"/>
        </w:rPr>
      </w:pPr>
      <w:r w:rsidRPr="009667AF">
        <w:rPr>
          <w:rFonts w:ascii="Arial" w:hAnsi="Arial" w:cs="Arial"/>
        </w:rPr>
        <w:t>Trimble Geomatics office software</w:t>
      </w:r>
      <w:r w:rsidR="00B40911">
        <w:rPr>
          <w:rFonts w:ascii="Arial" w:hAnsi="Arial" w:cs="Arial"/>
        </w:rPr>
        <w:t>.</w:t>
      </w:r>
    </w:p>
    <w:p w:rsidR="00492085" w:rsidRPr="009667AF" w:rsidRDefault="00492085" w:rsidP="00761BFF">
      <w:pPr>
        <w:pStyle w:val="ListParagraph"/>
        <w:numPr>
          <w:ilvl w:val="0"/>
          <w:numId w:val="4"/>
        </w:numPr>
        <w:rPr>
          <w:rFonts w:ascii="Arial" w:hAnsi="Arial" w:cs="Arial"/>
        </w:rPr>
      </w:pPr>
      <w:r w:rsidRPr="009667AF">
        <w:rPr>
          <w:rFonts w:ascii="Arial" w:hAnsi="Arial" w:cs="Arial"/>
        </w:rPr>
        <w:t>Topcon tools and Topcon</w:t>
      </w:r>
      <w:r w:rsidR="00B40911">
        <w:rPr>
          <w:rFonts w:ascii="Arial" w:hAnsi="Arial" w:cs="Arial"/>
        </w:rPr>
        <w:t xml:space="preserve"> </w:t>
      </w:r>
      <w:r w:rsidRPr="009667AF">
        <w:rPr>
          <w:rFonts w:ascii="Arial" w:hAnsi="Arial" w:cs="Arial"/>
        </w:rPr>
        <w:t>link software</w:t>
      </w:r>
      <w:r w:rsidR="00B40911">
        <w:rPr>
          <w:rFonts w:ascii="Arial" w:hAnsi="Arial" w:cs="Arial"/>
        </w:rPr>
        <w:t>.</w:t>
      </w:r>
    </w:p>
    <w:p w:rsidR="00492085" w:rsidRPr="009667AF" w:rsidRDefault="00492085" w:rsidP="00761BFF">
      <w:pPr>
        <w:pStyle w:val="ListParagraph"/>
        <w:numPr>
          <w:ilvl w:val="0"/>
          <w:numId w:val="4"/>
        </w:numPr>
        <w:rPr>
          <w:rFonts w:ascii="Arial" w:hAnsi="Arial" w:cs="Arial"/>
        </w:rPr>
      </w:pPr>
      <w:r w:rsidRPr="009667AF">
        <w:rPr>
          <w:rFonts w:ascii="Arial" w:hAnsi="Arial" w:cs="Arial"/>
        </w:rPr>
        <w:t>Leica converter software</w:t>
      </w:r>
      <w:r w:rsidR="00B40911">
        <w:rPr>
          <w:rFonts w:ascii="Arial" w:hAnsi="Arial" w:cs="Arial"/>
        </w:rPr>
        <w:t>.</w:t>
      </w:r>
    </w:p>
    <w:p w:rsidR="00C33CD2" w:rsidRPr="009667AF" w:rsidRDefault="003100D4" w:rsidP="00C33CD2">
      <w:pPr>
        <w:rPr>
          <w:rFonts w:ascii="Arial" w:hAnsi="Arial" w:cs="Arial"/>
          <w:b/>
        </w:rPr>
      </w:pPr>
      <w:r>
        <w:rPr>
          <w:rFonts w:ascii="Arial" w:hAnsi="Arial" w:cs="Arial"/>
          <w:b/>
          <w:noProof/>
        </w:rPr>
        <w:pict>
          <v:rect id="Rectangle 9" o:spid="_x0000_s1032" style="position:absolute;margin-left:0;margin-top:18pt;width:135.75pt;height:3.6pt;flip:y;z-index:251682816;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" fillcolor="#1f4d78 [1608]" strokecolor="#1f3763 [1604]" strokeweight="1pt">
            <v:textbox>
              <w:txbxContent>
                <w:p w:rsidR="00CC35B4" w:rsidRDefault="00CC35B4" w:rsidP="00CC35B4">
                  <w:pPr>
                    <w:jc w:val="center"/>
                  </w:pPr>
                </w:p>
              </w:txbxContent>
            </v:textbox>
            <w10:wrap anchorx="margin"/>
          </v:rect>
        </w:pict>
      </w:r>
      <w:r w:rsidR="00CC35B4" w:rsidRPr="009667AF">
        <w:rPr>
          <w:rFonts w:ascii="Arial" w:hAnsi="Arial" w:cs="Arial"/>
          <w:b/>
        </w:rPr>
        <w:t>WORK EXPERIENCES</w:t>
      </w:r>
    </w:p>
    <w:p w:rsidR="00CC35B4" w:rsidRPr="009667AF" w:rsidRDefault="00CC35B4" w:rsidP="00CC35B4">
      <w:pPr>
        <w:rPr>
          <w:rFonts w:ascii="Arial" w:hAnsi="Arial" w:cs="Arial"/>
        </w:rPr>
      </w:pPr>
    </w:p>
    <w:p w:rsidR="00CC35B4" w:rsidRPr="00B63EA7" w:rsidRDefault="00CC35B4" w:rsidP="00CC35B4">
      <w:pPr>
        <w:rPr>
          <w:rFonts w:ascii="Arial" w:hAnsi="Arial" w:cs="Arial"/>
        </w:rPr>
      </w:pPr>
      <w:r w:rsidRPr="00B63EA7">
        <w:rPr>
          <w:rFonts w:ascii="Arial" w:hAnsi="Arial" w:cs="Arial"/>
        </w:rPr>
        <w:t>EXPOLINK2020 CWJV, DUBAI METRO</w:t>
      </w:r>
      <w:r w:rsidR="00FD54A1" w:rsidRPr="00B63EA7">
        <w:rPr>
          <w:rFonts w:ascii="Arial" w:hAnsi="Arial" w:cs="Arial"/>
        </w:rPr>
        <w:t xml:space="preserve"> extension</w:t>
      </w:r>
    </w:p>
    <w:p w:rsidR="00CC35B4" w:rsidRPr="00B63EA7" w:rsidRDefault="00CC35B4" w:rsidP="00CC35B4">
      <w:pPr>
        <w:rPr>
          <w:rFonts w:ascii="Arial" w:hAnsi="Arial" w:cs="Arial"/>
        </w:rPr>
      </w:pPr>
      <w:proofErr w:type="spellStart"/>
      <w:r w:rsidRPr="00B63EA7">
        <w:rPr>
          <w:rFonts w:ascii="Arial" w:hAnsi="Arial" w:cs="Arial"/>
        </w:rPr>
        <w:t>Alstom</w:t>
      </w:r>
      <w:proofErr w:type="spellEnd"/>
      <w:r w:rsidRPr="00B63EA7">
        <w:rPr>
          <w:rFonts w:ascii="Arial" w:hAnsi="Arial" w:cs="Arial"/>
        </w:rPr>
        <w:t xml:space="preserve">, </w:t>
      </w:r>
      <w:proofErr w:type="spellStart"/>
      <w:r w:rsidRPr="00B63EA7">
        <w:rPr>
          <w:rFonts w:ascii="Arial" w:hAnsi="Arial" w:cs="Arial"/>
        </w:rPr>
        <w:t>Acciona</w:t>
      </w:r>
      <w:proofErr w:type="spellEnd"/>
      <w:r w:rsidRPr="00B63EA7">
        <w:rPr>
          <w:rFonts w:ascii="Arial" w:hAnsi="Arial" w:cs="Arial"/>
        </w:rPr>
        <w:t xml:space="preserve">, </w:t>
      </w:r>
      <w:proofErr w:type="spellStart"/>
      <w:r w:rsidRPr="00B63EA7">
        <w:rPr>
          <w:rFonts w:ascii="Arial" w:hAnsi="Arial" w:cs="Arial"/>
        </w:rPr>
        <w:t>Gulermak</w:t>
      </w:r>
      <w:proofErr w:type="spellEnd"/>
      <w:r w:rsidRPr="00B63EA7">
        <w:rPr>
          <w:rFonts w:ascii="Arial" w:hAnsi="Arial" w:cs="Arial"/>
        </w:rPr>
        <w:t xml:space="preserve"> </w:t>
      </w:r>
    </w:p>
    <w:p w:rsidR="00CC35B4" w:rsidRPr="00B63EA7" w:rsidRDefault="00CC35B4" w:rsidP="00CC35B4">
      <w:pPr>
        <w:rPr>
          <w:rFonts w:ascii="Arial" w:hAnsi="Arial" w:cs="Arial"/>
        </w:rPr>
      </w:pPr>
      <w:r w:rsidRPr="00B63EA7">
        <w:rPr>
          <w:rFonts w:ascii="Arial" w:hAnsi="Arial" w:cs="Arial"/>
        </w:rPr>
        <w:t>PO Box 487540, Dubai, UAE</w:t>
      </w:r>
    </w:p>
    <w:p w:rsidR="00CC35B4" w:rsidRPr="00B63EA7" w:rsidRDefault="00CC35B4" w:rsidP="00CC35B4">
      <w:pPr>
        <w:rPr>
          <w:rFonts w:ascii="Arial" w:hAnsi="Arial" w:cs="Arial"/>
        </w:rPr>
      </w:pPr>
      <w:r w:rsidRPr="00B63EA7">
        <w:rPr>
          <w:rFonts w:ascii="Arial" w:hAnsi="Arial" w:cs="Arial"/>
        </w:rPr>
        <w:t>Position: Sr. Land Surveyor</w:t>
      </w:r>
    </w:p>
    <w:p w:rsidR="00CC35B4" w:rsidRPr="00B63EA7" w:rsidRDefault="00CC35B4" w:rsidP="00CC35B4">
      <w:pPr>
        <w:rPr>
          <w:rFonts w:ascii="Arial" w:hAnsi="Arial" w:cs="Arial"/>
        </w:rPr>
      </w:pPr>
      <w:r w:rsidRPr="00B63EA7">
        <w:rPr>
          <w:rFonts w:ascii="Arial" w:hAnsi="Arial" w:cs="Arial"/>
        </w:rPr>
        <w:t>(Jan. 07,2017 to Present)</w:t>
      </w:r>
    </w:p>
    <w:p w:rsidR="00CC35B4" w:rsidRDefault="00CC35B4" w:rsidP="00CC35B4">
      <w:pPr>
        <w:rPr>
          <w:rFonts w:ascii="Arial" w:hAnsi="Arial" w:cs="Arial"/>
          <w:b/>
        </w:rPr>
      </w:pPr>
      <w:r w:rsidRPr="009667AF">
        <w:rPr>
          <w:rFonts w:ascii="Arial" w:hAnsi="Arial" w:cs="Arial"/>
          <w:b/>
        </w:rPr>
        <w:t>Function, Duties, Responsibilities</w:t>
      </w:r>
    </w:p>
    <w:p w:rsidR="002A4444" w:rsidRPr="006821DA" w:rsidRDefault="002A4444" w:rsidP="002A4444">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F8390B">
        <w:rPr>
          <w:rFonts w:ascii="Arial" w:eastAsia="Times New Roman" w:hAnsi="Arial" w:cs="Arial"/>
          <w:color w:val="000000"/>
        </w:rPr>
        <w:t>Inspection / supervising of project activities / works.</w:t>
      </w:r>
    </w:p>
    <w:p w:rsidR="002A4444" w:rsidRPr="006821DA" w:rsidRDefault="006641C2" w:rsidP="002A4444">
      <w:pPr>
        <w:numPr>
          <w:ilvl w:val="0"/>
          <w:numId w:val="26"/>
        </w:numPr>
        <w:shd w:val="clear" w:color="auto" w:fill="FFFFFF"/>
        <w:spacing w:before="100" w:beforeAutospacing="1" w:after="100" w:afterAutospacing="1" w:line="240" w:lineRule="auto"/>
        <w:rPr>
          <w:rFonts w:ascii="Arial" w:eastAsia="Times New Roman" w:hAnsi="Arial" w:cs="Arial"/>
          <w:color w:val="000000"/>
          <w:sz w:val="20"/>
          <w:szCs w:val="20"/>
        </w:rPr>
      </w:pPr>
      <w:r w:rsidRPr="006821DA">
        <w:rPr>
          <w:rFonts w:ascii="Arial" w:hAnsi="Arial" w:cs="Arial"/>
        </w:rPr>
        <w:t>Checking with the consultant of</w:t>
      </w:r>
      <w:r w:rsidR="00A95887" w:rsidRPr="006821DA">
        <w:rPr>
          <w:rFonts w:ascii="Arial" w:hAnsi="Arial" w:cs="Arial"/>
        </w:rPr>
        <w:t xml:space="preserve"> </w:t>
      </w:r>
      <w:r w:rsidRPr="006821DA">
        <w:rPr>
          <w:rFonts w:ascii="Arial" w:hAnsi="Arial" w:cs="Arial"/>
        </w:rPr>
        <w:t xml:space="preserve">setting out </w:t>
      </w:r>
      <w:r w:rsidR="00D73AEA" w:rsidRPr="006821DA">
        <w:rPr>
          <w:rFonts w:ascii="Arial" w:hAnsi="Arial" w:cs="Arial"/>
        </w:rPr>
        <w:t xml:space="preserve">points </w:t>
      </w:r>
      <w:r w:rsidRPr="006821DA">
        <w:rPr>
          <w:rFonts w:ascii="Arial" w:hAnsi="Arial" w:cs="Arial"/>
        </w:rPr>
        <w:t xml:space="preserve">and elevation </w:t>
      </w:r>
      <w:r w:rsidR="000863C6" w:rsidRPr="006821DA">
        <w:rPr>
          <w:rFonts w:ascii="Arial" w:hAnsi="Arial" w:cs="Arial"/>
        </w:rPr>
        <w:t>of the sub</w:t>
      </w:r>
      <w:r w:rsidR="006821DA" w:rsidRPr="006821DA">
        <w:rPr>
          <w:rFonts w:ascii="Arial" w:hAnsi="Arial" w:cs="Arial"/>
        </w:rPr>
        <w:t xml:space="preserve"> -</w:t>
      </w:r>
      <w:r w:rsidR="000863C6" w:rsidRPr="006821DA">
        <w:rPr>
          <w:rFonts w:ascii="Arial" w:hAnsi="Arial" w:cs="Arial"/>
        </w:rPr>
        <w:t xml:space="preserve"> contractor surveyor</w:t>
      </w:r>
      <w:r w:rsidR="006821DA" w:rsidRPr="006821DA">
        <w:rPr>
          <w:rFonts w:ascii="Arial" w:hAnsi="Arial" w:cs="Arial"/>
        </w:rPr>
        <w:t>,</w:t>
      </w:r>
      <w:r w:rsidR="000863C6" w:rsidRPr="006821DA">
        <w:rPr>
          <w:rFonts w:ascii="Arial" w:hAnsi="Arial" w:cs="Arial"/>
        </w:rPr>
        <w:t xml:space="preserve"> </w:t>
      </w:r>
      <w:r w:rsidR="0048166E" w:rsidRPr="006821DA">
        <w:rPr>
          <w:rFonts w:ascii="Arial" w:hAnsi="Arial" w:cs="Arial"/>
        </w:rPr>
        <w:t>accordance with the approved drawing and specification needed in the preparation of the survey report</w:t>
      </w:r>
      <w:r w:rsidR="0009215C" w:rsidRPr="006821DA">
        <w:rPr>
          <w:rFonts w:ascii="Arial" w:hAnsi="Arial" w:cs="Arial"/>
        </w:rPr>
        <w:t xml:space="preserve"> which will be attached in the ITRs</w:t>
      </w:r>
      <w:r w:rsidR="000863C6" w:rsidRPr="006821DA">
        <w:rPr>
          <w:rFonts w:ascii="Arial" w:hAnsi="Arial" w:cs="Arial"/>
        </w:rPr>
        <w:t>.</w:t>
      </w:r>
      <w:r w:rsidR="002A4444" w:rsidRPr="006821DA">
        <w:rPr>
          <w:rFonts w:ascii="Arial" w:eastAsia="Times New Roman" w:hAnsi="Arial" w:cs="Arial"/>
          <w:color w:val="000000"/>
          <w:sz w:val="20"/>
          <w:szCs w:val="20"/>
        </w:rPr>
        <w:t xml:space="preserve"> </w:t>
      </w:r>
    </w:p>
    <w:p w:rsidR="002A4444" w:rsidRPr="00F8390B" w:rsidRDefault="002A4444" w:rsidP="002A4444">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F8390B">
        <w:rPr>
          <w:rFonts w:ascii="Arial" w:eastAsia="Times New Roman" w:hAnsi="Arial" w:cs="Arial"/>
          <w:color w:val="000000"/>
        </w:rPr>
        <w:lastRenderedPageBreak/>
        <w:t>Work in conjunction with engineers to solve project design problems, performing basic design calculations as required &amp;Work under the direction of the Project Manager</w:t>
      </w:r>
    </w:p>
    <w:p w:rsidR="006821DA" w:rsidRPr="006821DA" w:rsidRDefault="002A4444" w:rsidP="006821DA">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F8390B">
        <w:rPr>
          <w:rFonts w:ascii="Arial" w:eastAsia="Times New Roman" w:hAnsi="Arial" w:cs="Arial"/>
          <w:color w:val="000000"/>
        </w:rPr>
        <w:t>Follow safe work practices and adhere to company guidelines and policies for planning and executing work in a safe manner</w:t>
      </w:r>
      <w:r w:rsidR="006821DA" w:rsidRPr="006821DA">
        <w:rPr>
          <w:rFonts w:ascii="Arial" w:eastAsia="Times New Roman" w:hAnsi="Arial" w:cs="Arial"/>
          <w:color w:val="000000"/>
        </w:rPr>
        <w:t>.</w:t>
      </w:r>
    </w:p>
    <w:p w:rsidR="006821DA" w:rsidRPr="00F8390B" w:rsidRDefault="006821DA" w:rsidP="006821DA">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6821DA">
        <w:rPr>
          <w:rFonts w:ascii="Arial" w:eastAsia="Times New Roman" w:hAnsi="Arial" w:cs="Arial"/>
          <w:color w:val="000000"/>
        </w:rPr>
        <w:t xml:space="preserve"> </w:t>
      </w:r>
      <w:r w:rsidRPr="00F8390B">
        <w:rPr>
          <w:rFonts w:ascii="Arial" w:eastAsia="Times New Roman" w:hAnsi="Arial" w:cs="Arial"/>
          <w:color w:val="000000"/>
        </w:rPr>
        <w:t>Internal and external client liaison</w:t>
      </w:r>
    </w:p>
    <w:p w:rsidR="006821DA" w:rsidRPr="00F8390B" w:rsidRDefault="006821DA" w:rsidP="006821DA">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F8390B">
        <w:rPr>
          <w:rFonts w:ascii="Arial" w:eastAsia="Times New Roman" w:hAnsi="Arial" w:cs="Arial"/>
          <w:color w:val="000000"/>
        </w:rPr>
        <w:t>Ability to build and maintain lasting and positive relationships.</w:t>
      </w:r>
    </w:p>
    <w:p w:rsidR="006821DA" w:rsidRPr="00F8390B" w:rsidRDefault="006821DA" w:rsidP="006821DA">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F8390B">
        <w:rPr>
          <w:rFonts w:ascii="Arial" w:eastAsia="Times New Roman" w:hAnsi="Arial" w:cs="Arial"/>
          <w:color w:val="000000"/>
        </w:rPr>
        <w:t>Experience in utility diversions and management</w:t>
      </w:r>
    </w:p>
    <w:p w:rsidR="00CC35B4" w:rsidRPr="0015718B" w:rsidRDefault="001A6EEC" w:rsidP="0015718B">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sidRPr="006821DA">
        <w:rPr>
          <w:rFonts w:ascii="Arial" w:hAnsi="Arial" w:cs="Arial"/>
        </w:rPr>
        <w:t>Established horizontal control by traverse and vertical control by leveling in</w:t>
      </w:r>
      <w:r w:rsidR="006821DA" w:rsidRPr="006821DA">
        <w:rPr>
          <w:rFonts w:ascii="Arial" w:hAnsi="Arial" w:cs="Arial"/>
        </w:rPr>
        <w:t xml:space="preserve"> </w:t>
      </w:r>
      <w:r w:rsidRPr="006821DA">
        <w:rPr>
          <w:rFonts w:ascii="Arial" w:hAnsi="Arial" w:cs="Arial"/>
        </w:rPr>
        <w:t>metro</w:t>
      </w:r>
      <w:r w:rsidR="006821DA" w:rsidRPr="006821DA">
        <w:rPr>
          <w:rFonts w:ascii="Arial" w:hAnsi="Arial" w:cs="Arial"/>
        </w:rPr>
        <w:t xml:space="preserve"> </w:t>
      </w:r>
      <w:r w:rsidRPr="006821DA">
        <w:rPr>
          <w:rFonts w:ascii="Arial" w:hAnsi="Arial" w:cs="Arial"/>
        </w:rPr>
        <w:t>station</w:t>
      </w:r>
      <w:r w:rsidR="006821DA" w:rsidRPr="006821DA">
        <w:rPr>
          <w:rFonts w:ascii="Arial" w:hAnsi="Arial" w:cs="Arial"/>
        </w:rPr>
        <w:t xml:space="preserve"> </w:t>
      </w:r>
      <w:r w:rsidRPr="006821DA">
        <w:rPr>
          <w:rFonts w:ascii="Arial" w:hAnsi="Arial" w:cs="Arial"/>
        </w:rPr>
        <w:t>project.</w:t>
      </w:r>
      <w:r w:rsidR="00CC35B4" w:rsidRPr="0015718B">
        <w:rPr>
          <w:rFonts w:ascii="Arial" w:hAnsi="Arial" w:cs="Arial"/>
          <w:iCs/>
          <w:lang w:val="es-ES"/>
        </w:rPr>
        <w:t xml:space="preserve"> </w:t>
      </w:r>
    </w:p>
    <w:p w:rsidR="00453EA9" w:rsidRDefault="00453EA9" w:rsidP="006821DA">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Checking of sub-contractor surveyor for the setting out of points and elevation for the excavation, slope checking, setting out of rock dowel, ranking drain, guide wall, piling and piling case, wheeler beam, vertical blinding, raft foundation, Retaining wall, foot foundation, tunnel cradle, concrete blinding, water stopper, screed, I-beam, construction joint, pipe, drainage, tunnel eye, tunnel ring, station platform slab, concourse slab, roof slab etc.</w:t>
      </w:r>
    </w:p>
    <w:p w:rsidR="00453EA9" w:rsidRDefault="00453EA9" w:rsidP="00F8266B">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Volume computation for excavation using civil 3d an</w:t>
      </w:r>
      <w:r w:rsidR="00F8266B">
        <w:rPr>
          <w:rFonts w:ascii="Arial" w:eastAsia="Times New Roman" w:hAnsi="Arial" w:cs="Arial"/>
          <w:color w:val="000000"/>
        </w:rPr>
        <w:t>d</w:t>
      </w:r>
      <w:r>
        <w:rPr>
          <w:rFonts w:ascii="Arial" w:eastAsia="Times New Roman" w:hAnsi="Arial" w:cs="Arial"/>
          <w:color w:val="000000"/>
        </w:rPr>
        <w:t xml:space="preserve"> </w:t>
      </w:r>
      <w:proofErr w:type="spellStart"/>
      <w:r>
        <w:rPr>
          <w:rFonts w:ascii="Arial" w:eastAsia="Times New Roman" w:hAnsi="Arial" w:cs="Arial"/>
          <w:color w:val="000000"/>
        </w:rPr>
        <w:t>mdt</w:t>
      </w:r>
      <w:proofErr w:type="spellEnd"/>
      <w:r>
        <w:rPr>
          <w:rFonts w:ascii="Arial" w:eastAsia="Times New Roman" w:hAnsi="Arial" w:cs="Arial"/>
          <w:color w:val="000000"/>
        </w:rPr>
        <w:t xml:space="preserve"> program.</w:t>
      </w:r>
    </w:p>
    <w:p w:rsidR="00453EA9" w:rsidRDefault="00453EA9" w:rsidP="006821DA">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Preparation of survey report to be check and submitted to the consultant.</w:t>
      </w:r>
    </w:p>
    <w:p w:rsidR="00453EA9" w:rsidRDefault="0015718B" w:rsidP="006821DA">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Operates GPS </w:t>
      </w:r>
      <w:proofErr w:type="spellStart"/>
      <w:r>
        <w:rPr>
          <w:rFonts w:ascii="Arial" w:eastAsia="Times New Roman" w:hAnsi="Arial" w:cs="Arial"/>
          <w:color w:val="000000"/>
        </w:rPr>
        <w:t>trimble</w:t>
      </w:r>
      <w:proofErr w:type="spellEnd"/>
      <w:r>
        <w:rPr>
          <w:rFonts w:ascii="Arial" w:eastAsia="Times New Roman" w:hAnsi="Arial" w:cs="Arial"/>
          <w:color w:val="000000"/>
        </w:rPr>
        <w:t xml:space="preserve"> R8s, </w:t>
      </w:r>
      <w:proofErr w:type="spellStart"/>
      <w:r>
        <w:rPr>
          <w:rFonts w:ascii="Arial" w:eastAsia="Times New Roman" w:hAnsi="Arial" w:cs="Arial"/>
          <w:color w:val="000000"/>
        </w:rPr>
        <w:t>sokkia</w:t>
      </w:r>
      <w:proofErr w:type="spellEnd"/>
      <w:r>
        <w:rPr>
          <w:rFonts w:ascii="Arial" w:eastAsia="Times New Roman" w:hAnsi="Arial" w:cs="Arial"/>
          <w:color w:val="000000"/>
        </w:rPr>
        <w:t xml:space="preserve"> cx105, </w:t>
      </w:r>
      <w:proofErr w:type="spellStart"/>
      <w:r>
        <w:rPr>
          <w:rFonts w:ascii="Arial" w:eastAsia="Times New Roman" w:hAnsi="Arial" w:cs="Arial"/>
          <w:color w:val="000000"/>
        </w:rPr>
        <w:t>leica</w:t>
      </w:r>
      <w:proofErr w:type="spellEnd"/>
      <w:r>
        <w:rPr>
          <w:rFonts w:ascii="Arial" w:eastAsia="Times New Roman" w:hAnsi="Arial" w:cs="Arial"/>
          <w:color w:val="000000"/>
        </w:rPr>
        <w:t xml:space="preserve"> t16.</w:t>
      </w:r>
    </w:p>
    <w:p w:rsidR="0015718B" w:rsidRPr="00735B4C" w:rsidRDefault="0015718B" w:rsidP="006821DA">
      <w:pPr>
        <w:numPr>
          <w:ilvl w:val="0"/>
          <w:numId w:val="26"/>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Operates Civil3d, </w:t>
      </w:r>
      <w:proofErr w:type="spellStart"/>
      <w:r>
        <w:rPr>
          <w:rFonts w:ascii="Arial" w:eastAsia="Times New Roman" w:hAnsi="Arial" w:cs="Arial"/>
          <w:color w:val="000000"/>
        </w:rPr>
        <w:t>autocad</w:t>
      </w:r>
      <w:proofErr w:type="spellEnd"/>
      <w:r>
        <w:rPr>
          <w:rFonts w:ascii="Arial" w:eastAsia="Times New Roman" w:hAnsi="Arial" w:cs="Arial"/>
          <w:color w:val="000000"/>
        </w:rPr>
        <w:t xml:space="preserve"> 2017, </w:t>
      </w:r>
      <w:proofErr w:type="spellStart"/>
      <w:r>
        <w:rPr>
          <w:rFonts w:ascii="Arial" w:eastAsia="Times New Roman" w:hAnsi="Arial" w:cs="Arial"/>
          <w:color w:val="000000"/>
        </w:rPr>
        <w:t>autocad</w:t>
      </w:r>
      <w:proofErr w:type="spellEnd"/>
      <w:r>
        <w:rPr>
          <w:rFonts w:ascii="Arial" w:eastAsia="Times New Roman" w:hAnsi="Arial" w:cs="Arial"/>
          <w:color w:val="000000"/>
        </w:rPr>
        <w:t xml:space="preserve"> 2016.</w:t>
      </w:r>
    </w:p>
    <w:p w:rsidR="00CC35B4" w:rsidRPr="009667AF" w:rsidRDefault="00CC35B4" w:rsidP="00CC35B4">
      <w:pPr>
        <w:rPr>
          <w:rFonts w:ascii="Arial" w:hAnsi="Arial" w:cs="Arial"/>
        </w:rPr>
      </w:pPr>
      <w:r w:rsidRPr="009667AF">
        <w:rPr>
          <w:rFonts w:ascii="Arial" w:hAnsi="Arial" w:cs="Arial"/>
        </w:rPr>
        <w:t xml:space="preserve">                                </w:t>
      </w:r>
    </w:p>
    <w:p w:rsidR="00CC35B4" w:rsidRPr="009667AF" w:rsidRDefault="00CC35B4" w:rsidP="00CC35B4">
      <w:pPr>
        <w:rPr>
          <w:rFonts w:ascii="Arial" w:hAnsi="Arial" w:cs="Arial"/>
          <w:b/>
        </w:rPr>
      </w:pPr>
      <w:r w:rsidRPr="009667AF">
        <w:rPr>
          <w:rFonts w:ascii="Arial" w:hAnsi="Arial" w:cs="Arial"/>
          <w:b/>
        </w:rPr>
        <w:t xml:space="preserve">TRAVERSE SURVEYING SERVICES                         </w:t>
      </w:r>
    </w:p>
    <w:p w:rsidR="00CC35B4" w:rsidRPr="009667AF" w:rsidRDefault="00CC35B4" w:rsidP="00CC35B4">
      <w:pPr>
        <w:rPr>
          <w:rFonts w:ascii="Arial" w:hAnsi="Arial" w:cs="Arial"/>
        </w:rPr>
      </w:pPr>
      <w:r w:rsidRPr="009667AF">
        <w:rPr>
          <w:rFonts w:ascii="Arial" w:hAnsi="Arial" w:cs="Arial"/>
        </w:rPr>
        <w:t xml:space="preserve">    PO Box 55251 Doha, Qatar</w:t>
      </w:r>
    </w:p>
    <w:p w:rsidR="00CC35B4" w:rsidRPr="009667AF" w:rsidRDefault="00CC35B4" w:rsidP="00CC35B4">
      <w:pPr>
        <w:rPr>
          <w:rFonts w:ascii="Arial" w:hAnsi="Arial" w:cs="Arial"/>
        </w:rPr>
      </w:pPr>
      <w:r w:rsidRPr="009667AF">
        <w:rPr>
          <w:rFonts w:ascii="Arial" w:hAnsi="Arial" w:cs="Arial"/>
        </w:rPr>
        <w:t xml:space="preserve">    Position: Sr. Survey Engineer</w:t>
      </w:r>
    </w:p>
    <w:p w:rsidR="00CC35B4" w:rsidRPr="009667AF" w:rsidRDefault="00CC35B4" w:rsidP="00CC35B4">
      <w:pPr>
        <w:rPr>
          <w:rFonts w:ascii="Arial" w:hAnsi="Arial" w:cs="Arial"/>
        </w:rPr>
      </w:pPr>
      <w:r w:rsidRPr="009667AF">
        <w:rPr>
          <w:rFonts w:ascii="Arial" w:hAnsi="Arial" w:cs="Arial"/>
        </w:rPr>
        <w:t>(June 11, 2015 to Sept. 30, 2016)</w:t>
      </w:r>
    </w:p>
    <w:p w:rsidR="00CC35B4" w:rsidRPr="009667AF" w:rsidRDefault="00CC35B4" w:rsidP="00CC35B4">
      <w:pPr>
        <w:rPr>
          <w:rFonts w:ascii="Arial" w:hAnsi="Arial" w:cs="Arial"/>
        </w:rPr>
      </w:pPr>
      <w:r w:rsidRPr="009667AF">
        <w:rPr>
          <w:rFonts w:ascii="Arial" w:hAnsi="Arial" w:cs="Arial"/>
        </w:rPr>
        <w:t xml:space="preserve"> </w:t>
      </w:r>
      <w:r w:rsidRPr="009667AF">
        <w:rPr>
          <w:rFonts w:ascii="Arial" w:hAnsi="Arial" w:cs="Arial"/>
          <w:b/>
        </w:rPr>
        <w:t>Function, Duties, Responsibilities</w:t>
      </w:r>
    </w:p>
    <w:p w:rsidR="00CC35B4" w:rsidRPr="006821DA" w:rsidRDefault="00CC35B4" w:rsidP="00CC35B4">
      <w:pPr>
        <w:numPr>
          <w:ilvl w:val="0"/>
          <w:numId w:val="12"/>
        </w:numPr>
        <w:shd w:val="clear" w:color="auto" w:fill="FFFFFF"/>
        <w:spacing w:before="100" w:beforeAutospacing="1" w:after="100" w:afterAutospacing="1" w:line="384" w:lineRule="atLeast"/>
        <w:rPr>
          <w:rFonts w:ascii="Arial" w:hAnsi="Arial" w:cs="Arial"/>
          <w:color w:val="333333"/>
        </w:rPr>
      </w:pPr>
      <w:r w:rsidRPr="006821DA">
        <w:rPr>
          <w:rFonts w:ascii="Arial" w:hAnsi="Arial" w:cs="Arial"/>
          <w:color w:val="333333"/>
        </w:rPr>
        <w:t>Interface with clients and</w:t>
      </w:r>
      <w:r w:rsidR="00E73475">
        <w:rPr>
          <w:rFonts w:ascii="Arial" w:hAnsi="Arial" w:cs="Arial"/>
          <w:color w:val="333333"/>
        </w:rPr>
        <w:t xml:space="preserve"> </w:t>
      </w:r>
      <w:r w:rsidRPr="006821DA">
        <w:rPr>
          <w:rFonts w:ascii="Arial" w:hAnsi="Arial" w:cs="Arial"/>
          <w:color w:val="333333"/>
        </w:rPr>
        <w:t>contractors</w:t>
      </w:r>
      <w:r w:rsidR="00735B4C">
        <w:rPr>
          <w:rFonts w:ascii="Arial" w:hAnsi="Arial" w:cs="Arial"/>
          <w:color w:val="333333"/>
        </w:rPr>
        <w:t>,</w:t>
      </w:r>
      <w:r w:rsidR="00E73475">
        <w:rPr>
          <w:rFonts w:ascii="Arial" w:hAnsi="Arial" w:cs="Arial"/>
          <w:color w:val="333333"/>
        </w:rPr>
        <w:t xml:space="preserve"> </w:t>
      </w:r>
      <w:r w:rsidRPr="006821DA">
        <w:rPr>
          <w:rFonts w:ascii="Arial" w:hAnsi="Arial" w:cs="Arial"/>
          <w:color w:val="333333"/>
        </w:rPr>
        <w:t>surveyor to determine and verify project survey requirements.</w:t>
      </w:r>
    </w:p>
    <w:p w:rsidR="00CC35B4" w:rsidRPr="006821DA" w:rsidRDefault="00CC35B4" w:rsidP="00CC35B4">
      <w:pPr>
        <w:numPr>
          <w:ilvl w:val="0"/>
          <w:numId w:val="12"/>
        </w:numPr>
        <w:shd w:val="clear" w:color="auto" w:fill="FFFFFF"/>
        <w:spacing w:before="100" w:beforeAutospacing="1" w:after="100" w:afterAutospacing="1" w:line="384" w:lineRule="atLeast"/>
        <w:rPr>
          <w:rFonts w:ascii="Arial" w:hAnsi="Arial" w:cs="Arial"/>
          <w:color w:val="333333"/>
        </w:rPr>
      </w:pPr>
      <w:r w:rsidRPr="006821DA">
        <w:rPr>
          <w:rFonts w:ascii="Arial" w:hAnsi="Arial" w:cs="Arial"/>
          <w:color w:val="333333"/>
        </w:rPr>
        <w:t>Check setting-out and levels.</w:t>
      </w:r>
    </w:p>
    <w:p w:rsidR="00CC35B4" w:rsidRPr="006821DA" w:rsidRDefault="00CC35B4" w:rsidP="00CC35B4">
      <w:pPr>
        <w:numPr>
          <w:ilvl w:val="0"/>
          <w:numId w:val="12"/>
        </w:numPr>
        <w:shd w:val="clear" w:color="auto" w:fill="FFFFFF"/>
        <w:spacing w:before="100" w:beforeAutospacing="1" w:after="100" w:afterAutospacing="1" w:line="384" w:lineRule="atLeast"/>
        <w:rPr>
          <w:rFonts w:ascii="Arial" w:hAnsi="Arial" w:cs="Arial"/>
          <w:color w:val="333333"/>
        </w:rPr>
      </w:pPr>
      <w:r w:rsidRPr="006821DA">
        <w:rPr>
          <w:rFonts w:ascii="Arial" w:hAnsi="Arial" w:cs="Arial"/>
          <w:color w:val="333333"/>
        </w:rPr>
        <w:t>Check services locations and ensure their protection.</w:t>
      </w:r>
    </w:p>
    <w:p w:rsidR="00CC35B4" w:rsidRPr="006821DA" w:rsidRDefault="00CC35B4" w:rsidP="00CC35B4">
      <w:pPr>
        <w:numPr>
          <w:ilvl w:val="0"/>
          <w:numId w:val="12"/>
        </w:numPr>
        <w:shd w:val="clear" w:color="auto" w:fill="FFFFFF"/>
        <w:spacing w:before="100" w:beforeAutospacing="1" w:after="100" w:afterAutospacing="1" w:line="384" w:lineRule="atLeast"/>
        <w:rPr>
          <w:rFonts w:ascii="Arial" w:hAnsi="Arial" w:cs="Arial"/>
          <w:color w:val="333333"/>
        </w:rPr>
      </w:pPr>
      <w:r w:rsidRPr="006821DA">
        <w:rPr>
          <w:rFonts w:ascii="Arial" w:hAnsi="Arial" w:cs="Arial"/>
          <w:color w:val="333333"/>
        </w:rPr>
        <w:t>Observe site safety procedures.</w:t>
      </w:r>
    </w:p>
    <w:p w:rsidR="00CC35B4" w:rsidRPr="006821DA" w:rsidRDefault="00CC35B4" w:rsidP="00CC35B4">
      <w:pPr>
        <w:numPr>
          <w:ilvl w:val="0"/>
          <w:numId w:val="12"/>
        </w:numPr>
        <w:shd w:val="clear" w:color="auto" w:fill="FFFFFF"/>
        <w:spacing w:before="100" w:beforeAutospacing="1" w:after="100" w:afterAutospacing="1" w:line="384" w:lineRule="atLeast"/>
        <w:rPr>
          <w:rFonts w:ascii="Arial" w:hAnsi="Arial" w:cs="Arial"/>
          <w:color w:val="333333"/>
        </w:rPr>
      </w:pPr>
      <w:r w:rsidRPr="006821DA">
        <w:rPr>
          <w:rFonts w:ascii="Arial" w:hAnsi="Arial" w:cs="Arial"/>
          <w:color w:val="333333"/>
        </w:rPr>
        <w:t>Measure work done when required.</w:t>
      </w:r>
    </w:p>
    <w:p w:rsidR="00CC35B4" w:rsidRPr="006821DA" w:rsidRDefault="00CC35B4" w:rsidP="00CC35B4">
      <w:pPr>
        <w:numPr>
          <w:ilvl w:val="0"/>
          <w:numId w:val="12"/>
        </w:numPr>
        <w:shd w:val="clear" w:color="auto" w:fill="FFFFFF"/>
        <w:spacing w:before="100" w:beforeAutospacing="1" w:after="100" w:afterAutospacing="1" w:line="384" w:lineRule="atLeast"/>
        <w:rPr>
          <w:rFonts w:ascii="Arial" w:hAnsi="Arial" w:cs="Arial"/>
          <w:color w:val="333333"/>
        </w:rPr>
      </w:pPr>
      <w:r w:rsidRPr="006821DA">
        <w:rPr>
          <w:rFonts w:ascii="Arial" w:hAnsi="Arial" w:cs="Arial"/>
          <w:color w:val="333333"/>
        </w:rPr>
        <w:t>manage in the preparation of ‘as-built’ drawings.</w:t>
      </w:r>
    </w:p>
    <w:p w:rsidR="00CC35B4" w:rsidRPr="006821DA" w:rsidRDefault="00CC35B4" w:rsidP="00CC35B4">
      <w:pPr>
        <w:numPr>
          <w:ilvl w:val="0"/>
          <w:numId w:val="12"/>
        </w:numPr>
        <w:shd w:val="clear" w:color="auto" w:fill="FFFFFF"/>
        <w:spacing w:before="100" w:beforeAutospacing="1" w:after="100" w:afterAutospacing="1" w:line="384" w:lineRule="atLeast"/>
        <w:rPr>
          <w:rFonts w:ascii="Arial" w:hAnsi="Arial" w:cs="Arial"/>
          <w:color w:val="333333"/>
        </w:rPr>
      </w:pPr>
      <w:r w:rsidRPr="006821DA">
        <w:rPr>
          <w:rFonts w:ascii="Arial" w:hAnsi="Arial" w:cs="Arial"/>
          <w:color w:val="333333"/>
        </w:rPr>
        <w:t>Act</w:t>
      </w:r>
      <w:r w:rsidR="00E73475">
        <w:rPr>
          <w:rFonts w:ascii="Arial" w:hAnsi="Arial" w:cs="Arial"/>
          <w:color w:val="333333"/>
        </w:rPr>
        <w:t xml:space="preserve"> </w:t>
      </w:r>
      <w:r w:rsidRPr="006821DA">
        <w:rPr>
          <w:rFonts w:ascii="Arial" w:hAnsi="Arial" w:cs="Arial"/>
          <w:color w:val="333333"/>
        </w:rPr>
        <w:t>positively</w:t>
      </w:r>
      <w:r w:rsidR="00735B4C">
        <w:rPr>
          <w:rFonts w:ascii="Arial" w:hAnsi="Arial" w:cs="Arial"/>
          <w:color w:val="333333"/>
        </w:rPr>
        <w:t xml:space="preserve"> </w:t>
      </w:r>
      <w:r w:rsidRPr="006821DA">
        <w:rPr>
          <w:rFonts w:ascii="Arial" w:hAnsi="Arial" w:cs="Arial"/>
          <w:color w:val="333333"/>
        </w:rPr>
        <w:t>and participate in all health and safety issues at site, as required by the Resident Engineer, and project Safety Representative.</w:t>
      </w:r>
    </w:p>
    <w:p w:rsidR="00CC35B4" w:rsidRPr="006821DA" w:rsidRDefault="00CC35B4" w:rsidP="00CC35B4">
      <w:pPr>
        <w:numPr>
          <w:ilvl w:val="0"/>
          <w:numId w:val="12"/>
        </w:numPr>
        <w:shd w:val="clear" w:color="auto" w:fill="FFFFFF"/>
        <w:spacing w:before="100" w:beforeAutospacing="1" w:after="100" w:afterAutospacing="1" w:line="384" w:lineRule="atLeast"/>
        <w:rPr>
          <w:rFonts w:ascii="Arial" w:hAnsi="Arial" w:cs="Arial"/>
          <w:color w:val="333333"/>
        </w:rPr>
      </w:pPr>
      <w:r w:rsidRPr="006821DA">
        <w:rPr>
          <w:rFonts w:ascii="Arial" w:hAnsi="Arial" w:cs="Arial"/>
          <w:color w:val="333333"/>
        </w:rPr>
        <w:t>Perform other responsibilities associated with this position as may be appropriate.</w:t>
      </w:r>
    </w:p>
    <w:p w:rsidR="00CC35B4" w:rsidRPr="006821DA" w:rsidRDefault="00CC35B4" w:rsidP="00CC35B4">
      <w:pPr>
        <w:numPr>
          <w:ilvl w:val="0"/>
          <w:numId w:val="12"/>
        </w:numPr>
        <w:suppressAutoHyphens/>
        <w:spacing w:after="0" w:line="240" w:lineRule="auto"/>
        <w:rPr>
          <w:rFonts w:ascii="Arial" w:hAnsi="Arial" w:cs="Arial"/>
        </w:rPr>
      </w:pPr>
      <w:r w:rsidRPr="006821DA">
        <w:rPr>
          <w:rFonts w:ascii="Arial" w:hAnsi="Arial" w:cs="Arial"/>
        </w:rPr>
        <w:t>Coordination with the construction manager and site engineers regarding survey works to be done at site.</w:t>
      </w:r>
    </w:p>
    <w:p w:rsidR="00CC35B4" w:rsidRPr="006821DA" w:rsidRDefault="00CC35B4" w:rsidP="00CC35B4">
      <w:pPr>
        <w:numPr>
          <w:ilvl w:val="0"/>
          <w:numId w:val="12"/>
        </w:numPr>
        <w:suppressAutoHyphens/>
        <w:spacing w:after="0" w:line="240" w:lineRule="auto"/>
        <w:rPr>
          <w:rFonts w:ascii="Arial" w:hAnsi="Arial" w:cs="Arial"/>
        </w:rPr>
      </w:pPr>
      <w:r w:rsidRPr="006821DA">
        <w:rPr>
          <w:rFonts w:ascii="Arial" w:hAnsi="Arial" w:cs="Arial"/>
        </w:rPr>
        <w:t xml:space="preserve">Checking of survey report such as elevation and coordinates position of the </w:t>
      </w:r>
    </w:p>
    <w:p w:rsidR="00CC35B4" w:rsidRPr="006821DA" w:rsidRDefault="00CC35B4" w:rsidP="00CC35B4">
      <w:pPr>
        <w:ind w:left="720"/>
        <w:rPr>
          <w:rFonts w:ascii="Arial" w:hAnsi="Arial" w:cs="Arial"/>
        </w:rPr>
      </w:pPr>
      <w:r w:rsidRPr="006821DA">
        <w:rPr>
          <w:rFonts w:ascii="Arial" w:hAnsi="Arial" w:cs="Arial"/>
        </w:rPr>
        <w:t>blinding, concrete foundation, anchor bolt, precast foundation, steel frameworks, substation building, roads layout their chainage, cut and fill, Camel race track and the likes, checking for the alignment and plumbness of erection of structural steel base on the approves bench mark and coordinates system.</w:t>
      </w:r>
    </w:p>
    <w:p w:rsidR="00CC35B4" w:rsidRPr="006821DA" w:rsidRDefault="00CC35B4" w:rsidP="00CC35B4">
      <w:pPr>
        <w:pStyle w:val="ListParagraph"/>
        <w:numPr>
          <w:ilvl w:val="0"/>
          <w:numId w:val="14"/>
        </w:numPr>
        <w:suppressAutoHyphens/>
        <w:spacing w:after="0" w:line="240" w:lineRule="auto"/>
        <w:rPr>
          <w:rFonts w:ascii="Arial" w:hAnsi="Arial" w:cs="Arial"/>
        </w:rPr>
      </w:pPr>
      <w:r w:rsidRPr="006821DA">
        <w:rPr>
          <w:rFonts w:ascii="Arial" w:hAnsi="Arial" w:cs="Arial"/>
          <w:color w:val="333333"/>
        </w:rPr>
        <w:t>Knowledge and/or experience in using CAD software and survey software, total station, data collectors and GPS equipment.</w:t>
      </w:r>
    </w:p>
    <w:p w:rsidR="00CC35B4" w:rsidRPr="006821DA" w:rsidRDefault="00CC35B4" w:rsidP="00CC35B4">
      <w:pPr>
        <w:numPr>
          <w:ilvl w:val="0"/>
          <w:numId w:val="12"/>
        </w:numPr>
        <w:suppressAutoHyphens/>
        <w:spacing w:after="0" w:line="240" w:lineRule="auto"/>
        <w:rPr>
          <w:rFonts w:ascii="Arial" w:hAnsi="Arial" w:cs="Arial"/>
        </w:rPr>
      </w:pPr>
      <w:r w:rsidRPr="006821DA">
        <w:rPr>
          <w:rFonts w:ascii="Arial" w:hAnsi="Arial" w:cs="Arial"/>
        </w:rPr>
        <w:t xml:space="preserve">Operates LEICA Builders and automatic level </w:t>
      </w:r>
      <w:proofErr w:type="spellStart"/>
      <w:r w:rsidRPr="006821DA">
        <w:rPr>
          <w:rFonts w:ascii="Arial" w:hAnsi="Arial" w:cs="Arial"/>
        </w:rPr>
        <w:t>leica</w:t>
      </w:r>
      <w:proofErr w:type="spellEnd"/>
      <w:r w:rsidRPr="006821DA">
        <w:rPr>
          <w:rFonts w:ascii="Arial" w:hAnsi="Arial" w:cs="Arial"/>
        </w:rPr>
        <w:t xml:space="preserve"> Nak2</w:t>
      </w:r>
      <w:r w:rsidR="00B40911">
        <w:rPr>
          <w:rFonts w:ascii="Arial" w:hAnsi="Arial" w:cs="Arial"/>
        </w:rPr>
        <w:t>.</w:t>
      </w:r>
    </w:p>
    <w:p w:rsidR="00CC35B4" w:rsidRPr="006821DA" w:rsidRDefault="00CC35B4" w:rsidP="00CC35B4">
      <w:pPr>
        <w:pStyle w:val="ListParagraph"/>
        <w:numPr>
          <w:ilvl w:val="0"/>
          <w:numId w:val="12"/>
        </w:numPr>
        <w:suppressAutoHyphens/>
        <w:spacing w:after="0" w:line="240" w:lineRule="auto"/>
        <w:rPr>
          <w:rFonts w:ascii="Arial" w:hAnsi="Arial" w:cs="Arial"/>
        </w:rPr>
      </w:pPr>
      <w:r w:rsidRPr="006821DA">
        <w:rPr>
          <w:rFonts w:ascii="Arial" w:hAnsi="Arial" w:cs="Arial"/>
        </w:rPr>
        <w:t xml:space="preserve">Operates </w:t>
      </w:r>
      <w:proofErr w:type="spellStart"/>
      <w:r w:rsidRPr="006821DA">
        <w:rPr>
          <w:rFonts w:ascii="Arial" w:hAnsi="Arial" w:cs="Arial"/>
        </w:rPr>
        <w:t>autocad</w:t>
      </w:r>
      <w:proofErr w:type="spellEnd"/>
      <w:r w:rsidRPr="006821DA">
        <w:rPr>
          <w:rFonts w:ascii="Arial" w:hAnsi="Arial" w:cs="Arial"/>
        </w:rPr>
        <w:t xml:space="preserve"> r2000, r2004, r2007, r2009 r2014 and civil 3D</w:t>
      </w:r>
      <w:r w:rsidR="00B40911">
        <w:rPr>
          <w:rFonts w:ascii="Arial" w:hAnsi="Arial" w:cs="Arial"/>
        </w:rPr>
        <w:t>.</w:t>
      </w:r>
      <w:r w:rsidRPr="006821DA">
        <w:rPr>
          <w:rFonts w:ascii="Arial" w:hAnsi="Arial" w:cs="Arial"/>
        </w:rPr>
        <w:t xml:space="preserve">                </w:t>
      </w:r>
    </w:p>
    <w:p w:rsidR="00CC35B4" w:rsidRPr="009667AF" w:rsidRDefault="00CC35B4" w:rsidP="00CC35B4">
      <w:pPr>
        <w:rPr>
          <w:rFonts w:ascii="Arial" w:hAnsi="Arial" w:cs="Arial"/>
        </w:rPr>
      </w:pPr>
    </w:p>
    <w:p w:rsidR="00CC35B4" w:rsidRPr="009667AF" w:rsidRDefault="00CC35B4" w:rsidP="00CC35B4">
      <w:pPr>
        <w:rPr>
          <w:rFonts w:ascii="Arial" w:hAnsi="Arial" w:cs="Arial"/>
          <w:b/>
        </w:rPr>
      </w:pPr>
      <w:r w:rsidRPr="009667AF">
        <w:rPr>
          <w:rFonts w:ascii="Arial" w:hAnsi="Arial" w:cs="Arial"/>
          <w:b/>
        </w:rPr>
        <w:t xml:space="preserve">AL MABANI GENERAL CONTRACTORS </w:t>
      </w:r>
    </w:p>
    <w:p w:rsidR="00CC35B4" w:rsidRPr="009667AF" w:rsidRDefault="00CC35B4" w:rsidP="00CC35B4">
      <w:pPr>
        <w:rPr>
          <w:rFonts w:ascii="Arial" w:hAnsi="Arial" w:cs="Arial"/>
        </w:rPr>
      </w:pPr>
      <w:r w:rsidRPr="009667AF">
        <w:rPr>
          <w:rFonts w:ascii="Arial" w:hAnsi="Arial" w:cs="Arial"/>
        </w:rPr>
        <w:t xml:space="preserve">PO Box 4339 </w:t>
      </w:r>
      <w:proofErr w:type="spellStart"/>
      <w:r w:rsidRPr="009667AF">
        <w:rPr>
          <w:rFonts w:ascii="Arial" w:hAnsi="Arial" w:cs="Arial"/>
        </w:rPr>
        <w:t>riyadh</w:t>
      </w:r>
      <w:proofErr w:type="spellEnd"/>
      <w:r w:rsidRPr="009667AF">
        <w:rPr>
          <w:rFonts w:ascii="Arial" w:hAnsi="Arial" w:cs="Arial"/>
        </w:rPr>
        <w:t xml:space="preserve"> 11491, Riyadh, KSA       </w:t>
      </w:r>
    </w:p>
    <w:p w:rsidR="00CC35B4" w:rsidRPr="009667AF" w:rsidRDefault="00CC35B4" w:rsidP="00CC35B4">
      <w:pPr>
        <w:rPr>
          <w:rFonts w:ascii="Arial" w:hAnsi="Arial" w:cs="Arial"/>
        </w:rPr>
      </w:pPr>
      <w:r w:rsidRPr="009667AF">
        <w:rPr>
          <w:rFonts w:ascii="Arial" w:hAnsi="Arial" w:cs="Arial"/>
          <w:b/>
        </w:rPr>
        <w:t>Project designation</w:t>
      </w:r>
      <w:r w:rsidRPr="009667AF">
        <w:rPr>
          <w:rFonts w:ascii="Arial" w:hAnsi="Arial" w:cs="Arial"/>
        </w:rPr>
        <w:t>: RIYADH METRO PROJECT</w:t>
      </w:r>
      <w:r w:rsidR="00735B4C">
        <w:rPr>
          <w:rFonts w:ascii="Arial" w:hAnsi="Arial" w:cs="Arial"/>
        </w:rPr>
        <w:t xml:space="preserve"> </w:t>
      </w:r>
      <w:r w:rsidRPr="009667AF">
        <w:rPr>
          <w:rFonts w:ascii="Arial" w:hAnsi="Arial" w:cs="Arial"/>
        </w:rPr>
        <w:t xml:space="preserve">(B.A.C.S Consortium) </w:t>
      </w:r>
    </w:p>
    <w:p w:rsidR="00CC35B4" w:rsidRPr="009667AF" w:rsidRDefault="00CC35B4" w:rsidP="00CC35B4">
      <w:pPr>
        <w:rPr>
          <w:rFonts w:ascii="Arial" w:hAnsi="Arial" w:cs="Arial"/>
        </w:rPr>
      </w:pPr>
      <w:r w:rsidRPr="009667AF">
        <w:rPr>
          <w:rFonts w:ascii="Arial" w:hAnsi="Arial" w:cs="Arial"/>
        </w:rPr>
        <w:t>Position: Tunnel surveyor</w:t>
      </w:r>
    </w:p>
    <w:p w:rsidR="00CC35B4" w:rsidRPr="009667AF" w:rsidRDefault="00CC35B4" w:rsidP="00CC35B4">
      <w:pPr>
        <w:rPr>
          <w:rFonts w:ascii="Arial" w:hAnsi="Arial" w:cs="Arial"/>
        </w:rPr>
      </w:pPr>
      <w:r w:rsidRPr="009667AF">
        <w:rPr>
          <w:rFonts w:ascii="Arial" w:hAnsi="Arial" w:cs="Arial"/>
        </w:rPr>
        <w:t>(April 05, 2014 to Feb. 11, 2015)</w:t>
      </w:r>
    </w:p>
    <w:p w:rsidR="00CC35B4" w:rsidRPr="00B40911" w:rsidRDefault="00CC35B4" w:rsidP="00CC35B4">
      <w:pPr>
        <w:rPr>
          <w:rFonts w:ascii="Arial" w:hAnsi="Arial" w:cs="Arial"/>
          <w:b/>
        </w:rPr>
      </w:pPr>
      <w:r w:rsidRPr="009667AF">
        <w:rPr>
          <w:rFonts w:ascii="Arial" w:hAnsi="Arial" w:cs="Arial"/>
          <w:b/>
        </w:rPr>
        <w:t>Function, Duties, Responsibilities</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 xml:space="preserve">Ensure compliance with company policies, procedures and standards, applicable laws and regulations; assist the </w:t>
      </w:r>
      <w:proofErr w:type="spellStart"/>
      <w:r w:rsidRPr="009667AF">
        <w:rPr>
          <w:rFonts w:ascii="Arial" w:hAnsi="Arial" w:cs="Arial"/>
          <w:color w:val="333333"/>
        </w:rPr>
        <w:t>HoS</w:t>
      </w:r>
      <w:proofErr w:type="spellEnd"/>
      <w:r w:rsidRPr="009667AF">
        <w:rPr>
          <w:rFonts w:ascii="Arial" w:hAnsi="Arial" w:cs="Arial"/>
          <w:color w:val="333333"/>
        </w:rPr>
        <w:t>/Resident Engineer in establishing/updating section policies and procedures. </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 xml:space="preserve"> Correspond and communicate with the Riyadh Municipality in order</w:t>
      </w:r>
      <w:r w:rsidR="00B40911">
        <w:rPr>
          <w:rFonts w:ascii="Arial" w:hAnsi="Arial" w:cs="Arial"/>
          <w:color w:val="333333"/>
        </w:rPr>
        <w:t>,</w:t>
      </w:r>
      <w:r w:rsidRPr="009667AF">
        <w:rPr>
          <w:rFonts w:ascii="Arial" w:hAnsi="Arial" w:cs="Arial"/>
          <w:color w:val="333333"/>
        </w:rPr>
        <w:t xml:space="preserve"> to obtain valid information on the applicable survey control points of assigned project sites. </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lastRenderedPageBreak/>
        <w:t>Obtain information on legal and survey records as well as land titles in order</w:t>
      </w:r>
      <w:r w:rsidR="00B40911">
        <w:rPr>
          <w:rFonts w:ascii="Arial" w:hAnsi="Arial" w:cs="Arial"/>
          <w:color w:val="333333"/>
        </w:rPr>
        <w:t>,</w:t>
      </w:r>
      <w:r w:rsidRPr="009667AF">
        <w:rPr>
          <w:rFonts w:ascii="Arial" w:hAnsi="Arial" w:cs="Arial"/>
          <w:color w:val="333333"/>
        </w:rPr>
        <w:t xml:space="preserve"> to ensure the construction of roads and traffic projects is completed within the boundaries of the surveyed area.</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Ensure the accuracy of measurements and calculations included in survey data prior to its utilization.</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Calculate and maintain all applicable characteristics of terrain, sketches, maps and reports. </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Supervise the completion of all data, charts, plots, maps, records, and documents related to land surveys.</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Review all applicable drawings and maps to confirm their accuracy. </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Develop descriptions of property boundary surveys in order</w:t>
      </w:r>
      <w:r w:rsidR="00B40911">
        <w:rPr>
          <w:rFonts w:ascii="Arial" w:hAnsi="Arial" w:cs="Arial"/>
          <w:color w:val="333333"/>
        </w:rPr>
        <w:t>,</w:t>
      </w:r>
      <w:r w:rsidRPr="009667AF">
        <w:rPr>
          <w:rFonts w:ascii="Arial" w:hAnsi="Arial" w:cs="Arial"/>
          <w:color w:val="333333"/>
        </w:rPr>
        <w:t xml:space="preserve"> to utilize them in performance reports, leases, or other legal documents.</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Input and analyze geodetic measurements and survey data for determining positions and elevations of geomorphic and topographic features.</w:t>
      </w:r>
    </w:p>
    <w:p w:rsidR="00B40911" w:rsidRPr="00B40911"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Confirm longitudes and latitudes measurements of applicable features and boundaries in the relevant areas through</w:t>
      </w:r>
      <w:r w:rsidR="00453EA9">
        <w:rPr>
          <w:rFonts w:ascii="Arial" w:hAnsi="Arial" w:cs="Arial"/>
          <w:color w:val="333333"/>
        </w:rPr>
        <w:t>,</w:t>
      </w:r>
      <w:r w:rsidRPr="009667AF">
        <w:rPr>
          <w:rFonts w:ascii="Arial" w:hAnsi="Arial" w:cs="Arial"/>
          <w:color w:val="333333"/>
        </w:rPr>
        <w:t xml:space="preserve"> the use of satellite-based global positioning systems (GPS) and other equipment. </w:t>
      </w:r>
      <w:r w:rsidRPr="009667AF">
        <w:rPr>
          <w:rFonts w:ascii="Arial" w:hAnsi="Arial" w:cs="Arial"/>
          <w:color w:val="333333"/>
        </w:rPr>
        <w:br/>
        <w:t xml:space="preserve"> </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Conduct and obtain surveys on project sites in order</w:t>
      </w:r>
      <w:r w:rsidR="00B40911">
        <w:rPr>
          <w:rFonts w:ascii="Arial" w:hAnsi="Arial" w:cs="Arial"/>
          <w:color w:val="333333"/>
        </w:rPr>
        <w:t>,</w:t>
      </w:r>
      <w:r w:rsidRPr="009667AF">
        <w:rPr>
          <w:rFonts w:ascii="Arial" w:hAnsi="Arial" w:cs="Arial"/>
          <w:color w:val="333333"/>
        </w:rPr>
        <w:t xml:space="preserve"> to assist the Roads and Traffic Section in developing designs. (as and when required)</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Record all survey calculations including figures, contours, positions, and scope of the land surveyed. </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color w:val="333333"/>
        </w:rPr>
        <w:t>Ensure the accuracy of information obtained on positions and levels for structures, roads, and pipelines etc.</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rPr>
        <w:t>Coordination with the chief surveyor and site engineer regarding survey works to be done on site.</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rPr>
        <w:t>Execute traverse network tie ins with the Riyadh municipality control pts.</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rPr>
        <w:t xml:space="preserve">Tunneling works such as setting out of radius of shaft, excavation for tunnel, setting of </w:t>
      </w:r>
      <w:proofErr w:type="spellStart"/>
      <w:r w:rsidRPr="009667AF">
        <w:rPr>
          <w:rFonts w:ascii="Arial" w:hAnsi="Arial" w:cs="Arial"/>
        </w:rPr>
        <w:t>spile</w:t>
      </w:r>
      <w:proofErr w:type="spellEnd"/>
      <w:r w:rsidRPr="009667AF">
        <w:rPr>
          <w:rFonts w:ascii="Arial" w:hAnsi="Arial" w:cs="Arial"/>
        </w:rPr>
        <w:t>, setting out of eye of tunnel, setting of rock dowel, monitoring of prism, setting out of lacer bar, as</w:t>
      </w:r>
      <w:r w:rsidR="00735B4C">
        <w:rPr>
          <w:rFonts w:ascii="Arial" w:hAnsi="Arial" w:cs="Arial"/>
        </w:rPr>
        <w:t>-</w:t>
      </w:r>
      <w:r w:rsidRPr="009667AF">
        <w:rPr>
          <w:rFonts w:ascii="Arial" w:hAnsi="Arial" w:cs="Arial"/>
        </w:rPr>
        <w:t>built of excavation,</w:t>
      </w:r>
      <w:r w:rsidR="003A4D49">
        <w:rPr>
          <w:rFonts w:ascii="Arial" w:hAnsi="Arial" w:cs="Arial"/>
        </w:rPr>
        <w:t xml:space="preserve"> </w:t>
      </w:r>
      <w:r w:rsidRPr="009667AF">
        <w:rPr>
          <w:rFonts w:ascii="Arial" w:hAnsi="Arial" w:cs="Arial"/>
        </w:rPr>
        <w:t xml:space="preserve">sealing layer primary lining and process it in </w:t>
      </w:r>
      <w:proofErr w:type="spellStart"/>
      <w:r w:rsidRPr="009667AF">
        <w:rPr>
          <w:rFonts w:ascii="Arial" w:hAnsi="Arial" w:cs="Arial"/>
        </w:rPr>
        <w:t>autocad</w:t>
      </w:r>
      <w:proofErr w:type="spellEnd"/>
      <w:r w:rsidRPr="009667AF">
        <w:rPr>
          <w:rFonts w:ascii="Arial" w:hAnsi="Arial" w:cs="Arial"/>
        </w:rPr>
        <w:t xml:space="preserve"> </w:t>
      </w:r>
      <w:proofErr w:type="spellStart"/>
      <w:r w:rsidRPr="009667AF">
        <w:rPr>
          <w:rFonts w:ascii="Arial" w:hAnsi="Arial" w:cs="Arial"/>
        </w:rPr>
        <w:t>aplitop</w:t>
      </w:r>
      <w:proofErr w:type="spellEnd"/>
      <w:r w:rsidRPr="009667AF">
        <w:rPr>
          <w:rFonts w:ascii="Arial" w:hAnsi="Arial" w:cs="Arial"/>
        </w:rPr>
        <w:t xml:space="preserve"> program. Setting out probing pts and angles.</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rPr>
        <w:t>Operates GPS Topcon hiver V, total station Topcon PS101c, PS101ae,</w:t>
      </w:r>
      <w:r w:rsidR="003F6AA1">
        <w:rPr>
          <w:rFonts w:ascii="Arial" w:hAnsi="Arial" w:cs="Arial"/>
        </w:rPr>
        <w:t xml:space="preserve"> </w:t>
      </w:r>
      <w:proofErr w:type="spellStart"/>
      <w:r w:rsidRPr="009667AF">
        <w:rPr>
          <w:rFonts w:ascii="Arial" w:hAnsi="Arial" w:cs="Arial"/>
        </w:rPr>
        <w:t>leica</w:t>
      </w:r>
      <w:proofErr w:type="spellEnd"/>
      <w:r w:rsidRPr="009667AF">
        <w:rPr>
          <w:rFonts w:ascii="Arial" w:hAnsi="Arial" w:cs="Arial"/>
        </w:rPr>
        <w:t xml:space="preserve"> viva </w:t>
      </w:r>
      <w:proofErr w:type="spellStart"/>
      <w:r w:rsidRPr="009667AF">
        <w:rPr>
          <w:rFonts w:ascii="Arial" w:hAnsi="Arial" w:cs="Arial"/>
        </w:rPr>
        <w:t>ts</w:t>
      </w:r>
      <w:proofErr w:type="spellEnd"/>
      <w:r w:rsidRPr="009667AF">
        <w:rPr>
          <w:rFonts w:ascii="Arial" w:hAnsi="Arial" w:cs="Arial"/>
        </w:rPr>
        <w:t xml:space="preserve"> 11 and </w:t>
      </w:r>
      <w:proofErr w:type="spellStart"/>
      <w:r w:rsidRPr="009667AF">
        <w:rPr>
          <w:rFonts w:ascii="Arial" w:hAnsi="Arial" w:cs="Arial"/>
        </w:rPr>
        <w:t>leica</w:t>
      </w:r>
      <w:proofErr w:type="spellEnd"/>
      <w:r w:rsidRPr="009667AF">
        <w:rPr>
          <w:rFonts w:ascii="Arial" w:hAnsi="Arial" w:cs="Arial"/>
        </w:rPr>
        <w:t xml:space="preserve"> automatic level nak2</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rPr>
        <w:t>Topographic survey of all existing utilities, curves</w:t>
      </w:r>
      <w:r w:rsidR="003A4D49">
        <w:rPr>
          <w:rFonts w:ascii="Arial" w:hAnsi="Arial" w:cs="Arial"/>
        </w:rPr>
        <w:t xml:space="preserve"> </w:t>
      </w:r>
      <w:r w:rsidRPr="009667AF">
        <w:rPr>
          <w:rFonts w:ascii="Arial" w:hAnsi="Arial" w:cs="Arial"/>
        </w:rPr>
        <w:t>tone, buildings, trees, roads, walkways etc.</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rPr>
        <w:t>Setting out points and level for foundation of cabins, parking area, laboratory building.</w:t>
      </w:r>
    </w:p>
    <w:p w:rsidR="00CC35B4" w:rsidRPr="009667AF" w:rsidRDefault="00CC35B4" w:rsidP="00CC35B4">
      <w:pPr>
        <w:pStyle w:val="ListParagraph"/>
        <w:numPr>
          <w:ilvl w:val="0"/>
          <w:numId w:val="15"/>
        </w:numPr>
        <w:shd w:val="clear" w:color="auto" w:fill="FFFFFF"/>
        <w:suppressAutoHyphens/>
        <w:spacing w:after="441" w:line="312" w:lineRule="atLeast"/>
        <w:outlineLvl w:val="1"/>
        <w:rPr>
          <w:rFonts w:ascii="Arial" w:hAnsi="Arial" w:cs="Arial"/>
          <w:b/>
          <w:bCs/>
          <w:color w:val="000000"/>
        </w:rPr>
      </w:pPr>
      <w:r w:rsidRPr="009667AF">
        <w:rPr>
          <w:rFonts w:ascii="Arial" w:hAnsi="Arial" w:cs="Arial"/>
        </w:rPr>
        <w:t>Operates Civil 3d in road designed, checking of Volume computation, Cut and fill, topographic survey adjustment of traverse network.</w:t>
      </w:r>
    </w:p>
    <w:p w:rsidR="00CC35B4" w:rsidRPr="009667AF" w:rsidRDefault="00CC35B4" w:rsidP="00CC35B4">
      <w:pPr>
        <w:rPr>
          <w:rFonts w:ascii="Arial" w:hAnsi="Arial" w:cs="Arial"/>
          <w:b/>
        </w:rPr>
      </w:pPr>
      <w:r w:rsidRPr="009667AF">
        <w:rPr>
          <w:rFonts w:ascii="Arial" w:hAnsi="Arial" w:cs="Arial"/>
          <w:b/>
        </w:rPr>
        <w:t xml:space="preserve">AL MABANI GENERAL CONTRACTORS </w:t>
      </w:r>
    </w:p>
    <w:p w:rsidR="00CC35B4" w:rsidRPr="009667AF" w:rsidRDefault="00CC35B4" w:rsidP="00CC35B4">
      <w:pPr>
        <w:rPr>
          <w:rFonts w:ascii="Arial" w:hAnsi="Arial" w:cs="Arial"/>
        </w:rPr>
      </w:pPr>
      <w:r w:rsidRPr="009667AF">
        <w:rPr>
          <w:rFonts w:ascii="Arial" w:hAnsi="Arial" w:cs="Arial"/>
        </w:rPr>
        <w:t xml:space="preserve">PO Box 4339 </w:t>
      </w:r>
      <w:proofErr w:type="spellStart"/>
      <w:r w:rsidRPr="009667AF">
        <w:rPr>
          <w:rFonts w:ascii="Arial" w:hAnsi="Arial" w:cs="Arial"/>
        </w:rPr>
        <w:t>riyadh</w:t>
      </w:r>
      <w:proofErr w:type="spellEnd"/>
      <w:r w:rsidRPr="009667AF">
        <w:rPr>
          <w:rFonts w:ascii="Arial" w:hAnsi="Arial" w:cs="Arial"/>
        </w:rPr>
        <w:t xml:space="preserve"> 11491, Riyadh, KSA</w:t>
      </w:r>
    </w:p>
    <w:p w:rsidR="00CC35B4" w:rsidRPr="009667AF" w:rsidRDefault="00CC35B4" w:rsidP="00CC35B4">
      <w:pPr>
        <w:rPr>
          <w:rFonts w:ascii="Arial" w:hAnsi="Arial" w:cs="Arial"/>
        </w:rPr>
      </w:pPr>
      <w:r w:rsidRPr="009667AF">
        <w:rPr>
          <w:rFonts w:ascii="Arial" w:hAnsi="Arial" w:cs="Arial"/>
          <w:b/>
        </w:rPr>
        <w:t>Project designation</w:t>
      </w:r>
      <w:r w:rsidRPr="009667AF">
        <w:rPr>
          <w:rFonts w:ascii="Arial" w:hAnsi="Arial" w:cs="Arial"/>
        </w:rPr>
        <w:t xml:space="preserve">: </w:t>
      </w:r>
      <w:proofErr w:type="spellStart"/>
      <w:r w:rsidRPr="009667AF">
        <w:rPr>
          <w:rFonts w:ascii="Arial" w:hAnsi="Arial" w:cs="Arial"/>
        </w:rPr>
        <w:t>Jubail</w:t>
      </w:r>
      <w:proofErr w:type="spellEnd"/>
      <w:r w:rsidRPr="009667AF">
        <w:rPr>
          <w:rFonts w:ascii="Arial" w:hAnsi="Arial" w:cs="Arial"/>
        </w:rPr>
        <w:t xml:space="preserve">, </w:t>
      </w:r>
      <w:proofErr w:type="spellStart"/>
      <w:r w:rsidRPr="009667AF">
        <w:rPr>
          <w:rFonts w:ascii="Arial" w:hAnsi="Arial" w:cs="Arial"/>
        </w:rPr>
        <w:t>Hadeed</w:t>
      </w:r>
      <w:proofErr w:type="spellEnd"/>
      <w:r w:rsidRPr="009667AF">
        <w:rPr>
          <w:rFonts w:ascii="Arial" w:hAnsi="Arial" w:cs="Arial"/>
        </w:rPr>
        <w:t xml:space="preserve"> Plant</w:t>
      </w:r>
    </w:p>
    <w:p w:rsidR="00CC35B4" w:rsidRPr="009667AF" w:rsidRDefault="00CC35B4" w:rsidP="00CC35B4">
      <w:pPr>
        <w:rPr>
          <w:rFonts w:ascii="Arial" w:hAnsi="Arial" w:cs="Arial"/>
        </w:rPr>
      </w:pPr>
      <w:r w:rsidRPr="009667AF">
        <w:rPr>
          <w:rFonts w:ascii="Arial" w:hAnsi="Arial" w:cs="Arial"/>
        </w:rPr>
        <w:t xml:space="preserve">Client: </w:t>
      </w:r>
      <w:proofErr w:type="spellStart"/>
      <w:r w:rsidRPr="009667AF">
        <w:rPr>
          <w:rFonts w:ascii="Arial" w:hAnsi="Arial" w:cs="Arial"/>
        </w:rPr>
        <w:t>etec</w:t>
      </w:r>
      <w:proofErr w:type="spellEnd"/>
      <w:r w:rsidRPr="009667AF">
        <w:rPr>
          <w:rFonts w:ascii="Arial" w:hAnsi="Arial" w:cs="Arial"/>
        </w:rPr>
        <w:t>, Korean company</w:t>
      </w:r>
    </w:p>
    <w:p w:rsidR="00CC35B4" w:rsidRPr="009667AF" w:rsidRDefault="00CC35B4" w:rsidP="00CC35B4">
      <w:pPr>
        <w:rPr>
          <w:rFonts w:ascii="Arial" w:hAnsi="Arial" w:cs="Arial"/>
        </w:rPr>
      </w:pPr>
      <w:r w:rsidRPr="009667AF">
        <w:rPr>
          <w:rFonts w:ascii="Arial" w:hAnsi="Arial" w:cs="Arial"/>
        </w:rPr>
        <w:t>Position: General surveyor</w:t>
      </w:r>
    </w:p>
    <w:p w:rsidR="00CC35B4" w:rsidRPr="009667AF" w:rsidRDefault="00CC35B4" w:rsidP="00CC35B4">
      <w:pPr>
        <w:rPr>
          <w:rFonts w:ascii="Arial" w:hAnsi="Arial" w:cs="Arial"/>
        </w:rPr>
      </w:pPr>
      <w:r w:rsidRPr="009667AF">
        <w:rPr>
          <w:rFonts w:ascii="Arial" w:hAnsi="Arial" w:cs="Arial"/>
        </w:rPr>
        <w:t>(Sept. 15, 2013 to April 05, 2014)</w:t>
      </w:r>
    </w:p>
    <w:p w:rsidR="00CC35B4" w:rsidRPr="00200729" w:rsidRDefault="00CC35B4" w:rsidP="00CC35B4">
      <w:pPr>
        <w:rPr>
          <w:rFonts w:ascii="Arial" w:hAnsi="Arial" w:cs="Arial"/>
          <w:b/>
        </w:rPr>
      </w:pPr>
      <w:r w:rsidRPr="009667AF">
        <w:rPr>
          <w:rFonts w:ascii="Arial" w:hAnsi="Arial" w:cs="Arial"/>
          <w:b/>
        </w:rPr>
        <w:t>Function, Duties, Responsibilities</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Coordination with the Construction Manager and site engineer regarding survey works to be done on site.</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 xml:space="preserve">Operates total station Topcon gts-750, </w:t>
      </w:r>
      <w:proofErr w:type="spellStart"/>
      <w:r w:rsidRPr="009667AF">
        <w:rPr>
          <w:rFonts w:ascii="Arial" w:hAnsi="Arial" w:cs="Arial"/>
        </w:rPr>
        <w:t>sokkia</w:t>
      </w:r>
      <w:proofErr w:type="spellEnd"/>
      <w:r w:rsidRPr="009667AF">
        <w:rPr>
          <w:rFonts w:ascii="Arial" w:hAnsi="Arial" w:cs="Arial"/>
        </w:rPr>
        <w:t xml:space="preserve"> and </w:t>
      </w:r>
      <w:proofErr w:type="spellStart"/>
      <w:r w:rsidRPr="009667AF">
        <w:rPr>
          <w:rFonts w:ascii="Arial" w:hAnsi="Arial" w:cs="Arial"/>
        </w:rPr>
        <w:t>leica</w:t>
      </w:r>
      <w:proofErr w:type="spellEnd"/>
      <w:r w:rsidRPr="009667AF">
        <w:rPr>
          <w:rFonts w:ascii="Arial" w:hAnsi="Arial" w:cs="Arial"/>
        </w:rPr>
        <w:t xml:space="preserve"> automatic level nak2</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 xml:space="preserve">Setting out of points and level for center line for railing for the elevated crane, Saudi crane. </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Setting out and level for Road lay-out sub-base course, base course, every layer up electrical duct banks and excavation of all underground utilities.</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Setting out of anchor bolt for the railing of overhead crane, foot foundation of warehouse, substation, administration building.</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Setting out of electrical manhole, sewerage manhole, pipeline such as potable water, sewerage line, industrial and fire water line.</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 xml:space="preserve">Operates </w:t>
      </w:r>
      <w:proofErr w:type="spellStart"/>
      <w:r w:rsidRPr="009667AF">
        <w:rPr>
          <w:rFonts w:ascii="Arial" w:hAnsi="Arial" w:cs="Arial"/>
        </w:rPr>
        <w:t>autocad</w:t>
      </w:r>
      <w:proofErr w:type="spellEnd"/>
      <w:r w:rsidRPr="009667AF">
        <w:rPr>
          <w:rFonts w:ascii="Arial" w:hAnsi="Arial" w:cs="Arial"/>
        </w:rPr>
        <w:t xml:space="preserve"> r2007, r2009, r2010</w:t>
      </w:r>
    </w:p>
    <w:p w:rsidR="00CC35B4" w:rsidRPr="009667AF" w:rsidRDefault="00CC35B4" w:rsidP="00CC35B4">
      <w:pPr>
        <w:rPr>
          <w:rFonts w:ascii="Arial" w:hAnsi="Arial" w:cs="Arial"/>
          <w:b/>
        </w:rPr>
      </w:pPr>
    </w:p>
    <w:p w:rsidR="00C10321" w:rsidRDefault="00C10321" w:rsidP="00CC35B4">
      <w:pPr>
        <w:rPr>
          <w:rFonts w:ascii="Arial" w:hAnsi="Arial" w:cs="Arial"/>
          <w:b/>
        </w:rPr>
      </w:pPr>
    </w:p>
    <w:p w:rsidR="00C10321" w:rsidRDefault="00C10321" w:rsidP="00CC35B4">
      <w:pPr>
        <w:rPr>
          <w:rFonts w:ascii="Arial" w:hAnsi="Arial" w:cs="Arial"/>
          <w:b/>
        </w:rPr>
      </w:pPr>
    </w:p>
    <w:p w:rsidR="00CC35B4" w:rsidRPr="009667AF" w:rsidRDefault="00CC35B4" w:rsidP="00CC35B4">
      <w:pPr>
        <w:rPr>
          <w:rFonts w:ascii="Arial" w:hAnsi="Arial" w:cs="Arial"/>
          <w:b/>
        </w:rPr>
      </w:pPr>
      <w:r w:rsidRPr="009667AF">
        <w:rPr>
          <w:rFonts w:ascii="Arial" w:hAnsi="Arial" w:cs="Arial"/>
          <w:b/>
        </w:rPr>
        <w:lastRenderedPageBreak/>
        <w:t xml:space="preserve">AL MABANI GENERAL CONTRACTORS </w:t>
      </w:r>
    </w:p>
    <w:p w:rsidR="00CC35B4" w:rsidRPr="009667AF" w:rsidRDefault="00CC35B4" w:rsidP="00CC35B4">
      <w:pPr>
        <w:rPr>
          <w:rFonts w:ascii="Arial" w:hAnsi="Arial" w:cs="Arial"/>
        </w:rPr>
      </w:pPr>
      <w:r w:rsidRPr="009667AF">
        <w:rPr>
          <w:rFonts w:ascii="Arial" w:hAnsi="Arial" w:cs="Arial"/>
        </w:rPr>
        <w:t xml:space="preserve">PO Box 4339 </w:t>
      </w:r>
      <w:proofErr w:type="spellStart"/>
      <w:r w:rsidRPr="009667AF">
        <w:rPr>
          <w:rFonts w:ascii="Arial" w:hAnsi="Arial" w:cs="Arial"/>
        </w:rPr>
        <w:t>riyadh</w:t>
      </w:r>
      <w:proofErr w:type="spellEnd"/>
      <w:r w:rsidRPr="009667AF">
        <w:rPr>
          <w:rFonts w:ascii="Arial" w:hAnsi="Arial" w:cs="Arial"/>
        </w:rPr>
        <w:t xml:space="preserve"> 11491, Riyadh, KSA</w:t>
      </w:r>
    </w:p>
    <w:p w:rsidR="00CC35B4" w:rsidRPr="009667AF" w:rsidRDefault="00CC35B4" w:rsidP="00CC35B4">
      <w:pPr>
        <w:rPr>
          <w:rFonts w:ascii="Arial" w:hAnsi="Arial" w:cs="Arial"/>
        </w:rPr>
      </w:pPr>
      <w:r w:rsidRPr="009667AF">
        <w:rPr>
          <w:rFonts w:ascii="Arial" w:hAnsi="Arial" w:cs="Arial"/>
          <w:b/>
        </w:rPr>
        <w:t>Project designation:</w:t>
      </w:r>
      <w:r w:rsidRPr="009667AF">
        <w:rPr>
          <w:rFonts w:ascii="Arial" w:hAnsi="Arial" w:cs="Arial"/>
        </w:rPr>
        <w:t xml:space="preserve"> ERAOAP</w:t>
      </w:r>
    </w:p>
    <w:p w:rsidR="00CC35B4" w:rsidRPr="009667AF" w:rsidRDefault="00CC35B4" w:rsidP="00CC35B4">
      <w:pPr>
        <w:rPr>
          <w:rFonts w:ascii="Arial" w:hAnsi="Arial" w:cs="Arial"/>
        </w:rPr>
      </w:pPr>
      <w:r w:rsidRPr="009667AF">
        <w:rPr>
          <w:rFonts w:ascii="Arial" w:hAnsi="Arial" w:cs="Arial"/>
        </w:rPr>
        <w:t>Client: (ADA) al Riyadh development Authority</w:t>
      </w:r>
    </w:p>
    <w:p w:rsidR="00CC35B4" w:rsidRPr="009667AF" w:rsidRDefault="00CC35B4" w:rsidP="00CC35B4">
      <w:pPr>
        <w:rPr>
          <w:rFonts w:ascii="Arial" w:hAnsi="Arial" w:cs="Arial"/>
        </w:rPr>
      </w:pPr>
      <w:r w:rsidRPr="009667AF">
        <w:rPr>
          <w:rFonts w:ascii="Arial" w:hAnsi="Arial" w:cs="Arial"/>
        </w:rPr>
        <w:t>Position: General surveyor</w:t>
      </w:r>
    </w:p>
    <w:p w:rsidR="00CC35B4" w:rsidRPr="009667AF" w:rsidRDefault="00CC35B4" w:rsidP="00CC35B4">
      <w:pPr>
        <w:rPr>
          <w:rFonts w:ascii="Arial" w:hAnsi="Arial" w:cs="Arial"/>
        </w:rPr>
      </w:pPr>
      <w:r w:rsidRPr="009667AF">
        <w:rPr>
          <w:rFonts w:ascii="Arial" w:hAnsi="Arial" w:cs="Arial"/>
        </w:rPr>
        <w:t>(Aug.05, 2010 to Sept. 15, 2013)</w:t>
      </w:r>
    </w:p>
    <w:p w:rsidR="00CC35B4" w:rsidRPr="009667AF" w:rsidRDefault="00CC35B4" w:rsidP="00CC35B4">
      <w:pPr>
        <w:rPr>
          <w:rFonts w:ascii="Arial" w:hAnsi="Arial" w:cs="Arial"/>
          <w:b/>
        </w:rPr>
      </w:pPr>
      <w:r w:rsidRPr="009667AF">
        <w:rPr>
          <w:rFonts w:ascii="Arial" w:hAnsi="Arial" w:cs="Arial"/>
          <w:b/>
        </w:rPr>
        <w:t>Function, Duties, Responsibilities</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Coordination with the Construction Manager Chief surveyor and site engineer regarding survey works to be done on site.</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Operates total station GPS Leica GS14,</w:t>
      </w:r>
      <w:r w:rsidR="003A4D49">
        <w:rPr>
          <w:rFonts w:ascii="Arial" w:hAnsi="Arial" w:cs="Arial"/>
        </w:rPr>
        <w:t xml:space="preserve"> </w:t>
      </w:r>
      <w:r w:rsidRPr="009667AF">
        <w:rPr>
          <w:rFonts w:ascii="Arial" w:hAnsi="Arial" w:cs="Arial"/>
        </w:rPr>
        <w:t xml:space="preserve">Topcon gts-750, </w:t>
      </w:r>
      <w:proofErr w:type="spellStart"/>
      <w:r w:rsidRPr="009667AF">
        <w:rPr>
          <w:rFonts w:ascii="Arial" w:hAnsi="Arial" w:cs="Arial"/>
        </w:rPr>
        <w:t>Geomax</w:t>
      </w:r>
      <w:proofErr w:type="spellEnd"/>
      <w:r w:rsidRPr="009667AF">
        <w:rPr>
          <w:rFonts w:ascii="Arial" w:hAnsi="Arial" w:cs="Arial"/>
        </w:rPr>
        <w:t xml:space="preserve"> zoom80 robotic and </w:t>
      </w:r>
      <w:proofErr w:type="spellStart"/>
      <w:r w:rsidRPr="009667AF">
        <w:rPr>
          <w:rFonts w:ascii="Arial" w:hAnsi="Arial" w:cs="Arial"/>
        </w:rPr>
        <w:t>leica</w:t>
      </w:r>
      <w:proofErr w:type="spellEnd"/>
      <w:r w:rsidRPr="009667AF">
        <w:rPr>
          <w:rFonts w:ascii="Arial" w:hAnsi="Arial" w:cs="Arial"/>
        </w:rPr>
        <w:t xml:space="preserve"> automatic level nak2</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Setting out of points and level for center of wall of tunnel, tunnel roof deck, tunnel wall foundation, drainage bay, emergency bay, sedimentation basin, catch basin, manhole, curve</w:t>
      </w:r>
      <w:r w:rsidR="003A4D49">
        <w:rPr>
          <w:rFonts w:ascii="Arial" w:hAnsi="Arial" w:cs="Arial"/>
        </w:rPr>
        <w:t xml:space="preserve"> </w:t>
      </w:r>
      <w:r w:rsidRPr="009667AF">
        <w:rPr>
          <w:rFonts w:ascii="Arial" w:hAnsi="Arial" w:cs="Arial"/>
        </w:rPr>
        <w:t>stone, blinding, pipeline, irrigation water, sewerage line, potable line, storm water line, road lay out, base course, sub-base course, asphalt, foot foundation, street lighting foundation, anchor bolts, curve stone, pressure pipe, retaining wall, pipe tunnel, apron, box culvert, bridges, bridge foundation and the likes sub-station, control room, runway.</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 xml:space="preserve">Setting out and level for Road lay-out sub-base course, base course, every layer up to </w:t>
      </w:r>
      <w:proofErr w:type="spellStart"/>
      <w:r w:rsidRPr="009667AF">
        <w:rPr>
          <w:rFonts w:ascii="Arial" w:hAnsi="Arial" w:cs="Arial"/>
        </w:rPr>
        <w:t>sphalt</w:t>
      </w:r>
      <w:proofErr w:type="spellEnd"/>
      <w:r w:rsidRPr="009667AF">
        <w:rPr>
          <w:rFonts w:ascii="Arial" w:hAnsi="Arial" w:cs="Arial"/>
        </w:rPr>
        <w:t>, concrete barrier center island, electrical duct banks and excavation of all underground utilities.</w:t>
      </w:r>
    </w:p>
    <w:p w:rsidR="00CC35B4" w:rsidRPr="009667AF" w:rsidRDefault="00CC35B4" w:rsidP="00CC35B4">
      <w:pPr>
        <w:numPr>
          <w:ilvl w:val="0"/>
          <w:numId w:val="6"/>
        </w:numPr>
        <w:suppressAutoHyphens/>
        <w:spacing w:after="0" w:line="240" w:lineRule="auto"/>
        <w:rPr>
          <w:rFonts w:ascii="Arial" w:hAnsi="Arial" w:cs="Arial"/>
        </w:rPr>
      </w:pPr>
      <w:r w:rsidRPr="009667AF">
        <w:rPr>
          <w:rFonts w:ascii="Arial" w:hAnsi="Arial" w:cs="Arial"/>
        </w:rPr>
        <w:t xml:space="preserve">Operates </w:t>
      </w:r>
      <w:proofErr w:type="spellStart"/>
      <w:r w:rsidRPr="009667AF">
        <w:rPr>
          <w:rFonts w:ascii="Arial" w:hAnsi="Arial" w:cs="Arial"/>
        </w:rPr>
        <w:t>autocad</w:t>
      </w:r>
      <w:proofErr w:type="spellEnd"/>
      <w:r w:rsidRPr="009667AF">
        <w:rPr>
          <w:rFonts w:ascii="Arial" w:hAnsi="Arial" w:cs="Arial"/>
        </w:rPr>
        <w:t xml:space="preserve"> r2007, r2009, r2010</w:t>
      </w:r>
    </w:p>
    <w:p w:rsidR="00CC35B4" w:rsidRPr="009667AF" w:rsidRDefault="00CC35B4" w:rsidP="00CC35B4">
      <w:pPr>
        <w:pStyle w:val="ListParagraph"/>
        <w:numPr>
          <w:ilvl w:val="0"/>
          <w:numId w:val="6"/>
        </w:numPr>
        <w:suppressAutoHyphens/>
        <w:spacing w:after="0" w:line="240" w:lineRule="auto"/>
        <w:rPr>
          <w:rFonts w:ascii="Arial" w:hAnsi="Arial" w:cs="Arial"/>
        </w:rPr>
      </w:pPr>
      <w:r w:rsidRPr="009667AF">
        <w:rPr>
          <w:rFonts w:ascii="Arial" w:hAnsi="Arial" w:cs="Arial"/>
          <w:color w:val="333333"/>
          <w:shd w:val="clear" w:color="auto" w:fill="FFFFFF"/>
        </w:rPr>
        <w:t>Using a range of equipment to produce surveys, including GPS and conventional methods.</w:t>
      </w:r>
    </w:p>
    <w:p w:rsidR="00CC35B4" w:rsidRPr="009667AF" w:rsidRDefault="00CC35B4" w:rsidP="00CC35B4">
      <w:pPr>
        <w:pStyle w:val="ListParagraph"/>
        <w:numPr>
          <w:ilvl w:val="0"/>
          <w:numId w:val="6"/>
        </w:numPr>
        <w:suppressAutoHyphens/>
        <w:spacing w:after="0" w:line="240" w:lineRule="auto"/>
        <w:rPr>
          <w:rFonts w:ascii="Arial" w:hAnsi="Arial" w:cs="Arial"/>
        </w:rPr>
      </w:pPr>
      <w:r w:rsidRPr="009667AF">
        <w:rPr>
          <w:rFonts w:ascii="Arial" w:hAnsi="Arial" w:cs="Arial"/>
          <w:color w:val="333333"/>
          <w:shd w:val="clear" w:color="auto" w:fill="FFFFFF"/>
        </w:rPr>
        <w:t>Analyzing information thoroughly before it is handed over to other professionals</w:t>
      </w:r>
      <w:r w:rsidRPr="009667AF">
        <w:rPr>
          <w:rFonts w:ascii="Arial" w:hAnsi="Arial" w:cs="Arial"/>
          <w:color w:val="333333"/>
        </w:rPr>
        <w:br/>
      </w:r>
      <w:r w:rsidRPr="009667AF">
        <w:rPr>
          <w:rFonts w:ascii="Arial" w:hAnsi="Arial" w:cs="Arial"/>
          <w:color w:val="333333"/>
          <w:shd w:val="clear" w:color="auto" w:fill="FFFFFF"/>
        </w:rPr>
        <w:t>Measuring the ground, including aspects such as small and large-scale distances, angles and elevations.</w:t>
      </w:r>
    </w:p>
    <w:p w:rsidR="00CC35B4" w:rsidRPr="009667AF" w:rsidRDefault="00CC35B4" w:rsidP="00CC35B4">
      <w:pPr>
        <w:pStyle w:val="ListParagraph"/>
        <w:numPr>
          <w:ilvl w:val="0"/>
          <w:numId w:val="6"/>
        </w:numPr>
        <w:suppressAutoHyphens/>
        <w:spacing w:after="0" w:line="240" w:lineRule="auto"/>
        <w:rPr>
          <w:rFonts w:ascii="Arial" w:hAnsi="Arial" w:cs="Arial"/>
        </w:rPr>
      </w:pPr>
      <w:r w:rsidRPr="009667AF">
        <w:rPr>
          <w:rFonts w:ascii="Arial" w:hAnsi="Arial" w:cs="Arial"/>
          <w:color w:val="333333"/>
          <w:shd w:val="clear" w:color="auto" w:fill="FFFFFF"/>
        </w:rPr>
        <w:t>Processing data</w:t>
      </w:r>
      <w:r w:rsidR="003A4D49">
        <w:rPr>
          <w:rFonts w:ascii="Arial" w:hAnsi="Arial" w:cs="Arial"/>
          <w:color w:val="333333"/>
          <w:shd w:val="clear" w:color="auto" w:fill="FFFFFF"/>
        </w:rPr>
        <w:t>-</w:t>
      </w:r>
      <w:r w:rsidRPr="009667AF">
        <w:rPr>
          <w:rFonts w:ascii="Arial" w:hAnsi="Arial" w:cs="Arial"/>
          <w:color w:val="333333"/>
          <w:shd w:val="clear" w:color="auto" w:fill="FFFFFF"/>
        </w:rPr>
        <w:t>Interpreting</w:t>
      </w:r>
      <w:r w:rsidR="003A4D49">
        <w:rPr>
          <w:rFonts w:ascii="Arial" w:hAnsi="Arial" w:cs="Arial"/>
          <w:color w:val="333333"/>
          <w:shd w:val="clear" w:color="auto" w:fill="FFFFFF"/>
        </w:rPr>
        <w:t xml:space="preserve"> </w:t>
      </w:r>
      <w:r w:rsidRPr="009667AF">
        <w:rPr>
          <w:rFonts w:ascii="Arial" w:hAnsi="Arial" w:cs="Arial"/>
          <w:color w:val="333333"/>
          <w:shd w:val="clear" w:color="auto" w:fill="FFFFFF"/>
        </w:rPr>
        <w:t>data using maps, charts and plan;</w:t>
      </w:r>
      <w:r w:rsidRPr="009667AF">
        <w:rPr>
          <w:rFonts w:ascii="Arial" w:hAnsi="Arial" w:cs="Arial"/>
          <w:color w:val="333333"/>
        </w:rPr>
        <w:br/>
      </w:r>
      <w:r w:rsidRPr="009667AF">
        <w:rPr>
          <w:rFonts w:ascii="Arial" w:hAnsi="Arial" w:cs="Arial"/>
          <w:color w:val="333333"/>
          <w:shd w:val="clear" w:color="auto" w:fill="FFFFFF"/>
        </w:rPr>
        <w:t>Using computer-aided design (CAD) and other IT software to interpret data and present</w:t>
      </w:r>
      <w:r w:rsidRPr="009667AF">
        <w:rPr>
          <w:rStyle w:val="apple-converted-space"/>
          <w:rFonts w:ascii="Arial" w:hAnsi="Arial" w:cs="Arial"/>
          <w:color w:val="333333"/>
          <w:shd w:val="clear" w:color="auto" w:fill="FFFFFF"/>
        </w:rPr>
        <w:t>.</w:t>
      </w:r>
    </w:p>
    <w:p w:rsidR="00CC35B4" w:rsidRPr="009667AF" w:rsidRDefault="00CC35B4" w:rsidP="00CC35B4">
      <w:pPr>
        <w:rPr>
          <w:rFonts w:ascii="Arial" w:hAnsi="Arial" w:cs="Arial"/>
        </w:rPr>
      </w:pPr>
    </w:p>
    <w:p w:rsidR="00CC35B4" w:rsidRPr="009667AF" w:rsidRDefault="00CC35B4" w:rsidP="00CC35B4">
      <w:pPr>
        <w:rPr>
          <w:rFonts w:ascii="Arial" w:hAnsi="Arial" w:cs="Arial"/>
        </w:rPr>
      </w:pPr>
      <w:r w:rsidRPr="009667AF">
        <w:rPr>
          <w:rFonts w:ascii="Arial" w:hAnsi="Arial" w:cs="Arial"/>
        </w:rPr>
        <w:t xml:space="preserve">                                         </w:t>
      </w:r>
      <w:r w:rsidRPr="009667AF">
        <w:rPr>
          <w:rFonts w:ascii="Arial" w:hAnsi="Arial" w:cs="Arial"/>
        </w:rPr>
        <w:tab/>
      </w:r>
    </w:p>
    <w:p w:rsidR="00CC35B4" w:rsidRPr="009667AF" w:rsidRDefault="00CC35B4" w:rsidP="00CC35B4">
      <w:pPr>
        <w:rPr>
          <w:rFonts w:ascii="Arial" w:hAnsi="Arial" w:cs="Arial"/>
          <w:b/>
        </w:rPr>
      </w:pPr>
      <w:r w:rsidRPr="009667AF">
        <w:rPr>
          <w:rFonts w:ascii="Arial" w:hAnsi="Arial" w:cs="Arial"/>
        </w:rPr>
        <w:t xml:space="preserve"> </w:t>
      </w:r>
      <w:r w:rsidRPr="009667AF">
        <w:rPr>
          <w:rFonts w:ascii="Arial" w:hAnsi="Arial" w:cs="Arial"/>
          <w:b/>
        </w:rPr>
        <w:t>PETROFAC EMIRATES LLC</w:t>
      </w:r>
    </w:p>
    <w:p w:rsidR="00CC35B4" w:rsidRPr="009667AF" w:rsidRDefault="00CC35B4" w:rsidP="00CC35B4">
      <w:pPr>
        <w:rPr>
          <w:rFonts w:ascii="Arial" w:hAnsi="Arial" w:cs="Arial"/>
          <w:b/>
        </w:rPr>
      </w:pPr>
      <w:r w:rsidRPr="009667AF">
        <w:rPr>
          <w:rFonts w:ascii="Arial" w:hAnsi="Arial" w:cs="Arial"/>
        </w:rPr>
        <w:t xml:space="preserve">  PO Box 9398 Abu Dhabi U.A.E.</w:t>
      </w:r>
    </w:p>
    <w:p w:rsidR="00CC35B4" w:rsidRPr="009667AF" w:rsidRDefault="00CC35B4" w:rsidP="00CC35B4">
      <w:pPr>
        <w:rPr>
          <w:rFonts w:ascii="Arial" w:hAnsi="Arial" w:cs="Arial"/>
        </w:rPr>
      </w:pPr>
      <w:r w:rsidRPr="009667AF">
        <w:rPr>
          <w:rFonts w:ascii="Arial" w:hAnsi="Arial" w:cs="Arial"/>
        </w:rPr>
        <w:t xml:space="preserve">  (January 23, 2010 to June 5, 2010)</w:t>
      </w:r>
    </w:p>
    <w:p w:rsidR="00CC35B4" w:rsidRPr="009667AF" w:rsidRDefault="00CC35B4" w:rsidP="00CC35B4">
      <w:pPr>
        <w:rPr>
          <w:rFonts w:ascii="Arial" w:hAnsi="Arial" w:cs="Arial"/>
        </w:rPr>
      </w:pPr>
      <w:r w:rsidRPr="009667AF">
        <w:rPr>
          <w:rFonts w:ascii="Arial" w:hAnsi="Arial" w:cs="Arial"/>
        </w:rPr>
        <w:t xml:space="preserve">Project Designation: </w:t>
      </w:r>
      <w:proofErr w:type="spellStart"/>
      <w:r w:rsidRPr="009667AF">
        <w:rPr>
          <w:rFonts w:ascii="Arial" w:hAnsi="Arial" w:cs="Arial"/>
        </w:rPr>
        <w:t>Asab</w:t>
      </w:r>
      <w:proofErr w:type="spellEnd"/>
      <w:r w:rsidRPr="009667AF">
        <w:rPr>
          <w:rFonts w:ascii="Arial" w:hAnsi="Arial" w:cs="Arial"/>
        </w:rPr>
        <w:t>-full field development JI193 CDS central degassing station, RDS remote degassing station 1 to 6 and MOL main oil line</w:t>
      </w:r>
    </w:p>
    <w:p w:rsidR="00CC35B4" w:rsidRPr="009667AF" w:rsidRDefault="00CC35B4" w:rsidP="00CC35B4">
      <w:pPr>
        <w:rPr>
          <w:rFonts w:ascii="Arial" w:hAnsi="Arial" w:cs="Arial"/>
        </w:rPr>
      </w:pPr>
      <w:r w:rsidRPr="009667AF">
        <w:rPr>
          <w:rFonts w:ascii="Arial" w:hAnsi="Arial" w:cs="Arial"/>
        </w:rPr>
        <w:t>Client: ADCO</w:t>
      </w:r>
    </w:p>
    <w:p w:rsidR="00CC35B4" w:rsidRPr="009667AF" w:rsidRDefault="00CC35B4" w:rsidP="00CC35B4">
      <w:pPr>
        <w:rPr>
          <w:rFonts w:ascii="Arial" w:hAnsi="Arial" w:cs="Arial"/>
        </w:rPr>
      </w:pPr>
      <w:r w:rsidRPr="009667AF">
        <w:rPr>
          <w:rFonts w:ascii="Arial" w:hAnsi="Arial" w:cs="Arial"/>
        </w:rPr>
        <w:t>Position</w:t>
      </w:r>
      <w:r w:rsidRPr="009667AF">
        <w:rPr>
          <w:rFonts w:ascii="Arial" w:hAnsi="Arial" w:cs="Arial"/>
          <w:b/>
        </w:rPr>
        <w:t>: Land Surveyor</w:t>
      </w:r>
      <w:r w:rsidRPr="009667AF">
        <w:rPr>
          <w:rFonts w:ascii="Arial" w:hAnsi="Arial" w:cs="Arial"/>
        </w:rPr>
        <w:t xml:space="preserve">/site inspector </w:t>
      </w:r>
    </w:p>
    <w:p w:rsidR="00CC35B4" w:rsidRPr="009667AF" w:rsidRDefault="00CC35B4" w:rsidP="00CC35B4">
      <w:pPr>
        <w:rPr>
          <w:rFonts w:ascii="Arial" w:hAnsi="Arial" w:cs="Arial"/>
        </w:rPr>
      </w:pPr>
      <w:r w:rsidRPr="009667AF">
        <w:rPr>
          <w:rFonts w:ascii="Arial" w:hAnsi="Arial" w:cs="Arial"/>
          <w:b/>
        </w:rPr>
        <w:t>Function, Duties, Responsibilities</w:t>
      </w:r>
    </w:p>
    <w:p w:rsidR="00CC35B4" w:rsidRPr="009667AF" w:rsidRDefault="00CC35B4" w:rsidP="00CC35B4">
      <w:pPr>
        <w:numPr>
          <w:ilvl w:val="0"/>
          <w:numId w:val="12"/>
        </w:numPr>
        <w:suppressAutoHyphens/>
        <w:spacing w:after="0" w:line="240" w:lineRule="auto"/>
        <w:rPr>
          <w:rFonts w:ascii="Arial" w:hAnsi="Arial" w:cs="Arial"/>
        </w:rPr>
      </w:pPr>
      <w:r w:rsidRPr="009667AF">
        <w:rPr>
          <w:rFonts w:ascii="Arial" w:hAnsi="Arial" w:cs="Arial"/>
        </w:rPr>
        <w:t>Coordination with the construction manager and site engineers regarding survey works to be done at site.</w:t>
      </w:r>
    </w:p>
    <w:p w:rsidR="00CC35B4" w:rsidRPr="009667AF" w:rsidRDefault="00CC35B4" w:rsidP="00CC35B4">
      <w:pPr>
        <w:numPr>
          <w:ilvl w:val="0"/>
          <w:numId w:val="12"/>
        </w:numPr>
        <w:suppressAutoHyphens/>
        <w:spacing w:after="0" w:line="240" w:lineRule="auto"/>
        <w:rPr>
          <w:rFonts w:ascii="Arial" w:hAnsi="Arial" w:cs="Arial"/>
        </w:rPr>
      </w:pPr>
      <w:r w:rsidRPr="009667AF">
        <w:rPr>
          <w:rFonts w:ascii="Arial" w:hAnsi="Arial" w:cs="Arial"/>
        </w:rPr>
        <w:t xml:space="preserve">Site inspector in the field and Coordination with the </w:t>
      </w:r>
      <w:proofErr w:type="spellStart"/>
      <w:r w:rsidRPr="009667AF">
        <w:rPr>
          <w:rFonts w:ascii="Arial" w:hAnsi="Arial" w:cs="Arial"/>
        </w:rPr>
        <w:t>petrofac</w:t>
      </w:r>
      <w:proofErr w:type="spellEnd"/>
      <w:r w:rsidRPr="009667AF">
        <w:rPr>
          <w:rFonts w:ascii="Arial" w:hAnsi="Arial" w:cs="Arial"/>
        </w:rPr>
        <w:t xml:space="preserve"> QC and sub-contractor QC regarding the RFI request for inspection, checking of survey report such as elevation and coordinates position of the blinding, concrete foundation, anchor bolt, precast foundation, steel frameworks, substation building, roads layout their chainage, cut and fill, designed elevation, box culvert, manhole, duct bank, pipe</w:t>
      </w:r>
      <w:r w:rsidR="003A4D49">
        <w:rPr>
          <w:rFonts w:ascii="Arial" w:hAnsi="Arial" w:cs="Arial"/>
        </w:rPr>
        <w:t xml:space="preserve"> </w:t>
      </w:r>
      <w:r w:rsidRPr="009667AF">
        <w:rPr>
          <w:rFonts w:ascii="Arial" w:hAnsi="Arial" w:cs="Arial"/>
        </w:rPr>
        <w:t>rack, pipe</w:t>
      </w:r>
      <w:r w:rsidR="003A4D49">
        <w:rPr>
          <w:rFonts w:ascii="Arial" w:hAnsi="Arial" w:cs="Arial"/>
        </w:rPr>
        <w:t xml:space="preserve"> </w:t>
      </w:r>
      <w:r w:rsidRPr="009667AF">
        <w:rPr>
          <w:rFonts w:ascii="Arial" w:hAnsi="Arial" w:cs="Arial"/>
        </w:rPr>
        <w:t>sleeper, pipeline, RO plant, Sewage treatment plant, evaporation pond, fire</w:t>
      </w:r>
      <w:r w:rsidR="003A4D49">
        <w:rPr>
          <w:rFonts w:ascii="Arial" w:hAnsi="Arial" w:cs="Arial"/>
        </w:rPr>
        <w:t xml:space="preserve"> </w:t>
      </w:r>
      <w:r w:rsidRPr="009667AF">
        <w:rPr>
          <w:rFonts w:ascii="Arial" w:hAnsi="Arial" w:cs="Arial"/>
        </w:rPr>
        <w:t>waterline, potable</w:t>
      </w:r>
      <w:r w:rsidR="003A4D49">
        <w:rPr>
          <w:rFonts w:ascii="Arial" w:hAnsi="Arial" w:cs="Arial"/>
        </w:rPr>
        <w:t xml:space="preserve"> </w:t>
      </w:r>
      <w:r w:rsidRPr="009667AF">
        <w:rPr>
          <w:rFonts w:ascii="Arial" w:hAnsi="Arial" w:cs="Arial"/>
        </w:rPr>
        <w:t>waterline, electric cable line rerouting of pipeline, pumps, booster pumps foundation, vessel tanks, and the likes, checking for the alignment and plumbness of erection of structural steel base on the ADCO approves bench mark and coordinates system.</w:t>
      </w:r>
    </w:p>
    <w:p w:rsidR="00CC35B4" w:rsidRPr="009667AF" w:rsidRDefault="00CC35B4" w:rsidP="00CC35B4">
      <w:pPr>
        <w:pStyle w:val="ListParagraph"/>
        <w:numPr>
          <w:ilvl w:val="0"/>
          <w:numId w:val="12"/>
        </w:numPr>
        <w:suppressAutoHyphens/>
        <w:spacing w:after="0" w:line="240" w:lineRule="auto"/>
        <w:rPr>
          <w:rFonts w:ascii="Arial" w:hAnsi="Arial" w:cs="Arial"/>
        </w:rPr>
      </w:pPr>
      <w:r w:rsidRPr="009667AF">
        <w:rPr>
          <w:rFonts w:ascii="Arial" w:hAnsi="Arial" w:cs="Arial"/>
          <w:color w:val="333333"/>
          <w:shd w:val="clear" w:color="auto" w:fill="FFFFFF"/>
        </w:rPr>
        <w:t>Using a range of equipment to produce surveys, including GPS and conventional methods.</w:t>
      </w:r>
    </w:p>
    <w:p w:rsidR="00CC35B4" w:rsidRPr="009667AF" w:rsidRDefault="00CC35B4" w:rsidP="00CC35B4">
      <w:pPr>
        <w:pStyle w:val="ListParagraph"/>
        <w:numPr>
          <w:ilvl w:val="0"/>
          <w:numId w:val="12"/>
        </w:numPr>
        <w:suppressAutoHyphens/>
        <w:spacing w:after="0" w:line="240" w:lineRule="auto"/>
        <w:rPr>
          <w:rFonts w:ascii="Arial" w:hAnsi="Arial" w:cs="Arial"/>
        </w:rPr>
      </w:pPr>
      <w:r w:rsidRPr="009667AF">
        <w:rPr>
          <w:rFonts w:ascii="Arial" w:hAnsi="Arial" w:cs="Arial"/>
          <w:color w:val="333333"/>
          <w:shd w:val="clear" w:color="auto" w:fill="FFFFFF"/>
        </w:rPr>
        <w:t>Analyzing information thoroughly before it is handed over to other professionals</w:t>
      </w:r>
      <w:r w:rsidRPr="009667AF">
        <w:rPr>
          <w:rFonts w:ascii="Arial" w:hAnsi="Arial" w:cs="Arial"/>
          <w:color w:val="333333"/>
        </w:rPr>
        <w:br/>
      </w:r>
      <w:r w:rsidRPr="009667AF">
        <w:rPr>
          <w:rFonts w:ascii="Arial" w:hAnsi="Arial" w:cs="Arial"/>
          <w:color w:val="333333"/>
          <w:shd w:val="clear" w:color="auto" w:fill="FFFFFF"/>
        </w:rPr>
        <w:t>Measuring the ground, including aspects such as small and large-scale distances, angles and elevations.</w:t>
      </w:r>
    </w:p>
    <w:p w:rsidR="00CC35B4" w:rsidRPr="009667AF" w:rsidRDefault="00CC35B4" w:rsidP="00CC35B4">
      <w:pPr>
        <w:pStyle w:val="ListParagraph"/>
        <w:numPr>
          <w:ilvl w:val="0"/>
          <w:numId w:val="12"/>
        </w:numPr>
        <w:suppressAutoHyphens/>
        <w:spacing w:after="0" w:line="240" w:lineRule="auto"/>
        <w:rPr>
          <w:rFonts w:ascii="Arial" w:hAnsi="Arial" w:cs="Arial"/>
        </w:rPr>
      </w:pPr>
      <w:r w:rsidRPr="009667AF">
        <w:rPr>
          <w:rFonts w:ascii="Arial" w:hAnsi="Arial" w:cs="Arial"/>
          <w:color w:val="333333"/>
          <w:shd w:val="clear" w:color="auto" w:fill="FFFFFF"/>
        </w:rPr>
        <w:t>Processing data</w:t>
      </w:r>
      <w:r w:rsidR="003A4D49">
        <w:rPr>
          <w:rFonts w:ascii="Arial" w:hAnsi="Arial" w:cs="Arial"/>
          <w:color w:val="333333"/>
          <w:shd w:val="clear" w:color="auto" w:fill="FFFFFF"/>
        </w:rPr>
        <w:t>-</w:t>
      </w:r>
      <w:r w:rsidRPr="009667AF">
        <w:rPr>
          <w:rFonts w:ascii="Arial" w:hAnsi="Arial" w:cs="Arial"/>
          <w:color w:val="333333"/>
          <w:shd w:val="clear" w:color="auto" w:fill="FFFFFF"/>
        </w:rPr>
        <w:t>Interpreting data using maps, charts and plan;</w:t>
      </w:r>
      <w:r w:rsidRPr="009667AF">
        <w:rPr>
          <w:rFonts w:ascii="Arial" w:hAnsi="Arial" w:cs="Arial"/>
          <w:color w:val="333333"/>
        </w:rPr>
        <w:br/>
      </w:r>
      <w:r w:rsidRPr="009667AF">
        <w:rPr>
          <w:rFonts w:ascii="Arial" w:hAnsi="Arial" w:cs="Arial"/>
          <w:color w:val="333333"/>
          <w:shd w:val="clear" w:color="auto" w:fill="FFFFFF"/>
        </w:rPr>
        <w:t>Using computer-aided design (CAD) and other IT software to interpret data and present</w:t>
      </w:r>
      <w:r w:rsidRPr="009667AF">
        <w:rPr>
          <w:rStyle w:val="apple-converted-space"/>
          <w:rFonts w:ascii="Arial" w:hAnsi="Arial" w:cs="Arial"/>
          <w:color w:val="333333"/>
          <w:shd w:val="clear" w:color="auto" w:fill="FFFFFF"/>
        </w:rPr>
        <w:t>.</w:t>
      </w:r>
    </w:p>
    <w:p w:rsidR="00CC35B4" w:rsidRPr="009667AF" w:rsidRDefault="00CC35B4" w:rsidP="00CC35B4">
      <w:pPr>
        <w:numPr>
          <w:ilvl w:val="0"/>
          <w:numId w:val="12"/>
        </w:numPr>
        <w:suppressAutoHyphens/>
        <w:spacing w:after="0" w:line="240" w:lineRule="auto"/>
        <w:rPr>
          <w:rFonts w:ascii="Arial" w:hAnsi="Arial" w:cs="Arial"/>
        </w:rPr>
      </w:pPr>
      <w:r w:rsidRPr="009667AF">
        <w:rPr>
          <w:rFonts w:ascii="Arial" w:hAnsi="Arial" w:cs="Arial"/>
        </w:rPr>
        <w:t xml:space="preserve">Operates GPS LEICA GS14, </w:t>
      </w:r>
      <w:proofErr w:type="spellStart"/>
      <w:r w:rsidRPr="009667AF">
        <w:rPr>
          <w:rFonts w:ascii="Arial" w:hAnsi="Arial" w:cs="Arial"/>
        </w:rPr>
        <w:t>leica</w:t>
      </w:r>
      <w:proofErr w:type="spellEnd"/>
      <w:r w:rsidRPr="009667AF">
        <w:rPr>
          <w:rFonts w:ascii="Arial" w:hAnsi="Arial" w:cs="Arial"/>
        </w:rPr>
        <w:t xml:space="preserve"> </w:t>
      </w:r>
      <w:proofErr w:type="spellStart"/>
      <w:r w:rsidRPr="009667AF">
        <w:rPr>
          <w:rFonts w:ascii="Arial" w:hAnsi="Arial" w:cs="Arial"/>
        </w:rPr>
        <w:t>tc</w:t>
      </w:r>
      <w:proofErr w:type="spellEnd"/>
      <w:r w:rsidRPr="009667AF">
        <w:rPr>
          <w:rFonts w:ascii="Arial" w:hAnsi="Arial" w:cs="Arial"/>
        </w:rPr>
        <w:t xml:space="preserve"> 1205+ and automatic level </w:t>
      </w:r>
      <w:proofErr w:type="spellStart"/>
      <w:r w:rsidRPr="009667AF">
        <w:rPr>
          <w:rFonts w:ascii="Arial" w:hAnsi="Arial" w:cs="Arial"/>
        </w:rPr>
        <w:t>leica</w:t>
      </w:r>
      <w:proofErr w:type="spellEnd"/>
      <w:r w:rsidRPr="009667AF">
        <w:rPr>
          <w:rFonts w:ascii="Arial" w:hAnsi="Arial" w:cs="Arial"/>
        </w:rPr>
        <w:t xml:space="preserve"> Nak2</w:t>
      </w:r>
    </w:p>
    <w:p w:rsidR="00CC35B4" w:rsidRPr="009667AF" w:rsidRDefault="00CC35B4" w:rsidP="00CC35B4">
      <w:pPr>
        <w:numPr>
          <w:ilvl w:val="0"/>
          <w:numId w:val="12"/>
        </w:numPr>
        <w:suppressAutoHyphens/>
        <w:spacing w:after="0" w:line="240" w:lineRule="auto"/>
        <w:rPr>
          <w:rFonts w:ascii="Arial" w:hAnsi="Arial" w:cs="Arial"/>
        </w:rPr>
      </w:pPr>
      <w:r w:rsidRPr="009667AF">
        <w:rPr>
          <w:rFonts w:ascii="Arial" w:hAnsi="Arial" w:cs="Arial"/>
        </w:rPr>
        <w:t xml:space="preserve">Operates </w:t>
      </w:r>
      <w:proofErr w:type="spellStart"/>
      <w:r w:rsidRPr="009667AF">
        <w:rPr>
          <w:rFonts w:ascii="Arial" w:hAnsi="Arial" w:cs="Arial"/>
        </w:rPr>
        <w:t>autocad</w:t>
      </w:r>
      <w:proofErr w:type="spellEnd"/>
      <w:r w:rsidRPr="009667AF">
        <w:rPr>
          <w:rFonts w:ascii="Arial" w:hAnsi="Arial" w:cs="Arial"/>
        </w:rPr>
        <w:t xml:space="preserve"> r2000, r2004, r2007, r2009 and </w:t>
      </w:r>
      <w:proofErr w:type="spellStart"/>
      <w:r w:rsidRPr="009667AF">
        <w:rPr>
          <w:rFonts w:ascii="Arial" w:hAnsi="Arial" w:cs="Arial"/>
        </w:rPr>
        <w:t>microstation</w:t>
      </w:r>
      <w:proofErr w:type="spellEnd"/>
    </w:p>
    <w:p w:rsidR="00CC35B4" w:rsidRPr="009667AF" w:rsidRDefault="00CC35B4" w:rsidP="00590843">
      <w:pPr>
        <w:rPr>
          <w:rFonts w:ascii="Arial" w:hAnsi="Arial" w:cs="Arial"/>
        </w:rPr>
      </w:pPr>
    </w:p>
    <w:p w:rsidR="00590843" w:rsidRPr="009667AF" w:rsidRDefault="00590843" w:rsidP="00590843">
      <w:pPr>
        <w:rPr>
          <w:rFonts w:ascii="Arial" w:hAnsi="Arial" w:cs="Arial"/>
        </w:rPr>
      </w:pPr>
    </w:p>
    <w:p w:rsidR="00C10321" w:rsidRDefault="00CC35B4" w:rsidP="00CC35B4">
      <w:pPr>
        <w:jc w:val="both"/>
        <w:rPr>
          <w:rFonts w:ascii="Arial" w:hAnsi="Arial" w:cs="Arial"/>
          <w:b/>
        </w:rPr>
      </w:pPr>
      <w:r w:rsidRPr="009667AF">
        <w:rPr>
          <w:rFonts w:ascii="Arial" w:hAnsi="Arial" w:cs="Arial"/>
          <w:b/>
        </w:rPr>
        <w:t xml:space="preserve"> </w:t>
      </w:r>
      <w:r w:rsidR="00590843" w:rsidRPr="009667AF">
        <w:rPr>
          <w:rFonts w:ascii="Arial" w:hAnsi="Arial" w:cs="Arial"/>
          <w:b/>
        </w:rPr>
        <w:t xml:space="preserve"> </w:t>
      </w:r>
      <w:r w:rsidRPr="009667AF">
        <w:rPr>
          <w:rFonts w:ascii="Arial" w:hAnsi="Arial" w:cs="Arial"/>
          <w:b/>
        </w:rPr>
        <w:t xml:space="preserve">  </w:t>
      </w:r>
    </w:p>
    <w:p w:rsidR="00C10321" w:rsidRDefault="00C10321" w:rsidP="00CC35B4">
      <w:pPr>
        <w:jc w:val="both"/>
        <w:rPr>
          <w:rFonts w:ascii="Arial" w:hAnsi="Arial" w:cs="Arial"/>
          <w:b/>
        </w:rPr>
      </w:pPr>
    </w:p>
    <w:p w:rsidR="00CC35B4" w:rsidRPr="009667AF" w:rsidRDefault="00C10321" w:rsidP="00CC35B4">
      <w:pPr>
        <w:jc w:val="both"/>
        <w:rPr>
          <w:rFonts w:ascii="Arial" w:hAnsi="Arial" w:cs="Arial"/>
          <w:b/>
        </w:rPr>
      </w:pPr>
      <w:r>
        <w:rPr>
          <w:rFonts w:ascii="Arial" w:hAnsi="Arial" w:cs="Arial"/>
          <w:b/>
        </w:rPr>
        <w:lastRenderedPageBreak/>
        <w:t xml:space="preserve">     </w:t>
      </w:r>
      <w:r w:rsidR="00CC35B4" w:rsidRPr="009667AF">
        <w:rPr>
          <w:rFonts w:ascii="Arial" w:hAnsi="Arial" w:cs="Arial"/>
          <w:b/>
        </w:rPr>
        <w:t>ORASCOM-CONTRACK JV</w:t>
      </w:r>
    </w:p>
    <w:p w:rsidR="00CC35B4" w:rsidRPr="009667AF" w:rsidRDefault="00CC35B4" w:rsidP="00CC35B4">
      <w:pPr>
        <w:jc w:val="both"/>
        <w:rPr>
          <w:rFonts w:ascii="Arial" w:hAnsi="Arial" w:cs="Arial"/>
        </w:rPr>
      </w:pPr>
      <w:r w:rsidRPr="009667AF">
        <w:rPr>
          <w:rFonts w:ascii="Arial" w:hAnsi="Arial" w:cs="Arial"/>
        </w:rPr>
        <w:t xml:space="preserve">     PO Box 113190 Abu Dhabi U.A.E.</w:t>
      </w:r>
    </w:p>
    <w:p w:rsidR="00CC35B4" w:rsidRPr="009667AF" w:rsidRDefault="00CC35B4" w:rsidP="00CC35B4">
      <w:pPr>
        <w:jc w:val="both"/>
        <w:rPr>
          <w:rFonts w:ascii="Arial" w:hAnsi="Arial" w:cs="Arial"/>
        </w:rPr>
      </w:pPr>
      <w:r w:rsidRPr="009667AF">
        <w:rPr>
          <w:rFonts w:ascii="Arial" w:hAnsi="Arial" w:cs="Arial"/>
        </w:rPr>
        <w:t xml:space="preserve">    (January 19, 2009 to Dec.28, 2009)</w:t>
      </w:r>
    </w:p>
    <w:p w:rsidR="00CC35B4" w:rsidRPr="009667AF" w:rsidRDefault="00CC35B4" w:rsidP="00CC35B4">
      <w:pPr>
        <w:rPr>
          <w:rFonts w:ascii="Arial" w:hAnsi="Arial" w:cs="Arial"/>
        </w:rPr>
      </w:pPr>
      <w:r w:rsidRPr="009667AF">
        <w:rPr>
          <w:rFonts w:ascii="Arial" w:hAnsi="Arial" w:cs="Arial"/>
        </w:rPr>
        <w:t xml:space="preserve">Position: </w:t>
      </w:r>
      <w:r w:rsidRPr="009667AF">
        <w:rPr>
          <w:rFonts w:ascii="Arial" w:hAnsi="Arial" w:cs="Arial"/>
          <w:b/>
        </w:rPr>
        <w:t>Senior Land Surveyor</w:t>
      </w:r>
    </w:p>
    <w:p w:rsidR="00CC35B4" w:rsidRPr="009667AF" w:rsidRDefault="00CC35B4" w:rsidP="00CC35B4">
      <w:pPr>
        <w:rPr>
          <w:rFonts w:ascii="Arial" w:hAnsi="Arial" w:cs="Arial"/>
        </w:rPr>
      </w:pPr>
      <w:r w:rsidRPr="009667AF">
        <w:rPr>
          <w:rFonts w:ascii="Arial" w:hAnsi="Arial" w:cs="Arial"/>
        </w:rPr>
        <w:t>Project Designation: Al Reem Island Regional Roads and Utilities Infrastructure</w:t>
      </w:r>
    </w:p>
    <w:p w:rsidR="00CC35B4" w:rsidRPr="009667AF" w:rsidRDefault="00CC35B4" w:rsidP="00CC35B4">
      <w:pPr>
        <w:rPr>
          <w:rFonts w:ascii="Arial" w:hAnsi="Arial" w:cs="Arial"/>
        </w:rPr>
      </w:pPr>
    </w:p>
    <w:p w:rsidR="00CC35B4" w:rsidRPr="00200729" w:rsidRDefault="00CC35B4" w:rsidP="00CC35B4">
      <w:pPr>
        <w:tabs>
          <w:tab w:val="left" w:pos="6225"/>
        </w:tabs>
        <w:rPr>
          <w:rFonts w:ascii="Arial" w:hAnsi="Arial" w:cs="Arial"/>
          <w:b/>
        </w:rPr>
      </w:pPr>
      <w:r w:rsidRPr="009667AF">
        <w:rPr>
          <w:rFonts w:ascii="Arial" w:hAnsi="Arial" w:cs="Arial"/>
          <w:b/>
        </w:rPr>
        <w:t>Function, Duties and Responsibilities</w:t>
      </w:r>
      <w:r w:rsidRPr="009667AF">
        <w:rPr>
          <w:rFonts w:ascii="Arial" w:hAnsi="Arial" w:cs="Arial"/>
        </w:rPr>
        <w:tab/>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rPr>
        <w:t>Responsible for the task to be done given by the construction manager.</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color w:val="333333"/>
        </w:rPr>
        <w:t xml:space="preserve">Plans, organizes, and directs work of one or more survey parties engaged in surveying </w:t>
      </w:r>
      <w:proofErr w:type="spellStart"/>
      <w:r w:rsidRPr="009667AF">
        <w:rPr>
          <w:rFonts w:ascii="Arial" w:hAnsi="Arial" w:cs="Arial"/>
          <w:color w:val="333333"/>
        </w:rPr>
        <w:t>earths</w:t>
      </w:r>
      <w:proofErr w:type="spellEnd"/>
      <w:r w:rsidRPr="009667AF">
        <w:rPr>
          <w:rFonts w:ascii="Arial" w:hAnsi="Arial" w:cs="Arial"/>
          <w:color w:val="333333"/>
        </w:rPr>
        <w:t xml:space="preserve"> surface to determine precise location and measurements of points, elevations, lines, areas, and contours for construction, mapmaking, land division, titles, mining or other purposes:</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color w:val="333333"/>
        </w:rPr>
        <w:t>Researches previous survey evidence, maps, deeds, physical evidence, and other records to obtain data needed for surveys.</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color w:val="333333"/>
        </w:rPr>
        <w:t>Determines methods and procedures for establishing or re-establishing survey control.</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color w:val="333333"/>
        </w:rPr>
        <w:t>Keeps accurate notes, records, and sketches to describe and certify work performed.</w:t>
      </w:r>
    </w:p>
    <w:p w:rsidR="00CC35B4" w:rsidRPr="009667AF" w:rsidRDefault="00CC35B4" w:rsidP="00CC35B4">
      <w:pPr>
        <w:pStyle w:val="ListParagraph"/>
        <w:numPr>
          <w:ilvl w:val="0"/>
          <w:numId w:val="11"/>
        </w:numPr>
        <w:suppressAutoHyphens/>
        <w:spacing w:after="0" w:line="240" w:lineRule="auto"/>
        <w:rPr>
          <w:rFonts w:ascii="Arial" w:hAnsi="Arial" w:cs="Arial"/>
        </w:rPr>
      </w:pPr>
      <w:r w:rsidRPr="009667AF">
        <w:rPr>
          <w:rFonts w:ascii="Arial" w:hAnsi="Arial" w:cs="Arial"/>
          <w:color w:val="333333"/>
          <w:shd w:val="clear" w:color="auto" w:fill="FFFFFF"/>
        </w:rPr>
        <w:t>Using a range of equipment to produce surveys, including GPS and conventional methods.</w:t>
      </w:r>
    </w:p>
    <w:p w:rsidR="00CC35B4" w:rsidRPr="009667AF" w:rsidRDefault="00CC35B4" w:rsidP="00CC35B4">
      <w:pPr>
        <w:pStyle w:val="ListParagraph"/>
        <w:numPr>
          <w:ilvl w:val="0"/>
          <w:numId w:val="11"/>
        </w:numPr>
        <w:suppressAutoHyphens/>
        <w:spacing w:after="0" w:line="240" w:lineRule="auto"/>
        <w:rPr>
          <w:rFonts w:ascii="Arial" w:hAnsi="Arial" w:cs="Arial"/>
        </w:rPr>
      </w:pPr>
      <w:r w:rsidRPr="009667AF">
        <w:rPr>
          <w:rFonts w:ascii="Arial" w:hAnsi="Arial" w:cs="Arial"/>
          <w:color w:val="333333"/>
          <w:shd w:val="clear" w:color="auto" w:fill="FFFFFF"/>
        </w:rPr>
        <w:t>Analyzing information thoroughly before it is handed over to other professionals</w:t>
      </w:r>
      <w:r w:rsidRPr="009667AF">
        <w:rPr>
          <w:rFonts w:ascii="Arial" w:hAnsi="Arial" w:cs="Arial"/>
          <w:color w:val="333333"/>
        </w:rPr>
        <w:br/>
      </w:r>
      <w:r w:rsidRPr="009667AF">
        <w:rPr>
          <w:rFonts w:ascii="Arial" w:hAnsi="Arial" w:cs="Arial"/>
          <w:color w:val="333333"/>
          <w:shd w:val="clear" w:color="auto" w:fill="FFFFFF"/>
        </w:rPr>
        <w:t>Measuring the ground, including aspects such as small and large-scale distances, angles and elevations.</w:t>
      </w:r>
    </w:p>
    <w:p w:rsidR="00CC35B4" w:rsidRPr="009667AF" w:rsidRDefault="00CC35B4" w:rsidP="00CC35B4">
      <w:pPr>
        <w:pStyle w:val="ListParagraph"/>
        <w:numPr>
          <w:ilvl w:val="0"/>
          <w:numId w:val="11"/>
        </w:numPr>
        <w:suppressAutoHyphens/>
        <w:spacing w:after="0" w:line="240" w:lineRule="auto"/>
        <w:rPr>
          <w:rFonts w:ascii="Arial" w:hAnsi="Arial" w:cs="Arial"/>
        </w:rPr>
      </w:pPr>
      <w:r w:rsidRPr="009667AF">
        <w:rPr>
          <w:rFonts w:ascii="Arial" w:hAnsi="Arial" w:cs="Arial"/>
          <w:color w:val="333333"/>
          <w:shd w:val="clear" w:color="auto" w:fill="FFFFFF"/>
        </w:rPr>
        <w:t>Processing data</w:t>
      </w:r>
      <w:r w:rsidR="003A4D49">
        <w:rPr>
          <w:rFonts w:ascii="Arial" w:hAnsi="Arial" w:cs="Arial"/>
          <w:color w:val="333333"/>
          <w:shd w:val="clear" w:color="auto" w:fill="FFFFFF"/>
        </w:rPr>
        <w:t>-</w:t>
      </w:r>
      <w:r w:rsidRPr="009667AF">
        <w:rPr>
          <w:rFonts w:ascii="Arial" w:hAnsi="Arial" w:cs="Arial"/>
          <w:color w:val="333333"/>
          <w:shd w:val="clear" w:color="auto" w:fill="FFFFFF"/>
        </w:rPr>
        <w:t>Interpreting data using maps, charts and plan;</w:t>
      </w:r>
      <w:r w:rsidRPr="009667AF">
        <w:rPr>
          <w:rFonts w:ascii="Arial" w:hAnsi="Arial" w:cs="Arial"/>
          <w:color w:val="333333"/>
        </w:rPr>
        <w:br/>
      </w:r>
      <w:r w:rsidRPr="009667AF">
        <w:rPr>
          <w:rFonts w:ascii="Arial" w:hAnsi="Arial" w:cs="Arial"/>
          <w:color w:val="333333"/>
          <w:shd w:val="clear" w:color="auto" w:fill="FFFFFF"/>
        </w:rPr>
        <w:t>Using computer-aided design (CAD) and other IT software to interpret data and present</w:t>
      </w:r>
      <w:r w:rsidRPr="009667AF">
        <w:rPr>
          <w:rStyle w:val="apple-converted-space"/>
          <w:rFonts w:ascii="Arial" w:hAnsi="Arial" w:cs="Arial"/>
          <w:color w:val="333333"/>
          <w:shd w:val="clear" w:color="auto" w:fill="FFFFFF"/>
        </w:rPr>
        <w:t>.</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rPr>
        <w:t xml:space="preserve">Operates GPS </w:t>
      </w:r>
      <w:proofErr w:type="spellStart"/>
      <w:r w:rsidRPr="009667AF">
        <w:rPr>
          <w:rFonts w:ascii="Arial" w:hAnsi="Arial" w:cs="Arial"/>
        </w:rPr>
        <w:t>Leica</w:t>
      </w:r>
      <w:proofErr w:type="spellEnd"/>
      <w:r w:rsidRPr="009667AF">
        <w:rPr>
          <w:rFonts w:ascii="Arial" w:hAnsi="Arial" w:cs="Arial"/>
        </w:rPr>
        <w:t xml:space="preserve">, total station </w:t>
      </w:r>
      <w:proofErr w:type="spellStart"/>
      <w:r w:rsidRPr="009667AF">
        <w:rPr>
          <w:rFonts w:ascii="Arial" w:hAnsi="Arial" w:cs="Arial"/>
        </w:rPr>
        <w:t>leica</w:t>
      </w:r>
      <w:proofErr w:type="spellEnd"/>
      <w:r w:rsidRPr="009667AF">
        <w:rPr>
          <w:rFonts w:ascii="Arial" w:hAnsi="Arial" w:cs="Arial"/>
        </w:rPr>
        <w:t xml:space="preserve"> tc1201+, </w:t>
      </w:r>
      <w:proofErr w:type="spellStart"/>
      <w:r w:rsidRPr="009667AF">
        <w:rPr>
          <w:rFonts w:ascii="Arial" w:hAnsi="Arial" w:cs="Arial"/>
        </w:rPr>
        <w:t>trimble</w:t>
      </w:r>
      <w:proofErr w:type="spellEnd"/>
      <w:r w:rsidRPr="009667AF">
        <w:rPr>
          <w:rFonts w:ascii="Arial" w:hAnsi="Arial" w:cs="Arial"/>
        </w:rPr>
        <w:t xml:space="preserve"> M3 and automatic level Leica Nak2.</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rPr>
        <w:t xml:space="preserve">Operates </w:t>
      </w:r>
      <w:proofErr w:type="spellStart"/>
      <w:r w:rsidRPr="009667AF">
        <w:rPr>
          <w:rFonts w:ascii="Arial" w:hAnsi="Arial" w:cs="Arial"/>
        </w:rPr>
        <w:t>autocad</w:t>
      </w:r>
      <w:proofErr w:type="spellEnd"/>
      <w:r w:rsidRPr="009667AF">
        <w:rPr>
          <w:rFonts w:ascii="Arial" w:hAnsi="Arial" w:cs="Arial"/>
        </w:rPr>
        <w:t xml:space="preserve"> r2000, r2004, r2007, r2009.</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rPr>
        <w:t>Responsible for setting out of points of end of sleeve of pipes, pipe line, center line of manholes and their designed elevations and invert levels.</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rPr>
        <w:t>Responsible of laying out and setting out of roads center line their chainage, and designed elevation by layers.</w:t>
      </w:r>
    </w:p>
    <w:p w:rsidR="00CC35B4" w:rsidRPr="009667AF" w:rsidRDefault="00CC35B4" w:rsidP="00CC35B4">
      <w:pPr>
        <w:numPr>
          <w:ilvl w:val="0"/>
          <w:numId w:val="11"/>
        </w:numPr>
        <w:suppressAutoHyphens/>
        <w:spacing w:after="0" w:line="240" w:lineRule="auto"/>
        <w:rPr>
          <w:rFonts w:ascii="Arial" w:hAnsi="Arial" w:cs="Arial"/>
        </w:rPr>
      </w:pPr>
      <w:r w:rsidRPr="009667AF">
        <w:rPr>
          <w:rFonts w:ascii="Arial" w:hAnsi="Arial" w:cs="Arial"/>
        </w:rPr>
        <w:t>Responsible for setting out of points for building location their foot foundation excavation, blinding, filing foundation etc.</w:t>
      </w:r>
    </w:p>
    <w:p w:rsidR="00CC35B4" w:rsidRPr="009667AF" w:rsidRDefault="00CC35B4" w:rsidP="00CC35B4">
      <w:pPr>
        <w:rPr>
          <w:rFonts w:ascii="Arial" w:hAnsi="Arial" w:cs="Arial"/>
        </w:rPr>
      </w:pPr>
    </w:p>
    <w:p w:rsidR="00CC35B4" w:rsidRPr="009667AF" w:rsidRDefault="00CC35B4" w:rsidP="00CC35B4">
      <w:pPr>
        <w:rPr>
          <w:rFonts w:ascii="Arial" w:hAnsi="Arial" w:cs="Arial"/>
        </w:rPr>
      </w:pPr>
      <w:r w:rsidRPr="009667AF">
        <w:rPr>
          <w:rFonts w:ascii="Arial" w:hAnsi="Arial" w:cs="Arial"/>
        </w:rPr>
        <w:t xml:space="preserve">    </w:t>
      </w:r>
      <w:r w:rsidRPr="009667AF">
        <w:rPr>
          <w:rFonts w:ascii="Arial" w:hAnsi="Arial" w:cs="Arial"/>
          <w:b/>
        </w:rPr>
        <w:t>GULF CONSULT</w:t>
      </w:r>
      <w:r w:rsidRPr="009667AF">
        <w:rPr>
          <w:rFonts w:ascii="Arial" w:hAnsi="Arial" w:cs="Arial"/>
        </w:rPr>
        <w:t>, Geotechnical Division</w:t>
      </w:r>
    </w:p>
    <w:p w:rsidR="00CC35B4" w:rsidRPr="009667AF" w:rsidRDefault="00CC35B4" w:rsidP="00CC35B4">
      <w:pPr>
        <w:rPr>
          <w:rFonts w:ascii="Arial" w:hAnsi="Arial" w:cs="Arial"/>
        </w:rPr>
      </w:pPr>
      <w:r w:rsidRPr="009667AF">
        <w:rPr>
          <w:rFonts w:ascii="Arial" w:hAnsi="Arial" w:cs="Arial"/>
        </w:rPr>
        <w:t xml:space="preserve">    P.O. Box 684, Alkhobar-31952, K.S.A.</w:t>
      </w:r>
    </w:p>
    <w:p w:rsidR="00CC35B4" w:rsidRPr="009667AF" w:rsidRDefault="00CC35B4" w:rsidP="00CC35B4">
      <w:pPr>
        <w:rPr>
          <w:rFonts w:ascii="Arial" w:hAnsi="Arial" w:cs="Arial"/>
        </w:rPr>
      </w:pPr>
      <w:r w:rsidRPr="009667AF">
        <w:rPr>
          <w:rFonts w:ascii="Arial" w:hAnsi="Arial" w:cs="Arial"/>
        </w:rPr>
        <w:t xml:space="preserve">    (August. 29,2006 – Sept. 24,2008</w:t>
      </w:r>
      <w:r w:rsidR="00B63EA7">
        <w:rPr>
          <w:rFonts w:ascii="Arial" w:hAnsi="Arial" w:cs="Arial"/>
        </w:rPr>
        <w:t>)</w:t>
      </w:r>
    </w:p>
    <w:p w:rsidR="00CC35B4" w:rsidRPr="009667AF" w:rsidRDefault="00A84C03" w:rsidP="00CC35B4">
      <w:pPr>
        <w:rPr>
          <w:rFonts w:ascii="Arial" w:hAnsi="Arial" w:cs="Arial"/>
        </w:rPr>
      </w:pPr>
      <w:r w:rsidRPr="009667AF">
        <w:rPr>
          <w:rFonts w:ascii="Arial" w:hAnsi="Arial" w:cs="Arial"/>
        </w:rPr>
        <w:t xml:space="preserve">  </w:t>
      </w:r>
      <w:r w:rsidR="00CC35B4" w:rsidRPr="009667AF">
        <w:rPr>
          <w:rFonts w:ascii="Arial" w:hAnsi="Arial" w:cs="Arial"/>
        </w:rPr>
        <w:t>PROJECT DESIGNATION:</w:t>
      </w:r>
    </w:p>
    <w:p w:rsidR="00CC35B4" w:rsidRPr="009667AF" w:rsidRDefault="00CC35B4" w:rsidP="00CC35B4">
      <w:pPr>
        <w:rPr>
          <w:rFonts w:ascii="Arial" w:hAnsi="Arial" w:cs="Arial"/>
        </w:rPr>
      </w:pPr>
      <w:r w:rsidRPr="009667AF">
        <w:rPr>
          <w:rFonts w:ascii="Arial" w:hAnsi="Arial" w:cs="Arial"/>
        </w:rPr>
        <w:t xml:space="preserve"> </w:t>
      </w:r>
      <w:r w:rsidR="00A84C03" w:rsidRPr="009667AF">
        <w:rPr>
          <w:rFonts w:ascii="Arial" w:hAnsi="Arial" w:cs="Arial"/>
        </w:rPr>
        <w:t xml:space="preserve"> </w:t>
      </w:r>
      <w:r w:rsidRPr="009667AF">
        <w:rPr>
          <w:rFonts w:ascii="Arial" w:hAnsi="Arial" w:cs="Arial"/>
        </w:rPr>
        <w:t xml:space="preserve">Saudi </w:t>
      </w:r>
      <w:proofErr w:type="spellStart"/>
      <w:r w:rsidRPr="009667AF">
        <w:rPr>
          <w:rFonts w:ascii="Arial" w:hAnsi="Arial" w:cs="Arial"/>
        </w:rPr>
        <w:t>Aramco</w:t>
      </w:r>
      <w:proofErr w:type="spellEnd"/>
      <w:r w:rsidRPr="009667AF">
        <w:rPr>
          <w:rFonts w:ascii="Arial" w:hAnsi="Arial" w:cs="Arial"/>
        </w:rPr>
        <w:t xml:space="preserve">, </w:t>
      </w:r>
      <w:proofErr w:type="spellStart"/>
      <w:r w:rsidRPr="009667AF">
        <w:rPr>
          <w:rFonts w:ascii="Arial" w:hAnsi="Arial" w:cs="Arial"/>
        </w:rPr>
        <w:t>Petrorabigh</w:t>
      </w:r>
      <w:proofErr w:type="spellEnd"/>
      <w:r w:rsidRPr="009667AF">
        <w:rPr>
          <w:rFonts w:ascii="Arial" w:hAnsi="Arial" w:cs="Arial"/>
        </w:rPr>
        <w:t xml:space="preserve"> development Project.</w:t>
      </w:r>
    </w:p>
    <w:p w:rsidR="00CC35B4" w:rsidRPr="009667AF" w:rsidRDefault="00CC35B4" w:rsidP="00CC35B4">
      <w:pPr>
        <w:rPr>
          <w:rFonts w:ascii="Arial" w:hAnsi="Arial" w:cs="Arial"/>
        </w:rPr>
      </w:pPr>
      <w:r w:rsidRPr="009667AF">
        <w:rPr>
          <w:rFonts w:ascii="Arial" w:hAnsi="Arial" w:cs="Arial"/>
        </w:rPr>
        <w:t xml:space="preserve">  Client; Foster Wheeler (UOU Project)</w:t>
      </w:r>
    </w:p>
    <w:p w:rsidR="00CC35B4" w:rsidRPr="009667AF" w:rsidRDefault="00CC35B4" w:rsidP="00CC35B4">
      <w:pPr>
        <w:rPr>
          <w:rFonts w:ascii="Arial" w:hAnsi="Arial" w:cs="Arial"/>
        </w:rPr>
      </w:pPr>
      <w:r w:rsidRPr="009667AF">
        <w:rPr>
          <w:rFonts w:ascii="Arial" w:hAnsi="Arial" w:cs="Arial"/>
        </w:rPr>
        <w:t xml:space="preserve">  Position; </w:t>
      </w:r>
      <w:r w:rsidRPr="009667AF">
        <w:rPr>
          <w:rFonts w:ascii="Arial" w:hAnsi="Arial" w:cs="Arial"/>
          <w:b/>
        </w:rPr>
        <w:t>Piping and Civil Construction Surveyor</w:t>
      </w:r>
    </w:p>
    <w:p w:rsidR="00CC35B4" w:rsidRPr="009667AF" w:rsidRDefault="00CC35B4" w:rsidP="00CC35B4">
      <w:pPr>
        <w:rPr>
          <w:rFonts w:ascii="Arial" w:hAnsi="Arial" w:cs="Arial"/>
        </w:rPr>
      </w:pPr>
      <w:r w:rsidRPr="009667AF">
        <w:rPr>
          <w:rFonts w:ascii="Arial" w:hAnsi="Arial" w:cs="Arial"/>
        </w:rPr>
        <w:t xml:space="preserve">     (PMT) Project Management</w:t>
      </w:r>
    </w:p>
    <w:p w:rsidR="00CC35B4" w:rsidRPr="009667AF" w:rsidRDefault="00CC35B4" w:rsidP="00CC35B4">
      <w:pPr>
        <w:rPr>
          <w:rFonts w:ascii="Arial" w:hAnsi="Arial" w:cs="Arial"/>
        </w:rPr>
      </w:pPr>
    </w:p>
    <w:p w:rsidR="00B63EA7" w:rsidRDefault="00B63EA7" w:rsidP="00CC35B4">
      <w:pPr>
        <w:rPr>
          <w:rFonts w:ascii="Arial" w:hAnsi="Arial" w:cs="Arial"/>
          <w:b/>
        </w:rPr>
      </w:pPr>
    </w:p>
    <w:p w:rsidR="00CC35B4" w:rsidRPr="009667AF" w:rsidRDefault="00B63EA7" w:rsidP="00CC35B4">
      <w:pPr>
        <w:rPr>
          <w:rFonts w:ascii="Arial" w:hAnsi="Arial" w:cs="Arial"/>
          <w:b/>
        </w:rPr>
      </w:pPr>
      <w:r>
        <w:rPr>
          <w:rFonts w:ascii="Arial" w:hAnsi="Arial" w:cs="Arial"/>
          <w:b/>
        </w:rPr>
        <w:t xml:space="preserve">  </w:t>
      </w:r>
      <w:r w:rsidR="00CC35B4" w:rsidRPr="009667AF">
        <w:rPr>
          <w:rFonts w:ascii="Arial" w:hAnsi="Arial" w:cs="Arial"/>
          <w:b/>
        </w:rPr>
        <w:t>Function, Duties and Responsibili</w:t>
      </w:r>
      <w:r w:rsidR="003A4D49">
        <w:rPr>
          <w:rFonts w:ascii="Arial" w:hAnsi="Arial" w:cs="Arial"/>
          <w:b/>
        </w:rPr>
        <w:t>ti</w:t>
      </w:r>
      <w:r w:rsidR="00CC35B4" w:rsidRPr="009667AF">
        <w:rPr>
          <w:rFonts w:ascii="Arial" w:hAnsi="Arial" w:cs="Arial"/>
          <w:b/>
        </w:rPr>
        <w:t>es</w:t>
      </w:r>
    </w:p>
    <w:p w:rsidR="00CC35B4" w:rsidRPr="009667AF" w:rsidRDefault="00CC35B4" w:rsidP="00CC35B4">
      <w:pPr>
        <w:pStyle w:val="ListParagraph"/>
        <w:numPr>
          <w:ilvl w:val="0"/>
          <w:numId w:val="17"/>
        </w:numPr>
        <w:suppressAutoHyphens/>
        <w:spacing w:after="0" w:line="240" w:lineRule="auto"/>
        <w:rPr>
          <w:rFonts w:ascii="Arial" w:hAnsi="Arial" w:cs="Arial"/>
        </w:rPr>
      </w:pPr>
      <w:r w:rsidRPr="009667AF">
        <w:rPr>
          <w:rFonts w:ascii="Arial" w:hAnsi="Arial" w:cs="Arial"/>
        </w:rPr>
        <w:t xml:space="preserve">Chief surveyor in the fieldwork responsible for the designation of field surveyor task to be done. </w:t>
      </w:r>
      <w:r w:rsidRPr="009667AF">
        <w:rPr>
          <w:rFonts w:ascii="Arial" w:hAnsi="Arial" w:cs="Arial"/>
        </w:rPr>
        <w:tab/>
      </w:r>
    </w:p>
    <w:p w:rsidR="00CC35B4" w:rsidRPr="009667AF" w:rsidRDefault="00CC35B4" w:rsidP="00CC35B4">
      <w:pPr>
        <w:pStyle w:val="ListParagraph"/>
        <w:numPr>
          <w:ilvl w:val="0"/>
          <w:numId w:val="17"/>
        </w:numPr>
        <w:suppressAutoHyphens/>
        <w:spacing w:after="0" w:line="240" w:lineRule="auto"/>
        <w:rPr>
          <w:rFonts w:ascii="Arial" w:hAnsi="Arial" w:cs="Arial"/>
        </w:rPr>
      </w:pPr>
      <w:r w:rsidRPr="009667AF">
        <w:rPr>
          <w:rFonts w:ascii="Arial" w:hAnsi="Arial" w:cs="Arial"/>
        </w:rPr>
        <w:t>Responsible for the checking for the piping civil and construction works of steel and concrete foundation of  process instrument and sub</w:t>
      </w:r>
      <w:r w:rsidR="005A63ED">
        <w:rPr>
          <w:rFonts w:ascii="Arial" w:hAnsi="Arial" w:cs="Arial"/>
        </w:rPr>
        <w:t>-</w:t>
      </w:r>
      <w:r w:rsidRPr="009667AF">
        <w:rPr>
          <w:rFonts w:ascii="Arial" w:hAnsi="Arial" w:cs="Arial"/>
        </w:rPr>
        <w:t>station buildings, framework forms, blinding, lay-out of roads cut and fill, base course, asphalt, anchor bolts, pipe support, pipe racks, flare, pipe sleepers and its elevation dimensions made by the contractors and setting-out of points all survey data are</w:t>
      </w:r>
      <w:r w:rsidR="005A63ED">
        <w:rPr>
          <w:rFonts w:ascii="Arial" w:hAnsi="Arial" w:cs="Arial"/>
        </w:rPr>
        <w:t xml:space="preserve"> </w:t>
      </w:r>
      <w:r w:rsidRPr="009667AF">
        <w:rPr>
          <w:rFonts w:ascii="Arial" w:hAnsi="Arial" w:cs="Arial"/>
        </w:rPr>
        <w:t>base</w:t>
      </w:r>
      <w:r w:rsidR="00735B4C">
        <w:rPr>
          <w:rFonts w:ascii="Arial" w:hAnsi="Arial" w:cs="Arial"/>
        </w:rPr>
        <w:t>,</w:t>
      </w:r>
      <w:r w:rsidR="005A63ED">
        <w:rPr>
          <w:rFonts w:ascii="Arial" w:hAnsi="Arial" w:cs="Arial"/>
        </w:rPr>
        <w:t xml:space="preserve"> </w:t>
      </w:r>
      <w:r w:rsidRPr="009667AF">
        <w:rPr>
          <w:rFonts w:ascii="Arial" w:hAnsi="Arial" w:cs="Arial"/>
        </w:rPr>
        <w:t>on related datum level and Easting/ Northing to control survey points of Saudi Aramco-Rabigh control points.</w:t>
      </w:r>
    </w:p>
    <w:p w:rsidR="00CC35B4" w:rsidRPr="009667AF" w:rsidRDefault="00CC35B4" w:rsidP="00CC35B4">
      <w:pPr>
        <w:pStyle w:val="ListParagraph"/>
        <w:numPr>
          <w:ilvl w:val="0"/>
          <w:numId w:val="17"/>
        </w:numPr>
        <w:tabs>
          <w:tab w:val="left" w:pos="2220"/>
        </w:tabs>
        <w:suppressAutoHyphens/>
        <w:spacing w:after="0" w:line="240" w:lineRule="auto"/>
        <w:rPr>
          <w:rFonts w:ascii="Arial" w:hAnsi="Arial" w:cs="Arial"/>
        </w:rPr>
      </w:pPr>
      <w:r w:rsidRPr="009667AF">
        <w:rPr>
          <w:rFonts w:ascii="Arial" w:hAnsi="Arial" w:cs="Arial"/>
        </w:rPr>
        <w:t xml:space="preserve">Responsible for the coordination to other company for checking of interface point of erection of Pipe such as metallic and nonmetallic carbon steel and </w:t>
      </w:r>
      <w:proofErr w:type="spellStart"/>
      <w:r w:rsidRPr="009667AF">
        <w:rPr>
          <w:rFonts w:ascii="Arial" w:hAnsi="Arial" w:cs="Arial"/>
        </w:rPr>
        <w:t>rtrp</w:t>
      </w:r>
      <w:proofErr w:type="spellEnd"/>
      <w:r w:rsidRPr="009667AF">
        <w:rPr>
          <w:rFonts w:ascii="Arial" w:hAnsi="Arial" w:cs="Arial"/>
        </w:rPr>
        <w:t>.</w:t>
      </w:r>
    </w:p>
    <w:p w:rsidR="00CC35B4" w:rsidRPr="009667AF" w:rsidRDefault="00CC35B4" w:rsidP="00CC35B4">
      <w:pPr>
        <w:pStyle w:val="ListParagraph"/>
        <w:numPr>
          <w:ilvl w:val="0"/>
          <w:numId w:val="17"/>
        </w:numPr>
        <w:tabs>
          <w:tab w:val="left" w:pos="2220"/>
        </w:tabs>
        <w:suppressAutoHyphens/>
        <w:spacing w:after="0" w:line="240" w:lineRule="auto"/>
        <w:rPr>
          <w:rFonts w:ascii="Arial" w:hAnsi="Arial" w:cs="Arial"/>
        </w:rPr>
      </w:pPr>
      <w:r w:rsidRPr="009667AF">
        <w:rPr>
          <w:rFonts w:ascii="Arial" w:hAnsi="Arial" w:cs="Arial"/>
        </w:rPr>
        <w:t>Responsible for the checking and Inspection of the condition of existing foundation, plinths, sleepers or service pipe/cable, and Preparation of information such as Northing / Easting, Elevation surrounding the location of newly designed pipe tie-ins for the pipe</w:t>
      </w:r>
      <w:r w:rsidR="005A63ED">
        <w:rPr>
          <w:rFonts w:ascii="Arial" w:hAnsi="Arial" w:cs="Arial"/>
        </w:rPr>
        <w:t xml:space="preserve"> </w:t>
      </w:r>
      <w:r w:rsidRPr="009667AF">
        <w:rPr>
          <w:rFonts w:ascii="Arial" w:hAnsi="Arial" w:cs="Arial"/>
        </w:rPr>
        <w:t>designers</w:t>
      </w:r>
      <w:r w:rsidR="00735B4C">
        <w:rPr>
          <w:rFonts w:ascii="Arial" w:hAnsi="Arial" w:cs="Arial"/>
        </w:rPr>
        <w:t>,</w:t>
      </w:r>
      <w:r w:rsidRPr="009667AF">
        <w:rPr>
          <w:rFonts w:ascii="Arial" w:hAnsi="Arial" w:cs="Arial"/>
        </w:rPr>
        <w:t xml:space="preserve"> information base on the isometric and piping and instrument diagram plan. (P &amp; I D)</w:t>
      </w:r>
    </w:p>
    <w:p w:rsidR="00CC35B4" w:rsidRPr="009667AF" w:rsidRDefault="00CC35B4" w:rsidP="00CC35B4">
      <w:pPr>
        <w:pStyle w:val="ListParagraph"/>
        <w:numPr>
          <w:ilvl w:val="0"/>
          <w:numId w:val="17"/>
        </w:numPr>
        <w:tabs>
          <w:tab w:val="left" w:pos="2220"/>
        </w:tabs>
        <w:suppressAutoHyphens/>
        <w:spacing w:after="0" w:line="240" w:lineRule="auto"/>
        <w:rPr>
          <w:rFonts w:ascii="Arial" w:hAnsi="Arial" w:cs="Arial"/>
        </w:rPr>
      </w:pPr>
      <w:r w:rsidRPr="009667AF">
        <w:rPr>
          <w:rFonts w:ascii="Arial" w:hAnsi="Arial" w:cs="Arial"/>
        </w:rPr>
        <w:t>Supervised the preparation of isometric drawing, sketch plan of service pipe line, labeling its flow direction of chemical material inside the pipes, what chemical material inside pipe, diameter size of pipes and checked the thickness of pipe by using ultrasonic thickness gauges</w:t>
      </w:r>
    </w:p>
    <w:p w:rsidR="00CC35B4" w:rsidRPr="009667AF" w:rsidRDefault="00CC35B4" w:rsidP="00CC35B4">
      <w:pPr>
        <w:pStyle w:val="ListParagraph"/>
        <w:numPr>
          <w:ilvl w:val="0"/>
          <w:numId w:val="17"/>
        </w:numPr>
        <w:tabs>
          <w:tab w:val="left" w:pos="2220"/>
        </w:tabs>
        <w:suppressAutoHyphens/>
        <w:spacing w:after="0" w:line="240" w:lineRule="auto"/>
        <w:rPr>
          <w:rFonts w:ascii="Arial" w:hAnsi="Arial" w:cs="Arial"/>
        </w:rPr>
      </w:pPr>
      <w:r w:rsidRPr="009667AF">
        <w:rPr>
          <w:rFonts w:ascii="Arial" w:hAnsi="Arial" w:cs="Arial"/>
        </w:rPr>
        <w:t xml:space="preserve">Operates GPS </w:t>
      </w:r>
      <w:proofErr w:type="spellStart"/>
      <w:r w:rsidRPr="009667AF">
        <w:rPr>
          <w:rFonts w:ascii="Arial" w:hAnsi="Arial" w:cs="Arial"/>
        </w:rPr>
        <w:t>Astech</w:t>
      </w:r>
      <w:proofErr w:type="spellEnd"/>
      <w:r w:rsidRPr="009667AF">
        <w:rPr>
          <w:rFonts w:ascii="Arial" w:hAnsi="Arial" w:cs="Arial"/>
        </w:rPr>
        <w:t xml:space="preserve"> </w:t>
      </w:r>
      <w:proofErr w:type="spellStart"/>
      <w:r w:rsidRPr="009667AF">
        <w:rPr>
          <w:rFonts w:ascii="Arial" w:hAnsi="Arial" w:cs="Arial"/>
        </w:rPr>
        <w:t>promark</w:t>
      </w:r>
      <w:proofErr w:type="spellEnd"/>
      <w:r w:rsidRPr="009667AF">
        <w:rPr>
          <w:rFonts w:ascii="Arial" w:hAnsi="Arial" w:cs="Arial"/>
        </w:rPr>
        <w:t xml:space="preserve"> 800 total station </w:t>
      </w:r>
      <w:proofErr w:type="spellStart"/>
      <w:r w:rsidRPr="009667AF">
        <w:rPr>
          <w:rFonts w:ascii="Arial" w:hAnsi="Arial" w:cs="Arial"/>
        </w:rPr>
        <w:t>sokkia</w:t>
      </w:r>
      <w:proofErr w:type="spellEnd"/>
      <w:r w:rsidRPr="009667AF">
        <w:rPr>
          <w:rFonts w:ascii="Arial" w:hAnsi="Arial" w:cs="Arial"/>
        </w:rPr>
        <w:t xml:space="preserve"> set2c, automatic level Nak2 </w:t>
      </w:r>
      <w:proofErr w:type="spellStart"/>
      <w:r w:rsidRPr="009667AF">
        <w:rPr>
          <w:rFonts w:ascii="Arial" w:hAnsi="Arial" w:cs="Arial"/>
        </w:rPr>
        <w:t>leica</w:t>
      </w:r>
      <w:proofErr w:type="spellEnd"/>
      <w:r w:rsidRPr="009667AF">
        <w:rPr>
          <w:rFonts w:ascii="Arial" w:hAnsi="Arial" w:cs="Arial"/>
        </w:rPr>
        <w:t>, GPS handheld vermin and GPR- Ground Penetrating Radar.</w:t>
      </w:r>
    </w:p>
    <w:p w:rsidR="00CC35B4" w:rsidRPr="009667AF" w:rsidRDefault="00CC35B4" w:rsidP="00CC35B4">
      <w:pPr>
        <w:pStyle w:val="ListParagraph"/>
        <w:numPr>
          <w:ilvl w:val="0"/>
          <w:numId w:val="17"/>
        </w:numPr>
        <w:tabs>
          <w:tab w:val="left" w:pos="2220"/>
        </w:tabs>
        <w:suppressAutoHyphens/>
        <w:spacing w:after="0" w:line="240" w:lineRule="auto"/>
        <w:rPr>
          <w:rFonts w:ascii="Arial" w:hAnsi="Arial" w:cs="Arial"/>
        </w:rPr>
      </w:pPr>
      <w:r w:rsidRPr="009667AF">
        <w:rPr>
          <w:rFonts w:ascii="Arial" w:hAnsi="Arial" w:cs="Arial"/>
        </w:rPr>
        <w:lastRenderedPageBreak/>
        <w:t xml:space="preserve">Operates </w:t>
      </w:r>
      <w:proofErr w:type="spellStart"/>
      <w:r w:rsidRPr="009667AF">
        <w:rPr>
          <w:rFonts w:ascii="Arial" w:hAnsi="Arial" w:cs="Arial"/>
        </w:rPr>
        <w:t>Autocad</w:t>
      </w:r>
      <w:proofErr w:type="spellEnd"/>
      <w:r w:rsidRPr="009667AF">
        <w:rPr>
          <w:rFonts w:ascii="Arial" w:hAnsi="Arial" w:cs="Arial"/>
        </w:rPr>
        <w:t>. R2000,</w:t>
      </w:r>
      <w:r w:rsidR="00735B4C">
        <w:rPr>
          <w:rFonts w:ascii="Arial" w:hAnsi="Arial" w:cs="Arial"/>
        </w:rPr>
        <w:t xml:space="preserve"> </w:t>
      </w:r>
      <w:r w:rsidRPr="009667AF">
        <w:rPr>
          <w:rFonts w:ascii="Arial" w:hAnsi="Arial" w:cs="Arial"/>
        </w:rPr>
        <w:t>R2002,</w:t>
      </w:r>
      <w:r w:rsidR="00735B4C">
        <w:rPr>
          <w:rFonts w:ascii="Arial" w:hAnsi="Arial" w:cs="Arial"/>
        </w:rPr>
        <w:t xml:space="preserve"> </w:t>
      </w:r>
      <w:r w:rsidRPr="009667AF">
        <w:rPr>
          <w:rFonts w:ascii="Arial" w:hAnsi="Arial" w:cs="Arial"/>
        </w:rPr>
        <w:t xml:space="preserve">R2004 and </w:t>
      </w:r>
      <w:proofErr w:type="spellStart"/>
      <w:r w:rsidRPr="009667AF">
        <w:rPr>
          <w:rFonts w:ascii="Arial" w:hAnsi="Arial" w:cs="Arial"/>
        </w:rPr>
        <w:t>Microstation</w:t>
      </w:r>
      <w:proofErr w:type="spellEnd"/>
      <w:r w:rsidRPr="009667AF">
        <w:rPr>
          <w:rFonts w:ascii="Arial" w:hAnsi="Arial" w:cs="Arial"/>
        </w:rPr>
        <w:t>.</w:t>
      </w:r>
    </w:p>
    <w:p w:rsidR="00CC35B4" w:rsidRPr="009667AF" w:rsidRDefault="00CC35B4" w:rsidP="00CC35B4">
      <w:pPr>
        <w:pStyle w:val="ListParagraph"/>
        <w:numPr>
          <w:ilvl w:val="0"/>
          <w:numId w:val="17"/>
        </w:numPr>
        <w:tabs>
          <w:tab w:val="left" w:pos="2220"/>
        </w:tabs>
        <w:suppressAutoHyphens/>
        <w:spacing w:after="0" w:line="240" w:lineRule="auto"/>
        <w:rPr>
          <w:rFonts w:ascii="Arial" w:hAnsi="Arial" w:cs="Arial"/>
        </w:rPr>
      </w:pPr>
      <w:r w:rsidRPr="009667AF">
        <w:rPr>
          <w:rFonts w:ascii="Arial" w:hAnsi="Arial" w:cs="Arial"/>
        </w:rPr>
        <w:t>Responsible for the Topographic survey location of all existing services above/below ground, in the vicinity</w:t>
      </w:r>
      <w:r w:rsidR="00B971FC">
        <w:rPr>
          <w:rFonts w:ascii="Arial" w:hAnsi="Arial" w:cs="Arial"/>
        </w:rPr>
        <w:t xml:space="preserve">, </w:t>
      </w:r>
      <w:r w:rsidRPr="009667AF">
        <w:rPr>
          <w:rFonts w:ascii="Arial" w:hAnsi="Arial" w:cs="Arial"/>
        </w:rPr>
        <w:t>of all the designated area, including pipes, valves, flanges etc., tanks, berths, pipe supports, piping manifold (steam manifolds) Utility stations, fire hydrants or monitors, any Equipment, Sub stations, roads, alleys, street lighting, Electrical junction boxes, Guard post, Guard rail, Structural steel including foundations, bridges. Culverts, pipes sleepers etc., below ground such as pipes, cable ducts etc. as well as manholes, pull pits, plinths, bases, foundation and associated items and all survey data are base</w:t>
      </w:r>
      <w:r w:rsidR="00B971FC">
        <w:rPr>
          <w:rFonts w:ascii="Arial" w:hAnsi="Arial" w:cs="Arial"/>
        </w:rPr>
        <w:t>,</w:t>
      </w:r>
      <w:r w:rsidRPr="009667AF">
        <w:rPr>
          <w:rFonts w:ascii="Arial" w:hAnsi="Arial" w:cs="Arial"/>
        </w:rPr>
        <w:t xml:space="preserve"> on related datum level and Easting/ Northing to control survey points of Saudi Aramco-Rabigh control points.</w:t>
      </w:r>
    </w:p>
    <w:p w:rsidR="00CC35B4" w:rsidRPr="009667AF" w:rsidRDefault="00CC35B4" w:rsidP="00CC35B4">
      <w:pPr>
        <w:pStyle w:val="ListParagraph"/>
        <w:numPr>
          <w:ilvl w:val="0"/>
          <w:numId w:val="17"/>
        </w:numPr>
        <w:tabs>
          <w:tab w:val="left" w:pos="2220"/>
        </w:tabs>
        <w:suppressAutoHyphens/>
        <w:spacing w:after="0" w:line="240" w:lineRule="auto"/>
        <w:rPr>
          <w:rFonts w:ascii="Arial" w:hAnsi="Arial" w:cs="Arial"/>
        </w:rPr>
      </w:pPr>
      <w:r w:rsidRPr="009667AF">
        <w:rPr>
          <w:rFonts w:ascii="Arial" w:hAnsi="Arial" w:cs="Arial"/>
        </w:rPr>
        <w:t>Supervised the scanning of all specified areas of ground using techniques such as radio detection and (GPR) Ground Penetrating Radar to obtain accurate information about the presence of metallic and non-metallic pipes, sewers, cable ducts, drains, buried objects and electrical and telecoms cables.</w:t>
      </w:r>
    </w:p>
    <w:p w:rsidR="00CC35B4" w:rsidRPr="009667AF" w:rsidRDefault="00CC35B4" w:rsidP="00CC35B4">
      <w:pPr>
        <w:rPr>
          <w:rFonts w:ascii="Arial" w:hAnsi="Arial" w:cs="Arial"/>
        </w:rPr>
      </w:pPr>
    </w:p>
    <w:p w:rsidR="00CC35B4" w:rsidRPr="009667AF" w:rsidRDefault="00CC35B4" w:rsidP="00CC35B4">
      <w:pPr>
        <w:rPr>
          <w:rFonts w:ascii="Arial" w:hAnsi="Arial" w:cs="Arial"/>
        </w:rPr>
      </w:pPr>
    </w:p>
    <w:p w:rsidR="00CC35B4" w:rsidRPr="009667AF" w:rsidRDefault="00CC35B4" w:rsidP="00CC35B4">
      <w:pPr>
        <w:rPr>
          <w:rFonts w:ascii="Arial" w:hAnsi="Arial" w:cs="Arial"/>
          <w:b/>
        </w:rPr>
      </w:pPr>
      <w:r w:rsidRPr="009667AF">
        <w:rPr>
          <w:rFonts w:ascii="Arial" w:hAnsi="Arial" w:cs="Arial"/>
          <w:b/>
        </w:rPr>
        <w:t xml:space="preserve">(LUPAHO) Local Urban Poor Affairs &amp; Housing Office – </w:t>
      </w:r>
      <w:r w:rsidR="00A84C03" w:rsidRPr="009667AF">
        <w:rPr>
          <w:rFonts w:ascii="Arial" w:hAnsi="Arial" w:cs="Arial"/>
          <w:b/>
        </w:rPr>
        <w:t>LOCAL GOVERNMENT UNIT, Angeles City, Philippines</w:t>
      </w:r>
      <w:r w:rsidRPr="009667AF">
        <w:rPr>
          <w:rFonts w:ascii="Arial" w:hAnsi="Arial" w:cs="Arial"/>
          <w:b/>
        </w:rPr>
        <w:t xml:space="preserve">     </w:t>
      </w:r>
    </w:p>
    <w:p w:rsidR="00CC35B4" w:rsidRPr="009667AF" w:rsidRDefault="00CC35B4" w:rsidP="00CC35B4">
      <w:pPr>
        <w:rPr>
          <w:rFonts w:ascii="Arial" w:hAnsi="Arial" w:cs="Arial"/>
        </w:rPr>
      </w:pPr>
      <w:r w:rsidRPr="009667AF">
        <w:rPr>
          <w:rFonts w:ascii="Arial" w:hAnsi="Arial" w:cs="Arial"/>
        </w:rPr>
        <w:t xml:space="preserve">   </w:t>
      </w:r>
      <w:r w:rsidRPr="009667AF">
        <w:rPr>
          <w:rFonts w:ascii="Arial" w:hAnsi="Arial" w:cs="Arial"/>
          <w:b/>
        </w:rPr>
        <w:t>GEODETIC ENGINEER</w:t>
      </w:r>
      <w:r w:rsidR="00A84C03" w:rsidRPr="009667AF">
        <w:rPr>
          <w:rFonts w:ascii="Arial" w:hAnsi="Arial" w:cs="Arial"/>
          <w:b/>
        </w:rPr>
        <w:t>/ ENGINEERING OFFICER</w:t>
      </w:r>
      <w:r w:rsidRPr="009667AF">
        <w:rPr>
          <w:rFonts w:ascii="Arial" w:hAnsi="Arial" w:cs="Arial"/>
        </w:rPr>
        <w:t xml:space="preserve">                           </w:t>
      </w:r>
    </w:p>
    <w:p w:rsidR="00CC35B4" w:rsidRPr="009667AF" w:rsidRDefault="00CC35B4" w:rsidP="00CC35B4">
      <w:pPr>
        <w:rPr>
          <w:rFonts w:ascii="Arial" w:hAnsi="Arial" w:cs="Arial"/>
        </w:rPr>
      </w:pPr>
      <w:r w:rsidRPr="009667AF">
        <w:rPr>
          <w:rFonts w:ascii="Arial" w:hAnsi="Arial" w:cs="Arial"/>
        </w:rPr>
        <w:t xml:space="preserve"> </w:t>
      </w:r>
      <w:r w:rsidR="00A84C03" w:rsidRPr="009667AF">
        <w:rPr>
          <w:rFonts w:ascii="Arial" w:hAnsi="Arial" w:cs="Arial"/>
        </w:rPr>
        <w:t xml:space="preserve">      </w:t>
      </w:r>
      <w:r w:rsidRPr="009667AF">
        <w:rPr>
          <w:rFonts w:ascii="Arial" w:hAnsi="Arial" w:cs="Arial"/>
        </w:rPr>
        <w:t xml:space="preserve"> (June 1,2000 – August 20, 2006)</w:t>
      </w:r>
    </w:p>
    <w:p w:rsidR="00CC35B4" w:rsidRPr="009667AF" w:rsidRDefault="00A84C03" w:rsidP="00CC35B4">
      <w:pPr>
        <w:rPr>
          <w:rFonts w:ascii="Arial" w:hAnsi="Arial" w:cs="Arial"/>
        </w:rPr>
      </w:pPr>
      <w:r w:rsidRPr="009667AF">
        <w:rPr>
          <w:rFonts w:ascii="Arial" w:hAnsi="Arial" w:cs="Arial"/>
        </w:rPr>
        <w:t xml:space="preserve"> </w:t>
      </w:r>
      <w:r w:rsidR="00CC35B4" w:rsidRPr="009667AF">
        <w:rPr>
          <w:rFonts w:ascii="Arial" w:hAnsi="Arial" w:cs="Arial"/>
          <w:b/>
        </w:rPr>
        <w:t>Function, Duties and Responsibilities</w:t>
      </w:r>
      <w:r w:rsidR="00CC35B4" w:rsidRPr="009667AF">
        <w:rPr>
          <w:rFonts w:ascii="Arial" w:hAnsi="Arial" w:cs="Arial"/>
        </w:rPr>
        <w:t xml:space="preserve"> </w:t>
      </w:r>
    </w:p>
    <w:p w:rsidR="00CC35B4" w:rsidRPr="009667AF" w:rsidRDefault="00CC35B4" w:rsidP="00CC35B4">
      <w:pPr>
        <w:pStyle w:val="ListParagraph"/>
        <w:numPr>
          <w:ilvl w:val="0"/>
          <w:numId w:val="16"/>
        </w:numPr>
        <w:tabs>
          <w:tab w:val="left" w:pos="2220"/>
        </w:tabs>
        <w:suppressAutoHyphens/>
        <w:spacing w:after="0" w:line="240" w:lineRule="auto"/>
        <w:rPr>
          <w:rFonts w:ascii="Arial" w:hAnsi="Arial" w:cs="Arial"/>
        </w:rPr>
      </w:pPr>
      <w:r w:rsidRPr="009667AF">
        <w:rPr>
          <w:rFonts w:ascii="Arial" w:hAnsi="Arial" w:cs="Arial"/>
        </w:rPr>
        <w:t>Head of the Engineering Division of LUPAHO.</w:t>
      </w:r>
    </w:p>
    <w:p w:rsidR="00CC35B4" w:rsidRPr="009667AF" w:rsidRDefault="00CC35B4" w:rsidP="00CC35B4">
      <w:pPr>
        <w:pStyle w:val="ListParagraph"/>
        <w:numPr>
          <w:ilvl w:val="0"/>
          <w:numId w:val="16"/>
        </w:numPr>
        <w:tabs>
          <w:tab w:val="left" w:pos="2220"/>
        </w:tabs>
        <w:suppressAutoHyphens/>
        <w:spacing w:after="0" w:line="240" w:lineRule="auto"/>
        <w:rPr>
          <w:rFonts w:ascii="Arial" w:hAnsi="Arial" w:cs="Arial"/>
        </w:rPr>
      </w:pPr>
      <w:r w:rsidRPr="009667AF">
        <w:rPr>
          <w:rFonts w:ascii="Arial" w:hAnsi="Arial" w:cs="Arial"/>
        </w:rPr>
        <w:t>Chief of survey team in fieldwork in actual land survey.</w:t>
      </w:r>
    </w:p>
    <w:p w:rsidR="00CC35B4" w:rsidRPr="009667AF" w:rsidRDefault="00A6367A" w:rsidP="00CC35B4">
      <w:pPr>
        <w:pStyle w:val="ListParagraph"/>
        <w:numPr>
          <w:ilvl w:val="0"/>
          <w:numId w:val="16"/>
        </w:numPr>
        <w:tabs>
          <w:tab w:val="left" w:pos="2220"/>
        </w:tabs>
        <w:suppressAutoHyphens/>
        <w:spacing w:after="0" w:line="240" w:lineRule="auto"/>
        <w:rPr>
          <w:rFonts w:ascii="Arial" w:hAnsi="Arial" w:cs="Arial"/>
        </w:rPr>
      </w:pPr>
      <w:r>
        <w:rPr>
          <w:rFonts w:ascii="Arial" w:hAnsi="Arial" w:cs="Arial"/>
        </w:rPr>
        <w:t>Manages</w:t>
      </w:r>
      <w:r w:rsidR="00CC35B4" w:rsidRPr="009667AF">
        <w:rPr>
          <w:rFonts w:ascii="Arial" w:hAnsi="Arial" w:cs="Arial"/>
        </w:rPr>
        <w:t xml:space="preserve"> for the designation of all member of the survey team of its individual work to be done.</w:t>
      </w:r>
    </w:p>
    <w:p w:rsidR="00CC35B4" w:rsidRPr="009667AF" w:rsidRDefault="00D51A25" w:rsidP="00CC35B4">
      <w:pPr>
        <w:pStyle w:val="ListParagraph"/>
        <w:numPr>
          <w:ilvl w:val="0"/>
          <w:numId w:val="16"/>
        </w:numPr>
        <w:tabs>
          <w:tab w:val="left" w:pos="2220"/>
        </w:tabs>
        <w:suppressAutoHyphens/>
        <w:spacing w:after="0" w:line="240" w:lineRule="auto"/>
        <w:rPr>
          <w:rFonts w:ascii="Arial" w:hAnsi="Arial" w:cs="Arial"/>
        </w:rPr>
      </w:pPr>
      <w:r>
        <w:rPr>
          <w:rFonts w:ascii="Arial" w:hAnsi="Arial" w:cs="Arial"/>
        </w:rPr>
        <w:t>Supervised</w:t>
      </w:r>
      <w:r w:rsidR="00CC35B4" w:rsidRPr="009667AF">
        <w:rPr>
          <w:rFonts w:ascii="Arial" w:hAnsi="Arial" w:cs="Arial"/>
        </w:rPr>
        <w:t xml:space="preserve"> for all financial cost estimate of a project to be needed by the survey team.</w:t>
      </w:r>
    </w:p>
    <w:p w:rsidR="00CC35B4" w:rsidRPr="009667AF" w:rsidRDefault="00D51A25" w:rsidP="00CC35B4">
      <w:pPr>
        <w:pStyle w:val="ListParagraph"/>
        <w:numPr>
          <w:ilvl w:val="0"/>
          <w:numId w:val="16"/>
        </w:numPr>
        <w:tabs>
          <w:tab w:val="left" w:pos="2220"/>
        </w:tabs>
        <w:suppressAutoHyphens/>
        <w:spacing w:after="0" w:line="240" w:lineRule="auto"/>
        <w:rPr>
          <w:rFonts w:ascii="Arial" w:hAnsi="Arial" w:cs="Arial"/>
        </w:rPr>
      </w:pPr>
      <w:r>
        <w:rPr>
          <w:rFonts w:ascii="Arial" w:hAnsi="Arial" w:cs="Arial"/>
        </w:rPr>
        <w:t>manages</w:t>
      </w:r>
      <w:r w:rsidR="00CC35B4" w:rsidRPr="009667AF">
        <w:rPr>
          <w:rFonts w:ascii="Arial" w:hAnsi="Arial" w:cs="Arial"/>
        </w:rPr>
        <w:t xml:space="preserve"> for all the technical data that have been collected and ensure the correctness of it and shall be submitted the finish product and report it to </w:t>
      </w:r>
      <w:r w:rsidR="00A6367A">
        <w:rPr>
          <w:rFonts w:ascii="Arial" w:hAnsi="Arial" w:cs="Arial"/>
        </w:rPr>
        <w:t>the</w:t>
      </w:r>
      <w:r w:rsidR="00CC35B4" w:rsidRPr="009667AF">
        <w:rPr>
          <w:rFonts w:ascii="Arial" w:hAnsi="Arial" w:cs="Arial"/>
        </w:rPr>
        <w:t xml:space="preserve"> superior.</w:t>
      </w:r>
    </w:p>
    <w:p w:rsidR="00CC35B4" w:rsidRPr="009667AF" w:rsidRDefault="00CC35B4" w:rsidP="00CC35B4">
      <w:pPr>
        <w:pStyle w:val="ListParagraph"/>
        <w:numPr>
          <w:ilvl w:val="0"/>
          <w:numId w:val="16"/>
        </w:numPr>
        <w:tabs>
          <w:tab w:val="left" w:pos="2220"/>
        </w:tabs>
        <w:suppressAutoHyphens/>
        <w:spacing w:after="0" w:line="240" w:lineRule="auto"/>
        <w:rPr>
          <w:rFonts w:ascii="Arial" w:hAnsi="Arial" w:cs="Arial"/>
        </w:rPr>
      </w:pPr>
      <w:r w:rsidRPr="009667AF">
        <w:rPr>
          <w:rFonts w:ascii="Arial" w:hAnsi="Arial" w:cs="Arial"/>
        </w:rPr>
        <w:t>Operates state of the art robotics total station geodimeter 506,</w:t>
      </w:r>
      <w:r w:rsidR="00735B4C">
        <w:rPr>
          <w:rFonts w:ascii="Arial" w:hAnsi="Arial" w:cs="Arial"/>
        </w:rPr>
        <w:t xml:space="preserve"> </w:t>
      </w:r>
      <w:r w:rsidRPr="009667AF">
        <w:rPr>
          <w:rFonts w:ascii="Arial" w:hAnsi="Arial" w:cs="Arial"/>
        </w:rPr>
        <w:t>508,</w:t>
      </w:r>
      <w:r w:rsidR="00735B4C">
        <w:rPr>
          <w:rFonts w:ascii="Arial" w:hAnsi="Arial" w:cs="Arial"/>
        </w:rPr>
        <w:t xml:space="preserve"> </w:t>
      </w:r>
      <w:r w:rsidRPr="009667AF">
        <w:rPr>
          <w:rFonts w:ascii="Arial" w:hAnsi="Arial" w:cs="Arial"/>
        </w:rPr>
        <w:t xml:space="preserve">tremble 3305, </w:t>
      </w:r>
      <w:proofErr w:type="spellStart"/>
      <w:r w:rsidRPr="009667AF">
        <w:rPr>
          <w:rFonts w:ascii="Arial" w:hAnsi="Arial" w:cs="Arial"/>
        </w:rPr>
        <w:t>sokkisha</w:t>
      </w:r>
      <w:proofErr w:type="spellEnd"/>
      <w:r w:rsidRPr="009667AF">
        <w:rPr>
          <w:rFonts w:ascii="Arial" w:hAnsi="Arial" w:cs="Arial"/>
        </w:rPr>
        <w:t xml:space="preserve"> </w:t>
      </w:r>
      <w:proofErr w:type="spellStart"/>
      <w:r w:rsidRPr="009667AF">
        <w:rPr>
          <w:rFonts w:ascii="Arial" w:hAnsi="Arial" w:cs="Arial"/>
        </w:rPr>
        <w:t>sst</w:t>
      </w:r>
      <w:proofErr w:type="spellEnd"/>
      <w:r w:rsidRPr="009667AF">
        <w:rPr>
          <w:rFonts w:ascii="Arial" w:hAnsi="Arial" w:cs="Arial"/>
        </w:rPr>
        <w:t xml:space="preserve"> 4s, </w:t>
      </w:r>
      <w:proofErr w:type="spellStart"/>
      <w:r w:rsidRPr="009667AF">
        <w:rPr>
          <w:rFonts w:ascii="Arial" w:hAnsi="Arial" w:cs="Arial"/>
        </w:rPr>
        <w:t>topcon</w:t>
      </w:r>
      <w:proofErr w:type="spellEnd"/>
      <w:r w:rsidRPr="009667AF">
        <w:rPr>
          <w:rFonts w:ascii="Arial" w:hAnsi="Arial" w:cs="Arial"/>
        </w:rPr>
        <w:t xml:space="preserve"> 139n</w:t>
      </w:r>
    </w:p>
    <w:p w:rsidR="00CC35B4" w:rsidRPr="009667AF" w:rsidRDefault="00CC35B4" w:rsidP="00CC35B4">
      <w:pPr>
        <w:pStyle w:val="ListParagraph"/>
        <w:numPr>
          <w:ilvl w:val="0"/>
          <w:numId w:val="16"/>
        </w:numPr>
        <w:tabs>
          <w:tab w:val="left" w:pos="2220"/>
        </w:tabs>
        <w:suppressAutoHyphens/>
        <w:spacing w:after="0" w:line="240" w:lineRule="auto"/>
        <w:rPr>
          <w:rFonts w:ascii="Arial" w:hAnsi="Arial" w:cs="Arial"/>
        </w:rPr>
      </w:pPr>
      <w:r w:rsidRPr="009667AF">
        <w:rPr>
          <w:rFonts w:ascii="Arial" w:hAnsi="Arial" w:cs="Arial"/>
        </w:rPr>
        <w:t>Operates Autocad.R14,</w:t>
      </w:r>
      <w:r w:rsidR="00735B4C">
        <w:rPr>
          <w:rFonts w:ascii="Arial" w:hAnsi="Arial" w:cs="Arial"/>
        </w:rPr>
        <w:t xml:space="preserve"> </w:t>
      </w:r>
      <w:r w:rsidRPr="009667AF">
        <w:rPr>
          <w:rFonts w:ascii="Arial" w:hAnsi="Arial" w:cs="Arial"/>
        </w:rPr>
        <w:t>R2000,</w:t>
      </w:r>
      <w:r w:rsidR="00735B4C">
        <w:rPr>
          <w:rFonts w:ascii="Arial" w:hAnsi="Arial" w:cs="Arial"/>
        </w:rPr>
        <w:t xml:space="preserve"> </w:t>
      </w:r>
      <w:r w:rsidRPr="009667AF">
        <w:rPr>
          <w:rFonts w:ascii="Arial" w:hAnsi="Arial" w:cs="Arial"/>
        </w:rPr>
        <w:t>R2002</w:t>
      </w:r>
    </w:p>
    <w:p w:rsidR="00CC35B4" w:rsidRPr="009667AF" w:rsidRDefault="00CC35B4" w:rsidP="00CC35B4">
      <w:pPr>
        <w:pStyle w:val="ListParagraph"/>
        <w:numPr>
          <w:ilvl w:val="0"/>
          <w:numId w:val="16"/>
        </w:numPr>
        <w:tabs>
          <w:tab w:val="left" w:pos="2220"/>
        </w:tabs>
        <w:suppressAutoHyphens/>
        <w:spacing w:after="0" w:line="240" w:lineRule="auto"/>
        <w:rPr>
          <w:rFonts w:ascii="Arial" w:hAnsi="Arial" w:cs="Arial"/>
        </w:rPr>
      </w:pPr>
      <w:r w:rsidRPr="009667AF">
        <w:rPr>
          <w:rFonts w:ascii="Arial" w:hAnsi="Arial" w:cs="Arial"/>
        </w:rPr>
        <w:t>Supervised the actual lay-outing of Survey control Points, Bench Mark, Buildings, Bridge foundation, elevation and grading system of roads, drainage, pathways and parks.</w:t>
      </w:r>
    </w:p>
    <w:p w:rsidR="00CC35B4" w:rsidRPr="009667AF" w:rsidRDefault="00CC35B4" w:rsidP="00590843">
      <w:pPr>
        <w:pStyle w:val="ListParagraph"/>
        <w:numPr>
          <w:ilvl w:val="0"/>
          <w:numId w:val="16"/>
        </w:numPr>
        <w:tabs>
          <w:tab w:val="left" w:pos="2220"/>
        </w:tabs>
        <w:suppressAutoHyphens/>
        <w:spacing w:after="0" w:line="240" w:lineRule="auto"/>
        <w:rPr>
          <w:rFonts w:ascii="Arial" w:hAnsi="Arial" w:cs="Arial"/>
        </w:rPr>
      </w:pPr>
      <w:r w:rsidRPr="009667AF">
        <w:rPr>
          <w:rFonts w:ascii="Arial" w:hAnsi="Arial" w:cs="Arial"/>
        </w:rPr>
        <w:t>Supervised the preparation and Computation of survey returns, preparation of schematic plan, subdivision plan, topographic plan and cost estimate of roads, alleys and drainage to ensure the correctness of all the engineering works.</w:t>
      </w:r>
    </w:p>
    <w:p w:rsidR="00CC35B4" w:rsidRPr="009667AF" w:rsidRDefault="00CC35B4" w:rsidP="00CC35B4">
      <w:pPr>
        <w:pStyle w:val="ListParagraph"/>
        <w:numPr>
          <w:ilvl w:val="0"/>
          <w:numId w:val="16"/>
        </w:numPr>
        <w:tabs>
          <w:tab w:val="left" w:pos="2220"/>
        </w:tabs>
        <w:suppressAutoHyphens/>
        <w:spacing w:after="0" w:line="240" w:lineRule="auto"/>
        <w:rPr>
          <w:rFonts w:ascii="Arial" w:hAnsi="Arial" w:cs="Arial"/>
        </w:rPr>
      </w:pPr>
      <w:r w:rsidRPr="009667AF">
        <w:rPr>
          <w:rFonts w:ascii="Arial" w:hAnsi="Arial" w:cs="Arial"/>
        </w:rPr>
        <w:t xml:space="preserve">Assign in the office of the City Engineer’s as Site Engineer and Project management of civil and Construction works such as foot foundation, concrete slab, anchor bolts, steel beams, road lay-out cut and fill and the likes. </w:t>
      </w:r>
    </w:p>
    <w:p w:rsidR="00CC35B4" w:rsidRPr="009667AF" w:rsidRDefault="00CC35B4" w:rsidP="00CC35B4">
      <w:pPr>
        <w:rPr>
          <w:rFonts w:ascii="Arial" w:hAnsi="Arial" w:cs="Arial"/>
          <w:b/>
        </w:rPr>
      </w:pPr>
    </w:p>
    <w:p w:rsidR="00CC35B4" w:rsidRPr="009667AF" w:rsidRDefault="00A84C03" w:rsidP="00CC35B4">
      <w:pPr>
        <w:rPr>
          <w:rFonts w:ascii="Arial" w:hAnsi="Arial" w:cs="Arial"/>
          <w:b/>
        </w:rPr>
      </w:pPr>
      <w:r w:rsidRPr="009667AF">
        <w:rPr>
          <w:rFonts w:ascii="Arial" w:hAnsi="Arial" w:cs="Arial"/>
          <w:b/>
        </w:rPr>
        <w:t xml:space="preserve"> </w:t>
      </w:r>
      <w:r w:rsidR="00CC35B4" w:rsidRPr="009667AF">
        <w:rPr>
          <w:rFonts w:ascii="Arial" w:hAnsi="Arial" w:cs="Arial"/>
          <w:b/>
        </w:rPr>
        <w:t>A. D. Antonio Surveying and Consultancy, Inc. – Facilities Centre,</w:t>
      </w:r>
      <w:r w:rsidRPr="009667AF">
        <w:rPr>
          <w:rFonts w:ascii="Arial" w:hAnsi="Arial" w:cs="Arial"/>
          <w:b/>
        </w:rPr>
        <w:t xml:space="preserve"> Shaw Blvd. Mandaluyong City, Philippines</w:t>
      </w:r>
      <w:r w:rsidR="00CC35B4" w:rsidRPr="009667AF">
        <w:rPr>
          <w:rFonts w:ascii="Arial" w:hAnsi="Arial" w:cs="Arial"/>
          <w:b/>
        </w:rPr>
        <w:t xml:space="preserve">                                                        </w:t>
      </w:r>
    </w:p>
    <w:p w:rsidR="00CC35B4" w:rsidRPr="009667AF" w:rsidRDefault="00CC35B4" w:rsidP="00CC35B4">
      <w:pPr>
        <w:rPr>
          <w:rFonts w:ascii="Arial" w:hAnsi="Arial" w:cs="Arial"/>
          <w:b/>
        </w:rPr>
      </w:pPr>
      <w:r w:rsidRPr="009667AF">
        <w:rPr>
          <w:rFonts w:ascii="Arial" w:hAnsi="Arial" w:cs="Arial"/>
        </w:rPr>
        <w:t xml:space="preserve">                  </w:t>
      </w:r>
      <w:r w:rsidR="00A84C03" w:rsidRPr="009667AF">
        <w:rPr>
          <w:rFonts w:ascii="Arial" w:hAnsi="Arial" w:cs="Arial"/>
          <w:b/>
        </w:rPr>
        <w:t>LAND SURVEYOR</w:t>
      </w:r>
    </w:p>
    <w:p w:rsidR="00CC35B4" w:rsidRPr="009667AF" w:rsidRDefault="00CC35B4" w:rsidP="00CC35B4">
      <w:pPr>
        <w:rPr>
          <w:rFonts w:ascii="Arial" w:hAnsi="Arial" w:cs="Arial"/>
        </w:rPr>
      </w:pPr>
      <w:r w:rsidRPr="009667AF">
        <w:rPr>
          <w:rFonts w:ascii="Arial" w:hAnsi="Arial" w:cs="Arial"/>
        </w:rPr>
        <w:t xml:space="preserve">    (June 20,1998 – January 25,2000)</w:t>
      </w:r>
    </w:p>
    <w:p w:rsidR="00CC35B4" w:rsidRPr="009667AF" w:rsidRDefault="00CC35B4" w:rsidP="00CC35B4">
      <w:pPr>
        <w:rPr>
          <w:rFonts w:ascii="Arial" w:hAnsi="Arial" w:cs="Arial"/>
          <w:b/>
        </w:rPr>
      </w:pPr>
      <w:r w:rsidRPr="009667AF">
        <w:rPr>
          <w:rFonts w:ascii="Arial" w:hAnsi="Arial" w:cs="Arial"/>
        </w:rPr>
        <w:t xml:space="preserve">   </w:t>
      </w:r>
      <w:r w:rsidRPr="009667AF">
        <w:rPr>
          <w:rFonts w:ascii="Arial" w:hAnsi="Arial" w:cs="Arial"/>
          <w:b/>
        </w:rPr>
        <w:t xml:space="preserve">FUNCTION, DUTIES AND RESPONSIBILITIES </w:t>
      </w:r>
    </w:p>
    <w:p w:rsidR="00CC35B4" w:rsidRPr="009667AF" w:rsidRDefault="00CC35B4" w:rsidP="00CC35B4">
      <w:pPr>
        <w:rPr>
          <w:rFonts w:ascii="Arial" w:hAnsi="Arial" w:cs="Arial"/>
          <w:b/>
        </w:rPr>
      </w:pPr>
    </w:p>
    <w:p w:rsidR="00CC35B4" w:rsidRPr="009667AF" w:rsidRDefault="00CC35B4" w:rsidP="00CC35B4">
      <w:pPr>
        <w:numPr>
          <w:ilvl w:val="0"/>
          <w:numId w:val="8"/>
        </w:numPr>
        <w:tabs>
          <w:tab w:val="left" w:pos="1440"/>
        </w:tabs>
        <w:suppressAutoHyphens/>
        <w:spacing w:after="0" w:line="240" w:lineRule="auto"/>
        <w:ind w:left="1440" w:firstLine="0"/>
        <w:rPr>
          <w:rFonts w:ascii="Arial" w:hAnsi="Arial" w:cs="Arial"/>
        </w:rPr>
      </w:pPr>
      <w:r w:rsidRPr="009667AF">
        <w:rPr>
          <w:rFonts w:ascii="Arial" w:hAnsi="Arial" w:cs="Arial"/>
        </w:rPr>
        <w:t xml:space="preserve">Operates state of the art robotics totals station such as Geodimeter 506,508., </w:t>
      </w:r>
      <w:proofErr w:type="spellStart"/>
      <w:r w:rsidRPr="009667AF">
        <w:rPr>
          <w:rFonts w:ascii="Arial" w:hAnsi="Arial" w:cs="Arial"/>
        </w:rPr>
        <w:t>topcon</w:t>
      </w:r>
      <w:proofErr w:type="spellEnd"/>
      <w:r w:rsidRPr="009667AF">
        <w:rPr>
          <w:rFonts w:ascii="Arial" w:hAnsi="Arial" w:cs="Arial"/>
        </w:rPr>
        <w:t xml:space="preserve"> 130n and </w:t>
      </w:r>
      <w:proofErr w:type="spellStart"/>
      <w:r w:rsidRPr="009667AF">
        <w:rPr>
          <w:rFonts w:ascii="Arial" w:hAnsi="Arial" w:cs="Arial"/>
        </w:rPr>
        <w:t>Autocad</w:t>
      </w:r>
      <w:proofErr w:type="spellEnd"/>
      <w:r w:rsidRPr="009667AF">
        <w:rPr>
          <w:rFonts w:ascii="Arial" w:hAnsi="Arial" w:cs="Arial"/>
        </w:rPr>
        <w:t xml:space="preserve"> R13, R14. In fieldwork such as setting out control points, Bench marks, Relocation survey, Subdivision Survey, Topographic Survey, and all Engineering works such as Elevation of Buildings, Roads alleys foot Bridges and Transmission Line.</w:t>
      </w:r>
    </w:p>
    <w:p w:rsidR="00CC35B4" w:rsidRPr="009667AF" w:rsidRDefault="00CC35B4" w:rsidP="00CC35B4">
      <w:pPr>
        <w:numPr>
          <w:ilvl w:val="0"/>
          <w:numId w:val="5"/>
        </w:numPr>
        <w:tabs>
          <w:tab w:val="left" w:pos="1440"/>
        </w:tabs>
        <w:suppressAutoHyphens/>
        <w:spacing w:after="0" w:line="240" w:lineRule="auto"/>
        <w:ind w:left="1440" w:firstLine="0"/>
        <w:rPr>
          <w:rFonts w:ascii="Arial" w:hAnsi="Arial" w:cs="Arial"/>
        </w:rPr>
      </w:pPr>
      <w:r w:rsidRPr="009667AF">
        <w:rPr>
          <w:rFonts w:ascii="Arial" w:hAnsi="Arial" w:cs="Arial"/>
        </w:rPr>
        <w:t xml:space="preserve">Responsible for the Research work of subdivision plan, Cadastral map, Lot description and Lot data computation in the office of the Department of Environment and Natural Resources Bureau of Lands, Land Registration Authority For references in the actual land surveying. </w:t>
      </w:r>
    </w:p>
    <w:p w:rsidR="00CC35B4" w:rsidRPr="009667AF" w:rsidRDefault="00CC35B4" w:rsidP="00CC35B4">
      <w:pPr>
        <w:numPr>
          <w:ilvl w:val="0"/>
          <w:numId w:val="10"/>
        </w:numPr>
        <w:tabs>
          <w:tab w:val="left" w:pos="1440"/>
        </w:tabs>
        <w:suppressAutoHyphens/>
        <w:spacing w:after="0" w:line="240" w:lineRule="auto"/>
        <w:ind w:left="1440" w:firstLine="0"/>
        <w:rPr>
          <w:rFonts w:ascii="Arial" w:hAnsi="Arial" w:cs="Arial"/>
          <w:b/>
        </w:rPr>
      </w:pPr>
      <w:r w:rsidRPr="009667AF">
        <w:rPr>
          <w:rFonts w:ascii="Arial" w:hAnsi="Arial" w:cs="Arial"/>
        </w:rPr>
        <w:t>Responsible for the Interpretation and Preparation of Subdivision Plan, Relocation Plan, Topographic Plan, Schematic Plan, Location Plan, Engineering survey Plan.</w:t>
      </w:r>
    </w:p>
    <w:p w:rsidR="00CC35B4" w:rsidRPr="009667AF" w:rsidRDefault="00CC35B4" w:rsidP="00CC35B4">
      <w:pPr>
        <w:rPr>
          <w:rFonts w:ascii="Arial" w:hAnsi="Arial" w:cs="Arial"/>
          <w:b/>
        </w:rPr>
      </w:pPr>
    </w:p>
    <w:p w:rsidR="00A84C03" w:rsidRPr="009667AF" w:rsidRDefault="00CC35B4" w:rsidP="00A84C03">
      <w:pPr>
        <w:pStyle w:val="ListParagraph"/>
        <w:numPr>
          <w:ilvl w:val="0"/>
          <w:numId w:val="21"/>
        </w:numPr>
        <w:rPr>
          <w:rFonts w:ascii="Arial" w:hAnsi="Arial" w:cs="Arial"/>
          <w:b/>
        </w:rPr>
      </w:pPr>
      <w:r w:rsidRPr="009667AF">
        <w:rPr>
          <w:rFonts w:ascii="Arial" w:hAnsi="Arial" w:cs="Arial"/>
          <w:b/>
        </w:rPr>
        <w:t xml:space="preserve">L. Angeles Surveying and Construction – 234 T. </w:t>
      </w:r>
      <w:proofErr w:type="spellStart"/>
      <w:r w:rsidRPr="009667AF">
        <w:rPr>
          <w:rFonts w:ascii="Arial" w:hAnsi="Arial" w:cs="Arial"/>
          <w:b/>
        </w:rPr>
        <w:t>Morato</w:t>
      </w:r>
      <w:proofErr w:type="spellEnd"/>
      <w:r w:rsidRPr="009667AF">
        <w:rPr>
          <w:rFonts w:ascii="Arial" w:hAnsi="Arial" w:cs="Arial"/>
          <w:b/>
        </w:rPr>
        <w:t xml:space="preserve"> Ext. South Triangle, Quezon City</w:t>
      </w:r>
      <w:r w:rsidR="00A84C03" w:rsidRPr="009667AF">
        <w:rPr>
          <w:rFonts w:ascii="Arial" w:hAnsi="Arial" w:cs="Arial"/>
          <w:b/>
        </w:rPr>
        <w:t>, Philippines</w:t>
      </w:r>
      <w:r w:rsidRPr="009667AF">
        <w:rPr>
          <w:rFonts w:ascii="Arial" w:hAnsi="Arial" w:cs="Arial"/>
          <w:b/>
        </w:rPr>
        <w:t xml:space="preserve"> </w:t>
      </w:r>
    </w:p>
    <w:p w:rsidR="00A84C03" w:rsidRPr="009667AF" w:rsidRDefault="00A84C03" w:rsidP="00A84C03">
      <w:pPr>
        <w:pStyle w:val="ListParagraph"/>
        <w:ind w:left="405"/>
        <w:rPr>
          <w:rFonts w:ascii="Arial" w:hAnsi="Arial" w:cs="Arial"/>
          <w:b/>
        </w:rPr>
      </w:pPr>
      <w:r w:rsidRPr="009667AF">
        <w:rPr>
          <w:rFonts w:ascii="Arial" w:hAnsi="Arial" w:cs="Arial"/>
          <w:b/>
        </w:rPr>
        <w:t>LAND SURVEYOR</w:t>
      </w:r>
    </w:p>
    <w:p w:rsidR="00CC35B4" w:rsidRPr="009667AF" w:rsidRDefault="00CC35B4" w:rsidP="00A84C03">
      <w:pPr>
        <w:pStyle w:val="ListParagraph"/>
        <w:ind w:left="405"/>
        <w:rPr>
          <w:rFonts w:ascii="Arial" w:hAnsi="Arial" w:cs="Arial"/>
        </w:rPr>
      </w:pPr>
      <w:r w:rsidRPr="009667AF">
        <w:rPr>
          <w:rFonts w:ascii="Arial" w:hAnsi="Arial" w:cs="Arial"/>
        </w:rPr>
        <w:t xml:space="preserve"> (May 05,1994 –April 21,1998 working Student)</w:t>
      </w:r>
    </w:p>
    <w:p w:rsidR="00C10321" w:rsidRDefault="00C10321" w:rsidP="00CC35B4">
      <w:pPr>
        <w:rPr>
          <w:rFonts w:ascii="Arial" w:hAnsi="Arial" w:cs="Arial"/>
          <w:b/>
        </w:rPr>
      </w:pPr>
    </w:p>
    <w:p w:rsidR="00C10321" w:rsidRDefault="00C10321" w:rsidP="00CC35B4">
      <w:pPr>
        <w:rPr>
          <w:rFonts w:ascii="Arial" w:hAnsi="Arial" w:cs="Arial"/>
          <w:b/>
        </w:rPr>
      </w:pPr>
    </w:p>
    <w:p w:rsidR="00C10321" w:rsidRDefault="00C10321" w:rsidP="00CC35B4">
      <w:pPr>
        <w:rPr>
          <w:rFonts w:ascii="Arial" w:hAnsi="Arial" w:cs="Arial"/>
          <w:b/>
        </w:rPr>
      </w:pPr>
    </w:p>
    <w:p w:rsidR="00CC35B4" w:rsidRPr="009667AF" w:rsidRDefault="00CC35B4" w:rsidP="00CC35B4">
      <w:pPr>
        <w:rPr>
          <w:rFonts w:ascii="Arial" w:hAnsi="Arial" w:cs="Arial"/>
          <w:b/>
        </w:rPr>
      </w:pPr>
      <w:r w:rsidRPr="009667AF">
        <w:rPr>
          <w:rFonts w:ascii="Arial" w:hAnsi="Arial" w:cs="Arial"/>
          <w:b/>
        </w:rPr>
        <w:lastRenderedPageBreak/>
        <w:t>Function, Duties and Responsibilities</w:t>
      </w:r>
    </w:p>
    <w:p w:rsidR="00CC35B4" w:rsidRPr="009667AF" w:rsidRDefault="00CC35B4" w:rsidP="00CC35B4">
      <w:pPr>
        <w:pStyle w:val="Heading5"/>
        <w:numPr>
          <w:ilvl w:val="0"/>
          <w:numId w:val="9"/>
        </w:numPr>
        <w:rPr>
          <w:rFonts w:ascii="Arial" w:hAnsi="Arial" w:cs="Arial"/>
          <w:sz w:val="22"/>
          <w:szCs w:val="22"/>
        </w:rPr>
      </w:pPr>
      <w:r w:rsidRPr="009667AF">
        <w:rPr>
          <w:rFonts w:ascii="Arial" w:hAnsi="Arial" w:cs="Arial"/>
          <w:sz w:val="22"/>
          <w:szCs w:val="22"/>
        </w:rPr>
        <w:t>Assistant to the Chief of Party, assist him in recording the fieldwork data of all traverses, relocation survey, topographic survey, subdivision survey, and all Engineering surveys such as road, foot bridges, alleys and buildings.</w:t>
      </w:r>
    </w:p>
    <w:p w:rsidR="00CC35B4" w:rsidRPr="009667AF" w:rsidRDefault="00CC35B4" w:rsidP="00CC35B4">
      <w:pPr>
        <w:pStyle w:val="BodyText"/>
        <w:numPr>
          <w:ilvl w:val="0"/>
          <w:numId w:val="7"/>
        </w:numPr>
        <w:rPr>
          <w:rFonts w:ascii="Arial" w:hAnsi="Arial" w:cs="Arial"/>
          <w:sz w:val="22"/>
          <w:szCs w:val="22"/>
        </w:rPr>
      </w:pPr>
      <w:r w:rsidRPr="009667AF">
        <w:rPr>
          <w:rFonts w:ascii="Arial" w:hAnsi="Arial" w:cs="Arial"/>
          <w:sz w:val="22"/>
          <w:szCs w:val="22"/>
        </w:rPr>
        <w:t xml:space="preserve">Assistant to the Chief of Party, as the Instrument man to operate total station, dumpy level, manual transit with the guidance of the Licensed geodetic Engineer as the Chief of party. </w:t>
      </w:r>
    </w:p>
    <w:p w:rsidR="00CC35B4" w:rsidRPr="009667AF" w:rsidRDefault="00CC35B4" w:rsidP="00CC35B4">
      <w:pPr>
        <w:numPr>
          <w:ilvl w:val="0"/>
          <w:numId w:val="13"/>
        </w:numPr>
        <w:suppressAutoHyphens/>
        <w:spacing w:after="0" w:line="240" w:lineRule="auto"/>
        <w:rPr>
          <w:rFonts w:ascii="Arial" w:hAnsi="Arial" w:cs="Arial"/>
        </w:rPr>
      </w:pPr>
      <w:r w:rsidRPr="009667AF">
        <w:rPr>
          <w:rFonts w:ascii="Arial" w:hAnsi="Arial" w:cs="Arial"/>
        </w:rPr>
        <w:t xml:space="preserve">Prepare and Interpret plan by using </w:t>
      </w:r>
      <w:proofErr w:type="spellStart"/>
      <w:r w:rsidRPr="009667AF">
        <w:rPr>
          <w:rFonts w:ascii="Arial" w:hAnsi="Arial" w:cs="Arial"/>
        </w:rPr>
        <w:t>Autocad</w:t>
      </w:r>
      <w:proofErr w:type="spellEnd"/>
      <w:r w:rsidRPr="009667AF">
        <w:rPr>
          <w:rFonts w:ascii="Arial" w:hAnsi="Arial" w:cs="Arial"/>
        </w:rPr>
        <w:t xml:space="preserve"> R13, R14 such as subdivision plan, relocation survey, topographic plan, location plan w/ vicinity map, Schematic Plan design, Engineering works such as road profile cut and fill, road elevation, drainage elevation, building elevation.</w:t>
      </w:r>
    </w:p>
    <w:p w:rsidR="00CC35B4" w:rsidRPr="009667AF" w:rsidRDefault="00CC35B4" w:rsidP="00D37158">
      <w:pPr>
        <w:rPr>
          <w:rFonts w:ascii="Arial" w:hAnsi="Arial" w:cs="Arial"/>
        </w:rPr>
      </w:pPr>
    </w:p>
    <w:p w:rsidR="00590843" w:rsidRPr="009667AF" w:rsidRDefault="003100D4" w:rsidP="00590843">
      <w:pPr>
        <w:rPr>
          <w:rFonts w:ascii="Arial" w:hAnsi="Arial" w:cs="Arial"/>
          <w:b/>
        </w:rPr>
      </w:pPr>
      <w:r w:rsidRPr="003100D4">
        <w:rPr>
          <w:rFonts w:ascii="Arial" w:hAnsi="Arial" w:cs="Arial"/>
          <w:noProof/>
        </w:rPr>
        <w:pict>
          <v:rect id="Rectangle 11" o:spid="_x0000_s1033" style="position:absolute;margin-left:0;margin-top:16.45pt;width:135.75pt;height:3.6pt;flip:y;z-index:25168486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" fillcolor="#1f4d78 [1608]" strokecolor="#1f3763 [1604]" strokeweight="1pt">
            <v:textbox>
              <w:txbxContent>
                <w:p w:rsidR="00590843" w:rsidRDefault="00590843" w:rsidP="00590843">
                  <w:pPr>
                    <w:jc w:val="center"/>
                  </w:pPr>
                </w:p>
              </w:txbxContent>
            </v:textbox>
            <w10:wrap anchorx="margin"/>
          </v:rect>
        </w:pict>
      </w:r>
      <w:r w:rsidR="00590843" w:rsidRPr="009667AF">
        <w:rPr>
          <w:rFonts w:ascii="Arial" w:hAnsi="Arial" w:cs="Arial"/>
          <w:b/>
        </w:rPr>
        <w:t>SEMINAR/ TRAINING:</w:t>
      </w:r>
    </w:p>
    <w:p w:rsidR="00590843" w:rsidRPr="009667AF" w:rsidRDefault="00590843" w:rsidP="00590843">
      <w:pPr>
        <w:rPr>
          <w:rFonts w:ascii="Arial" w:hAnsi="Arial" w:cs="Arial"/>
          <w:bCs/>
        </w:rPr>
      </w:pPr>
    </w:p>
    <w:p w:rsidR="00363251" w:rsidRPr="009667AF" w:rsidRDefault="00363251" w:rsidP="00363251">
      <w:pPr>
        <w:pStyle w:val="ListParagraph"/>
        <w:numPr>
          <w:ilvl w:val="0"/>
          <w:numId w:val="25"/>
        </w:numPr>
        <w:rPr>
          <w:rFonts w:ascii="Arial" w:hAnsi="Arial" w:cs="Arial"/>
          <w:bCs/>
        </w:rPr>
      </w:pPr>
      <w:r w:rsidRPr="009667AF">
        <w:rPr>
          <w:rFonts w:ascii="Arial" w:hAnsi="Arial" w:cs="Arial"/>
          <w:bCs/>
        </w:rPr>
        <w:t>Safe working @ Confined Spaces</w:t>
      </w:r>
    </w:p>
    <w:p w:rsidR="00363251" w:rsidRPr="009667AF" w:rsidRDefault="00363251" w:rsidP="00363251">
      <w:pPr>
        <w:pStyle w:val="ListParagraph"/>
        <w:rPr>
          <w:rFonts w:ascii="Arial" w:hAnsi="Arial" w:cs="Arial"/>
          <w:bCs/>
        </w:rPr>
      </w:pPr>
      <w:r w:rsidRPr="009667AF">
        <w:rPr>
          <w:rFonts w:ascii="Arial" w:hAnsi="Arial" w:cs="Arial"/>
          <w:bCs/>
        </w:rPr>
        <w:t xml:space="preserve">Conducted by Green Crescent Safety Consultancy, </w:t>
      </w:r>
      <w:r w:rsidR="00A55756" w:rsidRPr="009667AF">
        <w:rPr>
          <w:rFonts w:ascii="Arial" w:hAnsi="Arial" w:cs="Arial"/>
          <w:bCs/>
        </w:rPr>
        <w:t>DUBAI, UAE</w:t>
      </w:r>
    </w:p>
    <w:p w:rsidR="00A55756" w:rsidRPr="009667AF" w:rsidRDefault="00A55756" w:rsidP="00363251">
      <w:pPr>
        <w:pStyle w:val="ListParagraph"/>
        <w:rPr>
          <w:rFonts w:ascii="Arial" w:hAnsi="Arial" w:cs="Arial"/>
          <w:bCs/>
        </w:rPr>
      </w:pPr>
      <w:r w:rsidRPr="009667AF">
        <w:rPr>
          <w:rFonts w:ascii="Arial" w:hAnsi="Arial" w:cs="Arial"/>
          <w:bCs/>
        </w:rPr>
        <w:t>(MAY 01, 2018)</w:t>
      </w:r>
    </w:p>
    <w:p w:rsidR="00590843" w:rsidRPr="00B63EA7" w:rsidRDefault="00590843" w:rsidP="00B63EA7">
      <w:pPr>
        <w:pStyle w:val="ListParagraph"/>
        <w:numPr>
          <w:ilvl w:val="0"/>
          <w:numId w:val="25"/>
        </w:numPr>
        <w:rPr>
          <w:rFonts w:ascii="Arial" w:hAnsi="Arial" w:cs="Arial"/>
          <w:bCs/>
        </w:rPr>
      </w:pPr>
      <w:r w:rsidRPr="00B63EA7">
        <w:rPr>
          <w:rFonts w:ascii="Arial" w:hAnsi="Arial" w:cs="Arial"/>
          <w:bCs/>
        </w:rPr>
        <w:t xml:space="preserve">Accomplishing Successful Projects &amp; Programs by Using Key </w:t>
      </w:r>
    </w:p>
    <w:p w:rsidR="00590843" w:rsidRPr="009667AF" w:rsidRDefault="00590843" w:rsidP="00590843">
      <w:pPr>
        <w:rPr>
          <w:rFonts w:ascii="Arial" w:hAnsi="Arial" w:cs="Arial"/>
          <w:bCs/>
        </w:rPr>
      </w:pPr>
      <w:r w:rsidRPr="009667AF">
        <w:rPr>
          <w:rFonts w:ascii="Arial" w:hAnsi="Arial" w:cs="Arial"/>
          <w:bCs/>
        </w:rPr>
        <w:t xml:space="preserve">              Resource Management Concepts (Oct. 16, 2015)</w:t>
      </w:r>
    </w:p>
    <w:p w:rsidR="00590843" w:rsidRPr="009667AF" w:rsidRDefault="00590843" w:rsidP="00590843">
      <w:pPr>
        <w:pStyle w:val="ListParagraph"/>
        <w:numPr>
          <w:ilvl w:val="0"/>
          <w:numId w:val="22"/>
        </w:numPr>
        <w:rPr>
          <w:rFonts w:ascii="Arial" w:hAnsi="Arial" w:cs="Arial"/>
          <w:bCs/>
        </w:rPr>
      </w:pPr>
      <w:r w:rsidRPr="009667AF">
        <w:rPr>
          <w:rFonts w:ascii="Arial" w:hAnsi="Arial" w:cs="Arial"/>
          <w:bCs/>
        </w:rPr>
        <w:t>Conducted by the 3FOLD Education Centre, Doha, Qatar</w:t>
      </w:r>
      <w:r w:rsidRPr="009667AF">
        <w:rPr>
          <w:rFonts w:ascii="Arial" w:hAnsi="Arial" w:cs="Arial"/>
          <w:b/>
        </w:rPr>
        <w:t xml:space="preserve"> </w:t>
      </w:r>
    </w:p>
    <w:p w:rsidR="00590843" w:rsidRPr="009667AF" w:rsidRDefault="00590843" w:rsidP="00590843">
      <w:pPr>
        <w:rPr>
          <w:rFonts w:ascii="Arial" w:hAnsi="Arial" w:cs="Arial"/>
          <w:bCs/>
        </w:rPr>
      </w:pPr>
      <w:r w:rsidRPr="009667AF">
        <w:rPr>
          <w:rFonts w:ascii="Arial" w:hAnsi="Arial" w:cs="Arial"/>
          <w:bCs/>
        </w:rPr>
        <w:t xml:space="preserve">              Overview of Planning Budgeting and Forecasting (Oct. 9, 2015)</w:t>
      </w:r>
    </w:p>
    <w:p w:rsidR="0049334C" w:rsidRPr="00B63EA7" w:rsidRDefault="00590843" w:rsidP="0049334C">
      <w:pPr>
        <w:rPr>
          <w:rFonts w:ascii="Arial" w:hAnsi="Arial" w:cs="Arial"/>
          <w:bCs/>
        </w:rPr>
      </w:pPr>
      <w:r w:rsidRPr="009667AF">
        <w:rPr>
          <w:rFonts w:ascii="Arial" w:hAnsi="Arial" w:cs="Arial"/>
          <w:bCs/>
        </w:rPr>
        <w:t xml:space="preserve">              Conducted by the 3FOLD Education Centre, Doha, Qatar</w:t>
      </w:r>
    </w:p>
    <w:p w:rsidR="00590843" w:rsidRPr="009667AF" w:rsidRDefault="00590843" w:rsidP="00590843">
      <w:pPr>
        <w:pStyle w:val="ListParagraph"/>
        <w:numPr>
          <w:ilvl w:val="0"/>
          <w:numId w:val="22"/>
        </w:numPr>
        <w:rPr>
          <w:rFonts w:ascii="Arial" w:hAnsi="Arial" w:cs="Arial"/>
        </w:rPr>
      </w:pPr>
      <w:r w:rsidRPr="009667AF">
        <w:rPr>
          <w:rFonts w:ascii="Arial" w:hAnsi="Arial" w:cs="Arial"/>
        </w:rPr>
        <w:t>Modern Survey and Infrastructure Designing (Jan. 2,9 and 16,2015)</w:t>
      </w:r>
    </w:p>
    <w:p w:rsidR="00590843" w:rsidRPr="009667AF" w:rsidRDefault="00590843" w:rsidP="00590843">
      <w:pPr>
        <w:rPr>
          <w:rFonts w:ascii="Arial" w:hAnsi="Arial" w:cs="Arial"/>
        </w:rPr>
      </w:pPr>
      <w:r w:rsidRPr="009667AF">
        <w:rPr>
          <w:rFonts w:ascii="Arial" w:hAnsi="Arial" w:cs="Arial"/>
        </w:rPr>
        <w:t xml:space="preserve">              Conducted by the Saudi Council of Engineers,</w:t>
      </w:r>
    </w:p>
    <w:p w:rsidR="00590843" w:rsidRPr="009667AF" w:rsidRDefault="00590843" w:rsidP="00590843">
      <w:pPr>
        <w:rPr>
          <w:rFonts w:ascii="Arial" w:hAnsi="Arial" w:cs="Arial"/>
        </w:rPr>
      </w:pPr>
      <w:r w:rsidRPr="009667AF">
        <w:rPr>
          <w:rFonts w:ascii="Arial" w:hAnsi="Arial" w:cs="Arial"/>
        </w:rPr>
        <w:t xml:space="preserve">              Philippine Council of Engineers and Architects,</w:t>
      </w:r>
    </w:p>
    <w:p w:rsidR="00590843" w:rsidRPr="009667AF" w:rsidRDefault="00590843" w:rsidP="00590843">
      <w:pPr>
        <w:rPr>
          <w:rFonts w:ascii="Arial" w:hAnsi="Arial" w:cs="Arial"/>
        </w:rPr>
      </w:pPr>
      <w:r w:rsidRPr="009667AF">
        <w:rPr>
          <w:rFonts w:ascii="Arial" w:hAnsi="Arial" w:cs="Arial"/>
        </w:rPr>
        <w:t xml:space="preserve">             Philippine Professional Organization,</w:t>
      </w:r>
    </w:p>
    <w:p w:rsidR="00590843" w:rsidRPr="009667AF" w:rsidRDefault="00590843" w:rsidP="00590843">
      <w:pPr>
        <w:rPr>
          <w:rFonts w:ascii="Arial" w:hAnsi="Arial" w:cs="Arial"/>
        </w:rPr>
      </w:pPr>
      <w:r w:rsidRPr="009667AF">
        <w:rPr>
          <w:rFonts w:ascii="Arial" w:hAnsi="Arial" w:cs="Arial"/>
        </w:rPr>
        <w:t xml:space="preserve">             Geodetic Engineers of the Philippine</w:t>
      </w:r>
    </w:p>
    <w:p w:rsidR="00590843" w:rsidRPr="009667AF" w:rsidRDefault="00590843" w:rsidP="00590843">
      <w:pPr>
        <w:rPr>
          <w:rFonts w:ascii="Arial" w:hAnsi="Arial" w:cs="Arial"/>
        </w:rPr>
      </w:pPr>
      <w:r w:rsidRPr="009667AF">
        <w:rPr>
          <w:rFonts w:ascii="Arial" w:hAnsi="Arial" w:cs="Arial"/>
        </w:rPr>
        <w:t xml:space="preserve">             Philippine Embassy-Office of Labor </w:t>
      </w:r>
      <w:proofErr w:type="spellStart"/>
      <w:r w:rsidRPr="009667AF">
        <w:rPr>
          <w:rFonts w:ascii="Arial" w:hAnsi="Arial" w:cs="Arial"/>
        </w:rPr>
        <w:t>Attache</w:t>
      </w:r>
      <w:proofErr w:type="spellEnd"/>
    </w:p>
    <w:p w:rsidR="00590843" w:rsidRPr="009667AF" w:rsidRDefault="00590843" w:rsidP="00590843">
      <w:pPr>
        <w:rPr>
          <w:rFonts w:ascii="Arial" w:hAnsi="Arial" w:cs="Arial"/>
        </w:rPr>
      </w:pPr>
      <w:r w:rsidRPr="009667AF">
        <w:rPr>
          <w:rFonts w:ascii="Arial" w:hAnsi="Arial" w:cs="Arial"/>
        </w:rPr>
        <w:t xml:space="preserve">            At </w:t>
      </w:r>
      <w:proofErr w:type="spellStart"/>
      <w:r w:rsidRPr="009667AF">
        <w:rPr>
          <w:rFonts w:ascii="Arial" w:hAnsi="Arial" w:cs="Arial"/>
        </w:rPr>
        <w:t>Sanei</w:t>
      </w:r>
      <w:proofErr w:type="spellEnd"/>
      <w:r w:rsidRPr="009667AF">
        <w:rPr>
          <w:rFonts w:ascii="Arial" w:hAnsi="Arial" w:cs="Arial"/>
        </w:rPr>
        <w:t xml:space="preserve"> Building, Al </w:t>
      </w:r>
      <w:proofErr w:type="spellStart"/>
      <w:r w:rsidRPr="009667AF">
        <w:rPr>
          <w:rFonts w:ascii="Arial" w:hAnsi="Arial" w:cs="Arial"/>
        </w:rPr>
        <w:t>Batha</w:t>
      </w:r>
      <w:proofErr w:type="spellEnd"/>
      <w:r w:rsidRPr="009667AF">
        <w:rPr>
          <w:rFonts w:ascii="Arial" w:hAnsi="Arial" w:cs="Arial"/>
        </w:rPr>
        <w:t>, Riyadh, KSA</w:t>
      </w:r>
    </w:p>
    <w:p w:rsidR="00590843" w:rsidRPr="009667AF" w:rsidRDefault="00590843" w:rsidP="00590843">
      <w:pPr>
        <w:pStyle w:val="ListParagraph"/>
        <w:numPr>
          <w:ilvl w:val="0"/>
          <w:numId w:val="22"/>
        </w:numPr>
        <w:rPr>
          <w:rFonts w:ascii="Arial" w:hAnsi="Arial" w:cs="Arial"/>
        </w:rPr>
      </w:pPr>
      <w:r w:rsidRPr="009667AF">
        <w:rPr>
          <w:rFonts w:ascii="Arial" w:hAnsi="Arial" w:cs="Arial"/>
        </w:rPr>
        <w:t>Modern Practical Construction Survey and Quality Control (Nov.7-14,2014)</w:t>
      </w:r>
    </w:p>
    <w:p w:rsidR="00590843" w:rsidRPr="009667AF" w:rsidRDefault="00590843" w:rsidP="00590843">
      <w:pPr>
        <w:rPr>
          <w:rFonts w:ascii="Arial" w:hAnsi="Arial" w:cs="Arial"/>
        </w:rPr>
      </w:pPr>
      <w:r w:rsidRPr="009667AF">
        <w:rPr>
          <w:rFonts w:ascii="Arial" w:hAnsi="Arial" w:cs="Arial"/>
        </w:rPr>
        <w:t xml:space="preserve">              Conducted by the Saudi Council of Engineers, </w:t>
      </w:r>
    </w:p>
    <w:p w:rsidR="00590843" w:rsidRPr="009667AF" w:rsidRDefault="00590843" w:rsidP="00590843">
      <w:pPr>
        <w:rPr>
          <w:rFonts w:ascii="Arial" w:hAnsi="Arial" w:cs="Arial"/>
        </w:rPr>
      </w:pPr>
      <w:r w:rsidRPr="009667AF">
        <w:rPr>
          <w:rFonts w:ascii="Arial" w:hAnsi="Arial" w:cs="Arial"/>
        </w:rPr>
        <w:t xml:space="preserve">              Philippines institute of Civil Engineers,</w:t>
      </w:r>
    </w:p>
    <w:p w:rsidR="00590843" w:rsidRPr="009667AF" w:rsidRDefault="00590843" w:rsidP="00590843">
      <w:pPr>
        <w:rPr>
          <w:rFonts w:ascii="Arial" w:hAnsi="Arial" w:cs="Arial"/>
        </w:rPr>
      </w:pPr>
      <w:r w:rsidRPr="009667AF">
        <w:rPr>
          <w:rFonts w:ascii="Arial" w:hAnsi="Arial" w:cs="Arial"/>
        </w:rPr>
        <w:t xml:space="preserve">              Geodetic Engineers of the Philippines,</w:t>
      </w:r>
    </w:p>
    <w:p w:rsidR="00590843" w:rsidRPr="009667AF" w:rsidRDefault="00590843" w:rsidP="00590843">
      <w:pPr>
        <w:rPr>
          <w:rFonts w:ascii="Arial" w:hAnsi="Arial" w:cs="Arial"/>
        </w:rPr>
      </w:pPr>
      <w:r w:rsidRPr="009667AF">
        <w:rPr>
          <w:rFonts w:ascii="Arial" w:hAnsi="Arial" w:cs="Arial"/>
        </w:rPr>
        <w:t xml:space="preserve">             Philippines Council of Engineers and Architects,</w:t>
      </w:r>
    </w:p>
    <w:p w:rsidR="00590843" w:rsidRPr="009667AF" w:rsidRDefault="00590843" w:rsidP="00590843">
      <w:pPr>
        <w:rPr>
          <w:rFonts w:ascii="Arial" w:hAnsi="Arial" w:cs="Arial"/>
        </w:rPr>
      </w:pPr>
      <w:r w:rsidRPr="009667AF">
        <w:rPr>
          <w:rFonts w:ascii="Arial" w:hAnsi="Arial" w:cs="Arial"/>
        </w:rPr>
        <w:t xml:space="preserve">             Philippine Embassy-Office of Labor </w:t>
      </w:r>
      <w:proofErr w:type="spellStart"/>
      <w:r w:rsidRPr="009667AF">
        <w:rPr>
          <w:rFonts w:ascii="Arial" w:hAnsi="Arial" w:cs="Arial"/>
        </w:rPr>
        <w:t>Attache</w:t>
      </w:r>
      <w:proofErr w:type="spellEnd"/>
    </w:p>
    <w:p w:rsidR="00590843" w:rsidRPr="009667AF" w:rsidRDefault="00590843" w:rsidP="00590843">
      <w:pPr>
        <w:rPr>
          <w:rFonts w:ascii="Arial" w:hAnsi="Arial" w:cs="Arial"/>
        </w:rPr>
      </w:pPr>
      <w:r w:rsidRPr="009667AF">
        <w:rPr>
          <w:rFonts w:ascii="Arial" w:hAnsi="Arial" w:cs="Arial"/>
        </w:rPr>
        <w:t xml:space="preserve">             At white Palace Hotel Riyadh, KSA</w:t>
      </w:r>
    </w:p>
    <w:p w:rsidR="00590843" w:rsidRPr="009667AF" w:rsidRDefault="00590843" w:rsidP="00590843">
      <w:pPr>
        <w:pStyle w:val="ListParagraph"/>
        <w:numPr>
          <w:ilvl w:val="0"/>
          <w:numId w:val="22"/>
        </w:numPr>
        <w:rPr>
          <w:rFonts w:ascii="Arial" w:hAnsi="Arial" w:cs="Arial"/>
        </w:rPr>
      </w:pPr>
      <w:r w:rsidRPr="009667AF">
        <w:rPr>
          <w:rFonts w:ascii="Arial" w:hAnsi="Arial" w:cs="Arial"/>
        </w:rPr>
        <w:t>H2S and Breathing Apparatus Awareness (Feb. 06, 2010)</w:t>
      </w:r>
    </w:p>
    <w:p w:rsidR="00590843" w:rsidRPr="009667AF" w:rsidRDefault="00590843" w:rsidP="00590843">
      <w:pPr>
        <w:rPr>
          <w:rFonts w:ascii="Arial" w:hAnsi="Arial" w:cs="Arial"/>
        </w:rPr>
      </w:pPr>
      <w:r w:rsidRPr="009667AF">
        <w:rPr>
          <w:rFonts w:ascii="Arial" w:hAnsi="Arial" w:cs="Arial"/>
        </w:rPr>
        <w:t xml:space="preserve">              conducted by Gulf Human Resources Development Est.</w:t>
      </w:r>
    </w:p>
    <w:p w:rsidR="00590843" w:rsidRPr="009667AF" w:rsidRDefault="00590843" w:rsidP="00590843">
      <w:pPr>
        <w:rPr>
          <w:rFonts w:ascii="Arial" w:hAnsi="Arial" w:cs="Arial"/>
          <w:b/>
        </w:rPr>
      </w:pPr>
      <w:r w:rsidRPr="009667AF">
        <w:rPr>
          <w:rFonts w:ascii="Arial" w:hAnsi="Arial" w:cs="Arial"/>
        </w:rPr>
        <w:t xml:space="preserve">              P.O. Box 23476 Abu </w:t>
      </w:r>
      <w:proofErr w:type="spellStart"/>
      <w:r w:rsidRPr="009667AF">
        <w:rPr>
          <w:rFonts w:ascii="Arial" w:hAnsi="Arial" w:cs="Arial"/>
        </w:rPr>
        <w:t>dhabi</w:t>
      </w:r>
      <w:proofErr w:type="spellEnd"/>
      <w:r w:rsidRPr="009667AF">
        <w:rPr>
          <w:rFonts w:ascii="Arial" w:hAnsi="Arial" w:cs="Arial"/>
        </w:rPr>
        <w:t>, UAE</w:t>
      </w:r>
    </w:p>
    <w:p w:rsidR="00590843" w:rsidRPr="009667AF" w:rsidRDefault="00590843" w:rsidP="00F76C4E">
      <w:pPr>
        <w:pStyle w:val="ListParagraph"/>
        <w:numPr>
          <w:ilvl w:val="0"/>
          <w:numId w:val="22"/>
        </w:numPr>
        <w:rPr>
          <w:rFonts w:ascii="Arial" w:hAnsi="Arial" w:cs="Arial"/>
        </w:rPr>
      </w:pPr>
      <w:r w:rsidRPr="009667AF">
        <w:rPr>
          <w:rFonts w:ascii="Arial" w:hAnsi="Arial" w:cs="Arial"/>
        </w:rPr>
        <w:t xml:space="preserve">PERMIT TO WORK- job performer </w:t>
      </w:r>
      <w:r w:rsidR="00735B4C">
        <w:rPr>
          <w:rFonts w:ascii="Arial" w:hAnsi="Arial" w:cs="Arial"/>
        </w:rPr>
        <w:t>(</w:t>
      </w:r>
      <w:proofErr w:type="spellStart"/>
      <w:r w:rsidRPr="009667AF">
        <w:rPr>
          <w:rFonts w:ascii="Arial" w:hAnsi="Arial" w:cs="Arial"/>
        </w:rPr>
        <w:t>feb</w:t>
      </w:r>
      <w:proofErr w:type="spellEnd"/>
      <w:r w:rsidRPr="009667AF">
        <w:rPr>
          <w:rFonts w:ascii="Arial" w:hAnsi="Arial" w:cs="Arial"/>
        </w:rPr>
        <w:t>. 04-05, 2010)</w:t>
      </w:r>
    </w:p>
    <w:p w:rsidR="00590843" w:rsidRPr="009667AF" w:rsidRDefault="00590843" w:rsidP="00590843">
      <w:pPr>
        <w:rPr>
          <w:rFonts w:ascii="Arial" w:hAnsi="Arial" w:cs="Arial"/>
        </w:rPr>
      </w:pPr>
      <w:r w:rsidRPr="009667AF">
        <w:rPr>
          <w:rFonts w:ascii="Arial" w:hAnsi="Arial" w:cs="Arial"/>
        </w:rPr>
        <w:t xml:space="preserve">              conducted by Emirates ERM Management &amp; Consultancy</w:t>
      </w:r>
    </w:p>
    <w:p w:rsidR="00590843" w:rsidRPr="009667AF" w:rsidRDefault="00590843" w:rsidP="00590843">
      <w:pPr>
        <w:rPr>
          <w:rFonts w:ascii="Arial" w:hAnsi="Arial" w:cs="Arial"/>
          <w:b/>
        </w:rPr>
      </w:pPr>
      <w:r w:rsidRPr="009667AF">
        <w:rPr>
          <w:rFonts w:ascii="Arial" w:hAnsi="Arial" w:cs="Arial"/>
        </w:rPr>
        <w:t xml:space="preserve">              P.O. Box 107365 Abu </w:t>
      </w:r>
      <w:proofErr w:type="spellStart"/>
      <w:r w:rsidRPr="009667AF">
        <w:rPr>
          <w:rFonts w:ascii="Arial" w:hAnsi="Arial" w:cs="Arial"/>
        </w:rPr>
        <w:t>dhabi</w:t>
      </w:r>
      <w:proofErr w:type="spellEnd"/>
      <w:r w:rsidRPr="009667AF">
        <w:rPr>
          <w:rFonts w:ascii="Arial" w:hAnsi="Arial" w:cs="Arial"/>
        </w:rPr>
        <w:t>, UAE</w:t>
      </w:r>
    </w:p>
    <w:p w:rsidR="00590843" w:rsidRPr="009667AF" w:rsidRDefault="00590843" w:rsidP="00F76C4E">
      <w:pPr>
        <w:pStyle w:val="ListParagraph"/>
        <w:numPr>
          <w:ilvl w:val="0"/>
          <w:numId w:val="22"/>
        </w:numPr>
        <w:rPr>
          <w:rFonts w:ascii="Arial" w:hAnsi="Arial" w:cs="Arial"/>
        </w:rPr>
      </w:pPr>
      <w:r w:rsidRPr="009667AF">
        <w:rPr>
          <w:rFonts w:ascii="Arial" w:hAnsi="Arial" w:cs="Arial"/>
        </w:rPr>
        <w:t>Values Orientation Workshop-VOW (July 3-5, 2002)</w:t>
      </w:r>
    </w:p>
    <w:p w:rsidR="00590843" w:rsidRPr="009667AF" w:rsidRDefault="00F76C4E" w:rsidP="00590843">
      <w:pPr>
        <w:rPr>
          <w:rFonts w:ascii="Arial" w:hAnsi="Arial" w:cs="Arial"/>
        </w:rPr>
      </w:pPr>
      <w:r w:rsidRPr="009667AF">
        <w:rPr>
          <w:rFonts w:ascii="Arial" w:hAnsi="Arial" w:cs="Arial"/>
        </w:rPr>
        <w:t xml:space="preserve">               </w:t>
      </w:r>
      <w:r w:rsidR="00590843" w:rsidRPr="009667AF">
        <w:rPr>
          <w:rFonts w:ascii="Arial" w:hAnsi="Arial" w:cs="Arial"/>
        </w:rPr>
        <w:t>conducted by City Government of Angeles City</w:t>
      </w:r>
    </w:p>
    <w:p w:rsidR="00590843" w:rsidRPr="009667AF" w:rsidRDefault="00F76C4E" w:rsidP="00590843">
      <w:pPr>
        <w:rPr>
          <w:rFonts w:ascii="Arial" w:hAnsi="Arial" w:cs="Arial"/>
          <w:b/>
        </w:rPr>
      </w:pPr>
      <w:r w:rsidRPr="009667AF">
        <w:rPr>
          <w:rFonts w:ascii="Arial" w:hAnsi="Arial" w:cs="Arial"/>
        </w:rPr>
        <w:t xml:space="preserve">               </w:t>
      </w:r>
      <w:r w:rsidR="00590843" w:rsidRPr="009667AF">
        <w:rPr>
          <w:rFonts w:ascii="Arial" w:hAnsi="Arial" w:cs="Arial"/>
        </w:rPr>
        <w:t>Km. 86, Balibago, Angeles City</w:t>
      </w:r>
    </w:p>
    <w:p w:rsidR="00590843" w:rsidRDefault="00590843" w:rsidP="00D37158">
      <w:pPr>
        <w:rPr>
          <w:rFonts w:ascii="Arial" w:hAnsi="Arial" w:cs="Arial"/>
        </w:rPr>
      </w:pPr>
    </w:p>
    <w:p w:rsidR="00C10321" w:rsidRDefault="00C10321" w:rsidP="00D37158">
      <w:pPr>
        <w:rPr>
          <w:rFonts w:ascii="Arial" w:hAnsi="Arial" w:cs="Arial"/>
        </w:rPr>
      </w:pPr>
    </w:p>
    <w:p w:rsidR="00C10321" w:rsidRDefault="00C10321" w:rsidP="00D37158">
      <w:pPr>
        <w:rPr>
          <w:rFonts w:ascii="Arial" w:hAnsi="Arial" w:cs="Arial"/>
        </w:rPr>
      </w:pPr>
    </w:p>
    <w:p w:rsidR="00C10321" w:rsidRDefault="00C10321" w:rsidP="00D37158">
      <w:pPr>
        <w:rPr>
          <w:rFonts w:ascii="Arial" w:hAnsi="Arial" w:cs="Arial"/>
        </w:rPr>
      </w:pPr>
    </w:p>
    <w:p w:rsidR="00C10321" w:rsidRPr="009667AF" w:rsidRDefault="00C10321" w:rsidP="00D37158">
      <w:pPr>
        <w:rPr>
          <w:rFonts w:ascii="Arial" w:hAnsi="Arial" w:cs="Arial"/>
        </w:rPr>
      </w:pPr>
    </w:p>
    <w:p w:rsidR="007106FD" w:rsidRPr="009667AF" w:rsidRDefault="003100D4" w:rsidP="00D37158">
      <w:pPr>
        <w:rPr>
          <w:rFonts w:ascii="Arial" w:hAnsi="Arial" w:cs="Arial"/>
          <w:b/>
        </w:rPr>
      </w:pPr>
      <w:r>
        <w:rPr>
          <w:rFonts w:ascii="Arial" w:hAnsi="Arial" w:cs="Arial"/>
          <w:b/>
          <w:noProof/>
        </w:rPr>
        <w:pict>
          <v:rect id="Rectangle 15" o:spid="_x0000_s1034" style="position:absolute;margin-left:0;margin-top:15.7pt;width:170.25pt;height:3.6pt;flip:y;z-index:25169100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" fillcolor="#1f4d78 [1608]" strokecolor="#1f3763 [1604]" strokeweight="1pt">
            <v:textbox>
              <w:txbxContent>
                <w:p w:rsidR="00BE4FB1" w:rsidRDefault="00BE4FB1" w:rsidP="00BE4FB1">
                  <w:pPr>
                    <w:jc w:val="center"/>
                  </w:pPr>
                </w:p>
              </w:txbxContent>
            </v:textbox>
            <w10:wrap anchorx="margin"/>
          </v:rect>
        </w:pict>
      </w:r>
      <w:r w:rsidR="00BE4FB1" w:rsidRPr="009667AF">
        <w:rPr>
          <w:rFonts w:ascii="Arial" w:hAnsi="Arial" w:cs="Arial"/>
          <w:b/>
        </w:rPr>
        <w:t>PROFESSIONAL ASSOCIATION</w:t>
      </w:r>
    </w:p>
    <w:p w:rsidR="00BE4FB1" w:rsidRPr="009667AF" w:rsidRDefault="00BE4FB1" w:rsidP="00BE4FB1">
      <w:pPr>
        <w:pStyle w:val="ListParagraph"/>
        <w:numPr>
          <w:ilvl w:val="0"/>
          <w:numId w:val="22"/>
        </w:numPr>
        <w:rPr>
          <w:rFonts w:ascii="Arial" w:hAnsi="Arial" w:cs="Arial"/>
        </w:rPr>
      </w:pPr>
      <w:r w:rsidRPr="009667AF">
        <w:rPr>
          <w:rFonts w:ascii="Arial" w:hAnsi="Arial" w:cs="Arial"/>
        </w:rPr>
        <w:t xml:space="preserve">GEODETIC ENGINEER </w:t>
      </w:r>
      <w:r w:rsidR="00CD0ED6" w:rsidRPr="009667AF">
        <w:rPr>
          <w:rFonts w:ascii="Arial" w:hAnsi="Arial" w:cs="Arial"/>
        </w:rPr>
        <w:t>OF</w:t>
      </w:r>
      <w:r w:rsidRPr="009667AF">
        <w:rPr>
          <w:rFonts w:ascii="Arial" w:hAnsi="Arial" w:cs="Arial"/>
        </w:rPr>
        <w:t xml:space="preserve"> THE PHILIPPINES PAMPANGA CHAPTER</w:t>
      </w:r>
      <w:r w:rsidR="00F44D12" w:rsidRPr="009667AF">
        <w:rPr>
          <w:rFonts w:ascii="Arial" w:hAnsi="Arial" w:cs="Arial"/>
        </w:rPr>
        <w:t>, PHILIPPINES</w:t>
      </w:r>
    </w:p>
    <w:p w:rsidR="00BE4FB1" w:rsidRPr="009667AF" w:rsidRDefault="00BE4FB1" w:rsidP="00BE4FB1">
      <w:pPr>
        <w:pStyle w:val="ListParagraph"/>
        <w:numPr>
          <w:ilvl w:val="0"/>
          <w:numId w:val="22"/>
        </w:numPr>
        <w:rPr>
          <w:rFonts w:ascii="Arial" w:hAnsi="Arial" w:cs="Arial"/>
        </w:rPr>
      </w:pPr>
      <w:r w:rsidRPr="009667AF">
        <w:rPr>
          <w:rFonts w:ascii="Arial" w:hAnsi="Arial" w:cs="Arial"/>
        </w:rPr>
        <w:t xml:space="preserve">GEODETIC ENGINEER </w:t>
      </w:r>
      <w:r w:rsidR="00CD0ED6" w:rsidRPr="009667AF">
        <w:rPr>
          <w:rFonts w:ascii="Arial" w:hAnsi="Arial" w:cs="Arial"/>
        </w:rPr>
        <w:t>OF</w:t>
      </w:r>
      <w:r w:rsidRPr="009667AF">
        <w:rPr>
          <w:rFonts w:ascii="Arial" w:hAnsi="Arial" w:cs="Arial"/>
        </w:rPr>
        <w:t xml:space="preserve"> THE PHILIPPINES (KSA) SAUDI ARABIA</w:t>
      </w:r>
    </w:p>
    <w:p w:rsidR="00BE4FB1" w:rsidRPr="009667AF" w:rsidRDefault="00BE4FB1" w:rsidP="00BE4FB1">
      <w:pPr>
        <w:pStyle w:val="ListParagraph"/>
        <w:numPr>
          <w:ilvl w:val="0"/>
          <w:numId w:val="22"/>
        </w:numPr>
        <w:rPr>
          <w:rFonts w:ascii="Arial" w:hAnsi="Arial" w:cs="Arial"/>
        </w:rPr>
      </w:pPr>
      <w:r w:rsidRPr="009667AF">
        <w:rPr>
          <w:rFonts w:ascii="Arial" w:hAnsi="Arial" w:cs="Arial"/>
        </w:rPr>
        <w:t xml:space="preserve">GEODETIC ENGINEER </w:t>
      </w:r>
      <w:r w:rsidR="00CD0ED6" w:rsidRPr="009667AF">
        <w:rPr>
          <w:rFonts w:ascii="Arial" w:hAnsi="Arial" w:cs="Arial"/>
        </w:rPr>
        <w:t>OF</w:t>
      </w:r>
      <w:r w:rsidRPr="009667AF">
        <w:rPr>
          <w:rFonts w:ascii="Arial" w:hAnsi="Arial" w:cs="Arial"/>
        </w:rPr>
        <w:t xml:space="preserve"> THE PHILIPPINES QATAR CHAPTER</w:t>
      </w:r>
    </w:p>
    <w:p w:rsidR="000C259A" w:rsidRPr="009667AF" w:rsidRDefault="000C259A" w:rsidP="00D37158">
      <w:pPr>
        <w:rPr>
          <w:rFonts w:ascii="Arial" w:hAnsi="Arial" w:cs="Arial"/>
          <w:b/>
        </w:rPr>
      </w:pPr>
    </w:p>
    <w:p w:rsidR="00D46263" w:rsidRPr="009667AF" w:rsidRDefault="003100D4" w:rsidP="00D37158">
      <w:pPr>
        <w:rPr>
          <w:rFonts w:ascii="Arial" w:hAnsi="Arial" w:cs="Arial"/>
          <w:b/>
        </w:rPr>
      </w:pPr>
      <w:r>
        <w:rPr>
          <w:rFonts w:ascii="Arial" w:hAnsi="Arial" w:cs="Arial"/>
          <w:b/>
          <w:noProof/>
        </w:rPr>
        <w:pict>
          <v:rect id="Rectangle 13" o:spid="_x0000_s1035" style="position:absolute;margin-left:0;margin-top:17.25pt;width:145.5pt;height:3.6pt;flip:y;z-index:251688960;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" fillcolor="#1f4d78 [1608]" strokecolor="#1f3763 [1604]" strokeweight="1pt">
            <v:textbox>
              <w:txbxContent>
                <w:p w:rsidR="00D46263" w:rsidRDefault="00D46263" w:rsidP="00D46263">
                  <w:pPr>
                    <w:jc w:val="center"/>
                  </w:pPr>
                </w:p>
              </w:txbxContent>
            </v:textbox>
            <w10:wrap anchorx="margin"/>
          </v:rect>
        </w:pict>
      </w:r>
      <w:r w:rsidR="00D46263" w:rsidRPr="009667AF">
        <w:rPr>
          <w:rFonts w:ascii="Arial" w:hAnsi="Arial" w:cs="Arial"/>
          <w:b/>
        </w:rPr>
        <w:t>EDUCATION ATTAINMENT</w:t>
      </w:r>
    </w:p>
    <w:p w:rsidR="00D46263" w:rsidRPr="009667AF" w:rsidRDefault="00D46263" w:rsidP="00D37158">
      <w:pPr>
        <w:rPr>
          <w:rFonts w:ascii="Arial" w:hAnsi="Arial" w:cs="Arial"/>
        </w:rPr>
      </w:pPr>
    </w:p>
    <w:p w:rsidR="00590843" w:rsidRPr="009667AF" w:rsidRDefault="00D46263" w:rsidP="00D37158">
      <w:pPr>
        <w:rPr>
          <w:rFonts w:ascii="Arial" w:hAnsi="Arial" w:cs="Arial"/>
        </w:rPr>
      </w:pPr>
      <w:r w:rsidRPr="009667AF">
        <w:rPr>
          <w:rFonts w:ascii="Arial" w:hAnsi="Arial" w:cs="Arial"/>
        </w:rPr>
        <w:t xml:space="preserve">2001 - 2005      </w:t>
      </w:r>
      <w:r w:rsidR="000A7BBD" w:rsidRPr="009667AF">
        <w:rPr>
          <w:rFonts w:ascii="Arial" w:hAnsi="Arial" w:cs="Arial"/>
        </w:rPr>
        <w:t>BACHELOR OF LAW    Harvardian Colleges</w:t>
      </w:r>
      <w:r w:rsidR="009667AF">
        <w:rPr>
          <w:rFonts w:ascii="Arial" w:hAnsi="Arial" w:cs="Arial"/>
        </w:rPr>
        <w:t xml:space="preserve">, </w:t>
      </w:r>
      <w:r w:rsidR="000A7BBD" w:rsidRPr="009667AF">
        <w:rPr>
          <w:rFonts w:ascii="Arial" w:hAnsi="Arial" w:cs="Arial"/>
        </w:rPr>
        <w:t>City of San Fernando, Philippines</w:t>
      </w:r>
    </w:p>
    <w:p w:rsidR="00D46263" w:rsidRPr="009667AF" w:rsidRDefault="00D46263" w:rsidP="00D37158">
      <w:pPr>
        <w:rPr>
          <w:rFonts w:ascii="Arial" w:hAnsi="Arial" w:cs="Arial"/>
        </w:rPr>
      </w:pPr>
      <w:r w:rsidRPr="009667AF">
        <w:rPr>
          <w:rFonts w:ascii="Arial" w:hAnsi="Arial" w:cs="Arial"/>
        </w:rPr>
        <w:t xml:space="preserve">1994 – 1998      </w:t>
      </w:r>
      <w:r w:rsidR="000A7BBD" w:rsidRPr="00735B4C">
        <w:rPr>
          <w:rFonts w:ascii="Arial" w:hAnsi="Arial" w:cs="Arial"/>
          <w:b/>
        </w:rPr>
        <w:t>BACHELOR OF SCIENCE IN GEODETIC ENGINEERING</w:t>
      </w:r>
      <w:r w:rsidR="009667AF">
        <w:rPr>
          <w:rFonts w:ascii="Arial" w:hAnsi="Arial" w:cs="Arial"/>
        </w:rPr>
        <w:t xml:space="preserve">, </w:t>
      </w:r>
      <w:proofErr w:type="spellStart"/>
      <w:r w:rsidR="009667AF">
        <w:rPr>
          <w:rFonts w:ascii="Arial" w:hAnsi="Arial" w:cs="Arial"/>
        </w:rPr>
        <w:t>Feati</w:t>
      </w:r>
      <w:proofErr w:type="spellEnd"/>
      <w:r w:rsidR="009667AF">
        <w:rPr>
          <w:rFonts w:ascii="Arial" w:hAnsi="Arial" w:cs="Arial"/>
        </w:rPr>
        <w:t xml:space="preserve"> University, </w:t>
      </w:r>
      <w:r w:rsidR="000A7BBD" w:rsidRPr="009667AF">
        <w:rPr>
          <w:rFonts w:ascii="Arial" w:hAnsi="Arial" w:cs="Arial"/>
        </w:rPr>
        <w:t xml:space="preserve">Sta. </w:t>
      </w:r>
      <w:proofErr w:type="spellStart"/>
      <w:r w:rsidR="000A7BBD" w:rsidRPr="009667AF">
        <w:rPr>
          <w:rFonts w:ascii="Arial" w:hAnsi="Arial" w:cs="Arial"/>
        </w:rPr>
        <w:t>cruz</w:t>
      </w:r>
      <w:proofErr w:type="spellEnd"/>
      <w:r w:rsidR="000A7BBD" w:rsidRPr="009667AF">
        <w:rPr>
          <w:rFonts w:ascii="Arial" w:hAnsi="Arial" w:cs="Arial"/>
        </w:rPr>
        <w:t>, manila</w:t>
      </w:r>
    </w:p>
    <w:p w:rsidR="000A7BBD" w:rsidRPr="009667AF" w:rsidRDefault="000A7BBD" w:rsidP="00D37158">
      <w:pPr>
        <w:rPr>
          <w:rFonts w:ascii="Arial" w:hAnsi="Arial" w:cs="Arial"/>
        </w:rPr>
      </w:pPr>
      <w:r w:rsidRPr="009667AF">
        <w:rPr>
          <w:rFonts w:ascii="Arial" w:hAnsi="Arial" w:cs="Arial"/>
        </w:rPr>
        <w:t xml:space="preserve">1992 – 1994    </w:t>
      </w:r>
      <w:r w:rsidR="009667AF">
        <w:rPr>
          <w:rFonts w:ascii="Arial" w:hAnsi="Arial" w:cs="Arial"/>
        </w:rPr>
        <w:t xml:space="preserve"> </w:t>
      </w:r>
      <w:r w:rsidRPr="009667AF">
        <w:rPr>
          <w:rFonts w:ascii="Arial" w:hAnsi="Arial" w:cs="Arial"/>
        </w:rPr>
        <w:t xml:space="preserve"> TECHNICAL DRAFTING</w:t>
      </w:r>
      <w:r w:rsidR="009667AF">
        <w:rPr>
          <w:rFonts w:ascii="Arial" w:hAnsi="Arial" w:cs="Arial"/>
        </w:rPr>
        <w:t xml:space="preserve">   </w:t>
      </w:r>
      <w:r w:rsidRPr="009667AF">
        <w:rPr>
          <w:rFonts w:ascii="Arial" w:hAnsi="Arial" w:cs="Arial"/>
        </w:rPr>
        <w:t>Angeles city national trade school   Pampanga, Philippines</w:t>
      </w:r>
    </w:p>
    <w:p w:rsidR="000A7BBD" w:rsidRPr="009667AF" w:rsidRDefault="000A7BBD" w:rsidP="00D37158">
      <w:pPr>
        <w:rPr>
          <w:rFonts w:ascii="Arial" w:hAnsi="Arial" w:cs="Arial"/>
        </w:rPr>
      </w:pPr>
      <w:r w:rsidRPr="009667AF">
        <w:rPr>
          <w:rFonts w:ascii="Arial" w:hAnsi="Arial" w:cs="Arial"/>
        </w:rPr>
        <w:t>1988 – 1992      HIGH SCHOOL EDUCATION</w:t>
      </w:r>
      <w:r w:rsidR="009667AF">
        <w:rPr>
          <w:rFonts w:ascii="Arial" w:hAnsi="Arial" w:cs="Arial"/>
        </w:rPr>
        <w:t xml:space="preserve">   </w:t>
      </w:r>
      <w:r w:rsidRPr="009667AF">
        <w:rPr>
          <w:rFonts w:ascii="Arial" w:hAnsi="Arial" w:cs="Arial"/>
        </w:rPr>
        <w:t xml:space="preserve">Angeles city national trade school </w:t>
      </w:r>
      <w:r w:rsidR="009667AF">
        <w:rPr>
          <w:rFonts w:ascii="Arial" w:hAnsi="Arial" w:cs="Arial"/>
        </w:rPr>
        <w:t xml:space="preserve"> </w:t>
      </w:r>
      <w:r w:rsidRPr="009667AF">
        <w:rPr>
          <w:rFonts w:ascii="Arial" w:hAnsi="Arial" w:cs="Arial"/>
        </w:rPr>
        <w:t xml:space="preserve"> Pampanga, Philippines</w:t>
      </w:r>
    </w:p>
    <w:p w:rsidR="000A7BBD" w:rsidRPr="009667AF" w:rsidRDefault="000A7BBD" w:rsidP="00D37158">
      <w:pPr>
        <w:rPr>
          <w:rFonts w:ascii="Arial" w:hAnsi="Arial" w:cs="Arial"/>
        </w:rPr>
      </w:pPr>
      <w:r w:rsidRPr="009667AF">
        <w:rPr>
          <w:rFonts w:ascii="Arial" w:hAnsi="Arial" w:cs="Arial"/>
        </w:rPr>
        <w:t xml:space="preserve">1982 – 1988      ELEMENTARY EDUCATION   M. Nepomuceno elementary school  </w:t>
      </w:r>
      <w:r w:rsidR="009667AF">
        <w:rPr>
          <w:rFonts w:ascii="Arial" w:hAnsi="Arial" w:cs="Arial"/>
        </w:rPr>
        <w:t xml:space="preserve"> </w:t>
      </w:r>
      <w:r w:rsidRPr="009667AF">
        <w:rPr>
          <w:rFonts w:ascii="Arial" w:hAnsi="Arial" w:cs="Arial"/>
        </w:rPr>
        <w:t>Angeles city, Philippines</w:t>
      </w:r>
    </w:p>
    <w:p w:rsidR="00590843" w:rsidRPr="00CC35B4" w:rsidRDefault="00590843" w:rsidP="00D37158">
      <w:pPr>
        <w:rPr>
          <w:rFonts w:cstheme="minorHAnsi"/>
        </w:rPr>
      </w:pPr>
    </w:p>
    <w:sectPr w:rsidR="00590843" w:rsidRPr="00CC35B4" w:rsidSect="00B40911">
      <w:pgSz w:w="12240" w:h="20160"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alt="Marker" style="width:8.6pt;height:13.9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" o:bullet="t">
        <v:imagedata r:id="rId1" o:title="" croptop="-4463f" cropbottom="-3993f" cropleft="-29169f" cropright="-24623f"/>
      </v:shape>
    </w:pict>
  </w:numPicBullet>
  <w:abstractNum w:abstractNumId="0">
    <w:nsid w:val="00000002"/>
    <w:multiLevelType w:val="multilevel"/>
    <w:tmpl w:val="00000002"/>
    <w:name w:val="WWNum2"/>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Num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Num11"/>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AE0464"/>
    <w:multiLevelType w:val="hybridMultilevel"/>
    <w:tmpl w:val="392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2FD47FB"/>
    <w:multiLevelType w:val="hybridMultilevel"/>
    <w:tmpl w:val="D294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5D3C75"/>
    <w:multiLevelType w:val="hybridMultilevel"/>
    <w:tmpl w:val="C5C2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0707A"/>
    <w:multiLevelType w:val="multilevel"/>
    <w:tmpl w:val="0000000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B74730A"/>
    <w:multiLevelType w:val="hybridMultilevel"/>
    <w:tmpl w:val="371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F04B6"/>
    <w:multiLevelType w:val="hybridMultilevel"/>
    <w:tmpl w:val="84E23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516B9"/>
    <w:multiLevelType w:val="hybridMultilevel"/>
    <w:tmpl w:val="BAB8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D34E9D"/>
    <w:multiLevelType w:val="hybridMultilevel"/>
    <w:tmpl w:val="3606CE92"/>
    <w:lvl w:ilvl="0" w:tplc="59188598">
      <w:start w:val="1"/>
      <w:numFmt w:val="bullet"/>
      <w:lvlText w:val=""/>
      <w:lvlPicBulletId w:val="0"/>
      <w:lvlJc w:val="left"/>
      <w:pPr>
        <w:tabs>
          <w:tab w:val="num" w:pos="900"/>
        </w:tabs>
        <w:ind w:left="900" w:hanging="360"/>
      </w:pPr>
      <w:rPr>
        <w:rFonts w:ascii="Symbol" w:hAnsi="Symbol" w:hint="default"/>
      </w:rPr>
    </w:lvl>
    <w:lvl w:ilvl="1" w:tplc="86B664BE" w:tentative="1">
      <w:start w:val="1"/>
      <w:numFmt w:val="bullet"/>
      <w:lvlText w:val=""/>
      <w:lvlJc w:val="left"/>
      <w:pPr>
        <w:tabs>
          <w:tab w:val="num" w:pos="1620"/>
        </w:tabs>
        <w:ind w:left="1620" w:hanging="360"/>
      </w:pPr>
      <w:rPr>
        <w:rFonts w:ascii="Symbol" w:hAnsi="Symbol" w:hint="default"/>
      </w:rPr>
    </w:lvl>
    <w:lvl w:ilvl="2" w:tplc="4B0439E0" w:tentative="1">
      <w:start w:val="1"/>
      <w:numFmt w:val="bullet"/>
      <w:lvlText w:val=""/>
      <w:lvlJc w:val="left"/>
      <w:pPr>
        <w:tabs>
          <w:tab w:val="num" w:pos="2340"/>
        </w:tabs>
        <w:ind w:left="2340" w:hanging="360"/>
      </w:pPr>
      <w:rPr>
        <w:rFonts w:ascii="Symbol" w:hAnsi="Symbol" w:hint="default"/>
      </w:rPr>
    </w:lvl>
    <w:lvl w:ilvl="3" w:tplc="AEACAC88" w:tentative="1">
      <w:start w:val="1"/>
      <w:numFmt w:val="bullet"/>
      <w:lvlText w:val=""/>
      <w:lvlJc w:val="left"/>
      <w:pPr>
        <w:tabs>
          <w:tab w:val="num" w:pos="3060"/>
        </w:tabs>
        <w:ind w:left="3060" w:hanging="360"/>
      </w:pPr>
      <w:rPr>
        <w:rFonts w:ascii="Symbol" w:hAnsi="Symbol" w:hint="default"/>
      </w:rPr>
    </w:lvl>
    <w:lvl w:ilvl="4" w:tplc="4B1A9804" w:tentative="1">
      <w:start w:val="1"/>
      <w:numFmt w:val="bullet"/>
      <w:lvlText w:val=""/>
      <w:lvlJc w:val="left"/>
      <w:pPr>
        <w:tabs>
          <w:tab w:val="num" w:pos="3780"/>
        </w:tabs>
        <w:ind w:left="3780" w:hanging="360"/>
      </w:pPr>
      <w:rPr>
        <w:rFonts w:ascii="Symbol" w:hAnsi="Symbol" w:hint="default"/>
      </w:rPr>
    </w:lvl>
    <w:lvl w:ilvl="5" w:tplc="617E8B3A" w:tentative="1">
      <w:start w:val="1"/>
      <w:numFmt w:val="bullet"/>
      <w:lvlText w:val=""/>
      <w:lvlJc w:val="left"/>
      <w:pPr>
        <w:tabs>
          <w:tab w:val="num" w:pos="4500"/>
        </w:tabs>
        <w:ind w:left="4500" w:hanging="360"/>
      </w:pPr>
      <w:rPr>
        <w:rFonts w:ascii="Symbol" w:hAnsi="Symbol" w:hint="default"/>
      </w:rPr>
    </w:lvl>
    <w:lvl w:ilvl="6" w:tplc="94BEB1B4" w:tentative="1">
      <w:start w:val="1"/>
      <w:numFmt w:val="bullet"/>
      <w:lvlText w:val=""/>
      <w:lvlJc w:val="left"/>
      <w:pPr>
        <w:tabs>
          <w:tab w:val="num" w:pos="5220"/>
        </w:tabs>
        <w:ind w:left="5220" w:hanging="360"/>
      </w:pPr>
      <w:rPr>
        <w:rFonts w:ascii="Symbol" w:hAnsi="Symbol" w:hint="default"/>
      </w:rPr>
    </w:lvl>
    <w:lvl w:ilvl="7" w:tplc="D66692E8" w:tentative="1">
      <w:start w:val="1"/>
      <w:numFmt w:val="bullet"/>
      <w:lvlText w:val=""/>
      <w:lvlJc w:val="left"/>
      <w:pPr>
        <w:tabs>
          <w:tab w:val="num" w:pos="5940"/>
        </w:tabs>
        <w:ind w:left="5940" w:hanging="360"/>
      </w:pPr>
      <w:rPr>
        <w:rFonts w:ascii="Symbol" w:hAnsi="Symbol" w:hint="default"/>
      </w:rPr>
    </w:lvl>
    <w:lvl w:ilvl="8" w:tplc="68786044" w:tentative="1">
      <w:start w:val="1"/>
      <w:numFmt w:val="bullet"/>
      <w:lvlText w:val=""/>
      <w:lvlJc w:val="left"/>
      <w:pPr>
        <w:tabs>
          <w:tab w:val="num" w:pos="6660"/>
        </w:tabs>
        <w:ind w:left="6660" w:hanging="360"/>
      </w:pPr>
      <w:rPr>
        <w:rFonts w:ascii="Symbol" w:hAnsi="Symbol" w:hint="default"/>
      </w:rPr>
    </w:lvl>
  </w:abstractNum>
  <w:abstractNum w:abstractNumId="17">
    <w:nsid w:val="45494B59"/>
    <w:multiLevelType w:val="hybridMultilevel"/>
    <w:tmpl w:val="57501B38"/>
    <w:lvl w:ilvl="0" w:tplc="F56E1A9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A8F1B27"/>
    <w:multiLevelType w:val="hybridMultilevel"/>
    <w:tmpl w:val="A91E9702"/>
    <w:lvl w:ilvl="0" w:tplc="C4322C8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nsid w:val="614150D9"/>
    <w:multiLevelType w:val="hybridMultilevel"/>
    <w:tmpl w:val="57DE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E1494"/>
    <w:multiLevelType w:val="hybridMultilevel"/>
    <w:tmpl w:val="4BD0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076E6F"/>
    <w:multiLevelType w:val="hybridMultilevel"/>
    <w:tmpl w:val="E702C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622CB2"/>
    <w:multiLevelType w:val="hybridMultilevel"/>
    <w:tmpl w:val="FDB6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BF721B"/>
    <w:multiLevelType w:val="hybridMultilevel"/>
    <w:tmpl w:val="21E4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26502E"/>
    <w:multiLevelType w:val="hybridMultilevel"/>
    <w:tmpl w:val="08308AB8"/>
    <w:lvl w:ilvl="0" w:tplc="7012DC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E751A9C"/>
    <w:multiLevelType w:val="multilevel"/>
    <w:tmpl w:val="093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9"/>
  </w:num>
  <w:num w:numId="4">
    <w:abstractNumId w:val="20"/>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21"/>
  </w:num>
  <w:num w:numId="16">
    <w:abstractNumId w:val="10"/>
  </w:num>
  <w:num w:numId="17">
    <w:abstractNumId w:val="14"/>
  </w:num>
  <w:num w:numId="18">
    <w:abstractNumId w:val="22"/>
  </w:num>
  <w:num w:numId="19">
    <w:abstractNumId w:val="18"/>
  </w:num>
  <w:num w:numId="20">
    <w:abstractNumId w:val="17"/>
  </w:num>
  <w:num w:numId="21">
    <w:abstractNumId w:val="24"/>
  </w:num>
  <w:num w:numId="22">
    <w:abstractNumId w:val="11"/>
  </w:num>
  <w:num w:numId="23">
    <w:abstractNumId w:val="23"/>
  </w:num>
  <w:num w:numId="24">
    <w:abstractNumId w:val="13"/>
  </w:num>
  <w:num w:numId="25">
    <w:abstractNumId w:val="19"/>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13578"/>
    <w:rsid w:val="000238A8"/>
    <w:rsid w:val="000863C6"/>
    <w:rsid w:val="0009215C"/>
    <w:rsid w:val="000A4079"/>
    <w:rsid w:val="000A7BBD"/>
    <w:rsid w:val="000C259A"/>
    <w:rsid w:val="00113578"/>
    <w:rsid w:val="0011468D"/>
    <w:rsid w:val="0015718B"/>
    <w:rsid w:val="00161EF2"/>
    <w:rsid w:val="001A6733"/>
    <w:rsid w:val="001A6EEC"/>
    <w:rsid w:val="00200729"/>
    <w:rsid w:val="00204AC9"/>
    <w:rsid w:val="00250BF8"/>
    <w:rsid w:val="002810DA"/>
    <w:rsid w:val="002A4444"/>
    <w:rsid w:val="003100D4"/>
    <w:rsid w:val="00363251"/>
    <w:rsid w:val="003A4D49"/>
    <w:rsid w:val="003A5E00"/>
    <w:rsid w:val="003B46FE"/>
    <w:rsid w:val="003D4E35"/>
    <w:rsid w:val="003F6AA1"/>
    <w:rsid w:val="00453EA9"/>
    <w:rsid w:val="0048166E"/>
    <w:rsid w:val="00492085"/>
    <w:rsid w:val="0049334C"/>
    <w:rsid w:val="0051290D"/>
    <w:rsid w:val="00531910"/>
    <w:rsid w:val="00545A38"/>
    <w:rsid w:val="00590843"/>
    <w:rsid w:val="005A63ED"/>
    <w:rsid w:val="005A6711"/>
    <w:rsid w:val="006641A5"/>
    <w:rsid w:val="006641C2"/>
    <w:rsid w:val="006821DA"/>
    <w:rsid w:val="00697B15"/>
    <w:rsid w:val="0070108F"/>
    <w:rsid w:val="00701993"/>
    <w:rsid w:val="007106FD"/>
    <w:rsid w:val="00717640"/>
    <w:rsid w:val="00735B4C"/>
    <w:rsid w:val="00747E1D"/>
    <w:rsid w:val="007505BA"/>
    <w:rsid w:val="007555FA"/>
    <w:rsid w:val="00756B34"/>
    <w:rsid w:val="00761BFF"/>
    <w:rsid w:val="00776B55"/>
    <w:rsid w:val="007B694D"/>
    <w:rsid w:val="007E1ACF"/>
    <w:rsid w:val="007F3B02"/>
    <w:rsid w:val="007F560D"/>
    <w:rsid w:val="00894630"/>
    <w:rsid w:val="008B5448"/>
    <w:rsid w:val="00923FE7"/>
    <w:rsid w:val="009667AF"/>
    <w:rsid w:val="00A55756"/>
    <w:rsid w:val="00A56DAD"/>
    <w:rsid w:val="00A6367A"/>
    <w:rsid w:val="00A84C03"/>
    <w:rsid w:val="00A95887"/>
    <w:rsid w:val="00B40911"/>
    <w:rsid w:val="00B63EA7"/>
    <w:rsid w:val="00B971FC"/>
    <w:rsid w:val="00BE4FB1"/>
    <w:rsid w:val="00BE5261"/>
    <w:rsid w:val="00C04A8B"/>
    <w:rsid w:val="00C10321"/>
    <w:rsid w:val="00C14569"/>
    <w:rsid w:val="00C33CD2"/>
    <w:rsid w:val="00CC35B4"/>
    <w:rsid w:val="00CD0ED6"/>
    <w:rsid w:val="00CE5E9F"/>
    <w:rsid w:val="00D25E4D"/>
    <w:rsid w:val="00D2655D"/>
    <w:rsid w:val="00D37158"/>
    <w:rsid w:val="00D46263"/>
    <w:rsid w:val="00D51A25"/>
    <w:rsid w:val="00D73AEA"/>
    <w:rsid w:val="00D754B1"/>
    <w:rsid w:val="00E73475"/>
    <w:rsid w:val="00EA7749"/>
    <w:rsid w:val="00EC2A54"/>
    <w:rsid w:val="00EF4617"/>
    <w:rsid w:val="00F32977"/>
    <w:rsid w:val="00F44D12"/>
    <w:rsid w:val="00F64E58"/>
    <w:rsid w:val="00F7472E"/>
    <w:rsid w:val="00F76C4E"/>
    <w:rsid w:val="00F8266B"/>
    <w:rsid w:val="00FA20F4"/>
    <w:rsid w:val="00FA62E6"/>
    <w:rsid w:val="00FD5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D4"/>
  </w:style>
  <w:style w:type="paragraph" w:styleId="Heading5">
    <w:name w:val="heading 5"/>
    <w:basedOn w:val="Normal"/>
    <w:next w:val="BodyText"/>
    <w:link w:val="Heading5Char"/>
    <w:qFormat/>
    <w:rsid w:val="00CC35B4"/>
    <w:pPr>
      <w:keepNext/>
      <w:tabs>
        <w:tab w:val="num" w:pos="1008"/>
      </w:tabs>
      <w:suppressAutoHyphens/>
      <w:spacing w:after="0" w:line="240" w:lineRule="auto"/>
      <w:ind w:left="1008" w:hanging="1008"/>
      <w:outlineLvl w:val="4"/>
    </w:pPr>
    <w:rPr>
      <w:rFonts w:ascii="Times New Roman" w:eastAsia="Times New Roman" w:hAnsi="Times New Roman" w:cs="Times New Roman"/>
      <w:kern w:val="1"/>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E7"/>
    <w:pPr>
      <w:ind w:left="720"/>
      <w:contextualSpacing/>
    </w:pPr>
  </w:style>
  <w:style w:type="character" w:styleId="Hyperlink">
    <w:name w:val="Hyperlink"/>
    <w:basedOn w:val="DefaultParagraphFont"/>
    <w:uiPriority w:val="99"/>
    <w:unhideWhenUsed/>
    <w:rsid w:val="00923FE7"/>
    <w:rPr>
      <w:color w:val="0563C1" w:themeColor="hyperlink"/>
      <w:u w:val="single"/>
    </w:rPr>
  </w:style>
  <w:style w:type="character" w:customStyle="1" w:styleId="UnresolvedMention">
    <w:name w:val="Unresolved Mention"/>
    <w:basedOn w:val="DefaultParagraphFont"/>
    <w:uiPriority w:val="99"/>
    <w:semiHidden/>
    <w:unhideWhenUsed/>
    <w:rsid w:val="00923FE7"/>
    <w:rPr>
      <w:color w:val="605E5C"/>
      <w:shd w:val="clear" w:color="auto" w:fill="E1DFDD"/>
    </w:rPr>
  </w:style>
  <w:style w:type="paragraph" w:styleId="NoSpacing">
    <w:name w:val="No Spacing"/>
    <w:link w:val="NoSpacingChar"/>
    <w:uiPriority w:val="1"/>
    <w:qFormat/>
    <w:rsid w:val="00747E1D"/>
    <w:pPr>
      <w:spacing w:after="0" w:line="240" w:lineRule="auto"/>
    </w:pPr>
    <w:rPr>
      <w:rFonts w:eastAsiaTheme="minorEastAsia"/>
    </w:rPr>
  </w:style>
  <w:style w:type="character" w:customStyle="1" w:styleId="NoSpacingChar">
    <w:name w:val="No Spacing Char"/>
    <w:basedOn w:val="DefaultParagraphFont"/>
    <w:link w:val="NoSpacing"/>
    <w:uiPriority w:val="1"/>
    <w:rsid w:val="00747E1D"/>
    <w:rPr>
      <w:rFonts w:eastAsiaTheme="minorEastAsia"/>
    </w:rPr>
  </w:style>
  <w:style w:type="character" w:customStyle="1" w:styleId="Heading5Char">
    <w:name w:val="Heading 5 Char"/>
    <w:basedOn w:val="DefaultParagraphFont"/>
    <w:link w:val="Heading5"/>
    <w:rsid w:val="00CC35B4"/>
    <w:rPr>
      <w:rFonts w:ascii="Times New Roman" w:eastAsia="Times New Roman" w:hAnsi="Times New Roman" w:cs="Times New Roman"/>
      <w:kern w:val="1"/>
      <w:sz w:val="24"/>
      <w:szCs w:val="20"/>
      <w:lang w:eastAsia="ar-SA"/>
    </w:rPr>
  </w:style>
  <w:style w:type="paragraph" w:styleId="BodyText">
    <w:name w:val="Body Text"/>
    <w:basedOn w:val="Normal"/>
    <w:link w:val="BodyTextChar"/>
    <w:rsid w:val="00CC35B4"/>
    <w:pPr>
      <w:suppressAutoHyphens/>
      <w:spacing w:after="0" w:line="240" w:lineRule="auto"/>
    </w:pPr>
    <w:rPr>
      <w:rFonts w:ascii="Times New Roman" w:eastAsia="Times New Roman" w:hAnsi="Times New Roman" w:cs="Times New Roman"/>
      <w:kern w:val="1"/>
      <w:sz w:val="24"/>
      <w:szCs w:val="20"/>
      <w:lang w:eastAsia="ar-SA"/>
    </w:rPr>
  </w:style>
  <w:style w:type="character" w:customStyle="1" w:styleId="BodyTextChar">
    <w:name w:val="Body Text Char"/>
    <w:basedOn w:val="DefaultParagraphFont"/>
    <w:link w:val="BodyText"/>
    <w:rsid w:val="00CC35B4"/>
    <w:rPr>
      <w:rFonts w:ascii="Times New Roman" w:eastAsia="Times New Roman" w:hAnsi="Times New Roman" w:cs="Times New Roman"/>
      <w:kern w:val="1"/>
      <w:sz w:val="24"/>
      <w:szCs w:val="20"/>
      <w:lang w:eastAsia="ar-SA"/>
    </w:rPr>
  </w:style>
  <w:style w:type="character" w:customStyle="1" w:styleId="apple-converted-space">
    <w:name w:val="apple-converted-space"/>
    <w:basedOn w:val="DefaultParagraphFont"/>
    <w:rsid w:val="00CC35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383050@2free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905</TotalTime>
  <Pages>8</Pages>
  <Words>3432</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Punesto</dc:creator>
  <cp:keywords/>
  <dc:description/>
  <cp:lastModifiedBy>348370422</cp:lastModifiedBy>
  <cp:revision>53</cp:revision>
  <dcterms:created xsi:type="dcterms:W3CDTF">2018-07-01T09:33:00Z</dcterms:created>
  <dcterms:modified xsi:type="dcterms:W3CDTF">2018-09-26T13:21:00Z</dcterms:modified>
</cp:coreProperties>
</file>