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1C" w:rsidRPr="006B5DAB" w:rsidRDefault="00930161" w:rsidP="00ED514D">
      <w:pPr>
        <w:rPr>
          <w:sz w:val="22"/>
          <w:szCs w:val="22"/>
        </w:rPr>
      </w:pPr>
      <w:r w:rsidRPr="006B5DAB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-95250</wp:posOffset>
            </wp:positionV>
            <wp:extent cx="1000125" cy="1285875"/>
            <wp:effectExtent l="19050" t="0" r="9525" b="0"/>
            <wp:wrapNone/>
            <wp:docPr id="2" name="Picture 2" descr="IMG_20180907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907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91C" w:rsidRPr="00AD01A9" w:rsidRDefault="00AD01A9" w:rsidP="00ED514D">
      <w:pPr>
        <w:rPr>
          <w:b/>
          <w:color w:val="0D0D0D" w:themeColor="text1" w:themeTint="F2"/>
          <w:sz w:val="22"/>
          <w:szCs w:val="22"/>
        </w:rPr>
      </w:pPr>
      <w:r w:rsidRPr="00AD01A9">
        <w:rPr>
          <w:b/>
          <w:color w:val="0D0D0D" w:themeColor="text1" w:themeTint="F2"/>
          <w:sz w:val="22"/>
          <w:szCs w:val="22"/>
        </w:rPr>
        <w:t>APPLIED FOR CHIEF ACCOUNTANT</w:t>
      </w:r>
    </w:p>
    <w:p w:rsidR="00EF391C" w:rsidRPr="009E1256" w:rsidRDefault="00EF391C" w:rsidP="00ED514D">
      <w:pPr>
        <w:rPr>
          <w:color w:val="000000" w:themeColor="text1"/>
          <w:sz w:val="22"/>
          <w:szCs w:val="22"/>
        </w:rPr>
      </w:pPr>
    </w:p>
    <w:p w:rsidR="009448AB" w:rsidRPr="006F3E03" w:rsidRDefault="00437776" w:rsidP="00ED514D">
      <w:pPr>
        <w:rPr>
          <w:color w:val="000000" w:themeColor="text1"/>
        </w:rPr>
      </w:pPr>
      <w:r w:rsidRPr="009E1256">
        <w:rPr>
          <w:color w:val="000000" w:themeColor="text1"/>
          <w:sz w:val="22"/>
          <w:szCs w:val="22"/>
        </w:rPr>
        <w:t>M</w:t>
      </w:r>
      <w:r w:rsidR="006F3E03">
        <w:rPr>
          <w:color w:val="000000" w:themeColor="text1"/>
          <w:sz w:val="22"/>
          <w:szCs w:val="22"/>
        </w:rPr>
        <w:t xml:space="preserve">ichael </w:t>
      </w:r>
    </w:p>
    <w:p w:rsidR="00C32F89" w:rsidRPr="000207F5" w:rsidRDefault="00C32F89" w:rsidP="00C32F89">
      <w:pPr>
        <w:rPr>
          <w:b/>
          <w:color w:val="000000" w:themeColor="text1"/>
        </w:rPr>
      </w:pPr>
    </w:p>
    <w:p w:rsidR="00C13E55" w:rsidRPr="000207F5" w:rsidRDefault="0070364F" w:rsidP="00502AE5">
      <w:pPr>
        <w:spacing w:line="276" w:lineRule="auto"/>
        <w:rPr>
          <w:color w:val="000000" w:themeColor="text1"/>
        </w:rPr>
      </w:pPr>
      <w:r w:rsidRPr="000207F5">
        <w:rPr>
          <w:color w:val="000000" w:themeColor="text1"/>
        </w:rPr>
        <w:t>Dubai,</w:t>
      </w:r>
      <w:r w:rsidR="00F5559D">
        <w:rPr>
          <w:color w:val="000000" w:themeColor="text1"/>
        </w:rPr>
        <w:t>UAE,</w:t>
      </w:r>
    </w:p>
    <w:p w:rsidR="00457144" w:rsidRPr="000207F5" w:rsidRDefault="0070364F" w:rsidP="001D77DD">
      <w:pPr>
        <w:pStyle w:val="Heading1"/>
        <w:spacing w:line="276" w:lineRule="auto"/>
        <w:rPr>
          <w:rStyle w:val="Typewriter"/>
          <w:b w:val="0"/>
          <w:color w:val="000000" w:themeColor="text1"/>
          <w:sz w:val="22"/>
          <w:u w:val="none"/>
        </w:rPr>
      </w:pPr>
      <w:r w:rsidRPr="000207F5">
        <w:rPr>
          <w:rStyle w:val="Typewriter"/>
          <w:color w:val="000000" w:themeColor="text1"/>
          <w:sz w:val="22"/>
          <w:u w:val="none"/>
        </w:rPr>
        <w:t>Nationality</w:t>
      </w:r>
      <w:r w:rsidRPr="000207F5">
        <w:rPr>
          <w:rStyle w:val="Typewriter"/>
          <w:b w:val="0"/>
          <w:color w:val="000000" w:themeColor="text1"/>
          <w:sz w:val="22"/>
          <w:u w:val="none"/>
        </w:rPr>
        <w:t xml:space="preserve"> :Indian</w:t>
      </w:r>
      <w:r w:rsidR="004C0BA8">
        <w:rPr>
          <w:rStyle w:val="Typewriter"/>
          <w:b w:val="0"/>
          <w:color w:val="000000" w:themeColor="text1"/>
          <w:sz w:val="22"/>
          <w:u w:val="none"/>
        </w:rPr>
        <w:t xml:space="preserve"> </w:t>
      </w:r>
      <w:r w:rsidR="00EF391C" w:rsidRPr="000207F5">
        <w:rPr>
          <w:rStyle w:val="Typewriter"/>
          <w:color w:val="000000" w:themeColor="text1"/>
          <w:sz w:val="22"/>
          <w:u w:val="none"/>
        </w:rPr>
        <w:t xml:space="preserve">Languages </w:t>
      </w:r>
      <w:r w:rsidRPr="000207F5">
        <w:rPr>
          <w:rStyle w:val="Typewriter"/>
          <w:color w:val="000000" w:themeColor="text1"/>
          <w:sz w:val="22"/>
          <w:u w:val="none"/>
        </w:rPr>
        <w:t>Known</w:t>
      </w:r>
      <w:r w:rsidRPr="000207F5">
        <w:rPr>
          <w:rStyle w:val="Typewriter"/>
          <w:b w:val="0"/>
          <w:color w:val="000000" w:themeColor="text1"/>
          <w:sz w:val="22"/>
          <w:u w:val="none"/>
        </w:rPr>
        <w:t>:</w:t>
      </w:r>
      <w:r w:rsidR="004C0BA8">
        <w:rPr>
          <w:rStyle w:val="Typewriter"/>
          <w:b w:val="0"/>
          <w:color w:val="000000" w:themeColor="text1"/>
          <w:sz w:val="22"/>
          <w:u w:val="none"/>
        </w:rPr>
        <w:t xml:space="preserve"> </w:t>
      </w:r>
      <w:r w:rsidRPr="000207F5">
        <w:rPr>
          <w:rStyle w:val="Typewriter"/>
          <w:b w:val="0"/>
          <w:color w:val="000000" w:themeColor="text1"/>
          <w:sz w:val="22"/>
          <w:u w:val="none"/>
        </w:rPr>
        <w:t>English,Hindi,Tamil</w:t>
      </w:r>
    </w:p>
    <w:p w:rsidR="004203DB" w:rsidRPr="000207F5" w:rsidRDefault="00482DE5" w:rsidP="001D77D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</w:t>
      </w:r>
    </w:p>
    <w:p w:rsidR="002D798C" w:rsidRDefault="00C13E55" w:rsidP="00482DE5">
      <w:pPr>
        <w:spacing w:line="276" w:lineRule="auto"/>
        <w:rPr>
          <w:rStyle w:val="Typewriter"/>
          <w:color w:val="000000" w:themeColor="text1"/>
          <w:sz w:val="22"/>
        </w:rPr>
      </w:pPr>
      <w:r w:rsidRPr="000207F5">
        <w:rPr>
          <w:rStyle w:val="Typewriter"/>
          <w:color w:val="000000" w:themeColor="text1"/>
          <w:sz w:val="22"/>
        </w:rPr>
        <w:t xml:space="preserve">Seeking a </w:t>
      </w:r>
      <w:r w:rsidR="007A3CBE">
        <w:rPr>
          <w:rStyle w:val="Typewriter"/>
          <w:color w:val="000000" w:themeColor="text1"/>
          <w:sz w:val="22"/>
        </w:rPr>
        <w:t>challenging opportunity</w:t>
      </w:r>
      <w:r w:rsidRPr="000207F5">
        <w:rPr>
          <w:rStyle w:val="Typewriter"/>
          <w:color w:val="000000" w:themeColor="text1"/>
          <w:sz w:val="22"/>
        </w:rPr>
        <w:t xml:space="preserve"> in an organization with</w:t>
      </w:r>
      <w:r w:rsidR="007A3CBE">
        <w:rPr>
          <w:rStyle w:val="Typewriter"/>
          <w:color w:val="000000" w:themeColor="text1"/>
          <w:sz w:val="22"/>
        </w:rPr>
        <w:t xml:space="preserve"> a</w:t>
      </w:r>
      <w:r w:rsidR="002D798C">
        <w:rPr>
          <w:rStyle w:val="Typewriter"/>
          <w:color w:val="000000" w:themeColor="text1"/>
          <w:sz w:val="22"/>
        </w:rPr>
        <w:t xml:space="preserve"> goal to achieve</w:t>
      </w:r>
    </w:p>
    <w:p w:rsidR="00482DE5" w:rsidRDefault="00C13E55" w:rsidP="00482DE5">
      <w:pPr>
        <w:spacing w:line="276" w:lineRule="auto"/>
        <w:rPr>
          <w:rStyle w:val="Typewriter"/>
          <w:color w:val="000000" w:themeColor="text1"/>
          <w:sz w:val="22"/>
        </w:rPr>
      </w:pPr>
      <w:r w:rsidRPr="000207F5">
        <w:rPr>
          <w:rStyle w:val="Typewriter"/>
          <w:color w:val="000000" w:themeColor="text1"/>
          <w:sz w:val="22"/>
        </w:rPr>
        <w:t xml:space="preserve">success and to enhance my skills.To endeavor success to the best interest of </w:t>
      </w:r>
      <w:r w:rsidR="00976052">
        <w:rPr>
          <w:rStyle w:val="Typewriter"/>
          <w:color w:val="000000" w:themeColor="text1"/>
          <w:sz w:val="22"/>
        </w:rPr>
        <w:t xml:space="preserve">the </w:t>
      </w:r>
      <w:r w:rsidR="005D182E" w:rsidRPr="000207F5">
        <w:rPr>
          <w:rStyle w:val="Typewriter"/>
          <w:color w:val="000000" w:themeColor="text1"/>
          <w:sz w:val="22"/>
        </w:rPr>
        <w:t>organizations</w:t>
      </w:r>
      <w:r w:rsidR="00583557">
        <w:rPr>
          <w:rStyle w:val="Typewriter"/>
          <w:color w:val="000000" w:themeColor="text1"/>
          <w:sz w:val="22"/>
        </w:rPr>
        <w:t xml:space="preserve"> goal</w:t>
      </w:r>
      <w:r w:rsidR="00482DE5">
        <w:rPr>
          <w:rStyle w:val="Typewriter"/>
          <w:color w:val="000000" w:themeColor="text1"/>
          <w:sz w:val="22"/>
        </w:rPr>
        <w:t>.</w:t>
      </w:r>
    </w:p>
    <w:p w:rsidR="0070364F" w:rsidRPr="00482DE5" w:rsidRDefault="00482DE5" w:rsidP="00482DE5">
      <w:p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_________________________________________________________________________________</w:t>
      </w:r>
    </w:p>
    <w:p w:rsidR="00C3600B" w:rsidRDefault="001A0474" w:rsidP="001D77DD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Professional Experience</w:t>
      </w:r>
    </w:p>
    <w:p w:rsidR="00AA4219" w:rsidRDefault="00DA4F1F" w:rsidP="001D77DD">
      <w:pPr>
        <w:spacing w:line="276" w:lineRule="auto"/>
        <w:rPr>
          <w:rStyle w:val="Typewriter"/>
          <w:bCs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Accountant</w:t>
      </w:r>
      <w:r w:rsidR="00C57B4D">
        <w:rPr>
          <w:rStyle w:val="Typewriter"/>
          <w:bCs/>
          <w:color w:val="000000" w:themeColor="text1"/>
          <w:sz w:val="22"/>
        </w:rPr>
        <w:t xml:space="preserve">Feb 2019 –Sept </w:t>
      </w:r>
      <w:r w:rsidR="005D08A8">
        <w:rPr>
          <w:rStyle w:val="Typewriter"/>
          <w:bCs/>
          <w:color w:val="000000" w:themeColor="text1"/>
          <w:sz w:val="22"/>
        </w:rPr>
        <w:t>2019</w:t>
      </w:r>
      <w:r w:rsidR="004C0BA8">
        <w:rPr>
          <w:rStyle w:val="Typewriter"/>
          <w:bCs/>
          <w:color w:val="000000" w:themeColor="text1"/>
          <w:sz w:val="22"/>
        </w:rPr>
        <w:t xml:space="preserve"> </w:t>
      </w:r>
      <w:r w:rsidR="00DD1C99">
        <w:rPr>
          <w:rStyle w:val="Typewriter"/>
          <w:b/>
          <w:bCs/>
          <w:color w:val="000000" w:themeColor="text1"/>
          <w:sz w:val="22"/>
        </w:rPr>
        <w:t>U</w:t>
      </w:r>
      <w:r w:rsidR="00BE0A77" w:rsidRPr="001128DD">
        <w:rPr>
          <w:rStyle w:val="Typewriter"/>
          <w:b/>
          <w:bCs/>
          <w:color w:val="000000" w:themeColor="text1"/>
          <w:sz w:val="22"/>
        </w:rPr>
        <w:t>nemployed</w:t>
      </w:r>
    </w:p>
    <w:p w:rsidR="00DA4F1F" w:rsidRDefault="00DA4F1F" w:rsidP="001D77DD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Ge</w:t>
      </w:r>
      <w:r w:rsidR="00CD41DD">
        <w:rPr>
          <w:rStyle w:val="Typewriter"/>
          <w:b/>
          <w:color w:val="000000" w:themeColor="text1"/>
          <w:sz w:val="22"/>
        </w:rPr>
        <w:t>neral Trading</w:t>
      </w:r>
      <w:r w:rsidR="004C0BA8">
        <w:rPr>
          <w:rStyle w:val="Typewriter"/>
          <w:b/>
          <w:color w:val="000000" w:themeColor="text1"/>
          <w:sz w:val="22"/>
        </w:rPr>
        <w:t xml:space="preserve"> in </w:t>
      </w:r>
      <w:r w:rsidR="00072ABE">
        <w:rPr>
          <w:rStyle w:val="Typewriter"/>
          <w:b/>
          <w:color w:val="000000" w:themeColor="text1"/>
          <w:sz w:val="22"/>
        </w:rPr>
        <w:t>Dubai</w:t>
      </w:r>
      <w:r w:rsidR="004C0BA8">
        <w:rPr>
          <w:rStyle w:val="Typewriter"/>
          <w:b/>
          <w:color w:val="000000" w:themeColor="text1"/>
          <w:sz w:val="22"/>
        </w:rPr>
        <w:t xml:space="preserve"> </w:t>
      </w:r>
      <w:r w:rsidR="00B14409">
        <w:rPr>
          <w:rStyle w:val="Typewriter"/>
          <w:b/>
          <w:color w:val="000000" w:themeColor="text1"/>
          <w:sz w:val="22"/>
        </w:rPr>
        <w:t>On Dependant visa</w:t>
      </w:r>
    </w:p>
    <w:p w:rsidR="00DA4F1F" w:rsidRPr="00FC57DA" w:rsidRDefault="007F3CBD" w:rsidP="00FC57DA">
      <w:pPr>
        <w:pStyle w:val="ListParagraph"/>
        <w:numPr>
          <w:ilvl w:val="0"/>
          <w:numId w:val="24"/>
        </w:numPr>
        <w:spacing w:line="276" w:lineRule="auto"/>
        <w:rPr>
          <w:rStyle w:val="Typewriter"/>
          <w:bCs/>
          <w:color w:val="000000" w:themeColor="text1"/>
          <w:sz w:val="22"/>
        </w:rPr>
      </w:pPr>
      <w:r>
        <w:rPr>
          <w:rStyle w:val="Typewriter"/>
          <w:bCs/>
          <w:color w:val="000000" w:themeColor="text1"/>
          <w:sz w:val="22"/>
        </w:rPr>
        <w:t>Filed</w:t>
      </w:r>
      <w:r w:rsidR="00DA4F1F" w:rsidRPr="00FC57DA">
        <w:rPr>
          <w:rStyle w:val="Typewriter"/>
          <w:bCs/>
          <w:color w:val="000000" w:themeColor="text1"/>
          <w:sz w:val="22"/>
        </w:rPr>
        <w:t xml:space="preserve"> Cash payment,Bank payment vouchers,</w:t>
      </w:r>
    </w:p>
    <w:p w:rsidR="00DA4F1F" w:rsidRPr="00FC57DA" w:rsidRDefault="007F3CBD" w:rsidP="00FC57DA">
      <w:pPr>
        <w:pStyle w:val="ListParagraph"/>
        <w:numPr>
          <w:ilvl w:val="0"/>
          <w:numId w:val="24"/>
        </w:numPr>
        <w:spacing w:line="276" w:lineRule="auto"/>
        <w:rPr>
          <w:rStyle w:val="Typewriter"/>
          <w:bCs/>
          <w:color w:val="000000" w:themeColor="text1"/>
          <w:sz w:val="22"/>
        </w:rPr>
      </w:pPr>
      <w:r>
        <w:rPr>
          <w:rStyle w:val="Typewriter"/>
          <w:bCs/>
          <w:color w:val="000000" w:themeColor="text1"/>
          <w:sz w:val="22"/>
        </w:rPr>
        <w:t>Filed</w:t>
      </w:r>
      <w:r w:rsidR="00DA4F1F" w:rsidRPr="00FC57DA">
        <w:rPr>
          <w:rStyle w:val="Typewriter"/>
          <w:bCs/>
          <w:color w:val="000000" w:themeColor="text1"/>
          <w:sz w:val="22"/>
        </w:rPr>
        <w:t>purchases,Handling cash receipts,Bank receipts,</w:t>
      </w:r>
    </w:p>
    <w:p w:rsidR="00DA4F1F" w:rsidRPr="00FC57DA" w:rsidRDefault="00DA4F1F" w:rsidP="00FC57DA">
      <w:pPr>
        <w:pStyle w:val="ListParagraph"/>
        <w:numPr>
          <w:ilvl w:val="0"/>
          <w:numId w:val="24"/>
        </w:numPr>
        <w:spacing w:line="276" w:lineRule="auto"/>
        <w:rPr>
          <w:rStyle w:val="Typewriter"/>
          <w:bCs/>
          <w:color w:val="000000" w:themeColor="text1"/>
          <w:sz w:val="22"/>
        </w:rPr>
      </w:pPr>
      <w:r w:rsidRPr="00FC57DA">
        <w:rPr>
          <w:rStyle w:val="Typewriter"/>
          <w:bCs/>
          <w:color w:val="000000" w:themeColor="text1"/>
          <w:sz w:val="22"/>
        </w:rPr>
        <w:t>VAT Preparation,VATfiling,VAT</w:t>
      </w:r>
      <w:r w:rsidR="006A28D7">
        <w:rPr>
          <w:rStyle w:val="Typewriter"/>
          <w:bCs/>
          <w:color w:val="000000" w:themeColor="text1"/>
          <w:sz w:val="22"/>
        </w:rPr>
        <w:t>refund,</w:t>
      </w:r>
    </w:p>
    <w:p w:rsidR="00DA4F1F" w:rsidRPr="00FC57DA" w:rsidRDefault="007F3CBD" w:rsidP="00FC57DA">
      <w:pPr>
        <w:pStyle w:val="ListParagraph"/>
        <w:numPr>
          <w:ilvl w:val="0"/>
          <w:numId w:val="24"/>
        </w:numPr>
        <w:spacing w:line="276" w:lineRule="auto"/>
        <w:rPr>
          <w:rStyle w:val="Typewriter"/>
          <w:bCs/>
          <w:color w:val="000000" w:themeColor="text1"/>
          <w:sz w:val="22"/>
        </w:rPr>
      </w:pPr>
      <w:r>
        <w:rPr>
          <w:rStyle w:val="Typewriter"/>
          <w:bCs/>
          <w:color w:val="000000" w:themeColor="text1"/>
          <w:sz w:val="22"/>
        </w:rPr>
        <w:t>Petty cash handled</w:t>
      </w:r>
    </w:p>
    <w:p w:rsidR="00DA4F1F" w:rsidRPr="00FC57DA" w:rsidRDefault="007F3CBD" w:rsidP="00FC57DA">
      <w:pPr>
        <w:pStyle w:val="ListParagraph"/>
        <w:numPr>
          <w:ilvl w:val="0"/>
          <w:numId w:val="24"/>
        </w:numPr>
        <w:spacing w:line="276" w:lineRule="auto"/>
        <w:rPr>
          <w:rStyle w:val="Typewriter"/>
          <w:bCs/>
          <w:color w:val="000000" w:themeColor="text1"/>
          <w:sz w:val="22"/>
        </w:rPr>
      </w:pPr>
      <w:r>
        <w:rPr>
          <w:rStyle w:val="Typewriter"/>
          <w:bCs/>
          <w:color w:val="000000" w:themeColor="text1"/>
          <w:sz w:val="22"/>
        </w:rPr>
        <w:t>Co operated</w:t>
      </w:r>
      <w:r w:rsidR="00DA4F1F" w:rsidRPr="00FC57DA">
        <w:rPr>
          <w:rStyle w:val="Typewriter"/>
          <w:bCs/>
          <w:color w:val="000000" w:themeColor="text1"/>
          <w:sz w:val="22"/>
        </w:rPr>
        <w:t xml:space="preserve"> with Audit office,</w:t>
      </w:r>
    </w:p>
    <w:p w:rsidR="00DA4F1F" w:rsidRDefault="007F3CBD" w:rsidP="00FC57DA">
      <w:pPr>
        <w:pStyle w:val="ListParagraph"/>
        <w:numPr>
          <w:ilvl w:val="0"/>
          <w:numId w:val="24"/>
        </w:numPr>
        <w:spacing w:line="276" w:lineRule="auto"/>
        <w:rPr>
          <w:rStyle w:val="Typewriter"/>
          <w:bCs/>
          <w:color w:val="000000" w:themeColor="text1"/>
          <w:sz w:val="22"/>
        </w:rPr>
      </w:pPr>
      <w:r>
        <w:rPr>
          <w:rStyle w:val="Typewriter"/>
          <w:bCs/>
          <w:color w:val="000000" w:themeColor="text1"/>
          <w:sz w:val="22"/>
        </w:rPr>
        <w:t>Inventory report prepared</w:t>
      </w:r>
    </w:p>
    <w:p w:rsidR="00EA7B1F" w:rsidRDefault="00EA7B1F" w:rsidP="00EA7B1F">
      <w:pPr>
        <w:pStyle w:val="ListParagraph"/>
        <w:spacing w:line="276" w:lineRule="auto"/>
        <w:ind w:left="2310"/>
        <w:rPr>
          <w:rStyle w:val="Typewriter"/>
          <w:bCs/>
          <w:color w:val="000000" w:themeColor="text1"/>
          <w:sz w:val="22"/>
        </w:rPr>
      </w:pPr>
    </w:p>
    <w:p w:rsidR="009C74C9" w:rsidRPr="00FC57DA" w:rsidRDefault="009C74C9" w:rsidP="009C74C9">
      <w:pPr>
        <w:pStyle w:val="ListParagraph"/>
        <w:spacing w:line="276" w:lineRule="auto"/>
        <w:ind w:left="2310"/>
        <w:rPr>
          <w:rStyle w:val="Typewriter"/>
          <w:bCs/>
          <w:color w:val="000000" w:themeColor="text1"/>
          <w:sz w:val="22"/>
        </w:rPr>
      </w:pPr>
    </w:p>
    <w:p w:rsidR="00F47628" w:rsidRPr="00CB0B8C" w:rsidRDefault="000D5C09" w:rsidP="001D77DD">
      <w:pPr>
        <w:spacing w:line="276" w:lineRule="auto"/>
        <w:rPr>
          <w:rStyle w:val="Typewriter"/>
          <w:color w:val="000000" w:themeColor="text1"/>
          <w:sz w:val="22"/>
        </w:rPr>
      </w:pPr>
      <w:r w:rsidRPr="009C74C9">
        <w:rPr>
          <w:rStyle w:val="Typewriter"/>
          <w:b/>
          <w:color w:val="000000" w:themeColor="text1"/>
          <w:sz w:val="22"/>
        </w:rPr>
        <w:t>Accountant</w:t>
      </w:r>
      <w:r w:rsidR="00160C9E">
        <w:rPr>
          <w:rStyle w:val="Typewriter"/>
          <w:b/>
          <w:color w:val="000000" w:themeColor="text1"/>
          <w:sz w:val="22"/>
        </w:rPr>
        <w:t xml:space="preserve"> General</w:t>
      </w:r>
      <w:r w:rsidR="00CB2D5F">
        <w:rPr>
          <w:rStyle w:val="Typewriter"/>
          <w:color w:val="000000" w:themeColor="text1"/>
          <w:sz w:val="22"/>
        </w:rPr>
        <w:t>Feb</w:t>
      </w:r>
      <w:r w:rsidRPr="00CB0B8C">
        <w:rPr>
          <w:rStyle w:val="Typewriter"/>
          <w:color w:val="000000" w:themeColor="text1"/>
          <w:sz w:val="22"/>
        </w:rPr>
        <w:t xml:space="preserve"> 2018-Jan 2019</w:t>
      </w:r>
    </w:p>
    <w:p w:rsidR="000D5C09" w:rsidRDefault="00A07F2F" w:rsidP="001D77DD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Star P</w:t>
      </w:r>
      <w:r w:rsidR="000D5C09" w:rsidRPr="009C74C9">
        <w:rPr>
          <w:rStyle w:val="Typewriter"/>
          <w:b/>
          <w:color w:val="000000" w:themeColor="text1"/>
          <w:sz w:val="22"/>
        </w:rPr>
        <w:t>inoy Cargo LLC,Dubai</w:t>
      </w:r>
    </w:p>
    <w:p w:rsidR="00876872" w:rsidRPr="009C74C9" w:rsidRDefault="00876872" w:rsidP="001D77DD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 xml:space="preserve">               * </w:t>
      </w:r>
      <w:r w:rsidRPr="00876872">
        <w:rPr>
          <w:rStyle w:val="Typewriter"/>
          <w:color w:val="000000" w:themeColor="text1"/>
          <w:sz w:val="22"/>
        </w:rPr>
        <w:t>Preparing Balance sheet of the company</w:t>
      </w:r>
    </w:p>
    <w:p w:rsidR="000D5C09" w:rsidRPr="00CB0B8C" w:rsidRDefault="00303DA5" w:rsidP="001D77DD">
      <w:p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*</w:t>
      </w:r>
      <w:r w:rsidR="000D5C09" w:rsidRPr="00CB0B8C">
        <w:rPr>
          <w:rStyle w:val="Typewriter"/>
          <w:color w:val="000000" w:themeColor="text1"/>
          <w:sz w:val="22"/>
        </w:rPr>
        <w:t xml:space="preserve"> Prepared Bank Reconciliation Statement</w:t>
      </w:r>
    </w:p>
    <w:p w:rsidR="000D5C09" w:rsidRPr="00CB0B8C" w:rsidRDefault="0027702C" w:rsidP="001D77DD">
      <w:p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*</w:t>
      </w:r>
      <w:r w:rsidR="000D5C09" w:rsidRPr="00CB0B8C">
        <w:rPr>
          <w:rStyle w:val="Typewriter"/>
          <w:color w:val="000000" w:themeColor="text1"/>
          <w:sz w:val="22"/>
        </w:rPr>
        <w:t xml:space="preserve"> Reporting to the Managing Director,Cash</w:t>
      </w:r>
      <w:r w:rsidR="00B92539">
        <w:rPr>
          <w:rStyle w:val="Typewriter"/>
          <w:color w:val="000000" w:themeColor="text1"/>
          <w:sz w:val="22"/>
        </w:rPr>
        <w:t>flow,F</w:t>
      </w:r>
      <w:r w:rsidR="000D5C09" w:rsidRPr="00CB0B8C">
        <w:rPr>
          <w:rStyle w:val="Typewriter"/>
          <w:color w:val="000000" w:themeColor="text1"/>
          <w:sz w:val="22"/>
        </w:rPr>
        <w:t>undflow statement</w:t>
      </w:r>
    </w:p>
    <w:p w:rsidR="000D5C09" w:rsidRPr="00CB0B8C" w:rsidRDefault="0027702C" w:rsidP="001D77DD">
      <w:p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*</w:t>
      </w:r>
      <w:r w:rsidR="00CA7A9C">
        <w:rPr>
          <w:rStyle w:val="Typewriter"/>
          <w:color w:val="000000" w:themeColor="text1"/>
          <w:sz w:val="22"/>
        </w:rPr>
        <w:t xml:space="preserve">Cooperating with Audit office </w:t>
      </w:r>
      <w:r w:rsidR="00CB0B8C" w:rsidRPr="00CB0B8C">
        <w:rPr>
          <w:rStyle w:val="Typewriter"/>
          <w:color w:val="000000" w:themeColor="text1"/>
          <w:sz w:val="22"/>
        </w:rPr>
        <w:t xml:space="preserve">for annual audit report </w:t>
      </w:r>
    </w:p>
    <w:p w:rsidR="003D0EB0" w:rsidRDefault="0027702C" w:rsidP="001D77DD">
      <w:p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*</w:t>
      </w:r>
      <w:r w:rsidR="00CB0B8C" w:rsidRPr="00CB0B8C">
        <w:rPr>
          <w:rStyle w:val="Typewriter"/>
          <w:color w:val="000000" w:themeColor="text1"/>
          <w:sz w:val="22"/>
        </w:rPr>
        <w:t xml:space="preserve"> Prepared month end closures and year end closures</w:t>
      </w:r>
    </w:p>
    <w:p w:rsidR="00EA7B1F" w:rsidRDefault="0027702C" w:rsidP="001D77DD">
      <w:p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*</w:t>
      </w:r>
      <w:r w:rsidR="003D0EB0">
        <w:rPr>
          <w:rStyle w:val="Typewriter"/>
          <w:color w:val="000000" w:themeColor="text1"/>
          <w:sz w:val="22"/>
        </w:rPr>
        <w:t xml:space="preserve"> Salary transfer to company staff,etc,…</w:t>
      </w:r>
    </w:p>
    <w:p w:rsidR="00CB0B8C" w:rsidRPr="00CB0B8C" w:rsidRDefault="00CB0B8C" w:rsidP="001D77DD">
      <w:pPr>
        <w:spacing w:line="276" w:lineRule="auto"/>
        <w:rPr>
          <w:rStyle w:val="Typewriter"/>
          <w:color w:val="000000" w:themeColor="text1"/>
          <w:sz w:val="22"/>
        </w:rPr>
      </w:pPr>
    </w:p>
    <w:p w:rsidR="000D5C09" w:rsidRDefault="000D5C09" w:rsidP="001D77DD">
      <w:pPr>
        <w:spacing w:line="276" w:lineRule="auto"/>
        <w:rPr>
          <w:rStyle w:val="Typewriter"/>
          <w:b/>
          <w:color w:val="000000" w:themeColor="text1"/>
          <w:sz w:val="22"/>
        </w:rPr>
      </w:pPr>
    </w:p>
    <w:p w:rsidR="00EB6ED9" w:rsidRPr="000207F5" w:rsidRDefault="00FC57DA" w:rsidP="001D77DD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A</w:t>
      </w:r>
      <w:r w:rsidR="00EB6ED9">
        <w:rPr>
          <w:rStyle w:val="Typewriter"/>
          <w:b/>
          <w:color w:val="000000" w:themeColor="text1"/>
          <w:sz w:val="22"/>
        </w:rPr>
        <w:t>ccountant</w:t>
      </w:r>
      <w:r w:rsidR="000A08C2">
        <w:rPr>
          <w:rStyle w:val="Typewriter"/>
          <w:bCs/>
          <w:color w:val="000000" w:themeColor="text1"/>
          <w:sz w:val="22"/>
        </w:rPr>
        <w:t>Nov</w:t>
      </w:r>
      <w:r w:rsidR="00F66166">
        <w:rPr>
          <w:rStyle w:val="Typewriter"/>
          <w:bCs/>
          <w:color w:val="000000" w:themeColor="text1"/>
          <w:sz w:val="22"/>
        </w:rPr>
        <w:t xml:space="preserve"> 2009</w:t>
      </w:r>
      <w:r w:rsidR="00F47628">
        <w:rPr>
          <w:rStyle w:val="Typewriter"/>
          <w:bCs/>
          <w:color w:val="000000" w:themeColor="text1"/>
          <w:sz w:val="22"/>
        </w:rPr>
        <w:t>-Jan 201</w:t>
      </w:r>
      <w:r w:rsidR="000D5C09">
        <w:rPr>
          <w:rStyle w:val="Typewriter"/>
          <w:bCs/>
          <w:color w:val="000000" w:themeColor="text1"/>
          <w:sz w:val="22"/>
        </w:rPr>
        <w:t>8</w:t>
      </w:r>
    </w:p>
    <w:p w:rsidR="00BF0C48" w:rsidRPr="00BF0C48" w:rsidRDefault="001A0474" w:rsidP="00BF0C48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Mega Speed Cargo Services</w:t>
      </w:r>
      <w:r w:rsidR="001E2B02" w:rsidRPr="000207F5">
        <w:rPr>
          <w:rStyle w:val="Typewriter"/>
          <w:b/>
          <w:color w:val="000000" w:themeColor="text1"/>
          <w:sz w:val="22"/>
        </w:rPr>
        <w:t>LLC</w:t>
      </w:r>
      <w:r w:rsidR="00EB6ED9">
        <w:rPr>
          <w:rStyle w:val="Typewriter"/>
          <w:b/>
          <w:color w:val="000000" w:themeColor="text1"/>
          <w:sz w:val="22"/>
        </w:rPr>
        <w:t>,Dubai</w:t>
      </w:r>
      <w:r w:rsidR="001C122D">
        <w:rPr>
          <w:rStyle w:val="Typewriter"/>
          <w:b/>
          <w:color w:val="000000" w:themeColor="text1"/>
          <w:sz w:val="22"/>
        </w:rPr>
        <w:t>(Rapid</w:t>
      </w:r>
      <w:r w:rsidR="00303DA5">
        <w:rPr>
          <w:rStyle w:val="Typewriter"/>
          <w:b/>
          <w:color w:val="000000" w:themeColor="text1"/>
          <w:sz w:val="22"/>
        </w:rPr>
        <w:t xml:space="preserve"> Freight</w:t>
      </w:r>
      <w:r w:rsidR="001C122D">
        <w:rPr>
          <w:rStyle w:val="Typewriter"/>
          <w:b/>
          <w:color w:val="000000" w:themeColor="text1"/>
          <w:sz w:val="22"/>
        </w:rPr>
        <w:t>)</w:t>
      </w:r>
    </w:p>
    <w:p w:rsidR="00BF0C48" w:rsidRDefault="00482DE5" w:rsidP="00383EFA">
      <w:pPr>
        <w:pStyle w:val="ListParagraph"/>
        <w:numPr>
          <w:ilvl w:val="0"/>
          <w:numId w:val="16"/>
        </w:num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Handled company cash independently</w:t>
      </w:r>
      <w:r w:rsidR="006A28D7">
        <w:rPr>
          <w:rStyle w:val="Typewriter"/>
          <w:color w:val="000000" w:themeColor="text1"/>
          <w:sz w:val="22"/>
        </w:rPr>
        <w:t>,</w:t>
      </w:r>
    </w:p>
    <w:p w:rsidR="00BF0C48" w:rsidRPr="00482DE5" w:rsidRDefault="00482DE5" w:rsidP="00BF0C48">
      <w:pPr>
        <w:pStyle w:val="ListParagraph"/>
        <w:numPr>
          <w:ilvl w:val="0"/>
          <w:numId w:val="16"/>
        </w:numPr>
        <w:spacing w:line="276" w:lineRule="auto"/>
        <w:rPr>
          <w:rStyle w:val="Typewriter"/>
          <w:color w:val="000000" w:themeColor="text1"/>
          <w:sz w:val="22"/>
        </w:rPr>
      </w:pPr>
      <w:r w:rsidRPr="00482DE5">
        <w:rPr>
          <w:rStyle w:val="Typewriter"/>
          <w:color w:val="000000" w:themeColor="text1"/>
          <w:sz w:val="22"/>
        </w:rPr>
        <w:t>Branch accounts handled</w:t>
      </w:r>
      <w:r w:rsidR="006A28D7">
        <w:rPr>
          <w:rStyle w:val="Typewriter"/>
          <w:color w:val="000000" w:themeColor="text1"/>
          <w:sz w:val="22"/>
        </w:rPr>
        <w:t>,</w:t>
      </w:r>
    </w:p>
    <w:p w:rsidR="000513EB" w:rsidRDefault="002D45FB" w:rsidP="00383EFA">
      <w:pPr>
        <w:pStyle w:val="ListParagraph"/>
        <w:numPr>
          <w:ilvl w:val="0"/>
          <w:numId w:val="16"/>
        </w:num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Reported</w:t>
      </w:r>
      <w:r w:rsidR="00DD3525" w:rsidRPr="00741D2C">
        <w:rPr>
          <w:rStyle w:val="Typewriter"/>
          <w:color w:val="000000" w:themeColor="text1"/>
          <w:sz w:val="22"/>
        </w:rPr>
        <w:t xml:space="preserve"> to Chief Accountant and Executive Director Cash Book</w:t>
      </w:r>
      <w:r w:rsidR="000513EB">
        <w:rPr>
          <w:rStyle w:val="Typewriter"/>
          <w:color w:val="000000" w:themeColor="text1"/>
          <w:sz w:val="22"/>
        </w:rPr>
        <w:t>everyday</w:t>
      </w:r>
      <w:r w:rsidR="006A28D7">
        <w:rPr>
          <w:rStyle w:val="Typewriter"/>
          <w:color w:val="000000" w:themeColor="text1"/>
          <w:sz w:val="22"/>
        </w:rPr>
        <w:t>,</w:t>
      </w:r>
    </w:p>
    <w:p w:rsidR="00AC758E" w:rsidRPr="000513EB" w:rsidRDefault="002D45FB" w:rsidP="00383EFA">
      <w:pPr>
        <w:pStyle w:val="ListParagraph"/>
        <w:numPr>
          <w:ilvl w:val="0"/>
          <w:numId w:val="16"/>
        </w:num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 xml:space="preserve">Booked </w:t>
      </w:r>
      <w:r w:rsidR="00FB7628" w:rsidRPr="000513EB">
        <w:rPr>
          <w:rStyle w:val="Typewriter"/>
          <w:color w:val="000000" w:themeColor="text1"/>
          <w:sz w:val="22"/>
        </w:rPr>
        <w:t>purchase,cash</w:t>
      </w:r>
      <w:r w:rsidR="00122E5C" w:rsidRPr="000513EB">
        <w:rPr>
          <w:rStyle w:val="Typewriter"/>
          <w:color w:val="000000" w:themeColor="text1"/>
          <w:sz w:val="22"/>
        </w:rPr>
        <w:t xml:space="preserve"> payment entries in the system,</w:t>
      </w:r>
    </w:p>
    <w:p w:rsidR="00FB7628" w:rsidRPr="00741D2C" w:rsidRDefault="00AC758E" w:rsidP="00383EFA">
      <w:pPr>
        <w:pStyle w:val="ListParagraph"/>
        <w:numPr>
          <w:ilvl w:val="0"/>
          <w:numId w:val="16"/>
        </w:numPr>
        <w:spacing w:line="276" w:lineRule="auto"/>
        <w:rPr>
          <w:rStyle w:val="Typewriter"/>
          <w:color w:val="000000" w:themeColor="text1"/>
          <w:sz w:val="22"/>
        </w:rPr>
      </w:pPr>
      <w:r w:rsidRPr="00741D2C">
        <w:rPr>
          <w:rStyle w:val="Typewriter"/>
          <w:color w:val="000000" w:themeColor="text1"/>
          <w:sz w:val="22"/>
        </w:rPr>
        <w:t xml:space="preserve">Prepared </w:t>
      </w:r>
      <w:r w:rsidR="00FB7628" w:rsidRPr="00741D2C">
        <w:rPr>
          <w:rStyle w:val="Typewriter"/>
          <w:color w:val="000000" w:themeColor="text1"/>
          <w:sz w:val="22"/>
        </w:rPr>
        <w:t xml:space="preserve"> bank payment</w:t>
      </w:r>
      <w:r w:rsidR="005036FC" w:rsidRPr="00741D2C">
        <w:rPr>
          <w:rStyle w:val="Typewriter"/>
          <w:color w:val="000000" w:themeColor="text1"/>
          <w:sz w:val="22"/>
        </w:rPr>
        <w:t xml:space="preserve"> to shipping</w:t>
      </w:r>
      <w:r w:rsidR="006A28D7">
        <w:rPr>
          <w:rStyle w:val="Typewriter"/>
          <w:color w:val="000000" w:themeColor="text1"/>
          <w:sz w:val="22"/>
        </w:rPr>
        <w:t>companies,</w:t>
      </w:r>
    </w:p>
    <w:p w:rsidR="00FB7628" w:rsidRPr="00741D2C" w:rsidRDefault="002D45FB" w:rsidP="00383EFA">
      <w:pPr>
        <w:pStyle w:val="ListParagraph"/>
        <w:numPr>
          <w:ilvl w:val="0"/>
          <w:numId w:val="16"/>
        </w:num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 xml:space="preserve">Filed </w:t>
      </w:r>
      <w:r w:rsidR="00FB7628" w:rsidRPr="00741D2C">
        <w:rPr>
          <w:rStyle w:val="Typewriter"/>
          <w:color w:val="000000" w:themeColor="text1"/>
          <w:sz w:val="22"/>
        </w:rPr>
        <w:t>purchase,Bankpayment,Cash payment vouchers,</w:t>
      </w:r>
    </w:p>
    <w:p w:rsidR="00FB7628" w:rsidRPr="00741D2C" w:rsidRDefault="002D45FB" w:rsidP="00383EFA">
      <w:pPr>
        <w:pStyle w:val="ListParagraph"/>
        <w:numPr>
          <w:ilvl w:val="0"/>
          <w:numId w:val="16"/>
        </w:num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Sent</w:t>
      </w:r>
      <w:r w:rsidR="004E0A10" w:rsidRPr="00741D2C">
        <w:rPr>
          <w:rStyle w:val="Typewriter"/>
          <w:color w:val="000000" w:themeColor="text1"/>
          <w:sz w:val="22"/>
        </w:rPr>
        <w:t xml:space="preserve"> messages to branch offices(Africa),</w:t>
      </w:r>
    </w:p>
    <w:p w:rsidR="00B84B51" w:rsidRPr="00741D2C" w:rsidRDefault="002D45FB" w:rsidP="00383EFA">
      <w:pPr>
        <w:pStyle w:val="ListParagraph"/>
        <w:numPr>
          <w:ilvl w:val="0"/>
          <w:numId w:val="16"/>
        </w:num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Handled</w:t>
      </w:r>
      <w:r w:rsidR="00B84B51" w:rsidRPr="00741D2C">
        <w:rPr>
          <w:rStyle w:val="Typewriter"/>
          <w:color w:val="000000" w:themeColor="text1"/>
          <w:sz w:val="22"/>
        </w:rPr>
        <w:t xml:space="preserve"> insurance for company vehicles,</w:t>
      </w:r>
    </w:p>
    <w:p w:rsidR="005036FC" w:rsidRPr="00741D2C" w:rsidRDefault="002D45FB" w:rsidP="00383EFA">
      <w:pPr>
        <w:pStyle w:val="ListParagraph"/>
        <w:numPr>
          <w:ilvl w:val="0"/>
          <w:numId w:val="16"/>
        </w:num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Assisted</w:t>
      </w:r>
      <w:r w:rsidR="00DD3525" w:rsidRPr="00741D2C">
        <w:rPr>
          <w:rStyle w:val="Typewriter"/>
          <w:color w:val="000000" w:themeColor="text1"/>
          <w:sz w:val="22"/>
        </w:rPr>
        <w:t xml:space="preserve"> in </w:t>
      </w:r>
      <w:r w:rsidR="00B71064" w:rsidRPr="00741D2C">
        <w:rPr>
          <w:rStyle w:val="Typewriter"/>
          <w:color w:val="000000" w:themeColor="text1"/>
          <w:sz w:val="22"/>
        </w:rPr>
        <w:t>finalization of Accounts.</w:t>
      </w:r>
    </w:p>
    <w:p w:rsidR="005036FC" w:rsidRDefault="005036FC" w:rsidP="001D77DD">
      <w:pPr>
        <w:spacing w:line="276" w:lineRule="auto"/>
        <w:rPr>
          <w:rStyle w:val="Typewriter"/>
          <w:color w:val="000000" w:themeColor="text1"/>
          <w:sz w:val="22"/>
        </w:rPr>
      </w:pPr>
    </w:p>
    <w:p w:rsidR="00BE20F7" w:rsidRDefault="00BE20F7" w:rsidP="001D77DD">
      <w:pPr>
        <w:spacing w:line="276" w:lineRule="auto"/>
        <w:rPr>
          <w:rStyle w:val="Typewriter"/>
          <w:color w:val="000000" w:themeColor="text1"/>
          <w:sz w:val="22"/>
        </w:rPr>
      </w:pPr>
    </w:p>
    <w:p w:rsidR="00BE20F7" w:rsidRDefault="00BE20F7" w:rsidP="001D77DD">
      <w:pPr>
        <w:spacing w:line="276" w:lineRule="auto"/>
        <w:rPr>
          <w:rStyle w:val="Typewriter"/>
          <w:color w:val="000000" w:themeColor="text1"/>
          <w:sz w:val="22"/>
        </w:rPr>
      </w:pPr>
    </w:p>
    <w:p w:rsidR="00E63D6B" w:rsidRDefault="00E63D6B" w:rsidP="001D77DD">
      <w:pPr>
        <w:spacing w:line="276" w:lineRule="auto"/>
        <w:rPr>
          <w:rStyle w:val="Typewriter"/>
          <w:color w:val="000000" w:themeColor="text1"/>
          <w:sz w:val="22"/>
        </w:rPr>
      </w:pPr>
    </w:p>
    <w:p w:rsidR="00E63D6B" w:rsidRDefault="00E63D6B" w:rsidP="001D77DD">
      <w:pPr>
        <w:spacing w:line="276" w:lineRule="auto"/>
        <w:rPr>
          <w:rStyle w:val="Typewriter"/>
          <w:color w:val="000000" w:themeColor="text1"/>
          <w:sz w:val="22"/>
        </w:rPr>
      </w:pPr>
    </w:p>
    <w:p w:rsidR="00E63D6B" w:rsidRDefault="00E63D6B" w:rsidP="001D77DD">
      <w:pPr>
        <w:spacing w:line="276" w:lineRule="auto"/>
        <w:rPr>
          <w:rStyle w:val="Typewriter"/>
          <w:color w:val="000000" w:themeColor="text1"/>
          <w:sz w:val="22"/>
        </w:rPr>
      </w:pPr>
    </w:p>
    <w:p w:rsidR="00EB6ED9" w:rsidRPr="000207F5" w:rsidRDefault="00EB6ED9" w:rsidP="000A08C2">
      <w:pPr>
        <w:spacing w:line="276" w:lineRule="auto"/>
        <w:rPr>
          <w:rStyle w:val="Typewriter"/>
          <w:color w:val="000000" w:themeColor="text1"/>
          <w:sz w:val="22"/>
        </w:rPr>
      </w:pPr>
      <w:r w:rsidRPr="000A08C2">
        <w:rPr>
          <w:rStyle w:val="Typewriter"/>
          <w:b/>
          <w:bCs/>
          <w:color w:val="000000" w:themeColor="text1"/>
          <w:sz w:val="22"/>
        </w:rPr>
        <w:t>Audit Staff</w:t>
      </w:r>
      <w:r w:rsidR="008A75DE">
        <w:rPr>
          <w:rStyle w:val="Typewriter"/>
          <w:color w:val="000000" w:themeColor="text1"/>
          <w:sz w:val="22"/>
        </w:rPr>
        <w:t xml:space="preserve">  Nov 2006-June</w:t>
      </w:r>
      <w:r w:rsidR="00583557">
        <w:rPr>
          <w:rStyle w:val="Typewriter"/>
          <w:color w:val="000000" w:themeColor="text1"/>
          <w:sz w:val="22"/>
        </w:rPr>
        <w:t>2007</w:t>
      </w:r>
    </w:p>
    <w:p w:rsidR="004E0A10" w:rsidRPr="000207F5" w:rsidRDefault="001A0474" w:rsidP="00EB6ED9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Swamy Associates</w:t>
      </w:r>
      <w:r w:rsidR="00F975B5">
        <w:rPr>
          <w:rStyle w:val="Typewriter"/>
          <w:b/>
          <w:color w:val="000000" w:themeColor="text1"/>
          <w:sz w:val="22"/>
        </w:rPr>
        <w:t>,Bangalore-CHARTERED ACCOUNTANTS FIRM</w:t>
      </w:r>
    </w:p>
    <w:p w:rsidR="002D4E30" w:rsidRPr="00C26297" w:rsidRDefault="00BF422D" w:rsidP="00C26297">
      <w:pPr>
        <w:pStyle w:val="ListParagraph"/>
        <w:numPr>
          <w:ilvl w:val="0"/>
          <w:numId w:val="17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>Audited</w:t>
      </w:r>
      <w:r w:rsidR="00A96114" w:rsidRPr="00C26297">
        <w:rPr>
          <w:rStyle w:val="Typewriter"/>
          <w:color w:val="000000" w:themeColor="text1"/>
          <w:sz w:val="22"/>
        </w:rPr>
        <w:t xml:space="preserve"> the company Accounts,</w:t>
      </w:r>
    </w:p>
    <w:p w:rsidR="00A96114" w:rsidRPr="00C26297" w:rsidRDefault="00BF422D" w:rsidP="00C26297">
      <w:pPr>
        <w:pStyle w:val="ListParagraph"/>
        <w:numPr>
          <w:ilvl w:val="0"/>
          <w:numId w:val="17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>Took the reports and submitted</w:t>
      </w:r>
      <w:r w:rsidR="00A96114" w:rsidRPr="00C26297">
        <w:rPr>
          <w:rStyle w:val="Typewriter"/>
          <w:color w:val="000000" w:themeColor="text1"/>
          <w:sz w:val="22"/>
        </w:rPr>
        <w:t xml:space="preserve"> to the Auditor,</w:t>
      </w:r>
    </w:p>
    <w:p w:rsidR="00A96114" w:rsidRPr="00C26297" w:rsidRDefault="00BF422D" w:rsidP="00C26297">
      <w:pPr>
        <w:pStyle w:val="ListParagraph"/>
        <w:numPr>
          <w:ilvl w:val="0"/>
          <w:numId w:val="17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 xml:space="preserve">Entered </w:t>
      </w:r>
      <w:r w:rsidR="00A96114" w:rsidRPr="00C26297">
        <w:rPr>
          <w:rStyle w:val="Typewriter"/>
          <w:color w:val="000000" w:themeColor="text1"/>
          <w:sz w:val="22"/>
        </w:rPr>
        <w:t xml:space="preserve">the Accounts entries </w:t>
      </w:r>
      <w:r w:rsidRPr="00C26297">
        <w:rPr>
          <w:rStyle w:val="Typewriter"/>
          <w:color w:val="000000" w:themeColor="text1"/>
          <w:sz w:val="22"/>
        </w:rPr>
        <w:t>in the system</w:t>
      </w:r>
      <w:r w:rsidR="006A28D7">
        <w:rPr>
          <w:rStyle w:val="Typewriter"/>
          <w:color w:val="000000" w:themeColor="text1"/>
          <w:sz w:val="22"/>
        </w:rPr>
        <w:t xml:space="preserve"> Tally</w:t>
      </w:r>
      <w:r w:rsidR="00303DA5">
        <w:rPr>
          <w:rStyle w:val="Typewriter"/>
          <w:color w:val="000000" w:themeColor="text1"/>
          <w:sz w:val="22"/>
        </w:rPr>
        <w:t xml:space="preserve"> 5.4</w:t>
      </w:r>
      <w:r w:rsidR="006A28D7">
        <w:rPr>
          <w:rStyle w:val="Typewriter"/>
          <w:color w:val="000000" w:themeColor="text1"/>
          <w:sz w:val="22"/>
        </w:rPr>
        <w:t>,</w:t>
      </w:r>
    </w:p>
    <w:p w:rsidR="00A96114" w:rsidRDefault="00767A1C" w:rsidP="000A08C2">
      <w:pPr>
        <w:pStyle w:val="ListParagraph"/>
        <w:numPr>
          <w:ilvl w:val="0"/>
          <w:numId w:val="17"/>
        </w:num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Files keeping</w:t>
      </w:r>
      <w:r w:rsidR="00A96114" w:rsidRPr="00C26297">
        <w:rPr>
          <w:rStyle w:val="Typewriter"/>
          <w:color w:val="000000" w:themeColor="text1"/>
          <w:sz w:val="22"/>
        </w:rPr>
        <w:t xml:space="preserve"> in the Audit Office,</w:t>
      </w:r>
    </w:p>
    <w:p w:rsidR="000A08C2" w:rsidRPr="00DE15AF" w:rsidRDefault="000A08C2" w:rsidP="00DE15AF">
      <w:pPr>
        <w:spacing w:line="276" w:lineRule="auto"/>
        <w:ind w:left="2070"/>
        <w:rPr>
          <w:rStyle w:val="Typewriter"/>
          <w:color w:val="000000" w:themeColor="text1"/>
          <w:sz w:val="22"/>
        </w:rPr>
      </w:pPr>
    </w:p>
    <w:p w:rsidR="002E3664" w:rsidRPr="00583557" w:rsidRDefault="000A08C2" w:rsidP="00C851CD">
      <w:pPr>
        <w:spacing w:line="276" w:lineRule="auto"/>
        <w:rPr>
          <w:rStyle w:val="Typewriter"/>
          <w:b/>
          <w:caps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 xml:space="preserve">Accountant </w:t>
      </w:r>
      <w:r w:rsidR="0069757E">
        <w:rPr>
          <w:rStyle w:val="Typewriter"/>
          <w:bCs/>
          <w:color w:val="000000" w:themeColor="text1"/>
          <w:sz w:val="22"/>
        </w:rPr>
        <w:t>Sept 2005- Nov</w:t>
      </w:r>
      <w:r w:rsidR="00681C73" w:rsidRPr="00681C73">
        <w:rPr>
          <w:rStyle w:val="Typewriter"/>
          <w:bCs/>
          <w:color w:val="000000" w:themeColor="text1"/>
          <w:sz w:val="22"/>
        </w:rPr>
        <w:t xml:space="preserve"> 2006</w:t>
      </w:r>
    </w:p>
    <w:p w:rsidR="00210D17" w:rsidRDefault="001A0474" w:rsidP="00210D17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HCL Technologies</w:t>
      </w:r>
      <w:r w:rsidR="00B82FC1">
        <w:rPr>
          <w:rStyle w:val="Typewriter"/>
          <w:b/>
          <w:color w:val="000000" w:themeColor="text1"/>
          <w:sz w:val="22"/>
        </w:rPr>
        <w:t>LTD,Bangalore</w:t>
      </w:r>
    </w:p>
    <w:p w:rsidR="00B15D51" w:rsidRPr="00C26297" w:rsidRDefault="00767A1C" w:rsidP="00C26297">
      <w:pPr>
        <w:pStyle w:val="ListParagraph"/>
        <w:numPr>
          <w:ilvl w:val="0"/>
          <w:numId w:val="18"/>
        </w:num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Keeping</w:t>
      </w:r>
      <w:r w:rsidR="00BF422D" w:rsidRPr="00C26297">
        <w:rPr>
          <w:rStyle w:val="Typewriter"/>
          <w:color w:val="000000" w:themeColor="text1"/>
          <w:sz w:val="22"/>
        </w:rPr>
        <w:t xml:space="preserve"> accounts file,entered</w:t>
      </w:r>
      <w:r w:rsidR="00B15D51" w:rsidRPr="00C26297">
        <w:rPr>
          <w:rStyle w:val="Typewriter"/>
          <w:color w:val="000000" w:themeColor="text1"/>
          <w:sz w:val="22"/>
        </w:rPr>
        <w:t xml:space="preserve"> entries in accounts software,</w:t>
      </w:r>
    </w:p>
    <w:p w:rsidR="00B15D51" w:rsidRPr="00C26297" w:rsidRDefault="00BF422D" w:rsidP="00C26297">
      <w:pPr>
        <w:pStyle w:val="ListParagraph"/>
        <w:numPr>
          <w:ilvl w:val="0"/>
          <w:numId w:val="18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>Prepared</w:t>
      </w:r>
      <w:r w:rsidR="00B15D51" w:rsidRPr="00C26297">
        <w:rPr>
          <w:rStyle w:val="Typewriter"/>
          <w:color w:val="000000" w:themeColor="text1"/>
          <w:sz w:val="22"/>
        </w:rPr>
        <w:t xml:space="preserve"> bank payment,Cash Payment voucher,</w:t>
      </w:r>
    </w:p>
    <w:p w:rsidR="00210D17" w:rsidRPr="00C26297" w:rsidRDefault="00BF422D" w:rsidP="00C26297">
      <w:pPr>
        <w:pStyle w:val="ListParagraph"/>
        <w:numPr>
          <w:ilvl w:val="0"/>
          <w:numId w:val="18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>Prepared</w:t>
      </w:r>
      <w:r w:rsidR="00B15D51" w:rsidRPr="00C26297">
        <w:rPr>
          <w:rStyle w:val="Typewriter"/>
          <w:color w:val="000000" w:themeColor="text1"/>
          <w:sz w:val="22"/>
        </w:rPr>
        <w:t xml:space="preserve"> bank reconciliation statements,</w:t>
      </w:r>
    </w:p>
    <w:p w:rsidR="00B15D51" w:rsidRDefault="00BF422D" w:rsidP="00C26297">
      <w:pPr>
        <w:pStyle w:val="ListParagraph"/>
        <w:numPr>
          <w:ilvl w:val="0"/>
          <w:numId w:val="18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>Filed</w:t>
      </w:r>
      <w:r w:rsidR="00B15D51" w:rsidRPr="00C26297">
        <w:rPr>
          <w:rStyle w:val="Typewriter"/>
          <w:color w:val="000000" w:themeColor="text1"/>
          <w:sz w:val="22"/>
        </w:rPr>
        <w:t>vouchers,</w:t>
      </w:r>
      <w:r w:rsidRPr="00C26297">
        <w:rPr>
          <w:rStyle w:val="Typewriter"/>
          <w:color w:val="000000" w:themeColor="text1"/>
          <w:sz w:val="22"/>
        </w:rPr>
        <w:t>purchases</w:t>
      </w:r>
      <w:r w:rsidR="00B15D51" w:rsidRPr="00C26297">
        <w:rPr>
          <w:rStyle w:val="Typewriter"/>
          <w:color w:val="000000" w:themeColor="text1"/>
          <w:sz w:val="22"/>
        </w:rPr>
        <w:t>etc,…</w:t>
      </w:r>
    </w:p>
    <w:p w:rsidR="008A75DE" w:rsidRDefault="008A75DE" w:rsidP="008A75DE">
      <w:pPr>
        <w:spacing w:line="276" w:lineRule="auto"/>
        <w:rPr>
          <w:rStyle w:val="Typewriter"/>
          <w:color w:val="000000" w:themeColor="text1"/>
          <w:sz w:val="22"/>
        </w:rPr>
      </w:pPr>
    </w:p>
    <w:p w:rsidR="008A75DE" w:rsidRDefault="008A75DE" w:rsidP="008A75DE">
      <w:pPr>
        <w:spacing w:line="276" w:lineRule="auto"/>
        <w:rPr>
          <w:rStyle w:val="Typewriter"/>
          <w:color w:val="000000" w:themeColor="text1"/>
          <w:sz w:val="22"/>
        </w:rPr>
      </w:pPr>
    </w:p>
    <w:p w:rsidR="008A75DE" w:rsidRDefault="008A75DE" w:rsidP="008A75DE">
      <w:pPr>
        <w:spacing w:line="276" w:lineRule="auto"/>
        <w:rPr>
          <w:rStyle w:val="Typewriter"/>
          <w:color w:val="000000" w:themeColor="text1"/>
          <w:sz w:val="22"/>
        </w:rPr>
      </w:pPr>
      <w:r w:rsidRPr="00421483">
        <w:rPr>
          <w:rStyle w:val="Typewriter"/>
          <w:b/>
          <w:color w:val="000000" w:themeColor="text1"/>
          <w:sz w:val="22"/>
        </w:rPr>
        <w:t>Accounts Assistant</w:t>
      </w:r>
      <w:r>
        <w:rPr>
          <w:rStyle w:val="Typewriter"/>
          <w:color w:val="000000" w:themeColor="text1"/>
          <w:sz w:val="22"/>
        </w:rPr>
        <w:t xml:space="preserve">  Feb 2005- Apr 2005</w:t>
      </w:r>
    </w:p>
    <w:p w:rsidR="008A75DE" w:rsidRDefault="008A75DE" w:rsidP="008A75DE">
      <w:pPr>
        <w:tabs>
          <w:tab w:val="left" w:pos="4845"/>
        </w:tabs>
        <w:spacing w:line="276" w:lineRule="auto"/>
        <w:rPr>
          <w:rStyle w:val="Typewriter"/>
          <w:b/>
          <w:color w:val="000000" w:themeColor="text1"/>
          <w:sz w:val="22"/>
        </w:rPr>
      </w:pPr>
      <w:r w:rsidRPr="00D17AE1">
        <w:rPr>
          <w:rStyle w:val="Typewriter"/>
          <w:b/>
          <w:color w:val="000000" w:themeColor="text1"/>
          <w:sz w:val="22"/>
        </w:rPr>
        <w:t>Jaison &amp; Co</w:t>
      </w:r>
      <w:r w:rsidRPr="00B63152">
        <w:rPr>
          <w:rStyle w:val="Typewriter"/>
          <w:b/>
          <w:color w:val="000000" w:themeColor="text1"/>
          <w:sz w:val="22"/>
        </w:rPr>
        <w:t>NellaiDist</w:t>
      </w:r>
      <w:r>
        <w:rPr>
          <w:rStyle w:val="Typewriter"/>
          <w:b/>
          <w:color w:val="000000" w:themeColor="text1"/>
          <w:sz w:val="22"/>
        </w:rPr>
        <w:tab/>
      </w:r>
    </w:p>
    <w:p w:rsidR="008A75DE" w:rsidRDefault="008A75DE" w:rsidP="008A75DE">
      <w:pPr>
        <w:spacing w:line="276" w:lineRule="auto"/>
        <w:rPr>
          <w:rStyle w:val="Typewriter"/>
          <w:color w:val="000000" w:themeColor="text1"/>
          <w:sz w:val="22"/>
        </w:rPr>
      </w:pPr>
    </w:p>
    <w:p w:rsidR="008A75DE" w:rsidRPr="00E5656B" w:rsidRDefault="008A75DE" w:rsidP="008A75DE">
      <w:pPr>
        <w:pStyle w:val="ListParagraph"/>
        <w:numPr>
          <w:ilvl w:val="0"/>
          <w:numId w:val="35"/>
        </w:numPr>
        <w:spacing w:line="276" w:lineRule="auto"/>
        <w:rPr>
          <w:rStyle w:val="Typewriter"/>
          <w:sz w:val="22"/>
        </w:rPr>
      </w:pPr>
      <w:r w:rsidRPr="00E5656B">
        <w:rPr>
          <w:rStyle w:val="Typewriter"/>
          <w:sz w:val="22"/>
        </w:rPr>
        <w:t>Entering purchase books,</w:t>
      </w:r>
    </w:p>
    <w:p w:rsidR="008A75DE" w:rsidRPr="00E5656B" w:rsidRDefault="008A75DE" w:rsidP="008A75DE">
      <w:pPr>
        <w:pStyle w:val="ListParagraph"/>
        <w:numPr>
          <w:ilvl w:val="0"/>
          <w:numId w:val="35"/>
        </w:numPr>
        <w:spacing w:line="276" w:lineRule="auto"/>
        <w:rPr>
          <w:rStyle w:val="Typewriter"/>
          <w:sz w:val="22"/>
        </w:rPr>
      </w:pPr>
      <w:r w:rsidRPr="00E5656B">
        <w:rPr>
          <w:rStyle w:val="Typewriter"/>
          <w:sz w:val="22"/>
        </w:rPr>
        <w:t>Entering petty cash register,</w:t>
      </w:r>
    </w:p>
    <w:p w:rsidR="008A75DE" w:rsidRPr="00E5656B" w:rsidRDefault="008A75DE" w:rsidP="008A75DE">
      <w:pPr>
        <w:pStyle w:val="ListParagraph"/>
        <w:numPr>
          <w:ilvl w:val="0"/>
          <w:numId w:val="35"/>
        </w:numPr>
        <w:spacing w:line="276" w:lineRule="auto"/>
        <w:rPr>
          <w:rStyle w:val="Typewriter"/>
          <w:sz w:val="22"/>
        </w:rPr>
      </w:pPr>
      <w:r w:rsidRPr="00E5656B">
        <w:rPr>
          <w:rStyle w:val="Typewriter"/>
          <w:sz w:val="22"/>
        </w:rPr>
        <w:t>Ledger account handling,</w:t>
      </w:r>
    </w:p>
    <w:p w:rsidR="008A75DE" w:rsidRPr="00E5656B" w:rsidRDefault="008A75DE" w:rsidP="008A75DE">
      <w:pPr>
        <w:pStyle w:val="ListParagraph"/>
        <w:numPr>
          <w:ilvl w:val="0"/>
          <w:numId w:val="35"/>
        </w:numPr>
        <w:spacing w:line="276" w:lineRule="auto"/>
        <w:rPr>
          <w:rStyle w:val="Typewriter"/>
          <w:sz w:val="22"/>
        </w:rPr>
      </w:pPr>
      <w:r w:rsidRPr="00E5656B">
        <w:rPr>
          <w:rStyle w:val="Typewriter"/>
          <w:sz w:val="22"/>
        </w:rPr>
        <w:t>Payment of salary distribution,</w:t>
      </w:r>
    </w:p>
    <w:p w:rsidR="008A75DE" w:rsidRPr="00E5656B" w:rsidRDefault="008A75DE" w:rsidP="008A75DE">
      <w:pPr>
        <w:pStyle w:val="ListParagraph"/>
        <w:numPr>
          <w:ilvl w:val="0"/>
          <w:numId w:val="35"/>
        </w:numPr>
        <w:spacing w:line="276" w:lineRule="auto"/>
        <w:rPr>
          <w:rStyle w:val="Typewriter"/>
          <w:sz w:val="22"/>
        </w:rPr>
      </w:pPr>
      <w:r w:rsidRPr="00E5656B">
        <w:rPr>
          <w:rStyle w:val="Typewriter"/>
          <w:sz w:val="22"/>
        </w:rPr>
        <w:t>Attending phone calls,</w:t>
      </w:r>
    </w:p>
    <w:p w:rsidR="008A75DE" w:rsidRPr="00E5656B" w:rsidRDefault="008A75DE" w:rsidP="008A75DE">
      <w:pPr>
        <w:pStyle w:val="ListParagraph"/>
        <w:numPr>
          <w:ilvl w:val="0"/>
          <w:numId w:val="35"/>
        </w:numPr>
        <w:spacing w:line="276" w:lineRule="auto"/>
        <w:rPr>
          <w:rStyle w:val="Typewriter"/>
          <w:sz w:val="22"/>
        </w:rPr>
      </w:pPr>
      <w:r w:rsidRPr="00E5656B">
        <w:rPr>
          <w:rStyle w:val="Typewriter"/>
          <w:sz w:val="22"/>
        </w:rPr>
        <w:t>Filing of vouchers,etc,…</w:t>
      </w:r>
    </w:p>
    <w:p w:rsidR="00275261" w:rsidRPr="00914FA3" w:rsidRDefault="00275261" w:rsidP="001D77DD">
      <w:pPr>
        <w:spacing w:line="276" w:lineRule="auto"/>
        <w:rPr>
          <w:rStyle w:val="Typewriter"/>
          <w:sz w:val="22"/>
        </w:rPr>
      </w:pPr>
    </w:p>
    <w:p w:rsidR="00DD1C99" w:rsidRPr="00914FA3" w:rsidRDefault="00DD1C99" w:rsidP="001D77DD">
      <w:pPr>
        <w:spacing w:line="276" w:lineRule="auto"/>
        <w:rPr>
          <w:rStyle w:val="Typewriter"/>
          <w:sz w:val="22"/>
        </w:rPr>
      </w:pPr>
    </w:p>
    <w:p w:rsidR="00583557" w:rsidRPr="000207F5" w:rsidRDefault="00013591" w:rsidP="001A707C">
      <w:p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Accountant</w:t>
      </w:r>
      <w:r w:rsidR="0069757E" w:rsidRPr="00F66166">
        <w:rPr>
          <w:rStyle w:val="Typewriter"/>
          <w:color w:val="000000" w:themeColor="text1"/>
          <w:sz w:val="22"/>
        </w:rPr>
        <w:t>Nov 2003</w:t>
      </w:r>
      <w:r w:rsidR="001A707C">
        <w:rPr>
          <w:rStyle w:val="Typewriter"/>
          <w:color w:val="000000" w:themeColor="text1"/>
          <w:sz w:val="22"/>
        </w:rPr>
        <w:t xml:space="preserve"> – </w:t>
      </w:r>
      <w:r w:rsidR="00F66166">
        <w:rPr>
          <w:rStyle w:val="Typewriter"/>
          <w:color w:val="000000" w:themeColor="text1"/>
          <w:sz w:val="22"/>
        </w:rPr>
        <w:t>Oct</w:t>
      </w:r>
      <w:r w:rsidR="00DD1C99">
        <w:rPr>
          <w:rStyle w:val="Typewriter"/>
          <w:color w:val="000000" w:themeColor="text1"/>
          <w:sz w:val="22"/>
        </w:rPr>
        <w:t>200</w:t>
      </w:r>
      <w:r w:rsidR="0069757E">
        <w:rPr>
          <w:rStyle w:val="Typewriter"/>
          <w:color w:val="000000" w:themeColor="text1"/>
          <w:sz w:val="22"/>
        </w:rPr>
        <w:t>4</w:t>
      </w:r>
    </w:p>
    <w:p w:rsidR="00A96114" w:rsidRPr="000207F5" w:rsidRDefault="001A0474" w:rsidP="001D77DD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 xml:space="preserve">SampatInfotech </w:t>
      </w:r>
      <w:r w:rsidR="00B82FC1">
        <w:rPr>
          <w:rStyle w:val="Typewriter"/>
          <w:b/>
          <w:color w:val="000000" w:themeColor="text1"/>
          <w:sz w:val="22"/>
        </w:rPr>
        <w:t xml:space="preserve"> PLTD,Mumbai</w:t>
      </w:r>
    </w:p>
    <w:p w:rsidR="002D4E30" w:rsidRPr="00C26297" w:rsidRDefault="00F363BA" w:rsidP="00C26297">
      <w:pPr>
        <w:pStyle w:val="ListParagraph"/>
        <w:numPr>
          <w:ilvl w:val="0"/>
          <w:numId w:val="19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>Prepared s</w:t>
      </w:r>
      <w:r w:rsidR="00B15D51" w:rsidRPr="00C26297">
        <w:rPr>
          <w:rStyle w:val="Typewriter"/>
          <w:color w:val="000000" w:themeColor="text1"/>
          <w:sz w:val="22"/>
        </w:rPr>
        <w:t>ales invoice,</w:t>
      </w:r>
    </w:p>
    <w:p w:rsidR="00B15D51" w:rsidRPr="00C26297" w:rsidRDefault="00F363BA" w:rsidP="00C26297">
      <w:pPr>
        <w:pStyle w:val="ListParagraph"/>
        <w:numPr>
          <w:ilvl w:val="0"/>
          <w:numId w:val="19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 xml:space="preserve">Prepared </w:t>
      </w:r>
      <w:r w:rsidR="00B15D51" w:rsidRPr="00C26297">
        <w:rPr>
          <w:rStyle w:val="Typewriter"/>
          <w:color w:val="000000" w:themeColor="text1"/>
          <w:sz w:val="22"/>
        </w:rPr>
        <w:t>quotations to customers,</w:t>
      </w:r>
    </w:p>
    <w:p w:rsidR="00B15D51" w:rsidRPr="00C26297" w:rsidRDefault="00F363BA" w:rsidP="00C26297">
      <w:pPr>
        <w:pStyle w:val="ListParagraph"/>
        <w:numPr>
          <w:ilvl w:val="0"/>
          <w:numId w:val="19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>Entered</w:t>
      </w:r>
      <w:r w:rsidR="00B15D51" w:rsidRPr="00C26297">
        <w:rPr>
          <w:rStyle w:val="Typewriter"/>
          <w:color w:val="000000" w:themeColor="text1"/>
          <w:sz w:val="22"/>
        </w:rPr>
        <w:t xml:space="preserve"> entrie</w:t>
      </w:r>
      <w:r w:rsidR="00CA7A9C">
        <w:rPr>
          <w:rStyle w:val="Typewriter"/>
          <w:color w:val="000000" w:themeColor="text1"/>
          <w:sz w:val="22"/>
        </w:rPr>
        <w:t>s in accounts software Tally 5.4,</w:t>
      </w:r>
    </w:p>
    <w:p w:rsidR="00B15D51" w:rsidRPr="00C26297" w:rsidRDefault="00F363BA" w:rsidP="00C26297">
      <w:pPr>
        <w:pStyle w:val="ListParagraph"/>
        <w:numPr>
          <w:ilvl w:val="0"/>
          <w:numId w:val="19"/>
        </w:numPr>
        <w:spacing w:line="276" w:lineRule="auto"/>
        <w:rPr>
          <w:rStyle w:val="Typewriter"/>
          <w:color w:val="000000" w:themeColor="text1"/>
          <w:sz w:val="22"/>
        </w:rPr>
      </w:pPr>
      <w:r w:rsidRPr="00C26297">
        <w:rPr>
          <w:rStyle w:val="Typewriter"/>
          <w:color w:val="000000" w:themeColor="text1"/>
          <w:sz w:val="22"/>
        </w:rPr>
        <w:t>Prepared</w:t>
      </w:r>
      <w:r w:rsidR="003A5941" w:rsidRPr="00C26297">
        <w:rPr>
          <w:rStyle w:val="Typewriter"/>
          <w:color w:val="000000" w:themeColor="text1"/>
          <w:sz w:val="22"/>
        </w:rPr>
        <w:t xml:space="preserve"> Bank Reconciliation statements,filing of vouchers,</w:t>
      </w:r>
    </w:p>
    <w:p w:rsidR="003A5941" w:rsidRPr="00E17721" w:rsidRDefault="00F363BA" w:rsidP="00E17721">
      <w:pPr>
        <w:pStyle w:val="ListParagraph"/>
        <w:numPr>
          <w:ilvl w:val="0"/>
          <w:numId w:val="19"/>
        </w:numPr>
        <w:spacing w:line="276" w:lineRule="auto"/>
        <w:rPr>
          <w:rStyle w:val="Typewriter"/>
          <w:color w:val="000000" w:themeColor="text1"/>
          <w:sz w:val="22"/>
        </w:rPr>
      </w:pPr>
      <w:r w:rsidRPr="00E17721">
        <w:rPr>
          <w:rStyle w:val="Typewriter"/>
          <w:color w:val="000000" w:themeColor="text1"/>
          <w:sz w:val="22"/>
        </w:rPr>
        <w:t>Assisted</w:t>
      </w:r>
      <w:r w:rsidR="003A5941" w:rsidRPr="00E17721">
        <w:rPr>
          <w:rStyle w:val="Typewriter"/>
          <w:color w:val="000000" w:themeColor="text1"/>
          <w:sz w:val="22"/>
        </w:rPr>
        <w:t xml:space="preserve"> to Chief Accountant</w:t>
      </w:r>
      <w:r w:rsidR="0031585C">
        <w:rPr>
          <w:rStyle w:val="Typewriter"/>
          <w:color w:val="000000" w:themeColor="text1"/>
          <w:sz w:val="22"/>
        </w:rPr>
        <w:t>,</w:t>
      </w:r>
    </w:p>
    <w:p w:rsidR="00F363BA" w:rsidRPr="00E17721" w:rsidRDefault="00F363BA" w:rsidP="00E17721">
      <w:pPr>
        <w:pStyle w:val="ListParagraph"/>
        <w:numPr>
          <w:ilvl w:val="0"/>
          <w:numId w:val="19"/>
        </w:numPr>
        <w:spacing w:line="276" w:lineRule="auto"/>
        <w:rPr>
          <w:rStyle w:val="Typewriter"/>
          <w:color w:val="000000" w:themeColor="text1"/>
          <w:sz w:val="22"/>
        </w:rPr>
      </w:pPr>
      <w:r w:rsidRPr="00E17721">
        <w:rPr>
          <w:rStyle w:val="Typewriter"/>
          <w:color w:val="000000" w:themeColor="text1"/>
          <w:sz w:val="22"/>
        </w:rPr>
        <w:t>Attended</w:t>
      </w:r>
      <w:r w:rsidR="003A5941" w:rsidRPr="00E17721">
        <w:rPr>
          <w:rStyle w:val="Typewriter"/>
          <w:color w:val="000000" w:themeColor="text1"/>
          <w:sz w:val="22"/>
        </w:rPr>
        <w:t xml:space="preserve"> phone calls</w:t>
      </w:r>
      <w:r w:rsidR="00006A62" w:rsidRPr="00E17721">
        <w:rPr>
          <w:rStyle w:val="Typewriter"/>
          <w:color w:val="000000" w:themeColor="text1"/>
          <w:sz w:val="22"/>
        </w:rPr>
        <w:t>,maintain</w:t>
      </w:r>
      <w:r w:rsidRPr="00E17721">
        <w:rPr>
          <w:rStyle w:val="Typewriter"/>
          <w:color w:val="000000" w:themeColor="text1"/>
          <w:sz w:val="22"/>
        </w:rPr>
        <w:t>ed</w:t>
      </w:r>
      <w:r w:rsidR="00006A62" w:rsidRPr="00E17721">
        <w:rPr>
          <w:rStyle w:val="Typewriter"/>
          <w:color w:val="000000" w:themeColor="text1"/>
          <w:sz w:val="22"/>
        </w:rPr>
        <w:t xml:space="preserve"> files,</w:t>
      </w:r>
      <w:r w:rsidR="003A5941" w:rsidRPr="00E17721">
        <w:rPr>
          <w:rStyle w:val="Typewriter"/>
          <w:color w:val="000000" w:themeColor="text1"/>
          <w:sz w:val="22"/>
        </w:rPr>
        <w:t xml:space="preserve"> finalization of accounts,</w:t>
      </w:r>
    </w:p>
    <w:p w:rsidR="003A5941" w:rsidRDefault="000D283E" w:rsidP="00E17721">
      <w:pPr>
        <w:pStyle w:val="ListParagraph"/>
        <w:numPr>
          <w:ilvl w:val="0"/>
          <w:numId w:val="19"/>
        </w:num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color w:val="000000" w:themeColor="text1"/>
          <w:sz w:val="22"/>
        </w:rPr>
        <w:t>Assisted in</w:t>
      </w:r>
      <w:r w:rsidR="00006A62" w:rsidRPr="00E17721">
        <w:rPr>
          <w:rStyle w:val="Typewriter"/>
          <w:color w:val="000000" w:themeColor="text1"/>
          <w:sz w:val="22"/>
        </w:rPr>
        <w:t xml:space="preserve"> Profit and</w:t>
      </w:r>
      <w:r w:rsidR="00324159">
        <w:rPr>
          <w:rStyle w:val="Typewriter"/>
          <w:color w:val="000000" w:themeColor="text1"/>
          <w:sz w:val="22"/>
        </w:rPr>
        <w:t xml:space="preserve"> Loss Account and Balance Sheet</w:t>
      </w:r>
    </w:p>
    <w:p w:rsidR="009F1E0A" w:rsidRDefault="009F1E0A" w:rsidP="009F1E0A">
      <w:pPr>
        <w:pStyle w:val="ListParagraph"/>
        <w:spacing w:line="276" w:lineRule="auto"/>
        <w:ind w:left="2486"/>
        <w:rPr>
          <w:rStyle w:val="Typewriter"/>
          <w:color w:val="000000" w:themeColor="text1"/>
          <w:sz w:val="22"/>
        </w:rPr>
      </w:pPr>
    </w:p>
    <w:p w:rsidR="00245485" w:rsidRDefault="009F1E0A" w:rsidP="009F1E0A">
      <w:pPr>
        <w:spacing w:line="276" w:lineRule="auto"/>
        <w:rPr>
          <w:rStyle w:val="Typewriter"/>
          <w:color w:val="000000" w:themeColor="text1"/>
          <w:sz w:val="22"/>
        </w:rPr>
      </w:pPr>
      <w:r w:rsidRPr="00245485">
        <w:rPr>
          <w:rStyle w:val="Typewriter"/>
          <w:b/>
          <w:color w:val="000000" w:themeColor="text1"/>
          <w:sz w:val="22"/>
        </w:rPr>
        <w:t>Process Executive</w:t>
      </w:r>
      <w:r w:rsidR="00F66166">
        <w:rPr>
          <w:rStyle w:val="Typewriter"/>
          <w:color w:val="000000" w:themeColor="text1"/>
          <w:sz w:val="22"/>
        </w:rPr>
        <w:t>Feb 2003-Oct</w:t>
      </w:r>
      <w:r w:rsidR="007B4A98">
        <w:rPr>
          <w:rStyle w:val="Typewriter"/>
          <w:color w:val="000000" w:themeColor="text1"/>
          <w:sz w:val="22"/>
        </w:rPr>
        <w:t xml:space="preserve"> 2003</w:t>
      </w:r>
    </w:p>
    <w:p w:rsidR="00D858A6" w:rsidRDefault="00632FDF" w:rsidP="009F1E0A">
      <w:pPr>
        <w:spacing w:line="276" w:lineRule="auto"/>
        <w:rPr>
          <w:rStyle w:val="Typewriter"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Information Tech Co</w:t>
      </w:r>
      <w:r w:rsidR="009F1E0A">
        <w:rPr>
          <w:rStyle w:val="Typewriter"/>
          <w:color w:val="000000" w:themeColor="text1"/>
          <w:sz w:val="22"/>
        </w:rPr>
        <w:t>,</w:t>
      </w:r>
      <w:r w:rsidR="009F1E0A" w:rsidRPr="0042060E">
        <w:rPr>
          <w:rStyle w:val="Typewriter"/>
          <w:b/>
          <w:color w:val="000000" w:themeColor="text1"/>
          <w:sz w:val="22"/>
        </w:rPr>
        <w:t>Mumbai</w:t>
      </w:r>
      <w:r w:rsidR="007B4A98">
        <w:rPr>
          <w:rStyle w:val="Typewriter"/>
          <w:color w:val="000000" w:themeColor="text1"/>
          <w:sz w:val="22"/>
        </w:rPr>
        <w:t>,(SafedPool)</w:t>
      </w:r>
    </w:p>
    <w:p w:rsidR="00245485" w:rsidRPr="009F1E0A" w:rsidRDefault="00245485" w:rsidP="009F1E0A">
      <w:pPr>
        <w:spacing w:line="276" w:lineRule="auto"/>
        <w:rPr>
          <w:rStyle w:val="Typewriter"/>
          <w:color w:val="000000" w:themeColor="text1"/>
          <w:sz w:val="22"/>
        </w:rPr>
      </w:pPr>
    </w:p>
    <w:p w:rsidR="00245485" w:rsidRDefault="00245485" w:rsidP="00D858A6">
      <w:pPr>
        <w:pStyle w:val="ListParagraph"/>
        <w:spacing w:line="276" w:lineRule="auto"/>
        <w:ind w:left="2486"/>
        <w:rPr>
          <w:rStyle w:val="Typewriter"/>
          <w:color w:val="000000" w:themeColor="text1"/>
          <w:sz w:val="22"/>
        </w:rPr>
      </w:pPr>
    </w:p>
    <w:p w:rsidR="00D858A6" w:rsidRDefault="00D858A6" w:rsidP="00D858A6">
      <w:pPr>
        <w:spacing w:line="276" w:lineRule="auto"/>
        <w:rPr>
          <w:rStyle w:val="Typewriter"/>
          <w:color w:val="000000" w:themeColor="text1"/>
          <w:sz w:val="22"/>
        </w:rPr>
      </w:pPr>
      <w:r w:rsidRPr="00D858A6">
        <w:rPr>
          <w:rStyle w:val="Typewriter"/>
          <w:b/>
          <w:color w:val="000000" w:themeColor="text1"/>
          <w:sz w:val="22"/>
        </w:rPr>
        <w:t>Appraiser</w:t>
      </w:r>
      <w:r>
        <w:rPr>
          <w:rStyle w:val="Typewriter"/>
          <w:color w:val="000000" w:themeColor="text1"/>
          <w:sz w:val="22"/>
        </w:rPr>
        <w:t xml:space="preserve"> May 2002-July 2002</w:t>
      </w:r>
    </w:p>
    <w:p w:rsidR="00D858A6" w:rsidRDefault="00D858A6" w:rsidP="00D858A6">
      <w:pPr>
        <w:spacing w:line="276" w:lineRule="auto"/>
        <w:rPr>
          <w:rStyle w:val="Typewriter"/>
          <w:color w:val="000000" w:themeColor="text1"/>
          <w:sz w:val="22"/>
        </w:rPr>
      </w:pPr>
      <w:r w:rsidRPr="00D858A6">
        <w:rPr>
          <w:rStyle w:val="Typewriter"/>
          <w:b/>
          <w:color w:val="000000" w:themeColor="text1"/>
          <w:sz w:val="22"/>
        </w:rPr>
        <w:t>Muthoot Bank P Ltd</w:t>
      </w:r>
      <w:r w:rsidR="00630306">
        <w:rPr>
          <w:rStyle w:val="Typewriter"/>
          <w:color w:val="000000" w:themeColor="text1"/>
          <w:sz w:val="22"/>
        </w:rPr>
        <w:t>,</w:t>
      </w:r>
      <w:r w:rsidR="00630306" w:rsidRPr="006528D2">
        <w:rPr>
          <w:rStyle w:val="Typewriter"/>
          <w:b/>
          <w:color w:val="000000" w:themeColor="text1"/>
          <w:sz w:val="22"/>
        </w:rPr>
        <w:t>Nellai</w:t>
      </w:r>
      <w:r w:rsidR="00630306">
        <w:rPr>
          <w:rStyle w:val="Typewriter"/>
          <w:color w:val="000000" w:themeColor="text1"/>
          <w:sz w:val="22"/>
        </w:rPr>
        <w:t>Dist</w:t>
      </w:r>
    </w:p>
    <w:p w:rsidR="00E836B5" w:rsidRDefault="00E836B5" w:rsidP="00D858A6">
      <w:pPr>
        <w:spacing w:line="276" w:lineRule="auto"/>
        <w:rPr>
          <w:rStyle w:val="Typewriter"/>
          <w:color w:val="000000" w:themeColor="text1"/>
          <w:sz w:val="22"/>
        </w:rPr>
      </w:pPr>
    </w:p>
    <w:p w:rsidR="00E836B5" w:rsidRDefault="00E836B5" w:rsidP="00D858A6">
      <w:pPr>
        <w:spacing w:line="276" w:lineRule="auto"/>
        <w:rPr>
          <w:rStyle w:val="Typewriter"/>
          <w:color w:val="000000" w:themeColor="text1"/>
          <w:sz w:val="22"/>
        </w:rPr>
      </w:pPr>
    </w:p>
    <w:p w:rsidR="00E836B5" w:rsidRDefault="00E836B5" w:rsidP="00D858A6">
      <w:pPr>
        <w:spacing w:line="276" w:lineRule="auto"/>
        <w:rPr>
          <w:rStyle w:val="Typewriter"/>
          <w:color w:val="000000" w:themeColor="text1"/>
          <w:sz w:val="22"/>
        </w:rPr>
      </w:pPr>
    </w:p>
    <w:p w:rsidR="00E836B5" w:rsidRDefault="00E836B5" w:rsidP="00D858A6">
      <w:pPr>
        <w:spacing w:line="276" w:lineRule="auto"/>
        <w:rPr>
          <w:rStyle w:val="Typewriter"/>
          <w:color w:val="000000" w:themeColor="text1"/>
          <w:sz w:val="22"/>
        </w:rPr>
      </w:pPr>
    </w:p>
    <w:p w:rsidR="00E836B5" w:rsidRPr="00D858A6" w:rsidRDefault="00E836B5" w:rsidP="00D858A6">
      <w:pPr>
        <w:spacing w:line="276" w:lineRule="auto"/>
        <w:rPr>
          <w:rStyle w:val="Typewriter"/>
          <w:color w:val="000000" w:themeColor="text1"/>
          <w:sz w:val="22"/>
        </w:rPr>
      </w:pPr>
    </w:p>
    <w:p w:rsidR="00D676AC" w:rsidRPr="000207F5" w:rsidRDefault="00D676AC" w:rsidP="001D77DD">
      <w:pPr>
        <w:spacing w:line="276" w:lineRule="auto"/>
        <w:rPr>
          <w:color w:val="000000" w:themeColor="text1"/>
        </w:rPr>
      </w:pPr>
    </w:p>
    <w:p w:rsidR="000D283E" w:rsidRDefault="007057A0" w:rsidP="00EF3F14">
      <w:pPr>
        <w:spacing w:line="276" w:lineRule="auto"/>
        <w:rPr>
          <w:color w:val="000000" w:themeColor="text1"/>
          <w:sz w:val="22"/>
          <w:szCs w:val="22"/>
        </w:rPr>
      </w:pPr>
      <w:r>
        <w:rPr>
          <w:rStyle w:val="Typewriter"/>
          <w:b/>
          <w:color w:val="000000" w:themeColor="text1"/>
          <w:sz w:val="22"/>
          <w:u w:val="single"/>
        </w:rPr>
        <w:t>Educational Qualifications</w:t>
      </w:r>
    </w:p>
    <w:p w:rsidR="000D283E" w:rsidRDefault="000D283E" w:rsidP="00EF3F14">
      <w:pPr>
        <w:spacing w:line="276" w:lineRule="auto"/>
        <w:rPr>
          <w:color w:val="000000" w:themeColor="text1"/>
          <w:sz w:val="22"/>
          <w:szCs w:val="22"/>
        </w:rPr>
      </w:pPr>
      <w:r w:rsidRPr="00D976D1">
        <w:rPr>
          <w:b/>
          <w:color w:val="000000" w:themeColor="text1"/>
          <w:sz w:val="24"/>
          <w:szCs w:val="24"/>
        </w:rPr>
        <w:t>B.Com</w:t>
      </w:r>
      <w:r>
        <w:rPr>
          <w:color w:val="000000" w:themeColor="text1"/>
          <w:sz w:val="22"/>
          <w:szCs w:val="22"/>
        </w:rPr>
        <w:t xml:space="preserve">  TDMNS College,  M.S University,Nellai,Tamilnadu.</w:t>
      </w:r>
    </w:p>
    <w:p w:rsidR="000D283E" w:rsidRDefault="000D283E" w:rsidP="00EF3F14">
      <w:pPr>
        <w:spacing w:line="276" w:lineRule="auto"/>
        <w:rPr>
          <w:rFonts w:ascii="Franklin Gothic Medium" w:hAnsi="Franklin Gothic Medium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Pr="005C3420">
        <w:rPr>
          <w:b/>
          <w:color w:val="000000" w:themeColor="text1"/>
          <w:sz w:val="28"/>
          <w:szCs w:val="28"/>
        </w:rPr>
        <w:t>Class I</w:t>
      </w:r>
      <w:r>
        <w:rPr>
          <w:color w:val="000000" w:themeColor="text1"/>
          <w:sz w:val="22"/>
          <w:szCs w:val="22"/>
        </w:rPr>
        <w:t xml:space="preserve"> in Professional Knowledge of Excellence)</w:t>
      </w:r>
    </w:p>
    <w:p w:rsidR="000A2918" w:rsidRPr="00390BBE" w:rsidRDefault="000A2918" w:rsidP="00EF3F14">
      <w:pPr>
        <w:spacing w:line="276" w:lineRule="auto"/>
        <w:rPr>
          <w:rFonts w:ascii="Franklin Gothic Medium" w:hAnsi="Franklin Gothic Medium"/>
          <w:color w:val="000000" w:themeColor="text1"/>
          <w:sz w:val="22"/>
          <w:szCs w:val="22"/>
        </w:rPr>
      </w:pPr>
    </w:p>
    <w:p w:rsidR="005453E3" w:rsidRDefault="00933AB8" w:rsidP="00155C1D">
      <w:pPr>
        <w:spacing w:line="276" w:lineRule="auto"/>
        <w:rPr>
          <w:color w:val="000000" w:themeColor="text1"/>
          <w:sz w:val="22"/>
          <w:szCs w:val="22"/>
        </w:rPr>
      </w:pPr>
      <w:r w:rsidRPr="00D976D1">
        <w:rPr>
          <w:b/>
          <w:color w:val="000000" w:themeColor="text1"/>
          <w:sz w:val="28"/>
          <w:szCs w:val="28"/>
        </w:rPr>
        <w:t>Masterof Business Administration</w:t>
      </w:r>
      <w:r w:rsidR="007057A0" w:rsidRPr="00D976D1">
        <w:rPr>
          <w:color w:val="000000" w:themeColor="text1"/>
          <w:sz w:val="28"/>
          <w:szCs w:val="28"/>
        </w:rPr>
        <w:t xml:space="preserve"> (</w:t>
      </w:r>
      <w:r w:rsidR="007057A0" w:rsidRPr="00D976D1">
        <w:rPr>
          <w:b/>
          <w:color w:val="000000" w:themeColor="text1"/>
          <w:sz w:val="28"/>
          <w:szCs w:val="28"/>
        </w:rPr>
        <w:t>MBA</w:t>
      </w:r>
      <w:r w:rsidR="007057A0" w:rsidRPr="00D976D1">
        <w:rPr>
          <w:color w:val="000000" w:themeColor="text1"/>
          <w:sz w:val="28"/>
          <w:szCs w:val="28"/>
        </w:rPr>
        <w:t>)</w:t>
      </w:r>
      <w:r w:rsidR="0074281B">
        <w:rPr>
          <w:color w:val="000000" w:themeColor="text1"/>
          <w:sz w:val="22"/>
          <w:szCs w:val="22"/>
        </w:rPr>
        <w:t xml:space="preserve"> DDE, </w:t>
      </w:r>
      <w:r w:rsidR="00E47216">
        <w:rPr>
          <w:color w:val="000000" w:themeColor="text1"/>
          <w:sz w:val="22"/>
          <w:szCs w:val="22"/>
        </w:rPr>
        <w:t>Madurai</w:t>
      </w:r>
      <w:r w:rsidR="0074281B">
        <w:rPr>
          <w:color w:val="000000" w:themeColor="text1"/>
          <w:sz w:val="22"/>
          <w:szCs w:val="22"/>
        </w:rPr>
        <w:t xml:space="preserve">, </w:t>
      </w:r>
      <w:r w:rsidR="001253D6">
        <w:rPr>
          <w:color w:val="000000" w:themeColor="text1"/>
          <w:sz w:val="22"/>
          <w:szCs w:val="22"/>
        </w:rPr>
        <w:t>Madurai</w:t>
      </w:r>
      <w:r w:rsidR="0074281B">
        <w:rPr>
          <w:color w:val="000000" w:themeColor="text1"/>
          <w:sz w:val="22"/>
          <w:szCs w:val="22"/>
        </w:rPr>
        <w:t xml:space="preserve"> University,</w:t>
      </w:r>
      <w:r w:rsidR="00D0206B">
        <w:rPr>
          <w:color w:val="000000" w:themeColor="text1"/>
          <w:sz w:val="22"/>
          <w:szCs w:val="22"/>
        </w:rPr>
        <w:t>Tamilnadu.</w:t>
      </w:r>
    </w:p>
    <w:p w:rsidR="00CE0C51" w:rsidRPr="00467781" w:rsidRDefault="0074691B" w:rsidP="00155C1D">
      <w:pPr>
        <w:spacing w:line="276" w:lineRule="auto"/>
        <w:rPr>
          <w:color w:val="000000" w:themeColor="text1"/>
          <w:sz w:val="22"/>
          <w:szCs w:val="22"/>
        </w:rPr>
      </w:pPr>
      <w:r w:rsidRPr="00467781">
        <w:rPr>
          <w:color w:val="000000" w:themeColor="text1"/>
          <w:sz w:val="22"/>
          <w:szCs w:val="22"/>
        </w:rPr>
        <w:t>(No</w:t>
      </w:r>
      <w:r w:rsidR="00CE0C51" w:rsidRPr="00467781">
        <w:rPr>
          <w:color w:val="000000" w:themeColor="text1"/>
          <w:sz w:val="22"/>
          <w:szCs w:val="22"/>
        </w:rPr>
        <w:t xml:space="preserve"> internal marks)</w:t>
      </w:r>
    </w:p>
    <w:p w:rsidR="00CE0C51" w:rsidRDefault="00CE0C51" w:rsidP="00155C1D">
      <w:pPr>
        <w:spacing w:line="276" w:lineRule="auto"/>
        <w:rPr>
          <w:color w:val="000000" w:themeColor="text1"/>
          <w:sz w:val="22"/>
          <w:szCs w:val="22"/>
        </w:rPr>
      </w:pPr>
    </w:p>
    <w:p w:rsidR="000A2918" w:rsidRDefault="000A2918" w:rsidP="00155C1D">
      <w:pPr>
        <w:spacing w:line="276" w:lineRule="auto"/>
        <w:rPr>
          <w:b/>
          <w:color w:val="000000" w:themeColor="text1"/>
          <w:sz w:val="22"/>
          <w:szCs w:val="22"/>
        </w:rPr>
      </w:pPr>
      <w:r w:rsidRPr="00B02589">
        <w:rPr>
          <w:b/>
          <w:color w:val="000000" w:themeColor="text1"/>
          <w:sz w:val="22"/>
          <w:szCs w:val="22"/>
        </w:rPr>
        <w:t>Functional Electives</w:t>
      </w:r>
    </w:p>
    <w:p w:rsidR="000A2918" w:rsidRDefault="00B02589" w:rsidP="00155C1D">
      <w:pPr>
        <w:spacing w:line="276" w:lineRule="auto"/>
        <w:rPr>
          <w:color w:val="000000" w:themeColor="text1"/>
          <w:sz w:val="22"/>
          <w:szCs w:val="22"/>
        </w:rPr>
      </w:pPr>
      <w:r w:rsidRPr="00B02589">
        <w:rPr>
          <w:color w:val="000000" w:themeColor="text1"/>
          <w:sz w:val="22"/>
          <w:szCs w:val="22"/>
        </w:rPr>
        <w:t>1</w:t>
      </w:r>
      <w:r>
        <w:rPr>
          <w:b/>
          <w:color w:val="000000" w:themeColor="text1"/>
          <w:sz w:val="22"/>
          <w:szCs w:val="22"/>
        </w:rPr>
        <w:t>.</w:t>
      </w:r>
      <w:r w:rsidR="000A2918">
        <w:rPr>
          <w:color w:val="000000" w:themeColor="text1"/>
          <w:sz w:val="22"/>
          <w:szCs w:val="22"/>
        </w:rPr>
        <w:t>Financial Institutions and Services</w:t>
      </w:r>
    </w:p>
    <w:p w:rsidR="000A2918" w:rsidRDefault="00B02589" w:rsidP="00155C1D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 w:rsidR="000A2918">
        <w:rPr>
          <w:color w:val="000000" w:themeColor="text1"/>
          <w:sz w:val="22"/>
          <w:szCs w:val="22"/>
        </w:rPr>
        <w:t>Investment and Security Analysis</w:t>
      </w:r>
    </w:p>
    <w:p w:rsidR="00A81CA5" w:rsidRDefault="00A81CA5" w:rsidP="00155C1D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0A2918" w:rsidRPr="00B02589" w:rsidRDefault="000A2918" w:rsidP="00155C1D">
      <w:pPr>
        <w:spacing w:line="276" w:lineRule="auto"/>
        <w:rPr>
          <w:b/>
          <w:color w:val="000000" w:themeColor="text1"/>
          <w:sz w:val="22"/>
          <w:szCs w:val="22"/>
        </w:rPr>
      </w:pPr>
      <w:r w:rsidRPr="00B02589">
        <w:rPr>
          <w:b/>
          <w:color w:val="000000" w:themeColor="text1"/>
          <w:sz w:val="22"/>
          <w:szCs w:val="22"/>
        </w:rPr>
        <w:t>Sectoral Electives</w:t>
      </w:r>
    </w:p>
    <w:p w:rsidR="000A2918" w:rsidRDefault="00B02589" w:rsidP="00155C1D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1.</w:t>
      </w:r>
      <w:r w:rsidR="000A2918">
        <w:rPr>
          <w:color w:val="000000" w:themeColor="text1"/>
          <w:sz w:val="22"/>
          <w:szCs w:val="22"/>
        </w:rPr>
        <w:t>Entrepre</w:t>
      </w:r>
      <w:r w:rsidR="00B92539">
        <w:rPr>
          <w:color w:val="000000" w:themeColor="text1"/>
          <w:sz w:val="22"/>
          <w:szCs w:val="22"/>
        </w:rPr>
        <w:t>neurship and M</w:t>
      </w:r>
      <w:r w:rsidR="00A81CA5">
        <w:rPr>
          <w:color w:val="000000" w:themeColor="text1"/>
          <w:sz w:val="22"/>
          <w:szCs w:val="22"/>
        </w:rPr>
        <w:t xml:space="preserve">anagement of  </w:t>
      </w:r>
      <w:r w:rsidR="000A2918">
        <w:rPr>
          <w:color w:val="000000" w:themeColor="text1"/>
          <w:sz w:val="22"/>
          <w:szCs w:val="22"/>
        </w:rPr>
        <w:t>Business</w:t>
      </w:r>
      <w:r w:rsidR="00303DA5">
        <w:rPr>
          <w:color w:val="000000" w:themeColor="text1"/>
          <w:sz w:val="22"/>
          <w:szCs w:val="22"/>
        </w:rPr>
        <w:t xml:space="preserve"> Enterprises</w:t>
      </w:r>
    </w:p>
    <w:p w:rsidR="0029501C" w:rsidRDefault="0029501C" w:rsidP="00155C1D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0A2918" w:rsidRPr="006F3E03" w:rsidRDefault="00B60A4B" w:rsidP="00155C1D">
      <w:pPr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="006F3E03">
        <w:rPr>
          <w:b/>
          <w:color w:val="000000" w:themeColor="text1"/>
          <w:sz w:val="22"/>
          <w:szCs w:val="22"/>
        </w:rPr>
        <w:t>roject Report</w:t>
      </w:r>
    </w:p>
    <w:p w:rsidR="000A2918" w:rsidRDefault="000A2918" w:rsidP="00155C1D">
      <w:pPr>
        <w:spacing w:line="276" w:lineRule="auto"/>
        <w:rPr>
          <w:color w:val="000000" w:themeColor="text1"/>
          <w:sz w:val="22"/>
          <w:szCs w:val="22"/>
        </w:rPr>
      </w:pPr>
      <w:r w:rsidRPr="00B02589">
        <w:rPr>
          <w:b/>
          <w:color w:val="000000" w:themeColor="text1"/>
          <w:sz w:val="22"/>
          <w:szCs w:val="22"/>
        </w:rPr>
        <w:t>Employees Welfare Measures</w:t>
      </w:r>
      <w:r>
        <w:rPr>
          <w:color w:val="000000" w:themeColor="text1"/>
          <w:sz w:val="22"/>
          <w:szCs w:val="22"/>
        </w:rPr>
        <w:t xml:space="preserve"> at Kan</w:t>
      </w:r>
      <w:r w:rsidR="00A81CA5">
        <w:rPr>
          <w:color w:val="000000" w:themeColor="text1"/>
          <w:sz w:val="22"/>
          <w:szCs w:val="22"/>
        </w:rPr>
        <w:t>em Latex Industries P Ltd,</w:t>
      </w:r>
      <w:r w:rsidR="00074691">
        <w:rPr>
          <w:color w:val="000000" w:themeColor="text1"/>
          <w:sz w:val="22"/>
          <w:szCs w:val="22"/>
        </w:rPr>
        <w:t xml:space="preserve">Nagercoil </w:t>
      </w:r>
      <w:r w:rsidR="00A81CA5">
        <w:rPr>
          <w:color w:val="000000" w:themeColor="text1"/>
          <w:sz w:val="22"/>
          <w:szCs w:val="22"/>
        </w:rPr>
        <w:t>,KanyakumariDist.,Tamilnadu</w:t>
      </w:r>
    </w:p>
    <w:p w:rsidR="000A2918" w:rsidRDefault="000A2918" w:rsidP="00155C1D">
      <w:pPr>
        <w:spacing w:line="276" w:lineRule="auto"/>
        <w:rPr>
          <w:color w:val="000000" w:themeColor="text1"/>
          <w:sz w:val="22"/>
          <w:szCs w:val="22"/>
        </w:rPr>
      </w:pPr>
    </w:p>
    <w:p w:rsidR="004E658C" w:rsidRPr="000207F5" w:rsidRDefault="00A20650" w:rsidP="001D77DD">
      <w:pPr>
        <w:spacing w:line="276" w:lineRule="auto"/>
        <w:rPr>
          <w:rStyle w:val="Typewriter"/>
          <w:b/>
          <w:color w:val="000000" w:themeColor="text1"/>
          <w:sz w:val="22"/>
        </w:rPr>
      </w:pPr>
      <w:r>
        <w:rPr>
          <w:rStyle w:val="Typewriter"/>
          <w:b/>
          <w:color w:val="000000" w:themeColor="text1"/>
          <w:sz w:val="22"/>
        </w:rPr>
        <w:t>Expert</w:t>
      </w:r>
      <w:r w:rsidR="0047199A">
        <w:rPr>
          <w:rStyle w:val="Typewriter"/>
          <w:b/>
          <w:color w:val="000000" w:themeColor="text1"/>
          <w:sz w:val="22"/>
        </w:rPr>
        <w:t xml:space="preserve"> in</w:t>
      </w:r>
      <w:r w:rsidR="00FB5B2D">
        <w:rPr>
          <w:rStyle w:val="Typewriter"/>
          <w:b/>
          <w:color w:val="000000" w:themeColor="text1"/>
          <w:sz w:val="22"/>
        </w:rPr>
        <w:t xml:space="preserve"> VAT:</w:t>
      </w:r>
      <w:r w:rsidR="00601FA6">
        <w:rPr>
          <w:rStyle w:val="Typewriter"/>
          <w:b/>
          <w:color w:val="000000" w:themeColor="text1"/>
          <w:sz w:val="22"/>
        </w:rPr>
        <w:t>VAT Filing,VAT</w:t>
      </w:r>
      <w:r w:rsidR="00303DA5">
        <w:rPr>
          <w:rStyle w:val="Typewriter"/>
          <w:b/>
          <w:color w:val="000000" w:themeColor="text1"/>
          <w:sz w:val="22"/>
        </w:rPr>
        <w:t>R</w:t>
      </w:r>
      <w:r w:rsidR="00A46DA6">
        <w:rPr>
          <w:rStyle w:val="Typewriter"/>
          <w:b/>
          <w:color w:val="000000" w:themeColor="text1"/>
          <w:sz w:val="22"/>
        </w:rPr>
        <w:t>efund</w:t>
      </w:r>
    </w:p>
    <w:p w:rsidR="001B7C16" w:rsidRPr="000207F5" w:rsidRDefault="001B7C16" w:rsidP="001D77DD">
      <w:pPr>
        <w:spacing w:line="276" w:lineRule="auto"/>
        <w:rPr>
          <w:b/>
          <w:color w:val="000000" w:themeColor="text1"/>
        </w:rPr>
      </w:pPr>
    </w:p>
    <w:p w:rsidR="00457144" w:rsidRDefault="00457144" w:rsidP="001D77DD">
      <w:pPr>
        <w:pStyle w:val="Heading1"/>
        <w:spacing w:line="276" w:lineRule="auto"/>
        <w:rPr>
          <w:rStyle w:val="Typewriter"/>
          <w:color w:val="000000" w:themeColor="text1"/>
          <w:sz w:val="22"/>
        </w:rPr>
      </w:pPr>
      <w:r w:rsidRPr="000207F5">
        <w:rPr>
          <w:rStyle w:val="Typewriter"/>
          <w:color w:val="000000" w:themeColor="text1"/>
          <w:sz w:val="22"/>
        </w:rPr>
        <w:t xml:space="preserve">System Exposure </w:t>
      </w:r>
    </w:p>
    <w:p w:rsidR="006F3E03" w:rsidRPr="006F3E03" w:rsidRDefault="006F3E03" w:rsidP="006F3E03"/>
    <w:p w:rsidR="00457144" w:rsidRPr="000207F5" w:rsidRDefault="00B242F5" w:rsidP="001D77DD">
      <w:pPr>
        <w:spacing w:line="276" w:lineRule="auto"/>
        <w:rPr>
          <w:rStyle w:val="Typewriter"/>
          <w:color w:val="000000" w:themeColor="text1"/>
          <w:sz w:val="22"/>
        </w:rPr>
      </w:pPr>
      <w:r w:rsidRPr="000207F5">
        <w:rPr>
          <w:rStyle w:val="Typewriter"/>
          <w:color w:val="000000" w:themeColor="text1"/>
          <w:sz w:val="22"/>
        </w:rPr>
        <w:t>Advanced Excel</w:t>
      </w:r>
      <w:r w:rsidR="006F1409">
        <w:rPr>
          <w:rStyle w:val="Typewriter"/>
          <w:color w:val="000000" w:themeColor="text1"/>
          <w:sz w:val="22"/>
        </w:rPr>
        <w:t>,MS Word,</w:t>
      </w:r>
    </w:p>
    <w:p w:rsidR="00CB225A" w:rsidRDefault="00457144" w:rsidP="001D77DD">
      <w:pPr>
        <w:spacing w:line="276" w:lineRule="auto"/>
        <w:rPr>
          <w:rStyle w:val="Typewriter"/>
          <w:color w:val="000000" w:themeColor="text1"/>
          <w:sz w:val="22"/>
        </w:rPr>
      </w:pPr>
      <w:r w:rsidRPr="000207F5">
        <w:rPr>
          <w:rStyle w:val="Typewriter"/>
          <w:color w:val="000000" w:themeColor="text1"/>
          <w:sz w:val="22"/>
        </w:rPr>
        <w:t>Accounting Package</w:t>
      </w:r>
      <w:r w:rsidRPr="000207F5">
        <w:rPr>
          <w:rStyle w:val="Typewriter"/>
          <w:color w:val="000000" w:themeColor="text1"/>
          <w:sz w:val="22"/>
        </w:rPr>
        <w:tab/>
        <w:t>:</w:t>
      </w:r>
      <w:r w:rsidR="00AA1FEA">
        <w:rPr>
          <w:rStyle w:val="Typewriter"/>
          <w:color w:val="000000" w:themeColor="text1"/>
          <w:sz w:val="22"/>
        </w:rPr>
        <w:t xml:space="preserve"> E</w:t>
      </w:r>
      <w:r w:rsidR="006F415A">
        <w:rPr>
          <w:rStyle w:val="Typewriter"/>
          <w:color w:val="000000" w:themeColor="text1"/>
          <w:sz w:val="22"/>
        </w:rPr>
        <w:t xml:space="preserve">xpert in </w:t>
      </w:r>
      <w:r w:rsidRPr="00EA7B1F">
        <w:rPr>
          <w:rStyle w:val="Typewriter"/>
          <w:b/>
          <w:color w:val="000000" w:themeColor="text1"/>
          <w:sz w:val="22"/>
        </w:rPr>
        <w:t>Tally</w:t>
      </w:r>
      <w:r w:rsidR="007533BB" w:rsidRPr="00EA7B1F">
        <w:rPr>
          <w:rStyle w:val="Typewriter"/>
          <w:b/>
          <w:color w:val="000000" w:themeColor="text1"/>
          <w:sz w:val="22"/>
        </w:rPr>
        <w:t>ERP</w:t>
      </w:r>
      <w:r w:rsidR="00B71064" w:rsidRPr="00EA7B1F">
        <w:rPr>
          <w:rStyle w:val="Typewriter"/>
          <w:b/>
          <w:color w:val="000000" w:themeColor="text1"/>
          <w:sz w:val="22"/>
        </w:rPr>
        <w:t>9</w:t>
      </w:r>
      <w:r w:rsidR="006F3E03">
        <w:rPr>
          <w:rStyle w:val="Typewriter"/>
          <w:color w:val="000000" w:themeColor="text1"/>
          <w:sz w:val="22"/>
        </w:rPr>
        <w:t>,</w:t>
      </w:r>
      <w:r w:rsidR="006F3E03" w:rsidRPr="00EA7B1F">
        <w:rPr>
          <w:rStyle w:val="Typewriter"/>
          <w:b/>
          <w:color w:val="000000" w:themeColor="text1"/>
          <w:sz w:val="22"/>
        </w:rPr>
        <w:t>Quick Books</w:t>
      </w:r>
    </w:p>
    <w:p w:rsidR="00E568C2" w:rsidRPr="000207F5" w:rsidRDefault="00E568C2" w:rsidP="001D77DD">
      <w:pPr>
        <w:spacing w:line="276" w:lineRule="auto"/>
        <w:rPr>
          <w:rStyle w:val="Typewriter"/>
          <w:color w:val="000000" w:themeColor="text1"/>
          <w:sz w:val="22"/>
        </w:rPr>
      </w:pPr>
    </w:p>
    <w:p w:rsidR="00457144" w:rsidRPr="000207F5" w:rsidRDefault="00457144" w:rsidP="001D77DD">
      <w:pPr>
        <w:spacing w:line="276" w:lineRule="auto"/>
        <w:rPr>
          <w:rStyle w:val="Typewriter"/>
          <w:color w:val="000000" w:themeColor="text1"/>
          <w:sz w:val="22"/>
        </w:rPr>
      </w:pPr>
      <w:r w:rsidRPr="000207F5">
        <w:rPr>
          <w:rStyle w:val="Typewriter"/>
          <w:b/>
          <w:color w:val="000000" w:themeColor="text1"/>
          <w:sz w:val="22"/>
          <w:u w:val="single"/>
        </w:rPr>
        <w:t xml:space="preserve">Skills: </w:t>
      </w:r>
    </w:p>
    <w:p w:rsidR="00EB6ED9" w:rsidRPr="00230488" w:rsidRDefault="00EB6ED9" w:rsidP="001D77DD">
      <w:pPr>
        <w:numPr>
          <w:ilvl w:val="0"/>
          <w:numId w:val="6"/>
        </w:numPr>
        <w:spacing w:line="276" w:lineRule="auto"/>
        <w:rPr>
          <w:rStyle w:val="Typewriter"/>
          <w:color w:val="000000" w:themeColor="text1"/>
        </w:rPr>
      </w:pPr>
      <w:r w:rsidRPr="00230488">
        <w:rPr>
          <w:rStyle w:val="Typewriter"/>
          <w:color w:val="000000" w:themeColor="text1"/>
        </w:rPr>
        <w:t>Autonomous</w:t>
      </w:r>
    </w:p>
    <w:p w:rsidR="00457144" w:rsidRPr="00230488" w:rsidRDefault="005C1020" w:rsidP="001D77DD">
      <w:pPr>
        <w:numPr>
          <w:ilvl w:val="0"/>
          <w:numId w:val="6"/>
        </w:numPr>
        <w:spacing w:line="276" w:lineRule="auto"/>
        <w:rPr>
          <w:rStyle w:val="Typewriter"/>
          <w:color w:val="000000" w:themeColor="text1"/>
        </w:rPr>
      </w:pPr>
      <w:r w:rsidRPr="00230488">
        <w:rPr>
          <w:rStyle w:val="Typewriter"/>
          <w:color w:val="000000" w:themeColor="text1"/>
        </w:rPr>
        <w:t>Quick in learning</w:t>
      </w:r>
    </w:p>
    <w:p w:rsidR="00457144" w:rsidRPr="00230488" w:rsidRDefault="00BF2FC9" w:rsidP="001D77DD">
      <w:pPr>
        <w:numPr>
          <w:ilvl w:val="0"/>
          <w:numId w:val="6"/>
        </w:numPr>
        <w:spacing w:line="276" w:lineRule="auto"/>
        <w:rPr>
          <w:rStyle w:val="Typewriter"/>
          <w:color w:val="000000" w:themeColor="text1"/>
        </w:rPr>
      </w:pPr>
      <w:r>
        <w:rPr>
          <w:rStyle w:val="Typewriter"/>
          <w:color w:val="000000" w:themeColor="text1"/>
        </w:rPr>
        <w:t>Good team p</w:t>
      </w:r>
      <w:r w:rsidR="00457144" w:rsidRPr="00230488">
        <w:rPr>
          <w:rStyle w:val="Typewriter"/>
          <w:color w:val="000000" w:themeColor="text1"/>
        </w:rPr>
        <w:t xml:space="preserve">layer </w:t>
      </w:r>
      <w:r w:rsidR="000A08C2" w:rsidRPr="00230488">
        <w:rPr>
          <w:rStyle w:val="Typewriter"/>
          <w:color w:val="000000" w:themeColor="text1"/>
        </w:rPr>
        <w:t>and good in communication</w:t>
      </w:r>
    </w:p>
    <w:p w:rsidR="00457144" w:rsidRPr="00230488" w:rsidRDefault="00457144" w:rsidP="001D77DD">
      <w:pPr>
        <w:numPr>
          <w:ilvl w:val="0"/>
          <w:numId w:val="6"/>
        </w:numPr>
        <w:spacing w:line="276" w:lineRule="auto"/>
        <w:rPr>
          <w:rStyle w:val="Typewriter"/>
          <w:rFonts w:ascii="Times New Roman" w:hAnsi="Times New Roman" w:cs="Times New Roman"/>
          <w:color w:val="000000" w:themeColor="text1"/>
        </w:rPr>
      </w:pPr>
      <w:r w:rsidRPr="00230488">
        <w:rPr>
          <w:rStyle w:val="Typewriter"/>
          <w:color w:val="000000" w:themeColor="text1"/>
        </w:rPr>
        <w:t>Able towork underpressure</w:t>
      </w:r>
    </w:p>
    <w:p w:rsidR="00E867D3" w:rsidRPr="00230488" w:rsidRDefault="00230488" w:rsidP="001D77DD">
      <w:pPr>
        <w:numPr>
          <w:ilvl w:val="0"/>
          <w:numId w:val="6"/>
        </w:numPr>
        <w:spacing w:line="276" w:lineRule="auto"/>
        <w:rPr>
          <w:rStyle w:val="Typewriter"/>
          <w:color w:val="000000" w:themeColor="text1"/>
        </w:rPr>
      </w:pPr>
      <w:r w:rsidRPr="00230488">
        <w:rPr>
          <w:rStyle w:val="Typewriter"/>
          <w:color w:val="000000" w:themeColor="text1"/>
        </w:rPr>
        <w:t>Problem  solving skills</w:t>
      </w:r>
    </w:p>
    <w:p w:rsidR="006A2500" w:rsidRPr="00230488" w:rsidRDefault="005D08A8" w:rsidP="001D77DD">
      <w:pPr>
        <w:numPr>
          <w:ilvl w:val="0"/>
          <w:numId w:val="6"/>
        </w:numPr>
        <w:spacing w:line="276" w:lineRule="auto"/>
        <w:rPr>
          <w:rStyle w:val="Typewriter"/>
          <w:rFonts w:ascii="Times New Roman" w:hAnsi="Times New Roman" w:cs="Times New Roman"/>
          <w:color w:val="000000" w:themeColor="text1"/>
        </w:rPr>
      </w:pPr>
      <w:r w:rsidRPr="00230488">
        <w:rPr>
          <w:rStyle w:val="Typewriter"/>
          <w:color w:val="000000" w:themeColor="text1"/>
        </w:rPr>
        <w:t>Leadership skills</w:t>
      </w:r>
    </w:p>
    <w:p w:rsidR="00583557" w:rsidRPr="00230488" w:rsidRDefault="00583557" w:rsidP="009E59E4">
      <w:pPr>
        <w:spacing w:line="276" w:lineRule="auto"/>
        <w:ind w:left="360"/>
        <w:rPr>
          <w:rStyle w:val="Typewriter"/>
          <w:rFonts w:ascii="Times New Roman" w:hAnsi="Times New Roman" w:cs="Times New Roman"/>
          <w:color w:val="000000" w:themeColor="text1"/>
        </w:rPr>
      </w:pPr>
    </w:p>
    <w:p w:rsidR="00457144" w:rsidRDefault="001A0474" w:rsidP="001A0474">
      <w:pPr>
        <w:pStyle w:val="Heading1"/>
        <w:spacing w:line="276" w:lineRule="auto"/>
        <w:rPr>
          <w:rStyle w:val="Typewriter"/>
          <w:color w:val="000000" w:themeColor="text1"/>
          <w:sz w:val="22"/>
          <w:u w:val="none"/>
        </w:rPr>
      </w:pPr>
      <w:r>
        <w:rPr>
          <w:rStyle w:val="Typewriter"/>
          <w:color w:val="000000" w:themeColor="text1"/>
          <w:sz w:val="22"/>
          <w:u w:val="none"/>
        </w:rPr>
        <w:t>Personal Details</w:t>
      </w:r>
    </w:p>
    <w:p w:rsidR="00767A1C" w:rsidRPr="00767A1C" w:rsidRDefault="00767A1C" w:rsidP="00767A1C"/>
    <w:p w:rsidR="007F4ABE" w:rsidRPr="00072ABE" w:rsidRDefault="007F4ABE" w:rsidP="001D77DD">
      <w:pPr>
        <w:spacing w:line="276" w:lineRule="auto"/>
        <w:rPr>
          <w:rStyle w:val="Typewriter"/>
          <w:bCs/>
          <w:color w:val="000000" w:themeColor="text1"/>
          <w:sz w:val="22"/>
        </w:rPr>
      </w:pPr>
      <w:r w:rsidRPr="00072ABE">
        <w:rPr>
          <w:rStyle w:val="Typewriter"/>
          <w:bCs/>
          <w:color w:val="000000" w:themeColor="text1"/>
          <w:sz w:val="22"/>
        </w:rPr>
        <w:t>Marital Status :Married</w:t>
      </w:r>
    </w:p>
    <w:p w:rsidR="00DC02ED" w:rsidRDefault="007F4ABE" w:rsidP="00767A1C">
      <w:pPr>
        <w:spacing w:line="276" w:lineRule="auto"/>
        <w:rPr>
          <w:rStyle w:val="Typewriter"/>
          <w:bCs/>
          <w:color w:val="000000" w:themeColor="text1"/>
          <w:sz w:val="22"/>
        </w:rPr>
      </w:pPr>
      <w:r w:rsidRPr="00072ABE">
        <w:rPr>
          <w:rStyle w:val="Typewriter"/>
          <w:bCs/>
          <w:color w:val="000000" w:themeColor="text1"/>
          <w:sz w:val="22"/>
        </w:rPr>
        <w:t>Driving License:UA</w:t>
      </w:r>
      <w:r w:rsidR="00E27C6F">
        <w:rPr>
          <w:rStyle w:val="Typewriter"/>
          <w:bCs/>
          <w:color w:val="000000" w:themeColor="text1"/>
          <w:sz w:val="22"/>
        </w:rPr>
        <w:t>E</w:t>
      </w:r>
      <w:r w:rsidR="00950C2A">
        <w:rPr>
          <w:rStyle w:val="Typewriter"/>
          <w:bCs/>
          <w:color w:val="000000" w:themeColor="text1"/>
          <w:sz w:val="22"/>
        </w:rPr>
        <w:t xml:space="preserve"> Driving Licence</w:t>
      </w:r>
    </w:p>
    <w:p w:rsidR="004C0BA8" w:rsidRPr="004C0BA8" w:rsidRDefault="004C0BA8" w:rsidP="004C0BA8">
      <w:pPr>
        <w:spacing w:line="276" w:lineRule="auto"/>
        <w:rPr>
          <w:rStyle w:val="Typewriter"/>
          <w:bCs/>
          <w:color w:val="000000" w:themeColor="text1"/>
          <w:sz w:val="22"/>
        </w:rPr>
      </w:pPr>
      <w:r w:rsidRPr="004C0BA8">
        <w:rPr>
          <w:rStyle w:val="Typewriter"/>
          <w:bCs/>
          <w:color w:val="000000" w:themeColor="text1"/>
          <w:sz w:val="22"/>
        </w:rPr>
        <w:t>Personal Contact</w:t>
      </w:r>
      <w:r w:rsidRPr="004C0BA8">
        <w:rPr>
          <w:rStyle w:val="Typewriter"/>
          <w:bCs/>
          <w:color w:val="000000" w:themeColor="text1"/>
          <w:sz w:val="22"/>
        </w:rPr>
        <w:tab/>
        <w:t xml:space="preserve">: </w:t>
      </w:r>
      <w:hyperlink r:id="rId9" w:history="1">
        <w:r w:rsidRPr="00D17EF1">
          <w:rPr>
            <w:rStyle w:val="Hyperlink"/>
            <w:rFonts w:ascii="Courier New" w:hAnsi="Courier New" w:cs="Courier New"/>
            <w:bCs/>
            <w:sz w:val="22"/>
          </w:rPr>
          <w:t>Michael-383114@2freemail.com</w:t>
        </w:r>
      </w:hyperlink>
      <w:r>
        <w:rPr>
          <w:rStyle w:val="Typewriter"/>
          <w:bCs/>
          <w:color w:val="000000" w:themeColor="text1"/>
          <w:sz w:val="22"/>
        </w:rPr>
        <w:t xml:space="preserve"> </w:t>
      </w:r>
    </w:p>
    <w:p w:rsidR="004C0BA8" w:rsidRPr="004C0BA8" w:rsidRDefault="004C0BA8" w:rsidP="004C0BA8">
      <w:pPr>
        <w:spacing w:line="276" w:lineRule="auto"/>
        <w:rPr>
          <w:rStyle w:val="Typewriter"/>
          <w:bCs/>
          <w:color w:val="000000" w:themeColor="text1"/>
          <w:sz w:val="22"/>
        </w:rPr>
      </w:pPr>
      <w:r w:rsidRPr="004C0BA8">
        <w:rPr>
          <w:rStyle w:val="Typewriter"/>
          <w:bCs/>
          <w:color w:val="000000" w:themeColor="text1"/>
          <w:sz w:val="22"/>
        </w:rPr>
        <w:t>Reference</w:t>
      </w:r>
      <w:r w:rsidRPr="004C0BA8">
        <w:rPr>
          <w:rStyle w:val="Typewriter"/>
          <w:bCs/>
          <w:color w:val="000000" w:themeColor="text1"/>
          <w:sz w:val="22"/>
        </w:rPr>
        <w:tab/>
      </w:r>
      <w:r w:rsidRPr="004C0BA8">
        <w:rPr>
          <w:rStyle w:val="Typewriter"/>
          <w:bCs/>
          <w:color w:val="000000" w:themeColor="text1"/>
          <w:sz w:val="22"/>
        </w:rPr>
        <w:tab/>
        <w:t>: Mr. Anup P Bhatia, HR Consultant, Gulfjobseeker.com 0504973598</w:t>
      </w:r>
    </w:p>
    <w:p w:rsidR="004C0BA8" w:rsidRPr="004C0BA8" w:rsidRDefault="004C0BA8" w:rsidP="004C0BA8">
      <w:pPr>
        <w:spacing w:line="276" w:lineRule="auto"/>
        <w:rPr>
          <w:rStyle w:val="Typewriter"/>
          <w:bCs/>
          <w:color w:val="000000" w:themeColor="text1"/>
          <w:sz w:val="22"/>
        </w:rPr>
      </w:pPr>
    </w:p>
    <w:p w:rsidR="004C0BA8" w:rsidRPr="00F5559D" w:rsidRDefault="004C0BA8" w:rsidP="004C0BA8">
      <w:pPr>
        <w:spacing w:line="276" w:lineRule="auto"/>
        <w:rPr>
          <w:rStyle w:val="Typewriter"/>
          <w:bCs/>
          <w:color w:val="000000" w:themeColor="text1"/>
          <w:sz w:val="22"/>
        </w:rPr>
      </w:pPr>
      <w:r w:rsidRPr="004C0BA8">
        <w:rPr>
          <w:rStyle w:val="Typewriter"/>
          <w:bCs/>
          <w:color w:val="000000" w:themeColor="text1"/>
          <w:sz w:val="22"/>
        </w:rPr>
        <w:t xml:space="preserve">I am available for an interview online through this Zoom Link </w:t>
      </w:r>
      <w:hyperlink r:id="rId10" w:history="1">
        <w:r w:rsidRPr="00D17EF1">
          <w:rPr>
            <w:rStyle w:val="Hyperlink"/>
            <w:rFonts w:ascii="Courier New" w:hAnsi="Courier New" w:cs="Courier New"/>
            <w:bCs/>
            <w:sz w:val="22"/>
          </w:rPr>
          <w:t>https://zoom.us/j/4532401292?pwd=SUlYVEdSeEpGaWN6ZndUaGEzK0FjUT09</w:t>
        </w:r>
      </w:hyperlink>
      <w:r>
        <w:rPr>
          <w:rStyle w:val="Typewriter"/>
          <w:bCs/>
          <w:color w:val="000000" w:themeColor="text1"/>
          <w:sz w:val="22"/>
        </w:rPr>
        <w:t xml:space="preserve"> </w:t>
      </w:r>
    </w:p>
    <w:p w:rsidR="009C206A" w:rsidRPr="000207F5" w:rsidRDefault="009C206A" w:rsidP="001D77DD">
      <w:pPr>
        <w:spacing w:line="276" w:lineRule="auto"/>
        <w:rPr>
          <w:rStyle w:val="Typewriter"/>
          <w:b/>
          <w:color w:val="000000" w:themeColor="text1"/>
          <w:sz w:val="22"/>
        </w:rPr>
      </w:pPr>
    </w:p>
    <w:sectPr w:rsidR="009C206A" w:rsidRPr="000207F5" w:rsidSect="00825CA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08" w:rsidRDefault="00CF2F08" w:rsidP="002E3664">
      <w:r>
        <w:separator/>
      </w:r>
    </w:p>
  </w:endnote>
  <w:endnote w:type="continuationSeparator" w:id="1">
    <w:p w:rsidR="00CF2F08" w:rsidRDefault="00CF2F08" w:rsidP="002E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08" w:rsidRDefault="00CF2F08" w:rsidP="002E3664">
      <w:r>
        <w:separator/>
      </w:r>
    </w:p>
  </w:footnote>
  <w:footnote w:type="continuationSeparator" w:id="1">
    <w:p w:rsidR="00CF2F08" w:rsidRDefault="00CF2F08" w:rsidP="002E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6">
    <w:nsid w:val="00060DD2"/>
    <w:multiLevelType w:val="hybridMultilevel"/>
    <w:tmpl w:val="4DE24D74"/>
    <w:lvl w:ilvl="0" w:tplc="080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024243D8"/>
    <w:multiLevelType w:val="hybridMultilevel"/>
    <w:tmpl w:val="EF8C55B8"/>
    <w:lvl w:ilvl="0" w:tplc="040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8">
    <w:nsid w:val="09BB0A82"/>
    <w:multiLevelType w:val="hybridMultilevel"/>
    <w:tmpl w:val="B2DC16B0"/>
    <w:lvl w:ilvl="0" w:tplc="0809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>
    <w:nsid w:val="0A3A7258"/>
    <w:multiLevelType w:val="hybridMultilevel"/>
    <w:tmpl w:val="EDB00310"/>
    <w:lvl w:ilvl="0" w:tplc="08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0F211395"/>
    <w:multiLevelType w:val="hybridMultilevel"/>
    <w:tmpl w:val="ED7A0066"/>
    <w:lvl w:ilvl="0" w:tplc="080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1">
    <w:nsid w:val="1AB43088"/>
    <w:multiLevelType w:val="hybridMultilevel"/>
    <w:tmpl w:val="C3FAF64E"/>
    <w:lvl w:ilvl="0" w:tplc="0409000D">
      <w:start w:val="1"/>
      <w:numFmt w:val="bullet"/>
      <w:lvlText w:val=""/>
      <w:lvlJc w:val="left"/>
      <w:pPr>
        <w:ind w:left="3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2">
    <w:nsid w:val="1C91144F"/>
    <w:multiLevelType w:val="hybridMultilevel"/>
    <w:tmpl w:val="0372A4FA"/>
    <w:lvl w:ilvl="0" w:tplc="08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1FCF72AD"/>
    <w:multiLevelType w:val="hybridMultilevel"/>
    <w:tmpl w:val="D5E692E4"/>
    <w:lvl w:ilvl="0" w:tplc="08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20A05D4C"/>
    <w:multiLevelType w:val="hybridMultilevel"/>
    <w:tmpl w:val="DEC015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6F4C29"/>
    <w:multiLevelType w:val="hybridMultilevel"/>
    <w:tmpl w:val="C3F664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B7579B"/>
    <w:multiLevelType w:val="hybridMultilevel"/>
    <w:tmpl w:val="4DB6CAB6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27B91027"/>
    <w:multiLevelType w:val="hybridMultilevel"/>
    <w:tmpl w:val="A65203AC"/>
    <w:lvl w:ilvl="0" w:tplc="080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8">
    <w:nsid w:val="2AEE208B"/>
    <w:multiLevelType w:val="hybridMultilevel"/>
    <w:tmpl w:val="6824CC0E"/>
    <w:lvl w:ilvl="0" w:tplc="080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9">
    <w:nsid w:val="30D52614"/>
    <w:multiLevelType w:val="hybridMultilevel"/>
    <w:tmpl w:val="00A886EE"/>
    <w:lvl w:ilvl="0" w:tplc="080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33C602B1"/>
    <w:multiLevelType w:val="hybridMultilevel"/>
    <w:tmpl w:val="048CEE08"/>
    <w:lvl w:ilvl="0" w:tplc="08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>
    <w:nsid w:val="35DF7378"/>
    <w:multiLevelType w:val="hybridMultilevel"/>
    <w:tmpl w:val="04C8ED26"/>
    <w:lvl w:ilvl="0" w:tplc="080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>
    <w:nsid w:val="36C85E3A"/>
    <w:multiLevelType w:val="hybridMultilevel"/>
    <w:tmpl w:val="4164EF66"/>
    <w:lvl w:ilvl="0" w:tplc="08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3C900DE9"/>
    <w:multiLevelType w:val="hybridMultilevel"/>
    <w:tmpl w:val="E934F3FA"/>
    <w:lvl w:ilvl="0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DBC1F8B"/>
    <w:multiLevelType w:val="hybridMultilevel"/>
    <w:tmpl w:val="67FA720C"/>
    <w:lvl w:ilvl="0" w:tplc="080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>
    <w:nsid w:val="467D68B1"/>
    <w:multiLevelType w:val="hybridMultilevel"/>
    <w:tmpl w:val="5D9483B8"/>
    <w:lvl w:ilvl="0" w:tplc="08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>
    <w:nsid w:val="566B1DF9"/>
    <w:multiLevelType w:val="hybridMultilevel"/>
    <w:tmpl w:val="275C7FA0"/>
    <w:lvl w:ilvl="0" w:tplc="080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>
    <w:nsid w:val="59CF1607"/>
    <w:multiLevelType w:val="hybridMultilevel"/>
    <w:tmpl w:val="2982E14C"/>
    <w:lvl w:ilvl="0" w:tplc="040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8">
    <w:nsid w:val="5A4A2483"/>
    <w:multiLevelType w:val="hybridMultilevel"/>
    <w:tmpl w:val="CD364114"/>
    <w:lvl w:ilvl="0" w:tplc="0809000D">
      <w:start w:val="1"/>
      <w:numFmt w:val="bullet"/>
      <w:lvlText w:val=""/>
      <w:lvlJc w:val="left"/>
      <w:pPr>
        <w:ind w:left="28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9">
    <w:nsid w:val="60062108"/>
    <w:multiLevelType w:val="hybridMultilevel"/>
    <w:tmpl w:val="014064AA"/>
    <w:lvl w:ilvl="0" w:tplc="080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>
    <w:nsid w:val="6A9B787B"/>
    <w:multiLevelType w:val="hybridMultilevel"/>
    <w:tmpl w:val="EDE4D740"/>
    <w:lvl w:ilvl="0" w:tplc="08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>
    <w:nsid w:val="6CF7206F"/>
    <w:multiLevelType w:val="hybridMultilevel"/>
    <w:tmpl w:val="AF7CCAA8"/>
    <w:lvl w:ilvl="0" w:tplc="08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>
    <w:nsid w:val="77D02744"/>
    <w:multiLevelType w:val="hybridMultilevel"/>
    <w:tmpl w:val="1728D72C"/>
    <w:lvl w:ilvl="0" w:tplc="0409000D">
      <w:start w:val="1"/>
      <w:numFmt w:val="bullet"/>
      <w:lvlText w:val=""/>
      <w:lvlJc w:val="left"/>
      <w:pPr>
        <w:ind w:left="2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3">
    <w:nsid w:val="79080CB3"/>
    <w:multiLevelType w:val="hybridMultilevel"/>
    <w:tmpl w:val="CC7AF140"/>
    <w:lvl w:ilvl="0" w:tplc="0809000F">
      <w:start w:val="1"/>
      <w:numFmt w:val="decimal"/>
      <w:lvlText w:val="%1."/>
      <w:lvlJc w:val="left"/>
      <w:pPr>
        <w:ind w:left="2430" w:hanging="360"/>
      </w:p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6"/>
  </w:num>
  <w:num w:numId="11">
    <w:abstractNumId w:val="19"/>
  </w:num>
  <w:num w:numId="12">
    <w:abstractNumId w:val="29"/>
  </w:num>
  <w:num w:numId="13">
    <w:abstractNumId w:val="31"/>
  </w:num>
  <w:num w:numId="14">
    <w:abstractNumId w:val="22"/>
  </w:num>
  <w:num w:numId="15">
    <w:abstractNumId w:val="10"/>
  </w:num>
  <w:num w:numId="16">
    <w:abstractNumId w:val="17"/>
  </w:num>
  <w:num w:numId="17">
    <w:abstractNumId w:val="20"/>
  </w:num>
  <w:num w:numId="18">
    <w:abstractNumId w:val="23"/>
  </w:num>
  <w:num w:numId="19">
    <w:abstractNumId w:val="24"/>
  </w:num>
  <w:num w:numId="20">
    <w:abstractNumId w:val="13"/>
  </w:num>
  <w:num w:numId="21">
    <w:abstractNumId w:val="8"/>
  </w:num>
  <w:num w:numId="22">
    <w:abstractNumId w:val="16"/>
  </w:num>
  <w:num w:numId="23">
    <w:abstractNumId w:val="12"/>
  </w:num>
  <w:num w:numId="24">
    <w:abstractNumId w:val="18"/>
  </w:num>
  <w:num w:numId="25">
    <w:abstractNumId w:val="28"/>
  </w:num>
  <w:num w:numId="26">
    <w:abstractNumId w:val="15"/>
  </w:num>
  <w:num w:numId="27">
    <w:abstractNumId w:val="14"/>
  </w:num>
  <w:num w:numId="28">
    <w:abstractNumId w:val="25"/>
  </w:num>
  <w:num w:numId="29">
    <w:abstractNumId w:val="21"/>
  </w:num>
  <w:num w:numId="30">
    <w:abstractNumId w:val="33"/>
  </w:num>
  <w:num w:numId="31">
    <w:abstractNumId w:val="30"/>
  </w:num>
  <w:num w:numId="32">
    <w:abstractNumId w:val="11"/>
  </w:num>
  <w:num w:numId="33">
    <w:abstractNumId w:val="7"/>
  </w:num>
  <w:num w:numId="34">
    <w:abstractNumId w:val="3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312"/>
    <w:rsid w:val="00006A58"/>
    <w:rsid w:val="00006A62"/>
    <w:rsid w:val="000109DF"/>
    <w:rsid w:val="00013591"/>
    <w:rsid w:val="000154E8"/>
    <w:rsid w:val="00016838"/>
    <w:rsid w:val="000207F5"/>
    <w:rsid w:val="000251B8"/>
    <w:rsid w:val="0004119C"/>
    <w:rsid w:val="00042979"/>
    <w:rsid w:val="0004385D"/>
    <w:rsid w:val="00046EC1"/>
    <w:rsid w:val="000513EB"/>
    <w:rsid w:val="00053D18"/>
    <w:rsid w:val="00054155"/>
    <w:rsid w:val="0005694B"/>
    <w:rsid w:val="0005726D"/>
    <w:rsid w:val="00061DE0"/>
    <w:rsid w:val="000628F1"/>
    <w:rsid w:val="000667B0"/>
    <w:rsid w:val="00072ABE"/>
    <w:rsid w:val="00074691"/>
    <w:rsid w:val="00074A3F"/>
    <w:rsid w:val="000937D4"/>
    <w:rsid w:val="000A08C2"/>
    <w:rsid w:val="000A2918"/>
    <w:rsid w:val="000A3F3F"/>
    <w:rsid w:val="000A6C04"/>
    <w:rsid w:val="000A7946"/>
    <w:rsid w:val="000C2BD8"/>
    <w:rsid w:val="000C749C"/>
    <w:rsid w:val="000D1B70"/>
    <w:rsid w:val="000D283E"/>
    <w:rsid w:val="000D5C09"/>
    <w:rsid w:val="000D6FB9"/>
    <w:rsid w:val="000E6DE4"/>
    <w:rsid w:val="000F5F30"/>
    <w:rsid w:val="00106A95"/>
    <w:rsid w:val="00110D50"/>
    <w:rsid w:val="001128DD"/>
    <w:rsid w:val="00115BA1"/>
    <w:rsid w:val="00122E5C"/>
    <w:rsid w:val="00123618"/>
    <w:rsid w:val="001253D6"/>
    <w:rsid w:val="00134E94"/>
    <w:rsid w:val="00135C4F"/>
    <w:rsid w:val="00141880"/>
    <w:rsid w:val="00152F4A"/>
    <w:rsid w:val="00155C1D"/>
    <w:rsid w:val="001562E4"/>
    <w:rsid w:val="001575B0"/>
    <w:rsid w:val="00160C9E"/>
    <w:rsid w:val="00160CCD"/>
    <w:rsid w:val="00172D71"/>
    <w:rsid w:val="00176E7B"/>
    <w:rsid w:val="001807FF"/>
    <w:rsid w:val="001833C8"/>
    <w:rsid w:val="00193A42"/>
    <w:rsid w:val="0019647A"/>
    <w:rsid w:val="0019656D"/>
    <w:rsid w:val="001A0474"/>
    <w:rsid w:val="001A4B92"/>
    <w:rsid w:val="001A707C"/>
    <w:rsid w:val="001A7F37"/>
    <w:rsid w:val="001A7FB7"/>
    <w:rsid w:val="001B20BA"/>
    <w:rsid w:val="001B3481"/>
    <w:rsid w:val="001B7C16"/>
    <w:rsid w:val="001C122D"/>
    <w:rsid w:val="001C1A47"/>
    <w:rsid w:val="001C2881"/>
    <w:rsid w:val="001C2CAE"/>
    <w:rsid w:val="001C384F"/>
    <w:rsid w:val="001D77DD"/>
    <w:rsid w:val="001E167F"/>
    <w:rsid w:val="001E2B02"/>
    <w:rsid w:val="001E5F0E"/>
    <w:rsid w:val="001E7487"/>
    <w:rsid w:val="001F0EB8"/>
    <w:rsid w:val="001F2C4B"/>
    <w:rsid w:val="001F5782"/>
    <w:rsid w:val="001F6B6A"/>
    <w:rsid w:val="001F7A6F"/>
    <w:rsid w:val="00204A5C"/>
    <w:rsid w:val="00210D17"/>
    <w:rsid w:val="00214CB8"/>
    <w:rsid w:val="002165C0"/>
    <w:rsid w:val="00217EB0"/>
    <w:rsid w:val="00230488"/>
    <w:rsid w:val="00233F38"/>
    <w:rsid w:val="00234010"/>
    <w:rsid w:val="00235273"/>
    <w:rsid w:val="00245485"/>
    <w:rsid w:val="00260B42"/>
    <w:rsid w:val="00266A76"/>
    <w:rsid w:val="002716AE"/>
    <w:rsid w:val="002733C1"/>
    <w:rsid w:val="00273815"/>
    <w:rsid w:val="00273CFF"/>
    <w:rsid w:val="00275261"/>
    <w:rsid w:val="00275DF6"/>
    <w:rsid w:val="0027702C"/>
    <w:rsid w:val="0028268E"/>
    <w:rsid w:val="0028315F"/>
    <w:rsid w:val="00284A1D"/>
    <w:rsid w:val="00285C34"/>
    <w:rsid w:val="002866C2"/>
    <w:rsid w:val="00292743"/>
    <w:rsid w:val="0029501C"/>
    <w:rsid w:val="002953BF"/>
    <w:rsid w:val="002A6769"/>
    <w:rsid w:val="002B2BA8"/>
    <w:rsid w:val="002B4F6A"/>
    <w:rsid w:val="002C2175"/>
    <w:rsid w:val="002C5D89"/>
    <w:rsid w:val="002D3018"/>
    <w:rsid w:val="002D45FB"/>
    <w:rsid w:val="002D4E30"/>
    <w:rsid w:val="002D798C"/>
    <w:rsid w:val="002E3211"/>
    <w:rsid w:val="002E3664"/>
    <w:rsid w:val="002E377C"/>
    <w:rsid w:val="002E3AA7"/>
    <w:rsid w:val="002E4B9D"/>
    <w:rsid w:val="002F6C51"/>
    <w:rsid w:val="00301B72"/>
    <w:rsid w:val="00303DA5"/>
    <w:rsid w:val="00305358"/>
    <w:rsid w:val="00305F34"/>
    <w:rsid w:val="0031585C"/>
    <w:rsid w:val="00316751"/>
    <w:rsid w:val="00321F81"/>
    <w:rsid w:val="003220CE"/>
    <w:rsid w:val="00324159"/>
    <w:rsid w:val="00325715"/>
    <w:rsid w:val="00326AAD"/>
    <w:rsid w:val="00327B3D"/>
    <w:rsid w:val="003321A1"/>
    <w:rsid w:val="003412E6"/>
    <w:rsid w:val="00341876"/>
    <w:rsid w:val="003434D7"/>
    <w:rsid w:val="00345054"/>
    <w:rsid w:val="00351EC5"/>
    <w:rsid w:val="00362904"/>
    <w:rsid w:val="00364EA7"/>
    <w:rsid w:val="00367CE9"/>
    <w:rsid w:val="00371629"/>
    <w:rsid w:val="00383EFA"/>
    <w:rsid w:val="0038443A"/>
    <w:rsid w:val="00390BBE"/>
    <w:rsid w:val="0039479A"/>
    <w:rsid w:val="003A167A"/>
    <w:rsid w:val="003A4F8F"/>
    <w:rsid w:val="003A5941"/>
    <w:rsid w:val="003B7BFE"/>
    <w:rsid w:val="003C3AB0"/>
    <w:rsid w:val="003C5B1B"/>
    <w:rsid w:val="003D0EB0"/>
    <w:rsid w:val="003D38FB"/>
    <w:rsid w:val="003D591C"/>
    <w:rsid w:val="003D6396"/>
    <w:rsid w:val="003D6745"/>
    <w:rsid w:val="003E182B"/>
    <w:rsid w:val="003E3EAC"/>
    <w:rsid w:val="003E56E5"/>
    <w:rsid w:val="003F0B76"/>
    <w:rsid w:val="00404962"/>
    <w:rsid w:val="00404FCF"/>
    <w:rsid w:val="00412F83"/>
    <w:rsid w:val="004203DB"/>
    <w:rsid w:val="0042060E"/>
    <w:rsid w:val="00421483"/>
    <w:rsid w:val="0042435C"/>
    <w:rsid w:val="00430031"/>
    <w:rsid w:val="00437776"/>
    <w:rsid w:val="004426F1"/>
    <w:rsid w:val="00444763"/>
    <w:rsid w:val="00453285"/>
    <w:rsid w:val="00454AB4"/>
    <w:rsid w:val="004551F8"/>
    <w:rsid w:val="00457144"/>
    <w:rsid w:val="00463392"/>
    <w:rsid w:val="00467781"/>
    <w:rsid w:val="00470D53"/>
    <w:rsid w:val="0047199A"/>
    <w:rsid w:val="00471D2F"/>
    <w:rsid w:val="004766AB"/>
    <w:rsid w:val="00477469"/>
    <w:rsid w:val="00480326"/>
    <w:rsid w:val="00482DE5"/>
    <w:rsid w:val="00486B54"/>
    <w:rsid w:val="004939DD"/>
    <w:rsid w:val="004948CB"/>
    <w:rsid w:val="00496175"/>
    <w:rsid w:val="004A0D46"/>
    <w:rsid w:val="004A3CB6"/>
    <w:rsid w:val="004A65E9"/>
    <w:rsid w:val="004B6093"/>
    <w:rsid w:val="004B7BDD"/>
    <w:rsid w:val="004C002B"/>
    <w:rsid w:val="004C0BA8"/>
    <w:rsid w:val="004C17DF"/>
    <w:rsid w:val="004C2517"/>
    <w:rsid w:val="004D20BD"/>
    <w:rsid w:val="004D38D7"/>
    <w:rsid w:val="004D6DA4"/>
    <w:rsid w:val="004E0A10"/>
    <w:rsid w:val="004E0EEB"/>
    <w:rsid w:val="004E2DAB"/>
    <w:rsid w:val="004E4D18"/>
    <w:rsid w:val="004E658C"/>
    <w:rsid w:val="004F0CF2"/>
    <w:rsid w:val="004F1E74"/>
    <w:rsid w:val="004F27C4"/>
    <w:rsid w:val="004F62FE"/>
    <w:rsid w:val="00501E47"/>
    <w:rsid w:val="00502AE5"/>
    <w:rsid w:val="00502F6D"/>
    <w:rsid w:val="005036FC"/>
    <w:rsid w:val="00504039"/>
    <w:rsid w:val="0050435F"/>
    <w:rsid w:val="005046E8"/>
    <w:rsid w:val="00505696"/>
    <w:rsid w:val="0051575B"/>
    <w:rsid w:val="00520995"/>
    <w:rsid w:val="00520B2C"/>
    <w:rsid w:val="005337BA"/>
    <w:rsid w:val="00540B89"/>
    <w:rsid w:val="00541387"/>
    <w:rsid w:val="005453E3"/>
    <w:rsid w:val="00554B04"/>
    <w:rsid w:val="00556B11"/>
    <w:rsid w:val="00566985"/>
    <w:rsid w:val="00567CFA"/>
    <w:rsid w:val="00571543"/>
    <w:rsid w:val="005722BE"/>
    <w:rsid w:val="00580B0D"/>
    <w:rsid w:val="00581FF0"/>
    <w:rsid w:val="00583557"/>
    <w:rsid w:val="00585481"/>
    <w:rsid w:val="0058633B"/>
    <w:rsid w:val="005940FA"/>
    <w:rsid w:val="00596D22"/>
    <w:rsid w:val="005A228C"/>
    <w:rsid w:val="005A3501"/>
    <w:rsid w:val="005B00E2"/>
    <w:rsid w:val="005B1DAB"/>
    <w:rsid w:val="005B6760"/>
    <w:rsid w:val="005C1020"/>
    <w:rsid w:val="005C1D0E"/>
    <w:rsid w:val="005C3420"/>
    <w:rsid w:val="005C3CBA"/>
    <w:rsid w:val="005C63E6"/>
    <w:rsid w:val="005D08A8"/>
    <w:rsid w:val="005D182E"/>
    <w:rsid w:val="005D7108"/>
    <w:rsid w:val="005E2BBA"/>
    <w:rsid w:val="005E2F5C"/>
    <w:rsid w:val="005E485A"/>
    <w:rsid w:val="005E540D"/>
    <w:rsid w:val="005E56EC"/>
    <w:rsid w:val="005F02DA"/>
    <w:rsid w:val="005F0978"/>
    <w:rsid w:val="005F4F22"/>
    <w:rsid w:val="005F7E83"/>
    <w:rsid w:val="00600FE0"/>
    <w:rsid w:val="00601FA6"/>
    <w:rsid w:val="00605B57"/>
    <w:rsid w:val="00613F22"/>
    <w:rsid w:val="00615B29"/>
    <w:rsid w:val="00615D99"/>
    <w:rsid w:val="00617B45"/>
    <w:rsid w:val="00617DD6"/>
    <w:rsid w:val="00625876"/>
    <w:rsid w:val="00630306"/>
    <w:rsid w:val="006311A1"/>
    <w:rsid w:val="0063168F"/>
    <w:rsid w:val="00632FDF"/>
    <w:rsid w:val="00636511"/>
    <w:rsid w:val="0064185A"/>
    <w:rsid w:val="006423BC"/>
    <w:rsid w:val="00643CF9"/>
    <w:rsid w:val="00651B6C"/>
    <w:rsid w:val="006528D2"/>
    <w:rsid w:val="00653427"/>
    <w:rsid w:val="006536E5"/>
    <w:rsid w:val="00653900"/>
    <w:rsid w:val="00653A36"/>
    <w:rsid w:val="00657411"/>
    <w:rsid w:val="00661B02"/>
    <w:rsid w:val="00663A06"/>
    <w:rsid w:val="006662A0"/>
    <w:rsid w:val="0066714F"/>
    <w:rsid w:val="00672E7C"/>
    <w:rsid w:val="00677A09"/>
    <w:rsid w:val="00681C73"/>
    <w:rsid w:val="00683B22"/>
    <w:rsid w:val="00684CF9"/>
    <w:rsid w:val="00692D7B"/>
    <w:rsid w:val="00693A7C"/>
    <w:rsid w:val="0069757E"/>
    <w:rsid w:val="006A2500"/>
    <w:rsid w:val="006A28D7"/>
    <w:rsid w:val="006A2E93"/>
    <w:rsid w:val="006B3100"/>
    <w:rsid w:val="006B4CED"/>
    <w:rsid w:val="006B5DAB"/>
    <w:rsid w:val="006B6CAF"/>
    <w:rsid w:val="006C03DB"/>
    <w:rsid w:val="006C1CDB"/>
    <w:rsid w:val="006C46B0"/>
    <w:rsid w:val="006C4B55"/>
    <w:rsid w:val="006D3385"/>
    <w:rsid w:val="006D5805"/>
    <w:rsid w:val="006E0C3B"/>
    <w:rsid w:val="006E28A0"/>
    <w:rsid w:val="006E2D7F"/>
    <w:rsid w:val="006E4D07"/>
    <w:rsid w:val="006F1409"/>
    <w:rsid w:val="006F35D8"/>
    <w:rsid w:val="006F3C14"/>
    <w:rsid w:val="006F3E03"/>
    <w:rsid w:val="006F3F7A"/>
    <w:rsid w:val="006F415A"/>
    <w:rsid w:val="00702179"/>
    <w:rsid w:val="00702D37"/>
    <w:rsid w:val="0070364F"/>
    <w:rsid w:val="00703CD8"/>
    <w:rsid w:val="007057A0"/>
    <w:rsid w:val="00706CDF"/>
    <w:rsid w:val="007113BD"/>
    <w:rsid w:val="00714A77"/>
    <w:rsid w:val="00716966"/>
    <w:rsid w:val="00723A34"/>
    <w:rsid w:val="00723F7D"/>
    <w:rsid w:val="00727258"/>
    <w:rsid w:val="00727B5E"/>
    <w:rsid w:val="0073172C"/>
    <w:rsid w:val="00732B4A"/>
    <w:rsid w:val="00741297"/>
    <w:rsid w:val="00741689"/>
    <w:rsid w:val="00741D2C"/>
    <w:rsid w:val="0074281B"/>
    <w:rsid w:val="0074614E"/>
    <w:rsid w:val="0074691B"/>
    <w:rsid w:val="007503E2"/>
    <w:rsid w:val="007533BB"/>
    <w:rsid w:val="007547A3"/>
    <w:rsid w:val="00755FCC"/>
    <w:rsid w:val="00756173"/>
    <w:rsid w:val="00762404"/>
    <w:rsid w:val="00767A1C"/>
    <w:rsid w:val="00771100"/>
    <w:rsid w:val="0077302E"/>
    <w:rsid w:val="0077442B"/>
    <w:rsid w:val="00774CE8"/>
    <w:rsid w:val="007770BA"/>
    <w:rsid w:val="007774D0"/>
    <w:rsid w:val="0077763C"/>
    <w:rsid w:val="00780C1D"/>
    <w:rsid w:val="0078166F"/>
    <w:rsid w:val="0078449A"/>
    <w:rsid w:val="00793402"/>
    <w:rsid w:val="00793D5A"/>
    <w:rsid w:val="00793F99"/>
    <w:rsid w:val="0079598A"/>
    <w:rsid w:val="00795CE8"/>
    <w:rsid w:val="007965AD"/>
    <w:rsid w:val="007A1FF5"/>
    <w:rsid w:val="007A3CBE"/>
    <w:rsid w:val="007A5594"/>
    <w:rsid w:val="007B0668"/>
    <w:rsid w:val="007B119D"/>
    <w:rsid w:val="007B188B"/>
    <w:rsid w:val="007B2D1D"/>
    <w:rsid w:val="007B35D8"/>
    <w:rsid w:val="007B4A98"/>
    <w:rsid w:val="007C07A0"/>
    <w:rsid w:val="007C2320"/>
    <w:rsid w:val="007C23DE"/>
    <w:rsid w:val="007C2966"/>
    <w:rsid w:val="007C700B"/>
    <w:rsid w:val="007C71D5"/>
    <w:rsid w:val="007C7C16"/>
    <w:rsid w:val="007D2A31"/>
    <w:rsid w:val="007D38A2"/>
    <w:rsid w:val="007D5660"/>
    <w:rsid w:val="007E22C5"/>
    <w:rsid w:val="007E44DD"/>
    <w:rsid w:val="007E5880"/>
    <w:rsid w:val="007E5A1B"/>
    <w:rsid w:val="007E6684"/>
    <w:rsid w:val="007F2D5A"/>
    <w:rsid w:val="007F36DC"/>
    <w:rsid w:val="007F3CBD"/>
    <w:rsid w:val="007F4ABE"/>
    <w:rsid w:val="00807D1D"/>
    <w:rsid w:val="00810BBB"/>
    <w:rsid w:val="00811BCD"/>
    <w:rsid w:val="00814666"/>
    <w:rsid w:val="008168BA"/>
    <w:rsid w:val="0082223C"/>
    <w:rsid w:val="008245A6"/>
    <w:rsid w:val="0082487C"/>
    <w:rsid w:val="00825CA0"/>
    <w:rsid w:val="00826540"/>
    <w:rsid w:val="00833EE4"/>
    <w:rsid w:val="00837B81"/>
    <w:rsid w:val="0084098F"/>
    <w:rsid w:val="00841736"/>
    <w:rsid w:val="00843C22"/>
    <w:rsid w:val="00844EA4"/>
    <w:rsid w:val="008500E5"/>
    <w:rsid w:val="00862599"/>
    <w:rsid w:val="00864D84"/>
    <w:rsid w:val="00870F86"/>
    <w:rsid w:val="0087456B"/>
    <w:rsid w:val="008765E9"/>
    <w:rsid w:val="00876872"/>
    <w:rsid w:val="0088137F"/>
    <w:rsid w:val="008821F3"/>
    <w:rsid w:val="00884D8C"/>
    <w:rsid w:val="00887147"/>
    <w:rsid w:val="008942CC"/>
    <w:rsid w:val="0089615E"/>
    <w:rsid w:val="008970BC"/>
    <w:rsid w:val="0089773C"/>
    <w:rsid w:val="008A4B3F"/>
    <w:rsid w:val="008A501A"/>
    <w:rsid w:val="008A6C9C"/>
    <w:rsid w:val="008A75DE"/>
    <w:rsid w:val="008B042D"/>
    <w:rsid w:val="008B1407"/>
    <w:rsid w:val="008B3EAB"/>
    <w:rsid w:val="008B4EEA"/>
    <w:rsid w:val="008B5E28"/>
    <w:rsid w:val="008B72AF"/>
    <w:rsid w:val="008C1B93"/>
    <w:rsid w:val="008C5225"/>
    <w:rsid w:val="008C5FE4"/>
    <w:rsid w:val="008E1B1F"/>
    <w:rsid w:val="008E5142"/>
    <w:rsid w:val="008F01E4"/>
    <w:rsid w:val="008F5440"/>
    <w:rsid w:val="008F6DF1"/>
    <w:rsid w:val="008F782C"/>
    <w:rsid w:val="009042D3"/>
    <w:rsid w:val="009058D0"/>
    <w:rsid w:val="00910BE3"/>
    <w:rsid w:val="00911135"/>
    <w:rsid w:val="009113FF"/>
    <w:rsid w:val="0091152E"/>
    <w:rsid w:val="00911B36"/>
    <w:rsid w:val="00912BA9"/>
    <w:rsid w:val="00914FA3"/>
    <w:rsid w:val="009208FE"/>
    <w:rsid w:val="00924668"/>
    <w:rsid w:val="00930161"/>
    <w:rsid w:val="00932525"/>
    <w:rsid w:val="00933AB8"/>
    <w:rsid w:val="00933D56"/>
    <w:rsid w:val="00934CED"/>
    <w:rsid w:val="009448AB"/>
    <w:rsid w:val="0094775F"/>
    <w:rsid w:val="00947F0C"/>
    <w:rsid w:val="00950835"/>
    <w:rsid w:val="00950C2A"/>
    <w:rsid w:val="009605C5"/>
    <w:rsid w:val="00962453"/>
    <w:rsid w:val="0096415F"/>
    <w:rsid w:val="009645EF"/>
    <w:rsid w:val="00967F83"/>
    <w:rsid w:val="0097194C"/>
    <w:rsid w:val="009725DB"/>
    <w:rsid w:val="00976052"/>
    <w:rsid w:val="00976636"/>
    <w:rsid w:val="00991E82"/>
    <w:rsid w:val="0099313B"/>
    <w:rsid w:val="00996B21"/>
    <w:rsid w:val="009A0536"/>
    <w:rsid w:val="009A0FC8"/>
    <w:rsid w:val="009A1ED9"/>
    <w:rsid w:val="009B326B"/>
    <w:rsid w:val="009B7DF7"/>
    <w:rsid w:val="009C206A"/>
    <w:rsid w:val="009C3F2C"/>
    <w:rsid w:val="009C6CC5"/>
    <w:rsid w:val="009C74C9"/>
    <w:rsid w:val="009D154D"/>
    <w:rsid w:val="009E086C"/>
    <w:rsid w:val="009E1256"/>
    <w:rsid w:val="009E59E4"/>
    <w:rsid w:val="009F1E0A"/>
    <w:rsid w:val="009F2171"/>
    <w:rsid w:val="009F659A"/>
    <w:rsid w:val="00A04193"/>
    <w:rsid w:val="00A0695A"/>
    <w:rsid w:val="00A06B13"/>
    <w:rsid w:val="00A07F2F"/>
    <w:rsid w:val="00A15638"/>
    <w:rsid w:val="00A15E31"/>
    <w:rsid w:val="00A20650"/>
    <w:rsid w:val="00A21126"/>
    <w:rsid w:val="00A259B3"/>
    <w:rsid w:val="00A25CD8"/>
    <w:rsid w:val="00A26064"/>
    <w:rsid w:val="00A33F9A"/>
    <w:rsid w:val="00A353F7"/>
    <w:rsid w:val="00A46B8C"/>
    <w:rsid w:val="00A46DA6"/>
    <w:rsid w:val="00A51DA7"/>
    <w:rsid w:val="00A56051"/>
    <w:rsid w:val="00A6360C"/>
    <w:rsid w:val="00A64AC1"/>
    <w:rsid w:val="00A71C6C"/>
    <w:rsid w:val="00A7717B"/>
    <w:rsid w:val="00A813F4"/>
    <w:rsid w:val="00A81CA5"/>
    <w:rsid w:val="00A842D3"/>
    <w:rsid w:val="00A92734"/>
    <w:rsid w:val="00A95906"/>
    <w:rsid w:val="00A95E62"/>
    <w:rsid w:val="00A96114"/>
    <w:rsid w:val="00AA1FEA"/>
    <w:rsid w:val="00AA4219"/>
    <w:rsid w:val="00AA4406"/>
    <w:rsid w:val="00AA4A12"/>
    <w:rsid w:val="00AA6A33"/>
    <w:rsid w:val="00AA7865"/>
    <w:rsid w:val="00AA7A66"/>
    <w:rsid w:val="00AB1120"/>
    <w:rsid w:val="00AB3D0B"/>
    <w:rsid w:val="00AB6187"/>
    <w:rsid w:val="00AB6A0C"/>
    <w:rsid w:val="00AB77B2"/>
    <w:rsid w:val="00AC4331"/>
    <w:rsid w:val="00AC5ECF"/>
    <w:rsid w:val="00AC63E0"/>
    <w:rsid w:val="00AC64AF"/>
    <w:rsid w:val="00AC758E"/>
    <w:rsid w:val="00AD01A9"/>
    <w:rsid w:val="00AD2701"/>
    <w:rsid w:val="00AD2F6F"/>
    <w:rsid w:val="00AD5ED6"/>
    <w:rsid w:val="00AE02D5"/>
    <w:rsid w:val="00AE5845"/>
    <w:rsid w:val="00AF19FC"/>
    <w:rsid w:val="00AF23E6"/>
    <w:rsid w:val="00AF4201"/>
    <w:rsid w:val="00B02589"/>
    <w:rsid w:val="00B1285A"/>
    <w:rsid w:val="00B14409"/>
    <w:rsid w:val="00B15D51"/>
    <w:rsid w:val="00B16000"/>
    <w:rsid w:val="00B1626D"/>
    <w:rsid w:val="00B203FC"/>
    <w:rsid w:val="00B218B3"/>
    <w:rsid w:val="00B2251C"/>
    <w:rsid w:val="00B242F5"/>
    <w:rsid w:val="00B31D48"/>
    <w:rsid w:val="00B33870"/>
    <w:rsid w:val="00B346CA"/>
    <w:rsid w:val="00B400A6"/>
    <w:rsid w:val="00B419EA"/>
    <w:rsid w:val="00B42AB1"/>
    <w:rsid w:val="00B47CA9"/>
    <w:rsid w:val="00B527BD"/>
    <w:rsid w:val="00B532C9"/>
    <w:rsid w:val="00B5337E"/>
    <w:rsid w:val="00B574B2"/>
    <w:rsid w:val="00B60A4B"/>
    <w:rsid w:val="00B63152"/>
    <w:rsid w:val="00B63662"/>
    <w:rsid w:val="00B71064"/>
    <w:rsid w:val="00B8284D"/>
    <w:rsid w:val="00B82FC1"/>
    <w:rsid w:val="00B84B51"/>
    <w:rsid w:val="00B85FCB"/>
    <w:rsid w:val="00B9198E"/>
    <w:rsid w:val="00B92539"/>
    <w:rsid w:val="00B9558B"/>
    <w:rsid w:val="00B97EFE"/>
    <w:rsid w:val="00BA10B1"/>
    <w:rsid w:val="00BA5B36"/>
    <w:rsid w:val="00BA663C"/>
    <w:rsid w:val="00BA7D0A"/>
    <w:rsid w:val="00BB1E4A"/>
    <w:rsid w:val="00BC2871"/>
    <w:rsid w:val="00BC2FEC"/>
    <w:rsid w:val="00BD0FF3"/>
    <w:rsid w:val="00BD43F4"/>
    <w:rsid w:val="00BD5BFB"/>
    <w:rsid w:val="00BD72D0"/>
    <w:rsid w:val="00BE04E1"/>
    <w:rsid w:val="00BE0A77"/>
    <w:rsid w:val="00BE20F7"/>
    <w:rsid w:val="00BE3850"/>
    <w:rsid w:val="00BF0C48"/>
    <w:rsid w:val="00BF2FC9"/>
    <w:rsid w:val="00BF422D"/>
    <w:rsid w:val="00BF4819"/>
    <w:rsid w:val="00C01E81"/>
    <w:rsid w:val="00C047D5"/>
    <w:rsid w:val="00C11123"/>
    <w:rsid w:val="00C13E55"/>
    <w:rsid w:val="00C21EF5"/>
    <w:rsid w:val="00C26297"/>
    <w:rsid w:val="00C326F4"/>
    <w:rsid w:val="00C32F89"/>
    <w:rsid w:val="00C330E7"/>
    <w:rsid w:val="00C3600B"/>
    <w:rsid w:val="00C435F7"/>
    <w:rsid w:val="00C436C7"/>
    <w:rsid w:val="00C54BB9"/>
    <w:rsid w:val="00C571F1"/>
    <w:rsid w:val="00C57B4D"/>
    <w:rsid w:val="00C65379"/>
    <w:rsid w:val="00C66BA5"/>
    <w:rsid w:val="00C7708B"/>
    <w:rsid w:val="00C82305"/>
    <w:rsid w:val="00C8318D"/>
    <w:rsid w:val="00C851CD"/>
    <w:rsid w:val="00C9483F"/>
    <w:rsid w:val="00C96E04"/>
    <w:rsid w:val="00CA556F"/>
    <w:rsid w:val="00CA7A9C"/>
    <w:rsid w:val="00CB0B8C"/>
    <w:rsid w:val="00CB225A"/>
    <w:rsid w:val="00CB2D5F"/>
    <w:rsid w:val="00CB501A"/>
    <w:rsid w:val="00CB6ECF"/>
    <w:rsid w:val="00CC65EE"/>
    <w:rsid w:val="00CD0F42"/>
    <w:rsid w:val="00CD2EDA"/>
    <w:rsid w:val="00CD41DD"/>
    <w:rsid w:val="00CE0C51"/>
    <w:rsid w:val="00CE37DD"/>
    <w:rsid w:val="00CE51C2"/>
    <w:rsid w:val="00CE769A"/>
    <w:rsid w:val="00CF0B3F"/>
    <w:rsid w:val="00CF11D3"/>
    <w:rsid w:val="00CF1783"/>
    <w:rsid w:val="00CF2F08"/>
    <w:rsid w:val="00CF36C3"/>
    <w:rsid w:val="00D0206B"/>
    <w:rsid w:val="00D06DF5"/>
    <w:rsid w:val="00D12C67"/>
    <w:rsid w:val="00D14D3F"/>
    <w:rsid w:val="00D166AF"/>
    <w:rsid w:val="00D17AE1"/>
    <w:rsid w:val="00D17D75"/>
    <w:rsid w:val="00D20B49"/>
    <w:rsid w:val="00D36967"/>
    <w:rsid w:val="00D36F5B"/>
    <w:rsid w:val="00D3742F"/>
    <w:rsid w:val="00D47292"/>
    <w:rsid w:val="00D50019"/>
    <w:rsid w:val="00D5164A"/>
    <w:rsid w:val="00D52CC5"/>
    <w:rsid w:val="00D54678"/>
    <w:rsid w:val="00D60849"/>
    <w:rsid w:val="00D63DD7"/>
    <w:rsid w:val="00D65C54"/>
    <w:rsid w:val="00D676AC"/>
    <w:rsid w:val="00D72238"/>
    <w:rsid w:val="00D72DF9"/>
    <w:rsid w:val="00D74385"/>
    <w:rsid w:val="00D80BC0"/>
    <w:rsid w:val="00D83D07"/>
    <w:rsid w:val="00D858A6"/>
    <w:rsid w:val="00D9418E"/>
    <w:rsid w:val="00D94900"/>
    <w:rsid w:val="00D951D1"/>
    <w:rsid w:val="00D955AE"/>
    <w:rsid w:val="00D956F7"/>
    <w:rsid w:val="00D976D1"/>
    <w:rsid w:val="00DA0BEE"/>
    <w:rsid w:val="00DA1549"/>
    <w:rsid w:val="00DA4F1F"/>
    <w:rsid w:val="00DB102D"/>
    <w:rsid w:val="00DB3879"/>
    <w:rsid w:val="00DC02ED"/>
    <w:rsid w:val="00DC73F3"/>
    <w:rsid w:val="00DD1C99"/>
    <w:rsid w:val="00DD3525"/>
    <w:rsid w:val="00DD36AE"/>
    <w:rsid w:val="00DE1524"/>
    <w:rsid w:val="00DE15AF"/>
    <w:rsid w:val="00DE1BD5"/>
    <w:rsid w:val="00DE4940"/>
    <w:rsid w:val="00DE5681"/>
    <w:rsid w:val="00DF0331"/>
    <w:rsid w:val="00DF2D78"/>
    <w:rsid w:val="00E0010F"/>
    <w:rsid w:val="00E01863"/>
    <w:rsid w:val="00E02CED"/>
    <w:rsid w:val="00E06D26"/>
    <w:rsid w:val="00E10819"/>
    <w:rsid w:val="00E10AFD"/>
    <w:rsid w:val="00E116C6"/>
    <w:rsid w:val="00E17721"/>
    <w:rsid w:val="00E17D01"/>
    <w:rsid w:val="00E27C6F"/>
    <w:rsid w:val="00E30244"/>
    <w:rsid w:val="00E303FB"/>
    <w:rsid w:val="00E30993"/>
    <w:rsid w:val="00E30C9C"/>
    <w:rsid w:val="00E31E0C"/>
    <w:rsid w:val="00E357DA"/>
    <w:rsid w:val="00E36CA0"/>
    <w:rsid w:val="00E36CEB"/>
    <w:rsid w:val="00E370FA"/>
    <w:rsid w:val="00E376CA"/>
    <w:rsid w:val="00E406DE"/>
    <w:rsid w:val="00E41823"/>
    <w:rsid w:val="00E433F2"/>
    <w:rsid w:val="00E43893"/>
    <w:rsid w:val="00E46A05"/>
    <w:rsid w:val="00E47216"/>
    <w:rsid w:val="00E47AE6"/>
    <w:rsid w:val="00E51536"/>
    <w:rsid w:val="00E5656B"/>
    <w:rsid w:val="00E568C2"/>
    <w:rsid w:val="00E56FB7"/>
    <w:rsid w:val="00E60E21"/>
    <w:rsid w:val="00E63D6B"/>
    <w:rsid w:val="00E656A7"/>
    <w:rsid w:val="00E7699E"/>
    <w:rsid w:val="00E8007B"/>
    <w:rsid w:val="00E80AF5"/>
    <w:rsid w:val="00E82089"/>
    <w:rsid w:val="00E82D91"/>
    <w:rsid w:val="00E836B5"/>
    <w:rsid w:val="00E83E5B"/>
    <w:rsid w:val="00E84C28"/>
    <w:rsid w:val="00E84E2B"/>
    <w:rsid w:val="00E867D3"/>
    <w:rsid w:val="00E8694F"/>
    <w:rsid w:val="00E95312"/>
    <w:rsid w:val="00E96457"/>
    <w:rsid w:val="00EA14AD"/>
    <w:rsid w:val="00EA1CFD"/>
    <w:rsid w:val="00EA7B1F"/>
    <w:rsid w:val="00EB4BAC"/>
    <w:rsid w:val="00EB6ED9"/>
    <w:rsid w:val="00EC1A78"/>
    <w:rsid w:val="00EC25D7"/>
    <w:rsid w:val="00EC2F2D"/>
    <w:rsid w:val="00EC5D39"/>
    <w:rsid w:val="00ED1D15"/>
    <w:rsid w:val="00ED3B08"/>
    <w:rsid w:val="00ED514D"/>
    <w:rsid w:val="00EE0128"/>
    <w:rsid w:val="00EE26A3"/>
    <w:rsid w:val="00EE35F4"/>
    <w:rsid w:val="00EF2013"/>
    <w:rsid w:val="00EF391C"/>
    <w:rsid w:val="00EF3F14"/>
    <w:rsid w:val="00EF7BD0"/>
    <w:rsid w:val="00F07967"/>
    <w:rsid w:val="00F144C1"/>
    <w:rsid w:val="00F14576"/>
    <w:rsid w:val="00F16CFD"/>
    <w:rsid w:val="00F220F8"/>
    <w:rsid w:val="00F23B0A"/>
    <w:rsid w:val="00F25237"/>
    <w:rsid w:val="00F34506"/>
    <w:rsid w:val="00F363BA"/>
    <w:rsid w:val="00F4135E"/>
    <w:rsid w:val="00F4258C"/>
    <w:rsid w:val="00F444E5"/>
    <w:rsid w:val="00F473B4"/>
    <w:rsid w:val="00F47628"/>
    <w:rsid w:val="00F50E39"/>
    <w:rsid w:val="00F5348F"/>
    <w:rsid w:val="00F5559D"/>
    <w:rsid w:val="00F64260"/>
    <w:rsid w:val="00F66166"/>
    <w:rsid w:val="00F735C6"/>
    <w:rsid w:val="00F84792"/>
    <w:rsid w:val="00F852F3"/>
    <w:rsid w:val="00F8739B"/>
    <w:rsid w:val="00F92D13"/>
    <w:rsid w:val="00F975B5"/>
    <w:rsid w:val="00FA3778"/>
    <w:rsid w:val="00FA4FF0"/>
    <w:rsid w:val="00FB3BA8"/>
    <w:rsid w:val="00FB5B2D"/>
    <w:rsid w:val="00FB7628"/>
    <w:rsid w:val="00FC3CED"/>
    <w:rsid w:val="00FC57DA"/>
    <w:rsid w:val="00FD38B2"/>
    <w:rsid w:val="00FE7C51"/>
    <w:rsid w:val="00FF00A6"/>
    <w:rsid w:val="00FF1C14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8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E82089"/>
    <w:pPr>
      <w:keepNext/>
      <w:tabs>
        <w:tab w:val="num" w:pos="432"/>
      </w:tabs>
      <w:ind w:left="432" w:hanging="432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E82089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E82089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82089"/>
    <w:rPr>
      <w:rFonts w:ascii="Wingdings" w:hAnsi="Wingdings" w:cs="Wingdings" w:hint="default"/>
      <w:sz w:val="22"/>
    </w:rPr>
  </w:style>
  <w:style w:type="character" w:customStyle="1" w:styleId="WW8Num2z0">
    <w:name w:val="WW8Num2z0"/>
    <w:rsid w:val="00E82089"/>
    <w:rPr>
      <w:rFonts w:ascii="Wingdings" w:hAnsi="Wingdings" w:cs="Wingdings" w:hint="default"/>
      <w:sz w:val="22"/>
    </w:rPr>
  </w:style>
  <w:style w:type="character" w:customStyle="1" w:styleId="WW8Num3z0">
    <w:name w:val="WW8Num3z0"/>
    <w:rsid w:val="00E82089"/>
    <w:rPr>
      <w:rFonts w:ascii="Wingdings" w:hAnsi="Wingdings" w:cs="Wingdings" w:hint="default"/>
      <w:sz w:val="22"/>
    </w:rPr>
  </w:style>
  <w:style w:type="character" w:customStyle="1" w:styleId="WW8Num4z0">
    <w:name w:val="WW8Num4z0"/>
    <w:rsid w:val="00E82089"/>
    <w:rPr>
      <w:rFonts w:ascii="Wingdings" w:hAnsi="Wingdings" w:cs="Wingdings" w:hint="default"/>
      <w:sz w:val="22"/>
    </w:rPr>
  </w:style>
  <w:style w:type="character" w:customStyle="1" w:styleId="WW8Num5z0">
    <w:name w:val="WW8Num5z0"/>
    <w:rsid w:val="00E82089"/>
    <w:rPr>
      <w:rFonts w:ascii="Symbol" w:hAnsi="Symbol" w:cs="Symbol" w:hint="default"/>
    </w:rPr>
  </w:style>
  <w:style w:type="character" w:customStyle="1" w:styleId="WW8Num6z0">
    <w:name w:val="WW8Num6z0"/>
    <w:rsid w:val="00E82089"/>
    <w:rPr>
      <w:rFonts w:ascii="Wingdings" w:hAnsi="Wingdings" w:cs="Wingdings" w:hint="default"/>
      <w:sz w:val="22"/>
    </w:rPr>
  </w:style>
  <w:style w:type="character" w:styleId="Hyperlink">
    <w:name w:val="Hyperlink"/>
    <w:rsid w:val="00E82089"/>
    <w:rPr>
      <w:color w:val="0000FF"/>
      <w:u w:val="single"/>
    </w:rPr>
  </w:style>
  <w:style w:type="character" w:customStyle="1" w:styleId="Typewriter">
    <w:name w:val="Typewriter"/>
    <w:rsid w:val="00E82089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E8208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E82089"/>
    <w:pPr>
      <w:spacing w:after="120"/>
    </w:pPr>
  </w:style>
  <w:style w:type="paragraph" w:styleId="List">
    <w:name w:val="List"/>
    <w:basedOn w:val="BodyText"/>
    <w:rsid w:val="00E82089"/>
    <w:rPr>
      <w:rFonts w:cs="Mangal"/>
    </w:rPr>
  </w:style>
  <w:style w:type="paragraph" w:styleId="Caption">
    <w:name w:val="caption"/>
    <w:basedOn w:val="Normal"/>
    <w:qFormat/>
    <w:rsid w:val="00E820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82089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E82089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Heading"/>
    <w:next w:val="BodyText"/>
    <w:qFormat/>
    <w:rsid w:val="00E82089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E82089"/>
    <w:pPr>
      <w:suppressLineNumbers/>
    </w:pPr>
  </w:style>
  <w:style w:type="paragraph" w:customStyle="1" w:styleId="TableHeading">
    <w:name w:val="Table Heading"/>
    <w:basedOn w:val="TableContents"/>
    <w:rsid w:val="00E82089"/>
    <w:pPr>
      <w:jc w:val="center"/>
    </w:pPr>
    <w:rPr>
      <w:b/>
      <w:bCs/>
    </w:rPr>
  </w:style>
  <w:style w:type="paragraph" w:styleId="NoSpacing">
    <w:name w:val="No Spacing"/>
    <w:uiPriority w:val="1"/>
    <w:qFormat/>
    <w:rsid w:val="008B5E28"/>
    <w:pPr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E3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664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E3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664"/>
    <w:rPr>
      <w:lang w:eastAsia="ar-SA"/>
    </w:rPr>
  </w:style>
  <w:style w:type="paragraph" w:styleId="ListParagraph">
    <w:name w:val="List Paragraph"/>
    <w:basedOn w:val="Normal"/>
    <w:uiPriority w:val="34"/>
    <w:qFormat/>
    <w:rsid w:val="00741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5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-3831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82C2-DB12-454E-90E1-15D6DC4C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AUSTINE ANSCUR</vt:lpstr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AUSTINE ANSCUR</dc:title>
  <dc:creator>mohan</dc:creator>
  <cp:lastModifiedBy>Reception</cp:lastModifiedBy>
  <cp:revision>2</cp:revision>
  <cp:lastPrinted>2019-07-23T08:29:00Z</cp:lastPrinted>
  <dcterms:created xsi:type="dcterms:W3CDTF">2020-07-12T09:34:00Z</dcterms:created>
  <dcterms:modified xsi:type="dcterms:W3CDTF">2020-07-12T09:34:00Z</dcterms:modified>
</cp:coreProperties>
</file>