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B4" w:rsidRPr="00607781" w:rsidRDefault="00B34401" w:rsidP="009E6298">
      <w:pPr>
        <w:tabs>
          <w:tab w:val="left" w:pos="43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4963783</wp:posOffset>
            </wp:positionH>
            <wp:positionV relativeFrom="paragraph">
              <wp:posOffset>60457</wp:posOffset>
            </wp:positionV>
            <wp:extent cx="926633" cy="1236069"/>
            <wp:effectExtent l="38100" t="19050" r="25867" b="21231"/>
            <wp:wrapNone/>
            <wp:docPr id="2" name="Picture 1" descr="C:\Users\Sashi\Downloads\E.2229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shi\Downloads\E.22293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633" cy="123606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18DB" w:rsidRPr="00607781">
        <w:rPr>
          <w:rFonts w:ascii="Times New Roman" w:hAnsi="Times New Roman"/>
          <w:b/>
          <w:sz w:val="24"/>
          <w:szCs w:val="24"/>
          <w:u w:val="single"/>
        </w:rPr>
        <w:t xml:space="preserve">POST APPLIED </w:t>
      </w:r>
      <w:proofErr w:type="gramStart"/>
      <w:r w:rsidR="00D318DB" w:rsidRPr="00607781">
        <w:rPr>
          <w:rFonts w:ascii="Times New Roman" w:hAnsi="Times New Roman"/>
          <w:b/>
          <w:sz w:val="24"/>
          <w:szCs w:val="24"/>
          <w:u w:val="single"/>
        </w:rPr>
        <w:t>FOR</w:t>
      </w:r>
      <w:r w:rsidR="007C0DC0" w:rsidRPr="00607781">
        <w:rPr>
          <w:rFonts w:ascii="Times New Roman" w:hAnsi="Times New Roman"/>
          <w:b/>
          <w:sz w:val="24"/>
          <w:szCs w:val="24"/>
        </w:rPr>
        <w:t xml:space="preserve"> </w:t>
      </w:r>
      <w:r w:rsidR="00D318DB" w:rsidRPr="00607781">
        <w:rPr>
          <w:rFonts w:ascii="Times New Roman" w:hAnsi="Times New Roman"/>
          <w:b/>
          <w:sz w:val="24"/>
          <w:szCs w:val="24"/>
        </w:rPr>
        <w:t>:</w:t>
      </w:r>
      <w:proofErr w:type="gramEnd"/>
      <w:r w:rsidR="00D318DB" w:rsidRPr="00607781">
        <w:rPr>
          <w:rFonts w:ascii="Times New Roman" w:hAnsi="Times New Roman"/>
          <w:b/>
          <w:sz w:val="24"/>
          <w:szCs w:val="24"/>
        </w:rPr>
        <w:t xml:space="preserve"> </w:t>
      </w:r>
      <w:r w:rsidR="00D318DB" w:rsidRPr="00607781">
        <w:rPr>
          <w:rFonts w:ascii="Times New Roman" w:hAnsi="Times New Roman"/>
          <w:b/>
          <w:sz w:val="24"/>
          <w:szCs w:val="24"/>
          <w:u w:val="single"/>
        </w:rPr>
        <w:t xml:space="preserve">“ELECTRICAL </w:t>
      </w:r>
      <w:r w:rsidR="008E7003" w:rsidRPr="00607781">
        <w:rPr>
          <w:rFonts w:ascii="Times New Roman" w:hAnsi="Times New Roman"/>
          <w:b/>
          <w:sz w:val="24"/>
          <w:szCs w:val="24"/>
          <w:u w:val="single"/>
        </w:rPr>
        <w:t>ENGINEER</w:t>
      </w:r>
      <w:r w:rsidR="00D318DB" w:rsidRPr="00607781">
        <w:rPr>
          <w:rFonts w:ascii="Times New Roman" w:hAnsi="Times New Roman"/>
          <w:b/>
          <w:sz w:val="24"/>
          <w:szCs w:val="24"/>
          <w:u w:val="single"/>
        </w:rPr>
        <w:t>”</w:t>
      </w:r>
    </w:p>
    <w:p w:rsidR="009E6298" w:rsidRPr="00607781" w:rsidRDefault="009E6298" w:rsidP="009E6298">
      <w:pPr>
        <w:tabs>
          <w:tab w:val="left" w:pos="43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2648B" w:rsidRDefault="00B525F1" w:rsidP="00D94DD6">
      <w:pPr>
        <w:tabs>
          <w:tab w:val="left" w:pos="43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607781">
        <w:rPr>
          <w:rFonts w:ascii="Times New Roman" w:hAnsi="Times New Roman"/>
          <w:b/>
          <w:sz w:val="24"/>
          <w:szCs w:val="24"/>
        </w:rPr>
        <w:t>SALMAN</w:t>
      </w:r>
      <w:r w:rsidR="0022648B" w:rsidRPr="00607781">
        <w:rPr>
          <w:rFonts w:ascii="Times New Roman" w:hAnsi="Times New Roman"/>
          <w:sz w:val="24"/>
          <w:szCs w:val="24"/>
        </w:rPr>
        <w:t xml:space="preserve"> </w:t>
      </w:r>
    </w:p>
    <w:p w:rsidR="00B34401" w:rsidRPr="00607781" w:rsidRDefault="00B34401" w:rsidP="00D94DD6">
      <w:pPr>
        <w:tabs>
          <w:tab w:val="left" w:pos="43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7E6CB4" w:rsidRDefault="00D318DB" w:rsidP="009E6298">
      <w:pPr>
        <w:tabs>
          <w:tab w:val="left" w:pos="4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781">
        <w:rPr>
          <w:rFonts w:ascii="Times New Roman" w:hAnsi="Times New Roman"/>
          <w:b/>
          <w:sz w:val="24"/>
          <w:szCs w:val="24"/>
        </w:rPr>
        <w:t>E- Mail ID</w:t>
      </w:r>
      <w:r w:rsidRPr="00607781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="00B34401" w:rsidRPr="00DA69C0">
          <w:rPr>
            <w:rStyle w:val="Hyperlink"/>
            <w:rFonts w:ascii="Times New Roman" w:hAnsi="Times New Roman"/>
            <w:sz w:val="24"/>
            <w:szCs w:val="24"/>
          </w:rPr>
          <w:t>salman.383178@2freemail.com</w:t>
        </w:r>
      </w:hyperlink>
      <w:r w:rsidR="00B34401">
        <w:t xml:space="preserve"> </w:t>
      </w:r>
      <w:r w:rsidR="000B4B04">
        <w:rPr>
          <w:rFonts w:ascii="Times New Roman" w:hAnsi="Times New Roman"/>
          <w:sz w:val="24"/>
          <w:szCs w:val="24"/>
        </w:rPr>
        <w:t xml:space="preserve"> </w:t>
      </w:r>
    </w:p>
    <w:p w:rsidR="00B34401" w:rsidRPr="00607781" w:rsidRDefault="00B34401" w:rsidP="009E6298">
      <w:pPr>
        <w:tabs>
          <w:tab w:val="left" w:pos="4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401" w:rsidRDefault="00B34401" w:rsidP="00D94DD6">
      <w:pPr>
        <w:tabs>
          <w:tab w:val="left" w:pos="43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6298" w:rsidRPr="00607781" w:rsidRDefault="00E8409D" w:rsidP="00D94DD6">
      <w:pPr>
        <w:tabs>
          <w:tab w:val="left" w:pos="43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5pt;margin-top:3.45pt;width:468pt;height:0;z-index:251658240" o:connectortype="straight" strokeweight="2.25pt"/>
        </w:pict>
      </w:r>
    </w:p>
    <w:p w:rsidR="007E6CB4" w:rsidRPr="00607781" w:rsidRDefault="00D318DB" w:rsidP="00D94DD6">
      <w:pPr>
        <w:tabs>
          <w:tab w:val="left" w:pos="432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07781">
        <w:rPr>
          <w:rFonts w:ascii="Times New Roman" w:hAnsi="Times New Roman"/>
          <w:b/>
          <w:sz w:val="24"/>
          <w:szCs w:val="24"/>
          <w:u w:val="single"/>
        </w:rPr>
        <w:t>OBJECTIVE</w:t>
      </w:r>
    </w:p>
    <w:p w:rsidR="007E6CB4" w:rsidRPr="00607781" w:rsidRDefault="00D318DB" w:rsidP="00D94DD6">
      <w:pPr>
        <w:tabs>
          <w:tab w:val="left" w:pos="432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607781">
        <w:rPr>
          <w:rFonts w:ascii="Times New Roman" w:hAnsi="Times New Roman"/>
          <w:sz w:val="24"/>
          <w:szCs w:val="24"/>
          <w:shd w:val="clear" w:color="auto" w:fill="FFFFFF"/>
        </w:rPr>
        <w:t xml:space="preserve">Dedicated, dynamic Electrical Engineer with a </w:t>
      </w:r>
      <w:proofErr w:type="spellStart"/>
      <w:r w:rsidRPr="00607781">
        <w:rPr>
          <w:rFonts w:ascii="Times New Roman" w:hAnsi="Times New Roman"/>
          <w:sz w:val="24"/>
          <w:szCs w:val="24"/>
          <w:shd w:val="clear" w:color="auto" w:fill="FFFFFF"/>
        </w:rPr>
        <w:t>B.</w:t>
      </w:r>
      <w:r w:rsidR="00CF10E1" w:rsidRPr="00607781">
        <w:rPr>
          <w:rFonts w:ascii="Times New Roman" w:hAnsi="Times New Roman"/>
          <w:sz w:val="24"/>
          <w:szCs w:val="24"/>
          <w:shd w:val="clear" w:color="auto" w:fill="FFFFFF"/>
        </w:rPr>
        <w:t>Tech</w:t>
      </w:r>
      <w:proofErr w:type="spellEnd"/>
      <w:r w:rsidR="00CF10E1" w:rsidRPr="0060778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607781">
        <w:rPr>
          <w:rFonts w:ascii="Times New Roman" w:hAnsi="Times New Roman"/>
          <w:sz w:val="24"/>
          <w:szCs w:val="24"/>
          <w:shd w:val="clear" w:color="auto" w:fill="FFFFFF"/>
        </w:rPr>
        <w:t xml:space="preserve">degree; seeking an entry level opportunity to </w:t>
      </w:r>
      <w:r w:rsidRPr="000B4B0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work Experience </w:t>
      </w:r>
      <w:r w:rsidR="0082005F" w:rsidRPr="000B4B0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3 years</w:t>
      </w:r>
      <w:r w:rsidRPr="00607781">
        <w:rPr>
          <w:rFonts w:ascii="Times New Roman" w:hAnsi="Times New Roman"/>
          <w:sz w:val="24"/>
          <w:szCs w:val="24"/>
          <w:shd w:val="clear" w:color="auto" w:fill="FFFFFF"/>
        </w:rPr>
        <w:t xml:space="preserve"> in the electrical department of an established</w:t>
      </w:r>
      <w:r w:rsidRPr="00607781">
        <w:rPr>
          <w:rFonts w:ascii="Times New Roman" w:hAnsi="Times New Roman"/>
          <w:sz w:val="24"/>
          <w:szCs w:val="24"/>
        </w:rPr>
        <w:t>, having good academic and professional study records. I am willing to work in competitive working environment. I accept challenges in the new technologies and having good team sprit for achievement of the organization goal.</w:t>
      </w:r>
    </w:p>
    <w:p w:rsidR="009E6298" w:rsidRPr="00607781" w:rsidRDefault="009E6298" w:rsidP="00D94DD6">
      <w:pPr>
        <w:tabs>
          <w:tab w:val="left" w:pos="432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E6CB4" w:rsidRPr="00607781" w:rsidRDefault="00D318DB" w:rsidP="00D94DD6">
      <w:pPr>
        <w:tabs>
          <w:tab w:val="left" w:pos="432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07781">
        <w:rPr>
          <w:rFonts w:ascii="Times New Roman" w:hAnsi="Times New Roman"/>
          <w:b/>
          <w:sz w:val="24"/>
          <w:szCs w:val="24"/>
          <w:u w:val="single"/>
        </w:rPr>
        <w:t>TECHNICAL SKILLS</w:t>
      </w:r>
    </w:p>
    <w:p w:rsidR="007E6CB4" w:rsidRPr="00607781" w:rsidRDefault="00D318DB" w:rsidP="00D94DD6">
      <w:pPr>
        <w:numPr>
          <w:ilvl w:val="0"/>
          <w:numId w:val="3"/>
        </w:numPr>
        <w:tabs>
          <w:tab w:val="left" w:pos="432"/>
        </w:tabs>
        <w:spacing w:after="0" w:line="252" w:lineRule="auto"/>
        <w:ind w:left="432" w:hanging="432"/>
        <w:jc w:val="both"/>
        <w:rPr>
          <w:rFonts w:ascii="Times New Roman" w:hAnsi="Times New Roman"/>
          <w:sz w:val="24"/>
          <w:szCs w:val="24"/>
        </w:rPr>
      </w:pPr>
      <w:r w:rsidRPr="00607781">
        <w:rPr>
          <w:rFonts w:ascii="Times New Roman" w:hAnsi="Times New Roman"/>
          <w:sz w:val="24"/>
          <w:szCs w:val="24"/>
        </w:rPr>
        <w:t>Identification of Electrical equipment like switchgears, Motors, Transformer etc. as per specification.</w:t>
      </w:r>
    </w:p>
    <w:p w:rsidR="007E6CB4" w:rsidRPr="00607781" w:rsidRDefault="00D318DB" w:rsidP="00D94DD6">
      <w:pPr>
        <w:numPr>
          <w:ilvl w:val="0"/>
          <w:numId w:val="3"/>
        </w:numPr>
        <w:tabs>
          <w:tab w:val="left" w:pos="432"/>
        </w:tabs>
        <w:spacing w:after="0" w:line="252" w:lineRule="auto"/>
        <w:ind w:left="432" w:hanging="432"/>
        <w:jc w:val="both"/>
        <w:rPr>
          <w:rFonts w:ascii="Times New Roman" w:hAnsi="Times New Roman"/>
          <w:sz w:val="24"/>
          <w:szCs w:val="24"/>
        </w:rPr>
      </w:pPr>
      <w:r w:rsidRPr="00607781">
        <w:rPr>
          <w:rFonts w:ascii="Times New Roman" w:hAnsi="Times New Roman"/>
          <w:sz w:val="24"/>
          <w:szCs w:val="24"/>
        </w:rPr>
        <w:t>Calculation and sizing of Transformer, Circuit breaker, Cable, Fuse, Ups etc.as per specification.</w:t>
      </w:r>
    </w:p>
    <w:p w:rsidR="007E6CB4" w:rsidRPr="00607781" w:rsidRDefault="00D318DB" w:rsidP="00607781">
      <w:pPr>
        <w:numPr>
          <w:ilvl w:val="0"/>
          <w:numId w:val="3"/>
        </w:numPr>
        <w:tabs>
          <w:tab w:val="left" w:pos="432"/>
        </w:tabs>
        <w:spacing w:after="0" w:line="252" w:lineRule="auto"/>
        <w:ind w:left="432" w:hanging="432"/>
        <w:jc w:val="both"/>
        <w:rPr>
          <w:rFonts w:ascii="Times New Roman" w:hAnsi="Times New Roman"/>
          <w:sz w:val="24"/>
          <w:szCs w:val="24"/>
        </w:rPr>
      </w:pPr>
      <w:r w:rsidRPr="00607781">
        <w:rPr>
          <w:rFonts w:ascii="Times New Roman" w:hAnsi="Times New Roman"/>
          <w:sz w:val="24"/>
          <w:szCs w:val="24"/>
        </w:rPr>
        <w:t>Selection of Relay, ELCB, RCCB, MCB.</w:t>
      </w:r>
    </w:p>
    <w:p w:rsidR="007E6CB4" w:rsidRPr="00607781" w:rsidRDefault="00D318DB" w:rsidP="00D94DD6">
      <w:pPr>
        <w:numPr>
          <w:ilvl w:val="0"/>
          <w:numId w:val="3"/>
        </w:numPr>
        <w:tabs>
          <w:tab w:val="left" w:pos="432"/>
        </w:tabs>
        <w:spacing w:after="0" w:line="252" w:lineRule="auto"/>
        <w:ind w:left="432" w:hanging="432"/>
        <w:jc w:val="both"/>
        <w:rPr>
          <w:rFonts w:ascii="Times New Roman" w:hAnsi="Times New Roman"/>
          <w:sz w:val="24"/>
          <w:szCs w:val="24"/>
        </w:rPr>
      </w:pPr>
      <w:r w:rsidRPr="00607781">
        <w:rPr>
          <w:rFonts w:ascii="Times New Roman" w:hAnsi="Times New Roman"/>
          <w:sz w:val="24"/>
          <w:szCs w:val="24"/>
        </w:rPr>
        <w:t>Knowledge of Single phase and Three phase wiring of home and industry.</w:t>
      </w:r>
    </w:p>
    <w:p w:rsidR="007E6CB4" w:rsidRPr="00607781" w:rsidRDefault="00D318DB" w:rsidP="00D94DD6">
      <w:pPr>
        <w:numPr>
          <w:ilvl w:val="0"/>
          <w:numId w:val="3"/>
        </w:numPr>
        <w:tabs>
          <w:tab w:val="left" w:pos="432"/>
        </w:tabs>
        <w:spacing w:after="0" w:line="252" w:lineRule="auto"/>
        <w:ind w:left="432" w:hanging="432"/>
        <w:jc w:val="both"/>
        <w:rPr>
          <w:rFonts w:ascii="Times New Roman" w:hAnsi="Times New Roman"/>
          <w:sz w:val="24"/>
          <w:szCs w:val="24"/>
        </w:rPr>
      </w:pPr>
      <w:r w:rsidRPr="00607781">
        <w:rPr>
          <w:rFonts w:ascii="Times New Roman" w:hAnsi="Times New Roman"/>
          <w:sz w:val="24"/>
          <w:szCs w:val="24"/>
        </w:rPr>
        <w:t xml:space="preserve">Knowledge </w:t>
      </w:r>
      <w:proofErr w:type="gramStart"/>
      <w:r w:rsidRPr="00607781">
        <w:rPr>
          <w:rFonts w:ascii="Times New Roman" w:hAnsi="Times New Roman"/>
          <w:sz w:val="24"/>
          <w:szCs w:val="24"/>
        </w:rPr>
        <w:t>of  Type</w:t>
      </w:r>
      <w:proofErr w:type="gramEnd"/>
      <w:r w:rsidRPr="00607781">
        <w:rPr>
          <w:rFonts w:ascii="Times New Roman" w:hAnsi="Times New Roman"/>
          <w:sz w:val="24"/>
          <w:szCs w:val="24"/>
        </w:rPr>
        <w:t xml:space="preserve"> test, Routine Test of Transformer.</w:t>
      </w:r>
    </w:p>
    <w:p w:rsidR="00CC460F" w:rsidRPr="00607781" w:rsidRDefault="00D318DB" w:rsidP="00D94DD6">
      <w:pPr>
        <w:numPr>
          <w:ilvl w:val="0"/>
          <w:numId w:val="3"/>
        </w:numPr>
        <w:tabs>
          <w:tab w:val="left" w:pos="432"/>
        </w:tabs>
        <w:spacing w:after="0" w:line="252" w:lineRule="auto"/>
        <w:ind w:left="432" w:hanging="432"/>
        <w:jc w:val="both"/>
        <w:rPr>
          <w:rFonts w:ascii="Times New Roman" w:hAnsi="Times New Roman"/>
          <w:sz w:val="24"/>
          <w:szCs w:val="24"/>
        </w:rPr>
      </w:pPr>
      <w:r w:rsidRPr="00607781">
        <w:rPr>
          <w:rFonts w:ascii="Times New Roman" w:hAnsi="Times New Roman"/>
          <w:sz w:val="24"/>
          <w:szCs w:val="24"/>
        </w:rPr>
        <w:t>Protection of building and industries from lightning strokes</w:t>
      </w:r>
    </w:p>
    <w:p w:rsidR="0082005F" w:rsidRPr="00607781" w:rsidRDefault="0082005F" w:rsidP="0082005F">
      <w:pPr>
        <w:tabs>
          <w:tab w:val="left" w:pos="432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07781">
        <w:rPr>
          <w:rFonts w:ascii="Times New Roman" w:hAnsi="Times New Roman"/>
          <w:b/>
          <w:sz w:val="24"/>
          <w:szCs w:val="24"/>
          <w:u w:val="single"/>
        </w:rPr>
        <w:t>TYPES OF CIRCUIT BREAKERS AND TESTING</w:t>
      </w:r>
    </w:p>
    <w:p w:rsidR="0082005F" w:rsidRPr="00607781" w:rsidRDefault="0082005F" w:rsidP="0082005F">
      <w:pPr>
        <w:pStyle w:val="ListParagraph"/>
        <w:numPr>
          <w:ilvl w:val="0"/>
          <w:numId w:val="40"/>
        </w:numPr>
        <w:tabs>
          <w:tab w:val="left" w:pos="432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607781">
        <w:rPr>
          <w:rFonts w:ascii="Times New Roman" w:hAnsi="Times New Roman"/>
          <w:sz w:val="24"/>
          <w:szCs w:val="24"/>
        </w:rPr>
        <w:t>HRC Fuse.</w:t>
      </w:r>
    </w:p>
    <w:p w:rsidR="0082005F" w:rsidRPr="00607781" w:rsidRDefault="0082005F" w:rsidP="0082005F">
      <w:pPr>
        <w:pStyle w:val="ListParagraph"/>
        <w:numPr>
          <w:ilvl w:val="0"/>
          <w:numId w:val="40"/>
        </w:numPr>
        <w:tabs>
          <w:tab w:val="left" w:pos="432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607781">
        <w:rPr>
          <w:rFonts w:ascii="Times New Roman" w:hAnsi="Times New Roman"/>
          <w:sz w:val="24"/>
          <w:szCs w:val="24"/>
        </w:rPr>
        <w:t>Air Break Circuit</w:t>
      </w:r>
      <w:r w:rsidR="0051263C" w:rsidRPr="00607781">
        <w:rPr>
          <w:rFonts w:ascii="Times New Roman" w:hAnsi="Times New Roman"/>
          <w:sz w:val="24"/>
          <w:szCs w:val="24"/>
        </w:rPr>
        <w:t xml:space="preserve"> Breaker.</w:t>
      </w:r>
    </w:p>
    <w:p w:rsidR="0051263C" w:rsidRPr="00607781" w:rsidRDefault="0051263C" w:rsidP="0082005F">
      <w:pPr>
        <w:pStyle w:val="ListParagraph"/>
        <w:numPr>
          <w:ilvl w:val="0"/>
          <w:numId w:val="40"/>
        </w:numPr>
        <w:tabs>
          <w:tab w:val="left" w:pos="432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7781">
        <w:rPr>
          <w:rFonts w:ascii="Times New Roman" w:hAnsi="Times New Roman"/>
          <w:sz w:val="24"/>
          <w:szCs w:val="24"/>
        </w:rPr>
        <w:t>Acr</w:t>
      </w:r>
      <w:proofErr w:type="spellEnd"/>
      <w:r w:rsidRPr="00607781">
        <w:rPr>
          <w:rFonts w:ascii="Times New Roman" w:hAnsi="Times New Roman"/>
          <w:sz w:val="24"/>
          <w:szCs w:val="24"/>
        </w:rPr>
        <w:t xml:space="preserve"> Splitter Type Air Break Circuit Breaker.</w:t>
      </w:r>
    </w:p>
    <w:p w:rsidR="0051263C" w:rsidRPr="00607781" w:rsidRDefault="0051263C" w:rsidP="0082005F">
      <w:pPr>
        <w:pStyle w:val="ListParagraph"/>
        <w:numPr>
          <w:ilvl w:val="0"/>
          <w:numId w:val="40"/>
        </w:numPr>
        <w:tabs>
          <w:tab w:val="left" w:pos="432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607781">
        <w:rPr>
          <w:rFonts w:ascii="Times New Roman" w:hAnsi="Times New Roman"/>
          <w:sz w:val="24"/>
          <w:szCs w:val="24"/>
        </w:rPr>
        <w:t>Magnetic Blowout Type Air Break circuit Breaker.</w:t>
      </w:r>
    </w:p>
    <w:p w:rsidR="0051263C" w:rsidRPr="00607781" w:rsidRDefault="0051263C" w:rsidP="0082005F">
      <w:pPr>
        <w:pStyle w:val="ListParagraph"/>
        <w:numPr>
          <w:ilvl w:val="0"/>
          <w:numId w:val="40"/>
        </w:numPr>
        <w:tabs>
          <w:tab w:val="left" w:pos="432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607781">
        <w:rPr>
          <w:rFonts w:ascii="Times New Roman" w:hAnsi="Times New Roman"/>
          <w:sz w:val="24"/>
          <w:szCs w:val="24"/>
        </w:rPr>
        <w:t>Oil Circuit Breaker.</w:t>
      </w:r>
    </w:p>
    <w:p w:rsidR="0051263C" w:rsidRPr="00607781" w:rsidRDefault="0051263C" w:rsidP="0082005F">
      <w:pPr>
        <w:pStyle w:val="ListParagraph"/>
        <w:numPr>
          <w:ilvl w:val="0"/>
          <w:numId w:val="40"/>
        </w:numPr>
        <w:tabs>
          <w:tab w:val="left" w:pos="432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607781">
        <w:rPr>
          <w:rFonts w:ascii="Times New Roman" w:hAnsi="Times New Roman"/>
          <w:sz w:val="24"/>
          <w:szCs w:val="24"/>
        </w:rPr>
        <w:t>Air Blast Circuit Breaker.</w:t>
      </w:r>
    </w:p>
    <w:p w:rsidR="0051263C" w:rsidRPr="00607781" w:rsidRDefault="0051263C" w:rsidP="0082005F">
      <w:pPr>
        <w:pStyle w:val="ListParagraph"/>
        <w:numPr>
          <w:ilvl w:val="0"/>
          <w:numId w:val="40"/>
        </w:numPr>
        <w:tabs>
          <w:tab w:val="left" w:pos="432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7781">
        <w:rPr>
          <w:rFonts w:ascii="Times New Roman" w:hAnsi="Times New Roman"/>
          <w:sz w:val="24"/>
          <w:szCs w:val="24"/>
        </w:rPr>
        <w:t>Sulphur</w:t>
      </w:r>
      <w:proofErr w:type="spellEnd"/>
      <w:r w:rsidRPr="00607781">
        <w:rPr>
          <w:rFonts w:ascii="Times New Roman" w:hAnsi="Times New Roman"/>
          <w:sz w:val="24"/>
          <w:szCs w:val="24"/>
        </w:rPr>
        <w:t xml:space="preserve"> Hexafluoride Circuit Breaker (SF6).</w:t>
      </w:r>
    </w:p>
    <w:p w:rsidR="00E77F6E" w:rsidRPr="00607781" w:rsidRDefault="0051263C" w:rsidP="00607781">
      <w:pPr>
        <w:pStyle w:val="ListParagraph"/>
        <w:numPr>
          <w:ilvl w:val="0"/>
          <w:numId w:val="40"/>
        </w:numPr>
        <w:tabs>
          <w:tab w:val="left" w:pos="432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607781">
        <w:rPr>
          <w:rFonts w:ascii="Times New Roman" w:hAnsi="Times New Roman"/>
          <w:sz w:val="24"/>
          <w:szCs w:val="24"/>
        </w:rPr>
        <w:t>Vacuum Circuit Breaker.</w:t>
      </w:r>
    </w:p>
    <w:p w:rsidR="009E6298" w:rsidRPr="00607781" w:rsidRDefault="009E6298" w:rsidP="00D94DD6">
      <w:pPr>
        <w:tabs>
          <w:tab w:val="left" w:pos="43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B7E59" w:rsidRDefault="00D318DB" w:rsidP="00D94DD6">
      <w:pPr>
        <w:tabs>
          <w:tab w:val="left" w:pos="432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07781">
        <w:rPr>
          <w:rFonts w:ascii="Times New Roman" w:hAnsi="Times New Roman"/>
          <w:b/>
          <w:sz w:val="24"/>
          <w:szCs w:val="24"/>
          <w:u w:val="single"/>
        </w:rPr>
        <w:t>EMPLOYMENT HISTORY</w:t>
      </w:r>
    </w:p>
    <w:p w:rsidR="009F7835" w:rsidRPr="005B7E59" w:rsidRDefault="00BF039F" w:rsidP="00D94DD6">
      <w:pPr>
        <w:tabs>
          <w:tab w:val="left" w:pos="432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07781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p w:rsidR="007E6CB4" w:rsidRPr="00607781" w:rsidRDefault="00D318DB" w:rsidP="00D94DD6">
      <w:pPr>
        <w:tabs>
          <w:tab w:val="left" w:pos="432"/>
          <w:tab w:val="left" w:pos="1980"/>
          <w:tab w:val="left" w:pos="2250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607781">
        <w:rPr>
          <w:rFonts w:ascii="Times New Roman" w:hAnsi="Times New Roman"/>
          <w:b/>
          <w:sz w:val="24"/>
          <w:szCs w:val="24"/>
          <w:lang w:val="en-IN"/>
        </w:rPr>
        <w:t>EMPLOYER</w:t>
      </w:r>
      <w:r w:rsidR="009E6298" w:rsidRPr="00607781">
        <w:rPr>
          <w:rFonts w:ascii="Times New Roman" w:hAnsi="Times New Roman"/>
          <w:b/>
          <w:sz w:val="24"/>
          <w:szCs w:val="24"/>
          <w:lang w:val="en-IN"/>
        </w:rPr>
        <w:tab/>
      </w:r>
      <w:r w:rsidRPr="00607781">
        <w:rPr>
          <w:rFonts w:ascii="Times New Roman" w:hAnsi="Times New Roman"/>
          <w:b/>
          <w:sz w:val="24"/>
          <w:szCs w:val="24"/>
          <w:lang w:val="en-IN"/>
        </w:rPr>
        <w:t xml:space="preserve">: </w:t>
      </w:r>
      <w:r w:rsidR="009E6298" w:rsidRPr="00607781">
        <w:rPr>
          <w:rFonts w:ascii="Times New Roman" w:hAnsi="Times New Roman"/>
          <w:b/>
          <w:sz w:val="24"/>
          <w:szCs w:val="24"/>
        </w:rPr>
        <w:tab/>
      </w:r>
      <w:r w:rsidR="00B525F1" w:rsidRPr="00607781">
        <w:rPr>
          <w:rFonts w:ascii="Times New Roman" w:hAnsi="Times New Roman"/>
          <w:b/>
          <w:sz w:val="24"/>
          <w:szCs w:val="24"/>
        </w:rPr>
        <w:t>M/S SALASAR STEEL UDYOG UNDER GAIL INDIA LIMITED</w:t>
      </w:r>
    </w:p>
    <w:p w:rsidR="007E6CB4" w:rsidRPr="00607781" w:rsidRDefault="00D318DB" w:rsidP="00D94DD6">
      <w:pPr>
        <w:tabs>
          <w:tab w:val="left" w:pos="432"/>
          <w:tab w:val="left" w:pos="1980"/>
          <w:tab w:val="left" w:pos="2250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607781">
        <w:rPr>
          <w:rFonts w:ascii="Times New Roman" w:hAnsi="Times New Roman"/>
          <w:sz w:val="24"/>
          <w:szCs w:val="24"/>
        </w:rPr>
        <w:t xml:space="preserve">Designation </w:t>
      </w:r>
      <w:r w:rsidR="009E6298" w:rsidRPr="00607781">
        <w:rPr>
          <w:rFonts w:ascii="Times New Roman" w:hAnsi="Times New Roman"/>
          <w:sz w:val="24"/>
          <w:szCs w:val="24"/>
        </w:rPr>
        <w:tab/>
      </w:r>
      <w:r w:rsidRPr="00607781">
        <w:rPr>
          <w:rFonts w:ascii="Times New Roman" w:hAnsi="Times New Roman"/>
          <w:sz w:val="24"/>
          <w:szCs w:val="24"/>
        </w:rPr>
        <w:t>:</w:t>
      </w:r>
      <w:r w:rsidR="009E6298" w:rsidRPr="00607781">
        <w:rPr>
          <w:rFonts w:ascii="Times New Roman" w:hAnsi="Times New Roman"/>
          <w:sz w:val="24"/>
          <w:szCs w:val="24"/>
        </w:rPr>
        <w:tab/>
      </w:r>
      <w:r w:rsidR="00C729F1" w:rsidRPr="00607781">
        <w:rPr>
          <w:rFonts w:ascii="Times New Roman" w:hAnsi="Times New Roman"/>
          <w:sz w:val="24"/>
          <w:szCs w:val="24"/>
        </w:rPr>
        <w:t>ELECTRICAL ENGINEER</w:t>
      </w:r>
    </w:p>
    <w:p w:rsidR="0022648B" w:rsidRPr="00607781" w:rsidRDefault="00D318DB" w:rsidP="00D94DD6">
      <w:pPr>
        <w:tabs>
          <w:tab w:val="left" w:pos="432"/>
          <w:tab w:val="left" w:pos="1980"/>
          <w:tab w:val="left" w:pos="2250"/>
        </w:tabs>
        <w:spacing w:after="0" w:line="252" w:lineRule="auto"/>
        <w:jc w:val="both"/>
        <w:rPr>
          <w:rFonts w:ascii="Times New Roman" w:hAnsi="Times New Roman"/>
          <w:sz w:val="24"/>
          <w:szCs w:val="24"/>
          <w:lang w:val="en-IN"/>
        </w:rPr>
      </w:pPr>
      <w:r w:rsidRPr="00607781">
        <w:rPr>
          <w:rFonts w:ascii="Times New Roman" w:hAnsi="Times New Roman"/>
          <w:sz w:val="24"/>
          <w:szCs w:val="24"/>
        </w:rPr>
        <w:t>Duratio</w:t>
      </w:r>
      <w:r w:rsidR="00B525F1" w:rsidRPr="00607781">
        <w:rPr>
          <w:rFonts w:ascii="Times New Roman" w:hAnsi="Times New Roman"/>
          <w:sz w:val="24"/>
          <w:szCs w:val="24"/>
        </w:rPr>
        <w:t xml:space="preserve">n </w:t>
      </w:r>
      <w:r w:rsidR="009E6298" w:rsidRPr="00607781">
        <w:rPr>
          <w:rFonts w:ascii="Times New Roman" w:hAnsi="Times New Roman"/>
          <w:sz w:val="24"/>
          <w:szCs w:val="24"/>
        </w:rPr>
        <w:tab/>
      </w:r>
      <w:r w:rsidR="00B525F1" w:rsidRPr="00607781">
        <w:rPr>
          <w:rFonts w:ascii="Times New Roman" w:hAnsi="Times New Roman"/>
          <w:sz w:val="24"/>
          <w:szCs w:val="24"/>
        </w:rPr>
        <w:t>:</w:t>
      </w:r>
      <w:r w:rsidR="009E6298" w:rsidRPr="00607781">
        <w:rPr>
          <w:rFonts w:ascii="Times New Roman" w:hAnsi="Times New Roman"/>
          <w:sz w:val="24"/>
          <w:szCs w:val="24"/>
        </w:rPr>
        <w:tab/>
      </w:r>
      <w:r w:rsidR="00B525F1" w:rsidRPr="00607781">
        <w:rPr>
          <w:rFonts w:ascii="Times New Roman" w:hAnsi="Times New Roman"/>
          <w:sz w:val="24"/>
          <w:szCs w:val="24"/>
          <w:lang w:val="en-IN"/>
        </w:rPr>
        <w:t xml:space="preserve">Aug </w:t>
      </w:r>
      <w:proofErr w:type="gramStart"/>
      <w:r w:rsidR="00B525F1" w:rsidRPr="00607781">
        <w:rPr>
          <w:rFonts w:ascii="Times New Roman" w:hAnsi="Times New Roman"/>
          <w:sz w:val="24"/>
          <w:szCs w:val="24"/>
          <w:lang w:val="en-IN"/>
        </w:rPr>
        <w:t>2016</w:t>
      </w:r>
      <w:r w:rsidR="00626421" w:rsidRPr="00607781">
        <w:rPr>
          <w:rFonts w:ascii="Times New Roman" w:hAnsi="Times New Roman"/>
          <w:sz w:val="24"/>
          <w:szCs w:val="24"/>
          <w:lang w:val="en-IN"/>
        </w:rPr>
        <w:t xml:space="preserve"> </w:t>
      </w:r>
      <w:r w:rsidRPr="00607781">
        <w:rPr>
          <w:rFonts w:ascii="Times New Roman" w:hAnsi="Times New Roman"/>
          <w:sz w:val="24"/>
          <w:szCs w:val="24"/>
          <w:lang w:val="en-IN"/>
        </w:rPr>
        <w:t xml:space="preserve"> to</w:t>
      </w:r>
      <w:proofErr w:type="gramEnd"/>
      <w:r w:rsidRPr="00607781">
        <w:rPr>
          <w:rFonts w:ascii="Times New Roman" w:hAnsi="Times New Roman"/>
          <w:sz w:val="24"/>
          <w:szCs w:val="24"/>
          <w:vertAlign w:val="superscript"/>
          <w:lang w:val="en-IN"/>
        </w:rPr>
        <w:t xml:space="preserve"> </w:t>
      </w:r>
      <w:r w:rsidR="00626421" w:rsidRPr="00607781">
        <w:rPr>
          <w:rFonts w:ascii="Times New Roman" w:hAnsi="Times New Roman"/>
          <w:sz w:val="24"/>
          <w:szCs w:val="24"/>
          <w:lang w:val="en-IN"/>
        </w:rPr>
        <w:t xml:space="preserve"> </w:t>
      </w:r>
      <w:r w:rsidR="00B525F1" w:rsidRPr="00607781">
        <w:rPr>
          <w:rFonts w:ascii="Times New Roman" w:hAnsi="Times New Roman"/>
          <w:sz w:val="24"/>
          <w:szCs w:val="24"/>
          <w:lang w:val="en-IN"/>
        </w:rPr>
        <w:t>Dec 2017</w:t>
      </w:r>
      <w:r w:rsidRPr="00607781">
        <w:rPr>
          <w:rFonts w:ascii="Times New Roman" w:hAnsi="Times New Roman"/>
          <w:sz w:val="24"/>
          <w:szCs w:val="24"/>
          <w:lang w:val="en-IN"/>
        </w:rPr>
        <w:t>.</w:t>
      </w:r>
    </w:p>
    <w:p w:rsidR="007E6CB4" w:rsidRPr="00607781" w:rsidRDefault="00D318DB" w:rsidP="00D94DD6">
      <w:pPr>
        <w:tabs>
          <w:tab w:val="left" w:pos="432"/>
          <w:tab w:val="left" w:pos="1980"/>
          <w:tab w:val="left" w:pos="2250"/>
        </w:tabs>
        <w:spacing w:after="0" w:line="252" w:lineRule="auto"/>
        <w:jc w:val="both"/>
        <w:rPr>
          <w:rFonts w:ascii="Times New Roman" w:hAnsi="Times New Roman"/>
          <w:sz w:val="24"/>
          <w:szCs w:val="24"/>
          <w:lang w:val="en-IN"/>
        </w:rPr>
      </w:pPr>
      <w:r w:rsidRPr="00607781">
        <w:rPr>
          <w:rFonts w:ascii="Times New Roman" w:hAnsi="Times New Roman"/>
          <w:sz w:val="24"/>
          <w:szCs w:val="24"/>
          <w:lang w:val="en-IN"/>
        </w:rPr>
        <w:t>Projec</w:t>
      </w:r>
      <w:r w:rsidR="00B525F1" w:rsidRPr="00607781">
        <w:rPr>
          <w:rFonts w:ascii="Times New Roman" w:hAnsi="Times New Roman"/>
          <w:sz w:val="24"/>
          <w:szCs w:val="24"/>
          <w:lang w:val="en-IN"/>
        </w:rPr>
        <w:t xml:space="preserve">t   </w:t>
      </w:r>
      <w:r w:rsidR="009E6298" w:rsidRPr="00607781">
        <w:rPr>
          <w:rFonts w:ascii="Times New Roman" w:hAnsi="Times New Roman"/>
          <w:sz w:val="24"/>
          <w:szCs w:val="24"/>
          <w:lang w:val="en-IN"/>
        </w:rPr>
        <w:tab/>
      </w:r>
      <w:r w:rsidR="00B525F1" w:rsidRPr="00607781">
        <w:rPr>
          <w:rFonts w:ascii="Times New Roman" w:hAnsi="Times New Roman"/>
          <w:sz w:val="24"/>
          <w:szCs w:val="24"/>
          <w:lang w:val="en-IN"/>
        </w:rPr>
        <w:t>:</w:t>
      </w:r>
      <w:r w:rsidR="009E6298" w:rsidRPr="00607781">
        <w:rPr>
          <w:rFonts w:ascii="Times New Roman" w:hAnsi="Times New Roman"/>
          <w:sz w:val="24"/>
          <w:szCs w:val="24"/>
          <w:lang w:val="en-IN"/>
        </w:rPr>
        <w:tab/>
      </w:r>
      <w:r w:rsidR="00C729F1" w:rsidRPr="00607781">
        <w:rPr>
          <w:rFonts w:ascii="Times New Roman" w:hAnsi="Times New Roman"/>
          <w:sz w:val="24"/>
          <w:szCs w:val="24"/>
          <w:lang w:val="en-IN"/>
        </w:rPr>
        <w:t>GAIL</w:t>
      </w:r>
      <w:r w:rsidR="00B525F1" w:rsidRPr="00607781">
        <w:rPr>
          <w:rFonts w:ascii="Times New Roman" w:hAnsi="Times New Roman"/>
          <w:sz w:val="24"/>
          <w:szCs w:val="24"/>
          <w:lang w:val="en-IN"/>
        </w:rPr>
        <w:t xml:space="preserve"> MAINTENANCE</w:t>
      </w:r>
      <w:r w:rsidRPr="00607781">
        <w:rPr>
          <w:rFonts w:ascii="Times New Roman" w:hAnsi="Times New Roman"/>
          <w:sz w:val="24"/>
          <w:szCs w:val="24"/>
          <w:lang w:val="en-IN"/>
        </w:rPr>
        <w:t xml:space="preserve"> </w:t>
      </w:r>
    </w:p>
    <w:p w:rsidR="005921FF" w:rsidRPr="00607781" w:rsidRDefault="005921FF" w:rsidP="00D94DD6">
      <w:pPr>
        <w:tabs>
          <w:tab w:val="left" w:pos="432"/>
        </w:tabs>
        <w:spacing w:after="0" w:line="252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26421" w:rsidRPr="00607781" w:rsidRDefault="00626421" w:rsidP="00D94DD6">
      <w:pPr>
        <w:tabs>
          <w:tab w:val="left" w:pos="432"/>
        </w:tabs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7781">
        <w:rPr>
          <w:rFonts w:ascii="Times New Roman" w:hAnsi="Times New Roman"/>
          <w:b/>
          <w:bCs/>
          <w:sz w:val="24"/>
          <w:szCs w:val="24"/>
          <w:u w:val="single"/>
        </w:rPr>
        <w:t>Role &amp;</w:t>
      </w:r>
      <w:r w:rsidR="009623D4" w:rsidRPr="00607781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607781">
        <w:rPr>
          <w:rFonts w:ascii="Times New Roman" w:hAnsi="Times New Roman"/>
          <w:b/>
          <w:bCs/>
          <w:sz w:val="24"/>
          <w:szCs w:val="24"/>
          <w:u w:val="single"/>
        </w:rPr>
        <w:t>Responsibilities:</w:t>
      </w:r>
    </w:p>
    <w:p w:rsidR="00443E90" w:rsidRPr="00607781" w:rsidRDefault="00C729F1" w:rsidP="00D94DD6">
      <w:pPr>
        <w:pStyle w:val="ListParagraph"/>
        <w:numPr>
          <w:ilvl w:val="0"/>
          <w:numId w:val="29"/>
        </w:numPr>
        <w:tabs>
          <w:tab w:val="left" w:pos="432"/>
        </w:tabs>
        <w:spacing w:after="0" w:line="252" w:lineRule="auto"/>
        <w:ind w:left="432" w:hanging="432"/>
        <w:jc w:val="both"/>
        <w:rPr>
          <w:rFonts w:ascii="Times New Roman" w:eastAsia="Georgia" w:hAnsi="Times New Roman"/>
          <w:bCs/>
          <w:iCs/>
          <w:sz w:val="24"/>
          <w:szCs w:val="24"/>
        </w:rPr>
      </w:pPr>
      <w:r w:rsidRPr="00607781">
        <w:rPr>
          <w:rFonts w:ascii="Times New Roman" w:eastAsia="Georgia" w:hAnsi="Times New Roman"/>
          <w:bCs/>
          <w:iCs/>
          <w:sz w:val="24"/>
          <w:szCs w:val="24"/>
        </w:rPr>
        <w:t>Maintenance of Generators, Transformers, Switchgear, MCCs.VFD, etc.</w:t>
      </w:r>
    </w:p>
    <w:p w:rsidR="00443E90" w:rsidRPr="00607781" w:rsidRDefault="00C729F1" w:rsidP="00D94DD6">
      <w:pPr>
        <w:pStyle w:val="ListParagraph"/>
        <w:numPr>
          <w:ilvl w:val="0"/>
          <w:numId w:val="29"/>
        </w:numPr>
        <w:tabs>
          <w:tab w:val="left" w:pos="432"/>
        </w:tabs>
        <w:spacing w:after="0" w:line="252" w:lineRule="auto"/>
        <w:ind w:left="432" w:hanging="432"/>
        <w:jc w:val="both"/>
        <w:rPr>
          <w:rFonts w:ascii="Times New Roman" w:eastAsia="Georgia" w:hAnsi="Times New Roman"/>
          <w:bCs/>
          <w:iCs/>
          <w:sz w:val="24"/>
          <w:szCs w:val="24"/>
        </w:rPr>
      </w:pPr>
      <w:r w:rsidRPr="00607781">
        <w:rPr>
          <w:rFonts w:ascii="Times New Roman" w:eastAsia="Georgia" w:hAnsi="Times New Roman"/>
          <w:bCs/>
          <w:iCs/>
          <w:sz w:val="24"/>
          <w:szCs w:val="24"/>
        </w:rPr>
        <w:t>PLC, DCS and Security systems.</w:t>
      </w:r>
    </w:p>
    <w:p w:rsidR="00607781" w:rsidRPr="00607781" w:rsidRDefault="00684A9C" w:rsidP="00607781">
      <w:pPr>
        <w:pStyle w:val="ListParagraph"/>
        <w:numPr>
          <w:ilvl w:val="0"/>
          <w:numId w:val="29"/>
        </w:numPr>
        <w:tabs>
          <w:tab w:val="left" w:pos="432"/>
        </w:tabs>
        <w:spacing w:after="0" w:line="252" w:lineRule="auto"/>
        <w:ind w:left="432" w:hanging="432"/>
        <w:jc w:val="both"/>
        <w:rPr>
          <w:rFonts w:ascii="Times New Roman" w:eastAsia="Georgia" w:hAnsi="Times New Roman"/>
          <w:bCs/>
          <w:iCs/>
          <w:sz w:val="24"/>
          <w:szCs w:val="24"/>
        </w:rPr>
      </w:pPr>
      <w:r w:rsidRPr="00607781">
        <w:rPr>
          <w:rFonts w:ascii="Times New Roman" w:eastAsia="Georgia" w:hAnsi="Times New Roman"/>
          <w:bCs/>
          <w:iCs/>
          <w:sz w:val="24"/>
          <w:szCs w:val="24"/>
        </w:rPr>
        <w:t>Installation of Power and lighting System.</w:t>
      </w:r>
    </w:p>
    <w:p w:rsidR="00443E90" w:rsidRPr="00607781" w:rsidRDefault="00684A9C" w:rsidP="00607781">
      <w:pPr>
        <w:pStyle w:val="ListParagraph"/>
        <w:numPr>
          <w:ilvl w:val="0"/>
          <w:numId w:val="29"/>
        </w:numPr>
        <w:tabs>
          <w:tab w:val="left" w:pos="432"/>
        </w:tabs>
        <w:spacing w:after="0" w:line="252" w:lineRule="auto"/>
        <w:ind w:left="432" w:hanging="432"/>
        <w:jc w:val="both"/>
        <w:rPr>
          <w:rFonts w:ascii="Times New Roman" w:eastAsia="Georgia" w:hAnsi="Times New Roman"/>
          <w:bCs/>
          <w:iCs/>
          <w:sz w:val="24"/>
          <w:szCs w:val="24"/>
        </w:rPr>
      </w:pPr>
      <w:r w:rsidRPr="00607781">
        <w:rPr>
          <w:rFonts w:ascii="Times New Roman" w:eastAsia="Georgia" w:hAnsi="Times New Roman"/>
          <w:bCs/>
          <w:iCs/>
          <w:sz w:val="24"/>
          <w:szCs w:val="24"/>
        </w:rPr>
        <w:t>Cable Sizing Selection.</w:t>
      </w:r>
    </w:p>
    <w:p w:rsidR="00443E90" w:rsidRPr="00607781" w:rsidRDefault="00684A9C" w:rsidP="00D94DD6">
      <w:pPr>
        <w:pStyle w:val="ListParagraph"/>
        <w:numPr>
          <w:ilvl w:val="0"/>
          <w:numId w:val="29"/>
        </w:numPr>
        <w:tabs>
          <w:tab w:val="left" w:pos="432"/>
        </w:tabs>
        <w:spacing w:after="0" w:line="252" w:lineRule="auto"/>
        <w:ind w:left="432" w:hanging="432"/>
        <w:jc w:val="both"/>
        <w:rPr>
          <w:rFonts w:ascii="Times New Roman" w:eastAsia="Georgia" w:hAnsi="Times New Roman"/>
          <w:bCs/>
          <w:iCs/>
          <w:sz w:val="24"/>
          <w:szCs w:val="24"/>
        </w:rPr>
      </w:pPr>
      <w:proofErr w:type="gramStart"/>
      <w:r w:rsidRPr="00607781">
        <w:rPr>
          <w:rFonts w:ascii="Times New Roman" w:eastAsia="Georgia" w:hAnsi="Times New Roman"/>
          <w:bCs/>
          <w:iCs/>
          <w:sz w:val="24"/>
          <w:szCs w:val="24"/>
        </w:rPr>
        <w:t>Laying</w:t>
      </w:r>
      <w:proofErr w:type="gramEnd"/>
      <w:r w:rsidRPr="00607781">
        <w:rPr>
          <w:rFonts w:ascii="Times New Roman" w:eastAsia="Georgia" w:hAnsi="Times New Roman"/>
          <w:bCs/>
          <w:iCs/>
          <w:sz w:val="24"/>
          <w:szCs w:val="24"/>
        </w:rPr>
        <w:t xml:space="preserve"> of HT and LT cables according to schedule.</w:t>
      </w:r>
    </w:p>
    <w:p w:rsidR="00684A9C" w:rsidRPr="00607781" w:rsidRDefault="00684A9C" w:rsidP="00D94DD6">
      <w:pPr>
        <w:pStyle w:val="ListParagraph"/>
        <w:numPr>
          <w:ilvl w:val="0"/>
          <w:numId w:val="29"/>
        </w:numPr>
        <w:tabs>
          <w:tab w:val="left" w:pos="432"/>
        </w:tabs>
        <w:spacing w:after="0" w:line="252" w:lineRule="auto"/>
        <w:ind w:left="432" w:hanging="432"/>
        <w:jc w:val="both"/>
        <w:rPr>
          <w:rFonts w:ascii="Times New Roman" w:eastAsia="Georgia" w:hAnsi="Times New Roman"/>
          <w:bCs/>
          <w:iCs/>
          <w:sz w:val="24"/>
          <w:szCs w:val="24"/>
        </w:rPr>
      </w:pPr>
      <w:r w:rsidRPr="00607781">
        <w:rPr>
          <w:rFonts w:ascii="Times New Roman" w:eastAsia="Georgia" w:hAnsi="Times New Roman"/>
          <w:bCs/>
          <w:iCs/>
          <w:sz w:val="24"/>
          <w:szCs w:val="24"/>
        </w:rPr>
        <w:t>Maintaining the safety measures at job site.</w:t>
      </w:r>
    </w:p>
    <w:p w:rsidR="00684A9C" w:rsidRPr="00607781" w:rsidRDefault="00684A9C" w:rsidP="00D94DD6">
      <w:pPr>
        <w:pStyle w:val="ListParagraph"/>
        <w:numPr>
          <w:ilvl w:val="0"/>
          <w:numId w:val="29"/>
        </w:numPr>
        <w:tabs>
          <w:tab w:val="left" w:pos="432"/>
        </w:tabs>
        <w:spacing w:after="0" w:line="252" w:lineRule="auto"/>
        <w:ind w:left="432" w:hanging="432"/>
        <w:jc w:val="both"/>
        <w:rPr>
          <w:rFonts w:ascii="Times New Roman" w:eastAsia="Georgia" w:hAnsi="Times New Roman"/>
          <w:bCs/>
          <w:iCs/>
          <w:sz w:val="24"/>
          <w:szCs w:val="24"/>
        </w:rPr>
      </w:pPr>
      <w:r w:rsidRPr="00607781">
        <w:rPr>
          <w:rFonts w:ascii="Times New Roman" w:eastAsia="Georgia" w:hAnsi="Times New Roman"/>
          <w:bCs/>
          <w:iCs/>
          <w:sz w:val="24"/>
          <w:szCs w:val="24"/>
        </w:rPr>
        <w:t>Single</w:t>
      </w:r>
      <w:r w:rsidR="00B5477B" w:rsidRPr="00607781">
        <w:rPr>
          <w:rFonts w:ascii="Times New Roman" w:eastAsia="Georgia" w:hAnsi="Times New Roman"/>
          <w:bCs/>
          <w:iCs/>
          <w:sz w:val="24"/>
          <w:szCs w:val="24"/>
        </w:rPr>
        <w:t xml:space="preserve"> line diagram.</w:t>
      </w:r>
    </w:p>
    <w:p w:rsidR="00B5477B" w:rsidRPr="00607781" w:rsidRDefault="00B5477B" w:rsidP="00D94DD6">
      <w:pPr>
        <w:pStyle w:val="ListParagraph"/>
        <w:numPr>
          <w:ilvl w:val="0"/>
          <w:numId w:val="29"/>
        </w:numPr>
        <w:tabs>
          <w:tab w:val="left" w:pos="432"/>
        </w:tabs>
        <w:spacing w:after="0" w:line="252" w:lineRule="auto"/>
        <w:ind w:left="432" w:hanging="432"/>
        <w:jc w:val="both"/>
        <w:rPr>
          <w:rFonts w:ascii="Times New Roman" w:eastAsia="Georgia" w:hAnsi="Times New Roman"/>
          <w:bCs/>
          <w:iCs/>
          <w:sz w:val="24"/>
          <w:szCs w:val="24"/>
        </w:rPr>
      </w:pPr>
      <w:r w:rsidRPr="00607781">
        <w:rPr>
          <w:rFonts w:ascii="Times New Roman" w:eastAsia="Georgia" w:hAnsi="Times New Roman"/>
          <w:bCs/>
          <w:iCs/>
          <w:sz w:val="24"/>
          <w:szCs w:val="24"/>
        </w:rPr>
        <w:t>Termination of Electrical panels.</w:t>
      </w:r>
    </w:p>
    <w:p w:rsidR="00443E90" w:rsidRPr="00607781" w:rsidRDefault="00443E90" w:rsidP="00D94DD6">
      <w:pPr>
        <w:pStyle w:val="ListParagraph"/>
        <w:numPr>
          <w:ilvl w:val="0"/>
          <w:numId w:val="29"/>
        </w:numPr>
        <w:tabs>
          <w:tab w:val="left" w:pos="432"/>
        </w:tabs>
        <w:spacing w:after="0" w:line="252" w:lineRule="auto"/>
        <w:ind w:left="432" w:hanging="432"/>
        <w:jc w:val="both"/>
        <w:rPr>
          <w:rFonts w:ascii="Times New Roman" w:eastAsia="Georgia" w:hAnsi="Times New Roman"/>
          <w:bCs/>
          <w:iCs/>
          <w:sz w:val="24"/>
          <w:szCs w:val="24"/>
        </w:rPr>
      </w:pPr>
      <w:r w:rsidRPr="00607781">
        <w:rPr>
          <w:rFonts w:ascii="Times New Roman" w:eastAsia="Georgia" w:hAnsi="Times New Roman"/>
          <w:bCs/>
          <w:iCs/>
          <w:sz w:val="24"/>
          <w:szCs w:val="24"/>
        </w:rPr>
        <w:t>Oversee the construction of electrical systems in the plant including assisting engineering with complex electrical drawings; ensure all work complies with National Electrical Code (NEC) standards.</w:t>
      </w:r>
    </w:p>
    <w:p w:rsidR="00E26BA5" w:rsidRPr="00607781" w:rsidRDefault="00E26BA5" w:rsidP="00E26BA5">
      <w:pPr>
        <w:tabs>
          <w:tab w:val="left" w:pos="432"/>
          <w:tab w:val="left" w:pos="1980"/>
          <w:tab w:val="left" w:pos="2250"/>
        </w:tabs>
        <w:spacing w:after="0" w:line="264" w:lineRule="auto"/>
        <w:ind w:left="2250" w:hanging="2250"/>
        <w:rPr>
          <w:rFonts w:ascii="Times New Roman" w:hAnsi="Times New Roman"/>
          <w:b/>
          <w:sz w:val="24"/>
          <w:szCs w:val="24"/>
        </w:rPr>
      </w:pPr>
      <w:r w:rsidRPr="00607781">
        <w:rPr>
          <w:rFonts w:ascii="Times New Roman" w:hAnsi="Times New Roman"/>
          <w:b/>
          <w:sz w:val="24"/>
          <w:szCs w:val="24"/>
          <w:lang w:val="en-IN"/>
        </w:rPr>
        <w:lastRenderedPageBreak/>
        <w:t>EMPLOYER</w:t>
      </w:r>
      <w:r w:rsidRPr="00607781">
        <w:rPr>
          <w:rFonts w:ascii="Times New Roman" w:hAnsi="Times New Roman"/>
          <w:b/>
          <w:sz w:val="24"/>
          <w:szCs w:val="24"/>
          <w:lang w:val="en-IN"/>
        </w:rPr>
        <w:tab/>
      </w:r>
      <w:r w:rsidRPr="00607781">
        <w:rPr>
          <w:rFonts w:ascii="Times New Roman" w:hAnsi="Times New Roman"/>
          <w:b/>
          <w:sz w:val="24"/>
          <w:szCs w:val="24"/>
        </w:rPr>
        <w:t>:</w:t>
      </w:r>
      <w:r w:rsidRPr="00607781">
        <w:rPr>
          <w:rFonts w:ascii="Times New Roman" w:hAnsi="Times New Roman"/>
          <w:b/>
          <w:sz w:val="24"/>
          <w:szCs w:val="24"/>
        </w:rPr>
        <w:tab/>
        <w:t>M/S HITECH CONSTRUCTION AND PROJECTS UNDER RELIANCE INDUSTRIES LIMITED.</w:t>
      </w:r>
    </w:p>
    <w:p w:rsidR="00E26BA5" w:rsidRPr="00607781" w:rsidRDefault="00E26BA5" w:rsidP="00E26BA5">
      <w:pPr>
        <w:tabs>
          <w:tab w:val="left" w:pos="432"/>
          <w:tab w:val="left" w:pos="1980"/>
          <w:tab w:val="left" w:pos="2250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607781">
        <w:rPr>
          <w:rFonts w:ascii="Times New Roman" w:hAnsi="Times New Roman"/>
          <w:sz w:val="24"/>
          <w:szCs w:val="24"/>
        </w:rPr>
        <w:t xml:space="preserve">Designation </w:t>
      </w:r>
      <w:r w:rsidRPr="00607781">
        <w:rPr>
          <w:rFonts w:ascii="Times New Roman" w:hAnsi="Times New Roman"/>
          <w:sz w:val="24"/>
          <w:szCs w:val="24"/>
        </w:rPr>
        <w:tab/>
        <w:t>:</w:t>
      </w:r>
      <w:r w:rsidRPr="00607781">
        <w:rPr>
          <w:rFonts w:ascii="Times New Roman" w:hAnsi="Times New Roman"/>
          <w:sz w:val="24"/>
          <w:szCs w:val="24"/>
        </w:rPr>
        <w:tab/>
        <w:t>ELECTRICAL</w:t>
      </w:r>
      <w:r w:rsidR="00B70B7C" w:rsidRPr="00607781">
        <w:rPr>
          <w:rFonts w:ascii="Times New Roman" w:hAnsi="Times New Roman"/>
          <w:sz w:val="24"/>
          <w:szCs w:val="24"/>
        </w:rPr>
        <w:t xml:space="preserve"> CONSTRUCTION </w:t>
      </w:r>
      <w:r w:rsidRPr="00607781">
        <w:rPr>
          <w:rFonts w:ascii="Times New Roman" w:hAnsi="Times New Roman"/>
          <w:sz w:val="24"/>
          <w:szCs w:val="24"/>
        </w:rPr>
        <w:t>ENGINEER</w:t>
      </w:r>
    </w:p>
    <w:p w:rsidR="00E26BA5" w:rsidRPr="00607781" w:rsidRDefault="00E26BA5" w:rsidP="00E26BA5">
      <w:pPr>
        <w:tabs>
          <w:tab w:val="left" w:pos="432"/>
          <w:tab w:val="left" w:pos="1980"/>
          <w:tab w:val="left" w:pos="2250"/>
        </w:tabs>
        <w:spacing w:after="0" w:line="264" w:lineRule="auto"/>
        <w:jc w:val="both"/>
        <w:rPr>
          <w:rFonts w:ascii="Times New Roman" w:hAnsi="Times New Roman"/>
          <w:sz w:val="24"/>
          <w:szCs w:val="24"/>
          <w:lang w:val="en-IN"/>
        </w:rPr>
      </w:pPr>
      <w:r w:rsidRPr="00607781">
        <w:rPr>
          <w:rFonts w:ascii="Times New Roman" w:hAnsi="Times New Roman"/>
          <w:sz w:val="24"/>
          <w:szCs w:val="24"/>
        </w:rPr>
        <w:t xml:space="preserve">Duration      </w:t>
      </w:r>
      <w:r w:rsidRPr="00607781">
        <w:rPr>
          <w:rFonts w:ascii="Times New Roman" w:hAnsi="Times New Roman"/>
          <w:sz w:val="24"/>
          <w:szCs w:val="24"/>
        </w:rPr>
        <w:tab/>
        <w:t>:</w:t>
      </w:r>
      <w:r w:rsidRPr="00607781">
        <w:rPr>
          <w:rFonts w:ascii="Times New Roman" w:hAnsi="Times New Roman"/>
          <w:sz w:val="24"/>
          <w:szCs w:val="24"/>
        </w:rPr>
        <w:tab/>
      </w:r>
      <w:r w:rsidRPr="00607781">
        <w:rPr>
          <w:rFonts w:ascii="Times New Roman" w:hAnsi="Times New Roman"/>
          <w:sz w:val="24"/>
          <w:szCs w:val="24"/>
          <w:lang w:val="en-IN"/>
        </w:rPr>
        <w:t xml:space="preserve">Jun </w:t>
      </w:r>
      <w:r w:rsidRPr="00607781">
        <w:rPr>
          <w:rFonts w:ascii="Times New Roman" w:hAnsi="Times New Roman"/>
          <w:sz w:val="24"/>
          <w:szCs w:val="24"/>
        </w:rPr>
        <w:t>2015</w:t>
      </w:r>
      <w:r w:rsidRPr="00607781">
        <w:rPr>
          <w:rFonts w:ascii="Times New Roman" w:hAnsi="Times New Roman"/>
          <w:sz w:val="24"/>
          <w:szCs w:val="24"/>
          <w:lang w:val="en-IN"/>
        </w:rPr>
        <w:t xml:space="preserve"> to July 2016 </w:t>
      </w:r>
    </w:p>
    <w:p w:rsidR="00E26BA5" w:rsidRPr="00607781" w:rsidRDefault="00E26BA5" w:rsidP="00E26BA5">
      <w:pPr>
        <w:tabs>
          <w:tab w:val="left" w:pos="432"/>
          <w:tab w:val="left" w:pos="1980"/>
          <w:tab w:val="left" w:pos="2250"/>
        </w:tabs>
        <w:spacing w:after="0" w:line="264" w:lineRule="auto"/>
        <w:jc w:val="both"/>
        <w:rPr>
          <w:rFonts w:ascii="Times New Roman" w:hAnsi="Times New Roman"/>
          <w:sz w:val="24"/>
          <w:szCs w:val="24"/>
          <w:lang w:val="en-IN"/>
        </w:rPr>
      </w:pPr>
      <w:r w:rsidRPr="00607781">
        <w:rPr>
          <w:rFonts w:ascii="Times New Roman" w:hAnsi="Times New Roman"/>
          <w:sz w:val="24"/>
          <w:szCs w:val="24"/>
          <w:lang w:val="en-IN"/>
        </w:rPr>
        <w:t xml:space="preserve">Project         </w:t>
      </w:r>
      <w:r w:rsidRPr="00607781">
        <w:rPr>
          <w:rFonts w:ascii="Times New Roman" w:hAnsi="Times New Roman"/>
          <w:sz w:val="24"/>
          <w:szCs w:val="24"/>
          <w:lang w:val="en-IN"/>
        </w:rPr>
        <w:tab/>
        <w:t>:</w:t>
      </w:r>
      <w:r w:rsidRPr="00607781">
        <w:rPr>
          <w:rFonts w:ascii="Times New Roman" w:hAnsi="Times New Roman"/>
          <w:sz w:val="24"/>
          <w:szCs w:val="24"/>
          <w:lang w:val="en-IN"/>
        </w:rPr>
        <w:tab/>
        <w:t>IDC-</w:t>
      </w:r>
      <w:proofErr w:type="gramStart"/>
      <w:r w:rsidRPr="00607781">
        <w:rPr>
          <w:rFonts w:ascii="Times New Roman" w:hAnsi="Times New Roman"/>
          <w:sz w:val="24"/>
          <w:szCs w:val="24"/>
          <w:lang w:val="en-IN"/>
        </w:rPr>
        <w:t>2  Project</w:t>
      </w:r>
      <w:proofErr w:type="gramEnd"/>
      <w:r w:rsidRPr="00607781">
        <w:rPr>
          <w:rFonts w:ascii="Times New Roman" w:hAnsi="Times New Roman"/>
          <w:sz w:val="24"/>
          <w:szCs w:val="24"/>
          <w:lang w:val="en-IN"/>
        </w:rPr>
        <w:t xml:space="preserve"> J-3 </w:t>
      </w:r>
    </w:p>
    <w:p w:rsidR="00E26BA5" w:rsidRPr="00607781" w:rsidRDefault="00E26BA5" w:rsidP="00E26BA5">
      <w:pPr>
        <w:tabs>
          <w:tab w:val="left" w:pos="432"/>
        </w:tabs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07781">
        <w:rPr>
          <w:rFonts w:ascii="Times New Roman" w:hAnsi="Times New Roman"/>
          <w:b/>
          <w:bCs/>
          <w:sz w:val="24"/>
          <w:szCs w:val="24"/>
          <w:u w:val="single"/>
        </w:rPr>
        <w:t>Role &amp;Responsibilities:</w:t>
      </w:r>
    </w:p>
    <w:p w:rsidR="00E26BA5" w:rsidRPr="00607781" w:rsidRDefault="00E26BA5" w:rsidP="00E26BA5">
      <w:pPr>
        <w:tabs>
          <w:tab w:val="left" w:pos="432"/>
        </w:tabs>
        <w:suppressAutoHyphens/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7781">
        <w:rPr>
          <w:rStyle w:val="CharAttribute22"/>
          <w:rFonts w:hAnsi="Times New Roman"/>
          <w:b w:val="0"/>
          <w:sz w:val="24"/>
          <w:szCs w:val="24"/>
          <w:u w:val="none"/>
        </w:rPr>
        <w:t>Transformer Assembling(</w:t>
      </w:r>
      <w:r w:rsidRPr="00607781">
        <w:rPr>
          <w:rStyle w:val="CharAttribute22"/>
          <w:rFonts w:hAnsi="Times New Roman"/>
          <w:bCs/>
          <w:sz w:val="24"/>
          <w:szCs w:val="24"/>
          <w:u w:val="none"/>
        </w:rPr>
        <w:t xml:space="preserve">Schneider Electric Transformer, ALSTOM Transformer, Bharat </w:t>
      </w:r>
      <w:proofErr w:type="spellStart"/>
      <w:r w:rsidRPr="00607781">
        <w:rPr>
          <w:rStyle w:val="CharAttribute22"/>
          <w:rFonts w:hAnsi="Times New Roman"/>
          <w:bCs/>
          <w:sz w:val="24"/>
          <w:szCs w:val="24"/>
          <w:u w:val="none"/>
        </w:rPr>
        <w:t>Bijlee</w:t>
      </w:r>
      <w:proofErr w:type="spellEnd"/>
      <w:r w:rsidRPr="00607781">
        <w:rPr>
          <w:rStyle w:val="CharAttribute22"/>
          <w:rFonts w:hAnsi="Times New Roman"/>
          <w:b w:val="0"/>
          <w:sz w:val="24"/>
          <w:szCs w:val="24"/>
          <w:u w:val="none"/>
        </w:rPr>
        <w:t>), Chiller Plant installation, HT &amp;LT Cable laying, Glands &amp; termination, Installation control panel, Tray work, Bus duct,33kv cable routing layout, GIS substation equipment</w:t>
      </w:r>
      <w:r w:rsidRPr="00607781">
        <w:rPr>
          <w:rStyle w:val="CharAttribute22"/>
          <w:rFonts w:hAnsi="Times New Roman"/>
          <w:bCs/>
          <w:sz w:val="24"/>
          <w:szCs w:val="24"/>
          <w:u w:val="none"/>
        </w:rPr>
        <w:t xml:space="preserve"> </w:t>
      </w:r>
      <w:r w:rsidRPr="00607781">
        <w:rPr>
          <w:rStyle w:val="CharAttribute22"/>
          <w:rFonts w:hAnsi="Times New Roman"/>
          <w:b w:val="0"/>
          <w:sz w:val="24"/>
          <w:szCs w:val="24"/>
          <w:u w:val="none"/>
        </w:rPr>
        <w:t>layout</w:t>
      </w:r>
      <w:r w:rsidRPr="00607781">
        <w:rPr>
          <w:rStyle w:val="CharAttribute22"/>
          <w:rFonts w:hAnsi="Times New Roman"/>
          <w:bCs/>
          <w:sz w:val="24"/>
          <w:szCs w:val="24"/>
          <w:u w:val="none"/>
        </w:rPr>
        <w:t>,</w:t>
      </w:r>
      <w:r w:rsidRPr="00607781">
        <w:rPr>
          <w:rFonts w:ascii="Times New Roman" w:hAnsi="Times New Roman"/>
          <w:sz w:val="24"/>
          <w:szCs w:val="24"/>
        </w:rPr>
        <w:t xml:space="preserve"> </w:t>
      </w:r>
      <w:r w:rsidRPr="00607781">
        <w:rPr>
          <w:rFonts w:ascii="Times New Roman" w:hAnsi="Times New Roman"/>
          <w:b/>
          <w:sz w:val="24"/>
          <w:szCs w:val="24"/>
        </w:rPr>
        <w:t>Testing and Commissioning of Control Panels and Relay Panels</w:t>
      </w:r>
      <w:r w:rsidRPr="00607781">
        <w:rPr>
          <w:rFonts w:ascii="Times New Roman" w:hAnsi="Times New Roman"/>
          <w:sz w:val="24"/>
          <w:szCs w:val="24"/>
        </w:rPr>
        <w:t xml:space="preserve">, single line diagram, Panel Room Layout, Panel </w:t>
      </w:r>
      <w:proofErr w:type="spellStart"/>
      <w:r w:rsidRPr="00607781">
        <w:rPr>
          <w:rFonts w:ascii="Times New Roman" w:hAnsi="Times New Roman"/>
          <w:sz w:val="24"/>
          <w:szCs w:val="24"/>
        </w:rPr>
        <w:t>Earthing</w:t>
      </w:r>
      <w:proofErr w:type="spellEnd"/>
      <w:r w:rsidRPr="00607781">
        <w:rPr>
          <w:rFonts w:ascii="Times New Roman" w:hAnsi="Times New Roman"/>
          <w:sz w:val="24"/>
          <w:szCs w:val="24"/>
        </w:rPr>
        <w:t xml:space="preserve"> layout, Panel cut-out and Layout, Cable Tray mounted on wall Drawing with Plan, Section and Layout, Typical earth Pit drawing, Lighting Layout of switchgear Room, Cable tray Drawing, </w:t>
      </w:r>
      <w:proofErr w:type="spellStart"/>
      <w:r w:rsidRPr="00607781">
        <w:rPr>
          <w:rFonts w:ascii="Times New Roman" w:hAnsi="Times New Roman"/>
          <w:b/>
          <w:sz w:val="24"/>
          <w:szCs w:val="24"/>
        </w:rPr>
        <w:t>Megger</w:t>
      </w:r>
      <w:proofErr w:type="spellEnd"/>
      <w:r w:rsidRPr="00607781">
        <w:rPr>
          <w:rFonts w:ascii="Times New Roman" w:hAnsi="Times New Roman"/>
          <w:b/>
          <w:sz w:val="24"/>
          <w:szCs w:val="24"/>
        </w:rPr>
        <w:t xml:space="preserve"> testing</w:t>
      </w:r>
      <w:r w:rsidRPr="00607781">
        <w:rPr>
          <w:rFonts w:ascii="Times New Roman" w:hAnsi="Times New Roman"/>
          <w:sz w:val="24"/>
          <w:szCs w:val="24"/>
        </w:rPr>
        <w:t xml:space="preserve">, </w:t>
      </w:r>
      <w:r w:rsidRPr="00607781">
        <w:rPr>
          <w:rFonts w:ascii="Times New Roman" w:hAnsi="Times New Roman"/>
          <w:b/>
          <w:sz w:val="24"/>
          <w:szCs w:val="24"/>
        </w:rPr>
        <w:t>Cable Continuity Testing</w:t>
      </w:r>
      <w:r w:rsidRPr="00607781">
        <w:rPr>
          <w:rFonts w:ascii="Times New Roman" w:hAnsi="Times New Roman"/>
          <w:sz w:val="24"/>
          <w:szCs w:val="24"/>
        </w:rPr>
        <w:t xml:space="preserve">, </w:t>
      </w:r>
    </w:p>
    <w:p w:rsidR="00E26BA5" w:rsidRPr="00607781" w:rsidRDefault="00E26BA5" w:rsidP="00E26BA5">
      <w:pPr>
        <w:tabs>
          <w:tab w:val="left" w:pos="432"/>
        </w:tabs>
        <w:suppressAutoHyphens/>
        <w:spacing w:after="0" w:line="264" w:lineRule="auto"/>
        <w:contextualSpacing/>
        <w:jc w:val="both"/>
        <w:rPr>
          <w:rFonts w:ascii="Times New Roman" w:eastAsia="Georgia" w:hAnsi="Times New Roman"/>
          <w:b/>
          <w:iCs/>
          <w:sz w:val="24"/>
          <w:szCs w:val="24"/>
          <w:u w:val="single"/>
        </w:rPr>
      </w:pPr>
    </w:p>
    <w:p w:rsidR="00D656C6" w:rsidRPr="00607781" w:rsidRDefault="00D656C6" w:rsidP="00E26BA5">
      <w:pPr>
        <w:tabs>
          <w:tab w:val="left" w:pos="432"/>
          <w:tab w:val="left" w:pos="1980"/>
          <w:tab w:val="left" w:pos="2250"/>
        </w:tabs>
        <w:suppressAutoHyphens/>
        <w:spacing w:after="0" w:line="264" w:lineRule="auto"/>
        <w:ind w:left="2250" w:hanging="225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E26BA5" w:rsidRPr="00607781" w:rsidRDefault="00E26BA5" w:rsidP="00E26BA5">
      <w:pPr>
        <w:tabs>
          <w:tab w:val="left" w:pos="432"/>
          <w:tab w:val="left" w:pos="1980"/>
          <w:tab w:val="left" w:pos="2250"/>
        </w:tabs>
        <w:suppressAutoHyphens/>
        <w:spacing w:after="0" w:line="264" w:lineRule="auto"/>
        <w:ind w:left="2250" w:hanging="2250"/>
        <w:contextualSpacing/>
        <w:rPr>
          <w:rFonts w:ascii="Times New Roman" w:hAnsi="Times New Roman"/>
          <w:b/>
          <w:bCs/>
          <w:sz w:val="24"/>
          <w:szCs w:val="24"/>
        </w:rPr>
      </w:pPr>
      <w:r w:rsidRPr="00607781">
        <w:rPr>
          <w:rFonts w:ascii="Times New Roman" w:hAnsi="Times New Roman"/>
          <w:b/>
          <w:bCs/>
          <w:sz w:val="24"/>
          <w:szCs w:val="24"/>
        </w:rPr>
        <w:t>EMPLOYER</w:t>
      </w:r>
      <w:r w:rsidRPr="00607781">
        <w:rPr>
          <w:rFonts w:ascii="Times New Roman" w:hAnsi="Times New Roman"/>
          <w:b/>
          <w:bCs/>
          <w:sz w:val="24"/>
          <w:szCs w:val="24"/>
        </w:rPr>
        <w:tab/>
        <w:t>:</w:t>
      </w:r>
      <w:r w:rsidRPr="00607781">
        <w:rPr>
          <w:rFonts w:ascii="Times New Roman" w:hAnsi="Times New Roman"/>
          <w:b/>
          <w:bCs/>
          <w:sz w:val="24"/>
          <w:szCs w:val="24"/>
        </w:rPr>
        <w:tab/>
        <w:t>M/S GENUS POWER INFRASTRUCTURES LIMITED, Jaipur, Rajasthan.</w:t>
      </w:r>
    </w:p>
    <w:p w:rsidR="00E26BA5" w:rsidRPr="00607781" w:rsidRDefault="00E26BA5" w:rsidP="00E26BA5">
      <w:pPr>
        <w:tabs>
          <w:tab w:val="left" w:pos="432"/>
          <w:tab w:val="left" w:pos="1980"/>
          <w:tab w:val="left" w:pos="2250"/>
        </w:tabs>
        <w:suppressAutoHyphens/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7781">
        <w:rPr>
          <w:rFonts w:ascii="Times New Roman" w:hAnsi="Times New Roman"/>
          <w:sz w:val="24"/>
          <w:szCs w:val="24"/>
        </w:rPr>
        <w:t>Duration</w:t>
      </w:r>
      <w:r w:rsidRPr="00607781">
        <w:rPr>
          <w:rFonts w:ascii="Times New Roman" w:hAnsi="Times New Roman"/>
          <w:sz w:val="24"/>
          <w:szCs w:val="24"/>
        </w:rPr>
        <w:tab/>
        <w:t>:</w:t>
      </w:r>
      <w:r w:rsidRPr="00607781">
        <w:rPr>
          <w:rFonts w:ascii="Times New Roman" w:hAnsi="Times New Roman"/>
          <w:sz w:val="24"/>
          <w:szCs w:val="24"/>
        </w:rPr>
        <w:tab/>
        <w:t>May-2015 to June 2015.</w:t>
      </w:r>
    </w:p>
    <w:p w:rsidR="00E26BA5" w:rsidRPr="00607781" w:rsidRDefault="00E26BA5" w:rsidP="00E26BA5">
      <w:pPr>
        <w:tabs>
          <w:tab w:val="left" w:pos="432"/>
          <w:tab w:val="left" w:pos="1980"/>
          <w:tab w:val="left" w:pos="2250"/>
        </w:tabs>
        <w:suppressAutoHyphens/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7781">
        <w:rPr>
          <w:rFonts w:ascii="Times New Roman" w:hAnsi="Times New Roman"/>
          <w:sz w:val="24"/>
          <w:szCs w:val="24"/>
        </w:rPr>
        <w:t>Designation</w:t>
      </w:r>
      <w:r w:rsidRPr="00607781">
        <w:rPr>
          <w:rFonts w:ascii="Times New Roman" w:hAnsi="Times New Roman"/>
          <w:sz w:val="24"/>
          <w:szCs w:val="24"/>
        </w:rPr>
        <w:tab/>
        <w:t>:</w:t>
      </w:r>
      <w:r w:rsidRPr="00607781">
        <w:rPr>
          <w:rFonts w:ascii="Times New Roman" w:hAnsi="Times New Roman"/>
          <w:sz w:val="24"/>
          <w:szCs w:val="24"/>
        </w:rPr>
        <w:tab/>
        <w:t>Assistant Engineer (Electrical)</w:t>
      </w:r>
    </w:p>
    <w:p w:rsidR="00E26BA5" w:rsidRPr="00607781" w:rsidRDefault="00E26BA5" w:rsidP="00E26BA5">
      <w:pPr>
        <w:tabs>
          <w:tab w:val="left" w:pos="432"/>
          <w:tab w:val="left" w:pos="1980"/>
          <w:tab w:val="left" w:pos="2250"/>
        </w:tabs>
        <w:suppressAutoHyphens/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7781">
        <w:rPr>
          <w:rFonts w:ascii="Times New Roman" w:hAnsi="Times New Roman"/>
          <w:b/>
          <w:bCs/>
          <w:sz w:val="24"/>
          <w:szCs w:val="24"/>
          <w:u w:val="single"/>
        </w:rPr>
        <w:t>Responsibilities</w:t>
      </w:r>
      <w:r w:rsidRPr="00607781">
        <w:rPr>
          <w:rFonts w:ascii="Times New Roman" w:hAnsi="Times New Roman"/>
          <w:b/>
          <w:bCs/>
          <w:sz w:val="24"/>
          <w:szCs w:val="24"/>
        </w:rPr>
        <w:tab/>
        <w:t>:</w:t>
      </w:r>
      <w:r w:rsidRPr="00607781">
        <w:rPr>
          <w:rFonts w:ascii="Times New Roman" w:hAnsi="Times New Roman"/>
          <w:b/>
          <w:bCs/>
          <w:sz w:val="24"/>
          <w:szCs w:val="24"/>
        </w:rPr>
        <w:tab/>
      </w:r>
      <w:r w:rsidRPr="00607781">
        <w:rPr>
          <w:rFonts w:ascii="Times New Roman" w:hAnsi="Times New Roman"/>
          <w:sz w:val="24"/>
          <w:szCs w:val="24"/>
        </w:rPr>
        <w:t>Maintenance of Inverter, 3-phase Meter &amp; Basic designing of PCB.</w:t>
      </w:r>
    </w:p>
    <w:p w:rsidR="00E26BA5" w:rsidRPr="00607781" w:rsidRDefault="00E26BA5" w:rsidP="00E26BA5">
      <w:pPr>
        <w:tabs>
          <w:tab w:val="left" w:pos="432"/>
        </w:tabs>
        <w:suppressAutoHyphens/>
        <w:spacing w:after="0" w:line="240" w:lineRule="auto"/>
        <w:contextualSpacing/>
        <w:jc w:val="both"/>
        <w:rPr>
          <w:rFonts w:ascii="Times New Roman" w:eastAsia="Georgia" w:hAnsi="Times New Roman"/>
          <w:b/>
          <w:iCs/>
          <w:sz w:val="24"/>
          <w:szCs w:val="24"/>
          <w:u w:val="single"/>
        </w:rPr>
      </w:pPr>
    </w:p>
    <w:p w:rsidR="00E26BA5" w:rsidRPr="00607781" w:rsidRDefault="00E26BA5" w:rsidP="00E26BA5">
      <w:pPr>
        <w:tabs>
          <w:tab w:val="left" w:pos="432"/>
        </w:tabs>
        <w:suppressAutoHyphens/>
        <w:spacing w:after="0" w:line="360" w:lineRule="auto"/>
        <w:contextualSpacing/>
        <w:jc w:val="both"/>
        <w:rPr>
          <w:rFonts w:ascii="Times New Roman" w:eastAsia="Georgia" w:hAnsi="Times New Roman"/>
          <w:b/>
          <w:iCs/>
          <w:sz w:val="24"/>
          <w:szCs w:val="24"/>
          <w:u w:val="single"/>
        </w:rPr>
      </w:pPr>
      <w:r w:rsidRPr="00607781">
        <w:rPr>
          <w:rFonts w:ascii="Times New Roman" w:eastAsia="Georgia" w:hAnsi="Times New Roman"/>
          <w:b/>
          <w:iCs/>
          <w:sz w:val="24"/>
          <w:szCs w:val="24"/>
          <w:u w:val="single"/>
        </w:rPr>
        <w:t>PROFESSIONAL QUALIFICATION:</w:t>
      </w:r>
    </w:p>
    <w:tbl>
      <w:tblPr>
        <w:tblStyle w:val="TableGrid"/>
        <w:tblW w:w="9293" w:type="dxa"/>
        <w:tblCellMar>
          <w:left w:w="29" w:type="dxa"/>
          <w:right w:w="29" w:type="dxa"/>
        </w:tblCellMar>
        <w:tblLook w:val="04A0"/>
      </w:tblPr>
      <w:tblGrid>
        <w:gridCol w:w="1638"/>
        <w:gridCol w:w="1001"/>
        <w:gridCol w:w="3250"/>
        <w:gridCol w:w="2250"/>
        <w:gridCol w:w="1154"/>
      </w:tblGrid>
      <w:tr w:rsidR="00E26BA5" w:rsidRPr="00607781" w:rsidTr="0078505B">
        <w:tc>
          <w:tcPr>
            <w:tcW w:w="1638" w:type="dxa"/>
            <w:vAlign w:val="center"/>
          </w:tcPr>
          <w:p w:rsidR="00E26BA5" w:rsidRPr="00607781" w:rsidRDefault="00E26BA5" w:rsidP="0078505B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Georgia" w:hAnsi="Times New Roman"/>
                <w:b/>
                <w:iCs/>
                <w:spacing w:val="-3"/>
                <w:sz w:val="24"/>
                <w:szCs w:val="24"/>
              </w:rPr>
            </w:pPr>
            <w:r w:rsidRPr="00607781">
              <w:rPr>
                <w:rFonts w:ascii="Times New Roman" w:eastAsia="Georgia" w:hAnsi="Times New Roman"/>
                <w:b/>
                <w:iCs/>
                <w:spacing w:val="-3"/>
                <w:sz w:val="24"/>
                <w:szCs w:val="24"/>
              </w:rPr>
              <w:t>Degree</w:t>
            </w:r>
          </w:p>
        </w:tc>
        <w:tc>
          <w:tcPr>
            <w:tcW w:w="1001" w:type="dxa"/>
            <w:vAlign w:val="center"/>
          </w:tcPr>
          <w:p w:rsidR="00E26BA5" w:rsidRPr="00607781" w:rsidRDefault="00E26BA5" w:rsidP="0078505B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07781">
              <w:rPr>
                <w:rFonts w:ascii="Times New Roman" w:eastAsia="Georgia" w:hAnsi="Times New Roman"/>
                <w:b/>
                <w:iCs/>
                <w:spacing w:val="-3"/>
                <w:sz w:val="24"/>
                <w:szCs w:val="24"/>
              </w:rPr>
              <w:t>Year</w:t>
            </w:r>
          </w:p>
        </w:tc>
        <w:tc>
          <w:tcPr>
            <w:tcW w:w="3250" w:type="dxa"/>
            <w:vAlign w:val="center"/>
          </w:tcPr>
          <w:p w:rsidR="00E26BA5" w:rsidRPr="00607781" w:rsidRDefault="00E26BA5" w:rsidP="0078505B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07781">
              <w:rPr>
                <w:rFonts w:ascii="Times New Roman" w:eastAsia="Georgia" w:hAnsi="Times New Roman"/>
                <w:b/>
                <w:iCs/>
                <w:spacing w:val="-3"/>
                <w:sz w:val="24"/>
                <w:szCs w:val="24"/>
              </w:rPr>
              <w:t>Institute</w:t>
            </w:r>
          </w:p>
        </w:tc>
        <w:tc>
          <w:tcPr>
            <w:tcW w:w="2250" w:type="dxa"/>
            <w:vAlign w:val="center"/>
          </w:tcPr>
          <w:p w:rsidR="00E26BA5" w:rsidRPr="00607781" w:rsidRDefault="00E26BA5" w:rsidP="0078505B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07781">
              <w:rPr>
                <w:rFonts w:ascii="Times New Roman" w:eastAsia="Georgia" w:hAnsi="Times New Roman"/>
                <w:b/>
                <w:iCs/>
                <w:spacing w:val="-3"/>
                <w:sz w:val="24"/>
                <w:szCs w:val="24"/>
              </w:rPr>
              <w:t>University</w:t>
            </w:r>
          </w:p>
        </w:tc>
        <w:tc>
          <w:tcPr>
            <w:tcW w:w="1154" w:type="dxa"/>
            <w:vAlign w:val="center"/>
          </w:tcPr>
          <w:p w:rsidR="00E26BA5" w:rsidRPr="00607781" w:rsidRDefault="00E26BA5" w:rsidP="0078505B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Georgia" w:hAnsi="Times New Roman"/>
                <w:b/>
                <w:iCs/>
                <w:spacing w:val="-3"/>
                <w:sz w:val="24"/>
                <w:szCs w:val="24"/>
              </w:rPr>
            </w:pPr>
            <w:r w:rsidRPr="00607781">
              <w:rPr>
                <w:rFonts w:ascii="Times New Roman" w:eastAsia="Georgia" w:hAnsi="Times New Roman"/>
                <w:b/>
                <w:iCs/>
                <w:spacing w:val="-3"/>
                <w:sz w:val="24"/>
                <w:szCs w:val="24"/>
              </w:rPr>
              <w:t>Aggregate / %age</w:t>
            </w:r>
          </w:p>
        </w:tc>
      </w:tr>
      <w:tr w:rsidR="00E26BA5" w:rsidRPr="00607781" w:rsidTr="0078505B">
        <w:tc>
          <w:tcPr>
            <w:tcW w:w="1638" w:type="dxa"/>
          </w:tcPr>
          <w:p w:rsidR="00E26BA5" w:rsidRPr="00607781" w:rsidRDefault="00E26BA5" w:rsidP="0078505B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07781">
              <w:rPr>
                <w:rFonts w:ascii="Times New Roman" w:eastAsia="Georgia" w:hAnsi="Times New Roman"/>
                <w:bCs/>
                <w:iCs/>
                <w:spacing w:val="-3"/>
                <w:sz w:val="24"/>
                <w:szCs w:val="24"/>
              </w:rPr>
              <w:t xml:space="preserve">B-Tech </w:t>
            </w:r>
            <w:r w:rsidRPr="00607781">
              <w:rPr>
                <w:rFonts w:ascii="Times New Roman" w:eastAsia="Georgia" w:hAnsi="Times New Roman"/>
                <w:b/>
                <w:iCs/>
                <w:spacing w:val="-3"/>
                <w:sz w:val="24"/>
                <w:szCs w:val="24"/>
              </w:rPr>
              <w:t>(Electrical Engineering</w:t>
            </w:r>
            <w:r w:rsidRPr="00607781">
              <w:rPr>
                <w:rFonts w:ascii="Times New Roman" w:eastAsia="Georgia" w:hAnsi="Times New Roman"/>
                <w:bCs/>
                <w:iCs/>
                <w:spacing w:val="-3"/>
                <w:sz w:val="24"/>
                <w:szCs w:val="24"/>
              </w:rPr>
              <w:t>)</w:t>
            </w:r>
          </w:p>
        </w:tc>
        <w:tc>
          <w:tcPr>
            <w:tcW w:w="1001" w:type="dxa"/>
          </w:tcPr>
          <w:p w:rsidR="00E26BA5" w:rsidRPr="00607781" w:rsidRDefault="00E26BA5" w:rsidP="0078505B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07781">
              <w:rPr>
                <w:rFonts w:ascii="Times New Roman" w:eastAsia="Georgia" w:hAnsi="Times New Roman"/>
                <w:bCs/>
                <w:iCs/>
                <w:spacing w:val="-3"/>
                <w:sz w:val="24"/>
                <w:szCs w:val="24"/>
              </w:rPr>
              <w:t>2011- 2015</w:t>
            </w:r>
          </w:p>
        </w:tc>
        <w:tc>
          <w:tcPr>
            <w:tcW w:w="3250" w:type="dxa"/>
          </w:tcPr>
          <w:p w:rsidR="00E26BA5" w:rsidRPr="00607781" w:rsidRDefault="00E26BA5" w:rsidP="0078505B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07781">
              <w:rPr>
                <w:rFonts w:ascii="Times New Roman" w:eastAsia="Georgia" w:hAnsi="Times New Roman"/>
                <w:bCs/>
                <w:iCs/>
                <w:spacing w:val="-3"/>
                <w:sz w:val="24"/>
                <w:szCs w:val="24"/>
              </w:rPr>
              <w:t>Regional College for Education, Research &amp; Technology, Jaipur, (Raj.)</w:t>
            </w:r>
          </w:p>
        </w:tc>
        <w:tc>
          <w:tcPr>
            <w:tcW w:w="2250" w:type="dxa"/>
          </w:tcPr>
          <w:p w:rsidR="00E26BA5" w:rsidRPr="00607781" w:rsidRDefault="00E26BA5" w:rsidP="0078505B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07781">
              <w:rPr>
                <w:rFonts w:ascii="Times New Roman" w:eastAsia="Georgia" w:hAnsi="Times New Roman"/>
                <w:bCs/>
                <w:iCs/>
                <w:spacing w:val="-3"/>
                <w:sz w:val="24"/>
                <w:szCs w:val="24"/>
              </w:rPr>
              <w:t>Rajasthan Technical University, Kota (Raj)</w:t>
            </w:r>
          </w:p>
        </w:tc>
        <w:tc>
          <w:tcPr>
            <w:tcW w:w="1154" w:type="dxa"/>
          </w:tcPr>
          <w:p w:rsidR="00E26BA5" w:rsidRPr="00607781" w:rsidRDefault="00E26BA5" w:rsidP="0078505B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07781">
              <w:rPr>
                <w:rFonts w:ascii="Times New Roman" w:eastAsia="Georgia" w:hAnsi="Times New Roman"/>
                <w:bCs/>
                <w:iCs/>
                <w:spacing w:val="-3"/>
                <w:sz w:val="24"/>
                <w:szCs w:val="24"/>
              </w:rPr>
              <w:t>61.0%</w:t>
            </w:r>
          </w:p>
        </w:tc>
      </w:tr>
    </w:tbl>
    <w:p w:rsidR="00E26BA5" w:rsidRPr="00607781" w:rsidRDefault="00E26BA5" w:rsidP="00E26B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26BA5" w:rsidRPr="00607781" w:rsidRDefault="00E26BA5" w:rsidP="00E26BA5">
      <w:pPr>
        <w:tabs>
          <w:tab w:val="left" w:pos="432"/>
        </w:tabs>
        <w:spacing w:after="0" w:line="360" w:lineRule="auto"/>
        <w:jc w:val="both"/>
        <w:rPr>
          <w:rFonts w:ascii="Times New Roman" w:eastAsia="Georgia" w:hAnsi="Times New Roman"/>
          <w:b/>
          <w:iCs/>
          <w:sz w:val="24"/>
          <w:szCs w:val="24"/>
          <w:u w:val="single"/>
          <w:shd w:val="clear" w:color="auto" w:fill="B3B3B3"/>
        </w:rPr>
      </w:pPr>
      <w:r w:rsidRPr="00607781">
        <w:rPr>
          <w:rFonts w:ascii="Times New Roman" w:eastAsia="Georgia" w:hAnsi="Times New Roman"/>
          <w:b/>
          <w:iCs/>
          <w:sz w:val="24"/>
          <w:szCs w:val="24"/>
          <w:u w:val="single"/>
        </w:rPr>
        <w:t>ACADEMIC QUALIFICATION:</w:t>
      </w:r>
    </w:p>
    <w:tbl>
      <w:tblPr>
        <w:tblStyle w:val="TableGrid"/>
        <w:tblW w:w="9340" w:type="dxa"/>
        <w:tblCellMar>
          <w:left w:w="29" w:type="dxa"/>
          <w:right w:w="29" w:type="dxa"/>
        </w:tblCellMar>
        <w:tblLook w:val="04A0"/>
      </w:tblPr>
      <w:tblGrid>
        <w:gridCol w:w="3539"/>
        <w:gridCol w:w="3773"/>
        <w:gridCol w:w="907"/>
        <w:gridCol w:w="1121"/>
      </w:tblGrid>
      <w:tr w:rsidR="00E26BA5" w:rsidRPr="00607781" w:rsidTr="0078505B">
        <w:tc>
          <w:tcPr>
            <w:tcW w:w="3539" w:type="dxa"/>
          </w:tcPr>
          <w:p w:rsidR="00E26BA5" w:rsidRPr="00607781" w:rsidRDefault="00E26BA5" w:rsidP="0078505B">
            <w:pPr>
              <w:tabs>
                <w:tab w:val="left" w:pos="432"/>
              </w:tabs>
              <w:spacing w:before="40" w:after="40" w:line="264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07781">
              <w:rPr>
                <w:rFonts w:ascii="Times New Roman" w:eastAsia="Georgia" w:hAnsi="Times New Roman"/>
                <w:b/>
                <w:iCs/>
                <w:spacing w:val="-3"/>
                <w:sz w:val="24"/>
                <w:szCs w:val="24"/>
              </w:rPr>
              <w:t>Degree/ Certificate</w:t>
            </w:r>
          </w:p>
        </w:tc>
        <w:tc>
          <w:tcPr>
            <w:tcW w:w="3773" w:type="dxa"/>
          </w:tcPr>
          <w:p w:rsidR="00E26BA5" w:rsidRPr="00607781" w:rsidRDefault="00E26BA5" w:rsidP="0078505B">
            <w:pPr>
              <w:tabs>
                <w:tab w:val="left" w:pos="432"/>
              </w:tabs>
              <w:spacing w:before="40" w:after="40" w:line="264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07781">
              <w:rPr>
                <w:rFonts w:ascii="Times New Roman" w:eastAsia="Georgia" w:hAnsi="Times New Roman"/>
                <w:b/>
                <w:iCs/>
                <w:spacing w:val="-3"/>
                <w:sz w:val="24"/>
                <w:szCs w:val="24"/>
              </w:rPr>
              <w:t>Board</w:t>
            </w:r>
          </w:p>
        </w:tc>
        <w:tc>
          <w:tcPr>
            <w:tcW w:w="907" w:type="dxa"/>
          </w:tcPr>
          <w:p w:rsidR="00E26BA5" w:rsidRPr="00607781" w:rsidRDefault="00E26BA5" w:rsidP="0078505B">
            <w:pPr>
              <w:tabs>
                <w:tab w:val="left" w:pos="432"/>
              </w:tabs>
              <w:spacing w:before="40" w:after="40" w:line="264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07781">
              <w:rPr>
                <w:rFonts w:ascii="Times New Roman" w:eastAsia="Georgia" w:hAnsi="Times New Roman"/>
                <w:b/>
                <w:iCs/>
                <w:spacing w:val="-3"/>
                <w:sz w:val="24"/>
                <w:szCs w:val="24"/>
              </w:rPr>
              <w:t>Year</w:t>
            </w:r>
          </w:p>
        </w:tc>
        <w:tc>
          <w:tcPr>
            <w:tcW w:w="1121" w:type="dxa"/>
          </w:tcPr>
          <w:p w:rsidR="00E26BA5" w:rsidRPr="00607781" w:rsidRDefault="00E26BA5" w:rsidP="0078505B">
            <w:pPr>
              <w:tabs>
                <w:tab w:val="left" w:pos="432"/>
              </w:tabs>
              <w:spacing w:before="40" w:after="40" w:line="264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07781">
              <w:rPr>
                <w:rFonts w:ascii="Times New Roman" w:eastAsia="Georgia" w:hAnsi="Times New Roman"/>
                <w:b/>
                <w:iCs/>
                <w:spacing w:val="-3"/>
                <w:sz w:val="24"/>
                <w:szCs w:val="24"/>
              </w:rPr>
              <w:t>% age</w:t>
            </w:r>
          </w:p>
        </w:tc>
      </w:tr>
      <w:tr w:rsidR="00E26BA5" w:rsidRPr="00607781" w:rsidTr="0078505B">
        <w:tc>
          <w:tcPr>
            <w:tcW w:w="3539" w:type="dxa"/>
          </w:tcPr>
          <w:p w:rsidR="00E26BA5" w:rsidRPr="00607781" w:rsidRDefault="00E26BA5" w:rsidP="0078505B">
            <w:pPr>
              <w:tabs>
                <w:tab w:val="left" w:pos="432"/>
              </w:tabs>
              <w:spacing w:before="40" w:after="40" w:line="264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07781">
              <w:rPr>
                <w:rFonts w:ascii="Times New Roman" w:eastAsia="Georgia" w:hAnsi="Times New Roman"/>
                <w:bCs/>
                <w:iCs/>
                <w:sz w:val="24"/>
                <w:szCs w:val="24"/>
              </w:rPr>
              <w:t>Intermediate (10+2)</w:t>
            </w:r>
          </w:p>
        </w:tc>
        <w:tc>
          <w:tcPr>
            <w:tcW w:w="3773" w:type="dxa"/>
          </w:tcPr>
          <w:p w:rsidR="00E26BA5" w:rsidRPr="00607781" w:rsidRDefault="00E26BA5" w:rsidP="0078505B">
            <w:pPr>
              <w:tabs>
                <w:tab w:val="left" w:pos="432"/>
              </w:tabs>
              <w:spacing w:before="40" w:after="40" w:line="264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07781">
              <w:rPr>
                <w:rFonts w:ascii="Times New Roman" w:eastAsia="Georgia" w:hAnsi="Times New Roman"/>
                <w:bCs/>
                <w:iCs/>
                <w:sz w:val="24"/>
                <w:szCs w:val="24"/>
              </w:rPr>
              <w:t>Bihar School Examination Board</w:t>
            </w:r>
          </w:p>
        </w:tc>
        <w:tc>
          <w:tcPr>
            <w:tcW w:w="907" w:type="dxa"/>
          </w:tcPr>
          <w:p w:rsidR="00E26BA5" w:rsidRPr="00607781" w:rsidRDefault="00E26BA5" w:rsidP="0078505B">
            <w:pPr>
              <w:tabs>
                <w:tab w:val="left" w:pos="432"/>
              </w:tabs>
              <w:spacing w:before="40" w:after="40" w:line="264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07781">
              <w:rPr>
                <w:rFonts w:ascii="Times New Roman" w:eastAsia="Georgia" w:hAnsi="Times New Roman"/>
                <w:bCs/>
                <w:iCs/>
                <w:sz w:val="24"/>
                <w:szCs w:val="24"/>
              </w:rPr>
              <w:t>2011</w:t>
            </w:r>
          </w:p>
        </w:tc>
        <w:tc>
          <w:tcPr>
            <w:tcW w:w="1121" w:type="dxa"/>
          </w:tcPr>
          <w:p w:rsidR="00E26BA5" w:rsidRPr="00607781" w:rsidRDefault="00E26BA5" w:rsidP="0078505B">
            <w:pPr>
              <w:tabs>
                <w:tab w:val="left" w:pos="432"/>
              </w:tabs>
              <w:spacing w:before="40" w:after="40" w:line="264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07781">
              <w:rPr>
                <w:rFonts w:ascii="Times New Roman" w:eastAsia="Georgia" w:hAnsi="Times New Roman"/>
                <w:bCs/>
                <w:iCs/>
                <w:sz w:val="24"/>
                <w:szCs w:val="24"/>
              </w:rPr>
              <w:t>62.0%</w:t>
            </w:r>
          </w:p>
        </w:tc>
      </w:tr>
      <w:tr w:rsidR="00E26BA5" w:rsidRPr="00607781" w:rsidTr="0078505B">
        <w:tc>
          <w:tcPr>
            <w:tcW w:w="3539" w:type="dxa"/>
          </w:tcPr>
          <w:p w:rsidR="00E26BA5" w:rsidRPr="00607781" w:rsidRDefault="00E26BA5" w:rsidP="0078505B">
            <w:pPr>
              <w:tabs>
                <w:tab w:val="left" w:pos="432"/>
              </w:tabs>
              <w:spacing w:before="40" w:after="4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07781">
              <w:rPr>
                <w:rFonts w:ascii="Times New Roman" w:eastAsia="Georgia" w:hAnsi="Times New Roman"/>
                <w:bCs/>
                <w:iCs/>
                <w:sz w:val="24"/>
                <w:szCs w:val="24"/>
              </w:rPr>
              <w:t>Secondary School Examination (10</w:t>
            </w:r>
            <w:r w:rsidRPr="00607781">
              <w:rPr>
                <w:rFonts w:ascii="Times New Roman" w:eastAsia="Georgia" w:hAnsi="Times New Roman"/>
                <w:bCs/>
                <w:iCs/>
                <w:sz w:val="24"/>
                <w:szCs w:val="24"/>
                <w:vertAlign w:val="superscript"/>
              </w:rPr>
              <w:t>th</w:t>
            </w:r>
            <w:r w:rsidRPr="00607781">
              <w:rPr>
                <w:rFonts w:ascii="Times New Roman" w:eastAsia="Georgia" w:hAnsi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3773" w:type="dxa"/>
          </w:tcPr>
          <w:p w:rsidR="00E26BA5" w:rsidRPr="00607781" w:rsidRDefault="00E26BA5" w:rsidP="0078505B">
            <w:pPr>
              <w:tabs>
                <w:tab w:val="left" w:pos="432"/>
              </w:tabs>
              <w:spacing w:before="40" w:after="40" w:line="264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07781">
              <w:rPr>
                <w:rFonts w:ascii="Times New Roman" w:eastAsia="Georgia" w:hAnsi="Times New Roman"/>
                <w:bCs/>
                <w:iCs/>
                <w:sz w:val="24"/>
                <w:szCs w:val="24"/>
              </w:rPr>
              <w:t>Bihar School Examination Board</w:t>
            </w:r>
          </w:p>
        </w:tc>
        <w:tc>
          <w:tcPr>
            <w:tcW w:w="907" w:type="dxa"/>
          </w:tcPr>
          <w:p w:rsidR="00E26BA5" w:rsidRPr="00607781" w:rsidRDefault="00E26BA5" w:rsidP="0078505B">
            <w:pPr>
              <w:tabs>
                <w:tab w:val="left" w:pos="432"/>
              </w:tabs>
              <w:spacing w:before="40" w:after="40" w:line="264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07781">
              <w:rPr>
                <w:rFonts w:ascii="Times New Roman" w:eastAsia="Georgia" w:hAnsi="Times New Roman"/>
                <w:bCs/>
                <w:iCs/>
                <w:sz w:val="24"/>
                <w:szCs w:val="24"/>
              </w:rPr>
              <w:t>2009</w:t>
            </w:r>
          </w:p>
        </w:tc>
        <w:tc>
          <w:tcPr>
            <w:tcW w:w="1121" w:type="dxa"/>
          </w:tcPr>
          <w:p w:rsidR="00E26BA5" w:rsidRPr="00607781" w:rsidRDefault="00E26BA5" w:rsidP="0078505B">
            <w:pPr>
              <w:tabs>
                <w:tab w:val="left" w:pos="432"/>
              </w:tabs>
              <w:spacing w:before="40" w:after="40" w:line="264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07781">
              <w:rPr>
                <w:rFonts w:ascii="Times New Roman" w:eastAsia="Georgia" w:hAnsi="Times New Roman"/>
                <w:bCs/>
                <w:iCs/>
                <w:sz w:val="24"/>
                <w:szCs w:val="24"/>
              </w:rPr>
              <w:t>50.0%</w:t>
            </w:r>
          </w:p>
        </w:tc>
      </w:tr>
    </w:tbl>
    <w:p w:rsidR="00E26BA5" w:rsidRPr="00607781" w:rsidRDefault="00E26BA5" w:rsidP="00E26BA5">
      <w:pPr>
        <w:tabs>
          <w:tab w:val="left" w:pos="432"/>
        </w:tabs>
        <w:spacing w:after="0" w:line="240" w:lineRule="auto"/>
        <w:jc w:val="both"/>
        <w:rPr>
          <w:rFonts w:ascii="Times New Roman" w:eastAsia="Georgia" w:hAnsi="Times New Roman"/>
          <w:b/>
          <w:iCs/>
          <w:sz w:val="24"/>
          <w:szCs w:val="24"/>
          <w:u w:val="single"/>
        </w:rPr>
      </w:pPr>
    </w:p>
    <w:p w:rsidR="00E26BA5" w:rsidRPr="00607781" w:rsidRDefault="00E26BA5" w:rsidP="00E26BA5">
      <w:pPr>
        <w:spacing w:after="0" w:line="264" w:lineRule="auto"/>
        <w:jc w:val="both"/>
        <w:rPr>
          <w:rFonts w:ascii="Times New Roman" w:eastAsia="Georgia" w:hAnsi="Times New Roman"/>
          <w:b/>
          <w:iCs/>
          <w:sz w:val="24"/>
          <w:szCs w:val="24"/>
          <w:u w:val="single"/>
        </w:rPr>
      </w:pPr>
      <w:r w:rsidRPr="00607781">
        <w:rPr>
          <w:rFonts w:ascii="Times New Roman" w:eastAsia="Georgia" w:hAnsi="Times New Roman"/>
          <w:b/>
          <w:iCs/>
          <w:sz w:val="24"/>
          <w:szCs w:val="24"/>
          <w:u w:val="single"/>
        </w:rPr>
        <w:t>COMPUTER SKILLS:</w:t>
      </w:r>
    </w:p>
    <w:p w:rsidR="00E26BA5" w:rsidRPr="00607781" w:rsidRDefault="00E26BA5" w:rsidP="00E26BA5">
      <w:pPr>
        <w:tabs>
          <w:tab w:val="left" w:pos="432"/>
          <w:tab w:val="left" w:pos="1980"/>
          <w:tab w:val="left" w:pos="2250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607781">
        <w:rPr>
          <w:rFonts w:ascii="Times New Roman" w:hAnsi="Times New Roman"/>
          <w:sz w:val="24"/>
          <w:szCs w:val="24"/>
        </w:rPr>
        <w:t>Language</w:t>
      </w:r>
      <w:r w:rsidRPr="00607781">
        <w:rPr>
          <w:rFonts w:ascii="Times New Roman" w:hAnsi="Times New Roman"/>
          <w:sz w:val="24"/>
          <w:szCs w:val="24"/>
        </w:rPr>
        <w:tab/>
        <w:t>:</w:t>
      </w:r>
      <w:r w:rsidRPr="00607781">
        <w:rPr>
          <w:rFonts w:ascii="Times New Roman" w:hAnsi="Times New Roman"/>
          <w:sz w:val="24"/>
          <w:szCs w:val="24"/>
        </w:rPr>
        <w:tab/>
      </w:r>
      <w:r w:rsidR="00607781" w:rsidRPr="00607781">
        <w:rPr>
          <w:rFonts w:ascii="Times New Roman" w:hAnsi="Times New Roman"/>
          <w:sz w:val="24"/>
          <w:szCs w:val="24"/>
        </w:rPr>
        <w:t xml:space="preserve">Basic C </w:t>
      </w:r>
    </w:p>
    <w:p w:rsidR="00E26BA5" w:rsidRPr="00607781" w:rsidRDefault="00E26BA5" w:rsidP="00E26BA5">
      <w:pPr>
        <w:tabs>
          <w:tab w:val="left" w:pos="432"/>
          <w:tab w:val="left" w:pos="1980"/>
          <w:tab w:val="left" w:pos="2250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607781">
        <w:rPr>
          <w:rFonts w:ascii="Times New Roman" w:hAnsi="Times New Roman"/>
          <w:sz w:val="24"/>
          <w:szCs w:val="24"/>
        </w:rPr>
        <w:t>Operating system</w:t>
      </w:r>
      <w:r w:rsidRPr="00607781">
        <w:rPr>
          <w:rFonts w:ascii="Times New Roman" w:hAnsi="Times New Roman"/>
          <w:sz w:val="24"/>
          <w:szCs w:val="24"/>
        </w:rPr>
        <w:tab/>
        <w:t>:</w:t>
      </w:r>
      <w:r w:rsidRPr="00607781">
        <w:rPr>
          <w:rFonts w:ascii="Times New Roman" w:hAnsi="Times New Roman"/>
          <w:sz w:val="24"/>
          <w:szCs w:val="24"/>
        </w:rPr>
        <w:tab/>
        <w:t>Windows 98/XP,</w:t>
      </w:r>
    </w:p>
    <w:p w:rsidR="00E26BA5" w:rsidRPr="00607781" w:rsidRDefault="00E26BA5" w:rsidP="00E26BA5">
      <w:pPr>
        <w:tabs>
          <w:tab w:val="left" w:pos="432"/>
          <w:tab w:val="left" w:pos="1980"/>
          <w:tab w:val="left" w:pos="2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781">
        <w:rPr>
          <w:rFonts w:ascii="Times New Roman" w:hAnsi="Times New Roman"/>
          <w:sz w:val="24"/>
          <w:szCs w:val="24"/>
        </w:rPr>
        <w:t>Other software</w:t>
      </w:r>
      <w:r w:rsidRPr="00607781">
        <w:rPr>
          <w:rFonts w:ascii="Times New Roman" w:hAnsi="Times New Roman"/>
          <w:sz w:val="24"/>
          <w:szCs w:val="24"/>
        </w:rPr>
        <w:tab/>
        <w:t>:</w:t>
      </w:r>
      <w:r w:rsidRPr="00607781">
        <w:rPr>
          <w:rFonts w:ascii="Times New Roman" w:hAnsi="Times New Roman"/>
          <w:sz w:val="24"/>
          <w:szCs w:val="24"/>
        </w:rPr>
        <w:tab/>
        <w:t>MS Office &amp; Auto CAD (ELECTRICAL)</w:t>
      </w:r>
    </w:p>
    <w:p w:rsidR="005B7E59" w:rsidRDefault="005B7E59" w:rsidP="00E26BA5">
      <w:pPr>
        <w:tabs>
          <w:tab w:val="left" w:pos="432"/>
        </w:tabs>
        <w:spacing w:after="0" w:line="264" w:lineRule="auto"/>
        <w:jc w:val="both"/>
        <w:rPr>
          <w:rFonts w:ascii="Times New Roman" w:eastAsia="Georgia" w:hAnsi="Times New Roman"/>
          <w:b/>
          <w:iCs/>
          <w:sz w:val="24"/>
          <w:szCs w:val="24"/>
          <w:u w:val="single"/>
        </w:rPr>
      </w:pPr>
    </w:p>
    <w:p w:rsidR="005B7E59" w:rsidRDefault="005B7E59" w:rsidP="00E26BA5">
      <w:pPr>
        <w:tabs>
          <w:tab w:val="left" w:pos="432"/>
        </w:tabs>
        <w:spacing w:after="0" w:line="264" w:lineRule="auto"/>
        <w:jc w:val="both"/>
        <w:rPr>
          <w:rFonts w:ascii="Times New Roman" w:eastAsia="Georgia" w:hAnsi="Times New Roman"/>
          <w:b/>
          <w:iCs/>
          <w:sz w:val="24"/>
          <w:szCs w:val="24"/>
          <w:u w:val="single"/>
        </w:rPr>
      </w:pPr>
    </w:p>
    <w:p w:rsidR="00E26BA5" w:rsidRPr="00607781" w:rsidRDefault="00E26BA5" w:rsidP="00E26BA5">
      <w:pPr>
        <w:tabs>
          <w:tab w:val="left" w:pos="432"/>
        </w:tabs>
        <w:spacing w:after="0" w:line="264" w:lineRule="auto"/>
        <w:jc w:val="both"/>
        <w:rPr>
          <w:rFonts w:ascii="Times New Roman" w:eastAsia="Georgia" w:hAnsi="Times New Roman"/>
          <w:b/>
          <w:iCs/>
          <w:sz w:val="24"/>
          <w:szCs w:val="24"/>
          <w:u w:val="single"/>
        </w:rPr>
      </w:pPr>
      <w:r w:rsidRPr="00607781">
        <w:rPr>
          <w:rFonts w:ascii="Times New Roman" w:eastAsia="Georgia" w:hAnsi="Times New Roman"/>
          <w:b/>
          <w:iCs/>
          <w:sz w:val="24"/>
          <w:szCs w:val="24"/>
          <w:u w:val="single"/>
        </w:rPr>
        <w:t>TRAINING:</w:t>
      </w:r>
    </w:p>
    <w:p w:rsidR="00E26BA5" w:rsidRPr="00607781" w:rsidRDefault="00E26BA5" w:rsidP="00E26BA5">
      <w:pPr>
        <w:tabs>
          <w:tab w:val="left" w:pos="432"/>
        </w:tabs>
        <w:spacing w:after="0" w:line="264" w:lineRule="auto"/>
        <w:jc w:val="both"/>
        <w:rPr>
          <w:rFonts w:ascii="Times New Roman" w:eastAsia="Georgia" w:hAnsi="Times New Roman"/>
          <w:b/>
          <w:iCs/>
          <w:sz w:val="24"/>
          <w:szCs w:val="24"/>
        </w:rPr>
      </w:pPr>
      <w:r w:rsidRPr="00607781">
        <w:rPr>
          <w:rFonts w:ascii="Times New Roman" w:eastAsia="Georgia" w:hAnsi="Times New Roman"/>
          <w:b/>
          <w:iCs/>
          <w:sz w:val="24"/>
          <w:szCs w:val="24"/>
        </w:rPr>
        <w:t xml:space="preserve">Prolific System &amp; technologies </w:t>
      </w:r>
      <w:proofErr w:type="spellStart"/>
      <w:r w:rsidRPr="00607781">
        <w:rPr>
          <w:rFonts w:ascii="Times New Roman" w:eastAsia="Georgia" w:hAnsi="Times New Roman"/>
          <w:b/>
          <w:iCs/>
          <w:sz w:val="24"/>
          <w:szCs w:val="24"/>
        </w:rPr>
        <w:t>Pvt.Ltd</w:t>
      </w:r>
      <w:proofErr w:type="spellEnd"/>
      <w:r w:rsidRPr="00607781">
        <w:rPr>
          <w:rFonts w:ascii="Times New Roman" w:eastAsia="Georgia" w:hAnsi="Times New Roman"/>
          <w:b/>
          <w:iCs/>
          <w:sz w:val="24"/>
          <w:szCs w:val="24"/>
        </w:rPr>
        <w:t>. Noida, U.P</w:t>
      </w:r>
    </w:p>
    <w:p w:rsidR="00E26BA5" w:rsidRPr="00607781" w:rsidRDefault="00E26BA5" w:rsidP="00E26BA5">
      <w:pPr>
        <w:pStyle w:val="NoSpacing"/>
        <w:numPr>
          <w:ilvl w:val="0"/>
          <w:numId w:val="31"/>
        </w:numPr>
        <w:tabs>
          <w:tab w:val="left" w:pos="432"/>
        </w:tabs>
        <w:spacing w:line="264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07781">
        <w:rPr>
          <w:rFonts w:ascii="Times New Roman" w:hAnsi="Times New Roman"/>
          <w:sz w:val="24"/>
          <w:szCs w:val="24"/>
        </w:rPr>
        <w:t>Programmable Logic Controller.</w:t>
      </w:r>
    </w:p>
    <w:p w:rsidR="00E26BA5" w:rsidRPr="00607781" w:rsidRDefault="00E26BA5" w:rsidP="00E26BA5">
      <w:pPr>
        <w:pStyle w:val="NoSpacing"/>
        <w:numPr>
          <w:ilvl w:val="0"/>
          <w:numId w:val="31"/>
        </w:numPr>
        <w:tabs>
          <w:tab w:val="left" w:pos="432"/>
        </w:tabs>
        <w:spacing w:line="264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07781">
        <w:rPr>
          <w:rFonts w:ascii="Times New Roman" w:hAnsi="Times New Roman"/>
          <w:sz w:val="24"/>
          <w:szCs w:val="24"/>
        </w:rPr>
        <w:t>Allen Bradley PLC, Siemens PLC.</w:t>
      </w:r>
    </w:p>
    <w:p w:rsidR="00E26BA5" w:rsidRPr="00607781" w:rsidRDefault="00E26BA5" w:rsidP="00E26BA5">
      <w:pPr>
        <w:pStyle w:val="ListParagraph"/>
        <w:numPr>
          <w:ilvl w:val="0"/>
          <w:numId w:val="31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07781">
        <w:rPr>
          <w:rFonts w:ascii="Times New Roman" w:hAnsi="Times New Roman"/>
          <w:sz w:val="24"/>
          <w:szCs w:val="24"/>
        </w:rPr>
        <w:t>Wonderware</w:t>
      </w:r>
      <w:proofErr w:type="spellEnd"/>
      <w:r w:rsidRPr="00607781">
        <w:rPr>
          <w:rFonts w:ascii="Times New Roman" w:hAnsi="Times New Roman"/>
          <w:sz w:val="24"/>
          <w:szCs w:val="24"/>
        </w:rPr>
        <w:t xml:space="preserve"> INTOUCH SCADA</w:t>
      </w:r>
    </w:p>
    <w:p w:rsidR="00E26BA5" w:rsidRPr="00607781" w:rsidRDefault="00E26BA5" w:rsidP="00E26BA5">
      <w:pPr>
        <w:tabs>
          <w:tab w:val="left" w:pos="432"/>
        </w:tabs>
        <w:spacing w:after="0" w:line="240" w:lineRule="auto"/>
        <w:jc w:val="both"/>
        <w:rPr>
          <w:rFonts w:ascii="Times New Roman" w:eastAsia="Georgia" w:hAnsi="Times New Roman"/>
          <w:b/>
          <w:iCs/>
          <w:sz w:val="24"/>
          <w:szCs w:val="24"/>
        </w:rPr>
      </w:pPr>
    </w:p>
    <w:p w:rsidR="00E26BA5" w:rsidRPr="00607781" w:rsidRDefault="00E26BA5" w:rsidP="00E26BA5">
      <w:pPr>
        <w:tabs>
          <w:tab w:val="left" w:pos="432"/>
        </w:tabs>
        <w:spacing w:after="0" w:line="264" w:lineRule="auto"/>
        <w:jc w:val="both"/>
        <w:rPr>
          <w:rFonts w:ascii="Times New Roman" w:eastAsia="Georgia" w:hAnsi="Times New Roman"/>
          <w:b/>
          <w:iCs/>
          <w:sz w:val="24"/>
          <w:szCs w:val="24"/>
        </w:rPr>
      </w:pPr>
      <w:r w:rsidRPr="00607781">
        <w:rPr>
          <w:rFonts w:ascii="Times New Roman" w:eastAsia="Georgia" w:hAnsi="Times New Roman"/>
          <w:b/>
          <w:iCs/>
          <w:sz w:val="24"/>
          <w:szCs w:val="24"/>
        </w:rPr>
        <w:t xml:space="preserve">L&amp;T Switchgear training Centre, </w:t>
      </w:r>
      <w:proofErr w:type="spellStart"/>
      <w:r w:rsidRPr="00607781">
        <w:rPr>
          <w:rFonts w:ascii="Times New Roman" w:eastAsia="Georgia" w:hAnsi="Times New Roman"/>
          <w:b/>
          <w:iCs/>
          <w:sz w:val="24"/>
          <w:szCs w:val="24"/>
        </w:rPr>
        <w:t>Lucknow</w:t>
      </w:r>
      <w:proofErr w:type="spellEnd"/>
      <w:r w:rsidRPr="00607781">
        <w:rPr>
          <w:rFonts w:ascii="Times New Roman" w:eastAsia="Georgia" w:hAnsi="Times New Roman"/>
          <w:b/>
          <w:iCs/>
          <w:sz w:val="24"/>
          <w:szCs w:val="24"/>
        </w:rPr>
        <w:t>, U.P</w:t>
      </w:r>
    </w:p>
    <w:p w:rsidR="00E26BA5" w:rsidRPr="00607781" w:rsidRDefault="00E26BA5" w:rsidP="00E26BA5">
      <w:pPr>
        <w:numPr>
          <w:ilvl w:val="0"/>
          <w:numId w:val="3"/>
        </w:numPr>
        <w:tabs>
          <w:tab w:val="left" w:pos="432"/>
        </w:tabs>
        <w:spacing w:after="0"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7781">
        <w:rPr>
          <w:rFonts w:ascii="Times New Roman" w:hAnsi="Times New Roman"/>
          <w:sz w:val="24"/>
          <w:szCs w:val="24"/>
        </w:rPr>
        <w:t>Selection of Relay, ELCB, RCCB, MCB.</w:t>
      </w:r>
    </w:p>
    <w:p w:rsidR="00E26BA5" w:rsidRPr="00607781" w:rsidRDefault="00E26BA5" w:rsidP="00E26BA5">
      <w:pPr>
        <w:numPr>
          <w:ilvl w:val="0"/>
          <w:numId w:val="3"/>
        </w:numPr>
        <w:tabs>
          <w:tab w:val="left" w:pos="432"/>
        </w:tabs>
        <w:spacing w:after="0"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7781">
        <w:rPr>
          <w:rFonts w:ascii="Times New Roman" w:hAnsi="Times New Roman"/>
          <w:sz w:val="24"/>
          <w:szCs w:val="24"/>
        </w:rPr>
        <w:t>Single phase and Three phase wiring</w:t>
      </w:r>
    </w:p>
    <w:p w:rsidR="005B7E59" w:rsidRDefault="005B7E59" w:rsidP="009663C6">
      <w:pPr>
        <w:tabs>
          <w:tab w:val="left" w:pos="432"/>
        </w:tabs>
        <w:spacing w:after="0" w:line="264" w:lineRule="auto"/>
        <w:jc w:val="both"/>
        <w:rPr>
          <w:rFonts w:ascii="Times New Roman" w:eastAsia="Georgia" w:hAnsi="Times New Roman"/>
          <w:b/>
          <w:iCs/>
          <w:sz w:val="24"/>
          <w:szCs w:val="24"/>
          <w:u w:val="single"/>
        </w:rPr>
      </w:pPr>
    </w:p>
    <w:p w:rsidR="00945E5E" w:rsidRPr="00607781" w:rsidRDefault="00945E5E" w:rsidP="009663C6">
      <w:pPr>
        <w:tabs>
          <w:tab w:val="left" w:pos="432"/>
        </w:tabs>
        <w:spacing w:after="0" w:line="264" w:lineRule="auto"/>
        <w:jc w:val="both"/>
        <w:rPr>
          <w:rFonts w:ascii="Times New Roman" w:eastAsia="Georgia" w:hAnsi="Times New Roman"/>
          <w:b/>
          <w:iCs/>
          <w:sz w:val="24"/>
          <w:szCs w:val="24"/>
          <w:u w:val="single"/>
        </w:rPr>
      </w:pPr>
      <w:r w:rsidRPr="00607781">
        <w:rPr>
          <w:rFonts w:ascii="Times New Roman" w:eastAsia="Georgia" w:hAnsi="Times New Roman"/>
          <w:b/>
          <w:iCs/>
          <w:sz w:val="24"/>
          <w:szCs w:val="24"/>
          <w:u w:val="single"/>
        </w:rPr>
        <w:t>ACHIEVEMENT:</w:t>
      </w:r>
    </w:p>
    <w:p w:rsidR="00945E5E" w:rsidRPr="00607781" w:rsidRDefault="00945E5E" w:rsidP="009663C6">
      <w:pPr>
        <w:pStyle w:val="ListParagraph"/>
        <w:numPr>
          <w:ilvl w:val="0"/>
          <w:numId w:val="33"/>
        </w:numPr>
        <w:tabs>
          <w:tab w:val="left" w:pos="432"/>
        </w:tabs>
        <w:spacing w:after="0" w:line="264" w:lineRule="auto"/>
        <w:ind w:left="0" w:firstLine="0"/>
        <w:jc w:val="both"/>
        <w:rPr>
          <w:rFonts w:ascii="Times New Roman" w:eastAsia="Georgia" w:hAnsi="Times New Roman"/>
          <w:bCs/>
          <w:iCs/>
          <w:sz w:val="24"/>
          <w:szCs w:val="24"/>
        </w:rPr>
      </w:pPr>
      <w:r w:rsidRPr="00607781">
        <w:rPr>
          <w:rFonts w:ascii="Times New Roman" w:eastAsia="Georgia" w:hAnsi="Times New Roman"/>
          <w:bCs/>
          <w:iCs/>
          <w:sz w:val="24"/>
          <w:szCs w:val="24"/>
        </w:rPr>
        <w:t>Coordinator (World record workshop), RCERT, Jaipur.</w:t>
      </w:r>
    </w:p>
    <w:p w:rsidR="00945E5E" w:rsidRPr="00607781" w:rsidRDefault="00945E5E" w:rsidP="009663C6">
      <w:pPr>
        <w:pStyle w:val="ListParagraph"/>
        <w:numPr>
          <w:ilvl w:val="0"/>
          <w:numId w:val="33"/>
        </w:numPr>
        <w:tabs>
          <w:tab w:val="left" w:pos="432"/>
        </w:tabs>
        <w:spacing w:after="0" w:line="264" w:lineRule="auto"/>
        <w:ind w:left="0" w:firstLine="0"/>
        <w:jc w:val="both"/>
        <w:rPr>
          <w:rFonts w:ascii="Times New Roman" w:eastAsia="Georgia" w:hAnsi="Times New Roman"/>
          <w:bCs/>
          <w:iCs/>
          <w:sz w:val="24"/>
          <w:szCs w:val="24"/>
        </w:rPr>
      </w:pPr>
      <w:r w:rsidRPr="00607781">
        <w:rPr>
          <w:rFonts w:ascii="Times New Roman" w:eastAsia="Georgia" w:hAnsi="Times New Roman"/>
          <w:bCs/>
          <w:iCs/>
          <w:sz w:val="24"/>
          <w:szCs w:val="24"/>
        </w:rPr>
        <w:t>Leadership in class and achieve many certificate in extra activity.</w:t>
      </w:r>
    </w:p>
    <w:p w:rsidR="00945E5E" w:rsidRPr="00607781" w:rsidRDefault="00945E5E" w:rsidP="009663C6">
      <w:pPr>
        <w:pStyle w:val="ListParagraph"/>
        <w:numPr>
          <w:ilvl w:val="0"/>
          <w:numId w:val="33"/>
        </w:numPr>
        <w:tabs>
          <w:tab w:val="left" w:pos="432"/>
        </w:tabs>
        <w:spacing w:after="0" w:line="264" w:lineRule="auto"/>
        <w:ind w:left="0" w:firstLine="0"/>
        <w:jc w:val="both"/>
        <w:rPr>
          <w:rFonts w:ascii="Times New Roman" w:eastAsia="Georgia" w:hAnsi="Times New Roman"/>
          <w:bCs/>
          <w:iCs/>
          <w:sz w:val="24"/>
          <w:szCs w:val="24"/>
        </w:rPr>
      </w:pPr>
      <w:r w:rsidRPr="00607781">
        <w:rPr>
          <w:rFonts w:ascii="Times New Roman" w:eastAsia="Georgia" w:hAnsi="Times New Roman"/>
          <w:bCs/>
          <w:iCs/>
          <w:sz w:val="24"/>
          <w:szCs w:val="24"/>
        </w:rPr>
        <w:t xml:space="preserve">PLC &amp; SCADA.     </w:t>
      </w:r>
    </w:p>
    <w:p w:rsidR="00303D2C" w:rsidRPr="00607781" w:rsidRDefault="00303D2C" w:rsidP="0002105A">
      <w:pPr>
        <w:tabs>
          <w:tab w:val="left" w:pos="432"/>
        </w:tabs>
        <w:spacing w:after="0" w:line="240" w:lineRule="auto"/>
        <w:jc w:val="both"/>
        <w:rPr>
          <w:rFonts w:ascii="Times New Roman" w:eastAsia="Georgia" w:hAnsi="Times New Roman"/>
          <w:b/>
          <w:iCs/>
          <w:sz w:val="24"/>
          <w:szCs w:val="24"/>
          <w:u w:val="single"/>
        </w:rPr>
      </w:pPr>
    </w:p>
    <w:p w:rsidR="00945E5E" w:rsidRPr="00607781" w:rsidRDefault="00945E5E" w:rsidP="009663C6">
      <w:pPr>
        <w:tabs>
          <w:tab w:val="left" w:pos="432"/>
        </w:tabs>
        <w:spacing w:after="0" w:line="264" w:lineRule="auto"/>
        <w:jc w:val="both"/>
        <w:rPr>
          <w:rFonts w:ascii="Times New Roman" w:eastAsia="Georgia" w:hAnsi="Times New Roman"/>
          <w:b/>
          <w:iCs/>
          <w:sz w:val="24"/>
          <w:szCs w:val="24"/>
          <w:u w:val="single"/>
          <w:shd w:val="clear" w:color="auto" w:fill="B3B3B3"/>
        </w:rPr>
      </w:pPr>
      <w:r w:rsidRPr="00607781">
        <w:rPr>
          <w:rFonts w:ascii="Times New Roman" w:eastAsia="Georgia" w:hAnsi="Times New Roman"/>
          <w:b/>
          <w:iCs/>
          <w:sz w:val="24"/>
          <w:szCs w:val="24"/>
          <w:u w:val="single"/>
        </w:rPr>
        <w:t>EXTRA CURRICULAR ACTIVITIES:</w:t>
      </w:r>
    </w:p>
    <w:p w:rsidR="00EB0691" w:rsidRPr="00607781" w:rsidRDefault="00945E5E" w:rsidP="009663C6">
      <w:pPr>
        <w:pStyle w:val="ListParagraph"/>
        <w:numPr>
          <w:ilvl w:val="0"/>
          <w:numId w:val="37"/>
        </w:numPr>
        <w:tabs>
          <w:tab w:val="left" w:pos="432"/>
        </w:tabs>
        <w:spacing w:after="0" w:line="264" w:lineRule="auto"/>
        <w:ind w:left="0" w:firstLine="0"/>
        <w:jc w:val="both"/>
        <w:rPr>
          <w:rFonts w:ascii="Times New Roman" w:eastAsia="Georgia" w:hAnsi="Times New Roman"/>
          <w:bCs/>
          <w:iCs/>
          <w:sz w:val="24"/>
          <w:szCs w:val="24"/>
        </w:rPr>
      </w:pPr>
      <w:r w:rsidRPr="00607781">
        <w:rPr>
          <w:rFonts w:ascii="Times New Roman" w:eastAsia="Georgia" w:hAnsi="Times New Roman"/>
          <w:bCs/>
          <w:iCs/>
          <w:sz w:val="24"/>
          <w:szCs w:val="24"/>
        </w:rPr>
        <w:t xml:space="preserve">Captained the School team in various Inter-School Football tournaments. </w:t>
      </w:r>
    </w:p>
    <w:p w:rsidR="00945E5E" w:rsidRPr="00607781" w:rsidRDefault="00945E5E" w:rsidP="009663C6">
      <w:pPr>
        <w:pStyle w:val="ListParagraph"/>
        <w:numPr>
          <w:ilvl w:val="0"/>
          <w:numId w:val="37"/>
        </w:numPr>
        <w:tabs>
          <w:tab w:val="left" w:pos="432"/>
        </w:tabs>
        <w:spacing w:after="0" w:line="264" w:lineRule="auto"/>
        <w:ind w:left="0" w:firstLine="0"/>
        <w:jc w:val="both"/>
        <w:rPr>
          <w:rFonts w:ascii="Times New Roman" w:eastAsia="Georgia" w:hAnsi="Times New Roman"/>
          <w:b/>
          <w:iCs/>
          <w:sz w:val="24"/>
          <w:szCs w:val="24"/>
        </w:rPr>
      </w:pPr>
      <w:r w:rsidRPr="00607781">
        <w:rPr>
          <w:rFonts w:ascii="Times New Roman" w:eastAsia="Georgia" w:hAnsi="Times New Roman"/>
          <w:bCs/>
          <w:iCs/>
          <w:sz w:val="24"/>
          <w:szCs w:val="24"/>
        </w:rPr>
        <w:t>Member of a School Cricket team</w:t>
      </w:r>
      <w:r w:rsidRPr="00607781">
        <w:rPr>
          <w:rFonts w:ascii="Times New Roman" w:eastAsia="Georgia" w:hAnsi="Times New Roman"/>
          <w:b/>
          <w:iCs/>
          <w:sz w:val="24"/>
          <w:szCs w:val="24"/>
        </w:rPr>
        <w:t>.</w:t>
      </w:r>
    </w:p>
    <w:p w:rsidR="00303D2C" w:rsidRPr="00607781" w:rsidRDefault="00303D2C" w:rsidP="0002105A">
      <w:pPr>
        <w:pStyle w:val="ListParagraph"/>
        <w:tabs>
          <w:tab w:val="left" w:pos="432"/>
        </w:tabs>
        <w:spacing w:after="0" w:line="240" w:lineRule="auto"/>
        <w:ind w:left="0"/>
        <w:jc w:val="both"/>
        <w:rPr>
          <w:rFonts w:ascii="Times New Roman" w:eastAsia="Georgia" w:hAnsi="Times New Roman"/>
          <w:b/>
          <w:iCs/>
          <w:sz w:val="24"/>
          <w:szCs w:val="24"/>
          <w:u w:val="single"/>
        </w:rPr>
      </w:pPr>
    </w:p>
    <w:p w:rsidR="00945E5E" w:rsidRPr="00607781" w:rsidRDefault="00945E5E" w:rsidP="009663C6">
      <w:pPr>
        <w:pStyle w:val="ListParagraph"/>
        <w:tabs>
          <w:tab w:val="left" w:pos="432"/>
        </w:tabs>
        <w:spacing w:after="0" w:line="264" w:lineRule="auto"/>
        <w:ind w:left="0"/>
        <w:jc w:val="both"/>
        <w:rPr>
          <w:rFonts w:ascii="Times New Roman" w:eastAsia="Georgia" w:hAnsi="Times New Roman"/>
          <w:b/>
          <w:iCs/>
          <w:sz w:val="24"/>
          <w:szCs w:val="24"/>
          <w:u w:val="single"/>
          <w:shd w:val="clear" w:color="auto" w:fill="B3B3B3"/>
        </w:rPr>
      </w:pPr>
      <w:r w:rsidRPr="00607781">
        <w:rPr>
          <w:rFonts w:ascii="Times New Roman" w:eastAsia="Georgia" w:hAnsi="Times New Roman"/>
          <w:b/>
          <w:iCs/>
          <w:sz w:val="24"/>
          <w:szCs w:val="24"/>
          <w:u w:val="single"/>
        </w:rPr>
        <w:t>STRENGTHS:</w:t>
      </w:r>
    </w:p>
    <w:p w:rsidR="00945E5E" w:rsidRPr="00607781" w:rsidRDefault="00945E5E" w:rsidP="009663C6">
      <w:pPr>
        <w:pStyle w:val="ListParagraph"/>
        <w:numPr>
          <w:ilvl w:val="0"/>
          <w:numId w:val="39"/>
        </w:numPr>
        <w:tabs>
          <w:tab w:val="left" w:pos="432"/>
        </w:tabs>
        <w:spacing w:after="0" w:line="264" w:lineRule="auto"/>
        <w:ind w:left="0" w:firstLine="0"/>
        <w:jc w:val="both"/>
        <w:rPr>
          <w:rFonts w:ascii="Times New Roman" w:eastAsia="Georgia" w:hAnsi="Times New Roman"/>
          <w:bCs/>
          <w:iCs/>
          <w:sz w:val="24"/>
          <w:szCs w:val="24"/>
          <w:u w:val="single"/>
        </w:rPr>
      </w:pPr>
      <w:r w:rsidRPr="00607781">
        <w:rPr>
          <w:rFonts w:ascii="Times New Roman" w:eastAsia="Georgia" w:hAnsi="Times New Roman"/>
          <w:bCs/>
          <w:iCs/>
          <w:sz w:val="24"/>
          <w:szCs w:val="24"/>
        </w:rPr>
        <w:t>Diligent in handling responsibility.</w:t>
      </w:r>
    </w:p>
    <w:p w:rsidR="00945E5E" w:rsidRPr="00607781" w:rsidRDefault="00945E5E" w:rsidP="009663C6">
      <w:pPr>
        <w:pStyle w:val="ListParagraph"/>
        <w:numPr>
          <w:ilvl w:val="0"/>
          <w:numId w:val="39"/>
        </w:numPr>
        <w:tabs>
          <w:tab w:val="left" w:pos="432"/>
        </w:tabs>
        <w:spacing w:after="0" w:line="264" w:lineRule="auto"/>
        <w:ind w:left="0" w:firstLine="0"/>
        <w:jc w:val="both"/>
        <w:rPr>
          <w:rFonts w:ascii="Times New Roman" w:eastAsia="Georgia" w:hAnsi="Times New Roman"/>
          <w:bCs/>
          <w:iCs/>
          <w:sz w:val="24"/>
          <w:szCs w:val="24"/>
          <w:u w:val="single"/>
        </w:rPr>
      </w:pPr>
      <w:r w:rsidRPr="00607781">
        <w:rPr>
          <w:rFonts w:ascii="Times New Roman" w:eastAsia="Georgia" w:hAnsi="Times New Roman"/>
          <w:bCs/>
          <w:iCs/>
          <w:sz w:val="24"/>
          <w:szCs w:val="24"/>
        </w:rPr>
        <w:t>Ability to grasp new concept for the knowledge.</w:t>
      </w:r>
    </w:p>
    <w:p w:rsidR="00945E5E" w:rsidRPr="00607781" w:rsidRDefault="00945E5E" w:rsidP="009663C6">
      <w:pPr>
        <w:pStyle w:val="ListParagraph"/>
        <w:numPr>
          <w:ilvl w:val="0"/>
          <w:numId w:val="39"/>
        </w:numPr>
        <w:tabs>
          <w:tab w:val="left" w:pos="432"/>
        </w:tabs>
        <w:spacing w:after="0" w:line="264" w:lineRule="auto"/>
        <w:ind w:left="0" w:firstLine="0"/>
        <w:jc w:val="both"/>
        <w:rPr>
          <w:rFonts w:ascii="Times New Roman" w:eastAsia="Georgia" w:hAnsi="Times New Roman"/>
          <w:bCs/>
          <w:iCs/>
          <w:sz w:val="24"/>
          <w:szCs w:val="24"/>
          <w:u w:val="single"/>
        </w:rPr>
      </w:pPr>
      <w:r w:rsidRPr="00607781">
        <w:rPr>
          <w:rFonts w:ascii="Times New Roman" w:eastAsia="Georgia" w:hAnsi="Times New Roman"/>
          <w:bCs/>
          <w:iCs/>
          <w:sz w:val="24"/>
          <w:szCs w:val="24"/>
        </w:rPr>
        <w:t xml:space="preserve">Will </w:t>
      </w:r>
      <w:r w:rsidR="009623D4" w:rsidRPr="00607781">
        <w:rPr>
          <w:rFonts w:ascii="Times New Roman" w:eastAsia="Georgia" w:hAnsi="Times New Roman"/>
          <w:bCs/>
          <w:iCs/>
          <w:sz w:val="24"/>
          <w:szCs w:val="24"/>
        </w:rPr>
        <w:t>Power</w:t>
      </w:r>
      <w:r w:rsidRPr="00607781">
        <w:rPr>
          <w:rFonts w:ascii="Times New Roman" w:eastAsia="Georgia" w:hAnsi="Times New Roman"/>
          <w:bCs/>
          <w:iCs/>
          <w:sz w:val="24"/>
          <w:szCs w:val="24"/>
        </w:rPr>
        <w:t>.</w:t>
      </w:r>
    </w:p>
    <w:p w:rsidR="00303D2C" w:rsidRPr="00607781" w:rsidRDefault="00945E5E" w:rsidP="009663C6">
      <w:pPr>
        <w:pStyle w:val="ListParagraph"/>
        <w:numPr>
          <w:ilvl w:val="0"/>
          <w:numId w:val="39"/>
        </w:numPr>
        <w:tabs>
          <w:tab w:val="left" w:pos="432"/>
        </w:tabs>
        <w:spacing w:after="0" w:line="264" w:lineRule="auto"/>
        <w:ind w:left="0" w:firstLine="0"/>
        <w:jc w:val="both"/>
        <w:rPr>
          <w:rFonts w:ascii="Times New Roman" w:eastAsia="Georgia" w:hAnsi="Times New Roman"/>
          <w:bCs/>
          <w:iCs/>
          <w:sz w:val="24"/>
          <w:szCs w:val="24"/>
          <w:u w:val="single"/>
        </w:rPr>
      </w:pPr>
      <w:r w:rsidRPr="00607781">
        <w:rPr>
          <w:rFonts w:ascii="Times New Roman" w:eastAsia="Georgia" w:hAnsi="Times New Roman"/>
          <w:bCs/>
          <w:iCs/>
          <w:sz w:val="24"/>
          <w:szCs w:val="24"/>
        </w:rPr>
        <w:t>Willingness to learn.</w:t>
      </w:r>
    </w:p>
    <w:p w:rsidR="00303D2C" w:rsidRPr="00607781" w:rsidRDefault="00303D2C" w:rsidP="0002105A">
      <w:pPr>
        <w:tabs>
          <w:tab w:val="left" w:pos="432"/>
        </w:tabs>
        <w:spacing w:after="0" w:line="240" w:lineRule="auto"/>
        <w:jc w:val="both"/>
        <w:rPr>
          <w:rFonts w:ascii="Times New Roman" w:eastAsia="Georgia" w:hAnsi="Times New Roman"/>
          <w:b/>
          <w:iCs/>
          <w:sz w:val="24"/>
          <w:szCs w:val="24"/>
          <w:u w:val="single"/>
        </w:rPr>
      </w:pPr>
    </w:p>
    <w:p w:rsidR="00945E5E" w:rsidRPr="00607781" w:rsidRDefault="00945E5E" w:rsidP="009663C6">
      <w:pPr>
        <w:tabs>
          <w:tab w:val="left" w:pos="432"/>
        </w:tabs>
        <w:spacing w:after="0" w:line="264" w:lineRule="auto"/>
        <w:jc w:val="both"/>
        <w:rPr>
          <w:rFonts w:ascii="Times New Roman" w:eastAsia="Georgia" w:hAnsi="Times New Roman"/>
          <w:b/>
          <w:iCs/>
          <w:sz w:val="24"/>
          <w:szCs w:val="24"/>
          <w:u w:val="single"/>
          <w:shd w:val="clear" w:color="auto" w:fill="B3B3B3"/>
        </w:rPr>
      </w:pPr>
      <w:r w:rsidRPr="00607781">
        <w:rPr>
          <w:rFonts w:ascii="Times New Roman" w:eastAsia="Georgia" w:hAnsi="Times New Roman"/>
          <w:b/>
          <w:iCs/>
          <w:sz w:val="24"/>
          <w:szCs w:val="24"/>
          <w:u w:val="single"/>
        </w:rPr>
        <w:t>LANGUAGES KNOWN:</w:t>
      </w:r>
    </w:p>
    <w:p w:rsidR="00303D2C" w:rsidRPr="00607781" w:rsidRDefault="00945E5E" w:rsidP="0002105A">
      <w:pPr>
        <w:pStyle w:val="ListParagraph"/>
        <w:tabs>
          <w:tab w:val="left" w:pos="432"/>
        </w:tabs>
        <w:spacing w:after="0" w:line="240" w:lineRule="auto"/>
        <w:ind w:left="0"/>
        <w:jc w:val="both"/>
        <w:rPr>
          <w:rFonts w:ascii="Times New Roman" w:eastAsia="Georgia" w:hAnsi="Times New Roman"/>
          <w:bCs/>
          <w:iCs/>
          <w:sz w:val="24"/>
          <w:szCs w:val="24"/>
          <w:u w:val="single"/>
        </w:rPr>
      </w:pPr>
      <w:r w:rsidRPr="00607781">
        <w:rPr>
          <w:rFonts w:ascii="Times New Roman" w:eastAsia="Georgia" w:hAnsi="Times New Roman"/>
          <w:bCs/>
          <w:iCs/>
          <w:sz w:val="24"/>
          <w:szCs w:val="24"/>
          <w:shd w:val="clear" w:color="auto" w:fill="FFFFFF"/>
        </w:rPr>
        <w:t>English, Hindi &amp; Urdu</w:t>
      </w:r>
    </w:p>
    <w:p w:rsidR="00945E5E" w:rsidRPr="00607781" w:rsidRDefault="00945E5E" w:rsidP="0002105A">
      <w:pPr>
        <w:pStyle w:val="ListParagraph"/>
        <w:tabs>
          <w:tab w:val="left" w:pos="432"/>
        </w:tabs>
        <w:spacing w:after="0" w:line="240" w:lineRule="auto"/>
        <w:ind w:left="0"/>
        <w:jc w:val="both"/>
        <w:rPr>
          <w:rFonts w:ascii="Times New Roman" w:eastAsia="Georgia" w:hAnsi="Times New Roman"/>
          <w:b/>
          <w:iCs/>
          <w:sz w:val="24"/>
          <w:szCs w:val="24"/>
          <w:u w:val="single"/>
        </w:rPr>
      </w:pPr>
    </w:p>
    <w:p w:rsidR="00945E5E" w:rsidRPr="00607781" w:rsidRDefault="00945E5E" w:rsidP="009663C6">
      <w:pPr>
        <w:tabs>
          <w:tab w:val="left" w:pos="432"/>
        </w:tabs>
        <w:spacing w:after="0" w:line="264" w:lineRule="auto"/>
        <w:jc w:val="both"/>
        <w:rPr>
          <w:rFonts w:ascii="Times New Roman" w:eastAsia="Georgia" w:hAnsi="Times New Roman"/>
          <w:b/>
          <w:iCs/>
          <w:sz w:val="24"/>
          <w:szCs w:val="24"/>
          <w:u w:val="single"/>
          <w:shd w:val="clear" w:color="auto" w:fill="B3B3B3"/>
        </w:rPr>
      </w:pPr>
      <w:r w:rsidRPr="00607781">
        <w:rPr>
          <w:rFonts w:ascii="Times New Roman" w:eastAsia="Georgia" w:hAnsi="Times New Roman"/>
          <w:b/>
          <w:iCs/>
          <w:sz w:val="24"/>
          <w:szCs w:val="24"/>
          <w:u w:val="single"/>
        </w:rPr>
        <w:t>PERSONAL DETAILS:</w:t>
      </w:r>
    </w:p>
    <w:p w:rsidR="00B34401" w:rsidRDefault="00B34401" w:rsidP="009663C6">
      <w:pPr>
        <w:tabs>
          <w:tab w:val="left" w:pos="432"/>
          <w:tab w:val="left" w:pos="1980"/>
          <w:tab w:val="left" w:pos="2250"/>
        </w:tabs>
        <w:spacing w:after="0" w:line="264" w:lineRule="auto"/>
        <w:jc w:val="both"/>
        <w:rPr>
          <w:rFonts w:ascii="Times New Roman" w:eastAsia="Georgia" w:hAnsi="Times New Roman"/>
          <w:bCs/>
          <w:iCs/>
          <w:sz w:val="24"/>
          <w:szCs w:val="24"/>
        </w:rPr>
      </w:pPr>
    </w:p>
    <w:p w:rsidR="00945E5E" w:rsidRPr="00607781" w:rsidRDefault="00945E5E" w:rsidP="009663C6">
      <w:pPr>
        <w:tabs>
          <w:tab w:val="left" w:pos="432"/>
          <w:tab w:val="left" w:pos="1980"/>
          <w:tab w:val="left" w:pos="2250"/>
        </w:tabs>
        <w:spacing w:after="0" w:line="264" w:lineRule="auto"/>
        <w:jc w:val="both"/>
        <w:rPr>
          <w:rFonts w:ascii="Times New Roman" w:eastAsia="Georgia" w:hAnsi="Times New Roman"/>
          <w:bCs/>
          <w:iCs/>
          <w:sz w:val="24"/>
          <w:szCs w:val="24"/>
        </w:rPr>
      </w:pPr>
      <w:r w:rsidRPr="00607781">
        <w:rPr>
          <w:rFonts w:ascii="Times New Roman" w:eastAsia="Georgia" w:hAnsi="Times New Roman"/>
          <w:bCs/>
          <w:iCs/>
          <w:sz w:val="24"/>
          <w:szCs w:val="24"/>
        </w:rPr>
        <w:t>Nationality</w:t>
      </w:r>
      <w:r w:rsidR="00303D2C" w:rsidRPr="00607781">
        <w:rPr>
          <w:rFonts w:ascii="Times New Roman" w:eastAsia="Georgia" w:hAnsi="Times New Roman"/>
          <w:bCs/>
          <w:iCs/>
          <w:sz w:val="24"/>
          <w:szCs w:val="24"/>
        </w:rPr>
        <w:tab/>
      </w:r>
      <w:r w:rsidRPr="00607781">
        <w:rPr>
          <w:rFonts w:ascii="Times New Roman" w:eastAsia="Georgia" w:hAnsi="Times New Roman"/>
          <w:bCs/>
          <w:iCs/>
          <w:sz w:val="24"/>
          <w:szCs w:val="24"/>
        </w:rPr>
        <w:t>:</w:t>
      </w:r>
      <w:r w:rsidR="00303D2C" w:rsidRPr="00607781">
        <w:rPr>
          <w:rFonts w:ascii="Times New Roman" w:eastAsia="Georgia" w:hAnsi="Times New Roman"/>
          <w:bCs/>
          <w:iCs/>
          <w:sz w:val="24"/>
          <w:szCs w:val="24"/>
        </w:rPr>
        <w:tab/>
      </w:r>
      <w:r w:rsidRPr="00607781">
        <w:rPr>
          <w:rFonts w:ascii="Times New Roman" w:eastAsia="Georgia" w:hAnsi="Times New Roman"/>
          <w:bCs/>
          <w:iCs/>
          <w:sz w:val="24"/>
          <w:szCs w:val="24"/>
        </w:rPr>
        <w:t>Indian</w:t>
      </w:r>
    </w:p>
    <w:p w:rsidR="00303D2C" w:rsidRPr="00607781" w:rsidRDefault="00945E5E" w:rsidP="009663C6">
      <w:pPr>
        <w:tabs>
          <w:tab w:val="left" w:pos="432"/>
          <w:tab w:val="left" w:pos="1980"/>
          <w:tab w:val="left" w:pos="2250"/>
        </w:tabs>
        <w:spacing w:after="0" w:line="264" w:lineRule="auto"/>
        <w:jc w:val="both"/>
        <w:rPr>
          <w:rFonts w:ascii="Times New Roman" w:eastAsia="Georgia" w:hAnsi="Times New Roman"/>
          <w:bCs/>
          <w:iCs/>
          <w:sz w:val="24"/>
          <w:szCs w:val="24"/>
        </w:rPr>
      </w:pPr>
      <w:r w:rsidRPr="00607781">
        <w:rPr>
          <w:rFonts w:ascii="Times New Roman" w:eastAsia="Georgia" w:hAnsi="Times New Roman"/>
          <w:bCs/>
          <w:iCs/>
          <w:sz w:val="24"/>
          <w:szCs w:val="24"/>
        </w:rPr>
        <w:t>Gender</w:t>
      </w:r>
      <w:r w:rsidR="00303D2C" w:rsidRPr="00607781">
        <w:rPr>
          <w:rFonts w:ascii="Times New Roman" w:eastAsia="Georgia" w:hAnsi="Times New Roman"/>
          <w:bCs/>
          <w:iCs/>
          <w:sz w:val="24"/>
          <w:szCs w:val="24"/>
        </w:rPr>
        <w:tab/>
      </w:r>
      <w:r w:rsidRPr="00607781">
        <w:rPr>
          <w:rFonts w:ascii="Times New Roman" w:eastAsia="Georgia" w:hAnsi="Times New Roman"/>
          <w:bCs/>
          <w:iCs/>
          <w:sz w:val="24"/>
          <w:szCs w:val="24"/>
        </w:rPr>
        <w:t>:</w:t>
      </w:r>
      <w:r w:rsidR="00303D2C" w:rsidRPr="00607781">
        <w:rPr>
          <w:rFonts w:ascii="Times New Roman" w:eastAsia="Georgia" w:hAnsi="Times New Roman"/>
          <w:bCs/>
          <w:iCs/>
          <w:sz w:val="24"/>
          <w:szCs w:val="24"/>
        </w:rPr>
        <w:tab/>
      </w:r>
      <w:r w:rsidRPr="00607781">
        <w:rPr>
          <w:rFonts w:ascii="Times New Roman" w:eastAsia="Georgia" w:hAnsi="Times New Roman"/>
          <w:bCs/>
          <w:iCs/>
          <w:sz w:val="24"/>
          <w:szCs w:val="24"/>
        </w:rPr>
        <w:t>Male</w:t>
      </w:r>
      <w:r w:rsidR="00303D2C" w:rsidRPr="00607781">
        <w:rPr>
          <w:rFonts w:ascii="Times New Roman" w:eastAsia="Georgia" w:hAnsi="Times New Roman"/>
          <w:bCs/>
          <w:iCs/>
          <w:sz w:val="24"/>
          <w:szCs w:val="24"/>
        </w:rPr>
        <w:br/>
      </w:r>
      <w:r w:rsidRPr="00607781">
        <w:rPr>
          <w:rFonts w:ascii="Times New Roman" w:eastAsia="Georgia" w:hAnsi="Times New Roman"/>
          <w:bCs/>
          <w:iCs/>
          <w:sz w:val="24"/>
          <w:szCs w:val="24"/>
        </w:rPr>
        <w:t>Civil Status</w:t>
      </w:r>
      <w:r w:rsidR="00303D2C" w:rsidRPr="00607781">
        <w:rPr>
          <w:rFonts w:ascii="Times New Roman" w:eastAsia="Georgia" w:hAnsi="Times New Roman"/>
          <w:bCs/>
          <w:iCs/>
          <w:sz w:val="24"/>
          <w:szCs w:val="24"/>
        </w:rPr>
        <w:tab/>
      </w:r>
      <w:r w:rsidRPr="00607781">
        <w:rPr>
          <w:rFonts w:ascii="Times New Roman" w:eastAsia="Georgia" w:hAnsi="Times New Roman"/>
          <w:bCs/>
          <w:iCs/>
          <w:sz w:val="24"/>
          <w:szCs w:val="24"/>
        </w:rPr>
        <w:t>:</w:t>
      </w:r>
      <w:r w:rsidR="00303D2C" w:rsidRPr="00607781">
        <w:rPr>
          <w:rFonts w:ascii="Times New Roman" w:eastAsia="Georgia" w:hAnsi="Times New Roman"/>
          <w:bCs/>
          <w:iCs/>
          <w:sz w:val="24"/>
          <w:szCs w:val="24"/>
        </w:rPr>
        <w:tab/>
      </w:r>
      <w:r w:rsidRPr="00607781">
        <w:rPr>
          <w:rFonts w:ascii="Times New Roman" w:eastAsia="Georgia" w:hAnsi="Times New Roman"/>
          <w:bCs/>
          <w:iCs/>
          <w:sz w:val="24"/>
          <w:szCs w:val="24"/>
        </w:rPr>
        <w:t>Single</w:t>
      </w:r>
      <w:r w:rsidR="00303D2C" w:rsidRPr="00607781">
        <w:rPr>
          <w:rFonts w:ascii="Times New Roman" w:eastAsia="Georgia" w:hAnsi="Times New Roman"/>
          <w:bCs/>
          <w:iCs/>
          <w:sz w:val="24"/>
          <w:szCs w:val="24"/>
        </w:rPr>
        <w:br/>
      </w:r>
      <w:r w:rsidRPr="00607781">
        <w:rPr>
          <w:rFonts w:ascii="Times New Roman" w:eastAsia="Georgia" w:hAnsi="Times New Roman"/>
          <w:bCs/>
          <w:iCs/>
          <w:sz w:val="24"/>
          <w:szCs w:val="24"/>
        </w:rPr>
        <w:t>Date of Birth</w:t>
      </w:r>
      <w:r w:rsidR="00303D2C" w:rsidRPr="00607781">
        <w:rPr>
          <w:rFonts w:ascii="Times New Roman" w:eastAsia="Georgia" w:hAnsi="Times New Roman"/>
          <w:bCs/>
          <w:iCs/>
          <w:sz w:val="24"/>
          <w:szCs w:val="24"/>
        </w:rPr>
        <w:tab/>
      </w:r>
      <w:r w:rsidRPr="00607781">
        <w:rPr>
          <w:rFonts w:ascii="Times New Roman" w:eastAsia="Georgia" w:hAnsi="Times New Roman"/>
          <w:bCs/>
          <w:iCs/>
          <w:sz w:val="24"/>
          <w:szCs w:val="24"/>
        </w:rPr>
        <w:t>:</w:t>
      </w:r>
      <w:r w:rsidR="00303D2C" w:rsidRPr="00607781">
        <w:rPr>
          <w:rFonts w:ascii="Times New Roman" w:eastAsia="Georgia" w:hAnsi="Times New Roman"/>
          <w:bCs/>
          <w:iCs/>
          <w:sz w:val="24"/>
          <w:szCs w:val="24"/>
        </w:rPr>
        <w:tab/>
      </w:r>
      <w:r w:rsidRPr="00607781">
        <w:rPr>
          <w:rFonts w:ascii="Times New Roman" w:eastAsia="Georgia" w:hAnsi="Times New Roman"/>
          <w:bCs/>
          <w:iCs/>
          <w:sz w:val="24"/>
          <w:szCs w:val="24"/>
        </w:rPr>
        <w:t>11</w:t>
      </w:r>
      <w:r w:rsidRPr="00607781">
        <w:rPr>
          <w:rFonts w:ascii="Times New Roman" w:eastAsia="Georgia" w:hAnsi="Times New Roman"/>
          <w:bCs/>
          <w:iCs/>
          <w:sz w:val="24"/>
          <w:szCs w:val="24"/>
          <w:vertAlign w:val="superscript"/>
        </w:rPr>
        <w:t>th</w:t>
      </w:r>
      <w:r w:rsidRPr="00607781">
        <w:rPr>
          <w:rFonts w:ascii="Times New Roman" w:eastAsia="Georgia" w:hAnsi="Times New Roman"/>
          <w:bCs/>
          <w:iCs/>
          <w:sz w:val="24"/>
          <w:szCs w:val="24"/>
        </w:rPr>
        <w:t xml:space="preserve"> January, 1994.</w:t>
      </w:r>
    </w:p>
    <w:p w:rsidR="00945E5E" w:rsidRPr="00607781" w:rsidRDefault="00945E5E" w:rsidP="009663C6">
      <w:pPr>
        <w:tabs>
          <w:tab w:val="left" w:pos="432"/>
          <w:tab w:val="left" w:pos="1980"/>
          <w:tab w:val="left" w:pos="2250"/>
        </w:tabs>
        <w:spacing w:after="0" w:line="264" w:lineRule="auto"/>
        <w:jc w:val="both"/>
        <w:rPr>
          <w:rFonts w:ascii="Times New Roman" w:eastAsia="Georgia" w:hAnsi="Times New Roman"/>
          <w:bCs/>
          <w:iCs/>
          <w:sz w:val="24"/>
          <w:szCs w:val="24"/>
        </w:rPr>
      </w:pPr>
      <w:r w:rsidRPr="00607781">
        <w:rPr>
          <w:rFonts w:ascii="Times New Roman" w:eastAsia="Georgia" w:hAnsi="Times New Roman"/>
          <w:bCs/>
          <w:iCs/>
          <w:sz w:val="24"/>
          <w:szCs w:val="24"/>
        </w:rPr>
        <w:t>Religion</w:t>
      </w:r>
      <w:r w:rsidR="00303D2C" w:rsidRPr="00607781">
        <w:rPr>
          <w:rFonts w:ascii="Times New Roman" w:eastAsia="Georgia" w:hAnsi="Times New Roman"/>
          <w:bCs/>
          <w:iCs/>
          <w:sz w:val="24"/>
          <w:szCs w:val="24"/>
        </w:rPr>
        <w:tab/>
      </w:r>
      <w:r w:rsidRPr="00607781">
        <w:rPr>
          <w:rFonts w:ascii="Times New Roman" w:eastAsia="Georgia" w:hAnsi="Times New Roman"/>
          <w:bCs/>
          <w:iCs/>
          <w:sz w:val="24"/>
          <w:szCs w:val="24"/>
        </w:rPr>
        <w:t>:</w:t>
      </w:r>
      <w:r w:rsidR="00303D2C" w:rsidRPr="00607781">
        <w:rPr>
          <w:rFonts w:ascii="Times New Roman" w:eastAsia="Georgia" w:hAnsi="Times New Roman"/>
          <w:bCs/>
          <w:iCs/>
          <w:sz w:val="24"/>
          <w:szCs w:val="24"/>
        </w:rPr>
        <w:tab/>
      </w:r>
      <w:r w:rsidRPr="00607781">
        <w:rPr>
          <w:rFonts w:ascii="Times New Roman" w:eastAsia="Georgia" w:hAnsi="Times New Roman"/>
          <w:bCs/>
          <w:iCs/>
          <w:sz w:val="24"/>
          <w:szCs w:val="24"/>
        </w:rPr>
        <w:t>Islam</w:t>
      </w:r>
    </w:p>
    <w:p w:rsidR="00945E5E" w:rsidRPr="00607781" w:rsidRDefault="00945E5E" w:rsidP="009663C6">
      <w:pPr>
        <w:tabs>
          <w:tab w:val="left" w:pos="432"/>
        </w:tabs>
        <w:spacing w:after="0" w:line="264" w:lineRule="auto"/>
        <w:jc w:val="both"/>
        <w:rPr>
          <w:rFonts w:ascii="Times New Roman" w:eastAsia="Georgia" w:hAnsi="Times New Roman"/>
          <w:b/>
          <w:iCs/>
          <w:sz w:val="24"/>
          <w:szCs w:val="24"/>
          <w:u w:val="single"/>
        </w:rPr>
      </w:pPr>
    </w:p>
    <w:p w:rsidR="00945E5E" w:rsidRPr="00607781" w:rsidRDefault="00945E5E" w:rsidP="009663C6">
      <w:pPr>
        <w:tabs>
          <w:tab w:val="left" w:pos="432"/>
        </w:tabs>
        <w:spacing w:after="0" w:line="264" w:lineRule="auto"/>
        <w:jc w:val="both"/>
        <w:rPr>
          <w:rFonts w:ascii="Times New Roman" w:eastAsia="Georgia" w:hAnsi="Times New Roman"/>
          <w:bCs/>
          <w:iCs/>
          <w:sz w:val="24"/>
          <w:szCs w:val="24"/>
        </w:rPr>
      </w:pPr>
      <w:r w:rsidRPr="00607781">
        <w:rPr>
          <w:rFonts w:ascii="Times New Roman" w:eastAsia="Georgia" w:hAnsi="Times New Roman"/>
          <w:b/>
          <w:iCs/>
          <w:sz w:val="24"/>
          <w:szCs w:val="24"/>
          <w:u w:val="single"/>
        </w:rPr>
        <w:t>PASSPORT DETAILS:</w:t>
      </w:r>
    </w:p>
    <w:p w:rsidR="00945E5E" w:rsidRPr="00607781" w:rsidRDefault="00945E5E" w:rsidP="009663C6">
      <w:pPr>
        <w:tabs>
          <w:tab w:val="left" w:pos="432"/>
          <w:tab w:val="left" w:pos="1980"/>
          <w:tab w:val="left" w:pos="2250"/>
        </w:tabs>
        <w:spacing w:after="0" w:line="264" w:lineRule="auto"/>
        <w:jc w:val="both"/>
        <w:rPr>
          <w:rFonts w:ascii="Times New Roman" w:eastAsia="Georgia" w:hAnsi="Times New Roman"/>
          <w:bCs/>
          <w:iCs/>
          <w:sz w:val="24"/>
          <w:szCs w:val="24"/>
        </w:rPr>
      </w:pPr>
      <w:r w:rsidRPr="00607781">
        <w:rPr>
          <w:rFonts w:ascii="Times New Roman" w:eastAsia="Georgia" w:hAnsi="Times New Roman"/>
          <w:bCs/>
          <w:iCs/>
          <w:sz w:val="24"/>
          <w:szCs w:val="24"/>
        </w:rPr>
        <w:t>Passport Issue date</w:t>
      </w:r>
      <w:r w:rsidR="00303D2C" w:rsidRPr="00607781">
        <w:rPr>
          <w:rFonts w:ascii="Times New Roman" w:eastAsia="Georgia" w:hAnsi="Times New Roman"/>
          <w:bCs/>
          <w:iCs/>
          <w:sz w:val="24"/>
          <w:szCs w:val="24"/>
        </w:rPr>
        <w:tab/>
      </w:r>
      <w:r w:rsidRPr="00607781">
        <w:rPr>
          <w:rFonts w:ascii="Times New Roman" w:eastAsia="Georgia" w:hAnsi="Times New Roman"/>
          <w:bCs/>
          <w:iCs/>
          <w:sz w:val="24"/>
          <w:szCs w:val="24"/>
        </w:rPr>
        <w:t>:</w:t>
      </w:r>
      <w:r w:rsidR="00303D2C" w:rsidRPr="00607781">
        <w:rPr>
          <w:rFonts w:ascii="Times New Roman" w:eastAsia="Georgia" w:hAnsi="Times New Roman"/>
          <w:bCs/>
          <w:iCs/>
          <w:sz w:val="24"/>
          <w:szCs w:val="24"/>
        </w:rPr>
        <w:tab/>
      </w:r>
      <w:r w:rsidRPr="00607781">
        <w:rPr>
          <w:rFonts w:ascii="Times New Roman" w:eastAsia="Georgia" w:hAnsi="Times New Roman"/>
          <w:bCs/>
          <w:iCs/>
          <w:sz w:val="24"/>
          <w:szCs w:val="24"/>
        </w:rPr>
        <w:t>05.11.2013</w:t>
      </w:r>
    </w:p>
    <w:p w:rsidR="00945E5E" w:rsidRPr="00607781" w:rsidRDefault="00945E5E" w:rsidP="009663C6">
      <w:pPr>
        <w:tabs>
          <w:tab w:val="left" w:pos="432"/>
          <w:tab w:val="left" w:pos="1980"/>
          <w:tab w:val="left" w:pos="2250"/>
        </w:tabs>
        <w:spacing w:after="0" w:line="264" w:lineRule="auto"/>
        <w:jc w:val="both"/>
        <w:rPr>
          <w:rFonts w:ascii="Times New Roman" w:eastAsia="Georgia" w:hAnsi="Times New Roman"/>
          <w:bCs/>
          <w:iCs/>
          <w:sz w:val="24"/>
          <w:szCs w:val="24"/>
        </w:rPr>
      </w:pPr>
      <w:r w:rsidRPr="00607781">
        <w:rPr>
          <w:rFonts w:ascii="Times New Roman" w:eastAsia="Georgia" w:hAnsi="Times New Roman"/>
          <w:bCs/>
          <w:iCs/>
          <w:sz w:val="24"/>
          <w:szCs w:val="24"/>
        </w:rPr>
        <w:t>Passport Expiry date:</w:t>
      </w:r>
      <w:r w:rsidR="00303D2C" w:rsidRPr="00607781">
        <w:rPr>
          <w:rFonts w:ascii="Times New Roman" w:eastAsia="Georgia" w:hAnsi="Times New Roman"/>
          <w:bCs/>
          <w:iCs/>
          <w:sz w:val="24"/>
          <w:szCs w:val="24"/>
        </w:rPr>
        <w:tab/>
      </w:r>
      <w:r w:rsidRPr="00607781">
        <w:rPr>
          <w:rFonts w:ascii="Times New Roman" w:eastAsia="Georgia" w:hAnsi="Times New Roman"/>
          <w:bCs/>
          <w:iCs/>
          <w:sz w:val="24"/>
          <w:szCs w:val="24"/>
        </w:rPr>
        <w:t>04.11.2023</w:t>
      </w:r>
    </w:p>
    <w:p w:rsidR="00945E5E" w:rsidRPr="00607781" w:rsidRDefault="00945E5E" w:rsidP="009663C6">
      <w:pPr>
        <w:tabs>
          <w:tab w:val="left" w:pos="432"/>
          <w:tab w:val="left" w:pos="1980"/>
          <w:tab w:val="left" w:pos="2250"/>
        </w:tabs>
        <w:spacing w:after="0" w:line="264" w:lineRule="auto"/>
        <w:jc w:val="both"/>
        <w:rPr>
          <w:rFonts w:ascii="Times New Roman" w:eastAsia="Georgia" w:hAnsi="Times New Roman"/>
          <w:bCs/>
          <w:iCs/>
          <w:sz w:val="24"/>
          <w:szCs w:val="24"/>
        </w:rPr>
      </w:pPr>
      <w:r w:rsidRPr="00607781">
        <w:rPr>
          <w:rFonts w:ascii="Times New Roman" w:eastAsia="Georgia" w:hAnsi="Times New Roman"/>
          <w:bCs/>
          <w:iCs/>
          <w:sz w:val="24"/>
          <w:szCs w:val="24"/>
        </w:rPr>
        <w:t>Place of Issue</w:t>
      </w:r>
      <w:r w:rsidR="00303D2C" w:rsidRPr="00607781">
        <w:rPr>
          <w:rFonts w:ascii="Times New Roman" w:eastAsia="Georgia" w:hAnsi="Times New Roman"/>
          <w:bCs/>
          <w:iCs/>
          <w:sz w:val="24"/>
          <w:szCs w:val="24"/>
        </w:rPr>
        <w:tab/>
      </w:r>
      <w:r w:rsidRPr="00607781">
        <w:rPr>
          <w:rFonts w:ascii="Times New Roman" w:eastAsia="Georgia" w:hAnsi="Times New Roman"/>
          <w:bCs/>
          <w:iCs/>
          <w:sz w:val="24"/>
          <w:szCs w:val="24"/>
        </w:rPr>
        <w:t>:</w:t>
      </w:r>
      <w:r w:rsidR="00303D2C" w:rsidRPr="00607781">
        <w:rPr>
          <w:rFonts w:ascii="Times New Roman" w:eastAsia="Georgia" w:hAnsi="Times New Roman"/>
          <w:bCs/>
          <w:iCs/>
          <w:sz w:val="24"/>
          <w:szCs w:val="24"/>
        </w:rPr>
        <w:tab/>
      </w:r>
      <w:r w:rsidRPr="00607781">
        <w:rPr>
          <w:rFonts w:ascii="Times New Roman" w:eastAsia="Georgia" w:hAnsi="Times New Roman"/>
          <w:bCs/>
          <w:iCs/>
          <w:sz w:val="24"/>
          <w:szCs w:val="24"/>
        </w:rPr>
        <w:t>Patna</w:t>
      </w:r>
      <w:bookmarkStart w:id="0" w:name="_GoBack"/>
      <w:bookmarkEnd w:id="0"/>
    </w:p>
    <w:p w:rsidR="00945E5E" w:rsidRPr="00607781" w:rsidRDefault="00945E5E" w:rsidP="0002105A">
      <w:pPr>
        <w:pStyle w:val="ListParagraph"/>
        <w:tabs>
          <w:tab w:val="left" w:pos="432"/>
        </w:tabs>
        <w:spacing w:after="0" w:line="240" w:lineRule="auto"/>
        <w:ind w:left="0"/>
        <w:jc w:val="both"/>
        <w:rPr>
          <w:rFonts w:ascii="Times New Roman" w:eastAsia="Georgia" w:hAnsi="Times New Roman"/>
          <w:bCs/>
          <w:iCs/>
          <w:sz w:val="24"/>
          <w:szCs w:val="24"/>
        </w:rPr>
      </w:pPr>
    </w:p>
    <w:p w:rsidR="00945E5E" w:rsidRPr="00607781" w:rsidRDefault="00945E5E" w:rsidP="009663C6">
      <w:pPr>
        <w:tabs>
          <w:tab w:val="left" w:pos="432"/>
        </w:tabs>
        <w:spacing w:after="0" w:line="264" w:lineRule="auto"/>
        <w:jc w:val="both"/>
        <w:rPr>
          <w:rFonts w:ascii="Times New Roman" w:eastAsia="Georgia" w:hAnsi="Times New Roman"/>
          <w:b/>
          <w:iCs/>
          <w:sz w:val="24"/>
          <w:szCs w:val="24"/>
          <w:u w:val="single"/>
          <w:shd w:val="clear" w:color="auto" w:fill="B3B3B3"/>
        </w:rPr>
      </w:pPr>
      <w:r w:rsidRPr="00607781">
        <w:rPr>
          <w:rFonts w:ascii="Times New Roman" w:eastAsia="Georgia" w:hAnsi="Times New Roman"/>
          <w:b/>
          <w:iCs/>
          <w:sz w:val="24"/>
          <w:szCs w:val="24"/>
          <w:u w:val="single"/>
        </w:rPr>
        <w:t>HOBBIES:</w:t>
      </w:r>
    </w:p>
    <w:p w:rsidR="00303D2C" w:rsidRPr="00607781" w:rsidRDefault="00945E5E" w:rsidP="009663C6">
      <w:pPr>
        <w:pStyle w:val="ListParagraph"/>
        <w:numPr>
          <w:ilvl w:val="0"/>
          <w:numId w:val="39"/>
        </w:numPr>
        <w:tabs>
          <w:tab w:val="left" w:pos="432"/>
        </w:tabs>
        <w:spacing w:after="0" w:line="264" w:lineRule="auto"/>
        <w:ind w:left="0" w:firstLine="0"/>
        <w:jc w:val="both"/>
        <w:rPr>
          <w:rFonts w:ascii="Times New Roman" w:eastAsia="Georgia" w:hAnsi="Times New Roman"/>
          <w:bCs/>
          <w:iCs/>
          <w:sz w:val="24"/>
          <w:szCs w:val="24"/>
          <w:u w:val="single"/>
        </w:rPr>
      </w:pPr>
      <w:r w:rsidRPr="00607781">
        <w:rPr>
          <w:rFonts w:ascii="Times New Roman" w:eastAsia="Georgia" w:hAnsi="Times New Roman"/>
          <w:bCs/>
          <w:iCs/>
          <w:sz w:val="24"/>
          <w:szCs w:val="24"/>
        </w:rPr>
        <w:t>Body building, Football, Web surfing.</w:t>
      </w:r>
    </w:p>
    <w:p w:rsidR="0022648B" w:rsidRPr="00607781" w:rsidRDefault="0022648B" w:rsidP="009663C6">
      <w:pPr>
        <w:tabs>
          <w:tab w:val="left" w:pos="432"/>
        </w:tabs>
        <w:spacing w:after="0" w:line="264" w:lineRule="auto"/>
        <w:jc w:val="both"/>
        <w:rPr>
          <w:rFonts w:ascii="Times New Roman" w:eastAsia="Georgia" w:hAnsi="Times New Roman"/>
          <w:b/>
          <w:iCs/>
          <w:sz w:val="24"/>
          <w:szCs w:val="24"/>
          <w:u w:val="single"/>
        </w:rPr>
      </w:pPr>
    </w:p>
    <w:p w:rsidR="00945E5E" w:rsidRPr="00607781" w:rsidRDefault="00303D2C" w:rsidP="009663C6">
      <w:pPr>
        <w:tabs>
          <w:tab w:val="left" w:pos="432"/>
        </w:tabs>
        <w:spacing w:after="0" w:line="264" w:lineRule="auto"/>
        <w:jc w:val="both"/>
        <w:rPr>
          <w:rFonts w:ascii="Times New Roman" w:eastAsia="Georgia" w:hAnsi="Times New Roman"/>
          <w:b/>
          <w:iCs/>
          <w:sz w:val="24"/>
          <w:szCs w:val="24"/>
          <w:u w:val="single"/>
          <w:shd w:val="clear" w:color="auto" w:fill="B3B3B3"/>
        </w:rPr>
      </w:pPr>
      <w:r w:rsidRPr="00607781">
        <w:rPr>
          <w:rFonts w:ascii="Times New Roman" w:eastAsia="Georgia" w:hAnsi="Times New Roman"/>
          <w:b/>
          <w:iCs/>
          <w:sz w:val="24"/>
          <w:szCs w:val="24"/>
          <w:u w:val="single"/>
        </w:rPr>
        <w:t>DECLARATION</w:t>
      </w:r>
      <w:r w:rsidR="00945E5E" w:rsidRPr="00607781">
        <w:rPr>
          <w:rFonts w:ascii="Times New Roman" w:eastAsia="Georgia" w:hAnsi="Times New Roman"/>
          <w:b/>
          <w:iCs/>
          <w:sz w:val="24"/>
          <w:szCs w:val="24"/>
          <w:u w:val="single"/>
        </w:rPr>
        <w:t xml:space="preserve">:   </w:t>
      </w:r>
    </w:p>
    <w:p w:rsidR="00945E5E" w:rsidRPr="00607781" w:rsidRDefault="00945E5E" w:rsidP="009663C6">
      <w:pPr>
        <w:pStyle w:val="ListParagraph"/>
        <w:tabs>
          <w:tab w:val="left" w:pos="432"/>
        </w:tabs>
        <w:spacing w:after="0" w:line="264" w:lineRule="auto"/>
        <w:ind w:left="0"/>
        <w:jc w:val="both"/>
        <w:rPr>
          <w:rFonts w:ascii="Times New Roman" w:eastAsia="Georgia" w:hAnsi="Times New Roman"/>
          <w:bCs/>
          <w:iCs/>
          <w:sz w:val="24"/>
          <w:szCs w:val="24"/>
          <w:u w:val="single"/>
        </w:rPr>
      </w:pPr>
      <w:r w:rsidRPr="00607781">
        <w:rPr>
          <w:rFonts w:ascii="Times New Roman" w:eastAsia="Georgia" w:hAnsi="Times New Roman"/>
          <w:bCs/>
          <w:iCs/>
          <w:sz w:val="24"/>
          <w:szCs w:val="24"/>
        </w:rPr>
        <w:t xml:space="preserve">I confirm that the information provided by me is true to the best of my knowledge and belief. </w:t>
      </w:r>
    </w:p>
    <w:p w:rsidR="00303D2C" w:rsidRPr="00607781" w:rsidRDefault="00303D2C" w:rsidP="00D94DD6">
      <w:pPr>
        <w:tabs>
          <w:tab w:val="left" w:pos="432"/>
        </w:tabs>
        <w:spacing w:after="0" w:line="264" w:lineRule="auto"/>
        <w:jc w:val="both"/>
        <w:rPr>
          <w:rFonts w:ascii="Times New Roman" w:eastAsia="Georgia" w:hAnsi="Times New Roman"/>
          <w:bCs/>
          <w:iCs/>
          <w:sz w:val="24"/>
          <w:szCs w:val="24"/>
        </w:rPr>
      </w:pPr>
    </w:p>
    <w:sectPr w:rsidR="00303D2C" w:rsidRPr="00607781" w:rsidSect="00B34401">
      <w:pgSz w:w="11909" w:h="16834" w:code="9"/>
      <w:pgMar w:top="426" w:right="1152" w:bottom="56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S Special 1">
    <w:altName w:val="Wingdings"/>
    <w:charset w:val="02"/>
    <w:family w:val="auto"/>
    <w:pitch w:val="default"/>
    <w:sig w:usb0="00000000" w:usb1="00000000" w:usb2="00000000" w:usb3="00000000" w:csb0="80000000" w:csb1="00000000"/>
  </w:font>
  <w:font w:name="WPS Special 3">
    <w:altName w:val="Symbol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1C65956"/>
    <w:lvl w:ilvl="0" w:tplc="B18E1C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C1E07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2B2B68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CE394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0E06B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BE0A4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5505D1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35237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81A4B0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2">
    <w:nsid w:val="00000003"/>
    <w:multiLevelType w:val="hybridMultilevel"/>
    <w:tmpl w:val="967A3744"/>
    <w:lvl w:ilvl="0" w:tplc="9A2E780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FDAC4EA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 w:tplc="F640B83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AAA709C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96C6A6A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DDC8C36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D76CF39C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335EE69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7242B30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7A3857A6"/>
    <w:lvl w:ilvl="0" w:tplc="FFCE472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1" w:tplc="E21CCC4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147EAD26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7C8E8D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3B76A24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6704A070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99BEAEE8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9996AC8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79B451D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85D49E76"/>
    <w:lvl w:ilvl="0" w:tplc="C080793C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 w:tplc="7C2AD2F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14BE043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3426B8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FD8A4BF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8A02E77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8444A1E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5D2AA40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29064586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PS Special 1" w:hAnsi="WPS Special 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6">
    <w:nsid w:val="00000007"/>
    <w:multiLevelType w:val="hybridMultilevel"/>
    <w:tmpl w:val="00000000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PS Special 1" w:hAnsi="WPS Special 1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PS Special 1" w:hAnsi="WPS Special 1" w:hint="default"/>
      </w:rPr>
    </w:lvl>
  </w:abstractNum>
  <w:abstractNum w:abstractNumId="7">
    <w:nsid w:val="00000008"/>
    <w:multiLevelType w:val="hybridMultilevel"/>
    <w:tmpl w:val="000000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8">
    <w:nsid w:val="00000009"/>
    <w:multiLevelType w:val="hybridMultilevel"/>
    <w:tmpl w:val="CBC27AE0"/>
    <w:lvl w:ilvl="0" w:tplc="6068E796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150E1C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550AE2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77AA73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DA8C9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BC28E9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E080A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92412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3C63D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PS Special 1" w:hAnsi="WPS Special 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0">
    <w:nsid w:val="0000000B"/>
    <w:multiLevelType w:val="hybridMultilevel"/>
    <w:tmpl w:val="94621062"/>
    <w:lvl w:ilvl="0" w:tplc="C1845B8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59709C8A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E6F6E9D8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8CDC398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4FFE474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932A212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ECF63BD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941C8102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C4E29A3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8B696A0"/>
    <w:lvl w:ilvl="0" w:tplc="0448A870">
      <w:start w:val="1"/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 w:tplc="480A31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2AD476D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D8BEA91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5A1AFBC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9FBEEA0A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10A8714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820694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33B068C2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F98E514E"/>
    <w:lvl w:ilvl="0" w:tplc="759C432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9C8C231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92D8F97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D37A9A6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EA18227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FE443F3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318E9BD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3EF2500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6B52B73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5E8236C6"/>
    <w:lvl w:ilvl="0" w:tplc="CA8AA270">
      <w:start w:val="1"/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 w:tplc="2CE4AB7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B3FC6F14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CE88C12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46849BC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F7CE30B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708AF21A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846E09C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7238547A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PS Special 1" w:hAnsi="WPS Special 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5">
    <w:nsid w:val="00000010"/>
    <w:multiLevelType w:val="hybridMultilevel"/>
    <w:tmpl w:val="419A0624"/>
    <w:lvl w:ilvl="0" w:tplc="D0CA69D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4"/>
      </w:rPr>
    </w:lvl>
    <w:lvl w:ilvl="1" w:tplc="B28E9D14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4"/>
      </w:rPr>
    </w:lvl>
    <w:lvl w:ilvl="2" w:tplc="7800386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4E626E9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7DAC9E82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71F2DB3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E828D71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87B488C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C6DEA88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A1106A40"/>
    <w:lvl w:ilvl="0" w:tplc="A26C8E7E">
      <w:start w:val="1"/>
      <w:numFmt w:val="decimal"/>
      <w:lvlText w:val="%1."/>
      <w:lvlJc w:val="left"/>
      <w:pPr>
        <w:ind w:left="1776" w:hanging="360"/>
      </w:pPr>
    </w:lvl>
    <w:lvl w:ilvl="1" w:tplc="004481A4">
      <w:start w:val="1"/>
      <w:numFmt w:val="lowerLetter"/>
      <w:lvlText w:val="%2."/>
      <w:lvlJc w:val="left"/>
      <w:pPr>
        <w:ind w:left="2136" w:hanging="360"/>
      </w:pPr>
    </w:lvl>
    <w:lvl w:ilvl="2" w:tplc="FFDA18F6">
      <w:start w:val="1"/>
      <w:numFmt w:val="lowerRoman"/>
      <w:lvlText w:val="%3."/>
      <w:lvlJc w:val="right"/>
      <w:pPr>
        <w:ind w:left="2496" w:hanging="360"/>
      </w:pPr>
    </w:lvl>
    <w:lvl w:ilvl="3" w:tplc="1D1C25EE">
      <w:start w:val="1"/>
      <w:numFmt w:val="decimal"/>
      <w:lvlText w:val="%4."/>
      <w:lvlJc w:val="left"/>
      <w:pPr>
        <w:ind w:left="2856" w:hanging="360"/>
      </w:pPr>
    </w:lvl>
    <w:lvl w:ilvl="4" w:tplc="8D30D552">
      <w:start w:val="1"/>
      <w:numFmt w:val="lowerLetter"/>
      <w:lvlText w:val="%5."/>
      <w:lvlJc w:val="left"/>
      <w:pPr>
        <w:ind w:left="3216" w:hanging="360"/>
      </w:pPr>
    </w:lvl>
    <w:lvl w:ilvl="5" w:tplc="4AB200DC">
      <w:start w:val="1"/>
      <w:numFmt w:val="lowerRoman"/>
      <w:lvlText w:val="%6."/>
      <w:lvlJc w:val="right"/>
      <w:pPr>
        <w:ind w:left="3576" w:hanging="360"/>
      </w:pPr>
    </w:lvl>
    <w:lvl w:ilvl="6" w:tplc="5C8AB6AE">
      <w:start w:val="1"/>
      <w:numFmt w:val="decimal"/>
      <w:lvlText w:val="%7."/>
      <w:lvlJc w:val="left"/>
      <w:pPr>
        <w:ind w:left="3936" w:hanging="360"/>
      </w:pPr>
    </w:lvl>
    <w:lvl w:ilvl="7" w:tplc="B2A84F34">
      <w:start w:val="1"/>
      <w:numFmt w:val="lowerLetter"/>
      <w:lvlText w:val="%8."/>
      <w:lvlJc w:val="left"/>
      <w:pPr>
        <w:ind w:left="4296" w:hanging="360"/>
      </w:pPr>
    </w:lvl>
    <w:lvl w:ilvl="8" w:tplc="FC20F708">
      <w:start w:val="1"/>
      <w:numFmt w:val="lowerRoman"/>
      <w:lvlText w:val="%9."/>
      <w:lvlJc w:val="right"/>
      <w:pPr>
        <w:ind w:left="4656" w:hanging="360"/>
      </w:pPr>
    </w:lvl>
  </w:abstractNum>
  <w:abstractNum w:abstractNumId="17">
    <w:nsid w:val="00000012"/>
    <w:multiLevelType w:val="hybridMultilevel"/>
    <w:tmpl w:val="22126D32"/>
    <w:lvl w:ilvl="0" w:tplc="903CEC3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 w:tplc="75D6243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2BC6AB6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E0BAFF3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8C0C3CD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46EAFD4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65889B7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64349AC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A3EE5922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B268E0FA"/>
    <w:lvl w:ilvl="0" w:tplc="7340FD38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CF807B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3B7A251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6A5A6C3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7D3CE29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61FEC24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A7E69B88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572E1A2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AD74E59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A6AE04F4"/>
    <w:lvl w:ilvl="0" w:tplc="4C70F87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1" w:tplc="730AC7D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C6067AF0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B59E075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667054C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91A01ACA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1E2A9B1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226E55A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70AABE9C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67CED598"/>
    <w:lvl w:ilvl="0" w:tplc="CB1A4258">
      <w:start w:val="1"/>
      <w:numFmt w:val="bullet"/>
      <w:lvlText w:val=""/>
      <w:lvlJc w:val="left"/>
      <w:pPr>
        <w:tabs>
          <w:tab w:val="left" w:pos="576"/>
        </w:tabs>
        <w:ind w:left="576" w:hanging="360"/>
      </w:pPr>
      <w:rPr>
        <w:rFonts w:ascii="Wingdings" w:hAnsi="Wingdings"/>
      </w:rPr>
    </w:lvl>
    <w:lvl w:ilvl="1" w:tplc="B7E0BA70">
      <w:start w:val="1"/>
      <w:numFmt w:val="bullet"/>
      <w:lvlText w:val="o"/>
      <w:lvlJc w:val="left"/>
      <w:pPr>
        <w:tabs>
          <w:tab w:val="left" w:pos="1296"/>
        </w:tabs>
        <w:ind w:left="1296" w:hanging="360"/>
      </w:pPr>
      <w:rPr>
        <w:rFonts w:ascii="Courier New" w:hAnsi="Courier New"/>
      </w:rPr>
    </w:lvl>
    <w:lvl w:ilvl="2" w:tplc="09D6B1CC">
      <w:start w:val="1"/>
      <w:numFmt w:val="bullet"/>
      <w:lvlText w:val=""/>
      <w:lvlJc w:val="left"/>
      <w:pPr>
        <w:tabs>
          <w:tab w:val="left" w:pos="2016"/>
        </w:tabs>
        <w:ind w:left="2016" w:hanging="360"/>
      </w:pPr>
      <w:rPr>
        <w:rFonts w:ascii="Wingdings" w:hAnsi="Wingdings"/>
      </w:rPr>
    </w:lvl>
    <w:lvl w:ilvl="3" w:tplc="68749C42">
      <w:start w:val="1"/>
      <w:numFmt w:val="bullet"/>
      <w:lvlText w:val=""/>
      <w:lvlJc w:val="left"/>
      <w:pPr>
        <w:tabs>
          <w:tab w:val="left" w:pos="2736"/>
        </w:tabs>
        <w:ind w:left="2736" w:hanging="360"/>
      </w:pPr>
      <w:rPr>
        <w:rFonts w:ascii="Symbol" w:hAnsi="Symbol"/>
      </w:rPr>
    </w:lvl>
    <w:lvl w:ilvl="4" w:tplc="3210062C">
      <w:start w:val="1"/>
      <w:numFmt w:val="bullet"/>
      <w:lvlText w:val="o"/>
      <w:lvlJc w:val="left"/>
      <w:pPr>
        <w:tabs>
          <w:tab w:val="left" w:pos="3456"/>
        </w:tabs>
        <w:ind w:left="3456" w:hanging="360"/>
      </w:pPr>
      <w:rPr>
        <w:rFonts w:ascii="Courier New" w:hAnsi="Courier New"/>
      </w:rPr>
    </w:lvl>
    <w:lvl w:ilvl="5" w:tplc="3C26CF8A">
      <w:start w:val="1"/>
      <w:numFmt w:val="bullet"/>
      <w:lvlText w:val=""/>
      <w:lvlJc w:val="left"/>
      <w:pPr>
        <w:tabs>
          <w:tab w:val="left" w:pos="4176"/>
        </w:tabs>
        <w:ind w:left="4176" w:hanging="360"/>
      </w:pPr>
      <w:rPr>
        <w:rFonts w:ascii="Wingdings" w:hAnsi="Wingdings"/>
      </w:rPr>
    </w:lvl>
    <w:lvl w:ilvl="6" w:tplc="607834F8">
      <w:start w:val="1"/>
      <w:numFmt w:val="bullet"/>
      <w:lvlText w:val=""/>
      <w:lvlJc w:val="left"/>
      <w:pPr>
        <w:tabs>
          <w:tab w:val="left" w:pos="4896"/>
        </w:tabs>
        <w:ind w:left="4896" w:hanging="360"/>
      </w:pPr>
      <w:rPr>
        <w:rFonts w:ascii="Symbol" w:hAnsi="Symbol"/>
      </w:rPr>
    </w:lvl>
    <w:lvl w:ilvl="7" w:tplc="84927822">
      <w:start w:val="1"/>
      <w:numFmt w:val="bullet"/>
      <w:lvlText w:val="o"/>
      <w:lvlJc w:val="left"/>
      <w:pPr>
        <w:tabs>
          <w:tab w:val="left" w:pos="5616"/>
        </w:tabs>
        <w:ind w:left="5616" w:hanging="360"/>
      </w:pPr>
      <w:rPr>
        <w:rFonts w:ascii="Courier New" w:hAnsi="Courier New"/>
      </w:rPr>
    </w:lvl>
    <w:lvl w:ilvl="8" w:tplc="433E2766">
      <w:start w:val="1"/>
      <w:numFmt w:val="bullet"/>
      <w:lvlText w:val=""/>
      <w:lvlJc w:val="left"/>
      <w:pPr>
        <w:tabs>
          <w:tab w:val="left" w:pos="6336"/>
        </w:tabs>
        <w:ind w:left="6336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22">
    <w:nsid w:val="00000017"/>
    <w:multiLevelType w:val="hybridMultilevel"/>
    <w:tmpl w:val="B9F0E048"/>
    <w:lvl w:ilvl="0" w:tplc="C2A2324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5DB6A4E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8FB476F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C8F4AC6C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2A06843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25E073C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3D9AA9FC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D1A41C7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D286F40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D850141C"/>
    <w:lvl w:ilvl="0" w:tplc="E982BB38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FBE40F4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8AB02B54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AC6E68E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A9FC9F1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675C8DA0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D1600C12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860E5F9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77E8852C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4E94DA4C"/>
    <w:lvl w:ilvl="0" w:tplc="1528F0CA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220CA06C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/>
      </w:rPr>
    </w:lvl>
    <w:lvl w:ilvl="2" w:tplc="F8C2DA04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3" w:tplc="803A9872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4" w:tplc="F4060B6C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/>
      </w:rPr>
    </w:lvl>
    <w:lvl w:ilvl="5" w:tplc="76AAE08A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/>
      </w:rPr>
    </w:lvl>
    <w:lvl w:ilvl="6" w:tplc="BC8262E0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/>
      </w:rPr>
    </w:lvl>
    <w:lvl w:ilvl="7" w:tplc="CB68D70A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/>
      </w:rPr>
    </w:lvl>
    <w:lvl w:ilvl="8" w:tplc="1DC461A2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4944151E"/>
    <w:lvl w:ilvl="0" w:tplc="65E46D62">
      <w:start w:val="1"/>
      <w:numFmt w:val="bullet"/>
      <w:lvlText w:val=""/>
      <w:lvlJc w:val="left"/>
      <w:pPr>
        <w:ind w:left="757" w:hanging="360"/>
      </w:pPr>
      <w:rPr>
        <w:rFonts w:ascii="Wingdings" w:hAnsi="Wingdings"/>
      </w:rPr>
    </w:lvl>
    <w:lvl w:ilvl="1" w:tplc="A586879A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/>
      </w:rPr>
    </w:lvl>
    <w:lvl w:ilvl="2" w:tplc="934C47E6">
      <w:start w:val="1"/>
      <w:numFmt w:val="bullet"/>
      <w:lvlText w:val=""/>
      <w:lvlJc w:val="left"/>
      <w:pPr>
        <w:ind w:left="2197" w:hanging="360"/>
      </w:pPr>
      <w:rPr>
        <w:rFonts w:ascii="Wingdings" w:hAnsi="Wingdings"/>
      </w:rPr>
    </w:lvl>
    <w:lvl w:ilvl="3" w:tplc="97C84E4A">
      <w:start w:val="1"/>
      <w:numFmt w:val="bullet"/>
      <w:lvlText w:val=""/>
      <w:lvlJc w:val="left"/>
      <w:pPr>
        <w:ind w:left="2917" w:hanging="360"/>
      </w:pPr>
      <w:rPr>
        <w:rFonts w:ascii="Symbol" w:hAnsi="Symbol"/>
      </w:rPr>
    </w:lvl>
    <w:lvl w:ilvl="4" w:tplc="CF8A71BA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/>
      </w:rPr>
    </w:lvl>
    <w:lvl w:ilvl="5" w:tplc="63F2A600">
      <w:start w:val="1"/>
      <w:numFmt w:val="bullet"/>
      <w:lvlText w:val=""/>
      <w:lvlJc w:val="left"/>
      <w:pPr>
        <w:ind w:left="4357" w:hanging="360"/>
      </w:pPr>
      <w:rPr>
        <w:rFonts w:ascii="Wingdings" w:hAnsi="Wingdings"/>
      </w:rPr>
    </w:lvl>
    <w:lvl w:ilvl="6" w:tplc="D8DE6642">
      <w:start w:val="1"/>
      <w:numFmt w:val="bullet"/>
      <w:lvlText w:val=""/>
      <w:lvlJc w:val="left"/>
      <w:pPr>
        <w:ind w:left="5077" w:hanging="360"/>
      </w:pPr>
      <w:rPr>
        <w:rFonts w:ascii="Symbol" w:hAnsi="Symbol"/>
      </w:rPr>
    </w:lvl>
    <w:lvl w:ilvl="7" w:tplc="7BB682C0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/>
      </w:rPr>
    </w:lvl>
    <w:lvl w:ilvl="8" w:tplc="64F2114A">
      <w:start w:val="1"/>
      <w:numFmt w:val="bullet"/>
      <w:lvlText w:val=""/>
      <w:lvlJc w:val="left"/>
      <w:pPr>
        <w:ind w:left="6517" w:hanging="360"/>
      </w:pPr>
      <w:rPr>
        <w:rFonts w:ascii="Wingdings" w:hAnsi="Wingdings"/>
      </w:rPr>
    </w:lvl>
  </w:abstractNum>
  <w:abstractNum w:abstractNumId="26">
    <w:nsid w:val="05F405D9"/>
    <w:multiLevelType w:val="hybridMultilevel"/>
    <w:tmpl w:val="6C7426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5FF457E"/>
    <w:multiLevelType w:val="hybridMultilevel"/>
    <w:tmpl w:val="CD3C0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1121D92"/>
    <w:multiLevelType w:val="hybridMultilevel"/>
    <w:tmpl w:val="1B6EBF6A"/>
    <w:lvl w:ilvl="0" w:tplc="9B6E5902">
      <w:start w:val="1"/>
      <w:numFmt w:val="lowerLetter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>
    <w:nsid w:val="1345618A"/>
    <w:multiLevelType w:val="hybridMultilevel"/>
    <w:tmpl w:val="53542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6F3E4C"/>
    <w:multiLevelType w:val="hybridMultilevel"/>
    <w:tmpl w:val="12907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07164D"/>
    <w:multiLevelType w:val="hybridMultilevel"/>
    <w:tmpl w:val="88DE1038"/>
    <w:lvl w:ilvl="0" w:tplc="9E7C6A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2841DC6"/>
    <w:multiLevelType w:val="hybridMultilevel"/>
    <w:tmpl w:val="EF9CF9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FD15D3"/>
    <w:multiLevelType w:val="hybridMultilevel"/>
    <w:tmpl w:val="4142E566"/>
    <w:lvl w:ilvl="0" w:tplc="FDC2BCE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/>
      </w:rPr>
    </w:lvl>
    <w:lvl w:ilvl="1" w:tplc="9370C4C4">
      <w:start w:val="1"/>
      <w:numFmt w:val="bullet"/>
      <w:lvlText w:val="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2" w:tplc="0E46DD9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C5D0411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8B2A6A5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2DCA08E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9E406A5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53ECED2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8D1E525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4">
    <w:nsid w:val="45AF0D95"/>
    <w:multiLevelType w:val="hybridMultilevel"/>
    <w:tmpl w:val="5BCC2F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EA316D2"/>
    <w:multiLevelType w:val="hybridMultilevel"/>
    <w:tmpl w:val="D03AF9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0A3050"/>
    <w:multiLevelType w:val="hybridMultilevel"/>
    <w:tmpl w:val="8F9240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571CA7"/>
    <w:multiLevelType w:val="hybridMultilevel"/>
    <w:tmpl w:val="991C4F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580C76"/>
    <w:multiLevelType w:val="hybridMultilevel"/>
    <w:tmpl w:val="6D3C2A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5C292F"/>
    <w:multiLevelType w:val="hybridMultilevel"/>
    <w:tmpl w:val="01A8F4A6"/>
    <w:lvl w:ilvl="0" w:tplc="DD468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94C79A8"/>
    <w:multiLevelType w:val="hybridMultilevel"/>
    <w:tmpl w:val="933E56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4F7022"/>
    <w:multiLevelType w:val="hybridMultilevel"/>
    <w:tmpl w:val="513243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31840A0"/>
    <w:multiLevelType w:val="hybridMultilevel"/>
    <w:tmpl w:val="A79A70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43151E"/>
    <w:multiLevelType w:val="hybridMultilevel"/>
    <w:tmpl w:val="EF52B6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3"/>
  </w:num>
  <w:num w:numId="3">
    <w:abstractNumId w:val="8"/>
  </w:num>
  <w:num w:numId="4">
    <w:abstractNumId w:val="9"/>
  </w:num>
  <w:num w:numId="5">
    <w:abstractNumId w:val="20"/>
  </w:num>
  <w:num w:numId="6">
    <w:abstractNumId w:val="14"/>
  </w:num>
  <w:num w:numId="7">
    <w:abstractNumId w:val="3"/>
  </w:num>
  <w:num w:numId="8">
    <w:abstractNumId w:val="5"/>
  </w:num>
  <w:num w:numId="9">
    <w:abstractNumId w:val="24"/>
  </w:num>
  <w:num w:numId="10">
    <w:abstractNumId w:val="16"/>
  </w:num>
  <w:num w:numId="11">
    <w:abstractNumId w:val="10"/>
  </w:num>
  <w:num w:numId="12">
    <w:abstractNumId w:val="13"/>
  </w:num>
  <w:num w:numId="13">
    <w:abstractNumId w:val="17"/>
  </w:num>
  <w:num w:numId="14">
    <w:abstractNumId w:val="1"/>
  </w:num>
  <w:num w:numId="15">
    <w:abstractNumId w:val="7"/>
  </w:num>
  <w:num w:numId="16">
    <w:abstractNumId w:val="15"/>
  </w:num>
  <w:num w:numId="17">
    <w:abstractNumId w:val="6"/>
  </w:num>
  <w:num w:numId="18">
    <w:abstractNumId w:val="19"/>
  </w:num>
  <w:num w:numId="19">
    <w:abstractNumId w:val="22"/>
  </w:num>
  <w:num w:numId="20">
    <w:abstractNumId w:val="0"/>
  </w:num>
  <w:num w:numId="21">
    <w:abstractNumId w:val="2"/>
  </w:num>
  <w:num w:numId="22">
    <w:abstractNumId w:val="23"/>
  </w:num>
  <w:num w:numId="23">
    <w:abstractNumId w:val="25"/>
  </w:num>
  <w:num w:numId="24">
    <w:abstractNumId w:val="4"/>
  </w:num>
  <w:num w:numId="25">
    <w:abstractNumId w:val="11"/>
  </w:num>
  <w:num w:numId="26">
    <w:abstractNumId w:val="17"/>
  </w:num>
  <w:num w:numId="27">
    <w:abstractNumId w:val="18"/>
  </w:num>
  <w:num w:numId="28">
    <w:abstractNumId w:val="12"/>
  </w:num>
  <w:num w:numId="29">
    <w:abstractNumId w:val="40"/>
  </w:num>
  <w:num w:numId="30">
    <w:abstractNumId w:val="32"/>
  </w:num>
  <w:num w:numId="31">
    <w:abstractNumId w:val="36"/>
  </w:num>
  <w:num w:numId="32">
    <w:abstractNumId w:val="37"/>
  </w:num>
  <w:num w:numId="33">
    <w:abstractNumId w:val="42"/>
  </w:num>
  <w:num w:numId="34">
    <w:abstractNumId w:val="43"/>
  </w:num>
  <w:num w:numId="35">
    <w:abstractNumId w:val="27"/>
  </w:num>
  <w:num w:numId="36">
    <w:abstractNumId w:val="41"/>
  </w:num>
  <w:num w:numId="37">
    <w:abstractNumId w:val="26"/>
  </w:num>
  <w:num w:numId="38">
    <w:abstractNumId w:val="34"/>
  </w:num>
  <w:num w:numId="39">
    <w:abstractNumId w:val="35"/>
  </w:num>
  <w:num w:numId="40">
    <w:abstractNumId w:val="38"/>
  </w:num>
  <w:num w:numId="41">
    <w:abstractNumId w:val="30"/>
  </w:num>
  <w:num w:numId="42">
    <w:abstractNumId w:val="31"/>
  </w:num>
  <w:num w:numId="43">
    <w:abstractNumId w:val="28"/>
  </w:num>
  <w:num w:numId="44">
    <w:abstractNumId w:val="29"/>
  </w:num>
  <w:num w:numId="45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7E6CB4"/>
    <w:rsid w:val="0002105A"/>
    <w:rsid w:val="0002391D"/>
    <w:rsid w:val="000B4B04"/>
    <w:rsid w:val="001A103E"/>
    <w:rsid w:val="00210D2E"/>
    <w:rsid w:val="0022648B"/>
    <w:rsid w:val="00272A4E"/>
    <w:rsid w:val="0028443D"/>
    <w:rsid w:val="002E37D5"/>
    <w:rsid w:val="00303D2C"/>
    <w:rsid w:val="003318E6"/>
    <w:rsid w:val="0036553A"/>
    <w:rsid w:val="00412D2D"/>
    <w:rsid w:val="00443E90"/>
    <w:rsid w:val="004D4A4D"/>
    <w:rsid w:val="0051263C"/>
    <w:rsid w:val="005921FF"/>
    <w:rsid w:val="005B7E59"/>
    <w:rsid w:val="005E4613"/>
    <w:rsid w:val="00607781"/>
    <w:rsid w:val="00626421"/>
    <w:rsid w:val="00684A9C"/>
    <w:rsid w:val="00717291"/>
    <w:rsid w:val="007325EB"/>
    <w:rsid w:val="00733A05"/>
    <w:rsid w:val="00762DF9"/>
    <w:rsid w:val="007C0DC0"/>
    <w:rsid w:val="007E6CB4"/>
    <w:rsid w:val="0082005F"/>
    <w:rsid w:val="008633E2"/>
    <w:rsid w:val="008A2F5A"/>
    <w:rsid w:val="008E30E2"/>
    <w:rsid w:val="008E7003"/>
    <w:rsid w:val="00917793"/>
    <w:rsid w:val="00943B5D"/>
    <w:rsid w:val="00945E5E"/>
    <w:rsid w:val="009623D4"/>
    <w:rsid w:val="009663C6"/>
    <w:rsid w:val="009E6298"/>
    <w:rsid w:val="009F7835"/>
    <w:rsid w:val="00AA7375"/>
    <w:rsid w:val="00AD1E4E"/>
    <w:rsid w:val="00AD438F"/>
    <w:rsid w:val="00B34401"/>
    <w:rsid w:val="00B525F1"/>
    <w:rsid w:val="00B5477B"/>
    <w:rsid w:val="00B70B7C"/>
    <w:rsid w:val="00BE6C37"/>
    <w:rsid w:val="00BF039F"/>
    <w:rsid w:val="00C729F1"/>
    <w:rsid w:val="00CC08C6"/>
    <w:rsid w:val="00CC460F"/>
    <w:rsid w:val="00CE2EEA"/>
    <w:rsid w:val="00CF10E1"/>
    <w:rsid w:val="00CF3128"/>
    <w:rsid w:val="00CF35DD"/>
    <w:rsid w:val="00D318DB"/>
    <w:rsid w:val="00D656C6"/>
    <w:rsid w:val="00D94DD6"/>
    <w:rsid w:val="00DD4B4A"/>
    <w:rsid w:val="00E26BA5"/>
    <w:rsid w:val="00E7126F"/>
    <w:rsid w:val="00E77F6E"/>
    <w:rsid w:val="00E8409D"/>
    <w:rsid w:val="00EB0691"/>
    <w:rsid w:val="00EE4674"/>
    <w:rsid w:val="00F12F62"/>
    <w:rsid w:val="00F678A0"/>
    <w:rsid w:val="00F9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7E6CB4"/>
    <w:pPr>
      <w:spacing w:after="200" w:line="251" w:lineRule="auto"/>
    </w:pPr>
    <w:rPr>
      <w:sz w:val="22"/>
      <w:lang w:bidi="en-US"/>
    </w:rPr>
  </w:style>
  <w:style w:type="paragraph" w:styleId="Heading1">
    <w:name w:val="heading 1"/>
    <w:basedOn w:val="Normal"/>
    <w:next w:val="Normal"/>
    <w:uiPriority w:val="99"/>
    <w:qFormat/>
    <w:rsid w:val="007E6CB4"/>
    <w:pPr>
      <w:pBdr>
        <w:bottom w:val="thinThickSmallGap" w:sz="12" w:space="0" w:color="943634"/>
      </w:pBdr>
      <w:spacing w:before="400"/>
      <w:jc w:val="center"/>
      <w:outlineLvl w:val="0"/>
    </w:pPr>
    <w:rPr>
      <w:caps/>
      <w:color w:val="632423"/>
      <w:spacing w:val="20"/>
      <w:sz w:val="28"/>
    </w:rPr>
  </w:style>
  <w:style w:type="paragraph" w:styleId="Heading2">
    <w:name w:val="heading 2"/>
    <w:basedOn w:val="Normal"/>
    <w:next w:val="Normal"/>
    <w:uiPriority w:val="99"/>
    <w:qFormat/>
    <w:rsid w:val="007E6CB4"/>
    <w:pPr>
      <w:pBdr>
        <w:bottom w:val="single" w:sz="4" w:space="0" w:color="622423"/>
      </w:pBdr>
      <w:spacing w:before="400"/>
      <w:jc w:val="center"/>
      <w:outlineLvl w:val="1"/>
    </w:pPr>
    <w:rPr>
      <w:caps/>
      <w:color w:val="632423"/>
      <w:spacing w:val="15"/>
      <w:sz w:val="24"/>
    </w:rPr>
  </w:style>
  <w:style w:type="paragraph" w:styleId="Heading3">
    <w:name w:val="heading 3"/>
    <w:basedOn w:val="Normal"/>
    <w:next w:val="Normal"/>
    <w:uiPriority w:val="99"/>
    <w:qFormat/>
    <w:rsid w:val="007E6CB4"/>
    <w:pPr>
      <w:pBdr>
        <w:top w:val="dotted" w:sz="4" w:space="0" w:color="622423"/>
        <w:bottom w:val="dotted" w:sz="4" w:space="0" w:color="622423"/>
      </w:pBdr>
      <w:spacing w:before="300"/>
      <w:jc w:val="center"/>
      <w:outlineLvl w:val="2"/>
    </w:pPr>
    <w:rPr>
      <w:caps/>
      <w:color w:val="622423"/>
      <w:sz w:val="24"/>
    </w:rPr>
  </w:style>
  <w:style w:type="paragraph" w:styleId="Heading4">
    <w:name w:val="heading 4"/>
    <w:basedOn w:val="Normal"/>
    <w:next w:val="Normal"/>
    <w:uiPriority w:val="99"/>
    <w:qFormat/>
    <w:rsid w:val="007E6CB4"/>
    <w:pPr>
      <w:pBdr>
        <w:bottom w:val="dotted" w:sz="4" w:space="0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uiPriority w:val="99"/>
    <w:qFormat/>
    <w:rsid w:val="007E6CB4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uiPriority w:val="99"/>
    <w:qFormat/>
    <w:rsid w:val="007E6CB4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uiPriority w:val="99"/>
    <w:qFormat/>
    <w:rsid w:val="007E6CB4"/>
    <w:pPr>
      <w:spacing w:after="120"/>
      <w:jc w:val="center"/>
      <w:outlineLvl w:val="6"/>
    </w:pPr>
    <w:rPr>
      <w:i/>
      <w:caps/>
      <w:color w:val="943634"/>
      <w:spacing w:val="10"/>
    </w:rPr>
  </w:style>
  <w:style w:type="paragraph" w:styleId="Heading8">
    <w:name w:val="heading 8"/>
    <w:basedOn w:val="Normal"/>
    <w:next w:val="Normal"/>
    <w:uiPriority w:val="99"/>
    <w:qFormat/>
    <w:rsid w:val="007E6CB4"/>
    <w:pPr>
      <w:spacing w:after="120"/>
      <w:jc w:val="center"/>
      <w:outlineLvl w:val="7"/>
    </w:pPr>
    <w:rPr>
      <w:caps/>
      <w:spacing w:val="10"/>
      <w:sz w:val="20"/>
    </w:rPr>
  </w:style>
  <w:style w:type="paragraph" w:styleId="Heading9">
    <w:name w:val="heading 9"/>
    <w:basedOn w:val="Normal"/>
    <w:next w:val="Normal"/>
    <w:uiPriority w:val="99"/>
    <w:qFormat/>
    <w:rsid w:val="007E6CB4"/>
    <w:pPr>
      <w:spacing w:after="120"/>
      <w:jc w:val="center"/>
      <w:outlineLvl w:val="8"/>
    </w:pPr>
    <w:rPr>
      <w:i/>
      <w:caps/>
      <w:spacing w:val="1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69d8f852-4ca4-4f8c-ae01-c8e9f83bd903">
    <w:name w:val="Heading 7 Char_69d8f852-4ca4-4f8c-ae01-c8e9f83bd903"/>
    <w:basedOn w:val="DefaultParagraphFont"/>
    <w:uiPriority w:val="99"/>
    <w:rsid w:val="007E6CB4"/>
    <w:rPr>
      <w:rFonts w:eastAsia="Times New Roman" w:cs="Times New Roman"/>
      <w:i/>
      <w:caps/>
      <w:color w:val="943634"/>
      <w:spacing w:val="10"/>
    </w:rPr>
  </w:style>
  <w:style w:type="character" w:customStyle="1" w:styleId="Heading4Chara0d27aee-004e-4143-8030-436916eeca48">
    <w:name w:val="Heading 4 Char_a0d27aee-004e-4143-8030-436916eeca48"/>
    <w:basedOn w:val="DefaultParagraphFont"/>
    <w:uiPriority w:val="99"/>
    <w:rsid w:val="007E6CB4"/>
    <w:rPr>
      <w:rFonts w:eastAsia="Times New Roman" w:cs="Times New Roman"/>
      <w:caps/>
      <w:color w:val="622423"/>
      <w:spacing w:val="10"/>
    </w:rPr>
  </w:style>
  <w:style w:type="character" w:customStyle="1" w:styleId="BodyTextChar">
    <w:name w:val="Body Text Char"/>
    <w:basedOn w:val="DefaultParagraphFont"/>
    <w:link w:val="BodyText"/>
    <w:uiPriority w:val="99"/>
    <w:rsid w:val="007E6CB4"/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99"/>
    <w:qFormat/>
    <w:rsid w:val="007E6CB4"/>
  </w:style>
  <w:style w:type="paragraph" w:styleId="Quote">
    <w:name w:val="Quote"/>
    <w:basedOn w:val="Normal"/>
    <w:next w:val="Normal"/>
    <w:uiPriority w:val="99"/>
    <w:qFormat/>
    <w:rsid w:val="007E6CB4"/>
    <w:rPr>
      <w:i/>
    </w:rPr>
  </w:style>
  <w:style w:type="character" w:customStyle="1" w:styleId="FootnoteReference1">
    <w:name w:val="Footnote Reference1"/>
    <w:basedOn w:val="DefaultParagraphFont"/>
    <w:uiPriority w:val="99"/>
    <w:rsid w:val="007E6CB4"/>
    <w:rPr>
      <w:vertAlign w:val="superscript"/>
    </w:rPr>
  </w:style>
  <w:style w:type="paragraph" w:styleId="Subtitle">
    <w:name w:val="Subtitle"/>
    <w:basedOn w:val="Normal"/>
    <w:next w:val="Normal"/>
    <w:uiPriority w:val="99"/>
    <w:qFormat/>
    <w:rsid w:val="007E6CB4"/>
    <w:pPr>
      <w:spacing w:after="560" w:line="240" w:lineRule="auto"/>
      <w:jc w:val="center"/>
    </w:pPr>
    <w:rPr>
      <w:caps/>
      <w:spacing w:val="20"/>
      <w:sz w:val="18"/>
    </w:rPr>
  </w:style>
  <w:style w:type="character" w:customStyle="1" w:styleId="EndnoteTextChar">
    <w:name w:val="Endnote Text Char"/>
    <w:basedOn w:val="DefaultParagraphFont"/>
    <w:link w:val="EndnoteText1"/>
    <w:uiPriority w:val="99"/>
    <w:rsid w:val="007E6CB4"/>
    <w:rPr>
      <w:sz w:val="20"/>
    </w:rPr>
  </w:style>
  <w:style w:type="character" w:customStyle="1" w:styleId="SubtitleChar">
    <w:name w:val="Subtitle Char"/>
    <w:basedOn w:val="DefaultParagraphFont"/>
    <w:uiPriority w:val="99"/>
    <w:rsid w:val="007E6CB4"/>
    <w:rPr>
      <w:rFonts w:eastAsia="Times New Roman" w:cs="Times New Roman"/>
      <w:caps/>
      <w:spacing w:val="20"/>
      <w:sz w:val="18"/>
    </w:rPr>
  </w:style>
  <w:style w:type="paragraph" w:customStyle="1" w:styleId="FootnoteText1">
    <w:name w:val="Footnote Text1"/>
    <w:basedOn w:val="Normal"/>
    <w:link w:val="FootnoteTextChar"/>
    <w:uiPriority w:val="99"/>
    <w:rsid w:val="007E6CB4"/>
    <w:pPr>
      <w:spacing w:after="0" w:line="240" w:lineRule="auto"/>
    </w:pPr>
    <w:rPr>
      <w:sz w:val="20"/>
    </w:rPr>
  </w:style>
  <w:style w:type="paragraph" w:customStyle="1" w:styleId="EndnoteText1">
    <w:name w:val="Endnote Text1"/>
    <w:basedOn w:val="Normal"/>
    <w:link w:val="EndnoteTextChar"/>
    <w:uiPriority w:val="99"/>
    <w:rsid w:val="007E6CB4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99"/>
    <w:qFormat/>
    <w:rsid w:val="007E6CB4"/>
    <w:rPr>
      <w:rFonts w:ascii="Calibri" w:eastAsia="Times New Roman" w:hAnsi="Calibri" w:cs="Times New Roman"/>
      <w:i/>
      <w:color w:val="622423"/>
    </w:rPr>
  </w:style>
  <w:style w:type="character" w:customStyle="1" w:styleId="Heading2Charce053ab7-a98a-4f75-80b3-d3ce48cf0490">
    <w:name w:val="Heading 2 Char_ce053ab7-a98a-4f75-80b3-d3ce48cf0490"/>
    <w:basedOn w:val="DefaultParagraphFont"/>
    <w:uiPriority w:val="99"/>
    <w:rsid w:val="007E6CB4"/>
    <w:rPr>
      <w:caps/>
      <w:color w:val="632423"/>
      <w:spacing w:val="15"/>
      <w:sz w:val="24"/>
    </w:rPr>
  </w:style>
  <w:style w:type="paragraph" w:styleId="Header">
    <w:name w:val="header"/>
    <w:basedOn w:val="Normal"/>
    <w:link w:val="HeaderChar"/>
    <w:uiPriority w:val="99"/>
    <w:rsid w:val="007E6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1"/>
    <w:uiPriority w:val="99"/>
    <w:rsid w:val="007E6CB4"/>
    <w:rPr>
      <w:sz w:val="20"/>
    </w:rPr>
  </w:style>
  <w:style w:type="character" w:customStyle="1" w:styleId="IntenseQuoteChar138e20bf-7eba-4e82-bf08-4984ef6a10a3">
    <w:name w:val="Intense Quote Char_138e20bf-7eba-4e82-bf08-4984ef6a10a3"/>
    <w:basedOn w:val="DefaultParagraphFont"/>
    <w:uiPriority w:val="99"/>
    <w:rsid w:val="007E6CB4"/>
    <w:rPr>
      <w:rFonts w:eastAsia="Times New Roman" w:cs="Times New Roman"/>
      <w:caps/>
      <w:color w:val="622423"/>
      <w:spacing w:val="5"/>
      <w:sz w:val="20"/>
    </w:rPr>
  </w:style>
  <w:style w:type="character" w:styleId="Hyperlink">
    <w:name w:val="Hyperlink"/>
    <w:basedOn w:val="DefaultParagraphFont"/>
    <w:uiPriority w:val="99"/>
    <w:rsid w:val="007E6CB4"/>
    <w:rPr>
      <w:color w:val="0000FF"/>
      <w:u w:val="single"/>
    </w:rPr>
  </w:style>
  <w:style w:type="character" w:styleId="IntenseReference">
    <w:name w:val="Intense Reference"/>
    <w:uiPriority w:val="99"/>
    <w:qFormat/>
    <w:rsid w:val="007E6CB4"/>
    <w:rPr>
      <w:rFonts w:ascii="Calibri" w:eastAsia="Times New Roman" w:hAnsi="Calibri" w:cs="Times New Roman"/>
      <w:b/>
      <w:i/>
      <w:color w:val="622423"/>
    </w:rPr>
  </w:style>
  <w:style w:type="paragraph" w:styleId="Footer">
    <w:name w:val="footer"/>
    <w:basedOn w:val="Normal"/>
    <w:link w:val="FooterChar"/>
    <w:uiPriority w:val="99"/>
    <w:rsid w:val="007E6CB4"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basedOn w:val="Normal"/>
    <w:uiPriority w:val="1"/>
    <w:qFormat/>
    <w:rsid w:val="007E6CB4"/>
    <w:pPr>
      <w:spacing w:after="0" w:line="240" w:lineRule="auto"/>
    </w:pPr>
  </w:style>
  <w:style w:type="paragraph" w:customStyle="1" w:styleId="Tit">
    <w:name w:val="Tit"/>
    <w:basedOn w:val="Normal"/>
    <w:uiPriority w:val="99"/>
    <w:rsid w:val="007E6CB4"/>
    <w:pPr>
      <w:pBdr>
        <w:bottom w:val="single" w:sz="6" w:space="0" w:color="auto"/>
      </w:pBdr>
      <w:shd w:val="pct5" w:color="auto" w:fill="auto"/>
      <w:tabs>
        <w:tab w:val="left" w:pos="280"/>
        <w:tab w:val="left" w:pos="370"/>
      </w:tabs>
      <w:spacing w:after="120" w:line="240" w:lineRule="auto"/>
      <w:ind w:left="851" w:hanging="851"/>
    </w:pPr>
    <w:rPr>
      <w:rFonts w:ascii="Arial" w:hAnsi="Arial" w:cs="Arial"/>
      <w:b/>
      <w:lang w:bidi="ar-SA"/>
    </w:rPr>
  </w:style>
  <w:style w:type="character" w:styleId="Emphasis">
    <w:name w:val="Emphasis"/>
    <w:uiPriority w:val="99"/>
    <w:qFormat/>
    <w:rsid w:val="007E6CB4"/>
    <w:rPr>
      <w:caps/>
      <w:spacing w:val="5"/>
      <w:sz w:val="20"/>
    </w:rPr>
  </w:style>
  <w:style w:type="character" w:customStyle="1" w:styleId="Heading5Char9b1f14ce-584c-41df-bf2b-b491fcb7256f">
    <w:name w:val="Heading 5 Char_9b1f14ce-584c-41df-bf2b-b491fcb7256f"/>
    <w:basedOn w:val="DefaultParagraphFont"/>
    <w:uiPriority w:val="99"/>
    <w:rsid w:val="007E6CB4"/>
    <w:rPr>
      <w:rFonts w:eastAsia="Times New Roman" w:cs="Times New Roman"/>
      <w:caps/>
      <w:color w:val="622423"/>
      <w:spacing w:val="10"/>
    </w:rPr>
  </w:style>
  <w:style w:type="character" w:styleId="SubtleEmphasis">
    <w:name w:val="Subtle Emphasis"/>
    <w:uiPriority w:val="99"/>
    <w:qFormat/>
    <w:rsid w:val="007E6CB4"/>
    <w:rPr>
      <w:i/>
    </w:rPr>
  </w:style>
  <w:style w:type="character" w:customStyle="1" w:styleId="PlainTextChar">
    <w:name w:val="Plain Text Char"/>
    <w:basedOn w:val="DefaultParagraphFont"/>
    <w:link w:val="PlainText"/>
    <w:uiPriority w:val="99"/>
    <w:rsid w:val="007E6CB4"/>
    <w:rPr>
      <w:rFonts w:ascii="Courier New" w:hAnsi="Courier New" w:cs="Courier New"/>
      <w:sz w:val="21"/>
    </w:rPr>
  </w:style>
  <w:style w:type="paragraph" w:styleId="BodyText">
    <w:name w:val="Body Text"/>
    <w:basedOn w:val="Normal"/>
    <w:link w:val="BodyTextChar"/>
    <w:uiPriority w:val="99"/>
    <w:rsid w:val="007E6CB4"/>
    <w:pPr>
      <w:tabs>
        <w:tab w:val="left" w:pos="4114"/>
      </w:tabs>
      <w:spacing w:after="0" w:line="360" w:lineRule="auto"/>
      <w:ind w:right="-317"/>
    </w:pPr>
    <w:rPr>
      <w:rFonts w:ascii="Times New Roman" w:hAnsi="Times New Roman"/>
      <w:sz w:val="24"/>
      <w:lang w:bidi="ar-SA"/>
    </w:rPr>
  </w:style>
  <w:style w:type="character" w:customStyle="1" w:styleId="QuoteChar71f874c2-bf20-4db3-94a2-4e4cccf48571">
    <w:name w:val="Quote Char_71f874c2-bf20-4db3-94a2-4e4cccf48571"/>
    <w:basedOn w:val="DefaultParagraphFont"/>
    <w:uiPriority w:val="99"/>
    <w:rsid w:val="007E6CB4"/>
    <w:rPr>
      <w:rFonts w:eastAsia="Times New Roman" w:cs="Times New Roman"/>
      <w:i/>
    </w:rPr>
  </w:style>
  <w:style w:type="paragraph" w:styleId="PlainText">
    <w:name w:val="Plain Text"/>
    <w:basedOn w:val="Normal"/>
    <w:link w:val="PlainTextChar"/>
    <w:uiPriority w:val="99"/>
    <w:rsid w:val="007E6CB4"/>
    <w:pPr>
      <w:spacing w:after="0" w:line="240" w:lineRule="auto"/>
    </w:pPr>
    <w:rPr>
      <w:rFonts w:ascii="Courier New" w:hAnsi="Courier New" w:cs="Courier New"/>
      <w:sz w:val="21"/>
    </w:rPr>
  </w:style>
  <w:style w:type="paragraph" w:styleId="BalloonText">
    <w:name w:val="Balloon Text"/>
    <w:basedOn w:val="Normal"/>
    <w:link w:val="BalloonTextChar"/>
    <w:uiPriority w:val="99"/>
    <w:rsid w:val="007E6CB4"/>
    <w:pPr>
      <w:spacing w:after="0" w:line="240" w:lineRule="auto"/>
    </w:pPr>
    <w:rPr>
      <w:rFonts w:ascii="Tahoma" w:hAnsi="Tahoma" w:cs="Tahoma"/>
      <w:sz w:val="16"/>
    </w:rPr>
  </w:style>
  <w:style w:type="character" w:customStyle="1" w:styleId="Heading1Charfa9a18c5-6e0b-4b36-a13f-2f458b93903c">
    <w:name w:val="Heading 1 Char_fa9a18c5-6e0b-4b36-a13f-2f458b93903c"/>
    <w:basedOn w:val="DefaultParagraphFont"/>
    <w:uiPriority w:val="99"/>
    <w:rsid w:val="007E6CB4"/>
    <w:rPr>
      <w:rFonts w:eastAsia="Times New Roman" w:cs="Times New Roman"/>
      <w:caps/>
      <w:color w:val="632423"/>
      <w:spacing w:val="20"/>
      <w:sz w:val="28"/>
    </w:rPr>
  </w:style>
  <w:style w:type="character" w:customStyle="1" w:styleId="Heading3Char0c7e7130-1a32-4e14-ace8-0347084c724b">
    <w:name w:val="Heading 3 Char_0c7e7130-1a32-4e14-ace8-0347084c724b"/>
    <w:basedOn w:val="DefaultParagraphFont"/>
    <w:uiPriority w:val="99"/>
    <w:rsid w:val="007E6CB4"/>
    <w:rPr>
      <w:rFonts w:eastAsia="Times New Roman" w:cs="Times New Roman"/>
      <w:caps/>
      <w:color w:val="622423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E6CB4"/>
    <w:rPr>
      <w:sz w:val="22"/>
      <w:lang w:bidi="en-US"/>
    </w:rPr>
  </w:style>
  <w:style w:type="character" w:customStyle="1" w:styleId="TitleChare660d869-898e-4108-abe6-2e2fb70b8a98">
    <w:name w:val="Title Char_e660d869-898e-4108-abe6-2e2fb70b8a98"/>
    <w:basedOn w:val="DefaultParagraphFont"/>
    <w:uiPriority w:val="99"/>
    <w:rsid w:val="007E6CB4"/>
    <w:rPr>
      <w:rFonts w:eastAsia="Times New Roman" w:cs="Times New Roman"/>
      <w:caps/>
      <w:color w:val="632423"/>
      <w:spacing w:val="50"/>
      <w:sz w:val="44"/>
    </w:rPr>
  </w:style>
  <w:style w:type="paragraph" w:styleId="Caption">
    <w:name w:val="caption"/>
    <w:basedOn w:val="Normal"/>
    <w:next w:val="Normal"/>
    <w:uiPriority w:val="99"/>
    <w:qFormat/>
    <w:rsid w:val="007E6CB4"/>
    <w:rPr>
      <w:caps/>
      <w:spacing w:val="10"/>
      <w:sz w:val="18"/>
    </w:rPr>
  </w:style>
  <w:style w:type="paragraph" w:customStyle="1" w:styleId="EnvelopeAddress1">
    <w:name w:val="Envelope Address1"/>
    <w:basedOn w:val="Normal"/>
    <w:uiPriority w:val="99"/>
    <w:rsid w:val="007E6CB4"/>
    <w:pPr>
      <w:spacing w:after="0" w:line="240" w:lineRule="auto"/>
      <w:ind w:left="2880"/>
    </w:pPr>
    <w:rPr>
      <w:rFonts w:eastAsia="SimSun" w:cs="SimSun"/>
      <w:sz w:val="24"/>
    </w:rPr>
  </w:style>
  <w:style w:type="character" w:styleId="Strong">
    <w:name w:val="Strong"/>
    <w:uiPriority w:val="99"/>
    <w:qFormat/>
    <w:rsid w:val="007E6CB4"/>
    <w:rPr>
      <w:b/>
      <w:color w:val="943634"/>
      <w:spacing w:val="5"/>
    </w:rPr>
  </w:style>
  <w:style w:type="character" w:customStyle="1" w:styleId="EndnoteReference1">
    <w:name w:val="Endnote Reference1"/>
    <w:basedOn w:val="DefaultParagraphFont"/>
    <w:uiPriority w:val="99"/>
    <w:rsid w:val="007E6CB4"/>
    <w:rPr>
      <w:vertAlign w:val="superscript"/>
    </w:rPr>
  </w:style>
  <w:style w:type="paragraph" w:customStyle="1" w:styleId="EnvelopeReturn1">
    <w:name w:val="Envelope Return1"/>
    <w:basedOn w:val="Normal"/>
    <w:uiPriority w:val="99"/>
    <w:rsid w:val="007E6CB4"/>
    <w:pPr>
      <w:spacing w:after="0" w:line="240" w:lineRule="auto"/>
    </w:pPr>
    <w:rPr>
      <w:rFonts w:eastAsia="SimSun" w:cs="SimSun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E6CB4"/>
    <w:rPr>
      <w:rFonts w:ascii="Tahoma" w:hAnsi="Tahoma" w:cs="Tahoma"/>
      <w:sz w:val="16"/>
      <w:lang w:bidi="en-US"/>
    </w:rPr>
  </w:style>
  <w:style w:type="character" w:customStyle="1" w:styleId="Heading8Char2d4fa2f5-8696-4ede-9871-a02244eda3f8">
    <w:name w:val="Heading 8 Char_2d4fa2f5-8696-4ede-9871-a02244eda3f8"/>
    <w:basedOn w:val="DefaultParagraphFont"/>
    <w:uiPriority w:val="99"/>
    <w:rsid w:val="007E6CB4"/>
    <w:rPr>
      <w:rFonts w:eastAsia="Times New Roman" w:cs="Times New Roman"/>
      <w:caps/>
      <w:spacing w:val="10"/>
      <w:sz w:val="20"/>
    </w:rPr>
  </w:style>
  <w:style w:type="character" w:customStyle="1" w:styleId="Heading9Charcb747d0b-36fa-4963-9612-bb07fb7b6a04">
    <w:name w:val="Heading 9 Char_cb747d0b-36fa-4963-9612-bb07fb7b6a04"/>
    <w:basedOn w:val="DefaultParagraphFont"/>
    <w:uiPriority w:val="99"/>
    <w:rsid w:val="007E6CB4"/>
    <w:rPr>
      <w:rFonts w:eastAsia="Times New Roman" w:cs="Times New Roman"/>
      <w:i/>
      <w:caps/>
      <w:spacing w:val="10"/>
      <w:sz w:val="20"/>
    </w:rPr>
  </w:style>
  <w:style w:type="paragraph" w:styleId="ListParagraph">
    <w:name w:val="List Paragraph"/>
    <w:basedOn w:val="Normal"/>
    <w:uiPriority w:val="34"/>
    <w:qFormat/>
    <w:rsid w:val="007E6CB4"/>
    <w:pPr>
      <w:ind w:left="720"/>
      <w:contextualSpacing/>
    </w:pPr>
  </w:style>
  <w:style w:type="character" w:styleId="IntenseEmphasis">
    <w:name w:val="Intense Emphasis"/>
    <w:uiPriority w:val="99"/>
    <w:qFormat/>
    <w:rsid w:val="007E6CB4"/>
    <w:rPr>
      <w:i/>
      <w:caps/>
      <w:spacing w:val="10"/>
      <w:sz w:val="20"/>
    </w:rPr>
  </w:style>
  <w:style w:type="paragraph" w:customStyle="1" w:styleId="SectionTitle">
    <w:name w:val="Section Title"/>
    <w:basedOn w:val="Normal"/>
    <w:uiPriority w:val="99"/>
    <w:rsid w:val="007E6CB4"/>
    <w:pPr>
      <w:shd w:val="clear" w:color="auto" w:fill="E5E5E5"/>
      <w:spacing w:before="120" w:after="0" w:line="280" w:lineRule="atLeast"/>
    </w:pPr>
    <w:rPr>
      <w:rFonts w:ascii="Times New Roman" w:hAnsi="Times New Roman"/>
      <w:b/>
      <w:color w:val="7030A0"/>
      <w:sz w:val="24"/>
      <w:lang w:eastAsia="ar-SA" w:bidi="ar-SA"/>
    </w:rPr>
  </w:style>
  <w:style w:type="character" w:customStyle="1" w:styleId="NoSpacingChar">
    <w:name w:val="No Spacing Char"/>
    <w:basedOn w:val="DefaultParagraphFont"/>
    <w:uiPriority w:val="99"/>
    <w:rsid w:val="007E6CB4"/>
  </w:style>
  <w:style w:type="character" w:customStyle="1" w:styleId="Heading6Charb607c565-cd5f-4fab-9d76-a7af81a473be">
    <w:name w:val="Heading 6 Char_b607c565-cd5f-4fab-9d76-a7af81a473be"/>
    <w:basedOn w:val="DefaultParagraphFont"/>
    <w:uiPriority w:val="99"/>
    <w:rsid w:val="007E6CB4"/>
    <w:rPr>
      <w:rFonts w:eastAsia="Times New Roman" w:cs="Times New Roman"/>
      <w:caps/>
      <w:color w:val="943634"/>
      <w:spacing w:val="10"/>
    </w:rPr>
  </w:style>
  <w:style w:type="paragraph" w:styleId="Title">
    <w:name w:val="Title"/>
    <w:basedOn w:val="Normal"/>
    <w:next w:val="Normal"/>
    <w:uiPriority w:val="99"/>
    <w:qFormat/>
    <w:rsid w:val="007E6CB4"/>
    <w:pPr>
      <w:pBdr>
        <w:top w:val="dotted" w:sz="2" w:space="0" w:color="632423"/>
        <w:bottom w:val="dotted" w:sz="2" w:space="0" w:color="632423"/>
      </w:pBdr>
      <w:spacing w:before="500" w:after="300" w:line="240" w:lineRule="auto"/>
      <w:jc w:val="center"/>
    </w:pPr>
    <w:rPr>
      <w:caps/>
      <w:color w:val="632423"/>
      <w:spacing w:val="50"/>
      <w:sz w:val="44"/>
    </w:rPr>
  </w:style>
  <w:style w:type="character" w:styleId="BookTitle">
    <w:name w:val="Book Title"/>
    <w:uiPriority w:val="99"/>
    <w:qFormat/>
    <w:rsid w:val="007E6CB4"/>
    <w:rPr>
      <w:caps/>
      <w:color w:val="622423"/>
      <w:spacing w:val="5"/>
    </w:rPr>
  </w:style>
  <w:style w:type="character" w:customStyle="1" w:styleId="HeaderChar">
    <w:name w:val="Header Char"/>
    <w:basedOn w:val="DefaultParagraphFont"/>
    <w:link w:val="Header"/>
    <w:uiPriority w:val="99"/>
    <w:rsid w:val="007E6CB4"/>
    <w:rPr>
      <w:sz w:val="22"/>
      <w:lang w:bidi="en-US"/>
    </w:rPr>
  </w:style>
  <w:style w:type="paragraph" w:styleId="IntenseQuote">
    <w:name w:val="Intense Quote"/>
    <w:basedOn w:val="Normal"/>
    <w:next w:val="Normal"/>
    <w:uiPriority w:val="99"/>
    <w:qFormat/>
    <w:rsid w:val="007E6CB4"/>
    <w:pPr>
      <w:pBdr>
        <w:top w:val="dotted" w:sz="2" w:space="0" w:color="632423"/>
        <w:bottom w:val="dotted" w:sz="2" w:space="0" w:color="632423"/>
      </w:pBdr>
      <w:spacing w:before="160" w:line="300" w:lineRule="auto"/>
      <w:ind w:left="1440" w:right="1440"/>
    </w:pPr>
    <w:rPr>
      <w:caps/>
      <w:color w:val="622423"/>
      <w:spacing w:val="5"/>
      <w:sz w:val="20"/>
    </w:rPr>
  </w:style>
  <w:style w:type="paragraph" w:styleId="EndnoteText">
    <w:name w:val="endnote text"/>
    <w:basedOn w:val="Normal"/>
    <w:rsid w:val="007E6CB4"/>
    <w:pPr>
      <w:spacing w:after="0"/>
    </w:pPr>
    <w:rPr>
      <w:sz w:val="20"/>
      <w:lang w:bidi="ar-SA"/>
    </w:rPr>
  </w:style>
  <w:style w:type="character" w:customStyle="1" w:styleId="BodyTextIndent2Char">
    <w:name w:val="Body Text Indent 2 Char"/>
    <w:rsid w:val="007E6CB4"/>
    <w:rPr>
      <w:sz w:val="24"/>
    </w:rPr>
  </w:style>
  <w:style w:type="paragraph" w:styleId="FootnoteText">
    <w:name w:val="footnote text"/>
    <w:basedOn w:val="Normal"/>
    <w:rsid w:val="007E6CB4"/>
    <w:pPr>
      <w:spacing w:after="0"/>
    </w:pPr>
    <w:rPr>
      <w:sz w:val="20"/>
      <w:lang w:bidi="ar-SA"/>
    </w:rPr>
  </w:style>
  <w:style w:type="character" w:customStyle="1" w:styleId="CharacterStyle1">
    <w:name w:val="Character Style 1"/>
    <w:rsid w:val="007E6CB4"/>
    <w:rPr>
      <w:b/>
      <w:i/>
      <w:color w:val="666666"/>
      <w:sz w:val="24"/>
    </w:rPr>
  </w:style>
  <w:style w:type="character" w:styleId="EndnoteReference">
    <w:name w:val="endnote reference"/>
    <w:basedOn w:val="DefaultParagraphFont"/>
    <w:rsid w:val="007E6CB4"/>
    <w:rPr>
      <w:vertAlign w:val="superscript"/>
    </w:rPr>
  </w:style>
  <w:style w:type="character" w:styleId="FootnoteReference">
    <w:name w:val="footnote reference"/>
    <w:basedOn w:val="DefaultParagraphFont"/>
    <w:rsid w:val="007E6CB4"/>
    <w:rPr>
      <w:vertAlign w:val="superscript"/>
    </w:rPr>
  </w:style>
  <w:style w:type="paragraph" w:customStyle="1" w:styleId="Style2">
    <w:name w:val="Style 2"/>
    <w:basedOn w:val="Normal"/>
    <w:rsid w:val="007E6CB4"/>
    <w:pPr>
      <w:spacing w:before="144" w:after="0" w:line="228" w:lineRule="exact"/>
    </w:pPr>
    <w:rPr>
      <w:b/>
      <w:i/>
      <w:color w:val="666666"/>
      <w:sz w:val="21"/>
      <w:lang w:bidi="ar-SA"/>
    </w:rPr>
  </w:style>
  <w:style w:type="paragraph" w:styleId="EnvelopeAddress">
    <w:name w:val="envelope address"/>
    <w:basedOn w:val="Normal"/>
    <w:rsid w:val="007E6CB4"/>
    <w:pPr>
      <w:spacing w:after="0"/>
    </w:pPr>
    <w:rPr>
      <w:sz w:val="21"/>
      <w:lang w:bidi="ar-SA"/>
    </w:rPr>
  </w:style>
  <w:style w:type="paragraph" w:customStyle="1" w:styleId="Style1">
    <w:name w:val="Style 1"/>
    <w:basedOn w:val="Normal"/>
    <w:rsid w:val="007E6CB4"/>
    <w:pPr>
      <w:spacing w:after="0"/>
    </w:pPr>
    <w:rPr>
      <w:sz w:val="20"/>
      <w:lang w:bidi="ar-SA"/>
    </w:rPr>
  </w:style>
  <w:style w:type="paragraph" w:styleId="EnvelopeReturn">
    <w:name w:val="envelope return"/>
    <w:basedOn w:val="Normal"/>
    <w:rsid w:val="007E6CB4"/>
    <w:pPr>
      <w:spacing w:after="0"/>
    </w:pPr>
    <w:rPr>
      <w:sz w:val="20"/>
      <w:lang w:bidi="ar-SA"/>
    </w:rPr>
  </w:style>
  <w:style w:type="paragraph" w:styleId="BodyText2">
    <w:name w:val="Body Text 2"/>
    <w:basedOn w:val="Normal"/>
    <w:rsid w:val="007E6CB4"/>
    <w:pPr>
      <w:spacing w:after="120" w:line="480" w:lineRule="auto"/>
    </w:pPr>
    <w:rPr>
      <w:sz w:val="21"/>
      <w:lang w:bidi="ar-SA"/>
    </w:rPr>
  </w:style>
  <w:style w:type="paragraph" w:styleId="BodyTextIndent2">
    <w:name w:val="Body Text Indent 2"/>
    <w:basedOn w:val="Normal"/>
    <w:rsid w:val="007E6CB4"/>
    <w:pPr>
      <w:tabs>
        <w:tab w:val="left" w:pos="3780"/>
        <w:tab w:val="left" w:pos="5040"/>
      </w:tabs>
      <w:spacing w:after="0" w:line="360" w:lineRule="auto"/>
      <w:ind w:hanging="5040"/>
      <w:jc w:val="both"/>
    </w:pPr>
    <w:rPr>
      <w:sz w:val="21"/>
      <w:lang w:bidi="ar-SA"/>
    </w:rPr>
  </w:style>
  <w:style w:type="character" w:customStyle="1" w:styleId="CharacterStyle2">
    <w:name w:val="Character Style 2"/>
    <w:rsid w:val="007E6CB4"/>
    <w:rPr>
      <w:sz w:val="20"/>
    </w:rPr>
  </w:style>
  <w:style w:type="character" w:customStyle="1" w:styleId="BodyText2Char">
    <w:name w:val="Body Text 2 Char"/>
    <w:rsid w:val="007E6CB4"/>
    <w:rPr>
      <w:sz w:val="24"/>
    </w:rPr>
  </w:style>
  <w:style w:type="character" w:customStyle="1" w:styleId="CharAttribute22">
    <w:name w:val="CharAttribute22"/>
    <w:uiPriority w:val="99"/>
    <w:rsid w:val="00443E90"/>
    <w:rPr>
      <w:rFonts w:ascii="Times New Roman" w:eastAsia="Georgia"/>
      <w:b/>
      <w:u w:val="single"/>
    </w:rPr>
  </w:style>
  <w:style w:type="table" w:styleId="TableGrid">
    <w:name w:val="Table Grid"/>
    <w:basedOn w:val="TableNormal"/>
    <w:uiPriority w:val="59"/>
    <w:rsid w:val="00303D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man.38317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PLC Automation Engineer - Curriculum Vitae</vt:lpstr>
    </vt:vector>
  </TitlesOfParts>
  <Company>MICHELIN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PLC Automation Engineer - Curriculum Vitae</dc:title>
  <dc:creator>GowriSankar MANICKAM</dc:creator>
  <cp:lastModifiedBy>HRDESK4</cp:lastModifiedBy>
  <cp:revision>5</cp:revision>
  <cp:lastPrinted>2018-03-08T14:55:00Z</cp:lastPrinted>
  <dcterms:created xsi:type="dcterms:W3CDTF">2018-08-27T08:21:00Z</dcterms:created>
  <dcterms:modified xsi:type="dcterms:W3CDTF">2018-09-03T12:50:00Z</dcterms:modified>
</cp:coreProperties>
</file>