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0" w:rsidRDefault="00FF3200">
      <w:pPr>
        <w:spacing w:before="9" w:line="260" w:lineRule="exact"/>
        <w:rPr>
          <w:sz w:val="26"/>
          <w:szCs w:val="26"/>
        </w:rPr>
      </w:pPr>
    </w:p>
    <w:p w:rsidR="00FF3200" w:rsidRDefault="004663C7">
      <w:pPr>
        <w:spacing w:before="13" w:line="400" w:lineRule="exact"/>
        <w:ind w:left="3375"/>
        <w:rPr>
          <w:sz w:val="36"/>
          <w:szCs w:val="36"/>
        </w:rPr>
      </w:pPr>
      <w:r w:rsidRPr="005005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27.35pt;margin-top:5.65pt;width:106.9pt;height:128.3pt;z-index:-251660288;mso-position-horizontal-relative:page">
            <v:imagedata r:id="rId5" o:title=""/>
            <w10:wrap anchorx="page"/>
          </v:shape>
        </w:pict>
      </w:r>
      <w:r w:rsidR="005E61D3">
        <w:rPr>
          <w:b/>
          <w:position w:val="-1"/>
          <w:sz w:val="36"/>
          <w:szCs w:val="36"/>
          <w:u w:val="thick" w:color="000000"/>
        </w:rPr>
        <w:t>CURRICULUM VITAE</w:t>
      </w:r>
    </w:p>
    <w:p w:rsidR="00FF3200" w:rsidRDefault="00FF3200">
      <w:pPr>
        <w:spacing w:before="7" w:line="240" w:lineRule="exact"/>
        <w:rPr>
          <w:sz w:val="24"/>
          <w:szCs w:val="24"/>
        </w:rPr>
      </w:pPr>
    </w:p>
    <w:p w:rsidR="004663C7" w:rsidRDefault="005E61D3">
      <w:pPr>
        <w:spacing w:before="21"/>
        <w:ind w:left="52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AMAN </w:t>
      </w:r>
    </w:p>
    <w:p w:rsidR="004663C7" w:rsidRDefault="004663C7">
      <w:pPr>
        <w:spacing w:before="21"/>
        <w:ind w:left="529"/>
        <w:rPr>
          <w:rFonts w:ascii="Cambria" w:eastAsia="Cambria" w:hAnsi="Cambria" w:cs="Cambria"/>
          <w:b/>
          <w:sz w:val="28"/>
          <w:szCs w:val="28"/>
        </w:rPr>
      </w:pPr>
    </w:p>
    <w:p w:rsidR="00FF3200" w:rsidRDefault="005E61D3">
      <w:pPr>
        <w:spacing w:before="21"/>
        <w:ind w:left="52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sz w:val="22"/>
          <w:szCs w:val="22"/>
        </w:rPr>
        <w:t>B.E.</w:t>
      </w:r>
      <w:r w:rsidR="004663C7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w w:val="99"/>
          <w:sz w:val="21"/>
          <w:szCs w:val="21"/>
        </w:rPr>
        <w:t>Mechanical</w:t>
      </w:r>
      <w:r w:rsidR="004663C7">
        <w:rPr>
          <w:rFonts w:ascii="Cambria" w:eastAsia="Cambria" w:hAnsi="Cambria" w:cs="Cambria"/>
          <w:b/>
          <w:w w:val="9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w w:val="99"/>
          <w:sz w:val="21"/>
          <w:szCs w:val="21"/>
        </w:rPr>
        <w:t>Engineering</w:t>
      </w:r>
    </w:p>
    <w:p w:rsidR="004663C7" w:rsidRDefault="004663C7">
      <w:pPr>
        <w:ind w:left="529"/>
        <w:rPr>
          <w:rFonts w:ascii="Cambria" w:eastAsia="Cambria" w:hAnsi="Cambria" w:cs="Cambria"/>
          <w:b/>
          <w:sz w:val="24"/>
          <w:szCs w:val="24"/>
        </w:rPr>
      </w:pPr>
    </w:p>
    <w:p w:rsidR="00FF3200" w:rsidRDefault="005E61D3">
      <w:pPr>
        <w:ind w:left="529"/>
        <w:rPr>
          <w:rFonts w:ascii="Cambria" w:eastAsia="Cambria" w:hAnsi="Cambria" w:cs="Cambria"/>
          <w:b/>
          <w:color w:val="0000FF"/>
          <w:sz w:val="24"/>
          <w:szCs w:val="24"/>
          <w:u w:val="single" w:color="0000FF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E-mail: </w:t>
      </w:r>
      <w:hyperlink r:id="rId6" w:history="1">
        <w:r w:rsidR="004663C7" w:rsidRPr="004D6328">
          <w:rPr>
            <w:rStyle w:val="Hyperlink"/>
            <w:rFonts w:ascii="Cambria" w:eastAsia="Cambria" w:hAnsi="Cambria" w:cs="Cambria"/>
            <w:b/>
            <w:sz w:val="24"/>
            <w:szCs w:val="24"/>
            <w:u w:color="0000FF"/>
          </w:rPr>
          <w:t>aman.383829@2freemail.com</w:t>
        </w:r>
      </w:hyperlink>
      <w:r w:rsidR="004663C7">
        <w:t xml:space="preserve"> </w:t>
      </w:r>
    </w:p>
    <w:p w:rsidR="004663C7" w:rsidRDefault="004663C7">
      <w:pPr>
        <w:spacing w:before="74"/>
        <w:ind w:left="529"/>
        <w:rPr>
          <w:rFonts w:ascii="Cambria" w:eastAsia="Cambria" w:hAnsi="Cambria" w:cs="Cambria"/>
          <w:b/>
          <w:sz w:val="24"/>
          <w:szCs w:val="24"/>
        </w:rPr>
      </w:pPr>
    </w:p>
    <w:p w:rsidR="00FF3200" w:rsidRDefault="005E61D3">
      <w:pPr>
        <w:spacing w:before="74"/>
        <w:ind w:left="529"/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FF3200" w:rsidRDefault="005E61D3">
      <w:pPr>
        <w:spacing w:before="80"/>
        <w:ind w:left="529"/>
        <w:rPr>
          <w:sz w:val="24"/>
          <w:szCs w:val="24"/>
        </w:rPr>
      </w:pPr>
      <w:r>
        <w:rPr>
          <w:b/>
          <w:sz w:val="24"/>
          <w:szCs w:val="24"/>
        </w:rPr>
        <w:t>CAREER OBJECTIVE:</w:t>
      </w:r>
    </w:p>
    <w:p w:rsidR="00FF3200" w:rsidRDefault="005E61D3">
      <w:pPr>
        <w:spacing w:before="42" w:line="276" w:lineRule="auto"/>
        <w:ind w:left="529" w:right="75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6"/>
          <w:szCs w:val="26"/>
        </w:rPr>
        <w:t>ToobtainachallengingpositionwithagrowingorganizationwhereIcan utilizemyskillsandknowledgeandtoworkforthegrowthoftheinstitution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F3200" w:rsidRDefault="00FF3200">
      <w:pPr>
        <w:spacing w:line="200" w:lineRule="exact"/>
      </w:pPr>
    </w:p>
    <w:p w:rsidR="00FF3200" w:rsidRDefault="005E61D3">
      <w:pPr>
        <w:spacing w:line="260" w:lineRule="exact"/>
        <w:ind w:left="52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ACADEMIC QUALIFICATION:</w:t>
      </w:r>
    </w:p>
    <w:p w:rsidR="00FF3200" w:rsidRDefault="005005DC">
      <w:pPr>
        <w:spacing w:before="8" w:line="220" w:lineRule="exact"/>
        <w:rPr>
          <w:sz w:val="22"/>
          <w:szCs w:val="22"/>
        </w:rPr>
      </w:pPr>
      <w:r w:rsidRPr="005005DC">
        <w:pict>
          <v:group id="_x0000_s1031" style="position:absolute;margin-left:50.75pt;margin-top:290.8pt;width:509.7pt;height:240.7pt;z-index:-251659264;mso-position-horizontal-relative:page;mso-position-vertical-relative:page" coordorigin="1001,5591" coordsize="10149,4331">
            <v:shape id="_x0000_s1045" style="position:absolute;left:1008;top:5605;width:10134;height:0" coordorigin="1008,5605" coordsize="10134,0" path="m1008,5605r10134,e" filled="f" strokeweight=".72pt">
              <v:path arrowok="t"/>
            </v:shape>
            <v:shape id="_x0000_s1044" style="position:absolute;left:1008;top:6608;width:10134;height:0" coordorigin="1008,6608" coordsize="10134,0" path="m1008,6608r10134,e" filled="f" strokeweight=".72pt">
              <v:path arrowok="t"/>
            </v:shape>
            <v:shape id="_x0000_s1043" style="position:absolute;left:1008;top:9907;width:10134;height:0" coordorigin="1008,9907" coordsize="10134,0" path="m1008,9907r10134,e" filled="f" strokeweight=".72pt">
              <v:path arrowok="t"/>
            </v:shape>
            <v:shape id="_x0000_s1042" style="position:absolute;left:1022;top:7707;width:10106;height:0" coordorigin="1022,7707" coordsize="10106,0" path="m1022,7707r10106,e" filled="f" strokecolor="#f79546" strokeweight=".96pt">
              <v:path arrowok="t"/>
            </v:shape>
            <v:shape id="_x0000_s1041" style="position:absolute;left:1022;top:8808;width:10106;height:0" coordorigin="1022,8808" coordsize="10106,0" path="m1022,8808r10106,e" filled="f" strokecolor="#f79546" strokeweight=".96pt">
              <v:path arrowok="t"/>
            </v:shape>
            <v:shape id="_x0000_s1040" style="position:absolute;left:1015;top:5598;width:0;height:4316" coordorigin="1015,5598" coordsize="0,4316" path="m1015,5598r,4316e" filled="f" strokeweight=".72pt">
              <v:path arrowok="t"/>
            </v:shape>
            <v:shape id="_x0000_s1039" style="position:absolute;left:1926;top:5598;width:0;height:2099" coordorigin="1926,5598" coordsize="0,2099" path="m1926,5598r,2099e" filled="f" strokeweight=".72pt">
              <v:path arrowok="t"/>
            </v:shape>
            <v:shape id="_x0000_s1038" style="position:absolute;left:1926;top:7716;width:0;height:1082" coordorigin="1926,7716" coordsize="0,1082" path="m1926,7716r,1082e" filled="f" strokeweight=".72pt">
              <v:path arrowok="t"/>
            </v:shape>
            <v:shape id="_x0000_s1037" style="position:absolute;left:1926;top:8817;width:0;height:1083" coordorigin="1926,8817" coordsize="0,1083" path="m1926,8817r,1083e" filled="f" strokeweight=".72pt">
              <v:path arrowok="t"/>
            </v:shape>
            <v:shape id="_x0000_s1036" style="position:absolute;left:11135;top:5612;width:0;height:4302" coordorigin="11135,5612" coordsize="0,4302" path="m11135,5612r,4302e" filled="f" strokeweight=".72pt">
              <v:path arrowok="t"/>
            </v:shape>
            <v:shape id="_x0000_s1035" style="position:absolute;left:4246;top:5612;width:0;height:4288" coordorigin="4246,5612" coordsize="0,4288" path="m4246,5612r,4288e" filled="f" strokecolor="#f79546" strokeweight=".96pt">
              <v:path arrowok="t"/>
            </v:shape>
            <v:shape id="_x0000_s1034" style="position:absolute;left:6456;top:5612;width:0;height:4288" coordorigin="6456,5612" coordsize="0,4288" path="m6456,5612r,4288e" filled="f" strokecolor="#f79546" strokeweight=".96pt">
              <v:path arrowok="t"/>
            </v:shape>
            <v:shape id="_x0000_s1033" style="position:absolute;left:8169;top:5612;width:0;height:4288" coordorigin="8169,5612" coordsize="0,4288" path="m8169,5612r,4288e" filled="f" strokecolor="#f79546" strokeweight=".96pt">
              <v:path arrowok="t"/>
            </v:shape>
            <v:shape id="_x0000_s1032" style="position:absolute;left:9290;top:5612;width:0;height:4288" coordorigin="9290,5612" coordsize="0,4288" path="m9290,5612r,4288e" filled="f" strokecolor="#f79546" strokeweight=".96pt">
              <v:path arrowok="t"/>
            </v:shape>
            <w10:wrap anchorx="page" anchory="page"/>
          </v:group>
        </w:pict>
      </w:r>
    </w:p>
    <w:p w:rsidR="00F1619C" w:rsidRDefault="00F1619C">
      <w:pPr>
        <w:spacing w:before="8" w:line="220" w:lineRule="exact"/>
        <w:rPr>
          <w:sz w:val="22"/>
          <w:szCs w:val="22"/>
        </w:rPr>
        <w:sectPr w:rsidR="00F1619C">
          <w:pgSz w:w="11920" w:h="16840"/>
          <w:pgMar w:top="780" w:right="960" w:bottom="280" w:left="820" w:header="720" w:footer="720" w:gutter="0"/>
          <w:cols w:space="720"/>
        </w:sectPr>
      </w:pPr>
    </w:p>
    <w:p w:rsidR="00FF3200" w:rsidRDefault="005E61D3">
      <w:pPr>
        <w:spacing w:before="32"/>
        <w:ind w:left="40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lastRenderedPageBreak/>
        <w:t>S.NO               Course                      Name of</w:t>
      </w:r>
    </w:p>
    <w:p w:rsidR="00FF3200" w:rsidRDefault="005E61D3">
      <w:pPr>
        <w:spacing w:before="37"/>
        <w:jc w:val="righ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Institution</w:t>
      </w:r>
    </w:p>
    <w:p w:rsidR="00FF3200" w:rsidRDefault="005E61D3">
      <w:pPr>
        <w:spacing w:before="32"/>
        <w:ind w:left="146" w:right="146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b/>
          <w:sz w:val="22"/>
          <w:szCs w:val="22"/>
        </w:rPr>
        <w:lastRenderedPageBreak/>
        <w:t>Board/</w:t>
      </w:r>
    </w:p>
    <w:p w:rsidR="00FF3200" w:rsidRDefault="00FF3200">
      <w:pPr>
        <w:spacing w:before="19" w:line="220" w:lineRule="exact"/>
        <w:rPr>
          <w:sz w:val="22"/>
          <w:szCs w:val="22"/>
        </w:rPr>
      </w:pPr>
    </w:p>
    <w:p w:rsidR="00FF3200" w:rsidRDefault="005E61D3">
      <w:pPr>
        <w:spacing w:line="240" w:lineRule="exact"/>
        <w:ind w:left="-37" w:right="-37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position w:val="-1"/>
          <w:sz w:val="22"/>
          <w:szCs w:val="22"/>
        </w:rPr>
        <w:t>University</w:t>
      </w:r>
    </w:p>
    <w:p w:rsidR="00FF3200" w:rsidRDefault="005E61D3">
      <w:pPr>
        <w:spacing w:before="32" w:line="275" w:lineRule="auto"/>
        <w:ind w:left="154" w:right="-38" w:hanging="154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b/>
          <w:sz w:val="22"/>
          <w:szCs w:val="22"/>
        </w:rPr>
        <w:lastRenderedPageBreak/>
        <w:t>Year of pass</w:t>
      </w:r>
    </w:p>
    <w:p w:rsidR="00FF3200" w:rsidRDefault="005E61D3">
      <w:pPr>
        <w:spacing w:before="32" w:line="275" w:lineRule="auto"/>
        <w:ind w:left="346" w:right="70" w:hanging="346"/>
        <w:rPr>
          <w:rFonts w:ascii="Trebuchet MS" w:eastAsia="Trebuchet MS" w:hAnsi="Trebuchet MS" w:cs="Trebuchet MS"/>
          <w:sz w:val="22"/>
          <w:szCs w:val="22"/>
        </w:rPr>
        <w:sectPr w:rsidR="00FF3200">
          <w:type w:val="continuous"/>
          <w:pgSz w:w="11920" w:h="16840"/>
          <w:pgMar w:top="780" w:right="960" w:bottom="280" w:left="820" w:header="720" w:footer="720" w:gutter="0"/>
          <w:cols w:num="4" w:space="720" w:equalWidth="0">
            <w:col w:w="5064" w:space="908"/>
            <w:col w:w="1047" w:space="520"/>
            <w:col w:w="744" w:space="489"/>
            <w:col w:w="1368"/>
          </w:cols>
        </w:sectPr>
      </w:pPr>
      <w:r>
        <w:br w:type="column"/>
      </w:r>
      <w:r>
        <w:rPr>
          <w:rFonts w:ascii="Trebuchet MS" w:eastAsia="Trebuchet MS" w:hAnsi="Trebuchet MS" w:cs="Trebuchet MS"/>
          <w:b/>
          <w:sz w:val="22"/>
          <w:szCs w:val="22"/>
        </w:rPr>
        <w:lastRenderedPageBreak/>
        <w:t>Percentage/ CGPA</w:t>
      </w:r>
    </w:p>
    <w:p w:rsidR="00FF3200" w:rsidRDefault="00FF3200">
      <w:pPr>
        <w:spacing w:before="8" w:line="220" w:lineRule="exact"/>
        <w:rPr>
          <w:sz w:val="22"/>
          <w:szCs w:val="22"/>
        </w:rPr>
      </w:pPr>
    </w:p>
    <w:p w:rsidR="004663C7" w:rsidRDefault="004663C7">
      <w:pPr>
        <w:spacing w:before="8" w:line="220" w:lineRule="exact"/>
        <w:rPr>
          <w:sz w:val="22"/>
          <w:szCs w:val="22"/>
        </w:rPr>
      </w:pPr>
    </w:p>
    <w:p w:rsidR="004663C7" w:rsidRDefault="004663C7">
      <w:pPr>
        <w:spacing w:before="8" w:line="220" w:lineRule="exact"/>
        <w:rPr>
          <w:sz w:val="22"/>
          <w:szCs w:val="22"/>
        </w:rPr>
        <w:sectPr w:rsidR="004663C7">
          <w:type w:val="continuous"/>
          <w:pgSz w:w="11920" w:h="16840"/>
          <w:pgMar w:top="780" w:right="960" w:bottom="280" w:left="820" w:header="720" w:footer="720" w:gutter="0"/>
          <w:cols w:space="720"/>
        </w:sectPr>
      </w:pPr>
    </w:p>
    <w:p w:rsidR="00FF3200" w:rsidRDefault="005E61D3">
      <w:pPr>
        <w:spacing w:before="32" w:line="275" w:lineRule="auto"/>
        <w:ind w:left="1213" w:right="-38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lastRenderedPageBreak/>
        <w:t xml:space="preserve">B.E </w:t>
      </w:r>
      <w:r>
        <w:rPr>
          <w:rFonts w:ascii="Trebuchet MS" w:eastAsia="Trebuchet MS" w:hAnsi="Trebuchet MS" w:cs="Trebuchet MS"/>
          <w:sz w:val="22"/>
          <w:szCs w:val="22"/>
        </w:rPr>
        <w:t>in mechanical engineering</w:t>
      </w:r>
    </w:p>
    <w:p w:rsidR="00FF3200" w:rsidRDefault="005E61D3">
      <w:pPr>
        <w:spacing w:line="200" w:lineRule="exact"/>
        <w:ind w:left="57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position w:val="1"/>
          <w:sz w:val="24"/>
          <w:szCs w:val="24"/>
        </w:rPr>
        <w:t>1</w:t>
      </w:r>
    </w:p>
    <w:p w:rsidR="00FF3200" w:rsidRDefault="005E61D3">
      <w:pPr>
        <w:spacing w:before="5" w:line="280" w:lineRule="exact"/>
        <w:ind w:right="-38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M.I.E.T Engineering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college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Gundur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Trichy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FF3200" w:rsidRDefault="005E61D3">
      <w:pPr>
        <w:spacing w:before="32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>Anna</w:t>
      </w:r>
    </w:p>
    <w:p w:rsidR="00FF3200" w:rsidRDefault="005E61D3">
      <w:pPr>
        <w:spacing w:before="37" w:line="240" w:lineRule="exac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</w:rPr>
        <w:t>University,</w:t>
      </w:r>
    </w:p>
    <w:p w:rsidR="00FF3200" w:rsidRDefault="005E61D3">
      <w:pPr>
        <w:spacing w:line="300" w:lineRule="exact"/>
        <w:rPr>
          <w:rFonts w:ascii="Trebuchet MS" w:eastAsia="Trebuchet MS" w:hAnsi="Trebuchet MS" w:cs="Trebuchet MS"/>
          <w:sz w:val="22"/>
          <w:szCs w:val="22"/>
        </w:rPr>
        <w:sectPr w:rsidR="00FF3200">
          <w:type w:val="continuous"/>
          <w:pgSz w:w="11920" w:h="16840"/>
          <w:pgMar w:top="780" w:right="960" w:bottom="280" w:left="820" w:header="720" w:footer="720" w:gutter="0"/>
          <w:cols w:num="3" w:space="720" w:equalWidth="0">
            <w:col w:w="2987" w:space="547"/>
            <w:col w:w="1921" w:space="290"/>
            <w:col w:w="4395"/>
          </w:cols>
        </w:sectPr>
      </w:pPr>
      <w:r>
        <w:rPr>
          <w:rFonts w:ascii="Trebuchet MS" w:eastAsia="Trebuchet MS" w:hAnsi="Trebuchet MS" w:cs="Trebuchet MS"/>
          <w:position w:val="-2"/>
          <w:sz w:val="22"/>
          <w:szCs w:val="22"/>
        </w:rPr>
        <w:t xml:space="preserve">Chennai.             </w:t>
      </w:r>
      <w:r>
        <w:rPr>
          <w:rFonts w:ascii="Trebuchet MS" w:eastAsia="Trebuchet MS" w:hAnsi="Trebuchet MS" w:cs="Trebuchet MS"/>
          <w:position w:val="8"/>
          <w:sz w:val="22"/>
          <w:szCs w:val="22"/>
        </w:rPr>
        <w:t>2017          6.4</w:t>
      </w:r>
    </w:p>
    <w:p w:rsidR="00FF3200" w:rsidRDefault="00FF3200">
      <w:pPr>
        <w:spacing w:before="16" w:line="200" w:lineRule="exact"/>
        <w:sectPr w:rsidR="00FF3200">
          <w:type w:val="continuous"/>
          <w:pgSz w:w="11920" w:h="16840"/>
          <w:pgMar w:top="780" w:right="960" w:bottom="280" w:left="820" w:header="720" w:footer="720" w:gutter="0"/>
          <w:cols w:space="720"/>
        </w:sectPr>
      </w:pPr>
    </w:p>
    <w:p w:rsidR="00FF3200" w:rsidRDefault="005E61D3">
      <w:pPr>
        <w:spacing w:before="32" w:line="275" w:lineRule="auto"/>
        <w:ind w:left="1213" w:right="-7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>Diploma in mechanical</w:t>
      </w:r>
    </w:p>
    <w:p w:rsidR="00FF3200" w:rsidRDefault="005E61D3">
      <w:pPr>
        <w:spacing w:line="240" w:lineRule="exact"/>
        <w:ind w:left="579" w:right="-6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position w:val="4"/>
          <w:sz w:val="24"/>
          <w:szCs w:val="24"/>
        </w:rPr>
        <w:t xml:space="preserve">2       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engineering</w:t>
      </w:r>
    </w:p>
    <w:p w:rsidR="00FF3200" w:rsidRDefault="005E61D3">
      <w:pPr>
        <w:spacing w:before="32" w:line="275" w:lineRule="auto"/>
        <w:ind w:right="-38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M.A.R polytechnic college,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viralimalai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</w:t>
      </w:r>
    </w:p>
    <w:p w:rsidR="00FF3200" w:rsidRDefault="005E61D3">
      <w:pPr>
        <w:spacing w:before="2" w:line="240" w:lineRule="exac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</w:rPr>
        <w:t>Pudukkottai Dist.</w:t>
      </w:r>
    </w:p>
    <w:p w:rsidR="00FF3200" w:rsidRDefault="005E61D3">
      <w:pPr>
        <w:spacing w:before="32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>State Board,</w:t>
      </w:r>
    </w:p>
    <w:p w:rsidR="00FF3200" w:rsidRDefault="00FF3200">
      <w:pPr>
        <w:spacing w:before="19" w:line="220" w:lineRule="exact"/>
        <w:rPr>
          <w:sz w:val="22"/>
          <w:szCs w:val="22"/>
        </w:rPr>
      </w:pPr>
    </w:p>
    <w:p w:rsidR="00FF3200" w:rsidRDefault="005E61D3">
      <w:pPr>
        <w:rPr>
          <w:rFonts w:ascii="Trebuchet MS" w:eastAsia="Trebuchet MS" w:hAnsi="Trebuchet MS" w:cs="Trebuchet MS"/>
          <w:sz w:val="22"/>
          <w:szCs w:val="22"/>
        </w:rPr>
        <w:sectPr w:rsidR="00FF3200">
          <w:type w:val="continuous"/>
          <w:pgSz w:w="11920" w:h="16840"/>
          <w:pgMar w:top="780" w:right="960" w:bottom="280" w:left="820" w:header="720" w:footer="720" w:gutter="0"/>
          <w:cols w:num="3" w:space="720" w:equalWidth="0">
            <w:col w:w="2366" w:space="1168"/>
            <w:col w:w="1975" w:space="235"/>
            <w:col w:w="4396"/>
          </w:cols>
        </w:sectPr>
      </w:pPr>
      <w:proofErr w:type="spellStart"/>
      <w:r>
        <w:rPr>
          <w:rFonts w:ascii="Trebuchet MS" w:eastAsia="Trebuchet MS" w:hAnsi="Trebuchet MS" w:cs="Trebuchet MS"/>
          <w:sz w:val="22"/>
          <w:szCs w:val="22"/>
        </w:rPr>
        <w:t>Tamilnadu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.         2013          70.4</w:t>
      </w:r>
    </w:p>
    <w:p w:rsidR="00FF3200" w:rsidRDefault="00FF3200">
      <w:pPr>
        <w:spacing w:before="15" w:line="220" w:lineRule="exact"/>
        <w:rPr>
          <w:sz w:val="22"/>
          <w:szCs w:val="22"/>
        </w:rPr>
        <w:sectPr w:rsidR="00FF3200">
          <w:type w:val="continuous"/>
          <w:pgSz w:w="11920" w:h="16840"/>
          <w:pgMar w:top="780" w:right="960" w:bottom="280" w:left="820" w:header="720" w:footer="720" w:gutter="0"/>
          <w:cols w:space="720"/>
        </w:sectPr>
      </w:pPr>
    </w:p>
    <w:p w:rsidR="00FF3200" w:rsidRDefault="00FF3200">
      <w:pPr>
        <w:spacing w:before="4" w:line="120" w:lineRule="exact"/>
        <w:rPr>
          <w:sz w:val="12"/>
          <w:szCs w:val="12"/>
        </w:rPr>
      </w:pPr>
    </w:p>
    <w:p w:rsidR="00FF3200" w:rsidRDefault="00FF3200">
      <w:pPr>
        <w:spacing w:line="200" w:lineRule="exact"/>
      </w:pPr>
    </w:p>
    <w:p w:rsidR="00FF3200" w:rsidRDefault="00FF3200">
      <w:pPr>
        <w:spacing w:line="200" w:lineRule="exact"/>
      </w:pPr>
    </w:p>
    <w:p w:rsidR="00FF3200" w:rsidRDefault="005E61D3">
      <w:pPr>
        <w:ind w:left="579" w:right="-6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position w:val="-5"/>
          <w:sz w:val="24"/>
          <w:szCs w:val="24"/>
        </w:rPr>
        <w:t xml:space="preserve">3       </w:t>
      </w:r>
      <w:r>
        <w:rPr>
          <w:rFonts w:ascii="Trebuchet MS" w:eastAsia="Trebuchet MS" w:hAnsi="Trebuchet MS" w:cs="Trebuchet MS"/>
          <w:sz w:val="22"/>
          <w:szCs w:val="22"/>
        </w:rPr>
        <w:t>SSLC</w:t>
      </w:r>
    </w:p>
    <w:p w:rsidR="00FF3200" w:rsidRDefault="005E61D3">
      <w:pPr>
        <w:spacing w:before="5" w:line="280" w:lineRule="exact"/>
        <w:ind w:right="-38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>National college higher secondary school, Trichy.</w:t>
      </w:r>
    </w:p>
    <w:p w:rsidR="00FF3200" w:rsidRDefault="005E61D3">
      <w:pPr>
        <w:spacing w:before="32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>State Board,</w:t>
      </w:r>
    </w:p>
    <w:p w:rsidR="00FF3200" w:rsidRDefault="00FF3200">
      <w:pPr>
        <w:spacing w:before="17" w:line="220" w:lineRule="exact"/>
        <w:rPr>
          <w:sz w:val="22"/>
          <w:szCs w:val="22"/>
        </w:rPr>
      </w:pPr>
    </w:p>
    <w:p w:rsidR="00FF3200" w:rsidRDefault="005E61D3">
      <w:pPr>
        <w:rPr>
          <w:rFonts w:ascii="Trebuchet MS" w:eastAsia="Trebuchet MS" w:hAnsi="Trebuchet MS" w:cs="Trebuchet MS"/>
          <w:sz w:val="22"/>
          <w:szCs w:val="22"/>
        </w:rPr>
        <w:sectPr w:rsidR="00FF3200">
          <w:type w:val="continuous"/>
          <w:pgSz w:w="11920" w:h="16840"/>
          <w:pgMar w:top="780" w:right="960" w:bottom="280" w:left="820" w:header="720" w:footer="720" w:gutter="0"/>
          <w:cols w:num="3" w:space="720" w:equalWidth="0">
            <w:col w:w="1669" w:space="1864"/>
            <w:col w:w="1677" w:space="534"/>
            <w:col w:w="4396"/>
          </w:cols>
        </w:sectPr>
      </w:pPr>
      <w:proofErr w:type="spellStart"/>
      <w:r>
        <w:rPr>
          <w:rFonts w:ascii="Trebuchet MS" w:eastAsia="Trebuchet MS" w:hAnsi="Trebuchet MS" w:cs="Trebuchet MS"/>
          <w:sz w:val="22"/>
          <w:szCs w:val="22"/>
        </w:rPr>
        <w:t>Tamilnadu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.         2010          68.8</w:t>
      </w:r>
    </w:p>
    <w:p w:rsidR="00FF3200" w:rsidRDefault="005005DC">
      <w:pPr>
        <w:spacing w:line="200" w:lineRule="exact"/>
      </w:pPr>
      <w:r>
        <w:lastRenderedPageBreak/>
        <w:pict>
          <v:group id="_x0000_s1046" style="position:absolute;margin-left:22.9pt;margin-top:22.9pt;width:549.45pt;height:796pt;z-index:-251658240;mso-position-horizontal-relative:page;mso-position-vertical-relative:page" coordorigin="458,458" coordsize="10989,15920">
            <v:shape id="_x0000_s1050" style="position:absolute;left:479;top:502;width:10946;height:0" coordorigin="479,502" coordsize="10946,0" path="m479,502r10947,e" filled="f" strokeweight="2.16pt">
              <v:path arrowok="t"/>
            </v:shape>
            <v:shape id="_x0000_s1049" style="position:absolute;left:479;top:16336;width:10946;height:0" coordorigin="479,16336" coordsize="10946,0" path="m479,16336r10947,e" filled="f" strokeweight="2.16pt">
              <v:path arrowok="t"/>
            </v:shape>
            <v:shape id="_x0000_s1048" style="position:absolute;left:501;top:480;width:0;height:15877" coordorigin="501,480" coordsize="0,15877" path="m501,480r,15877e" filled="f" strokeweight="2.16pt">
              <v:path arrowok="t"/>
            </v:shape>
            <v:shape id="_x0000_s1047" style="position:absolute;left:11404;top:523;width:0;height:15834" coordorigin="11404,523" coordsize="0,15834" path="m11404,523r,15834e" filled="f" strokeweight="2.16pt">
              <v:path arrowok="t"/>
            </v:shape>
            <w10:wrap anchorx="page" anchory="page"/>
          </v:group>
        </w:pict>
      </w:r>
    </w:p>
    <w:p w:rsidR="00FF3200" w:rsidRDefault="00FF3200">
      <w:pPr>
        <w:spacing w:line="200" w:lineRule="exact"/>
      </w:pPr>
    </w:p>
    <w:p w:rsidR="00FF3200" w:rsidRDefault="00FF3200">
      <w:pPr>
        <w:spacing w:before="12" w:line="280" w:lineRule="exact"/>
        <w:rPr>
          <w:sz w:val="28"/>
          <w:szCs w:val="28"/>
        </w:rPr>
      </w:pPr>
      <w:bookmarkStart w:id="0" w:name="_GoBack"/>
      <w:bookmarkEnd w:id="0"/>
    </w:p>
    <w:p w:rsidR="00FF3200" w:rsidRDefault="005E61D3">
      <w:pPr>
        <w:spacing w:before="29"/>
        <w:ind w:left="529"/>
        <w:rPr>
          <w:sz w:val="24"/>
          <w:szCs w:val="24"/>
        </w:rPr>
      </w:pPr>
      <w:r>
        <w:rPr>
          <w:b/>
          <w:sz w:val="24"/>
          <w:szCs w:val="24"/>
        </w:rPr>
        <w:t>AREA OF INTEREST:</w:t>
      </w:r>
    </w:p>
    <w:p w:rsidR="00FF3200" w:rsidRDefault="00FF3200">
      <w:pPr>
        <w:spacing w:before="10" w:line="180" w:lineRule="exact"/>
        <w:rPr>
          <w:sz w:val="19"/>
          <w:szCs w:val="19"/>
        </w:rPr>
      </w:pPr>
    </w:p>
    <w:p w:rsidR="00FF3200" w:rsidRDefault="005E61D3">
      <w:pPr>
        <w:ind w:left="111"/>
        <w:rPr>
          <w:sz w:val="26"/>
          <w:szCs w:val="26"/>
        </w:rPr>
      </w:pPr>
      <w:r>
        <w:rPr>
          <w:w w:val="99"/>
          <w:sz w:val="26"/>
          <w:szCs w:val="26"/>
        </w:rPr>
        <w:t>Manufacturing.</w:t>
      </w:r>
    </w:p>
    <w:p w:rsidR="00FF3200" w:rsidRDefault="005E61D3">
      <w:pPr>
        <w:ind w:left="111"/>
        <w:rPr>
          <w:sz w:val="24"/>
          <w:szCs w:val="24"/>
        </w:rPr>
      </w:pPr>
      <w:r>
        <w:rPr>
          <w:sz w:val="24"/>
          <w:szCs w:val="24"/>
        </w:rPr>
        <w:t>Production.</w:t>
      </w:r>
    </w:p>
    <w:p w:rsidR="00FF3200" w:rsidRDefault="00FF3200">
      <w:pPr>
        <w:spacing w:line="200" w:lineRule="exact"/>
      </w:pPr>
    </w:p>
    <w:p w:rsidR="00FF3200" w:rsidRDefault="00FF3200">
      <w:pPr>
        <w:spacing w:before="15" w:line="260" w:lineRule="exact"/>
        <w:rPr>
          <w:sz w:val="26"/>
          <w:szCs w:val="26"/>
        </w:rPr>
      </w:pPr>
    </w:p>
    <w:p w:rsidR="00FF3200" w:rsidRPr="00A75426" w:rsidRDefault="005E61D3" w:rsidP="00A75426">
      <w:pPr>
        <w:ind w:left="529"/>
        <w:rPr>
          <w:sz w:val="24"/>
          <w:szCs w:val="24"/>
        </w:rPr>
      </w:pPr>
      <w:r>
        <w:rPr>
          <w:b/>
          <w:sz w:val="24"/>
          <w:szCs w:val="24"/>
        </w:rPr>
        <w:t>TECHNICAL SKILLS:</w:t>
      </w:r>
    </w:p>
    <w:p w:rsidR="00FF3200" w:rsidRDefault="005E61D3">
      <w:pPr>
        <w:ind w:left="169"/>
        <w:rPr>
          <w:sz w:val="26"/>
          <w:szCs w:val="26"/>
        </w:rPr>
      </w:pPr>
      <w:proofErr w:type="spellStart"/>
      <w:r>
        <w:rPr>
          <w:w w:val="99"/>
          <w:sz w:val="26"/>
          <w:szCs w:val="26"/>
        </w:rPr>
        <w:t>Autodesk</w:t>
      </w:r>
      <w:r w:rsidR="00A75426">
        <w:rPr>
          <w:w w:val="99"/>
          <w:sz w:val="26"/>
          <w:szCs w:val="26"/>
        </w:rPr>
        <w:t>invertor</w:t>
      </w:r>
      <w:proofErr w:type="spellEnd"/>
      <w:r w:rsidR="00A75426">
        <w:rPr>
          <w:w w:val="99"/>
          <w:sz w:val="26"/>
          <w:szCs w:val="26"/>
        </w:rPr>
        <w:t xml:space="preserve">, </w:t>
      </w:r>
      <w:proofErr w:type="spellStart"/>
      <w:r w:rsidR="00A75426">
        <w:rPr>
          <w:w w:val="99"/>
          <w:sz w:val="26"/>
          <w:szCs w:val="26"/>
        </w:rPr>
        <w:t>Autocad</w:t>
      </w:r>
      <w:proofErr w:type="spellEnd"/>
      <w:r w:rsidR="00D97085">
        <w:rPr>
          <w:w w:val="99"/>
          <w:sz w:val="26"/>
          <w:szCs w:val="26"/>
        </w:rPr>
        <w:t>.</w:t>
      </w:r>
    </w:p>
    <w:p w:rsidR="00FF3200" w:rsidRDefault="005E61D3">
      <w:pPr>
        <w:spacing w:line="280" w:lineRule="exact"/>
        <w:ind w:left="169"/>
        <w:rPr>
          <w:sz w:val="26"/>
          <w:szCs w:val="26"/>
        </w:rPr>
      </w:pPr>
      <w:r>
        <w:rPr>
          <w:w w:val="99"/>
          <w:sz w:val="26"/>
          <w:szCs w:val="26"/>
        </w:rPr>
        <w:t>C</w:t>
      </w:r>
      <w:proofErr w:type="gramStart"/>
      <w:r>
        <w:rPr>
          <w:w w:val="99"/>
          <w:sz w:val="26"/>
          <w:szCs w:val="26"/>
        </w:rPr>
        <w:t>,C</w:t>
      </w:r>
      <w:proofErr w:type="gramEnd"/>
      <w:r>
        <w:rPr>
          <w:w w:val="99"/>
          <w:sz w:val="26"/>
          <w:szCs w:val="26"/>
        </w:rPr>
        <w:t>++.</w:t>
      </w:r>
    </w:p>
    <w:p w:rsidR="00FF3200" w:rsidRDefault="00FF3200">
      <w:pPr>
        <w:spacing w:before="10" w:line="180" w:lineRule="exact"/>
        <w:rPr>
          <w:sz w:val="19"/>
          <w:szCs w:val="19"/>
        </w:rPr>
      </w:pPr>
    </w:p>
    <w:p w:rsidR="00FF3200" w:rsidRDefault="005E61D3">
      <w:pPr>
        <w:ind w:left="52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EXPERIENCE :</w:t>
      </w:r>
      <w:proofErr w:type="gramEnd"/>
    </w:p>
    <w:p w:rsidR="00FF3200" w:rsidRDefault="00FF3200">
      <w:pPr>
        <w:spacing w:line="200" w:lineRule="exact"/>
      </w:pPr>
    </w:p>
    <w:p w:rsidR="00FF3200" w:rsidRDefault="005E61D3">
      <w:pPr>
        <w:ind w:left="109"/>
        <w:rPr>
          <w:sz w:val="28"/>
          <w:szCs w:val="28"/>
        </w:rPr>
      </w:pPr>
      <w:r>
        <w:rPr>
          <w:sz w:val="28"/>
          <w:szCs w:val="28"/>
        </w:rPr>
        <w:t xml:space="preserve">      Worked as </w:t>
      </w:r>
      <w:proofErr w:type="gramStart"/>
      <w:r>
        <w:rPr>
          <w:sz w:val="28"/>
          <w:szCs w:val="28"/>
        </w:rPr>
        <w:t>a  P</w:t>
      </w:r>
      <w:r w:rsidR="00A75426">
        <w:rPr>
          <w:sz w:val="28"/>
          <w:szCs w:val="28"/>
        </w:rPr>
        <w:t>rocessing</w:t>
      </w:r>
      <w:proofErr w:type="gramEnd"/>
      <w:r w:rsidR="00A75426">
        <w:rPr>
          <w:sz w:val="28"/>
          <w:szCs w:val="28"/>
        </w:rPr>
        <w:t xml:space="preserve"> Executive in MMC </w:t>
      </w:r>
      <w:proofErr w:type="spellStart"/>
      <w:r w:rsidR="00A75426">
        <w:rPr>
          <w:sz w:val="28"/>
          <w:szCs w:val="28"/>
        </w:rPr>
        <w:t>Infot</w:t>
      </w:r>
      <w:r>
        <w:rPr>
          <w:sz w:val="28"/>
          <w:szCs w:val="28"/>
        </w:rPr>
        <w:t>ech</w:t>
      </w:r>
      <w:proofErr w:type="spellEnd"/>
      <w:r>
        <w:rPr>
          <w:sz w:val="28"/>
          <w:szCs w:val="28"/>
        </w:rPr>
        <w:t xml:space="preserve"> Services </w:t>
      </w:r>
      <w:proofErr w:type="spellStart"/>
      <w:r>
        <w:rPr>
          <w:sz w:val="28"/>
          <w:szCs w:val="28"/>
        </w:rPr>
        <w:t>PvtLtd.,Trichy</w:t>
      </w:r>
      <w:proofErr w:type="spellEnd"/>
    </w:p>
    <w:p w:rsidR="00FF3200" w:rsidRDefault="005E61D3">
      <w:pPr>
        <w:spacing w:line="320" w:lineRule="exact"/>
        <w:ind w:left="529"/>
        <w:rPr>
          <w:sz w:val="28"/>
          <w:szCs w:val="28"/>
        </w:rPr>
        <w:sectPr w:rsidR="00FF3200">
          <w:type w:val="continuous"/>
          <w:pgSz w:w="11920" w:h="16840"/>
          <w:pgMar w:top="780" w:right="960" w:bottom="280" w:left="820" w:header="720" w:footer="720" w:gutter="0"/>
          <w:cols w:space="720"/>
        </w:sectPr>
      </w:pPr>
      <w:r>
        <w:rPr>
          <w:sz w:val="28"/>
          <w:szCs w:val="28"/>
        </w:rPr>
        <w:t>From Oct 2017 to July 2018</w:t>
      </w:r>
    </w:p>
    <w:p w:rsidR="00FF3200" w:rsidRDefault="005005DC">
      <w:pPr>
        <w:spacing w:before="62"/>
        <w:ind w:left="109"/>
        <w:rPr>
          <w:sz w:val="24"/>
          <w:szCs w:val="24"/>
        </w:rPr>
      </w:pPr>
      <w:r w:rsidRPr="005005DC">
        <w:lastRenderedPageBreak/>
        <w:pict>
          <v:group id="_x0000_s1026" style="position:absolute;left:0;text-align:left;margin-left:22.9pt;margin-top:22.9pt;width:549.45pt;height:796pt;z-index:-251657216;mso-position-horizontal-relative:page;mso-position-vertical-relative:page" coordorigin="458,458" coordsize="10989,15920">
            <v:shape id="_x0000_s1030" style="position:absolute;left:479;top:502;width:10946;height:0" coordorigin="479,502" coordsize="10946,0" path="m479,502r10947,e" filled="f" strokeweight="2.16pt">
              <v:path arrowok="t"/>
            </v:shape>
            <v:shape id="_x0000_s1029" style="position:absolute;left:479;top:16336;width:10946;height:0" coordorigin="479,16336" coordsize="10946,0" path="m479,16336r10947,e" filled="f" strokeweight="2.16pt">
              <v:path arrowok="t"/>
            </v:shape>
            <v:shape id="_x0000_s1028" style="position:absolute;left:501;top:480;width:0;height:15877" coordorigin="501,480" coordsize="0,15877" path="m501,480r,15877e" filled="f" strokeweight="2.16pt">
              <v:path arrowok="t"/>
            </v:shape>
            <v:shape id="_x0000_s1027" style="position:absolute;left:11404;top:523;width:0;height:15834" coordorigin="11404,523" coordsize="0,15834" path="m11404,523r,15834e" filled="f" strokeweight="2.16pt">
              <v:path arrowok="t"/>
            </v:shape>
            <w10:wrap anchorx="page" anchory="page"/>
          </v:group>
        </w:pict>
      </w:r>
      <w:r w:rsidR="005E61D3">
        <w:rPr>
          <w:b/>
          <w:sz w:val="24"/>
          <w:szCs w:val="24"/>
        </w:rPr>
        <w:t>PERSONAL SKILLS:</w:t>
      </w:r>
    </w:p>
    <w:p w:rsidR="00FF3200" w:rsidRDefault="00FF3200">
      <w:pPr>
        <w:spacing w:before="10" w:line="180" w:lineRule="exact"/>
        <w:rPr>
          <w:sz w:val="19"/>
          <w:szCs w:val="19"/>
        </w:rPr>
      </w:pPr>
    </w:p>
    <w:p w:rsidR="00FF3200" w:rsidRDefault="005E61D3">
      <w:pPr>
        <w:ind w:left="560"/>
        <w:rPr>
          <w:sz w:val="26"/>
          <w:szCs w:val="26"/>
        </w:rPr>
      </w:pPr>
      <w:r>
        <w:rPr>
          <w:w w:val="99"/>
          <w:sz w:val="26"/>
          <w:szCs w:val="26"/>
        </w:rPr>
        <w:t>Abilitytoblendintoateam.</w:t>
      </w:r>
    </w:p>
    <w:p w:rsidR="00FF3200" w:rsidRDefault="005E61D3">
      <w:pPr>
        <w:spacing w:line="280" w:lineRule="exact"/>
        <w:ind w:left="529"/>
        <w:rPr>
          <w:sz w:val="26"/>
          <w:szCs w:val="26"/>
        </w:rPr>
      </w:pPr>
      <w:r>
        <w:rPr>
          <w:w w:val="99"/>
          <w:sz w:val="26"/>
          <w:szCs w:val="26"/>
        </w:rPr>
        <w:t>PositiveAttitude,Commitmenttowork,Sincerity&amp;Punctuality.</w:t>
      </w:r>
    </w:p>
    <w:p w:rsidR="00FF3200" w:rsidRDefault="005E61D3">
      <w:pPr>
        <w:spacing w:before="1"/>
        <w:ind w:left="529"/>
        <w:rPr>
          <w:sz w:val="26"/>
          <w:szCs w:val="26"/>
        </w:rPr>
      </w:pPr>
      <w:r>
        <w:rPr>
          <w:w w:val="99"/>
          <w:sz w:val="26"/>
          <w:szCs w:val="26"/>
        </w:rPr>
        <w:t>Goodcommunication.</w:t>
      </w:r>
    </w:p>
    <w:p w:rsidR="00FF3200" w:rsidRDefault="005E61D3">
      <w:pPr>
        <w:spacing w:line="280" w:lineRule="exact"/>
        <w:ind w:left="529"/>
        <w:rPr>
          <w:sz w:val="26"/>
          <w:szCs w:val="26"/>
        </w:rPr>
      </w:pPr>
      <w:r>
        <w:rPr>
          <w:w w:val="99"/>
          <w:sz w:val="26"/>
          <w:szCs w:val="26"/>
        </w:rPr>
        <w:t>ICanadaptmyselftoanysituation</w:t>
      </w:r>
    </w:p>
    <w:p w:rsidR="00FF3200" w:rsidRDefault="00FF3200">
      <w:pPr>
        <w:spacing w:line="200" w:lineRule="exact"/>
      </w:pPr>
    </w:p>
    <w:p w:rsidR="00FF3200" w:rsidRDefault="00FF3200">
      <w:pPr>
        <w:spacing w:before="16" w:line="260" w:lineRule="exact"/>
        <w:rPr>
          <w:sz w:val="26"/>
          <w:szCs w:val="26"/>
        </w:rPr>
      </w:pPr>
    </w:p>
    <w:p w:rsidR="00FF3200" w:rsidRDefault="005E61D3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>MAIN PROJECT:</w:t>
      </w:r>
    </w:p>
    <w:p w:rsidR="00FF3200" w:rsidRDefault="00FF3200">
      <w:pPr>
        <w:spacing w:before="2" w:line="200" w:lineRule="exact"/>
      </w:pPr>
    </w:p>
    <w:p w:rsidR="00FF3200" w:rsidRDefault="005E61D3">
      <w:pPr>
        <w:ind w:left="560"/>
        <w:rPr>
          <w:sz w:val="26"/>
          <w:szCs w:val="26"/>
        </w:rPr>
      </w:pPr>
      <w:r>
        <w:rPr>
          <w:w w:val="99"/>
          <w:sz w:val="26"/>
          <w:szCs w:val="26"/>
        </w:rPr>
        <w:t>Crashanalysisforbodyframeofcarusingfiniteelementanalysis.</w:t>
      </w:r>
    </w:p>
    <w:p w:rsidR="00FF3200" w:rsidRDefault="005E61D3">
      <w:pPr>
        <w:spacing w:line="280" w:lineRule="exact"/>
        <w:ind w:left="560"/>
        <w:rPr>
          <w:sz w:val="26"/>
          <w:szCs w:val="26"/>
        </w:rPr>
      </w:pPr>
      <w:r>
        <w:rPr>
          <w:w w:val="99"/>
          <w:sz w:val="26"/>
          <w:szCs w:val="26"/>
        </w:rPr>
        <w:t>AREA</w:t>
      </w:r>
      <w:proofErr w:type="gramStart"/>
      <w:r>
        <w:rPr>
          <w:w w:val="99"/>
          <w:sz w:val="26"/>
          <w:szCs w:val="26"/>
        </w:rPr>
        <w:t>:Softwareprogramming</w:t>
      </w:r>
      <w:proofErr w:type="gramEnd"/>
      <w:r>
        <w:rPr>
          <w:w w:val="99"/>
          <w:sz w:val="26"/>
          <w:szCs w:val="26"/>
        </w:rPr>
        <w:t>.</w:t>
      </w:r>
    </w:p>
    <w:p w:rsidR="00FF3200" w:rsidRDefault="00FF3200">
      <w:pPr>
        <w:spacing w:before="10" w:line="180" w:lineRule="exact"/>
        <w:rPr>
          <w:sz w:val="19"/>
          <w:szCs w:val="19"/>
        </w:rPr>
      </w:pPr>
    </w:p>
    <w:p w:rsidR="00FF3200" w:rsidRDefault="005E61D3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>INDUSTRAIL VISIT:</w:t>
      </w:r>
    </w:p>
    <w:p w:rsidR="00FF3200" w:rsidRDefault="00FF3200">
      <w:pPr>
        <w:spacing w:before="2" w:line="200" w:lineRule="exact"/>
      </w:pPr>
    </w:p>
    <w:p w:rsidR="00FF3200" w:rsidRDefault="005E61D3">
      <w:pPr>
        <w:ind w:left="560"/>
        <w:rPr>
          <w:sz w:val="24"/>
          <w:szCs w:val="24"/>
        </w:rPr>
      </w:pPr>
      <w:r>
        <w:rPr>
          <w:sz w:val="24"/>
          <w:szCs w:val="24"/>
        </w:rPr>
        <w:t>SHANTHI GEARS at Coimbatore for 1 day.</w:t>
      </w:r>
    </w:p>
    <w:p w:rsidR="00FF3200" w:rsidRDefault="00FF3200">
      <w:pPr>
        <w:spacing w:before="9" w:line="180" w:lineRule="exact"/>
        <w:rPr>
          <w:sz w:val="19"/>
          <w:szCs w:val="19"/>
        </w:rPr>
      </w:pPr>
    </w:p>
    <w:p w:rsidR="00FF3200" w:rsidRDefault="005E61D3">
      <w:pPr>
        <w:ind w:left="109"/>
        <w:rPr>
          <w:sz w:val="22"/>
          <w:szCs w:val="22"/>
        </w:rPr>
      </w:pPr>
      <w:r>
        <w:rPr>
          <w:b/>
          <w:sz w:val="22"/>
          <w:szCs w:val="22"/>
        </w:rPr>
        <w:t>EXTRA CURRICULAR ACTIVITIES:</w:t>
      </w:r>
    </w:p>
    <w:p w:rsidR="00FF3200" w:rsidRDefault="00FF3200">
      <w:pPr>
        <w:spacing w:before="1" w:line="200" w:lineRule="exact"/>
      </w:pPr>
    </w:p>
    <w:p w:rsidR="00FF3200" w:rsidRDefault="005E61D3">
      <w:pPr>
        <w:ind w:left="560"/>
        <w:rPr>
          <w:sz w:val="24"/>
          <w:szCs w:val="24"/>
        </w:rPr>
      </w:pPr>
      <w:r>
        <w:rPr>
          <w:sz w:val="24"/>
          <w:szCs w:val="24"/>
        </w:rPr>
        <w:t>Playing Football.</w:t>
      </w:r>
    </w:p>
    <w:p w:rsidR="00FF3200" w:rsidRDefault="005E61D3">
      <w:pPr>
        <w:ind w:left="560"/>
        <w:rPr>
          <w:sz w:val="24"/>
          <w:szCs w:val="24"/>
        </w:rPr>
      </w:pPr>
      <w:r>
        <w:rPr>
          <w:sz w:val="24"/>
          <w:szCs w:val="24"/>
        </w:rPr>
        <w:t>NCC Cadet.</w:t>
      </w:r>
    </w:p>
    <w:p w:rsidR="00FF3200" w:rsidRDefault="00FF3200">
      <w:pPr>
        <w:spacing w:before="9" w:line="180" w:lineRule="exact"/>
        <w:rPr>
          <w:sz w:val="19"/>
          <w:szCs w:val="19"/>
        </w:rPr>
      </w:pPr>
    </w:p>
    <w:p w:rsidR="00FF3200" w:rsidRDefault="005E61D3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p w:rsidR="00FF3200" w:rsidRDefault="00FF3200">
      <w:pPr>
        <w:spacing w:before="9" w:line="180" w:lineRule="exact"/>
        <w:rPr>
          <w:sz w:val="19"/>
          <w:szCs w:val="19"/>
        </w:rPr>
      </w:pPr>
    </w:p>
    <w:p w:rsidR="00FF3200" w:rsidRDefault="00FF3200">
      <w:pPr>
        <w:spacing w:before="9" w:line="180" w:lineRule="exact"/>
        <w:rPr>
          <w:sz w:val="19"/>
          <w:szCs w:val="19"/>
        </w:rPr>
      </w:pPr>
    </w:p>
    <w:p w:rsidR="00FF3200" w:rsidRDefault="005E61D3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 xml:space="preserve">Date of Birth                          :           </w:t>
      </w:r>
      <w:r>
        <w:rPr>
          <w:sz w:val="24"/>
          <w:szCs w:val="24"/>
        </w:rPr>
        <w:t>18-07-1995</w:t>
      </w:r>
    </w:p>
    <w:p w:rsidR="00FF3200" w:rsidRDefault="00FF3200">
      <w:pPr>
        <w:spacing w:before="2" w:line="200" w:lineRule="exact"/>
      </w:pPr>
    </w:p>
    <w:p w:rsidR="00FF3200" w:rsidRDefault="005E61D3">
      <w:pPr>
        <w:spacing w:line="414" w:lineRule="auto"/>
        <w:ind w:left="109" w:right="4488"/>
        <w:rPr>
          <w:sz w:val="24"/>
          <w:szCs w:val="24"/>
        </w:rPr>
      </w:pPr>
      <w:r>
        <w:rPr>
          <w:b/>
          <w:sz w:val="24"/>
          <w:szCs w:val="24"/>
        </w:rPr>
        <w:t xml:space="preserve">Sex                                          :           </w:t>
      </w:r>
      <w:r>
        <w:rPr>
          <w:sz w:val="24"/>
          <w:szCs w:val="24"/>
        </w:rPr>
        <w:t xml:space="preserve">Male </w:t>
      </w:r>
      <w:r>
        <w:rPr>
          <w:b/>
          <w:sz w:val="24"/>
          <w:szCs w:val="24"/>
        </w:rPr>
        <w:t xml:space="preserve">Nationality                             :           </w:t>
      </w:r>
      <w:r>
        <w:rPr>
          <w:sz w:val="24"/>
          <w:szCs w:val="24"/>
        </w:rPr>
        <w:t xml:space="preserve">Indian </w:t>
      </w:r>
      <w:r>
        <w:rPr>
          <w:b/>
          <w:sz w:val="24"/>
          <w:szCs w:val="24"/>
        </w:rPr>
        <w:t xml:space="preserve">Religion                                  :           </w:t>
      </w:r>
      <w:r>
        <w:rPr>
          <w:sz w:val="24"/>
          <w:szCs w:val="24"/>
        </w:rPr>
        <w:t xml:space="preserve">Muslim </w:t>
      </w:r>
      <w:r>
        <w:rPr>
          <w:b/>
          <w:sz w:val="24"/>
          <w:szCs w:val="24"/>
        </w:rPr>
        <w:t xml:space="preserve">Marital Status                       :           </w:t>
      </w:r>
      <w:r>
        <w:rPr>
          <w:sz w:val="24"/>
          <w:szCs w:val="24"/>
        </w:rPr>
        <w:t>Single</w:t>
      </w:r>
    </w:p>
    <w:p w:rsidR="00FF3200" w:rsidRDefault="005E61D3">
      <w:pPr>
        <w:spacing w:before="6"/>
        <w:ind w:left="109"/>
        <w:rPr>
          <w:sz w:val="24"/>
          <w:szCs w:val="24"/>
        </w:rPr>
      </w:pPr>
      <w:r>
        <w:rPr>
          <w:b/>
          <w:sz w:val="24"/>
          <w:szCs w:val="24"/>
        </w:rPr>
        <w:t xml:space="preserve">Languages Known                :           </w:t>
      </w:r>
      <w:r>
        <w:rPr>
          <w:sz w:val="24"/>
          <w:szCs w:val="24"/>
        </w:rPr>
        <w:t xml:space="preserve">English, Tamil, </w:t>
      </w:r>
      <w:proofErr w:type="gramStart"/>
      <w:r>
        <w:rPr>
          <w:sz w:val="24"/>
          <w:szCs w:val="24"/>
        </w:rPr>
        <w:t>Hindi</w:t>
      </w:r>
      <w:proofErr w:type="gramEnd"/>
      <w:r>
        <w:rPr>
          <w:sz w:val="24"/>
          <w:szCs w:val="24"/>
        </w:rPr>
        <w:t>.</w:t>
      </w:r>
    </w:p>
    <w:p w:rsidR="00FF3200" w:rsidRDefault="00FF3200">
      <w:pPr>
        <w:spacing w:before="9" w:line="180" w:lineRule="exact"/>
        <w:rPr>
          <w:sz w:val="19"/>
          <w:szCs w:val="19"/>
        </w:rPr>
      </w:pPr>
    </w:p>
    <w:p w:rsidR="00FF3200" w:rsidRDefault="005E61D3">
      <w:pPr>
        <w:ind w:left="3899" w:right="3211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DECLARATION</w:t>
      </w:r>
    </w:p>
    <w:p w:rsidR="00FF3200" w:rsidRDefault="00FF3200">
      <w:pPr>
        <w:spacing w:before="2" w:line="200" w:lineRule="exact"/>
      </w:pPr>
    </w:p>
    <w:p w:rsidR="00FF3200" w:rsidRDefault="005E61D3">
      <w:pPr>
        <w:ind w:left="109"/>
        <w:rPr>
          <w:sz w:val="24"/>
          <w:szCs w:val="24"/>
        </w:rPr>
      </w:pPr>
      <w:r>
        <w:rPr>
          <w:b/>
          <w:i/>
          <w:sz w:val="24"/>
          <w:szCs w:val="24"/>
        </w:rPr>
        <w:t>“I hereby declare that the above information are true to the best of my knowledge.”</w:t>
      </w:r>
    </w:p>
    <w:p w:rsidR="00FF3200" w:rsidRDefault="00FF3200">
      <w:pPr>
        <w:spacing w:line="200" w:lineRule="exact"/>
      </w:pPr>
    </w:p>
    <w:p w:rsidR="00FF3200" w:rsidRDefault="00FF3200">
      <w:pPr>
        <w:spacing w:line="200" w:lineRule="exact"/>
      </w:pPr>
    </w:p>
    <w:p w:rsidR="00FF3200" w:rsidRDefault="00FF3200">
      <w:pPr>
        <w:spacing w:before="15" w:line="260" w:lineRule="exact"/>
        <w:rPr>
          <w:sz w:val="26"/>
          <w:szCs w:val="26"/>
        </w:rPr>
      </w:pPr>
    </w:p>
    <w:sectPr w:rsidR="00FF3200" w:rsidSect="005005DC">
      <w:pgSz w:w="11920" w:h="16840"/>
      <w:pgMar w:top="1000" w:right="16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3448"/>
    <w:multiLevelType w:val="multilevel"/>
    <w:tmpl w:val="ECECA5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3200"/>
    <w:rsid w:val="004663C7"/>
    <w:rsid w:val="005005DC"/>
    <w:rsid w:val="005E61D3"/>
    <w:rsid w:val="00A75426"/>
    <w:rsid w:val="00CE235B"/>
    <w:rsid w:val="00D97085"/>
    <w:rsid w:val="00F1619C"/>
    <w:rsid w:val="00FA5FAE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.3838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Jaffer Ali</dc:creator>
  <cp:lastModifiedBy>HRDESK4</cp:lastModifiedBy>
  <cp:revision>3</cp:revision>
  <cp:lastPrinted>2018-09-08T06:28:00Z</cp:lastPrinted>
  <dcterms:created xsi:type="dcterms:W3CDTF">2018-09-08T06:28:00Z</dcterms:created>
  <dcterms:modified xsi:type="dcterms:W3CDTF">2018-09-27T05:33:00Z</dcterms:modified>
</cp:coreProperties>
</file>