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BB" w:rsidRPr="00704561" w:rsidRDefault="007C1F97" w:rsidP="00AB0FBB">
      <w:pPr>
        <w:pStyle w:val="NoSpacing"/>
        <w:jc w:val="center"/>
        <w:rPr>
          <w:rFonts w:ascii="Times New Roman" w:hAnsi="Times New Roman" w:cs="Times New Roman"/>
          <w:b/>
          <w:sz w:val="56"/>
          <w:szCs w:val="56"/>
        </w:rPr>
      </w:pPr>
      <w:r>
        <w:rPr>
          <w:rFonts w:ascii="Times New Roman" w:hAnsi="Times New Roman" w:cs="Times New Roman"/>
          <w:b/>
          <w:noProof/>
          <w:sz w:val="56"/>
          <w:szCs w:val="56"/>
        </w:rPr>
        <w:drawing>
          <wp:anchor distT="0" distB="0" distL="114300" distR="114300" simplePos="0" relativeHeight="2" behindDoc="0" locked="0" layoutInCell="1" allowOverlap="1">
            <wp:simplePos x="0" y="0"/>
            <wp:positionH relativeFrom="page">
              <wp:posOffset>5943600</wp:posOffset>
            </wp:positionH>
            <wp:positionV relativeFrom="page">
              <wp:posOffset>850265</wp:posOffset>
            </wp:positionV>
            <wp:extent cx="882015" cy="1148080"/>
            <wp:effectExtent l="19050" t="0" r="0" b="0"/>
            <wp:wrapSquare wrapText="bothSides"/>
            <wp:docPr id="1026"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2015" cy="1148080"/>
                    </a:xfrm>
                    <a:prstGeom prst="rect">
                      <a:avLst/>
                    </a:prstGeom>
                  </pic:spPr>
                </pic:pic>
              </a:graphicData>
            </a:graphic>
          </wp:anchor>
        </w:drawing>
      </w:r>
      <w:r w:rsidR="00AB0FBB" w:rsidRPr="00704561">
        <w:rPr>
          <w:rFonts w:ascii="Times New Roman" w:hAnsi="Times New Roman" w:cs="Times New Roman"/>
          <w:b/>
          <w:sz w:val="56"/>
          <w:szCs w:val="56"/>
        </w:rPr>
        <w:t xml:space="preserve">RESUME </w:t>
      </w:r>
    </w:p>
    <w:p w:rsidR="00AB0FBB" w:rsidRDefault="00AB0FBB">
      <w:pPr>
        <w:pStyle w:val="NoSpacing"/>
        <w:rPr>
          <w:rFonts w:ascii="Times New Roman" w:hAnsi="Times New Roman" w:cs="Times New Roman"/>
          <w:b/>
          <w:sz w:val="44"/>
          <w:szCs w:val="44"/>
        </w:rPr>
      </w:pPr>
    </w:p>
    <w:p w:rsidR="00AB0FBB" w:rsidRDefault="00AB0FBB">
      <w:pPr>
        <w:pStyle w:val="NoSpacing"/>
        <w:rPr>
          <w:rFonts w:ascii="Times New Roman" w:hAnsi="Times New Roman" w:cs="Times New Roman"/>
          <w:b/>
          <w:sz w:val="44"/>
          <w:szCs w:val="44"/>
        </w:rPr>
      </w:pPr>
    </w:p>
    <w:p w:rsidR="005E60A9" w:rsidRDefault="005E60A9">
      <w:pPr>
        <w:pStyle w:val="NoSpacing"/>
        <w:rPr>
          <w:rFonts w:ascii="Times New Roman" w:hAnsi="Times New Roman" w:cs="Times New Roman"/>
          <w:b/>
          <w:sz w:val="44"/>
          <w:szCs w:val="44"/>
        </w:rPr>
      </w:pPr>
    </w:p>
    <w:p w:rsidR="005E60A9" w:rsidRDefault="00B93E1C">
      <w:pPr>
        <w:pStyle w:val="NoSpacing"/>
        <w:rPr>
          <w:rFonts w:ascii="Times New Roman" w:hAnsi="Times New Roman" w:cs="Times New Roman"/>
          <w:b/>
          <w:sz w:val="44"/>
          <w:szCs w:val="44"/>
        </w:rPr>
      </w:pPr>
      <w:r>
        <w:rPr>
          <w:rFonts w:ascii="Times New Roman" w:hAnsi="Times New Roman" w:cs="Times New Roman"/>
          <w:b/>
          <w:sz w:val="24"/>
          <w:szCs w:val="24"/>
        </w:rPr>
        <w:t xml:space="preserve">IMAD </w:t>
      </w:r>
    </w:p>
    <w:p w:rsidR="005E60A9" w:rsidRPr="00B93E1C" w:rsidRDefault="007C1F97">
      <w:pPr>
        <w:pStyle w:val="NoSpacing"/>
        <w:rPr>
          <w:rFonts w:ascii="Times New Roman" w:hAnsi="Times New Roman" w:cs="Times New Roman"/>
          <w:b/>
          <w:sz w:val="24"/>
          <w:szCs w:val="24"/>
        </w:rPr>
      </w:pPr>
      <w:hyperlink r:id="rId7" w:history="1">
        <w:r w:rsidRPr="00E50A35">
          <w:rPr>
            <w:rStyle w:val="Hyperlink"/>
            <w:rFonts w:ascii="Times New Roman" w:hAnsi="Times New Roman" w:cs="Times New Roman"/>
            <w:b/>
            <w:sz w:val="24"/>
            <w:szCs w:val="24"/>
          </w:rPr>
          <w:t>Imad.383845@2freemail.com</w:t>
        </w:r>
      </w:hyperlink>
      <w:r>
        <w:rPr>
          <w:rFonts w:ascii="Times New Roman" w:hAnsi="Times New Roman" w:cs="Times New Roman"/>
          <w:b/>
          <w:sz w:val="24"/>
          <w:szCs w:val="24"/>
        </w:rPr>
        <w:t xml:space="preserve"> </w:t>
      </w:r>
    </w:p>
    <w:p w:rsidR="00B93E1C" w:rsidRDefault="00B93E1C" w:rsidP="00B93E1C">
      <w:pPr>
        <w:pStyle w:val="MediumGrid21"/>
        <w:pBdr>
          <w:bottom w:val="single" w:sz="12" w:space="1" w:color="auto"/>
        </w:pBdr>
        <w:rPr>
          <w:b/>
        </w:rPr>
      </w:pPr>
    </w:p>
    <w:p w:rsidR="00B93E1C" w:rsidRPr="00B93E1C" w:rsidRDefault="00B93E1C" w:rsidP="00B93E1C">
      <w:pPr>
        <w:shd w:val="clear" w:color="auto" w:fill="C0C0C0"/>
        <w:rPr>
          <w:rFonts w:ascii="Times New Roman" w:hAnsi="Times New Roman"/>
          <w:b/>
          <w:color w:val="000000"/>
          <w:sz w:val="24"/>
          <w:szCs w:val="24"/>
          <w:shd w:val="clear" w:color="auto" w:fill="C0C0C0"/>
        </w:rPr>
      </w:pPr>
      <w:r>
        <w:rPr>
          <w:rFonts w:ascii="Times New Roman" w:hAnsi="Times New Roman"/>
          <w:b/>
          <w:color w:val="000000"/>
          <w:sz w:val="24"/>
          <w:szCs w:val="24"/>
          <w:shd w:val="clear" w:color="auto" w:fill="C0C0C0"/>
        </w:rPr>
        <w:t>CAREER OBJECTIVE:</w:t>
      </w:r>
    </w:p>
    <w:p w:rsidR="00B93E1C" w:rsidRDefault="00B93E1C" w:rsidP="00B93E1C">
      <w:pPr>
        <w:pStyle w:val="BodyText2"/>
        <w:tabs>
          <w:tab w:val="left" w:pos="778"/>
        </w:tabs>
        <w:spacing w:line="276" w:lineRule="auto"/>
        <w:jc w:val="both"/>
        <w:rPr>
          <w:rFonts w:ascii="Times New Roman" w:hAnsi="Times New Roman"/>
          <w:sz w:val="24"/>
          <w:szCs w:val="24"/>
        </w:rPr>
      </w:pPr>
      <w:r>
        <w:rPr>
          <w:rFonts w:ascii="Times New Roman" w:hAnsi="Times New Roman"/>
          <w:b/>
          <w:szCs w:val="24"/>
        </w:rPr>
        <w:tab/>
      </w:r>
      <w:r>
        <w:rPr>
          <w:rFonts w:ascii="Times New Roman" w:hAnsi="Times New Roman"/>
          <w:sz w:val="24"/>
          <w:szCs w:val="24"/>
        </w:rPr>
        <w:t>To pursue a challenging career and be a part of a company that gives me a scope to enhance my knowledge and skills in industrial automation in order to scope up with latest technological changes.</w:t>
      </w:r>
    </w:p>
    <w:p w:rsidR="00B93E1C" w:rsidRPr="00247B97" w:rsidRDefault="00B93E1C" w:rsidP="00B93E1C">
      <w:pPr>
        <w:pStyle w:val="BodyText2"/>
        <w:tabs>
          <w:tab w:val="left" w:pos="778"/>
        </w:tabs>
        <w:spacing w:line="276" w:lineRule="auto"/>
        <w:jc w:val="both"/>
        <w:rPr>
          <w:rFonts w:ascii="Times New Roman" w:hAnsi="Times New Roman"/>
          <w:sz w:val="24"/>
          <w:szCs w:val="24"/>
        </w:rPr>
      </w:pPr>
    </w:p>
    <w:p w:rsidR="00B93E1C" w:rsidRPr="00B93E1C" w:rsidRDefault="00B93E1C" w:rsidP="00B93E1C">
      <w:pPr>
        <w:shd w:val="clear" w:color="auto" w:fill="C0C0C0"/>
        <w:rPr>
          <w:rFonts w:ascii="Times New Roman" w:hAnsi="Times New Roman"/>
          <w:b/>
          <w:color w:val="000000"/>
          <w:sz w:val="24"/>
          <w:szCs w:val="24"/>
          <w:shd w:val="clear" w:color="auto" w:fill="C0C0C0"/>
        </w:rPr>
      </w:pPr>
      <w:r>
        <w:rPr>
          <w:rFonts w:ascii="Times New Roman" w:hAnsi="Times New Roman"/>
          <w:b/>
          <w:color w:val="000000"/>
          <w:sz w:val="24"/>
          <w:szCs w:val="24"/>
          <w:shd w:val="clear" w:color="auto" w:fill="C0C0C0"/>
        </w:rPr>
        <w:t>EDUCATION:</w:t>
      </w:r>
    </w:p>
    <w:p w:rsidR="00B93E1C" w:rsidRDefault="00B93E1C" w:rsidP="00B93E1C">
      <w:pPr>
        <w:numPr>
          <w:ilvl w:val="0"/>
          <w:numId w:val="18"/>
        </w:numPr>
        <w:tabs>
          <w:tab w:val="left" w:pos="720"/>
        </w:tabs>
        <w:overflowPunct w:val="0"/>
        <w:autoSpaceDE w:val="0"/>
        <w:autoSpaceDN w:val="0"/>
        <w:adjustRightInd w:val="0"/>
        <w:spacing w:after="0"/>
        <w:jc w:val="both"/>
        <w:textAlignment w:val="baseline"/>
        <w:rPr>
          <w:rFonts w:ascii="Times New Roman" w:hAnsi="Times New Roman"/>
          <w:sz w:val="24"/>
          <w:szCs w:val="24"/>
        </w:rPr>
      </w:pPr>
      <w:r w:rsidRPr="00D21AEF">
        <w:rPr>
          <w:rFonts w:ascii="Times New Roman" w:hAnsi="Times New Roman"/>
          <w:b/>
          <w:sz w:val="24"/>
          <w:szCs w:val="24"/>
        </w:rPr>
        <w:t>Master of Engineering (M.E)</w:t>
      </w:r>
      <w:r>
        <w:rPr>
          <w:rFonts w:ascii="Times New Roman" w:hAnsi="Times New Roman"/>
          <w:sz w:val="24"/>
          <w:szCs w:val="24"/>
        </w:rPr>
        <w:t xml:space="preserve"> in Electronics and Communication Engineering from </w:t>
      </w:r>
      <w:r w:rsidRPr="00D21AEF">
        <w:rPr>
          <w:rFonts w:ascii="Times New Roman" w:hAnsi="Times New Roman"/>
          <w:b/>
          <w:sz w:val="24"/>
          <w:szCs w:val="24"/>
        </w:rPr>
        <w:t>Osmania University</w:t>
      </w:r>
      <w:r>
        <w:rPr>
          <w:rFonts w:ascii="Times New Roman" w:hAnsi="Times New Roman"/>
          <w:sz w:val="24"/>
          <w:szCs w:val="24"/>
        </w:rPr>
        <w:t xml:space="preserve">, Hyderabad, India, from </w:t>
      </w:r>
      <w:r w:rsidRPr="00D21AEF">
        <w:rPr>
          <w:rFonts w:ascii="Times New Roman" w:hAnsi="Times New Roman"/>
          <w:b/>
          <w:sz w:val="24"/>
          <w:szCs w:val="24"/>
        </w:rPr>
        <w:t>July 2015-December 2017</w:t>
      </w:r>
      <w:r>
        <w:rPr>
          <w:rFonts w:ascii="Times New Roman" w:hAnsi="Times New Roman"/>
          <w:sz w:val="24"/>
          <w:szCs w:val="24"/>
        </w:rPr>
        <w:t>.</w:t>
      </w:r>
    </w:p>
    <w:p w:rsidR="00B93E1C" w:rsidRDefault="00B93E1C" w:rsidP="00B93E1C">
      <w:pPr>
        <w:tabs>
          <w:tab w:val="left" w:pos="720"/>
        </w:tabs>
        <w:overflowPunct w:val="0"/>
        <w:autoSpaceDE w:val="0"/>
        <w:autoSpaceDN w:val="0"/>
        <w:adjustRightInd w:val="0"/>
        <w:spacing w:after="0"/>
        <w:ind w:left="720"/>
        <w:jc w:val="both"/>
        <w:textAlignment w:val="baseline"/>
        <w:rPr>
          <w:rFonts w:ascii="Times New Roman" w:hAnsi="Times New Roman"/>
          <w:sz w:val="24"/>
          <w:szCs w:val="24"/>
        </w:rPr>
      </w:pPr>
    </w:p>
    <w:p w:rsidR="00B93E1C" w:rsidRPr="00B93E1C" w:rsidRDefault="00B93E1C" w:rsidP="00B93E1C">
      <w:pPr>
        <w:numPr>
          <w:ilvl w:val="0"/>
          <w:numId w:val="18"/>
        </w:numPr>
        <w:tabs>
          <w:tab w:val="left" w:pos="720"/>
        </w:tabs>
        <w:overflowPunct w:val="0"/>
        <w:autoSpaceDE w:val="0"/>
        <w:autoSpaceDN w:val="0"/>
        <w:adjustRightInd w:val="0"/>
        <w:spacing w:after="0"/>
        <w:jc w:val="both"/>
        <w:textAlignment w:val="baseline"/>
        <w:rPr>
          <w:szCs w:val="24"/>
        </w:rPr>
      </w:pPr>
      <w:r w:rsidRPr="00D21AEF">
        <w:rPr>
          <w:rFonts w:ascii="Times New Roman" w:hAnsi="Times New Roman"/>
          <w:b/>
          <w:sz w:val="24"/>
          <w:szCs w:val="24"/>
        </w:rPr>
        <w:t>Bachelor of Engineering (B.E)</w:t>
      </w:r>
      <w:r>
        <w:rPr>
          <w:rFonts w:ascii="Times New Roman" w:hAnsi="Times New Roman"/>
          <w:sz w:val="24"/>
          <w:szCs w:val="24"/>
        </w:rPr>
        <w:t xml:space="preserve"> in Electronics and Communication Engineering from </w:t>
      </w:r>
      <w:r w:rsidRPr="00D21AEF">
        <w:rPr>
          <w:rFonts w:ascii="Times New Roman" w:hAnsi="Times New Roman"/>
          <w:b/>
          <w:sz w:val="24"/>
          <w:szCs w:val="24"/>
        </w:rPr>
        <w:t>Osmania University</w:t>
      </w:r>
      <w:r>
        <w:rPr>
          <w:rFonts w:ascii="Times New Roman" w:hAnsi="Times New Roman"/>
          <w:sz w:val="24"/>
          <w:szCs w:val="24"/>
        </w:rPr>
        <w:t xml:space="preserve">, Hyderabad, India, from </w:t>
      </w:r>
      <w:r w:rsidRPr="00D21AEF">
        <w:rPr>
          <w:rFonts w:ascii="Times New Roman" w:hAnsi="Times New Roman"/>
          <w:b/>
          <w:sz w:val="24"/>
          <w:szCs w:val="24"/>
        </w:rPr>
        <w:t>July 2010-May 2014</w:t>
      </w:r>
      <w:r>
        <w:rPr>
          <w:rFonts w:ascii="Times New Roman" w:hAnsi="Times New Roman"/>
          <w:sz w:val="24"/>
          <w:szCs w:val="24"/>
        </w:rPr>
        <w:t>.</w:t>
      </w:r>
    </w:p>
    <w:p w:rsidR="00B93E1C" w:rsidRDefault="00B93E1C" w:rsidP="00B93E1C">
      <w:pPr>
        <w:tabs>
          <w:tab w:val="left" w:pos="720"/>
        </w:tabs>
        <w:overflowPunct w:val="0"/>
        <w:autoSpaceDE w:val="0"/>
        <w:autoSpaceDN w:val="0"/>
        <w:adjustRightInd w:val="0"/>
        <w:spacing w:after="0"/>
        <w:jc w:val="both"/>
        <w:textAlignment w:val="baseline"/>
        <w:rPr>
          <w:szCs w:val="24"/>
        </w:rPr>
      </w:pPr>
    </w:p>
    <w:p w:rsidR="00B93E1C" w:rsidRPr="00983C91" w:rsidRDefault="00B93E1C" w:rsidP="00B93E1C">
      <w:pPr>
        <w:numPr>
          <w:ilvl w:val="0"/>
          <w:numId w:val="18"/>
        </w:numPr>
        <w:tabs>
          <w:tab w:val="left" w:pos="720"/>
        </w:tabs>
        <w:overflowPunct w:val="0"/>
        <w:autoSpaceDE w:val="0"/>
        <w:autoSpaceDN w:val="0"/>
        <w:adjustRightInd w:val="0"/>
        <w:spacing w:after="0"/>
        <w:jc w:val="both"/>
        <w:textAlignment w:val="baseline"/>
        <w:rPr>
          <w:szCs w:val="24"/>
        </w:rPr>
      </w:pPr>
      <w:r>
        <w:rPr>
          <w:rFonts w:ascii="Times New Roman" w:hAnsi="Times New Roman"/>
          <w:sz w:val="24"/>
          <w:szCs w:val="24"/>
        </w:rPr>
        <w:t>Post-</w:t>
      </w:r>
      <w:r w:rsidRPr="00983C91">
        <w:rPr>
          <w:rFonts w:ascii="Times New Roman" w:hAnsi="Times New Roman"/>
          <w:sz w:val="24"/>
          <w:szCs w:val="24"/>
        </w:rPr>
        <w:t>Graduation Diploma in</w:t>
      </w:r>
      <w:r w:rsidRPr="00D21AEF">
        <w:rPr>
          <w:rFonts w:ascii="Times New Roman" w:hAnsi="Times New Roman"/>
          <w:b/>
          <w:sz w:val="24"/>
          <w:szCs w:val="24"/>
        </w:rPr>
        <w:t>Industrial Automation (PGDIA-MES)</w:t>
      </w:r>
      <w:r w:rsidRPr="00983C91">
        <w:rPr>
          <w:rFonts w:ascii="Times New Roman" w:hAnsi="Times New Roman"/>
          <w:sz w:val="24"/>
          <w:szCs w:val="24"/>
        </w:rPr>
        <w:t xml:space="preserve"> fro</w:t>
      </w:r>
      <w:r>
        <w:rPr>
          <w:rFonts w:ascii="Times New Roman" w:hAnsi="Times New Roman"/>
          <w:sz w:val="24"/>
          <w:szCs w:val="24"/>
        </w:rPr>
        <w:t>m Prolific Automation</w:t>
      </w:r>
      <w:r w:rsidRPr="00983C91">
        <w:rPr>
          <w:rFonts w:ascii="Times New Roman" w:hAnsi="Times New Roman"/>
          <w:sz w:val="24"/>
          <w:szCs w:val="24"/>
        </w:rPr>
        <w:t xml:space="preserve"> registered with ISO.</w:t>
      </w:r>
    </w:p>
    <w:p w:rsidR="00B93E1C" w:rsidRDefault="00B93E1C" w:rsidP="00B93E1C">
      <w:pPr>
        <w:rPr>
          <w:szCs w:val="24"/>
        </w:rPr>
      </w:pPr>
    </w:p>
    <w:p w:rsidR="00B93E1C" w:rsidRPr="00B93E1C" w:rsidRDefault="00B93E1C" w:rsidP="00B93E1C">
      <w:pPr>
        <w:shd w:val="clear" w:color="auto" w:fill="C0C0C0"/>
        <w:rPr>
          <w:rFonts w:ascii="Times New Roman" w:hAnsi="Times New Roman"/>
          <w:b/>
          <w:color w:val="000000"/>
          <w:sz w:val="24"/>
          <w:szCs w:val="24"/>
          <w:shd w:val="clear" w:color="auto" w:fill="C0C0C0"/>
        </w:rPr>
      </w:pPr>
      <w:r>
        <w:rPr>
          <w:rFonts w:ascii="Times New Roman" w:hAnsi="Times New Roman"/>
          <w:b/>
          <w:color w:val="000000"/>
          <w:sz w:val="24"/>
          <w:szCs w:val="24"/>
          <w:shd w:val="clear" w:color="auto" w:fill="C0C0C0"/>
        </w:rPr>
        <w:t>PROFESSIONAL SKILLS</w:t>
      </w:r>
      <w:r w:rsidRPr="00873AF4">
        <w:rPr>
          <w:rFonts w:ascii="Times New Roman" w:hAnsi="Times New Roman"/>
          <w:b/>
          <w:color w:val="000000"/>
          <w:sz w:val="24"/>
          <w:szCs w:val="24"/>
          <w:shd w:val="clear" w:color="auto" w:fill="C0C0C0"/>
        </w:rPr>
        <w:t>:</w:t>
      </w:r>
    </w:p>
    <w:p w:rsidR="00957EAB" w:rsidRDefault="00B93E1C" w:rsidP="00B93E1C">
      <w:pPr>
        <w:ind w:left="720" w:hanging="720"/>
        <w:jc w:val="both"/>
        <w:rPr>
          <w:rFonts w:ascii="Times New Roman" w:hAnsi="Times New Roman"/>
          <w:b/>
          <w:sz w:val="24"/>
          <w:szCs w:val="24"/>
        </w:rPr>
      </w:pPr>
      <w:r>
        <w:rPr>
          <w:rFonts w:ascii="Times New Roman" w:hAnsi="Times New Roman"/>
          <w:b/>
          <w:sz w:val="24"/>
          <w:szCs w:val="24"/>
        </w:rPr>
        <w:t>PLC:</w:t>
      </w:r>
      <w:r>
        <w:rPr>
          <w:rFonts w:ascii="Times New Roman" w:hAnsi="Times New Roman"/>
          <w:b/>
          <w:sz w:val="24"/>
          <w:szCs w:val="24"/>
        </w:rPr>
        <w:tab/>
      </w:r>
    </w:p>
    <w:p w:rsidR="00957EAB" w:rsidRPr="00843575" w:rsidRDefault="00B93E1C" w:rsidP="00843575">
      <w:pPr>
        <w:pStyle w:val="ListParagraph"/>
        <w:numPr>
          <w:ilvl w:val="0"/>
          <w:numId w:val="21"/>
        </w:numPr>
        <w:jc w:val="both"/>
        <w:rPr>
          <w:rFonts w:ascii="Times New Roman" w:hAnsi="Times New Roman"/>
          <w:sz w:val="24"/>
          <w:szCs w:val="24"/>
        </w:rPr>
      </w:pPr>
      <w:r w:rsidRPr="00843575">
        <w:rPr>
          <w:rFonts w:ascii="Times New Roman" w:hAnsi="Times New Roman"/>
          <w:sz w:val="24"/>
          <w:szCs w:val="24"/>
        </w:rPr>
        <w:t>Allen Bradley RS-LOGIX 500 &amp; Micro LOGIX</w:t>
      </w:r>
      <w:r w:rsidR="00957EAB" w:rsidRPr="00843575">
        <w:rPr>
          <w:rFonts w:ascii="Times New Roman" w:hAnsi="Times New Roman"/>
          <w:sz w:val="24"/>
          <w:szCs w:val="24"/>
        </w:rPr>
        <w:t>: Operation handling and coding execution.</w:t>
      </w:r>
    </w:p>
    <w:p w:rsidR="00957EAB" w:rsidRPr="00843575" w:rsidRDefault="00957EAB" w:rsidP="00843575">
      <w:pPr>
        <w:pStyle w:val="ListParagraph"/>
        <w:numPr>
          <w:ilvl w:val="0"/>
          <w:numId w:val="21"/>
        </w:numPr>
        <w:jc w:val="both"/>
        <w:rPr>
          <w:rFonts w:ascii="Times New Roman" w:hAnsi="Times New Roman"/>
          <w:sz w:val="24"/>
          <w:szCs w:val="24"/>
        </w:rPr>
      </w:pPr>
      <w:r w:rsidRPr="00843575">
        <w:rPr>
          <w:rFonts w:ascii="Times New Roman" w:hAnsi="Times New Roman"/>
          <w:sz w:val="24"/>
          <w:szCs w:val="24"/>
        </w:rPr>
        <w:t>Siemens-S7 300</w:t>
      </w:r>
      <w:r w:rsidR="00C33616">
        <w:rPr>
          <w:rFonts w:ascii="Times New Roman" w:hAnsi="Times New Roman"/>
          <w:sz w:val="24"/>
          <w:szCs w:val="24"/>
        </w:rPr>
        <w:t>&amp; S7 1200</w:t>
      </w:r>
      <w:r w:rsidRPr="00843575">
        <w:rPr>
          <w:rFonts w:ascii="Times New Roman" w:hAnsi="Times New Roman"/>
          <w:sz w:val="24"/>
          <w:szCs w:val="24"/>
        </w:rPr>
        <w:t>: Operation handling and coding execution.</w:t>
      </w:r>
    </w:p>
    <w:p w:rsidR="00957EAB" w:rsidRPr="00843575" w:rsidRDefault="00957EAB" w:rsidP="00843575">
      <w:pPr>
        <w:pStyle w:val="ListParagraph"/>
        <w:numPr>
          <w:ilvl w:val="0"/>
          <w:numId w:val="21"/>
        </w:numPr>
        <w:jc w:val="both"/>
        <w:rPr>
          <w:rFonts w:ascii="Times New Roman" w:hAnsi="Times New Roman"/>
          <w:sz w:val="24"/>
          <w:szCs w:val="24"/>
        </w:rPr>
      </w:pPr>
      <w:r w:rsidRPr="00843575">
        <w:rPr>
          <w:rFonts w:ascii="Times New Roman" w:hAnsi="Times New Roman"/>
          <w:sz w:val="24"/>
          <w:szCs w:val="24"/>
        </w:rPr>
        <w:t>GE-Fanuc: Operation handling and coding execution.</w:t>
      </w:r>
    </w:p>
    <w:p w:rsidR="00957EAB" w:rsidRPr="00843575" w:rsidRDefault="00957EAB" w:rsidP="00843575">
      <w:pPr>
        <w:pStyle w:val="ListParagraph"/>
        <w:numPr>
          <w:ilvl w:val="0"/>
          <w:numId w:val="21"/>
        </w:numPr>
        <w:jc w:val="both"/>
        <w:rPr>
          <w:rFonts w:ascii="Times New Roman" w:hAnsi="Times New Roman"/>
          <w:sz w:val="24"/>
          <w:szCs w:val="24"/>
        </w:rPr>
      </w:pPr>
      <w:r w:rsidRPr="00843575">
        <w:rPr>
          <w:rFonts w:ascii="Times New Roman" w:hAnsi="Times New Roman"/>
          <w:sz w:val="24"/>
          <w:szCs w:val="24"/>
        </w:rPr>
        <w:t>ABB: Operation handling and coding execution.</w:t>
      </w:r>
    </w:p>
    <w:p w:rsidR="00B93E1C" w:rsidRPr="00843575" w:rsidRDefault="00957EAB" w:rsidP="00843575">
      <w:pPr>
        <w:pStyle w:val="ListParagraph"/>
        <w:numPr>
          <w:ilvl w:val="0"/>
          <w:numId w:val="21"/>
        </w:numPr>
        <w:jc w:val="both"/>
        <w:rPr>
          <w:rFonts w:ascii="Times New Roman" w:hAnsi="Times New Roman"/>
          <w:sz w:val="24"/>
          <w:szCs w:val="24"/>
        </w:rPr>
      </w:pPr>
      <w:r w:rsidRPr="00843575">
        <w:rPr>
          <w:rFonts w:ascii="Times New Roman" w:hAnsi="Times New Roman"/>
          <w:sz w:val="24"/>
          <w:szCs w:val="24"/>
        </w:rPr>
        <w:t>Mitsubishi: Operation handling and coding execution.</w:t>
      </w:r>
    </w:p>
    <w:p w:rsidR="00C33616" w:rsidRDefault="00C33616" w:rsidP="00B93E1C">
      <w:pPr>
        <w:pStyle w:val="HTMLPreformatted"/>
        <w:spacing w:line="276" w:lineRule="auto"/>
        <w:jc w:val="both"/>
        <w:rPr>
          <w:rFonts w:ascii="Times New Roman" w:hAnsi="Times New Roman"/>
          <w:b/>
          <w:color w:val="000000"/>
          <w:sz w:val="24"/>
          <w:szCs w:val="24"/>
        </w:rPr>
      </w:pPr>
    </w:p>
    <w:p w:rsidR="00404963" w:rsidRDefault="00B93E1C" w:rsidP="00B93E1C">
      <w:pPr>
        <w:pStyle w:val="HTMLPreformatted"/>
        <w:spacing w:line="276" w:lineRule="auto"/>
        <w:jc w:val="both"/>
        <w:rPr>
          <w:rFonts w:ascii="Times New Roman" w:hAnsi="Times New Roman"/>
          <w:b/>
          <w:color w:val="000000"/>
          <w:sz w:val="24"/>
          <w:szCs w:val="24"/>
        </w:rPr>
      </w:pPr>
      <w:r>
        <w:rPr>
          <w:rFonts w:ascii="Times New Roman" w:hAnsi="Times New Roman"/>
          <w:b/>
          <w:color w:val="000000"/>
          <w:sz w:val="24"/>
          <w:szCs w:val="24"/>
        </w:rPr>
        <w:t xml:space="preserve">PLC Programming Language: </w:t>
      </w:r>
    </w:p>
    <w:p w:rsidR="00843575" w:rsidRDefault="00843575" w:rsidP="00843575">
      <w:pPr>
        <w:pStyle w:val="HTMLPreformatted"/>
        <w:numPr>
          <w:ilvl w:val="0"/>
          <w:numId w:val="23"/>
        </w:numPr>
        <w:spacing w:line="276" w:lineRule="auto"/>
        <w:jc w:val="both"/>
        <w:rPr>
          <w:rFonts w:ascii="Times New Roman" w:hAnsi="Times New Roman"/>
          <w:color w:val="000000"/>
          <w:sz w:val="24"/>
          <w:szCs w:val="24"/>
        </w:rPr>
      </w:pPr>
      <w:r>
        <w:rPr>
          <w:rFonts w:ascii="Times New Roman" w:hAnsi="Times New Roman"/>
          <w:color w:val="000000"/>
          <w:sz w:val="24"/>
          <w:szCs w:val="24"/>
        </w:rPr>
        <w:t>Ladder Logic.</w:t>
      </w:r>
    </w:p>
    <w:p w:rsidR="00B93E1C" w:rsidRDefault="00843575" w:rsidP="00843575">
      <w:pPr>
        <w:pStyle w:val="HTMLPreformatted"/>
        <w:numPr>
          <w:ilvl w:val="0"/>
          <w:numId w:val="23"/>
        </w:numPr>
        <w:spacing w:line="276" w:lineRule="auto"/>
        <w:jc w:val="both"/>
        <w:rPr>
          <w:rFonts w:ascii="Times New Roman" w:hAnsi="Times New Roman"/>
          <w:color w:val="000000"/>
          <w:sz w:val="24"/>
          <w:szCs w:val="24"/>
        </w:rPr>
      </w:pPr>
      <w:r>
        <w:rPr>
          <w:rFonts w:ascii="Times New Roman" w:hAnsi="Times New Roman"/>
          <w:color w:val="000000"/>
          <w:sz w:val="24"/>
          <w:szCs w:val="24"/>
        </w:rPr>
        <w:t>K</w:t>
      </w:r>
      <w:r w:rsidR="00B93E1C">
        <w:rPr>
          <w:rFonts w:ascii="Times New Roman" w:hAnsi="Times New Roman"/>
          <w:color w:val="000000"/>
          <w:sz w:val="24"/>
          <w:szCs w:val="24"/>
        </w:rPr>
        <w:t>nowledge on STL and FBD.</w:t>
      </w:r>
    </w:p>
    <w:p w:rsidR="00843575" w:rsidRDefault="00843575" w:rsidP="00843575">
      <w:pPr>
        <w:pStyle w:val="HTMLPreformatted"/>
        <w:spacing w:line="276" w:lineRule="auto"/>
        <w:jc w:val="both"/>
        <w:rPr>
          <w:rFonts w:ascii="Times New Roman" w:hAnsi="Times New Roman"/>
          <w:color w:val="000000"/>
          <w:sz w:val="24"/>
          <w:szCs w:val="24"/>
        </w:rPr>
      </w:pPr>
    </w:p>
    <w:p w:rsidR="00843575" w:rsidRDefault="00B93E1C" w:rsidP="00B93E1C">
      <w:pPr>
        <w:pStyle w:val="HTMLPreformatted"/>
        <w:spacing w:line="276" w:lineRule="auto"/>
        <w:jc w:val="both"/>
        <w:rPr>
          <w:rFonts w:ascii="Times New Roman" w:hAnsi="Times New Roman"/>
          <w:b/>
          <w:sz w:val="24"/>
          <w:szCs w:val="24"/>
        </w:rPr>
      </w:pPr>
      <w:r>
        <w:rPr>
          <w:rFonts w:ascii="Times New Roman" w:hAnsi="Times New Roman"/>
          <w:b/>
          <w:sz w:val="24"/>
          <w:szCs w:val="24"/>
        </w:rPr>
        <w:t xml:space="preserve">SCADA: </w:t>
      </w:r>
    </w:p>
    <w:p w:rsidR="00843575" w:rsidRDefault="00843575" w:rsidP="00843575">
      <w:pPr>
        <w:pStyle w:val="HTMLPreformatted"/>
        <w:numPr>
          <w:ilvl w:val="0"/>
          <w:numId w:val="24"/>
        </w:numPr>
        <w:spacing w:line="276" w:lineRule="auto"/>
        <w:jc w:val="both"/>
        <w:rPr>
          <w:rFonts w:ascii="Times New Roman" w:hAnsi="Times New Roman"/>
          <w:sz w:val="24"/>
          <w:szCs w:val="24"/>
        </w:rPr>
      </w:pPr>
      <w:r>
        <w:rPr>
          <w:rFonts w:ascii="Times New Roman" w:hAnsi="Times New Roman"/>
          <w:sz w:val="24"/>
          <w:szCs w:val="24"/>
        </w:rPr>
        <w:t>IN-TOUCH.</w:t>
      </w:r>
    </w:p>
    <w:p w:rsidR="00B93E1C" w:rsidRDefault="00B93E1C" w:rsidP="00843575">
      <w:pPr>
        <w:pStyle w:val="HTMLPreformatted"/>
        <w:numPr>
          <w:ilvl w:val="0"/>
          <w:numId w:val="24"/>
        </w:numPr>
        <w:spacing w:line="276" w:lineRule="auto"/>
        <w:jc w:val="both"/>
        <w:rPr>
          <w:rFonts w:ascii="Times New Roman" w:hAnsi="Times New Roman"/>
          <w:sz w:val="24"/>
          <w:szCs w:val="24"/>
        </w:rPr>
      </w:pPr>
      <w:r>
        <w:rPr>
          <w:rFonts w:ascii="Times New Roman" w:hAnsi="Times New Roman"/>
          <w:sz w:val="24"/>
          <w:szCs w:val="24"/>
        </w:rPr>
        <w:t>WINCC.</w:t>
      </w:r>
    </w:p>
    <w:p w:rsidR="00B93E1C" w:rsidRDefault="00B93E1C" w:rsidP="00B93E1C">
      <w:pPr>
        <w:pStyle w:val="HTMLPreformatted"/>
        <w:spacing w:line="276" w:lineRule="auto"/>
        <w:jc w:val="both"/>
        <w:rPr>
          <w:rFonts w:ascii="Times New Roman" w:hAnsi="Times New Roman"/>
          <w:sz w:val="24"/>
          <w:szCs w:val="24"/>
        </w:rPr>
      </w:pPr>
    </w:p>
    <w:p w:rsidR="00843575" w:rsidRDefault="00B93E1C" w:rsidP="00B93E1C">
      <w:pPr>
        <w:pStyle w:val="HTMLPreformatted"/>
        <w:spacing w:line="276" w:lineRule="auto"/>
        <w:jc w:val="both"/>
        <w:rPr>
          <w:rFonts w:ascii="Times New Roman" w:hAnsi="Times New Roman"/>
          <w:b/>
          <w:sz w:val="24"/>
          <w:szCs w:val="24"/>
        </w:rPr>
      </w:pPr>
      <w:r>
        <w:rPr>
          <w:rFonts w:ascii="Times New Roman" w:hAnsi="Times New Roman"/>
          <w:b/>
          <w:sz w:val="24"/>
          <w:szCs w:val="24"/>
        </w:rPr>
        <w:t xml:space="preserve">Variable </w:t>
      </w:r>
      <w:r w:rsidR="00843575">
        <w:rPr>
          <w:rFonts w:ascii="Times New Roman" w:hAnsi="Times New Roman"/>
          <w:b/>
          <w:sz w:val="24"/>
          <w:szCs w:val="24"/>
        </w:rPr>
        <w:t>Frequency Drives:</w:t>
      </w:r>
    </w:p>
    <w:p w:rsidR="00843575" w:rsidRDefault="00843575" w:rsidP="00843575">
      <w:pPr>
        <w:pStyle w:val="HTMLPreformatted"/>
        <w:numPr>
          <w:ilvl w:val="0"/>
          <w:numId w:val="25"/>
        </w:numPr>
        <w:spacing w:line="276" w:lineRule="auto"/>
        <w:jc w:val="both"/>
        <w:rPr>
          <w:rFonts w:ascii="Times New Roman" w:hAnsi="Times New Roman"/>
          <w:sz w:val="24"/>
          <w:szCs w:val="24"/>
        </w:rPr>
      </w:pPr>
      <w:r>
        <w:rPr>
          <w:rFonts w:ascii="Times New Roman" w:hAnsi="Times New Roman"/>
          <w:sz w:val="24"/>
          <w:szCs w:val="24"/>
        </w:rPr>
        <w:t>AB POWER FLEX 4M.</w:t>
      </w:r>
    </w:p>
    <w:p w:rsidR="00B93E1C" w:rsidRDefault="00B93E1C" w:rsidP="00843575">
      <w:pPr>
        <w:pStyle w:val="HTMLPreformatted"/>
        <w:numPr>
          <w:ilvl w:val="0"/>
          <w:numId w:val="25"/>
        </w:numPr>
        <w:spacing w:line="276" w:lineRule="auto"/>
        <w:jc w:val="both"/>
        <w:rPr>
          <w:rFonts w:ascii="Times New Roman" w:hAnsi="Times New Roman"/>
          <w:sz w:val="24"/>
          <w:szCs w:val="24"/>
        </w:rPr>
      </w:pPr>
      <w:r>
        <w:rPr>
          <w:rFonts w:ascii="Times New Roman" w:hAnsi="Times New Roman"/>
          <w:sz w:val="24"/>
          <w:szCs w:val="24"/>
        </w:rPr>
        <w:t xml:space="preserve">MICROMASTER440. </w:t>
      </w:r>
    </w:p>
    <w:p w:rsidR="00B93E1C" w:rsidRDefault="00B93E1C" w:rsidP="00B93E1C">
      <w:pPr>
        <w:pStyle w:val="HTMLPreformatted"/>
        <w:spacing w:line="276" w:lineRule="auto"/>
        <w:jc w:val="both"/>
        <w:rPr>
          <w:rFonts w:ascii="Times New Roman" w:hAnsi="Times New Roman"/>
          <w:sz w:val="24"/>
          <w:szCs w:val="24"/>
        </w:rPr>
      </w:pPr>
    </w:p>
    <w:p w:rsidR="00843575" w:rsidRDefault="00843575" w:rsidP="00B93E1C">
      <w:pPr>
        <w:pStyle w:val="HTMLPreformatted"/>
        <w:spacing w:line="276" w:lineRule="auto"/>
        <w:jc w:val="both"/>
        <w:rPr>
          <w:rFonts w:ascii="Times New Roman" w:hAnsi="Times New Roman"/>
          <w:b/>
          <w:sz w:val="24"/>
          <w:szCs w:val="24"/>
        </w:rPr>
      </w:pPr>
      <w:r>
        <w:rPr>
          <w:rFonts w:ascii="Times New Roman" w:hAnsi="Times New Roman"/>
          <w:b/>
          <w:sz w:val="24"/>
          <w:szCs w:val="24"/>
        </w:rPr>
        <w:t>DCS:</w:t>
      </w:r>
    </w:p>
    <w:p w:rsidR="00B93E1C" w:rsidRDefault="00B93E1C" w:rsidP="00843575">
      <w:pPr>
        <w:pStyle w:val="HTMLPreformatted"/>
        <w:numPr>
          <w:ilvl w:val="0"/>
          <w:numId w:val="26"/>
        </w:numPr>
        <w:spacing w:line="276" w:lineRule="auto"/>
        <w:jc w:val="both"/>
        <w:rPr>
          <w:rFonts w:ascii="Times New Roman" w:hAnsi="Times New Roman"/>
          <w:sz w:val="24"/>
          <w:szCs w:val="24"/>
        </w:rPr>
      </w:pPr>
      <w:r>
        <w:rPr>
          <w:rFonts w:ascii="Times New Roman" w:hAnsi="Times New Roman"/>
          <w:sz w:val="24"/>
          <w:szCs w:val="24"/>
        </w:rPr>
        <w:t xml:space="preserve">Distributed\Process CONTROL SYSTEM (PCS7) SIEMENS S7-412-3H.     </w:t>
      </w:r>
    </w:p>
    <w:p w:rsidR="00B93E1C" w:rsidRDefault="00B93E1C" w:rsidP="00B93E1C">
      <w:pPr>
        <w:pStyle w:val="HTMLPreformatted"/>
        <w:spacing w:line="276" w:lineRule="auto"/>
        <w:ind w:left="3664" w:hanging="3600"/>
        <w:jc w:val="both"/>
        <w:rPr>
          <w:rFonts w:ascii="Times New Roman" w:hAnsi="Times New Roman"/>
          <w:sz w:val="24"/>
          <w:szCs w:val="24"/>
        </w:rPr>
      </w:pPr>
    </w:p>
    <w:p w:rsidR="00843575" w:rsidRDefault="00B93E1C" w:rsidP="00B93E1C">
      <w:pPr>
        <w:pStyle w:val="HTMLPreformatted"/>
        <w:spacing w:line="276" w:lineRule="auto"/>
        <w:jc w:val="both"/>
        <w:rPr>
          <w:rFonts w:ascii="Times New Roman" w:hAnsi="Times New Roman"/>
          <w:b/>
          <w:color w:val="000000"/>
          <w:sz w:val="24"/>
          <w:szCs w:val="24"/>
        </w:rPr>
      </w:pPr>
      <w:r>
        <w:rPr>
          <w:rFonts w:ascii="Times New Roman" w:hAnsi="Times New Roman"/>
          <w:b/>
          <w:color w:val="000000"/>
          <w:sz w:val="24"/>
          <w:szCs w:val="24"/>
        </w:rPr>
        <w:t xml:space="preserve">HMI: </w:t>
      </w:r>
    </w:p>
    <w:p w:rsidR="00B93E1C" w:rsidRDefault="00B93E1C" w:rsidP="00843575">
      <w:pPr>
        <w:pStyle w:val="HTMLPreformatted"/>
        <w:numPr>
          <w:ilvl w:val="0"/>
          <w:numId w:val="26"/>
        </w:numPr>
        <w:spacing w:line="276" w:lineRule="auto"/>
        <w:jc w:val="both"/>
        <w:rPr>
          <w:rFonts w:ascii="Times New Roman" w:hAnsi="Times New Roman"/>
          <w:color w:val="000000"/>
          <w:sz w:val="24"/>
          <w:szCs w:val="24"/>
        </w:rPr>
      </w:pPr>
      <w:r>
        <w:rPr>
          <w:rFonts w:ascii="Times New Roman" w:hAnsi="Times New Roman"/>
          <w:color w:val="000000"/>
          <w:sz w:val="24"/>
          <w:szCs w:val="24"/>
        </w:rPr>
        <w:t>SIMATIC PANEL (OP77B).</w:t>
      </w:r>
    </w:p>
    <w:p w:rsidR="00B93E1C" w:rsidRDefault="00B93E1C" w:rsidP="00B93E1C">
      <w:pPr>
        <w:pStyle w:val="HTMLPreformatted"/>
        <w:spacing w:line="276" w:lineRule="auto"/>
        <w:jc w:val="both"/>
        <w:rPr>
          <w:rFonts w:ascii="Times New Roman" w:hAnsi="Times New Roman"/>
          <w:color w:val="000000"/>
          <w:sz w:val="24"/>
          <w:szCs w:val="24"/>
        </w:rPr>
      </w:pPr>
    </w:p>
    <w:p w:rsidR="00843575" w:rsidRDefault="00B93E1C" w:rsidP="00B93E1C">
      <w:pPr>
        <w:pStyle w:val="HTMLPreformatted"/>
        <w:spacing w:line="276" w:lineRule="auto"/>
        <w:jc w:val="both"/>
        <w:rPr>
          <w:rFonts w:ascii="Times New Roman" w:hAnsi="Times New Roman"/>
          <w:b/>
          <w:color w:val="000000"/>
          <w:sz w:val="24"/>
          <w:szCs w:val="24"/>
        </w:rPr>
      </w:pPr>
      <w:r>
        <w:rPr>
          <w:rFonts w:ascii="Times New Roman" w:hAnsi="Times New Roman"/>
          <w:b/>
          <w:color w:val="000000"/>
          <w:sz w:val="24"/>
          <w:szCs w:val="24"/>
        </w:rPr>
        <w:t xml:space="preserve">ELECTRICAL: </w:t>
      </w:r>
    </w:p>
    <w:p w:rsidR="00B93E1C" w:rsidRDefault="00B93E1C" w:rsidP="00843575">
      <w:pPr>
        <w:pStyle w:val="HTMLPreformatted"/>
        <w:numPr>
          <w:ilvl w:val="0"/>
          <w:numId w:val="26"/>
        </w:numPr>
        <w:spacing w:line="276" w:lineRule="auto"/>
        <w:jc w:val="both"/>
        <w:rPr>
          <w:rFonts w:ascii="Times New Roman" w:hAnsi="Times New Roman"/>
          <w:color w:val="000000"/>
          <w:sz w:val="24"/>
          <w:szCs w:val="24"/>
        </w:rPr>
      </w:pPr>
      <w:r>
        <w:rPr>
          <w:rFonts w:ascii="Times New Roman" w:hAnsi="Times New Roman"/>
          <w:color w:val="000000"/>
          <w:sz w:val="24"/>
          <w:szCs w:val="24"/>
        </w:rPr>
        <w:t>Panel Wiring.</w:t>
      </w:r>
    </w:p>
    <w:p w:rsidR="00B93E1C" w:rsidRDefault="00B93E1C" w:rsidP="00B93E1C">
      <w:pPr>
        <w:pStyle w:val="HTMLPreformatted"/>
        <w:spacing w:line="276" w:lineRule="auto"/>
        <w:jc w:val="both"/>
        <w:rPr>
          <w:rFonts w:ascii="Times New Roman" w:hAnsi="Times New Roman"/>
          <w:color w:val="000000"/>
          <w:sz w:val="24"/>
          <w:szCs w:val="24"/>
        </w:rPr>
      </w:pPr>
    </w:p>
    <w:p w:rsidR="00B93E1C" w:rsidRPr="006C3366" w:rsidRDefault="00B93E1C" w:rsidP="006C3366">
      <w:pPr>
        <w:shd w:val="clear" w:color="auto" w:fill="C0C0C0"/>
        <w:tabs>
          <w:tab w:val="right" w:pos="8640"/>
        </w:tabs>
        <w:rPr>
          <w:rFonts w:ascii="Times New Roman" w:hAnsi="Times New Roman"/>
          <w:b/>
          <w:color w:val="000000"/>
          <w:sz w:val="24"/>
          <w:szCs w:val="24"/>
          <w:shd w:val="clear" w:color="auto" w:fill="C0C0C0"/>
        </w:rPr>
      </w:pPr>
      <w:r>
        <w:rPr>
          <w:rFonts w:ascii="Times New Roman" w:hAnsi="Times New Roman"/>
          <w:b/>
          <w:color w:val="000000"/>
          <w:sz w:val="24"/>
          <w:szCs w:val="24"/>
        </w:rPr>
        <w:t>EXPERIENCE:</w:t>
      </w:r>
      <w:r>
        <w:rPr>
          <w:rFonts w:ascii="Times New Roman" w:hAnsi="Times New Roman"/>
          <w:b/>
          <w:color w:val="000000"/>
          <w:sz w:val="24"/>
          <w:szCs w:val="24"/>
          <w:shd w:val="clear" w:color="auto" w:fill="C0C0C0"/>
        </w:rPr>
        <w:tab/>
      </w:r>
    </w:p>
    <w:p w:rsidR="00B93E1C" w:rsidRPr="00247B97" w:rsidRDefault="00B93E1C" w:rsidP="00B93E1C">
      <w:pPr>
        <w:pStyle w:val="HTMLPreformatted"/>
        <w:spacing w:line="276" w:lineRule="auto"/>
        <w:rPr>
          <w:rFonts w:ascii="Times New Roman" w:hAnsi="Times New Roman"/>
          <w:b/>
          <w:color w:val="000000"/>
          <w:sz w:val="24"/>
          <w:szCs w:val="24"/>
        </w:rPr>
      </w:pPr>
      <w:r w:rsidRPr="00247B97">
        <w:rPr>
          <w:rFonts w:ascii="Times New Roman" w:hAnsi="Times New Roman"/>
          <w:b/>
          <w:color w:val="000000"/>
          <w:sz w:val="24"/>
          <w:szCs w:val="24"/>
        </w:rPr>
        <w:t>PROJECT #1: Water Treatment Plant.</w:t>
      </w:r>
    </w:p>
    <w:p w:rsidR="00B93E1C" w:rsidRDefault="00B93E1C" w:rsidP="00B93E1C">
      <w:pPr>
        <w:pStyle w:val="HTMLPreformatted"/>
        <w:spacing w:line="276" w:lineRule="auto"/>
        <w:rPr>
          <w:rFonts w:ascii="Times New Roman" w:hAnsi="Times New Roman"/>
          <w:b/>
          <w:color w:val="000000"/>
          <w:sz w:val="24"/>
          <w:szCs w:val="24"/>
        </w:rPr>
      </w:pPr>
    </w:p>
    <w:p w:rsidR="00B93E1C" w:rsidRDefault="00843575" w:rsidP="00B93E1C">
      <w:pPr>
        <w:pStyle w:val="HTMLPreformatted"/>
        <w:spacing w:line="276" w:lineRule="auto"/>
        <w:ind w:left="1830" w:hanging="1830"/>
        <w:jc w:val="both"/>
        <w:rPr>
          <w:rFonts w:ascii="Times New Roman" w:hAnsi="Times New Roman"/>
          <w:color w:val="000000"/>
          <w:sz w:val="24"/>
          <w:szCs w:val="24"/>
        </w:rPr>
      </w:pPr>
      <w:r>
        <w:rPr>
          <w:rFonts w:ascii="Times New Roman" w:hAnsi="Times New Roman"/>
          <w:color w:val="000000"/>
          <w:sz w:val="24"/>
          <w:szCs w:val="24"/>
        </w:rPr>
        <w:t>Device</w:t>
      </w:r>
      <w:r w:rsidR="00B93E1C">
        <w:rPr>
          <w:rFonts w:ascii="Times New Roman" w:hAnsi="Times New Roman"/>
          <w:color w:val="000000"/>
          <w:sz w:val="24"/>
          <w:szCs w:val="24"/>
        </w:rPr>
        <w:t xml:space="preserve"> Used: </w:t>
      </w:r>
      <w:r w:rsidR="00B93E1C">
        <w:rPr>
          <w:rFonts w:ascii="Times New Roman" w:hAnsi="Times New Roman"/>
          <w:color w:val="000000"/>
          <w:sz w:val="24"/>
          <w:szCs w:val="24"/>
        </w:rPr>
        <w:tab/>
        <w:t>Siemens-313c, Level Sensors, flow meter, solenoid valves and Control valve.</w:t>
      </w:r>
    </w:p>
    <w:p w:rsidR="00B93E1C" w:rsidRDefault="00B93E1C" w:rsidP="00B93E1C">
      <w:pPr>
        <w:pStyle w:val="HTMLPreformatted"/>
        <w:spacing w:line="276" w:lineRule="auto"/>
        <w:ind w:left="1830" w:hanging="1830"/>
        <w:jc w:val="both"/>
        <w:rPr>
          <w:rFonts w:ascii="Times New Roman" w:hAnsi="Times New Roman"/>
          <w:color w:val="000000"/>
          <w:sz w:val="24"/>
          <w:szCs w:val="24"/>
        </w:rPr>
      </w:pPr>
    </w:p>
    <w:p w:rsidR="00B93E1C" w:rsidRDefault="00B93E1C" w:rsidP="00B93E1C">
      <w:pPr>
        <w:pStyle w:val="HTMLPreformatted"/>
        <w:spacing w:line="276" w:lineRule="auto"/>
        <w:jc w:val="both"/>
        <w:rPr>
          <w:rFonts w:ascii="Times New Roman" w:hAnsi="Times New Roman"/>
          <w:color w:val="000000"/>
          <w:sz w:val="24"/>
          <w:szCs w:val="24"/>
        </w:rPr>
      </w:pPr>
      <w:r>
        <w:rPr>
          <w:rFonts w:ascii="Times New Roman" w:hAnsi="Times New Roman"/>
          <w:color w:val="000000"/>
          <w:sz w:val="24"/>
          <w:szCs w:val="24"/>
        </w:rPr>
        <w:t>Sof</w:t>
      </w:r>
      <w:r w:rsidR="00843575">
        <w:rPr>
          <w:rFonts w:ascii="Times New Roman" w:hAnsi="Times New Roman"/>
          <w:color w:val="000000"/>
          <w:sz w:val="24"/>
          <w:szCs w:val="24"/>
        </w:rPr>
        <w:t xml:space="preserve">tware Used: </w:t>
      </w:r>
      <w:r w:rsidR="00843575">
        <w:rPr>
          <w:rFonts w:ascii="Times New Roman" w:hAnsi="Times New Roman"/>
          <w:color w:val="000000"/>
          <w:sz w:val="24"/>
          <w:szCs w:val="24"/>
        </w:rPr>
        <w:tab/>
        <w:t>Sematic Manager, IN-</w:t>
      </w:r>
      <w:r>
        <w:rPr>
          <w:rFonts w:ascii="Times New Roman" w:hAnsi="Times New Roman"/>
          <w:color w:val="000000"/>
          <w:sz w:val="24"/>
          <w:szCs w:val="24"/>
        </w:rPr>
        <w:t xml:space="preserve">Touch, ATSDDEDM, </w:t>
      </w:r>
      <w:proofErr w:type="spellStart"/>
      <w:r>
        <w:rPr>
          <w:rFonts w:ascii="Times New Roman" w:hAnsi="Times New Roman"/>
          <w:color w:val="000000"/>
          <w:sz w:val="24"/>
          <w:szCs w:val="24"/>
        </w:rPr>
        <w:t>Kepserver</w:t>
      </w:r>
      <w:proofErr w:type="spellEnd"/>
      <w:r>
        <w:rPr>
          <w:rFonts w:ascii="Times New Roman" w:hAnsi="Times New Roman"/>
          <w:color w:val="000000"/>
          <w:sz w:val="24"/>
          <w:szCs w:val="24"/>
        </w:rPr>
        <w:t>.</w:t>
      </w:r>
    </w:p>
    <w:p w:rsidR="00B93E1C" w:rsidRDefault="00B93E1C" w:rsidP="00B93E1C">
      <w:pPr>
        <w:pStyle w:val="HTMLPreformatted"/>
        <w:spacing w:line="276" w:lineRule="auto"/>
        <w:jc w:val="both"/>
        <w:rPr>
          <w:rFonts w:ascii="Times New Roman" w:hAnsi="Times New Roman"/>
          <w:color w:val="000000"/>
          <w:sz w:val="24"/>
          <w:szCs w:val="24"/>
        </w:rPr>
      </w:pPr>
    </w:p>
    <w:p w:rsidR="006C3366" w:rsidRPr="006C3366" w:rsidRDefault="00B93E1C" w:rsidP="006C3366">
      <w:pPr>
        <w:pStyle w:val="HTMLPreformatted"/>
        <w:spacing w:line="276" w:lineRule="auto"/>
        <w:ind w:left="1440" w:hanging="1440"/>
        <w:jc w:val="both"/>
        <w:rPr>
          <w:rFonts w:ascii="Times New Roman" w:hAnsi="Times New Roman"/>
          <w:color w:val="000000"/>
          <w:sz w:val="24"/>
          <w:szCs w:val="24"/>
        </w:rPr>
      </w:pPr>
      <w:r>
        <w:rPr>
          <w:rFonts w:ascii="Times New Roman" w:hAnsi="Times New Roman"/>
          <w:color w:val="000000"/>
          <w:sz w:val="24"/>
          <w:szCs w:val="24"/>
        </w:rPr>
        <w:t>Synopsis:</w:t>
      </w:r>
      <w:r>
        <w:rPr>
          <w:rFonts w:ascii="Times New Roman" w:hAnsi="Times New Roman"/>
          <w:color w:val="000000"/>
          <w:sz w:val="24"/>
          <w:szCs w:val="24"/>
        </w:rPr>
        <w:tab/>
      </w:r>
    </w:p>
    <w:p w:rsidR="006C3366" w:rsidRDefault="00843575" w:rsidP="006C3366">
      <w:pPr>
        <w:pStyle w:val="HTMLPreformatted"/>
        <w:numPr>
          <w:ilvl w:val="0"/>
          <w:numId w:val="26"/>
        </w:numPr>
        <w:spacing w:line="276" w:lineRule="auto"/>
        <w:jc w:val="both"/>
        <w:rPr>
          <w:rFonts w:ascii="Times New Roman" w:hAnsi="Times New Roman"/>
          <w:bCs/>
          <w:sz w:val="24"/>
          <w:szCs w:val="24"/>
        </w:rPr>
      </w:pPr>
      <w:r>
        <w:rPr>
          <w:rFonts w:ascii="Times New Roman" w:hAnsi="Times New Roman"/>
          <w:bCs/>
          <w:sz w:val="24"/>
          <w:szCs w:val="24"/>
        </w:rPr>
        <w:t>Created Program as per PLC application and SCA</w:t>
      </w:r>
      <w:r w:rsidR="00B93E1C">
        <w:rPr>
          <w:rFonts w:ascii="Times New Roman" w:hAnsi="Times New Roman"/>
          <w:bCs/>
          <w:sz w:val="24"/>
          <w:szCs w:val="24"/>
        </w:rPr>
        <w:t>DA Graphic</w:t>
      </w:r>
      <w:r w:rsidR="006C3366">
        <w:rPr>
          <w:rFonts w:ascii="Times New Roman" w:hAnsi="Times New Roman"/>
          <w:bCs/>
          <w:sz w:val="24"/>
          <w:szCs w:val="24"/>
        </w:rPr>
        <w:t xml:space="preserve"> to control the flow of water.</w:t>
      </w:r>
    </w:p>
    <w:p w:rsidR="006C3366" w:rsidRDefault="006C3366" w:rsidP="006C3366">
      <w:pPr>
        <w:pStyle w:val="HTMLPreformatted"/>
        <w:numPr>
          <w:ilvl w:val="0"/>
          <w:numId w:val="26"/>
        </w:numPr>
        <w:spacing w:line="276" w:lineRule="auto"/>
        <w:jc w:val="both"/>
        <w:rPr>
          <w:rFonts w:ascii="Times New Roman" w:hAnsi="Times New Roman"/>
          <w:bCs/>
          <w:sz w:val="24"/>
          <w:szCs w:val="24"/>
        </w:rPr>
      </w:pPr>
      <w:r>
        <w:rPr>
          <w:rFonts w:ascii="Times New Roman" w:hAnsi="Times New Roman"/>
          <w:bCs/>
          <w:sz w:val="24"/>
          <w:szCs w:val="24"/>
        </w:rPr>
        <w:t>Solenoid valve and control valve are used to control the flow of water as per</w:t>
      </w:r>
      <w:r w:rsidR="00AC41B6">
        <w:rPr>
          <w:rFonts w:ascii="Times New Roman" w:hAnsi="Times New Roman"/>
          <w:bCs/>
          <w:sz w:val="24"/>
          <w:szCs w:val="24"/>
        </w:rPr>
        <w:t xml:space="preserve"> the need</w:t>
      </w:r>
      <w:r>
        <w:rPr>
          <w:rFonts w:ascii="Times New Roman" w:hAnsi="Times New Roman"/>
          <w:bCs/>
          <w:sz w:val="24"/>
          <w:szCs w:val="24"/>
        </w:rPr>
        <w:t>.</w:t>
      </w:r>
    </w:p>
    <w:p w:rsidR="006C3366" w:rsidRDefault="006C3366" w:rsidP="006C3366">
      <w:pPr>
        <w:pStyle w:val="HTMLPreformatted"/>
        <w:numPr>
          <w:ilvl w:val="0"/>
          <w:numId w:val="26"/>
        </w:numPr>
        <w:spacing w:line="276" w:lineRule="auto"/>
        <w:jc w:val="both"/>
        <w:rPr>
          <w:rFonts w:ascii="Times New Roman" w:hAnsi="Times New Roman"/>
          <w:bCs/>
          <w:sz w:val="24"/>
          <w:szCs w:val="24"/>
        </w:rPr>
      </w:pPr>
      <w:r>
        <w:rPr>
          <w:rFonts w:ascii="Times New Roman" w:hAnsi="Times New Roman"/>
          <w:bCs/>
          <w:sz w:val="24"/>
          <w:szCs w:val="24"/>
        </w:rPr>
        <w:t xml:space="preserve">Level sensors are used to </w:t>
      </w:r>
      <w:r w:rsidR="00EC1300">
        <w:rPr>
          <w:rFonts w:ascii="Times New Roman" w:hAnsi="Times New Roman"/>
          <w:bCs/>
          <w:sz w:val="24"/>
          <w:szCs w:val="24"/>
        </w:rPr>
        <w:t>maintain</w:t>
      </w:r>
      <w:r>
        <w:rPr>
          <w:rFonts w:ascii="Times New Roman" w:hAnsi="Times New Roman"/>
          <w:bCs/>
          <w:sz w:val="24"/>
          <w:szCs w:val="24"/>
        </w:rPr>
        <w:t xml:space="preserve"> water level in the plant.</w:t>
      </w:r>
    </w:p>
    <w:p w:rsidR="00B93E1C" w:rsidRDefault="00B93E1C" w:rsidP="006C3366">
      <w:pPr>
        <w:pStyle w:val="HTMLPreformatted"/>
        <w:spacing w:line="276" w:lineRule="auto"/>
        <w:ind w:left="720"/>
        <w:jc w:val="both"/>
        <w:rPr>
          <w:rFonts w:ascii="Times New Roman" w:hAnsi="Times New Roman"/>
          <w:bCs/>
          <w:sz w:val="24"/>
          <w:szCs w:val="24"/>
        </w:rPr>
      </w:pPr>
    </w:p>
    <w:p w:rsidR="00B93E1C" w:rsidRPr="00247B97" w:rsidRDefault="006C3366" w:rsidP="00B93E1C">
      <w:pPr>
        <w:pStyle w:val="HTMLPreformatted"/>
        <w:spacing w:line="276" w:lineRule="auto"/>
        <w:rPr>
          <w:rFonts w:ascii="Times New Roman" w:hAnsi="Times New Roman"/>
          <w:b/>
          <w:bCs/>
          <w:sz w:val="24"/>
          <w:szCs w:val="24"/>
        </w:rPr>
      </w:pPr>
      <w:r>
        <w:rPr>
          <w:rFonts w:ascii="Times New Roman" w:hAnsi="Times New Roman"/>
          <w:b/>
          <w:bCs/>
          <w:sz w:val="24"/>
          <w:szCs w:val="24"/>
        </w:rPr>
        <w:t>PROJECT #2</w:t>
      </w:r>
      <w:r w:rsidR="00B93E1C" w:rsidRPr="00247B97">
        <w:rPr>
          <w:rFonts w:ascii="Times New Roman" w:hAnsi="Times New Roman"/>
          <w:b/>
          <w:bCs/>
          <w:sz w:val="24"/>
          <w:szCs w:val="24"/>
        </w:rPr>
        <w:t>: Conveyor Belt.</w:t>
      </w:r>
    </w:p>
    <w:p w:rsidR="00B93E1C" w:rsidRDefault="00B93E1C" w:rsidP="00B93E1C">
      <w:pPr>
        <w:pStyle w:val="HTMLPreformatted"/>
        <w:spacing w:line="276" w:lineRule="auto"/>
        <w:rPr>
          <w:rFonts w:ascii="Times New Roman" w:hAnsi="Times New Roman"/>
          <w:b/>
          <w:bCs/>
          <w:sz w:val="28"/>
          <w:szCs w:val="24"/>
        </w:rPr>
      </w:pPr>
    </w:p>
    <w:p w:rsidR="00B93E1C" w:rsidRDefault="00B93E1C" w:rsidP="00F02F3A">
      <w:pPr>
        <w:pStyle w:val="HTMLPreformatted"/>
        <w:spacing w:line="276" w:lineRule="auto"/>
        <w:ind w:left="1830" w:hanging="1830"/>
        <w:rPr>
          <w:rFonts w:ascii="Times New Roman" w:hAnsi="Times New Roman"/>
          <w:bCs/>
          <w:sz w:val="24"/>
          <w:szCs w:val="24"/>
        </w:rPr>
      </w:pPr>
      <w:r>
        <w:rPr>
          <w:rFonts w:ascii="Times New Roman" w:hAnsi="Times New Roman"/>
          <w:bCs/>
          <w:sz w:val="24"/>
          <w:szCs w:val="24"/>
        </w:rPr>
        <w:t>Device used:</w:t>
      </w:r>
      <w:r>
        <w:rPr>
          <w:rFonts w:ascii="Times New Roman" w:hAnsi="Times New Roman"/>
          <w:bCs/>
          <w:sz w:val="24"/>
          <w:szCs w:val="24"/>
        </w:rPr>
        <w:tab/>
      </w:r>
      <w:r>
        <w:rPr>
          <w:rFonts w:ascii="Times New Roman" w:hAnsi="Times New Roman"/>
          <w:bCs/>
          <w:sz w:val="24"/>
          <w:szCs w:val="24"/>
        </w:rPr>
        <w:tab/>
        <w:t xml:space="preserve">Siemens-400(pcs7), Proximity sensors, Micro Master440 Drive, Induction Motor with </w:t>
      </w:r>
      <w:proofErr w:type="spellStart"/>
      <w:r>
        <w:rPr>
          <w:rFonts w:ascii="Times New Roman" w:hAnsi="Times New Roman"/>
          <w:bCs/>
          <w:sz w:val="24"/>
          <w:szCs w:val="24"/>
        </w:rPr>
        <w:t>Tacho</w:t>
      </w:r>
      <w:proofErr w:type="spellEnd"/>
      <w:r>
        <w:rPr>
          <w:rFonts w:ascii="Times New Roman" w:hAnsi="Times New Roman"/>
          <w:bCs/>
          <w:sz w:val="24"/>
          <w:szCs w:val="24"/>
        </w:rPr>
        <w:t xml:space="preserve"> Generator.</w:t>
      </w:r>
    </w:p>
    <w:p w:rsidR="00B93E1C" w:rsidRDefault="00B93E1C" w:rsidP="00B93E1C">
      <w:pPr>
        <w:pStyle w:val="NoSpacing"/>
        <w:tabs>
          <w:tab w:val="left" w:pos="916"/>
          <w:tab w:val="left" w:pos="1832"/>
          <w:tab w:val="left" w:pos="2748"/>
          <w:tab w:val="left" w:pos="3664"/>
          <w:tab w:val="center" w:pos="4320"/>
        </w:tabs>
        <w:rPr>
          <w:rFonts w:ascii="Times New Roman" w:hAnsi="Times New Roman" w:cs="Times New Roman"/>
          <w:sz w:val="24"/>
          <w:szCs w:val="24"/>
        </w:rPr>
      </w:pPr>
      <w:r>
        <w:rPr>
          <w:rFonts w:ascii="Times New Roman" w:hAnsi="Times New Roman" w:cs="Times New Roman"/>
          <w:sz w:val="24"/>
          <w:szCs w:val="24"/>
        </w:rPr>
        <w:t>Software used:</w:t>
      </w:r>
      <w:r>
        <w:rPr>
          <w:rFonts w:ascii="Times New Roman" w:hAnsi="Times New Roman" w:cs="Times New Roman"/>
          <w:sz w:val="24"/>
          <w:szCs w:val="24"/>
        </w:rPr>
        <w:tab/>
        <w:t>Sematic Manager and Pcs7, WINCC.</w:t>
      </w:r>
    </w:p>
    <w:p w:rsidR="00EC1300" w:rsidRDefault="00B93E1C" w:rsidP="00B93E1C">
      <w:pPr>
        <w:pStyle w:val="HTMLPreformatted"/>
        <w:spacing w:line="276" w:lineRule="auto"/>
        <w:ind w:left="1830" w:hanging="1830"/>
        <w:jc w:val="both"/>
        <w:rPr>
          <w:rFonts w:ascii="Times New Roman" w:hAnsi="Times New Roman"/>
          <w:bCs/>
          <w:sz w:val="24"/>
          <w:szCs w:val="24"/>
        </w:rPr>
      </w:pPr>
      <w:r>
        <w:rPr>
          <w:rFonts w:ascii="Times New Roman" w:hAnsi="Times New Roman"/>
          <w:bCs/>
          <w:sz w:val="24"/>
          <w:szCs w:val="24"/>
        </w:rPr>
        <w:t>Synopsis:</w:t>
      </w:r>
      <w:r>
        <w:rPr>
          <w:rFonts w:ascii="Times New Roman" w:hAnsi="Times New Roman"/>
          <w:bCs/>
          <w:sz w:val="24"/>
          <w:szCs w:val="24"/>
        </w:rPr>
        <w:tab/>
      </w:r>
      <w:r>
        <w:rPr>
          <w:rFonts w:ascii="Times New Roman" w:hAnsi="Times New Roman"/>
          <w:bCs/>
          <w:sz w:val="24"/>
          <w:szCs w:val="24"/>
        </w:rPr>
        <w:tab/>
      </w:r>
    </w:p>
    <w:p w:rsidR="00EC1300" w:rsidRDefault="00EC1300" w:rsidP="00EC1300">
      <w:pPr>
        <w:pStyle w:val="HTMLPreformatted"/>
        <w:numPr>
          <w:ilvl w:val="0"/>
          <w:numId w:val="33"/>
        </w:numPr>
        <w:spacing w:line="276" w:lineRule="auto"/>
        <w:jc w:val="both"/>
        <w:rPr>
          <w:rFonts w:ascii="Times New Roman" w:hAnsi="Times New Roman"/>
          <w:bCs/>
          <w:sz w:val="24"/>
          <w:szCs w:val="24"/>
        </w:rPr>
      </w:pPr>
      <w:r>
        <w:rPr>
          <w:rFonts w:ascii="Times New Roman" w:hAnsi="Times New Roman"/>
          <w:bCs/>
          <w:sz w:val="24"/>
          <w:szCs w:val="24"/>
        </w:rPr>
        <w:t>Program is created</w:t>
      </w:r>
      <w:r w:rsidR="00F02F3A">
        <w:rPr>
          <w:rFonts w:ascii="Times New Roman" w:hAnsi="Times New Roman"/>
          <w:bCs/>
          <w:sz w:val="24"/>
          <w:szCs w:val="24"/>
        </w:rPr>
        <w:t xml:space="preserve"> as per </w:t>
      </w:r>
      <w:proofErr w:type="spellStart"/>
      <w:r w:rsidR="00F02F3A">
        <w:rPr>
          <w:rFonts w:ascii="Times New Roman" w:hAnsi="Times New Roman"/>
          <w:bCs/>
          <w:sz w:val="24"/>
          <w:szCs w:val="24"/>
        </w:rPr>
        <w:t>apllication</w:t>
      </w:r>
      <w:proofErr w:type="spellEnd"/>
      <w:r>
        <w:rPr>
          <w:rFonts w:ascii="Times New Roman" w:hAnsi="Times New Roman"/>
          <w:bCs/>
          <w:sz w:val="24"/>
          <w:szCs w:val="24"/>
        </w:rPr>
        <w:t xml:space="preserve"> in Siemens S7 400.</w:t>
      </w:r>
    </w:p>
    <w:p w:rsidR="00EC1300" w:rsidRDefault="00EC1300" w:rsidP="00EC1300">
      <w:pPr>
        <w:pStyle w:val="HTMLPreformatted"/>
        <w:numPr>
          <w:ilvl w:val="0"/>
          <w:numId w:val="33"/>
        </w:numPr>
        <w:spacing w:line="276" w:lineRule="auto"/>
        <w:jc w:val="both"/>
        <w:rPr>
          <w:rFonts w:ascii="Times New Roman" w:hAnsi="Times New Roman"/>
          <w:bCs/>
          <w:sz w:val="24"/>
          <w:szCs w:val="24"/>
        </w:rPr>
      </w:pPr>
      <w:r>
        <w:rPr>
          <w:rFonts w:ascii="Times New Roman" w:hAnsi="Times New Roman"/>
          <w:bCs/>
          <w:sz w:val="24"/>
          <w:szCs w:val="24"/>
        </w:rPr>
        <w:t xml:space="preserve">Proximity sensor is used to detect the presence of nearby objects </w:t>
      </w:r>
      <w:r w:rsidR="00F02F3A">
        <w:rPr>
          <w:rFonts w:ascii="Times New Roman" w:hAnsi="Times New Roman"/>
          <w:bCs/>
          <w:sz w:val="24"/>
          <w:szCs w:val="24"/>
        </w:rPr>
        <w:t>without any physical contacts.</w:t>
      </w:r>
    </w:p>
    <w:p w:rsidR="00F02F3A" w:rsidRDefault="00F02F3A" w:rsidP="00F02F3A">
      <w:pPr>
        <w:pStyle w:val="HTMLPreformatted"/>
        <w:numPr>
          <w:ilvl w:val="0"/>
          <w:numId w:val="33"/>
        </w:numPr>
        <w:spacing w:line="276" w:lineRule="auto"/>
        <w:jc w:val="both"/>
        <w:rPr>
          <w:rFonts w:ascii="Times New Roman" w:hAnsi="Times New Roman"/>
          <w:bCs/>
          <w:sz w:val="24"/>
          <w:szCs w:val="24"/>
        </w:rPr>
      </w:pPr>
      <w:r>
        <w:rPr>
          <w:rFonts w:ascii="Times New Roman" w:hAnsi="Times New Roman"/>
          <w:bCs/>
          <w:sz w:val="24"/>
          <w:szCs w:val="24"/>
        </w:rPr>
        <w:t>The speed of the conveyor belt is control through variable frequency drives.</w:t>
      </w:r>
    </w:p>
    <w:p w:rsidR="00B93E1C" w:rsidRDefault="00B93E1C" w:rsidP="00F02F3A">
      <w:pPr>
        <w:pStyle w:val="HTMLPreformatted"/>
        <w:spacing w:line="276" w:lineRule="auto"/>
        <w:ind w:left="720"/>
        <w:jc w:val="both"/>
        <w:rPr>
          <w:rFonts w:ascii="Times New Roman" w:hAnsi="Times New Roman"/>
          <w:bCs/>
          <w:sz w:val="24"/>
          <w:szCs w:val="24"/>
        </w:rPr>
      </w:pPr>
    </w:p>
    <w:p w:rsidR="00B93E1C" w:rsidRPr="006C3366" w:rsidRDefault="00B93E1C" w:rsidP="006C3366">
      <w:pPr>
        <w:shd w:val="clear" w:color="auto" w:fill="C0C0C0"/>
        <w:tabs>
          <w:tab w:val="right" w:pos="8640"/>
        </w:tabs>
        <w:rPr>
          <w:rFonts w:ascii="Times New Roman" w:hAnsi="Times New Roman"/>
          <w:b/>
          <w:color w:val="000000"/>
          <w:sz w:val="24"/>
          <w:szCs w:val="24"/>
          <w:shd w:val="clear" w:color="auto" w:fill="C0C0C0"/>
        </w:rPr>
      </w:pPr>
      <w:r>
        <w:rPr>
          <w:rFonts w:ascii="Times New Roman" w:hAnsi="Times New Roman"/>
          <w:b/>
          <w:color w:val="000000"/>
          <w:sz w:val="24"/>
          <w:szCs w:val="24"/>
        </w:rPr>
        <w:t>ACADEMIC PROJECTS:</w:t>
      </w:r>
      <w:r>
        <w:rPr>
          <w:rFonts w:ascii="Times New Roman" w:hAnsi="Times New Roman"/>
          <w:b/>
          <w:color w:val="000000"/>
          <w:sz w:val="24"/>
          <w:szCs w:val="24"/>
          <w:shd w:val="clear" w:color="auto" w:fill="C0C0C0"/>
        </w:rPr>
        <w:tab/>
      </w:r>
    </w:p>
    <w:p w:rsidR="00B93E1C" w:rsidRDefault="00B93E1C" w:rsidP="00B93E1C">
      <w:pPr>
        <w:pStyle w:val="HTMLPreformatted"/>
        <w:spacing w:line="276" w:lineRule="auto"/>
        <w:rPr>
          <w:rFonts w:ascii="Times New Roman" w:hAnsi="Times New Roman"/>
          <w:b/>
          <w:color w:val="000000"/>
          <w:sz w:val="24"/>
          <w:szCs w:val="24"/>
        </w:rPr>
      </w:pPr>
      <w:r w:rsidRPr="00873AF4">
        <w:rPr>
          <w:rFonts w:ascii="Times New Roman" w:hAnsi="Times New Roman"/>
          <w:b/>
          <w:color w:val="000000"/>
          <w:sz w:val="24"/>
          <w:szCs w:val="24"/>
        </w:rPr>
        <w:t>PROJECT #1: Design and Implementation of Double Gate SRAM Cells.</w:t>
      </w:r>
    </w:p>
    <w:p w:rsidR="00B93E1C" w:rsidRPr="00873AF4" w:rsidRDefault="00B93E1C" w:rsidP="00B93E1C">
      <w:pPr>
        <w:pStyle w:val="HTMLPreformatted"/>
        <w:spacing w:line="276" w:lineRule="auto"/>
        <w:rPr>
          <w:rFonts w:ascii="Times New Roman" w:hAnsi="Times New Roman"/>
          <w:b/>
          <w:color w:val="000000"/>
          <w:sz w:val="24"/>
          <w:szCs w:val="24"/>
        </w:rPr>
      </w:pPr>
    </w:p>
    <w:p w:rsidR="00B93E1C" w:rsidRDefault="00B93E1C" w:rsidP="00B93E1C">
      <w:pPr>
        <w:pStyle w:val="HTMLPreformatted"/>
        <w:spacing w:line="276" w:lineRule="auto"/>
        <w:rPr>
          <w:rFonts w:ascii="Times New Roman" w:hAnsi="Times New Roman"/>
          <w:color w:val="000000"/>
          <w:sz w:val="24"/>
          <w:szCs w:val="24"/>
        </w:rPr>
      </w:pPr>
      <w:r>
        <w:rPr>
          <w:rFonts w:ascii="Times New Roman" w:hAnsi="Times New Roman"/>
          <w:color w:val="000000"/>
          <w:sz w:val="24"/>
          <w:szCs w:val="24"/>
        </w:rPr>
        <w:t xml:space="preserve">Software Used: </w:t>
      </w:r>
      <w:r>
        <w:rPr>
          <w:rFonts w:ascii="Times New Roman" w:hAnsi="Times New Roman"/>
          <w:color w:val="000000"/>
          <w:sz w:val="24"/>
          <w:szCs w:val="24"/>
        </w:rPr>
        <w:tab/>
        <w:t>Tanner EDA Tools.</w:t>
      </w:r>
    </w:p>
    <w:p w:rsidR="00B93E1C" w:rsidRDefault="00B93E1C" w:rsidP="00B93E1C">
      <w:pPr>
        <w:pStyle w:val="HTMLPreformatted"/>
        <w:spacing w:line="276" w:lineRule="auto"/>
        <w:rPr>
          <w:rFonts w:ascii="Times New Roman" w:hAnsi="Times New Roman"/>
          <w:color w:val="000000"/>
          <w:sz w:val="24"/>
          <w:szCs w:val="24"/>
        </w:rPr>
      </w:pPr>
    </w:p>
    <w:p w:rsidR="00B93E1C" w:rsidRDefault="00B93E1C" w:rsidP="00B93E1C">
      <w:pPr>
        <w:pStyle w:val="HTMLPreformatted"/>
        <w:spacing w:line="276" w:lineRule="auto"/>
        <w:ind w:left="1440" w:hanging="1440"/>
        <w:jc w:val="both"/>
        <w:rPr>
          <w:rFonts w:ascii="Times New Roman" w:hAnsi="Times New Roman"/>
          <w:color w:val="000000"/>
          <w:sz w:val="24"/>
          <w:szCs w:val="24"/>
        </w:rPr>
      </w:pPr>
      <w:r>
        <w:rPr>
          <w:rFonts w:ascii="Times New Roman" w:hAnsi="Times New Roman"/>
          <w:color w:val="000000"/>
          <w:sz w:val="24"/>
          <w:szCs w:val="24"/>
        </w:rPr>
        <w:t xml:space="preserve">Synopsis: </w:t>
      </w:r>
      <w:r>
        <w:rPr>
          <w:rFonts w:ascii="Times New Roman" w:hAnsi="Times New Roman"/>
          <w:color w:val="000000"/>
          <w:sz w:val="24"/>
          <w:szCs w:val="24"/>
        </w:rPr>
        <w:tab/>
      </w:r>
    </w:p>
    <w:p w:rsidR="00CF799E" w:rsidRPr="000935A5" w:rsidRDefault="00307A7E" w:rsidP="000935A5">
      <w:pPr>
        <w:pStyle w:val="HTMLPreformatted"/>
        <w:numPr>
          <w:ilvl w:val="0"/>
          <w:numId w:val="26"/>
        </w:numPr>
        <w:spacing w:line="276" w:lineRule="auto"/>
        <w:jc w:val="both"/>
        <w:rPr>
          <w:rFonts w:ascii="Times New Roman" w:hAnsi="Times New Roman"/>
          <w:color w:val="000000"/>
          <w:sz w:val="24"/>
          <w:szCs w:val="24"/>
        </w:rPr>
      </w:pPr>
      <w:r w:rsidRPr="00307A7E">
        <w:rPr>
          <w:rFonts w:ascii="Times New Roman" w:hAnsi="Times New Roman"/>
          <w:color w:val="000000"/>
          <w:sz w:val="24"/>
          <w:szCs w:val="24"/>
        </w:rPr>
        <w:t xml:space="preserve">6T SRAM cell with basic gate and double </w:t>
      </w:r>
      <w:r w:rsidRPr="000935A5">
        <w:rPr>
          <w:rFonts w:ascii="Times New Roman" w:hAnsi="Times New Roman"/>
          <w:color w:val="000000"/>
          <w:sz w:val="24"/>
          <w:szCs w:val="24"/>
        </w:rPr>
        <w:t>gate FET</w:t>
      </w:r>
      <w:r w:rsidR="000935A5">
        <w:rPr>
          <w:rFonts w:ascii="Times New Roman" w:hAnsi="Times New Roman"/>
          <w:color w:val="000000"/>
          <w:sz w:val="24"/>
          <w:szCs w:val="24"/>
        </w:rPr>
        <w:t xml:space="preserve"> aredesigned and compared for power and delay </w:t>
      </w:r>
      <w:r w:rsidRPr="000935A5">
        <w:rPr>
          <w:rFonts w:ascii="Times New Roman" w:hAnsi="Times New Roman"/>
          <w:color w:val="000000"/>
          <w:sz w:val="24"/>
          <w:szCs w:val="24"/>
        </w:rPr>
        <w:t>and concluded that power and delay are almost same.</w:t>
      </w:r>
    </w:p>
    <w:p w:rsidR="000935A5" w:rsidRDefault="000935A5" w:rsidP="000935A5">
      <w:pPr>
        <w:pStyle w:val="HTMLPreformatted"/>
        <w:numPr>
          <w:ilvl w:val="0"/>
          <w:numId w:val="26"/>
        </w:numPr>
        <w:spacing w:line="276" w:lineRule="auto"/>
        <w:rPr>
          <w:rFonts w:ascii="Times New Roman" w:hAnsi="Times New Roman"/>
          <w:color w:val="000000"/>
          <w:sz w:val="24"/>
          <w:szCs w:val="24"/>
        </w:rPr>
      </w:pPr>
      <w:r w:rsidRPr="000935A5">
        <w:rPr>
          <w:rFonts w:ascii="Times New Roman" w:hAnsi="Times New Roman"/>
          <w:color w:val="000000"/>
          <w:sz w:val="24"/>
          <w:szCs w:val="24"/>
        </w:rPr>
        <w:t>8T SRAM cells using double gate FET</w:t>
      </w:r>
      <w:r>
        <w:rPr>
          <w:rFonts w:ascii="Times New Roman" w:hAnsi="Times New Roman"/>
          <w:color w:val="000000"/>
          <w:sz w:val="24"/>
          <w:szCs w:val="24"/>
        </w:rPr>
        <w:t xml:space="preserve"> implemented and</w:t>
      </w:r>
      <w:r w:rsidRPr="000935A5">
        <w:rPr>
          <w:rFonts w:ascii="Times New Roman" w:hAnsi="Times New Roman"/>
          <w:color w:val="000000"/>
          <w:sz w:val="24"/>
          <w:szCs w:val="24"/>
        </w:rPr>
        <w:t xml:space="preserve"> are related for power and delay</w:t>
      </w:r>
      <w:r>
        <w:rPr>
          <w:rFonts w:ascii="Times New Roman" w:hAnsi="Times New Roman"/>
          <w:color w:val="000000"/>
          <w:sz w:val="24"/>
          <w:szCs w:val="24"/>
        </w:rPr>
        <w:t xml:space="preserve"> with 6T and 6T-Inde SRAM</w:t>
      </w:r>
      <w:r w:rsidRPr="000935A5">
        <w:rPr>
          <w:rFonts w:ascii="Times New Roman" w:hAnsi="Times New Roman"/>
          <w:color w:val="000000"/>
          <w:sz w:val="24"/>
          <w:szCs w:val="24"/>
        </w:rPr>
        <w:t xml:space="preserve">. And observe that 6T and 6T-Inde power and delay are almost </w:t>
      </w:r>
      <w:r>
        <w:rPr>
          <w:rFonts w:ascii="Times New Roman" w:hAnsi="Times New Roman"/>
          <w:color w:val="000000"/>
          <w:sz w:val="24"/>
          <w:szCs w:val="24"/>
        </w:rPr>
        <w:t>equal.</w:t>
      </w:r>
    </w:p>
    <w:p w:rsidR="00307A7E" w:rsidRPr="000935A5" w:rsidRDefault="000935A5" w:rsidP="000935A5">
      <w:pPr>
        <w:pStyle w:val="HTMLPreformatted"/>
        <w:numPr>
          <w:ilvl w:val="0"/>
          <w:numId w:val="26"/>
        </w:numPr>
        <w:spacing w:line="276" w:lineRule="auto"/>
        <w:rPr>
          <w:rFonts w:ascii="Times New Roman" w:hAnsi="Times New Roman"/>
          <w:color w:val="000000"/>
          <w:sz w:val="24"/>
          <w:szCs w:val="24"/>
        </w:rPr>
      </w:pPr>
      <w:r w:rsidRPr="000935A5">
        <w:rPr>
          <w:rFonts w:ascii="Times New Roman" w:hAnsi="Times New Roman"/>
          <w:color w:val="000000"/>
          <w:sz w:val="24"/>
          <w:szCs w:val="24"/>
        </w:rPr>
        <w:t>8T SRAM cell is having less power consumption and more switching activity when compared to 6T. But having more power consumption in Standby mode when compare to read and write mode of operation.</w:t>
      </w:r>
    </w:p>
    <w:p w:rsidR="00B93E1C" w:rsidRDefault="00B93E1C" w:rsidP="00B93E1C">
      <w:pPr>
        <w:pStyle w:val="HTMLPreformatted"/>
        <w:spacing w:line="276" w:lineRule="auto"/>
        <w:rPr>
          <w:rFonts w:ascii="Times New Roman" w:hAnsi="Times New Roman"/>
          <w:color w:val="000000"/>
          <w:sz w:val="24"/>
          <w:szCs w:val="24"/>
        </w:rPr>
      </w:pPr>
    </w:p>
    <w:p w:rsidR="00B93E1C" w:rsidRPr="001D55A2" w:rsidRDefault="00B93E1C" w:rsidP="00B93E1C">
      <w:pPr>
        <w:pStyle w:val="HTMLPreformatted"/>
        <w:spacing w:line="276" w:lineRule="auto"/>
        <w:rPr>
          <w:rFonts w:ascii="Times New Roman" w:hAnsi="Times New Roman"/>
          <w:color w:val="0070C0"/>
          <w:sz w:val="24"/>
          <w:szCs w:val="24"/>
        </w:rPr>
      </w:pPr>
    </w:p>
    <w:p w:rsidR="00B93E1C" w:rsidRDefault="00B93E1C" w:rsidP="00B93E1C">
      <w:pPr>
        <w:pStyle w:val="Heading3"/>
        <w:shd w:val="clear" w:color="auto" w:fill="FBFBF3"/>
        <w:spacing w:before="0" w:after="60"/>
        <w:ind w:right="240"/>
        <w:rPr>
          <w:rFonts w:ascii="Times New Roman" w:hAnsi="Times New Roman" w:cs="Times New Roman"/>
          <w:bCs w:val="0"/>
          <w:color w:val="111111"/>
          <w:sz w:val="24"/>
          <w:szCs w:val="24"/>
        </w:rPr>
      </w:pPr>
      <w:r>
        <w:rPr>
          <w:rFonts w:ascii="Times New Roman" w:hAnsi="Times New Roman"/>
          <w:color w:val="000000" w:themeColor="text1"/>
          <w:sz w:val="24"/>
          <w:szCs w:val="24"/>
        </w:rPr>
        <w:t xml:space="preserve">PROJECT #2: </w:t>
      </w:r>
      <w:r w:rsidRPr="00873AF4">
        <w:rPr>
          <w:rFonts w:ascii="Times New Roman" w:hAnsi="Times New Roman" w:cs="Times New Roman"/>
          <w:bCs w:val="0"/>
          <w:color w:val="111111"/>
          <w:sz w:val="24"/>
          <w:szCs w:val="24"/>
        </w:rPr>
        <w:t xml:space="preserve">Design and Implementation of Double Gate 8T SRAM Cell Using </w:t>
      </w:r>
    </w:p>
    <w:p w:rsidR="00B93E1C" w:rsidRPr="001D55A2" w:rsidRDefault="00B93E1C" w:rsidP="00B93E1C">
      <w:pPr>
        <w:rPr>
          <w:rFonts w:ascii="Times New Roman" w:hAnsi="Times New Roman"/>
          <w:b/>
          <w:sz w:val="24"/>
          <w:szCs w:val="24"/>
        </w:rPr>
      </w:pPr>
      <w:r>
        <w:tab/>
      </w:r>
      <w:r>
        <w:tab/>
      </w:r>
      <w:proofErr w:type="gramStart"/>
      <w:r w:rsidRPr="001D55A2">
        <w:rPr>
          <w:rFonts w:ascii="Times New Roman" w:hAnsi="Times New Roman"/>
          <w:b/>
          <w:sz w:val="24"/>
          <w:szCs w:val="24"/>
        </w:rPr>
        <w:t>MTCMOS</w:t>
      </w:r>
      <w:r>
        <w:rPr>
          <w:rFonts w:ascii="Times New Roman" w:hAnsi="Times New Roman"/>
          <w:b/>
          <w:sz w:val="24"/>
          <w:szCs w:val="24"/>
        </w:rPr>
        <w:t>.</w:t>
      </w:r>
      <w:proofErr w:type="gramEnd"/>
    </w:p>
    <w:p w:rsidR="00B93E1C" w:rsidRDefault="00B93E1C" w:rsidP="00B93E1C">
      <w:pPr>
        <w:pStyle w:val="HTMLPreformatted"/>
        <w:spacing w:line="276" w:lineRule="auto"/>
        <w:rPr>
          <w:rFonts w:ascii="Times New Roman" w:hAnsi="Times New Roman"/>
          <w:color w:val="000000"/>
          <w:sz w:val="24"/>
          <w:szCs w:val="24"/>
        </w:rPr>
      </w:pPr>
      <w:r>
        <w:rPr>
          <w:rFonts w:ascii="Times New Roman" w:hAnsi="Times New Roman"/>
          <w:color w:val="000000"/>
          <w:sz w:val="24"/>
          <w:szCs w:val="24"/>
        </w:rPr>
        <w:t xml:space="preserve">Software Used: </w:t>
      </w:r>
      <w:r>
        <w:rPr>
          <w:rFonts w:ascii="Times New Roman" w:hAnsi="Times New Roman"/>
          <w:color w:val="000000"/>
          <w:sz w:val="24"/>
          <w:szCs w:val="24"/>
        </w:rPr>
        <w:tab/>
        <w:t>Tanner EDA Tools.</w:t>
      </w:r>
    </w:p>
    <w:p w:rsidR="00B93E1C" w:rsidRDefault="00B93E1C" w:rsidP="00B93E1C">
      <w:pPr>
        <w:pStyle w:val="HTMLPreformatted"/>
        <w:spacing w:line="276" w:lineRule="auto"/>
        <w:rPr>
          <w:rFonts w:ascii="Times New Roman" w:hAnsi="Times New Roman"/>
          <w:color w:val="000000"/>
          <w:sz w:val="24"/>
          <w:szCs w:val="24"/>
        </w:rPr>
      </w:pPr>
    </w:p>
    <w:p w:rsidR="00B93E1C" w:rsidRDefault="00B93E1C" w:rsidP="00B93E1C">
      <w:pPr>
        <w:pStyle w:val="HTMLPreformatted"/>
        <w:spacing w:line="276" w:lineRule="auto"/>
        <w:ind w:left="1440" w:hanging="1440"/>
        <w:jc w:val="both"/>
        <w:rPr>
          <w:rFonts w:ascii="Times New Roman" w:hAnsi="Times New Roman"/>
          <w:color w:val="000000"/>
          <w:sz w:val="24"/>
          <w:szCs w:val="24"/>
        </w:rPr>
      </w:pPr>
      <w:r>
        <w:rPr>
          <w:rFonts w:ascii="Times New Roman" w:hAnsi="Times New Roman"/>
          <w:color w:val="000000"/>
          <w:sz w:val="24"/>
          <w:szCs w:val="24"/>
        </w:rPr>
        <w:t xml:space="preserve">Synopsis: </w:t>
      </w:r>
      <w:r>
        <w:rPr>
          <w:rFonts w:ascii="Times New Roman" w:hAnsi="Times New Roman"/>
          <w:color w:val="000000"/>
          <w:sz w:val="24"/>
          <w:szCs w:val="24"/>
        </w:rPr>
        <w:tab/>
      </w:r>
    </w:p>
    <w:p w:rsidR="000935A5" w:rsidRDefault="000935A5" w:rsidP="000935A5">
      <w:pPr>
        <w:pStyle w:val="HTMLPreformatted"/>
        <w:numPr>
          <w:ilvl w:val="0"/>
          <w:numId w:val="30"/>
        </w:num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8T </w:t>
      </w:r>
      <w:r w:rsidR="00C33616">
        <w:rPr>
          <w:rFonts w:ascii="Times New Roman" w:hAnsi="Times New Roman"/>
          <w:color w:val="000000"/>
          <w:sz w:val="24"/>
          <w:szCs w:val="24"/>
        </w:rPr>
        <w:t xml:space="preserve">double gate </w:t>
      </w:r>
      <w:r>
        <w:rPr>
          <w:rFonts w:ascii="Times New Roman" w:hAnsi="Times New Roman"/>
          <w:color w:val="000000"/>
          <w:sz w:val="24"/>
          <w:szCs w:val="24"/>
        </w:rPr>
        <w:t>SRAM cell is implemented using Multi-threshold CMOS (MTCMOS).</w:t>
      </w:r>
    </w:p>
    <w:p w:rsidR="00C33616" w:rsidRDefault="00C33616" w:rsidP="00C33616">
      <w:pPr>
        <w:pStyle w:val="HTMLPreformatted"/>
        <w:numPr>
          <w:ilvl w:val="0"/>
          <w:numId w:val="30"/>
        </w:numPr>
        <w:spacing w:line="276" w:lineRule="auto"/>
        <w:rPr>
          <w:rFonts w:ascii="Times New Roman" w:hAnsi="Times New Roman"/>
          <w:color w:val="000000"/>
          <w:sz w:val="24"/>
          <w:szCs w:val="24"/>
        </w:rPr>
      </w:pPr>
      <w:r w:rsidRPr="00C33616">
        <w:rPr>
          <w:rFonts w:ascii="Times New Roman" w:hAnsi="Times New Roman"/>
          <w:color w:val="000000"/>
          <w:sz w:val="24"/>
          <w:szCs w:val="24"/>
        </w:rPr>
        <w:t>When compared to 8T double gate SRAM cell without MTCMOS, 8T double gate SRAM cell with MTCMOS is dissipating less power i</w:t>
      </w:r>
      <w:r>
        <w:rPr>
          <w:rFonts w:ascii="Times New Roman" w:hAnsi="Times New Roman"/>
          <w:color w:val="000000"/>
          <w:sz w:val="24"/>
          <w:szCs w:val="24"/>
        </w:rPr>
        <w:t>n Standby mode of operation too.</w:t>
      </w:r>
    </w:p>
    <w:p w:rsidR="00CF799E" w:rsidRPr="00C33616" w:rsidRDefault="00C33616" w:rsidP="00C33616">
      <w:pPr>
        <w:pStyle w:val="HTMLPreformatted"/>
        <w:numPr>
          <w:ilvl w:val="0"/>
          <w:numId w:val="30"/>
        </w:numPr>
        <w:spacing w:line="276" w:lineRule="auto"/>
        <w:rPr>
          <w:rFonts w:ascii="Times New Roman" w:hAnsi="Times New Roman"/>
          <w:color w:val="000000"/>
          <w:sz w:val="24"/>
          <w:szCs w:val="24"/>
        </w:rPr>
      </w:pPr>
      <w:r w:rsidRPr="00C33616">
        <w:rPr>
          <w:rFonts w:ascii="Times New Roman" w:hAnsi="Times New Roman"/>
          <w:color w:val="000000"/>
          <w:sz w:val="24"/>
          <w:szCs w:val="24"/>
        </w:rPr>
        <w:t>8T double gate SRAM cell with MT</w:t>
      </w:r>
      <w:r>
        <w:rPr>
          <w:rFonts w:ascii="Times New Roman" w:hAnsi="Times New Roman"/>
          <w:color w:val="000000"/>
          <w:sz w:val="24"/>
          <w:szCs w:val="24"/>
        </w:rPr>
        <w:t xml:space="preserve">CMOS is having more advantages </w:t>
      </w:r>
      <w:r w:rsidRPr="00C33616">
        <w:rPr>
          <w:rFonts w:ascii="Times New Roman" w:hAnsi="Times New Roman"/>
          <w:color w:val="000000"/>
          <w:sz w:val="24"/>
          <w:szCs w:val="24"/>
        </w:rPr>
        <w:t>in terms of power, delay and switching activity.</w:t>
      </w:r>
    </w:p>
    <w:p w:rsidR="00B93E1C" w:rsidRPr="00F02F3A" w:rsidRDefault="00C33616" w:rsidP="00B93E1C">
      <w:pPr>
        <w:pStyle w:val="HTMLPreformatted"/>
        <w:numPr>
          <w:ilvl w:val="0"/>
          <w:numId w:val="30"/>
        </w:numPr>
        <w:spacing w:line="276" w:lineRule="auto"/>
        <w:rPr>
          <w:rFonts w:ascii="Times New Roman" w:hAnsi="Times New Roman"/>
          <w:color w:val="000000"/>
          <w:sz w:val="24"/>
          <w:szCs w:val="24"/>
        </w:rPr>
      </w:pPr>
      <w:r w:rsidRPr="00C33616">
        <w:rPr>
          <w:rFonts w:ascii="Times New Roman" w:hAnsi="Times New Roman"/>
          <w:color w:val="000000"/>
          <w:sz w:val="24"/>
          <w:szCs w:val="24"/>
        </w:rPr>
        <w:t>1x8 and 8x8 double gate SRAM array with and without MTCMOS</w:t>
      </w:r>
      <w:r>
        <w:rPr>
          <w:rFonts w:ascii="Times New Roman" w:hAnsi="Times New Roman"/>
          <w:color w:val="000000"/>
          <w:sz w:val="24"/>
          <w:szCs w:val="24"/>
        </w:rPr>
        <w:t xml:space="preserve"> are implemented and</w:t>
      </w:r>
      <w:r w:rsidRPr="00C33616">
        <w:rPr>
          <w:rFonts w:ascii="Times New Roman" w:hAnsi="Times New Roman"/>
          <w:color w:val="000000"/>
          <w:sz w:val="24"/>
          <w:szCs w:val="24"/>
        </w:rPr>
        <w:t xml:space="preserve"> compared for power and delay and concluded that circuit with MTCMOS</w:t>
      </w:r>
      <w:r w:rsidR="00F02F3A">
        <w:rPr>
          <w:rFonts w:ascii="Times New Roman" w:hAnsi="Times New Roman"/>
          <w:color w:val="000000"/>
          <w:sz w:val="24"/>
          <w:szCs w:val="24"/>
        </w:rPr>
        <w:t>are more advantages.</w:t>
      </w:r>
    </w:p>
    <w:p w:rsidR="00AC41B6" w:rsidRDefault="00AC41B6" w:rsidP="00B93E1C">
      <w:pPr>
        <w:pStyle w:val="HTMLPreformatted"/>
        <w:spacing w:line="276" w:lineRule="auto"/>
        <w:rPr>
          <w:rStyle w:val="Hyperlink"/>
          <w:rFonts w:ascii="Times New Roman" w:hAnsi="Times New Roman"/>
          <w:color w:val="0070C0"/>
          <w:sz w:val="24"/>
          <w:szCs w:val="24"/>
        </w:rPr>
      </w:pPr>
      <w:bookmarkStart w:id="0" w:name="_GoBack"/>
    </w:p>
    <w:p w:rsidR="00F02F3A" w:rsidRDefault="00F02F3A" w:rsidP="00F02F3A">
      <w:pPr>
        <w:shd w:val="clear" w:color="auto" w:fill="C0C0C0"/>
        <w:tabs>
          <w:tab w:val="left" w:pos="916"/>
          <w:tab w:val="left" w:pos="1832"/>
          <w:tab w:val="left" w:pos="2748"/>
          <w:tab w:val="left" w:pos="3664"/>
          <w:tab w:val="center" w:pos="4320"/>
        </w:tabs>
        <w:spacing w:before="240"/>
        <w:rPr>
          <w:rFonts w:ascii="Times New Roman" w:hAnsi="Times New Roman"/>
          <w:b/>
          <w:color w:val="000000"/>
          <w:sz w:val="24"/>
          <w:szCs w:val="24"/>
          <w:shd w:val="clear" w:color="auto" w:fill="C0C0C0"/>
        </w:rPr>
      </w:pPr>
      <w:r>
        <w:rPr>
          <w:rFonts w:ascii="Times New Roman" w:hAnsi="Times New Roman"/>
          <w:b/>
          <w:color w:val="000000"/>
          <w:sz w:val="24"/>
          <w:szCs w:val="24"/>
          <w:shd w:val="clear" w:color="auto" w:fill="C0C0C0"/>
        </w:rPr>
        <w:t>ACCOMPLISHMENTS:</w:t>
      </w:r>
    </w:p>
    <w:bookmarkEnd w:id="0"/>
    <w:p w:rsidR="008B736C" w:rsidRPr="009B3C7B" w:rsidRDefault="009B3C7B" w:rsidP="009B3C7B">
      <w:pPr>
        <w:pStyle w:val="HTMLPreformatted"/>
        <w:numPr>
          <w:ilvl w:val="0"/>
          <w:numId w:val="34"/>
        </w:numPr>
        <w:spacing w:line="276" w:lineRule="auto"/>
        <w:rPr>
          <w:rFonts w:ascii="Times New Roman" w:hAnsi="Times New Roman"/>
          <w:sz w:val="24"/>
          <w:szCs w:val="24"/>
        </w:rPr>
      </w:pPr>
      <w:r w:rsidRPr="009B3C7B">
        <w:rPr>
          <w:rFonts w:ascii="Times New Roman" w:hAnsi="Times New Roman"/>
          <w:sz w:val="24"/>
          <w:szCs w:val="24"/>
          <w:lang w:val="en-IN"/>
        </w:rPr>
        <w:t xml:space="preserve">Design and Implementation of Double gate 8T SRAM cell using MTCMOS” is published in International Journal of Research (IJR), Approved by UGC (University Grant Commission) with Impact factor 5.60. </w:t>
      </w:r>
      <w:proofErr w:type="gramStart"/>
      <w:r w:rsidRPr="009B3C7B">
        <w:rPr>
          <w:rFonts w:ascii="Times New Roman" w:hAnsi="Times New Roman"/>
          <w:sz w:val="24"/>
          <w:szCs w:val="24"/>
          <w:lang w:val="en-IN"/>
        </w:rPr>
        <w:t>p-ISSN</w:t>
      </w:r>
      <w:proofErr w:type="gramEnd"/>
      <w:r w:rsidRPr="009B3C7B">
        <w:rPr>
          <w:rFonts w:ascii="Times New Roman" w:hAnsi="Times New Roman"/>
          <w:sz w:val="24"/>
          <w:szCs w:val="24"/>
          <w:lang w:val="en-IN"/>
        </w:rPr>
        <w:t>: 2348-795X.</w:t>
      </w:r>
    </w:p>
    <w:p w:rsidR="008B736C" w:rsidRPr="009B3C7B" w:rsidRDefault="009B3C7B" w:rsidP="009B3C7B">
      <w:pPr>
        <w:pStyle w:val="HTMLPreformatted"/>
        <w:numPr>
          <w:ilvl w:val="0"/>
          <w:numId w:val="34"/>
        </w:numPr>
        <w:spacing w:line="276" w:lineRule="auto"/>
        <w:rPr>
          <w:rFonts w:ascii="Times New Roman" w:hAnsi="Times New Roman"/>
          <w:sz w:val="24"/>
          <w:szCs w:val="24"/>
        </w:rPr>
      </w:pPr>
      <w:r w:rsidRPr="009B3C7B">
        <w:rPr>
          <w:rFonts w:ascii="Times New Roman" w:hAnsi="Times New Roman"/>
          <w:sz w:val="24"/>
          <w:szCs w:val="24"/>
          <w:lang w:val="en-IN"/>
        </w:rPr>
        <w:t xml:space="preserve">“Design and Implementation of Double gate SRAM Cells” is published in International Journal of Electronics and Communication Engineering (IJRECE). </w:t>
      </w:r>
      <w:proofErr w:type="gramStart"/>
      <w:r w:rsidRPr="009B3C7B">
        <w:rPr>
          <w:rFonts w:ascii="Times New Roman" w:hAnsi="Times New Roman"/>
          <w:sz w:val="24"/>
          <w:szCs w:val="24"/>
          <w:lang w:val="en-IN"/>
        </w:rPr>
        <w:t>p-ISSN</w:t>
      </w:r>
      <w:proofErr w:type="gramEnd"/>
      <w:r w:rsidRPr="009B3C7B">
        <w:rPr>
          <w:rFonts w:ascii="Times New Roman" w:hAnsi="Times New Roman"/>
          <w:sz w:val="24"/>
          <w:szCs w:val="24"/>
          <w:lang w:val="en-IN"/>
        </w:rPr>
        <w:t>: 2321-032X.</w:t>
      </w:r>
    </w:p>
    <w:p w:rsidR="00F02F3A" w:rsidRPr="00F02F3A" w:rsidRDefault="00F02F3A" w:rsidP="009B3C7B">
      <w:pPr>
        <w:pStyle w:val="HTMLPreformatted"/>
        <w:spacing w:line="276" w:lineRule="auto"/>
        <w:rPr>
          <w:rStyle w:val="Hyperlink"/>
          <w:rFonts w:ascii="Times New Roman" w:hAnsi="Times New Roman"/>
          <w:color w:val="auto"/>
          <w:sz w:val="24"/>
          <w:szCs w:val="24"/>
        </w:rPr>
      </w:pPr>
    </w:p>
    <w:p w:rsidR="00B93E1C" w:rsidRPr="009B3C7B" w:rsidRDefault="00B93E1C" w:rsidP="009B3C7B">
      <w:pPr>
        <w:shd w:val="clear" w:color="auto" w:fill="C0C0C0"/>
        <w:tabs>
          <w:tab w:val="right" w:pos="8640"/>
        </w:tabs>
        <w:rPr>
          <w:rFonts w:ascii="Times New Roman" w:hAnsi="Times New Roman"/>
          <w:b/>
          <w:color w:val="000000"/>
          <w:sz w:val="24"/>
          <w:szCs w:val="24"/>
          <w:shd w:val="clear" w:color="auto" w:fill="C0C0C0"/>
        </w:rPr>
      </w:pPr>
      <w:r>
        <w:rPr>
          <w:rFonts w:ascii="Times New Roman" w:hAnsi="Times New Roman"/>
          <w:b/>
          <w:color w:val="000000"/>
          <w:sz w:val="24"/>
          <w:szCs w:val="24"/>
        </w:rPr>
        <w:t>LANGUAGES:</w:t>
      </w:r>
      <w:r>
        <w:rPr>
          <w:rFonts w:ascii="Times New Roman" w:hAnsi="Times New Roman"/>
          <w:b/>
          <w:color w:val="000000"/>
          <w:sz w:val="24"/>
          <w:szCs w:val="24"/>
          <w:shd w:val="clear" w:color="auto" w:fill="C0C0C0"/>
        </w:rPr>
        <w:tab/>
      </w:r>
    </w:p>
    <w:p w:rsidR="00B93E1C" w:rsidRDefault="00B93E1C" w:rsidP="009B3C7B">
      <w:pPr>
        <w:pStyle w:val="HTMLPreformatted"/>
        <w:numPr>
          <w:ilvl w:val="0"/>
          <w:numId w:val="20"/>
        </w:numPr>
        <w:spacing w:line="276" w:lineRule="auto"/>
        <w:jc w:val="both"/>
        <w:rPr>
          <w:rFonts w:ascii="Times New Roman" w:hAnsi="Times New Roman"/>
          <w:color w:val="000000"/>
          <w:sz w:val="24"/>
          <w:szCs w:val="24"/>
        </w:rPr>
      </w:pPr>
      <w:r w:rsidRPr="00D77959">
        <w:rPr>
          <w:rFonts w:ascii="Times New Roman" w:hAnsi="Times New Roman"/>
          <w:b/>
          <w:color w:val="000000"/>
          <w:sz w:val="24"/>
          <w:szCs w:val="24"/>
        </w:rPr>
        <w:t>English</w:t>
      </w:r>
      <w:r>
        <w:rPr>
          <w:rFonts w:ascii="Times New Roman" w:hAnsi="Times New Roman"/>
          <w:color w:val="000000"/>
          <w:sz w:val="24"/>
          <w:szCs w:val="24"/>
        </w:rPr>
        <w:t>:  Fluent.</w:t>
      </w:r>
    </w:p>
    <w:p w:rsidR="00B93E1C" w:rsidRDefault="00B93E1C" w:rsidP="009B3C7B">
      <w:pPr>
        <w:pStyle w:val="HTMLPreformatted"/>
        <w:numPr>
          <w:ilvl w:val="0"/>
          <w:numId w:val="20"/>
        </w:numPr>
        <w:spacing w:line="276" w:lineRule="auto"/>
        <w:jc w:val="both"/>
        <w:rPr>
          <w:rFonts w:ascii="Times New Roman" w:hAnsi="Times New Roman"/>
          <w:color w:val="000000"/>
          <w:sz w:val="24"/>
          <w:szCs w:val="24"/>
        </w:rPr>
      </w:pPr>
      <w:r w:rsidRPr="00D77959">
        <w:rPr>
          <w:rFonts w:ascii="Times New Roman" w:hAnsi="Times New Roman"/>
          <w:b/>
          <w:color w:val="000000"/>
          <w:sz w:val="24"/>
          <w:szCs w:val="24"/>
        </w:rPr>
        <w:t>Hindi</w:t>
      </w:r>
      <w:r>
        <w:rPr>
          <w:rFonts w:ascii="Times New Roman" w:hAnsi="Times New Roman"/>
          <w:color w:val="000000"/>
          <w:sz w:val="24"/>
          <w:szCs w:val="24"/>
        </w:rPr>
        <w:t>:</w:t>
      </w:r>
      <w:r>
        <w:rPr>
          <w:rFonts w:ascii="Times New Roman" w:hAnsi="Times New Roman"/>
          <w:color w:val="000000"/>
          <w:sz w:val="24"/>
          <w:szCs w:val="24"/>
        </w:rPr>
        <w:tab/>
        <w:t xml:space="preserve"> Fluent.</w:t>
      </w:r>
    </w:p>
    <w:p w:rsidR="00B93E1C" w:rsidRDefault="00B93E1C" w:rsidP="009B3C7B">
      <w:pPr>
        <w:pStyle w:val="HTMLPreformatted"/>
        <w:numPr>
          <w:ilvl w:val="0"/>
          <w:numId w:val="20"/>
        </w:numPr>
        <w:spacing w:line="276" w:lineRule="auto"/>
        <w:jc w:val="both"/>
        <w:rPr>
          <w:rFonts w:ascii="Times New Roman" w:hAnsi="Times New Roman"/>
          <w:color w:val="000000"/>
          <w:sz w:val="24"/>
          <w:szCs w:val="24"/>
        </w:rPr>
      </w:pPr>
      <w:r w:rsidRPr="00D77959">
        <w:rPr>
          <w:rFonts w:ascii="Times New Roman" w:hAnsi="Times New Roman"/>
          <w:b/>
          <w:color w:val="000000"/>
          <w:sz w:val="24"/>
          <w:szCs w:val="24"/>
        </w:rPr>
        <w:t>Urdu</w:t>
      </w:r>
      <w:r>
        <w:rPr>
          <w:rFonts w:ascii="Times New Roman" w:hAnsi="Times New Roman"/>
          <w:color w:val="000000"/>
          <w:sz w:val="24"/>
          <w:szCs w:val="24"/>
        </w:rPr>
        <w:t>:</w:t>
      </w:r>
      <w:r>
        <w:rPr>
          <w:rFonts w:ascii="Times New Roman" w:hAnsi="Times New Roman"/>
          <w:color w:val="000000"/>
          <w:sz w:val="24"/>
          <w:szCs w:val="24"/>
        </w:rPr>
        <w:tab/>
        <w:t xml:space="preserve"> Fluent.</w:t>
      </w:r>
    </w:p>
    <w:p w:rsidR="00843575" w:rsidRPr="00843575" w:rsidRDefault="00B93E1C" w:rsidP="009B3C7B">
      <w:pPr>
        <w:pStyle w:val="HTMLPreformatted"/>
        <w:numPr>
          <w:ilvl w:val="0"/>
          <w:numId w:val="20"/>
        </w:numPr>
        <w:spacing w:line="276" w:lineRule="auto"/>
        <w:jc w:val="both"/>
        <w:rPr>
          <w:rFonts w:ascii="Times New Roman" w:hAnsi="Times New Roman"/>
          <w:color w:val="000000"/>
          <w:sz w:val="24"/>
          <w:szCs w:val="24"/>
        </w:rPr>
      </w:pPr>
      <w:r w:rsidRPr="00D77959">
        <w:rPr>
          <w:rFonts w:ascii="Times New Roman" w:hAnsi="Times New Roman"/>
          <w:b/>
          <w:color w:val="000000"/>
          <w:sz w:val="24"/>
          <w:szCs w:val="24"/>
        </w:rPr>
        <w:t>Telugu</w:t>
      </w:r>
      <w:r>
        <w:rPr>
          <w:rFonts w:ascii="Times New Roman" w:hAnsi="Times New Roman"/>
          <w:color w:val="000000"/>
          <w:sz w:val="24"/>
          <w:szCs w:val="24"/>
        </w:rPr>
        <w:t>:</w:t>
      </w:r>
      <w:r>
        <w:rPr>
          <w:rFonts w:ascii="Times New Roman" w:hAnsi="Times New Roman"/>
          <w:color w:val="000000"/>
          <w:sz w:val="24"/>
          <w:szCs w:val="24"/>
        </w:rPr>
        <w:tab/>
        <w:t xml:space="preserve"> Intermediate.</w:t>
      </w:r>
    </w:p>
    <w:p w:rsidR="00B93E1C" w:rsidRDefault="00B93E1C" w:rsidP="00B93E1C">
      <w:pPr>
        <w:shd w:val="clear" w:color="auto" w:fill="C0C0C0"/>
        <w:tabs>
          <w:tab w:val="left" w:pos="916"/>
          <w:tab w:val="left" w:pos="1832"/>
          <w:tab w:val="left" w:pos="2748"/>
          <w:tab w:val="left" w:pos="3664"/>
          <w:tab w:val="center" w:pos="4320"/>
        </w:tabs>
        <w:spacing w:before="240"/>
        <w:rPr>
          <w:rFonts w:ascii="Times New Roman" w:hAnsi="Times New Roman"/>
          <w:b/>
          <w:color w:val="000000"/>
          <w:sz w:val="24"/>
          <w:szCs w:val="24"/>
          <w:shd w:val="clear" w:color="auto" w:fill="C0C0C0"/>
        </w:rPr>
      </w:pPr>
      <w:r>
        <w:rPr>
          <w:rFonts w:ascii="Times New Roman" w:hAnsi="Times New Roman"/>
          <w:b/>
          <w:color w:val="000000"/>
          <w:sz w:val="24"/>
          <w:szCs w:val="24"/>
          <w:shd w:val="clear" w:color="auto" w:fill="C0C0C0"/>
        </w:rPr>
        <w:t>PERSONAL DETAILS:</w:t>
      </w:r>
    </w:p>
    <w:p w:rsidR="00B93E1C" w:rsidRDefault="00B93E1C" w:rsidP="009B3C7B">
      <w:pPr>
        <w:pStyle w:val="HTMLPreformatted"/>
        <w:spacing w:line="276" w:lineRule="auto"/>
        <w:rPr>
          <w:rFonts w:ascii="Times New Roman" w:hAnsi="Times New Roman"/>
          <w:color w:val="000000"/>
          <w:sz w:val="24"/>
          <w:szCs w:val="24"/>
        </w:rPr>
      </w:pPr>
      <w:r>
        <w:rPr>
          <w:rFonts w:ascii="Times New Roman" w:hAnsi="Times New Roman"/>
          <w:color w:val="000000"/>
          <w:sz w:val="24"/>
          <w:szCs w:val="24"/>
        </w:rPr>
        <w:t xml:space="preserve">Date of Birth: </w:t>
      </w:r>
      <w:r>
        <w:rPr>
          <w:rFonts w:ascii="Times New Roman" w:hAnsi="Times New Roman"/>
          <w:color w:val="000000"/>
          <w:sz w:val="24"/>
          <w:szCs w:val="24"/>
        </w:rPr>
        <w:tab/>
        <w:t>19th March 1993.</w:t>
      </w:r>
    </w:p>
    <w:p w:rsidR="00B93E1C" w:rsidRDefault="00B93E1C" w:rsidP="009B3C7B">
      <w:pPr>
        <w:pStyle w:val="HTMLPreformatted"/>
        <w:spacing w:line="276" w:lineRule="auto"/>
        <w:rPr>
          <w:rFonts w:ascii="Times New Roman" w:hAnsi="Times New Roman"/>
          <w:color w:val="000000"/>
          <w:sz w:val="24"/>
          <w:szCs w:val="24"/>
        </w:rPr>
      </w:pPr>
      <w:r>
        <w:rPr>
          <w:rFonts w:ascii="Times New Roman" w:hAnsi="Times New Roman"/>
          <w:color w:val="000000"/>
          <w:sz w:val="24"/>
          <w:szCs w:val="24"/>
        </w:rPr>
        <w:t>Sex:</w:t>
      </w:r>
      <w:r>
        <w:rPr>
          <w:rFonts w:ascii="Times New Roman" w:hAnsi="Times New Roman"/>
          <w:color w:val="000000"/>
          <w:sz w:val="24"/>
          <w:szCs w:val="24"/>
        </w:rPr>
        <w:tab/>
      </w:r>
      <w:r>
        <w:rPr>
          <w:rFonts w:ascii="Times New Roman" w:hAnsi="Times New Roman"/>
          <w:color w:val="000000"/>
          <w:sz w:val="24"/>
          <w:szCs w:val="24"/>
        </w:rPr>
        <w:tab/>
        <w:t>Male.</w:t>
      </w:r>
    </w:p>
    <w:p w:rsidR="00B93E1C" w:rsidRDefault="00704561" w:rsidP="009B3C7B">
      <w:pPr>
        <w:pStyle w:val="HTMLPreformatted"/>
        <w:spacing w:line="276" w:lineRule="auto"/>
        <w:rPr>
          <w:rFonts w:ascii="Times New Roman" w:hAnsi="Times New Roman"/>
          <w:color w:val="000000"/>
          <w:sz w:val="24"/>
          <w:szCs w:val="24"/>
        </w:rPr>
      </w:pPr>
      <w:r>
        <w:rPr>
          <w:rFonts w:ascii="Times New Roman" w:hAnsi="Times New Roman"/>
          <w:color w:val="000000"/>
          <w:sz w:val="24"/>
          <w:szCs w:val="24"/>
        </w:rPr>
        <w:t xml:space="preserve">Marital Status: </w:t>
      </w:r>
      <w:r>
        <w:rPr>
          <w:rFonts w:ascii="Times New Roman" w:hAnsi="Times New Roman"/>
          <w:color w:val="000000"/>
          <w:sz w:val="24"/>
          <w:szCs w:val="24"/>
        </w:rPr>
        <w:tab/>
        <w:t>Single</w:t>
      </w:r>
      <w:r w:rsidR="00B93E1C">
        <w:rPr>
          <w:rFonts w:ascii="Times New Roman" w:hAnsi="Times New Roman"/>
          <w:color w:val="000000"/>
          <w:sz w:val="24"/>
          <w:szCs w:val="24"/>
        </w:rPr>
        <w:t>.</w:t>
      </w:r>
    </w:p>
    <w:p w:rsidR="00B93E1C" w:rsidRDefault="00B93E1C" w:rsidP="009B3C7B">
      <w:pPr>
        <w:pStyle w:val="HTMLPreformatted"/>
        <w:spacing w:line="276" w:lineRule="auto"/>
        <w:rPr>
          <w:rFonts w:ascii="Times New Roman" w:hAnsi="Times New Roman"/>
          <w:color w:val="000000"/>
          <w:sz w:val="24"/>
          <w:szCs w:val="24"/>
        </w:rPr>
      </w:pPr>
      <w:r>
        <w:rPr>
          <w:rFonts w:ascii="Times New Roman" w:hAnsi="Times New Roman"/>
          <w:color w:val="000000"/>
          <w:sz w:val="24"/>
          <w:szCs w:val="24"/>
        </w:rPr>
        <w:t>Religion:</w:t>
      </w:r>
      <w:r>
        <w:rPr>
          <w:rFonts w:ascii="Times New Roman" w:hAnsi="Times New Roman"/>
          <w:color w:val="000000"/>
          <w:sz w:val="24"/>
          <w:szCs w:val="24"/>
        </w:rPr>
        <w:tab/>
      </w:r>
      <w:r>
        <w:rPr>
          <w:rFonts w:ascii="Times New Roman" w:hAnsi="Times New Roman"/>
          <w:color w:val="000000"/>
          <w:sz w:val="24"/>
          <w:szCs w:val="24"/>
        </w:rPr>
        <w:tab/>
        <w:t>Islam.</w:t>
      </w:r>
    </w:p>
    <w:p w:rsidR="00B93E1C" w:rsidRDefault="00B93E1C" w:rsidP="009B3C7B">
      <w:pPr>
        <w:pStyle w:val="HTMLPreformatted"/>
        <w:spacing w:line="276" w:lineRule="auto"/>
        <w:rPr>
          <w:rFonts w:ascii="Times New Roman" w:hAnsi="Times New Roman"/>
          <w:color w:val="000000"/>
          <w:sz w:val="24"/>
          <w:szCs w:val="24"/>
        </w:rPr>
      </w:pPr>
      <w:r>
        <w:rPr>
          <w:rFonts w:ascii="Times New Roman" w:hAnsi="Times New Roman"/>
          <w:color w:val="000000"/>
          <w:sz w:val="24"/>
          <w:szCs w:val="24"/>
        </w:rPr>
        <w:t>Nationality:</w:t>
      </w:r>
      <w:r>
        <w:rPr>
          <w:rFonts w:ascii="Times New Roman" w:hAnsi="Times New Roman"/>
          <w:color w:val="000000"/>
          <w:sz w:val="24"/>
          <w:szCs w:val="24"/>
        </w:rPr>
        <w:tab/>
        <w:t>Indian.</w:t>
      </w:r>
    </w:p>
    <w:p w:rsidR="006C3366" w:rsidRPr="006C3366" w:rsidRDefault="00B93E1C" w:rsidP="006C3366">
      <w:pPr>
        <w:shd w:val="clear" w:color="auto" w:fill="C0C0C0"/>
        <w:tabs>
          <w:tab w:val="left" w:pos="916"/>
          <w:tab w:val="left" w:pos="1832"/>
          <w:tab w:val="left" w:pos="2748"/>
          <w:tab w:val="left" w:pos="3664"/>
          <w:tab w:val="center" w:pos="4320"/>
        </w:tabs>
        <w:spacing w:before="240"/>
        <w:rPr>
          <w:rFonts w:ascii="Times New Roman" w:hAnsi="Times New Roman"/>
          <w:b/>
          <w:color w:val="000000"/>
          <w:sz w:val="24"/>
          <w:szCs w:val="24"/>
          <w:shd w:val="clear" w:color="auto" w:fill="C0C0C0"/>
        </w:rPr>
      </w:pPr>
      <w:r>
        <w:rPr>
          <w:rFonts w:ascii="Times New Roman" w:hAnsi="Times New Roman"/>
          <w:b/>
          <w:color w:val="000000"/>
          <w:sz w:val="24"/>
          <w:szCs w:val="24"/>
          <w:shd w:val="clear" w:color="auto" w:fill="C0C0C0"/>
        </w:rPr>
        <w:t>ADDITIONAL SKILLS:</w:t>
      </w:r>
    </w:p>
    <w:p w:rsidR="006C3366" w:rsidRPr="006C3366" w:rsidRDefault="00B93E1C" w:rsidP="009B3C7B">
      <w:pPr>
        <w:pStyle w:val="ListParagraph"/>
        <w:numPr>
          <w:ilvl w:val="0"/>
          <w:numId w:val="19"/>
        </w:numPr>
        <w:tabs>
          <w:tab w:val="left" w:pos="916"/>
          <w:tab w:val="left" w:pos="1832"/>
          <w:tab w:val="left" w:pos="2748"/>
          <w:tab w:val="left" w:pos="3664"/>
          <w:tab w:val="center" w:pos="4320"/>
        </w:tabs>
        <w:spacing w:after="0" w:line="240" w:lineRule="auto"/>
        <w:rPr>
          <w:rFonts w:ascii="Times New Roman" w:hAnsi="Times New Roman"/>
          <w:sz w:val="24"/>
          <w:szCs w:val="24"/>
        </w:rPr>
      </w:pPr>
      <w:r>
        <w:rPr>
          <w:rFonts w:ascii="Times New Roman" w:hAnsi="Times New Roman"/>
          <w:sz w:val="24"/>
          <w:szCs w:val="24"/>
        </w:rPr>
        <w:t>Microsoft Office Applications (Word, Excel, PowerPoint).</w:t>
      </w:r>
    </w:p>
    <w:p w:rsidR="00B93E1C" w:rsidRDefault="00B93E1C" w:rsidP="009B3C7B">
      <w:pPr>
        <w:pStyle w:val="ListParagraph"/>
        <w:tabs>
          <w:tab w:val="left" w:pos="916"/>
          <w:tab w:val="left" w:pos="1832"/>
          <w:tab w:val="left" w:pos="2748"/>
          <w:tab w:val="left" w:pos="3664"/>
          <w:tab w:val="center" w:pos="4320"/>
        </w:tabs>
        <w:spacing w:line="240" w:lineRule="auto"/>
        <w:ind w:left="1080"/>
        <w:rPr>
          <w:rFonts w:ascii="Times New Roman" w:hAnsi="Times New Roman"/>
          <w:sz w:val="24"/>
          <w:szCs w:val="24"/>
        </w:rPr>
      </w:pPr>
    </w:p>
    <w:p w:rsidR="00B93E1C" w:rsidRDefault="00B93E1C" w:rsidP="009B3C7B">
      <w:pPr>
        <w:pStyle w:val="ListParagraph"/>
        <w:numPr>
          <w:ilvl w:val="0"/>
          <w:numId w:val="19"/>
        </w:numPr>
        <w:tabs>
          <w:tab w:val="left" w:pos="916"/>
          <w:tab w:val="left" w:pos="1832"/>
          <w:tab w:val="left" w:pos="2748"/>
          <w:tab w:val="left" w:pos="3664"/>
          <w:tab w:val="center" w:pos="4320"/>
        </w:tabs>
        <w:spacing w:after="0" w:line="240" w:lineRule="auto"/>
        <w:rPr>
          <w:rFonts w:ascii="Times New Roman" w:hAnsi="Times New Roman"/>
          <w:sz w:val="24"/>
          <w:szCs w:val="24"/>
        </w:rPr>
      </w:pPr>
      <w:r>
        <w:rPr>
          <w:rFonts w:ascii="Times New Roman" w:hAnsi="Times New Roman"/>
          <w:sz w:val="24"/>
          <w:szCs w:val="24"/>
        </w:rPr>
        <w:t>Various Communications Tools.</w:t>
      </w:r>
    </w:p>
    <w:p w:rsidR="006C3366" w:rsidRPr="006C3366" w:rsidRDefault="006C3366" w:rsidP="009B3C7B">
      <w:pPr>
        <w:pStyle w:val="ListParagraph"/>
        <w:spacing w:line="240" w:lineRule="auto"/>
        <w:rPr>
          <w:rFonts w:ascii="Times New Roman" w:hAnsi="Times New Roman"/>
          <w:sz w:val="24"/>
          <w:szCs w:val="24"/>
        </w:rPr>
      </w:pPr>
    </w:p>
    <w:p w:rsidR="006C3366" w:rsidRDefault="006C3366" w:rsidP="009B3C7B">
      <w:pPr>
        <w:pStyle w:val="ListParagraph"/>
        <w:numPr>
          <w:ilvl w:val="0"/>
          <w:numId w:val="19"/>
        </w:numPr>
        <w:tabs>
          <w:tab w:val="left" w:pos="916"/>
          <w:tab w:val="left" w:pos="1832"/>
          <w:tab w:val="left" w:pos="2748"/>
          <w:tab w:val="left" w:pos="3664"/>
          <w:tab w:val="center" w:pos="4320"/>
        </w:tabs>
        <w:spacing w:after="0" w:line="240" w:lineRule="auto"/>
        <w:rPr>
          <w:rFonts w:ascii="Times New Roman" w:hAnsi="Times New Roman"/>
          <w:sz w:val="24"/>
          <w:szCs w:val="24"/>
        </w:rPr>
      </w:pPr>
      <w:r>
        <w:rPr>
          <w:rFonts w:ascii="Times New Roman" w:hAnsi="Times New Roman"/>
          <w:sz w:val="24"/>
          <w:szCs w:val="24"/>
        </w:rPr>
        <w:t>Tanner EDA-Tool.</w:t>
      </w:r>
    </w:p>
    <w:p w:rsidR="00B93E1C" w:rsidRDefault="00B93E1C" w:rsidP="00B93E1C">
      <w:pPr>
        <w:shd w:val="clear" w:color="auto" w:fill="C0C0C0"/>
        <w:tabs>
          <w:tab w:val="left" w:pos="916"/>
          <w:tab w:val="left" w:pos="1832"/>
          <w:tab w:val="left" w:pos="2748"/>
          <w:tab w:val="left" w:pos="3664"/>
          <w:tab w:val="center" w:pos="4320"/>
        </w:tabs>
        <w:spacing w:before="240" w:after="240"/>
        <w:rPr>
          <w:rFonts w:ascii="Times New Roman" w:hAnsi="Times New Roman"/>
          <w:b/>
          <w:color w:val="000000"/>
          <w:sz w:val="24"/>
          <w:szCs w:val="24"/>
          <w:shd w:val="clear" w:color="auto" w:fill="C0C0C0"/>
        </w:rPr>
      </w:pPr>
      <w:r>
        <w:rPr>
          <w:rFonts w:ascii="Times New Roman" w:hAnsi="Times New Roman"/>
          <w:b/>
          <w:color w:val="000000"/>
          <w:sz w:val="24"/>
          <w:szCs w:val="24"/>
          <w:shd w:val="clear" w:color="auto" w:fill="C0C0C0"/>
        </w:rPr>
        <w:t>DECLARATION:</w:t>
      </w:r>
    </w:p>
    <w:p w:rsidR="00B93E1C" w:rsidRDefault="00B93E1C" w:rsidP="00B93E1C">
      <w:pPr>
        <w:pStyle w:val="HTMLPreformatted"/>
        <w:spacing w:line="276" w:lineRule="auto"/>
        <w:jc w:val="center"/>
        <w:rPr>
          <w:rFonts w:ascii="Times New Roman" w:hAnsi="Times New Roman"/>
          <w:color w:val="000000"/>
          <w:sz w:val="24"/>
          <w:szCs w:val="24"/>
        </w:rPr>
      </w:pPr>
      <w:r>
        <w:rPr>
          <w:rFonts w:ascii="Times New Roman" w:hAnsi="Times New Roman"/>
          <w:color w:val="000000"/>
          <w:sz w:val="24"/>
          <w:szCs w:val="24"/>
        </w:rPr>
        <w:t>I hereby declare that all the above information is true to the best of my knowledge.</w:t>
      </w:r>
    </w:p>
    <w:p w:rsidR="00B93E1C" w:rsidRDefault="00B93E1C" w:rsidP="00B93E1C">
      <w:pPr>
        <w:pStyle w:val="HTMLPreformatted"/>
        <w:spacing w:line="276" w:lineRule="auto"/>
        <w:rPr>
          <w:rFonts w:ascii="Times New Roman" w:hAnsi="Times New Roman"/>
          <w:color w:val="000000"/>
          <w:sz w:val="24"/>
          <w:szCs w:val="24"/>
        </w:rPr>
      </w:pPr>
    </w:p>
    <w:sectPr w:rsidR="00B93E1C" w:rsidSect="007C1F97">
      <w:pgSz w:w="12240" w:h="15840"/>
      <w:pgMar w:top="709" w:right="1440" w:bottom="56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8C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2A2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260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1884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A90234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00000007"/>
    <w:multiLevelType w:val="hybridMultilevel"/>
    <w:tmpl w:val="CC6CCC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99AA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502AE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5264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600E2C"/>
    <w:multiLevelType w:val="hybridMultilevel"/>
    <w:tmpl w:val="B64C0E12"/>
    <w:lvl w:ilvl="0" w:tplc="403812DC">
      <w:start w:val="1"/>
      <w:numFmt w:val="decimal"/>
      <w:lvlText w:val="%1."/>
      <w:lvlJc w:val="left"/>
      <w:pPr>
        <w:tabs>
          <w:tab w:val="num" w:pos="720"/>
        </w:tabs>
        <w:ind w:left="720" w:hanging="360"/>
      </w:pPr>
    </w:lvl>
    <w:lvl w:ilvl="1" w:tplc="EECCAEDC" w:tentative="1">
      <w:start w:val="1"/>
      <w:numFmt w:val="decimal"/>
      <w:lvlText w:val="%2."/>
      <w:lvlJc w:val="left"/>
      <w:pPr>
        <w:tabs>
          <w:tab w:val="num" w:pos="1440"/>
        </w:tabs>
        <w:ind w:left="1440" w:hanging="360"/>
      </w:pPr>
    </w:lvl>
    <w:lvl w:ilvl="2" w:tplc="C3F416DA" w:tentative="1">
      <w:start w:val="1"/>
      <w:numFmt w:val="decimal"/>
      <w:lvlText w:val="%3."/>
      <w:lvlJc w:val="left"/>
      <w:pPr>
        <w:tabs>
          <w:tab w:val="num" w:pos="2160"/>
        </w:tabs>
        <w:ind w:left="2160" w:hanging="360"/>
      </w:pPr>
    </w:lvl>
    <w:lvl w:ilvl="3" w:tplc="EA2E856A" w:tentative="1">
      <w:start w:val="1"/>
      <w:numFmt w:val="decimal"/>
      <w:lvlText w:val="%4."/>
      <w:lvlJc w:val="left"/>
      <w:pPr>
        <w:tabs>
          <w:tab w:val="num" w:pos="2880"/>
        </w:tabs>
        <w:ind w:left="2880" w:hanging="360"/>
      </w:pPr>
    </w:lvl>
    <w:lvl w:ilvl="4" w:tplc="D8B63854" w:tentative="1">
      <w:start w:val="1"/>
      <w:numFmt w:val="decimal"/>
      <w:lvlText w:val="%5."/>
      <w:lvlJc w:val="left"/>
      <w:pPr>
        <w:tabs>
          <w:tab w:val="num" w:pos="3600"/>
        </w:tabs>
        <w:ind w:left="3600" w:hanging="360"/>
      </w:pPr>
    </w:lvl>
    <w:lvl w:ilvl="5" w:tplc="5A6A0810" w:tentative="1">
      <w:start w:val="1"/>
      <w:numFmt w:val="decimal"/>
      <w:lvlText w:val="%6."/>
      <w:lvlJc w:val="left"/>
      <w:pPr>
        <w:tabs>
          <w:tab w:val="num" w:pos="4320"/>
        </w:tabs>
        <w:ind w:left="4320" w:hanging="360"/>
      </w:pPr>
    </w:lvl>
    <w:lvl w:ilvl="6" w:tplc="AC500760" w:tentative="1">
      <w:start w:val="1"/>
      <w:numFmt w:val="decimal"/>
      <w:lvlText w:val="%7."/>
      <w:lvlJc w:val="left"/>
      <w:pPr>
        <w:tabs>
          <w:tab w:val="num" w:pos="5040"/>
        </w:tabs>
        <w:ind w:left="5040" w:hanging="360"/>
      </w:pPr>
    </w:lvl>
    <w:lvl w:ilvl="7" w:tplc="5E068C9C" w:tentative="1">
      <w:start w:val="1"/>
      <w:numFmt w:val="decimal"/>
      <w:lvlText w:val="%8."/>
      <w:lvlJc w:val="left"/>
      <w:pPr>
        <w:tabs>
          <w:tab w:val="num" w:pos="5760"/>
        </w:tabs>
        <w:ind w:left="5760" w:hanging="360"/>
      </w:pPr>
    </w:lvl>
    <w:lvl w:ilvl="8" w:tplc="AFCEE11E" w:tentative="1">
      <w:start w:val="1"/>
      <w:numFmt w:val="decimal"/>
      <w:lvlText w:val="%9."/>
      <w:lvlJc w:val="left"/>
      <w:pPr>
        <w:tabs>
          <w:tab w:val="num" w:pos="6480"/>
        </w:tabs>
        <w:ind w:left="6480" w:hanging="360"/>
      </w:pPr>
    </w:lvl>
  </w:abstractNum>
  <w:abstractNum w:abstractNumId="13">
    <w:nsid w:val="07D06B50"/>
    <w:multiLevelType w:val="hybridMultilevel"/>
    <w:tmpl w:val="77FE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1235D"/>
    <w:multiLevelType w:val="hybridMultilevel"/>
    <w:tmpl w:val="8872E12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nsid w:val="20187BA2"/>
    <w:multiLevelType w:val="hybridMultilevel"/>
    <w:tmpl w:val="B31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1616B"/>
    <w:multiLevelType w:val="hybridMultilevel"/>
    <w:tmpl w:val="39B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A798E"/>
    <w:multiLevelType w:val="hybridMultilevel"/>
    <w:tmpl w:val="2216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A32E7"/>
    <w:multiLevelType w:val="hybridMultilevel"/>
    <w:tmpl w:val="0A6C2C52"/>
    <w:lvl w:ilvl="0" w:tplc="95461BE0">
      <w:start w:val="1"/>
      <w:numFmt w:val="bullet"/>
      <w:lvlText w:val="•"/>
      <w:lvlJc w:val="left"/>
      <w:pPr>
        <w:tabs>
          <w:tab w:val="num" w:pos="720"/>
        </w:tabs>
        <w:ind w:left="720" w:hanging="360"/>
      </w:pPr>
      <w:rPr>
        <w:rFonts w:ascii="Arial" w:hAnsi="Arial" w:hint="default"/>
      </w:rPr>
    </w:lvl>
    <w:lvl w:ilvl="1" w:tplc="C65A006E" w:tentative="1">
      <w:start w:val="1"/>
      <w:numFmt w:val="bullet"/>
      <w:lvlText w:val="•"/>
      <w:lvlJc w:val="left"/>
      <w:pPr>
        <w:tabs>
          <w:tab w:val="num" w:pos="1440"/>
        </w:tabs>
        <w:ind w:left="1440" w:hanging="360"/>
      </w:pPr>
      <w:rPr>
        <w:rFonts w:ascii="Arial" w:hAnsi="Arial" w:hint="default"/>
      </w:rPr>
    </w:lvl>
    <w:lvl w:ilvl="2" w:tplc="E6C6F7B0" w:tentative="1">
      <w:start w:val="1"/>
      <w:numFmt w:val="bullet"/>
      <w:lvlText w:val="•"/>
      <w:lvlJc w:val="left"/>
      <w:pPr>
        <w:tabs>
          <w:tab w:val="num" w:pos="2160"/>
        </w:tabs>
        <w:ind w:left="2160" w:hanging="360"/>
      </w:pPr>
      <w:rPr>
        <w:rFonts w:ascii="Arial" w:hAnsi="Arial" w:hint="default"/>
      </w:rPr>
    </w:lvl>
    <w:lvl w:ilvl="3" w:tplc="A8EE5C5C" w:tentative="1">
      <w:start w:val="1"/>
      <w:numFmt w:val="bullet"/>
      <w:lvlText w:val="•"/>
      <w:lvlJc w:val="left"/>
      <w:pPr>
        <w:tabs>
          <w:tab w:val="num" w:pos="2880"/>
        </w:tabs>
        <w:ind w:left="2880" w:hanging="360"/>
      </w:pPr>
      <w:rPr>
        <w:rFonts w:ascii="Arial" w:hAnsi="Arial" w:hint="default"/>
      </w:rPr>
    </w:lvl>
    <w:lvl w:ilvl="4" w:tplc="BCE89932" w:tentative="1">
      <w:start w:val="1"/>
      <w:numFmt w:val="bullet"/>
      <w:lvlText w:val="•"/>
      <w:lvlJc w:val="left"/>
      <w:pPr>
        <w:tabs>
          <w:tab w:val="num" w:pos="3600"/>
        </w:tabs>
        <w:ind w:left="3600" w:hanging="360"/>
      </w:pPr>
      <w:rPr>
        <w:rFonts w:ascii="Arial" w:hAnsi="Arial" w:hint="default"/>
      </w:rPr>
    </w:lvl>
    <w:lvl w:ilvl="5" w:tplc="7D906434" w:tentative="1">
      <w:start w:val="1"/>
      <w:numFmt w:val="bullet"/>
      <w:lvlText w:val="•"/>
      <w:lvlJc w:val="left"/>
      <w:pPr>
        <w:tabs>
          <w:tab w:val="num" w:pos="4320"/>
        </w:tabs>
        <w:ind w:left="4320" w:hanging="360"/>
      </w:pPr>
      <w:rPr>
        <w:rFonts w:ascii="Arial" w:hAnsi="Arial" w:hint="default"/>
      </w:rPr>
    </w:lvl>
    <w:lvl w:ilvl="6" w:tplc="A7A87A7E" w:tentative="1">
      <w:start w:val="1"/>
      <w:numFmt w:val="bullet"/>
      <w:lvlText w:val="•"/>
      <w:lvlJc w:val="left"/>
      <w:pPr>
        <w:tabs>
          <w:tab w:val="num" w:pos="5040"/>
        </w:tabs>
        <w:ind w:left="5040" w:hanging="360"/>
      </w:pPr>
      <w:rPr>
        <w:rFonts w:ascii="Arial" w:hAnsi="Arial" w:hint="default"/>
      </w:rPr>
    </w:lvl>
    <w:lvl w:ilvl="7" w:tplc="939680A6" w:tentative="1">
      <w:start w:val="1"/>
      <w:numFmt w:val="bullet"/>
      <w:lvlText w:val="•"/>
      <w:lvlJc w:val="left"/>
      <w:pPr>
        <w:tabs>
          <w:tab w:val="num" w:pos="5760"/>
        </w:tabs>
        <w:ind w:left="5760" w:hanging="360"/>
      </w:pPr>
      <w:rPr>
        <w:rFonts w:ascii="Arial" w:hAnsi="Arial" w:hint="default"/>
      </w:rPr>
    </w:lvl>
    <w:lvl w:ilvl="8" w:tplc="E5D82E6C" w:tentative="1">
      <w:start w:val="1"/>
      <w:numFmt w:val="bullet"/>
      <w:lvlText w:val="•"/>
      <w:lvlJc w:val="left"/>
      <w:pPr>
        <w:tabs>
          <w:tab w:val="num" w:pos="6480"/>
        </w:tabs>
        <w:ind w:left="6480" w:hanging="360"/>
      </w:pPr>
      <w:rPr>
        <w:rFonts w:ascii="Arial" w:hAnsi="Arial" w:hint="default"/>
      </w:rPr>
    </w:lvl>
  </w:abstractNum>
  <w:abstractNum w:abstractNumId="19">
    <w:nsid w:val="2C277CC2"/>
    <w:multiLevelType w:val="hybridMultilevel"/>
    <w:tmpl w:val="CDC48318"/>
    <w:lvl w:ilvl="0" w:tplc="CBC4C0E4">
      <w:start w:val="1"/>
      <w:numFmt w:val="bullet"/>
      <w:lvlText w:val="•"/>
      <w:lvlJc w:val="left"/>
      <w:pPr>
        <w:tabs>
          <w:tab w:val="num" w:pos="720"/>
        </w:tabs>
        <w:ind w:left="720" w:hanging="360"/>
      </w:pPr>
      <w:rPr>
        <w:rFonts w:ascii="Arial" w:hAnsi="Arial" w:hint="default"/>
      </w:rPr>
    </w:lvl>
    <w:lvl w:ilvl="1" w:tplc="834C5A38" w:tentative="1">
      <w:start w:val="1"/>
      <w:numFmt w:val="bullet"/>
      <w:lvlText w:val="•"/>
      <w:lvlJc w:val="left"/>
      <w:pPr>
        <w:tabs>
          <w:tab w:val="num" w:pos="1440"/>
        </w:tabs>
        <w:ind w:left="1440" w:hanging="360"/>
      </w:pPr>
      <w:rPr>
        <w:rFonts w:ascii="Arial" w:hAnsi="Arial" w:hint="default"/>
      </w:rPr>
    </w:lvl>
    <w:lvl w:ilvl="2" w:tplc="9CC49524" w:tentative="1">
      <w:start w:val="1"/>
      <w:numFmt w:val="bullet"/>
      <w:lvlText w:val="•"/>
      <w:lvlJc w:val="left"/>
      <w:pPr>
        <w:tabs>
          <w:tab w:val="num" w:pos="2160"/>
        </w:tabs>
        <w:ind w:left="2160" w:hanging="360"/>
      </w:pPr>
      <w:rPr>
        <w:rFonts w:ascii="Arial" w:hAnsi="Arial" w:hint="default"/>
      </w:rPr>
    </w:lvl>
    <w:lvl w:ilvl="3" w:tplc="00C4C842" w:tentative="1">
      <w:start w:val="1"/>
      <w:numFmt w:val="bullet"/>
      <w:lvlText w:val="•"/>
      <w:lvlJc w:val="left"/>
      <w:pPr>
        <w:tabs>
          <w:tab w:val="num" w:pos="2880"/>
        </w:tabs>
        <w:ind w:left="2880" w:hanging="360"/>
      </w:pPr>
      <w:rPr>
        <w:rFonts w:ascii="Arial" w:hAnsi="Arial" w:hint="default"/>
      </w:rPr>
    </w:lvl>
    <w:lvl w:ilvl="4" w:tplc="01A8D2A0" w:tentative="1">
      <w:start w:val="1"/>
      <w:numFmt w:val="bullet"/>
      <w:lvlText w:val="•"/>
      <w:lvlJc w:val="left"/>
      <w:pPr>
        <w:tabs>
          <w:tab w:val="num" w:pos="3600"/>
        </w:tabs>
        <w:ind w:left="3600" w:hanging="360"/>
      </w:pPr>
      <w:rPr>
        <w:rFonts w:ascii="Arial" w:hAnsi="Arial" w:hint="default"/>
      </w:rPr>
    </w:lvl>
    <w:lvl w:ilvl="5" w:tplc="FECA5710" w:tentative="1">
      <w:start w:val="1"/>
      <w:numFmt w:val="bullet"/>
      <w:lvlText w:val="•"/>
      <w:lvlJc w:val="left"/>
      <w:pPr>
        <w:tabs>
          <w:tab w:val="num" w:pos="4320"/>
        </w:tabs>
        <w:ind w:left="4320" w:hanging="360"/>
      </w:pPr>
      <w:rPr>
        <w:rFonts w:ascii="Arial" w:hAnsi="Arial" w:hint="default"/>
      </w:rPr>
    </w:lvl>
    <w:lvl w:ilvl="6" w:tplc="82080DC6" w:tentative="1">
      <w:start w:val="1"/>
      <w:numFmt w:val="bullet"/>
      <w:lvlText w:val="•"/>
      <w:lvlJc w:val="left"/>
      <w:pPr>
        <w:tabs>
          <w:tab w:val="num" w:pos="5040"/>
        </w:tabs>
        <w:ind w:left="5040" w:hanging="360"/>
      </w:pPr>
      <w:rPr>
        <w:rFonts w:ascii="Arial" w:hAnsi="Arial" w:hint="default"/>
      </w:rPr>
    </w:lvl>
    <w:lvl w:ilvl="7" w:tplc="AF721DEE" w:tentative="1">
      <w:start w:val="1"/>
      <w:numFmt w:val="bullet"/>
      <w:lvlText w:val="•"/>
      <w:lvlJc w:val="left"/>
      <w:pPr>
        <w:tabs>
          <w:tab w:val="num" w:pos="5760"/>
        </w:tabs>
        <w:ind w:left="5760" w:hanging="360"/>
      </w:pPr>
      <w:rPr>
        <w:rFonts w:ascii="Arial" w:hAnsi="Arial" w:hint="default"/>
      </w:rPr>
    </w:lvl>
    <w:lvl w:ilvl="8" w:tplc="890E5758" w:tentative="1">
      <w:start w:val="1"/>
      <w:numFmt w:val="bullet"/>
      <w:lvlText w:val="•"/>
      <w:lvlJc w:val="left"/>
      <w:pPr>
        <w:tabs>
          <w:tab w:val="num" w:pos="6480"/>
        </w:tabs>
        <w:ind w:left="6480" w:hanging="360"/>
      </w:pPr>
      <w:rPr>
        <w:rFonts w:ascii="Arial" w:hAnsi="Arial" w:hint="default"/>
      </w:rPr>
    </w:lvl>
  </w:abstractNum>
  <w:abstractNum w:abstractNumId="20">
    <w:nsid w:val="3EDE0B3F"/>
    <w:multiLevelType w:val="hybridMultilevel"/>
    <w:tmpl w:val="442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81897"/>
    <w:multiLevelType w:val="hybridMultilevel"/>
    <w:tmpl w:val="2828E0AC"/>
    <w:lvl w:ilvl="0" w:tplc="B33EF2CA">
      <w:start w:val="1"/>
      <w:numFmt w:val="decimal"/>
      <w:lvlText w:val="%1."/>
      <w:lvlJc w:val="left"/>
      <w:pPr>
        <w:tabs>
          <w:tab w:val="num" w:pos="720"/>
        </w:tabs>
        <w:ind w:left="720" w:hanging="360"/>
      </w:pPr>
    </w:lvl>
    <w:lvl w:ilvl="1" w:tplc="F2682644" w:tentative="1">
      <w:start w:val="1"/>
      <w:numFmt w:val="decimal"/>
      <w:lvlText w:val="%2."/>
      <w:lvlJc w:val="left"/>
      <w:pPr>
        <w:tabs>
          <w:tab w:val="num" w:pos="1440"/>
        </w:tabs>
        <w:ind w:left="1440" w:hanging="360"/>
      </w:pPr>
    </w:lvl>
    <w:lvl w:ilvl="2" w:tplc="6B064438" w:tentative="1">
      <w:start w:val="1"/>
      <w:numFmt w:val="decimal"/>
      <w:lvlText w:val="%3."/>
      <w:lvlJc w:val="left"/>
      <w:pPr>
        <w:tabs>
          <w:tab w:val="num" w:pos="2160"/>
        </w:tabs>
        <w:ind w:left="2160" w:hanging="360"/>
      </w:pPr>
    </w:lvl>
    <w:lvl w:ilvl="3" w:tplc="A01CD5A2" w:tentative="1">
      <w:start w:val="1"/>
      <w:numFmt w:val="decimal"/>
      <w:lvlText w:val="%4."/>
      <w:lvlJc w:val="left"/>
      <w:pPr>
        <w:tabs>
          <w:tab w:val="num" w:pos="2880"/>
        </w:tabs>
        <w:ind w:left="2880" w:hanging="360"/>
      </w:pPr>
    </w:lvl>
    <w:lvl w:ilvl="4" w:tplc="4130270E" w:tentative="1">
      <w:start w:val="1"/>
      <w:numFmt w:val="decimal"/>
      <w:lvlText w:val="%5."/>
      <w:lvlJc w:val="left"/>
      <w:pPr>
        <w:tabs>
          <w:tab w:val="num" w:pos="3600"/>
        </w:tabs>
        <w:ind w:left="3600" w:hanging="360"/>
      </w:pPr>
    </w:lvl>
    <w:lvl w:ilvl="5" w:tplc="8CEA828E" w:tentative="1">
      <w:start w:val="1"/>
      <w:numFmt w:val="decimal"/>
      <w:lvlText w:val="%6."/>
      <w:lvlJc w:val="left"/>
      <w:pPr>
        <w:tabs>
          <w:tab w:val="num" w:pos="4320"/>
        </w:tabs>
        <w:ind w:left="4320" w:hanging="360"/>
      </w:pPr>
    </w:lvl>
    <w:lvl w:ilvl="6" w:tplc="218C7A6C" w:tentative="1">
      <w:start w:val="1"/>
      <w:numFmt w:val="decimal"/>
      <w:lvlText w:val="%7."/>
      <w:lvlJc w:val="left"/>
      <w:pPr>
        <w:tabs>
          <w:tab w:val="num" w:pos="5040"/>
        </w:tabs>
        <w:ind w:left="5040" w:hanging="360"/>
      </w:pPr>
    </w:lvl>
    <w:lvl w:ilvl="7" w:tplc="E0164BF4" w:tentative="1">
      <w:start w:val="1"/>
      <w:numFmt w:val="decimal"/>
      <w:lvlText w:val="%8."/>
      <w:lvlJc w:val="left"/>
      <w:pPr>
        <w:tabs>
          <w:tab w:val="num" w:pos="5760"/>
        </w:tabs>
        <w:ind w:left="5760" w:hanging="360"/>
      </w:pPr>
    </w:lvl>
    <w:lvl w:ilvl="8" w:tplc="576EAFF0" w:tentative="1">
      <w:start w:val="1"/>
      <w:numFmt w:val="decimal"/>
      <w:lvlText w:val="%9."/>
      <w:lvlJc w:val="left"/>
      <w:pPr>
        <w:tabs>
          <w:tab w:val="num" w:pos="6480"/>
        </w:tabs>
        <w:ind w:left="6480" w:hanging="360"/>
      </w:pPr>
    </w:lvl>
  </w:abstractNum>
  <w:abstractNum w:abstractNumId="22">
    <w:nsid w:val="47221DE8"/>
    <w:multiLevelType w:val="hybridMultilevel"/>
    <w:tmpl w:val="2B9C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991030"/>
    <w:multiLevelType w:val="hybridMultilevel"/>
    <w:tmpl w:val="623040F2"/>
    <w:lvl w:ilvl="0" w:tplc="0B6C9C3A">
      <w:start w:val="1"/>
      <w:numFmt w:val="decimal"/>
      <w:lvlText w:val="%1."/>
      <w:lvlJc w:val="left"/>
      <w:pPr>
        <w:tabs>
          <w:tab w:val="num" w:pos="720"/>
        </w:tabs>
        <w:ind w:left="720" w:hanging="360"/>
      </w:pPr>
    </w:lvl>
    <w:lvl w:ilvl="1" w:tplc="CB8092DA" w:tentative="1">
      <w:start w:val="1"/>
      <w:numFmt w:val="decimal"/>
      <w:lvlText w:val="%2."/>
      <w:lvlJc w:val="left"/>
      <w:pPr>
        <w:tabs>
          <w:tab w:val="num" w:pos="1440"/>
        </w:tabs>
        <w:ind w:left="1440" w:hanging="360"/>
      </w:pPr>
    </w:lvl>
    <w:lvl w:ilvl="2" w:tplc="1FC41C22" w:tentative="1">
      <w:start w:val="1"/>
      <w:numFmt w:val="decimal"/>
      <w:lvlText w:val="%3."/>
      <w:lvlJc w:val="left"/>
      <w:pPr>
        <w:tabs>
          <w:tab w:val="num" w:pos="2160"/>
        </w:tabs>
        <w:ind w:left="2160" w:hanging="360"/>
      </w:pPr>
    </w:lvl>
    <w:lvl w:ilvl="3" w:tplc="CB30796A" w:tentative="1">
      <w:start w:val="1"/>
      <w:numFmt w:val="decimal"/>
      <w:lvlText w:val="%4."/>
      <w:lvlJc w:val="left"/>
      <w:pPr>
        <w:tabs>
          <w:tab w:val="num" w:pos="2880"/>
        </w:tabs>
        <w:ind w:left="2880" w:hanging="360"/>
      </w:pPr>
    </w:lvl>
    <w:lvl w:ilvl="4" w:tplc="4BF8EA1E" w:tentative="1">
      <w:start w:val="1"/>
      <w:numFmt w:val="decimal"/>
      <w:lvlText w:val="%5."/>
      <w:lvlJc w:val="left"/>
      <w:pPr>
        <w:tabs>
          <w:tab w:val="num" w:pos="3600"/>
        </w:tabs>
        <w:ind w:left="3600" w:hanging="360"/>
      </w:pPr>
    </w:lvl>
    <w:lvl w:ilvl="5" w:tplc="19682BFE" w:tentative="1">
      <w:start w:val="1"/>
      <w:numFmt w:val="decimal"/>
      <w:lvlText w:val="%6."/>
      <w:lvlJc w:val="left"/>
      <w:pPr>
        <w:tabs>
          <w:tab w:val="num" w:pos="4320"/>
        </w:tabs>
        <w:ind w:left="4320" w:hanging="360"/>
      </w:pPr>
    </w:lvl>
    <w:lvl w:ilvl="6" w:tplc="FB5826CC" w:tentative="1">
      <w:start w:val="1"/>
      <w:numFmt w:val="decimal"/>
      <w:lvlText w:val="%7."/>
      <w:lvlJc w:val="left"/>
      <w:pPr>
        <w:tabs>
          <w:tab w:val="num" w:pos="5040"/>
        </w:tabs>
        <w:ind w:left="5040" w:hanging="360"/>
      </w:pPr>
    </w:lvl>
    <w:lvl w:ilvl="7" w:tplc="DFEAA746" w:tentative="1">
      <w:start w:val="1"/>
      <w:numFmt w:val="decimal"/>
      <w:lvlText w:val="%8."/>
      <w:lvlJc w:val="left"/>
      <w:pPr>
        <w:tabs>
          <w:tab w:val="num" w:pos="5760"/>
        </w:tabs>
        <w:ind w:left="5760" w:hanging="360"/>
      </w:pPr>
    </w:lvl>
    <w:lvl w:ilvl="8" w:tplc="BCACB222" w:tentative="1">
      <w:start w:val="1"/>
      <w:numFmt w:val="decimal"/>
      <w:lvlText w:val="%9."/>
      <w:lvlJc w:val="left"/>
      <w:pPr>
        <w:tabs>
          <w:tab w:val="num" w:pos="6480"/>
        </w:tabs>
        <w:ind w:left="6480" w:hanging="360"/>
      </w:pPr>
    </w:lvl>
  </w:abstractNum>
  <w:abstractNum w:abstractNumId="24">
    <w:nsid w:val="5B67483A"/>
    <w:multiLevelType w:val="hybridMultilevel"/>
    <w:tmpl w:val="51D2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3186B"/>
    <w:multiLevelType w:val="hybridMultilevel"/>
    <w:tmpl w:val="E19E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343F9"/>
    <w:multiLevelType w:val="hybridMultilevel"/>
    <w:tmpl w:val="F05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986234"/>
    <w:multiLevelType w:val="hybridMultilevel"/>
    <w:tmpl w:val="699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C43BC"/>
    <w:multiLevelType w:val="hybridMultilevel"/>
    <w:tmpl w:val="6D4E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96A9F"/>
    <w:multiLevelType w:val="hybridMultilevel"/>
    <w:tmpl w:val="4544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07A74"/>
    <w:multiLevelType w:val="hybridMultilevel"/>
    <w:tmpl w:val="F698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644E9D"/>
    <w:multiLevelType w:val="hybridMultilevel"/>
    <w:tmpl w:val="46385DB2"/>
    <w:lvl w:ilvl="0" w:tplc="EBA474A0">
      <w:start w:val="1"/>
      <w:numFmt w:val="decimal"/>
      <w:lvlText w:val="%1."/>
      <w:lvlJc w:val="left"/>
      <w:pPr>
        <w:tabs>
          <w:tab w:val="num" w:pos="720"/>
        </w:tabs>
        <w:ind w:left="720" w:hanging="360"/>
      </w:pPr>
    </w:lvl>
    <w:lvl w:ilvl="1" w:tplc="ADBA2DEE" w:tentative="1">
      <w:start w:val="1"/>
      <w:numFmt w:val="decimal"/>
      <w:lvlText w:val="%2."/>
      <w:lvlJc w:val="left"/>
      <w:pPr>
        <w:tabs>
          <w:tab w:val="num" w:pos="1440"/>
        </w:tabs>
        <w:ind w:left="1440" w:hanging="360"/>
      </w:pPr>
    </w:lvl>
    <w:lvl w:ilvl="2" w:tplc="6E4CE944" w:tentative="1">
      <w:start w:val="1"/>
      <w:numFmt w:val="decimal"/>
      <w:lvlText w:val="%3."/>
      <w:lvlJc w:val="left"/>
      <w:pPr>
        <w:tabs>
          <w:tab w:val="num" w:pos="2160"/>
        </w:tabs>
        <w:ind w:left="2160" w:hanging="360"/>
      </w:pPr>
    </w:lvl>
    <w:lvl w:ilvl="3" w:tplc="75A83290" w:tentative="1">
      <w:start w:val="1"/>
      <w:numFmt w:val="decimal"/>
      <w:lvlText w:val="%4."/>
      <w:lvlJc w:val="left"/>
      <w:pPr>
        <w:tabs>
          <w:tab w:val="num" w:pos="2880"/>
        </w:tabs>
        <w:ind w:left="2880" w:hanging="360"/>
      </w:pPr>
    </w:lvl>
    <w:lvl w:ilvl="4" w:tplc="0E5E765A" w:tentative="1">
      <w:start w:val="1"/>
      <w:numFmt w:val="decimal"/>
      <w:lvlText w:val="%5."/>
      <w:lvlJc w:val="left"/>
      <w:pPr>
        <w:tabs>
          <w:tab w:val="num" w:pos="3600"/>
        </w:tabs>
        <w:ind w:left="3600" w:hanging="360"/>
      </w:pPr>
    </w:lvl>
    <w:lvl w:ilvl="5" w:tplc="B964B15A" w:tentative="1">
      <w:start w:val="1"/>
      <w:numFmt w:val="decimal"/>
      <w:lvlText w:val="%6."/>
      <w:lvlJc w:val="left"/>
      <w:pPr>
        <w:tabs>
          <w:tab w:val="num" w:pos="4320"/>
        </w:tabs>
        <w:ind w:left="4320" w:hanging="360"/>
      </w:pPr>
    </w:lvl>
    <w:lvl w:ilvl="6" w:tplc="76F4D00E" w:tentative="1">
      <w:start w:val="1"/>
      <w:numFmt w:val="decimal"/>
      <w:lvlText w:val="%7."/>
      <w:lvlJc w:val="left"/>
      <w:pPr>
        <w:tabs>
          <w:tab w:val="num" w:pos="5040"/>
        </w:tabs>
        <w:ind w:left="5040" w:hanging="360"/>
      </w:pPr>
    </w:lvl>
    <w:lvl w:ilvl="7" w:tplc="494689B8" w:tentative="1">
      <w:start w:val="1"/>
      <w:numFmt w:val="decimal"/>
      <w:lvlText w:val="%8."/>
      <w:lvlJc w:val="left"/>
      <w:pPr>
        <w:tabs>
          <w:tab w:val="num" w:pos="5760"/>
        </w:tabs>
        <w:ind w:left="5760" w:hanging="360"/>
      </w:pPr>
    </w:lvl>
    <w:lvl w:ilvl="8" w:tplc="D0C4771A" w:tentative="1">
      <w:start w:val="1"/>
      <w:numFmt w:val="decimal"/>
      <w:lvlText w:val="%9."/>
      <w:lvlJc w:val="left"/>
      <w:pPr>
        <w:tabs>
          <w:tab w:val="num" w:pos="6480"/>
        </w:tabs>
        <w:ind w:left="6480" w:hanging="360"/>
      </w:pPr>
    </w:lvl>
  </w:abstractNum>
  <w:num w:numId="1">
    <w:abstractNumId w:val="2"/>
  </w:num>
  <w:num w:numId="2">
    <w:abstractNumId w:val="11"/>
  </w:num>
  <w:num w:numId="3">
    <w:abstractNumId w:val="7"/>
  </w:num>
  <w:num w:numId="4">
    <w:abstractNumId w:val="1"/>
  </w:num>
  <w:num w:numId="5">
    <w:abstractNumId w:val="0"/>
  </w:num>
  <w:num w:numId="6">
    <w:abstractNumId w:val="8"/>
  </w:num>
  <w:num w:numId="7">
    <w:abstractNumId w:val="9"/>
  </w:num>
  <w:num w:numId="8">
    <w:abstractNumId w:val="3"/>
  </w:num>
  <w:num w:numId="9">
    <w:abstractNumId w:val="10"/>
  </w:num>
  <w:num w:numId="10">
    <w:abstractNumId w:val="6"/>
  </w:num>
  <w:num w:numId="11">
    <w:abstractNumId w:val="5"/>
  </w:num>
  <w:num w:numId="12">
    <w:abstractNumId w:val="22"/>
  </w:num>
  <w:num w:numId="13">
    <w:abstractNumId w:val="4"/>
  </w:num>
  <w:num w:numId="14">
    <w:abstractNumId w:val="2"/>
  </w:num>
  <w:num w:numId="15">
    <w:abstractNumId w:val="10"/>
  </w:num>
  <w:num w:numId="16">
    <w:abstractNumId w:val="16"/>
  </w:num>
  <w:num w:numId="17">
    <w:abstractNumId w:val="29"/>
  </w:num>
  <w:num w:numId="18">
    <w:abstractNumId w:val="0"/>
    <w:lvlOverride w:ilvl="0">
      <w:startOverride w:val="1"/>
    </w:lvlOverride>
  </w:num>
  <w:num w:numId="19">
    <w:abstractNumId w:val="14"/>
  </w:num>
  <w:num w:numId="20">
    <w:abstractNumId w:val="28"/>
  </w:num>
  <w:num w:numId="21">
    <w:abstractNumId w:val="24"/>
  </w:num>
  <w:num w:numId="22">
    <w:abstractNumId w:val="13"/>
  </w:num>
  <w:num w:numId="23">
    <w:abstractNumId w:val="17"/>
  </w:num>
  <w:num w:numId="24">
    <w:abstractNumId w:val="15"/>
  </w:num>
  <w:num w:numId="25">
    <w:abstractNumId w:val="27"/>
  </w:num>
  <w:num w:numId="26">
    <w:abstractNumId w:val="26"/>
  </w:num>
  <w:num w:numId="27">
    <w:abstractNumId w:val="19"/>
  </w:num>
  <w:num w:numId="28">
    <w:abstractNumId w:val="23"/>
  </w:num>
  <w:num w:numId="29">
    <w:abstractNumId w:val="12"/>
  </w:num>
  <w:num w:numId="30">
    <w:abstractNumId w:val="30"/>
  </w:num>
  <w:num w:numId="31">
    <w:abstractNumId w:val="31"/>
  </w:num>
  <w:num w:numId="32">
    <w:abstractNumId w:val="21"/>
  </w:num>
  <w:num w:numId="33">
    <w:abstractNumId w:val="25"/>
  </w:num>
  <w:num w:numId="34">
    <w:abstractNumId w:val="20"/>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E60A9"/>
    <w:rsid w:val="000435EA"/>
    <w:rsid w:val="00062800"/>
    <w:rsid w:val="000935A5"/>
    <w:rsid w:val="000F55D1"/>
    <w:rsid w:val="0021459C"/>
    <w:rsid w:val="00246DFA"/>
    <w:rsid w:val="002D40E3"/>
    <w:rsid w:val="00307A7E"/>
    <w:rsid w:val="00356DA2"/>
    <w:rsid w:val="00387000"/>
    <w:rsid w:val="003A7BFB"/>
    <w:rsid w:val="00404963"/>
    <w:rsid w:val="00405846"/>
    <w:rsid w:val="00422ACF"/>
    <w:rsid w:val="0042359F"/>
    <w:rsid w:val="00485523"/>
    <w:rsid w:val="004C615A"/>
    <w:rsid w:val="0056175F"/>
    <w:rsid w:val="005E60A9"/>
    <w:rsid w:val="006C0683"/>
    <w:rsid w:val="006C3366"/>
    <w:rsid w:val="006D612A"/>
    <w:rsid w:val="00704561"/>
    <w:rsid w:val="00722C1C"/>
    <w:rsid w:val="00743FFE"/>
    <w:rsid w:val="007B3320"/>
    <w:rsid w:val="007C1F97"/>
    <w:rsid w:val="007D2C6E"/>
    <w:rsid w:val="00843575"/>
    <w:rsid w:val="008A213F"/>
    <w:rsid w:val="008B736C"/>
    <w:rsid w:val="008F7F0A"/>
    <w:rsid w:val="0092711A"/>
    <w:rsid w:val="00957EAB"/>
    <w:rsid w:val="009A4031"/>
    <w:rsid w:val="009B3C7B"/>
    <w:rsid w:val="009D3DC0"/>
    <w:rsid w:val="00AA4EE9"/>
    <w:rsid w:val="00AB0FBB"/>
    <w:rsid w:val="00AC41B6"/>
    <w:rsid w:val="00B71F5F"/>
    <w:rsid w:val="00B93E1C"/>
    <w:rsid w:val="00C037D4"/>
    <w:rsid w:val="00C33616"/>
    <w:rsid w:val="00C36449"/>
    <w:rsid w:val="00C862D9"/>
    <w:rsid w:val="00CF799E"/>
    <w:rsid w:val="00DB4058"/>
    <w:rsid w:val="00DE1DBE"/>
    <w:rsid w:val="00E52DD2"/>
    <w:rsid w:val="00EC0901"/>
    <w:rsid w:val="00EC1300"/>
    <w:rsid w:val="00F02F3A"/>
    <w:rsid w:val="00F95B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46"/>
  </w:style>
  <w:style w:type="paragraph" w:styleId="Heading3">
    <w:name w:val="heading 3"/>
    <w:basedOn w:val="Normal"/>
    <w:next w:val="Normal"/>
    <w:link w:val="Heading3Char"/>
    <w:uiPriority w:val="9"/>
    <w:unhideWhenUsed/>
    <w:qFormat/>
    <w:rsid w:val="00B93E1C"/>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46"/>
    <w:pPr>
      <w:ind w:left="720"/>
      <w:contextualSpacing/>
    </w:pPr>
  </w:style>
  <w:style w:type="paragraph" w:styleId="NoSpacing">
    <w:name w:val="No Spacing"/>
    <w:link w:val="NoSpacingChar"/>
    <w:uiPriority w:val="1"/>
    <w:qFormat/>
    <w:rsid w:val="00405846"/>
    <w:pPr>
      <w:spacing w:after="0" w:line="240" w:lineRule="auto"/>
    </w:pPr>
  </w:style>
  <w:style w:type="paragraph" w:styleId="NormalWeb">
    <w:name w:val="Normal (Web)"/>
    <w:basedOn w:val="Normal"/>
    <w:uiPriority w:val="99"/>
    <w:rsid w:val="004058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rsid w:val="00405846"/>
    <w:rPr>
      <w:i/>
    </w:rPr>
  </w:style>
  <w:style w:type="character" w:customStyle="1" w:styleId="st">
    <w:name w:val="st"/>
    <w:rsid w:val="00405846"/>
  </w:style>
  <w:style w:type="paragraph" w:styleId="BalloonText">
    <w:name w:val="Balloon Text"/>
    <w:basedOn w:val="Normal"/>
    <w:rsid w:val="00405846"/>
    <w:pPr>
      <w:spacing w:after="0"/>
    </w:pPr>
    <w:rPr>
      <w:rFonts w:ascii="Tahoma" w:hAnsi="Tahoma" w:cs="Tahoma"/>
      <w:sz w:val="16"/>
      <w:szCs w:val="16"/>
    </w:rPr>
  </w:style>
  <w:style w:type="character" w:styleId="Hyperlink">
    <w:name w:val="Hyperlink"/>
    <w:uiPriority w:val="99"/>
    <w:rsid w:val="00405846"/>
    <w:rPr>
      <w:color w:val="0000FF"/>
      <w:u w:val="single"/>
    </w:rPr>
  </w:style>
  <w:style w:type="paragraph" w:styleId="HTMLPreformatted">
    <w:name w:val="HTML Preformatted"/>
    <w:basedOn w:val="Normal"/>
    <w:link w:val="HTMLPreformattedChar"/>
    <w:uiPriority w:val="99"/>
    <w:rsid w:val="0038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87000"/>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B93E1C"/>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rsid w:val="00B93E1C"/>
    <w:pPr>
      <w:widowControl w:val="0"/>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B93E1C"/>
    <w:rPr>
      <w:rFonts w:ascii="Calibri" w:eastAsia="Calibri" w:hAnsi="Calibri" w:cs="Times New Roman"/>
    </w:rPr>
  </w:style>
  <w:style w:type="character" w:customStyle="1" w:styleId="NoSpacingChar">
    <w:name w:val="No Spacing Char"/>
    <w:basedOn w:val="DefaultParagraphFont"/>
    <w:link w:val="NoSpacing"/>
    <w:uiPriority w:val="1"/>
    <w:rsid w:val="00B93E1C"/>
  </w:style>
  <w:style w:type="paragraph" w:customStyle="1" w:styleId="MediumGrid21">
    <w:name w:val="Medium Grid 21"/>
    <w:uiPriority w:val="1"/>
    <w:qFormat/>
    <w:rsid w:val="00B93E1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878879">
      <w:bodyDiv w:val="1"/>
      <w:marLeft w:val="0"/>
      <w:marRight w:val="0"/>
      <w:marTop w:val="0"/>
      <w:marBottom w:val="0"/>
      <w:divBdr>
        <w:top w:val="none" w:sz="0" w:space="0" w:color="auto"/>
        <w:left w:val="none" w:sz="0" w:space="0" w:color="auto"/>
        <w:bottom w:val="none" w:sz="0" w:space="0" w:color="auto"/>
        <w:right w:val="none" w:sz="0" w:space="0" w:color="auto"/>
      </w:divBdr>
      <w:divsChild>
        <w:div w:id="36854060">
          <w:marLeft w:val="806"/>
          <w:marRight w:val="0"/>
          <w:marTop w:val="86"/>
          <w:marBottom w:val="0"/>
          <w:divBdr>
            <w:top w:val="none" w:sz="0" w:space="0" w:color="auto"/>
            <w:left w:val="none" w:sz="0" w:space="0" w:color="auto"/>
            <w:bottom w:val="none" w:sz="0" w:space="0" w:color="auto"/>
            <w:right w:val="none" w:sz="0" w:space="0" w:color="auto"/>
          </w:divBdr>
        </w:div>
      </w:divsChild>
    </w:div>
    <w:div w:id="620065152">
      <w:bodyDiv w:val="1"/>
      <w:marLeft w:val="0"/>
      <w:marRight w:val="0"/>
      <w:marTop w:val="0"/>
      <w:marBottom w:val="0"/>
      <w:divBdr>
        <w:top w:val="none" w:sz="0" w:space="0" w:color="auto"/>
        <w:left w:val="none" w:sz="0" w:space="0" w:color="auto"/>
        <w:bottom w:val="none" w:sz="0" w:space="0" w:color="auto"/>
        <w:right w:val="none" w:sz="0" w:space="0" w:color="auto"/>
      </w:divBdr>
      <w:divsChild>
        <w:div w:id="1770738444">
          <w:marLeft w:val="806"/>
          <w:marRight w:val="0"/>
          <w:marTop w:val="86"/>
          <w:marBottom w:val="0"/>
          <w:divBdr>
            <w:top w:val="none" w:sz="0" w:space="0" w:color="auto"/>
            <w:left w:val="none" w:sz="0" w:space="0" w:color="auto"/>
            <w:bottom w:val="none" w:sz="0" w:space="0" w:color="auto"/>
            <w:right w:val="none" w:sz="0" w:space="0" w:color="auto"/>
          </w:divBdr>
        </w:div>
      </w:divsChild>
    </w:div>
    <w:div w:id="700711302">
      <w:bodyDiv w:val="1"/>
      <w:marLeft w:val="0"/>
      <w:marRight w:val="0"/>
      <w:marTop w:val="0"/>
      <w:marBottom w:val="0"/>
      <w:divBdr>
        <w:top w:val="none" w:sz="0" w:space="0" w:color="auto"/>
        <w:left w:val="none" w:sz="0" w:space="0" w:color="auto"/>
        <w:bottom w:val="none" w:sz="0" w:space="0" w:color="auto"/>
        <w:right w:val="none" w:sz="0" w:space="0" w:color="auto"/>
      </w:divBdr>
      <w:divsChild>
        <w:div w:id="1355810097">
          <w:marLeft w:val="806"/>
          <w:marRight w:val="0"/>
          <w:marTop w:val="86"/>
          <w:marBottom w:val="0"/>
          <w:divBdr>
            <w:top w:val="none" w:sz="0" w:space="0" w:color="auto"/>
            <w:left w:val="none" w:sz="0" w:space="0" w:color="auto"/>
            <w:bottom w:val="none" w:sz="0" w:space="0" w:color="auto"/>
            <w:right w:val="none" w:sz="0" w:space="0" w:color="auto"/>
          </w:divBdr>
        </w:div>
      </w:divsChild>
    </w:div>
    <w:div w:id="1053314718">
      <w:bodyDiv w:val="1"/>
      <w:marLeft w:val="0"/>
      <w:marRight w:val="0"/>
      <w:marTop w:val="0"/>
      <w:marBottom w:val="0"/>
      <w:divBdr>
        <w:top w:val="none" w:sz="0" w:space="0" w:color="auto"/>
        <w:left w:val="none" w:sz="0" w:space="0" w:color="auto"/>
        <w:bottom w:val="none" w:sz="0" w:space="0" w:color="auto"/>
        <w:right w:val="none" w:sz="0" w:space="0" w:color="auto"/>
      </w:divBdr>
      <w:divsChild>
        <w:div w:id="1704092179">
          <w:marLeft w:val="547"/>
          <w:marRight w:val="0"/>
          <w:marTop w:val="144"/>
          <w:marBottom w:val="0"/>
          <w:divBdr>
            <w:top w:val="none" w:sz="0" w:space="0" w:color="auto"/>
            <w:left w:val="none" w:sz="0" w:space="0" w:color="auto"/>
            <w:bottom w:val="none" w:sz="0" w:space="0" w:color="auto"/>
            <w:right w:val="none" w:sz="0" w:space="0" w:color="auto"/>
          </w:divBdr>
        </w:div>
        <w:div w:id="680356940">
          <w:marLeft w:val="547"/>
          <w:marRight w:val="0"/>
          <w:marTop w:val="144"/>
          <w:marBottom w:val="0"/>
          <w:divBdr>
            <w:top w:val="none" w:sz="0" w:space="0" w:color="auto"/>
            <w:left w:val="none" w:sz="0" w:space="0" w:color="auto"/>
            <w:bottom w:val="none" w:sz="0" w:space="0" w:color="auto"/>
            <w:right w:val="none" w:sz="0" w:space="0" w:color="auto"/>
          </w:divBdr>
        </w:div>
      </w:divsChild>
    </w:div>
    <w:div w:id="1250694690">
      <w:bodyDiv w:val="1"/>
      <w:marLeft w:val="0"/>
      <w:marRight w:val="0"/>
      <w:marTop w:val="0"/>
      <w:marBottom w:val="0"/>
      <w:divBdr>
        <w:top w:val="none" w:sz="0" w:space="0" w:color="auto"/>
        <w:left w:val="none" w:sz="0" w:space="0" w:color="auto"/>
        <w:bottom w:val="none" w:sz="0" w:space="0" w:color="auto"/>
        <w:right w:val="none" w:sz="0" w:space="0" w:color="auto"/>
      </w:divBdr>
      <w:divsChild>
        <w:div w:id="324238011">
          <w:marLeft w:val="547"/>
          <w:marRight w:val="0"/>
          <w:marTop w:val="86"/>
          <w:marBottom w:val="0"/>
          <w:divBdr>
            <w:top w:val="none" w:sz="0" w:space="0" w:color="auto"/>
            <w:left w:val="none" w:sz="0" w:space="0" w:color="auto"/>
            <w:bottom w:val="none" w:sz="0" w:space="0" w:color="auto"/>
            <w:right w:val="none" w:sz="0" w:space="0" w:color="auto"/>
          </w:divBdr>
        </w:div>
        <w:div w:id="2100323623">
          <w:marLeft w:val="547"/>
          <w:marRight w:val="0"/>
          <w:marTop w:val="86"/>
          <w:marBottom w:val="0"/>
          <w:divBdr>
            <w:top w:val="none" w:sz="0" w:space="0" w:color="auto"/>
            <w:left w:val="none" w:sz="0" w:space="0" w:color="auto"/>
            <w:bottom w:val="none" w:sz="0" w:space="0" w:color="auto"/>
            <w:right w:val="none" w:sz="0" w:space="0" w:color="auto"/>
          </w:divBdr>
        </w:div>
        <w:div w:id="1835293730">
          <w:marLeft w:val="547"/>
          <w:marRight w:val="0"/>
          <w:marTop w:val="86"/>
          <w:marBottom w:val="0"/>
          <w:divBdr>
            <w:top w:val="none" w:sz="0" w:space="0" w:color="auto"/>
            <w:left w:val="none" w:sz="0" w:space="0" w:color="auto"/>
            <w:bottom w:val="none" w:sz="0" w:space="0" w:color="auto"/>
            <w:right w:val="none" w:sz="0" w:space="0" w:color="auto"/>
          </w:divBdr>
        </w:div>
        <w:div w:id="951088906">
          <w:marLeft w:val="547"/>
          <w:marRight w:val="0"/>
          <w:marTop w:val="86"/>
          <w:marBottom w:val="0"/>
          <w:divBdr>
            <w:top w:val="none" w:sz="0" w:space="0" w:color="auto"/>
            <w:left w:val="none" w:sz="0" w:space="0" w:color="auto"/>
            <w:bottom w:val="none" w:sz="0" w:space="0" w:color="auto"/>
            <w:right w:val="none" w:sz="0" w:space="0" w:color="auto"/>
          </w:divBdr>
        </w:div>
        <w:div w:id="1568540400">
          <w:marLeft w:val="547"/>
          <w:marRight w:val="0"/>
          <w:marTop w:val="86"/>
          <w:marBottom w:val="0"/>
          <w:divBdr>
            <w:top w:val="none" w:sz="0" w:space="0" w:color="auto"/>
            <w:left w:val="none" w:sz="0" w:space="0" w:color="auto"/>
            <w:bottom w:val="none" w:sz="0" w:space="0" w:color="auto"/>
            <w:right w:val="none" w:sz="0" w:space="0" w:color="auto"/>
          </w:divBdr>
        </w:div>
        <w:div w:id="1455253192">
          <w:marLeft w:val="547"/>
          <w:marRight w:val="0"/>
          <w:marTop w:val="86"/>
          <w:marBottom w:val="0"/>
          <w:divBdr>
            <w:top w:val="none" w:sz="0" w:space="0" w:color="auto"/>
            <w:left w:val="none" w:sz="0" w:space="0" w:color="auto"/>
            <w:bottom w:val="none" w:sz="0" w:space="0" w:color="auto"/>
            <w:right w:val="none" w:sz="0" w:space="0" w:color="auto"/>
          </w:divBdr>
        </w:div>
        <w:div w:id="1654866227">
          <w:marLeft w:val="547"/>
          <w:marRight w:val="0"/>
          <w:marTop w:val="86"/>
          <w:marBottom w:val="0"/>
          <w:divBdr>
            <w:top w:val="none" w:sz="0" w:space="0" w:color="auto"/>
            <w:left w:val="none" w:sz="0" w:space="0" w:color="auto"/>
            <w:bottom w:val="none" w:sz="0" w:space="0" w:color="auto"/>
            <w:right w:val="none" w:sz="0" w:space="0" w:color="auto"/>
          </w:divBdr>
        </w:div>
        <w:div w:id="1855341859">
          <w:marLeft w:val="547"/>
          <w:marRight w:val="0"/>
          <w:marTop w:val="86"/>
          <w:marBottom w:val="0"/>
          <w:divBdr>
            <w:top w:val="none" w:sz="0" w:space="0" w:color="auto"/>
            <w:left w:val="none" w:sz="0" w:space="0" w:color="auto"/>
            <w:bottom w:val="none" w:sz="0" w:space="0" w:color="auto"/>
            <w:right w:val="none" w:sz="0" w:space="0" w:color="auto"/>
          </w:divBdr>
        </w:div>
        <w:div w:id="78716575">
          <w:marLeft w:val="547"/>
          <w:marRight w:val="0"/>
          <w:marTop w:val="86"/>
          <w:marBottom w:val="0"/>
          <w:divBdr>
            <w:top w:val="none" w:sz="0" w:space="0" w:color="auto"/>
            <w:left w:val="none" w:sz="0" w:space="0" w:color="auto"/>
            <w:bottom w:val="none" w:sz="0" w:space="0" w:color="auto"/>
            <w:right w:val="none" w:sz="0" w:space="0" w:color="auto"/>
          </w:divBdr>
        </w:div>
      </w:divsChild>
    </w:div>
    <w:div w:id="1429809278">
      <w:bodyDiv w:val="1"/>
      <w:marLeft w:val="0"/>
      <w:marRight w:val="0"/>
      <w:marTop w:val="0"/>
      <w:marBottom w:val="0"/>
      <w:divBdr>
        <w:top w:val="none" w:sz="0" w:space="0" w:color="auto"/>
        <w:left w:val="none" w:sz="0" w:space="0" w:color="auto"/>
        <w:bottom w:val="none" w:sz="0" w:space="0" w:color="auto"/>
        <w:right w:val="none" w:sz="0" w:space="0" w:color="auto"/>
      </w:divBdr>
    </w:div>
    <w:div w:id="1566915887">
      <w:bodyDiv w:val="1"/>
      <w:marLeft w:val="0"/>
      <w:marRight w:val="0"/>
      <w:marTop w:val="0"/>
      <w:marBottom w:val="0"/>
      <w:divBdr>
        <w:top w:val="none" w:sz="0" w:space="0" w:color="auto"/>
        <w:left w:val="none" w:sz="0" w:space="0" w:color="auto"/>
        <w:bottom w:val="none" w:sz="0" w:space="0" w:color="auto"/>
        <w:right w:val="none" w:sz="0" w:space="0" w:color="auto"/>
      </w:divBdr>
      <w:divsChild>
        <w:div w:id="953750867">
          <w:marLeft w:val="547"/>
          <w:marRight w:val="0"/>
          <w:marTop w:val="86"/>
          <w:marBottom w:val="0"/>
          <w:divBdr>
            <w:top w:val="none" w:sz="0" w:space="0" w:color="auto"/>
            <w:left w:val="none" w:sz="0" w:space="0" w:color="auto"/>
            <w:bottom w:val="none" w:sz="0" w:space="0" w:color="auto"/>
            <w:right w:val="none" w:sz="0" w:space="0" w:color="auto"/>
          </w:divBdr>
        </w:div>
        <w:div w:id="193033246">
          <w:marLeft w:val="547"/>
          <w:marRight w:val="0"/>
          <w:marTop w:val="86"/>
          <w:marBottom w:val="0"/>
          <w:divBdr>
            <w:top w:val="none" w:sz="0" w:space="0" w:color="auto"/>
            <w:left w:val="none" w:sz="0" w:space="0" w:color="auto"/>
            <w:bottom w:val="none" w:sz="0" w:space="0" w:color="auto"/>
            <w:right w:val="none" w:sz="0" w:space="0" w:color="auto"/>
          </w:divBdr>
        </w:div>
        <w:div w:id="1664893038">
          <w:marLeft w:val="547"/>
          <w:marRight w:val="0"/>
          <w:marTop w:val="86"/>
          <w:marBottom w:val="0"/>
          <w:divBdr>
            <w:top w:val="none" w:sz="0" w:space="0" w:color="auto"/>
            <w:left w:val="none" w:sz="0" w:space="0" w:color="auto"/>
            <w:bottom w:val="none" w:sz="0" w:space="0" w:color="auto"/>
            <w:right w:val="none" w:sz="0" w:space="0" w:color="auto"/>
          </w:divBdr>
        </w:div>
        <w:div w:id="1393428638">
          <w:marLeft w:val="547"/>
          <w:marRight w:val="0"/>
          <w:marTop w:val="86"/>
          <w:marBottom w:val="0"/>
          <w:divBdr>
            <w:top w:val="none" w:sz="0" w:space="0" w:color="auto"/>
            <w:left w:val="none" w:sz="0" w:space="0" w:color="auto"/>
            <w:bottom w:val="none" w:sz="0" w:space="0" w:color="auto"/>
            <w:right w:val="none" w:sz="0" w:space="0" w:color="auto"/>
          </w:divBdr>
        </w:div>
        <w:div w:id="362750132">
          <w:marLeft w:val="547"/>
          <w:marRight w:val="0"/>
          <w:marTop w:val="86"/>
          <w:marBottom w:val="0"/>
          <w:divBdr>
            <w:top w:val="none" w:sz="0" w:space="0" w:color="auto"/>
            <w:left w:val="none" w:sz="0" w:space="0" w:color="auto"/>
            <w:bottom w:val="none" w:sz="0" w:space="0" w:color="auto"/>
            <w:right w:val="none" w:sz="0" w:space="0" w:color="auto"/>
          </w:divBdr>
        </w:div>
        <w:div w:id="1800146345">
          <w:marLeft w:val="547"/>
          <w:marRight w:val="0"/>
          <w:marTop w:val="86"/>
          <w:marBottom w:val="0"/>
          <w:divBdr>
            <w:top w:val="none" w:sz="0" w:space="0" w:color="auto"/>
            <w:left w:val="none" w:sz="0" w:space="0" w:color="auto"/>
            <w:bottom w:val="none" w:sz="0" w:space="0" w:color="auto"/>
            <w:right w:val="none" w:sz="0" w:space="0" w:color="auto"/>
          </w:divBdr>
        </w:div>
        <w:div w:id="1002701425">
          <w:marLeft w:val="547"/>
          <w:marRight w:val="0"/>
          <w:marTop w:val="86"/>
          <w:marBottom w:val="0"/>
          <w:divBdr>
            <w:top w:val="none" w:sz="0" w:space="0" w:color="auto"/>
            <w:left w:val="none" w:sz="0" w:space="0" w:color="auto"/>
            <w:bottom w:val="none" w:sz="0" w:space="0" w:color="auto"/>
            <w:right w:val="none" w:sz="0" w:space="0" w:color="auto"/>
          </w:divBdr>
        </w:div>
        <w:div w:id="685446034">
          <w:marLeft w:val="547"/>
          <w:marRight w:val="0"/>
          <w:marTop w:val="86"/>
          <w:marBottom w:val="0"/>
          <w:divBdr>
            <w:top w:val="none" w:sz="0" w:space="0" w:color="auto"/>
            <w:left w:val="none" w:sz="0" w:space="0" w:color="auto"/>
            <w:bottom w:val="none" w:sz="0" w:space="0" w:color="auto"/>
            <w:right w:val="none" w:sz="0" w:space="0" w:color="auto"/>
          </w:divBdr>
        </w:div>
        <w:div w:id="2113545304">
          <w:marLeft w:val="547"/>
          <w:marRight w:val="0"/>
          <w:marTop w:val="86"/>
          <w:marBottom w:val="0"/>
          <w:divBdr>
            <w:top w:val="none" w:sz="0" w:space="0" w:color="auto"/>
            <w:left w:val="none" w:sz="0" w:space="0" w:color="auto"/>
            <w:bottom w:val="none" w:sz="0" w:space="0" w:color="auto"/>
            <w:right w:val="none" w:sz="0" w:space="0" w:color="auto"/>
          </w:divBdr>
        </w:div>
      </w:divsChild>
    </w:div>
    <w:div w:id="1913614325">
      <w:bodyDiv w:val="1"/>
      <w:marLeft w:val="0"/>
      <w:marRight w:val="0"/>
      <w:marTop w:val="0"/>
      <w:marBottom w:val="0"/>
      <w:divBdr>
        <w:top w:val="none" w:sz="0" w:space="0" w:color="auto"/>
        <w:left w:val="none" w:sz="0" w:space="0" w:color="auto"/>
        <w:bottom w:val="none" w:sz="0" w:space="0" w:color="auto"/>
        <w:right w:val="none" w:sz="0" w:space="0" w:color="auto"/>
      </w:divBdr>
      <w:divsChild>
        <w:div w:id="1997414391">
          <w:marLeft w:val="547"/>
          <w:marRight w:val="0"/>
          <w:marTop w:val="86"/>
          <w:marBottom w:val="0"/>
          <w:divBdr>
            <w:top w:val="none" w:sz="0" w:space="0" w:color="auto"/>
            <w:left w:val="none" w:sz="0" w:space="0" w:color="auto"/>
            <w:bottom w:val="none" w:sz="0" w:space="0" w:color="auto"/>
            <w:right w:val="none" w:sz="0" w:space="0" w:color="auto"/>
          </w:divBdr>
        </w:div>
        <w:div w:id="802502329">
          <w:marLeft w:val="806"/>
          <w:marRight w:val="0"/>
          <w:marTop w:val="86"/>
          <w:marBottom w:val="0"/>
          <w:divBdr>
            <w:top w:val="none" w:sz="0" w:space="0" w:color="auto"/>
            <w:left w:val="none" w:sz="0" w:space="0" w:color="auto"/>
            <w:bottom w:val="none" w:sz="0" w:space="0" w:color="auto"/>
            <w:right w:val="none" w:sz="0" w:space="0" w:color="auto"/>
          </w:divBdr>
        </w:div>
      </w:divsChild>
    </w:div>
    <w:div w:id="2136363371">
      <w:bodyDiv w:val="1"/>
      <w:marLeft w:val="0"/>
      <w:marRight w:val="0"/>
      <w:marTop w:val="0"/>
      <w:marBottom w:val="0"/>
      <w:divBdr>
        <w:top w:val="none" w:sz="0" w:space="0" w:color="auto"/>
        <w:left w:val="none" w:sz="0" w:space="0" w:color="auto"/>
        <w:bottom w:val="none" w:sz="0" w:space="0" w:color="auto"/>
        <w:right w:val="none" w:sz="0" w:space="0" w:color="auto"/>
      </w:divBdr>
      <w:divsChild>
        <w:div w:id="1791439916">
          <w:marLeft w:val="547"/>
          <w:marRight w:val="0"/>
          <w:marTop w:val="86"/>
          <w:marBottom w:val="0"/>
          <w:divBdr>
            <w:top w:val="none" w:sz="0" w:space="0" w:color="auto"/>
            <w:left w:val="none" w:sz="0" w:space="0" w:color="auto"/>
            <w:bottom w:val="none" w:sz="0" w:space="0" w:color="auto"/>
            <w:right w:val="none" w:sz="0" w:space="0" w:color="auto"/>
          </w:divBdr>
        </w:div>
        <w:div w:id="193927340">
          <w:marLeft w:val="547"/>
          <w:marRight w:val="0"/>
          <w:marTop w:val="86"/>
          <w:marBottom w:val="0"/>
          <w:divBdr>
            <w:top w:val="none" w:sz="0" w:space="0" w:color="auto"/>
            <w:left w:val="none" w:sz="0" w:space="0" w:color="auto"/>
            <w:bottom w:val="none" w:sz="0" w:space="0" w:color="auto"/>
            <w:right w:val="none" w:sz="0" w:space="0" w:color="auto"/>
          </w:divBdr>
        </w:div>
        <w:div w:id="237178420">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mad.38384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5F7C-4034-408E-BC7E-EE1F4724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HUSSAIN</dc:creator>
  <cp:lastModifiedBy>HRDESK4</cp:lastModifiedBy>
  <cp:revision>103</cp:revision>
  <dcterms:created xsi:type="dcterms:W3CDTF">2017-11-28T08:44:00Z</dcterms:created>
  <dcterms:modified xsi:type="dcterms:W3CDTF">2018-09-29T05:42:00Z</dcterms:modified>
</cp:coreProperties>
</file>