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0" w:rsidRDefault="00721A00">
      <w:pPr>
        <w:spacing w:before="60"/>
        <w:ind w:left="162" w:right="87"/>
        <w:jc w:val="both"/>
        <w:rPr>
          <w:rFonts w:ascii="Cambria" w:eastAsia="Cambria" w:hAnsi="Cambria" w:cs="Cambria"/>
          <w:sz w:val="36"/>
          <w:szCs w:val="36"/>
        </w:rPr>
      </w:pPr>
      <w:r w:rsidRPr="00F52D60">
        <w:pict>
          <v:group id="_x0000_s1210" style="position:absolute;left:0;text-align:left;margin-left:16.7pt;margin-top:24pt;width:564.5pt;height:745.75pt;z-index:-251659264;mso-position-horizontal-relative:page;mso-position-vertical-relative:page" coordorigin="478,479" coordsize="11290,14915">
            <v:shape id="_x0000_s1617" style="position:absolute;left:509;top:15361;width:529;height:0" coordorigin="509,15361" coordsize="529,0" path="m509,15361r529,e" filled="f" strokecolor="#b0b0b0" strokeweight="3.12pt">
              <v:path arrowok="t"/>
            </v:shape>
            <v:shape id="_x0000_s1616" style="position:absolute;left:481;top:14804;width:561;height:496" coordorigin="481,14804" coordsize="561,496" path="m481,14804r,496l1042,15300e" filled="f" strokeweight=".14pt">
              <v:path arrowok="t"/>
            </v:shape>
            <v:shape id="_x0000_s1615" style="position:absolute;left:1039;top:15300;width:565;height:62" coordorigin="1039,15300" coordsize="565,62" path="m1039,15362r565,l1604,15300r-565,l1039,15362xe" fillcolor="#b0b0b0" stroked="f">
              <v:path arrowok="t"/>
            </v:shape>
            <v:shape id="_x0000_s1614" style="position:absolute;left:1594;top:15301;width:11;height:0" coordorigin="1594,15301" coordsize="11,0" path="m1594,15301r11,e" filled="f" strokeweight=".14pt">
              <v:path arrowok="t"/>
            </v:shape>
            <v:shape id="_x0000_s1613" style="position:absolute;left:1430;top:15300;width:0;height:3" coordorigin="1430,15300" coordsize="0,3" path="m1430,15300r,3e" filled="f" strokeweight=".14pt">
              <v:path arrowok="t"/>
            </v:shape>
            <v:shape id="_x0000_s1612" style="position:absolute;left:1264;top:15300;width:0;height:3" coordorigin="1264,15300" coordsize="0,3" path="m1264,15300r,3e" filled="f" strokeweight=".14pt">
              <v:path arrowok="t"/>
            </v:shape>
            <v:shape id="_x0000_s1611" style="position:absolute;left:1098;top:15300;width:0;height:3" coordorigin="1098,15300" coordsize="0,3" path="m1098,15300r,3e" filled="f" strokeweight=".14pt">
              <v:path arrowok="t"/>
            </v:shape>
            <v:shape id="_x0000_s1610" style="position:absolute;left:1603;top:15300;width:564;height:62" coordorigin="1603,15300" coordsize="564,62" path="m1603,15362r564,l2167,15300r-564,l1603,15362xe" fillcolor="#b0b0b0" stroked="f">
              <v:path arrowok="t"/>
            </v:shape>
            <v:shape id="_x0000_s1609" style="position:absolute;left:2092;top:15300;width:0;height:3" coordorigin="2092,15300" coordsize="0,3" path="m2092,15300r,3e" filled="f" strokeweight=".14pt">
              <v:path arrowok="t"/>
            </v:shape>
            <v:shape id="_x0000_s1608" style="position:absolute;left:1926;top:15300;width:0;height:3" coordorigin="1926,15300" coordsize="0,3" path="m1926,15300r,3e" filled="f" strokeweight=".14pt">
              <v:path arrowok="t"/>
            </v:shape>
            <v:shape id="_x0000_s1607" style="position:absolute;left:1761;top:15300;width:0;height:3" coordorigin="1761,15300" coordsize="0,3" path="m1761,15300r,3e" filled="f" strokeweight=".14pt">
              <v:path arrowok="t"/>
            </v:shape>
            <v:shape id="_x0000_s1606" style="position:absolute;left:2167;top:15300;width:564;height:62" coordorigin="2167,15300" coordsize="564,62" path="m2167,15362r564,l2731,15300r-564,l2167,15362xe" fillcolor="#b0b0b0" stroked="f">
              <v:path arrowok="t"/>
            </v:shape>
            <v:shape id="_x0000_s1605" style="position:absolute;left:2589;top:15300;width:0;height:3" coordorigin="2589,15300" coordsize="0,3" path="m2589,15300r,3e" filled="f" strokeweight=".14pt">
              <v:path arrowok="t"/>
            </v:shape>
            <v:shape id="_x0000_s1604" style="position:absolute;left:2423;top:15300;width:0;height:3" coordorigin="2423,15300" coordsize="0,3" path="m2423,15300r,3e" filled="f" strokeweight=".14pt">
              <v:path arrowok="t"/>
            </v:shape>
            <v:shape id="_x0000_s1603" style="position:absolute;left:2258;top:15300;width:0;height:3" coordorigin="2258,15300" coordsize="0,3" path="m2258,15300r,3e" filled="f" strokeweight=".14pt">
              <v:path arrowok="t"/>
            </v:shape>
            <v:shape id="_x0000_s1602" style="position:absolute;left:2731;top:15300;width:564;height:62" coordorigin="2731,15300" coordsize="564,62" path="m2731,15362r564,l3295,15300r-564,l2731,15362xe" fillcolor="#b0b0b0" stroked="f">
              <v:path arrowok="t"/>
            </v:shape>
            <v:shape id="_x0000_s1601" style="position:absolute;left:3251;top:15300;width:0;height:3" coordorigin="3251,15300" coordsize="0,3" path="m3251,15300r,3e" filled="f" strokeweight=".14pt">
              <v:path arrowok="t"/>
            </v:shape>
            <v:shape id="_x0000_s1600" style="position:absolute;left:3086;top:15300;width:0;height:3" coordorigin="3086,15300" coordsize="0,3" path="m3086,15300r,3e" filled="f" strokeweight=".14pt">
              <v:path arrowok="t"/>
            </v:shape>
            <v:shape id="_x0000_s1599" style="position:absolute;left:2920;top:15300;width:0;height:3" coordorigin="2920,15300" coordsize="0,3" path="m2920,15300r,3e" filled="f" strokeweight=".14pt">
              <v:path arrowok="t"/>
            </v:shape>
            <v:shape id="_x0000_s1598" style="position:absolute;left:2735;top:15301;width:21;height:0" coordorigin="2735,15301" coordsize="21,0" path="m2735,15301r21,e" filled="f" strokeweight=".14pt">
              <v:path arrowok="t"/>
            </v:shape>
            <v:shape id="_x0000_s1597" style="position:absolute;left:3295;top:15300;width:564;height:62" coordorigin="3295,15300" coordsize="564,62" path="m3295,15362r564,l3859,15300r-564,l3295,15362xe" fillcolor="#b0b0b0" stroked="f">
              <v:path arrowok="t"/>
            </v:shape>
            <v:shape id="_x0000_s1596" style="position:absolute;left:3748;top:15300;width:0;height:3" coordorigin="3748,15300" coordsize="0,3" path="m3748,15300r,3e" filled="f" strokeweight=".14pt">
              <v:path arrowok="t"/>
            </v:shape>
            <v:shape id="_x0000_s1595" style="position:absolute;left:3583;top:15300;width:0;height:3" coordorigin="3583,15300" coordsize="0,3" path="m3583,15300r,3e" filled="f" strokeweight=".14pt">
              <v:path arrowok="t"/>
            </v:shape>
            <v:shape id="_x0000_s1594" style="position:absolute;left:3417;top:15300;width:0;height:3" coordorigin="3417,15300" coordsize="0,3" path="m3417,15300r,3e" filled="f" strokeweight=".14pt">
              <v:path arrowok="t"/>
            </v:shape>
            <v:shape id="_x0000_s1593" style="position:absolute;left:3859;top:15300;width:564;height:62" coordorigin="3859,15300" coordsize="564,62" path="m3859,15362r564,l4423,15300r-564,l3859,15362xe" fillcolor="#b0b0b0" stroked="f">
              <v:path arrowok="t"/>
            </v:shape>
            <v:shape id="_x0000_s1592" style="position:absolute;left:4419;top:15301;width:7;height:0" coordorigin="4419,15301" coordsize="7,0" path="m4419,15301r8,e" filled="f" strokeweight=".14pt">
              <v:path arrowok="t"/>
            </v:shape>
            <v:shape id="_x0000_s1591" style="position:absolute;left:4253;top:15300;width:0;height:3" coordorigin="4253,15300" coordsize="0,3" path="m4253,15300r,3e" filled="f" strokeweight=".14pt">
              <v:path arrowok="t"/>
            </v:shape>
            <v:shape id="_x0000_s1590" style="position:absolute;left:4085;top:15300;width:0;height:3" coordorigin="4085,15300" coordsize="0,3" path="m4085,15300r,3e" filled="f" strokeweight=".14pt">
              <v:path arrowok="t"/>
            </v:shape>
            <v:shape id="_x0000_s1589" style="position:absolute;left:3917;top:15300;width:0;height:3" coordorigin="3917,15300" coordsize="0,3" path="m3917,15300r,3e" filled="f" strokeweight=".14pt">
              <v:path arrowok="t"/>
            </v:shape>
            <v:shape id="_x0000_s1588" style="position:absolute;left:4423;top:15300;width:564;height:62" coordorigin="4423,15300" coordsize="564,62" path="m4423,15362r564,l4987,15300r-564,l4423,15362xe" fillcolor="#b0b0b0" stroked="f">
              <v:path arrowok="t"/>
            </v:shape>
            <v:shape id="_x0000_s1587" style="position:absolute;left:4925;top:15300;width:0;height:3" coordorigin="4925,15300" coordsize="0,3" path="m4925,15300r,3e" filled="f" strokeweight=".14pt">
              <v:path arrowok="t"/>
            </v:shape>
            <v:shape id="_x0000_s1586" style="position:absolute;left:4757;top:15300;width:0;height:3" coordorigin="4757,15300" coordsize="0,3" path="m4757,15300r,3e" filled="f" strokeweight=".14pt">
              <v:path arrowok="t"/>
            </v:shape>
            <v:shape id="_x0000_s1585" style="position:absolute;left:4589;top:15300;width:0;height:3" coordorigin="4589,15300" coordsize="0,3" path="m4589,15300r,3e" filled="f" strokeweight=".14pt">
              <v:path arrowok="t"/>
            </v:shape>
            <v:shape id="_x0000_s1584" style="position:absolute;left:4987;top:15300;width:564;height:62" coordorigin="4987,15300" coordsize="564,62" path="m4987,15362r564,l5551,15300r-564,l4987,15362xe" fillcolor="#b0b0b0" stroked="f">
              <v:path arrowok="t"/>
            </v:shape>
            <v:shape id="_x0000_s1583" style="position:absolute;left:5429;top:15300;width:0;height:3" coordorigin="5429,15300" coordsize="0,3" path="m5429,15300r,3e" filled="f" strokeweight=".14pt">
              <v:path arrowok="t"/>
            </v:shape>
            <v:shape id="_x0000_s1582" style="position:absolute;left:5261;top:15300;width:0;height:3" coordorigin="5261,15300" coordsize="0,3" path="m5261,15300r,3e" filled="f" strokeweight=".14pt">
              <v:path arrowok="t"/>
            </v:shape>
            <v:shape id="_x0000_s1581" style="position:absolute;left:5093;top:15300;width:0;height:3" coordorigin="5093,15300" coordsize="0,3" path="m5093,15300r,3e" filled="f" strokeweight=".14pt">
              <v:path arrowok="t"/>
            </v:shape>
            <v:shape id="_x0000_s1580" style="position:absolute;left:5551;top:15300;width:564;height:62" coordorigin="5551,15300" coordsize="564,62" path="m5551,15362r564,l6115,15300r-564,l5551,15362xe" fillcolor="#b0b0b0" stroked="f">
              <v:path arrowok="t"/>
            </v:shape>
            <v:shape id="_x0000_s1579" style="position:absolute;left:6100;top:15301;width:19;height:0" coordorigin="6100,15301" coordsize="19,0" path="m6100,15301r19,e" filled="f" strokeweight=".14pt">
              <v:path arrowok="t"/>
            </v:shape>
            <v:shape id="_x0000_s1578" style="position:absolute;left:5933;top:15300;width:0;height:3" coordorigin="5933,15300" coordsize="0,3" path="m5933,15300r,3e" filled="f" strokeweight=".14pt">
              <v:path arrowok="t"/>
            </v:shape>
            <v:shape id="_x0000_s1577" style="position:absolute;left:5765;top:15300;width:0;height:3" coordorigin="5765,15300" coordsize="0,3" path="m5765,15300r,3e" filled="f" strokeweight=".14pt">
              <v:path arrowok="t"/>
            </v:shape>
            <v:shape id="_x0000_s1576" style="position:absolute;left:5597;top:15300;width:0;height:3" coordorigin="5597,15300" coordsize="0,3" path="m5597,15300r,3e" filled="f" strokeweight=".14pt">
              <v:path arrowok="t"/>
            </v:shape>
            <v:shape id="_x0000_s1575" style="position:absolute;left:6115;top:15300;width:565;height:62" coordorigin="6115,15300" coordsize="565,62" path="m6115,15362r565,l6680,15300r-565,l6115,15362xe" fillcolor="#b0b0b0" stroked="f">
              <v:path arrowok="t"/>
            </v:shape>
            <v:shape id="_x0000_s1574" style="position:absolute;left:6605;top:15300;width:0;height:3" coordorigin="6605,15300" coordsize="0,3" path="m6605,15300r,3e" filled="f" strokeweight=".14pt">
              <v:path arrowok="t"/>
            </v:shape>
            <v:shape id="_x0000_s1573" style="position:absolute;left:6437;top:15300;width:0;height:3" coordorigin="6437,15300" coordsize="0,3" path="m6437,15300r,3e" filled="f" strokeweight=".14pt">
              <v:path arrowok="t"/>
            </v:shape>
            <v:shape id="_x0000_s1572" style="position:absolute;left:6269;top:15300;width:0;height:3" coordorigin="6269,15300" coordsize="0,3" path="m6269,15300r,3e" filled="f" strokeweight=".14pt">
              <v:path arrowok="t"/>
            </v:shape>
            <v:shape id="_x0000_s1571" style="position:absolute;left:6682;top:15300;width:564;height:62" coordorigin="6682,15300" coordsize="564,62" path="m6682,15362r564,l7246,15300r-564,l6682,15362xe" fillcolor="#b0b0b0" stroked="f">
              <v:path arrowok="t"/>
            </v:shape>
            <v:shape id="_x0000_s1570" style="position:absolute;left:7109;top:15300;width:0;height:3" coordorigin="7109,15300" coordsize="0,3" path="m7109,15300r,3e" filled="f" strokeweight=".14pt">
              <v:path arrowok="t"/>
            </v:shape>
            <v:shape id="_x0000_s1569" style="position:absolute;left:6941;top:15300;width:0;height:3" coordorigin="6941,15300" coordsize="0,3" path="m6941,15300r,3e" filled="f" strokeweight=".14pt">
              <v:path arrowok="t"/>
            </v:shape>
            <v:shape id="_x0000_s1568" style="position:absolute;left:6773;top:15300;width:0;height:3" coordorigin="6773,15300" coordsize="0,3" path="m6773,15300r,3e" filled="f" strokeweight=".14pt">
              <v:path arrowok="t"/>
            </v:shape>
            <v:shape id="_x0000_s1567" style="position:absolute;left:7246;top:15300;width:564;height:62" coordorigin="7246,15300" coordsize="564,62" path="m7246,15362r564,l7810,15300r-564,l7246,15362xe" fillcolor="#b0b0b0" stroked="f">
              <v:path arrowok="t"/>
            </v:shape>
            <v:shape id="_x0000_s1566" style="position:absolute;left:7780;top:15301;width:31;height:0" coordorigin="7780,15301" coordsize="31,0" path="m7780,15301r31,e" filled="f" strokeweight=".14pt">
              <v:path arrowok="t"/>
            </v:shape>
            <v:shape id="_x0000_s1565" style="position:absolute;left:7613;top:15300;width:0;height:3" coordorigin="7613,15300" coordsize="0,3" path="m7613,15300r,3e" filled="f" strokeweight=".14pt">
              <v:path arrowok="t"/>
            </v:shape>
            <v:shape id="_x0000_s1564" style="position:absolute;left:7445;top:15300;width:0;height:3" coordorigin="7445,15300" coordsize="0,3" path="m7445,15300r,3e" filled="f" strokeweight=".14pt">
              <v:path arrowok="t"/>
            </v:shape>
            <v:shape id="_x0000_s1563" style="position:absolute;left:7247;top:15301;width:31;height:0" coordorigin="7247,15301" coordsize="31,0" path="m7247,15301r31,e" filled="f" strokeweight=".14pt">
              <v:path arrowok="t"/>
            </v:shape>
            <v:shape id="_x0000_s1562" style="position:absolute;left:7810;top:15300;width:564;height:62" coordorigin="7810,15300" coordsize="564,62" path="m7810,15362r564,l8374,15300r-564,l7810,15362xe" fillcolor="#b0b0b0" stroked="f">
              <v:path arrowok="t"/>
            </v:shape>
            <v:shape id="_x0000_s1561" style="position:absolute;left:8285;top:15300;width:0;height:3" coordorigin="8285,15300" coordsize="0,3" path="m8285,15300r,3e" filled="f" strokeweight=".14pt">
              <v:path arrowok="t"/>
            </v:shape>
            <v:shape id="_x0000_s1560" style="position:absolute;left:8117;top:15300;width:0;height:3" coordorigin="8117,15300" coordsize="0,3" path="m8117,15300r,3e" filled="f" strokeweight=".14pt">
              <v:path arrowok="t"/>
            </v:shape>
            <v:shape id="_x0000_s1559" style="position:absolute;left:7949;top:15300;width:0;height:3" coordorigin="7949,15300" coordsize="0,3" path="m7949,15300r,3e" filled="f" strokeweight=".14pt">
              <v:path arrowok="t"/>
            </v:shape>
            <v:shape id="_x0000_s1558" style="position:absolute;left:8374;top:15300;width:564;height:62" coordorigin="8374,15300" coordsize="564,62" path="m8374,15362r564,l8938,15300r-564,l8374,15362xe" fillcolor="#b0b0b0" stroked="f">
              <v:path arrowok="t"/>
            </v:shape>
            <v:shape id="_x0000_s1557" style="position:absolute;left:8789;top:15300;width:0;height:3" coordorigin="8789,15300" coordsize="0,3" path="m8789,15300r,3e" filled="f" strokeweight=".14pt">
              <v:path arrowok="t"/>
            </v:shape>
            <v:shape id="_x0000_s1556" style="position:absolute;left:8621;top:15300;width:0;height:3" coordorigin="8621,15300" coordsize="0,3" path="m8621,15300r,3e" filled="f" strokeweight=".14pt">
              <v:path arrowok="t"/>
            </v:shape>
            <v:shape id="_x0000_s1555" style="position:absolute;left:8453;top:15300;width:0;height:3" coordorigin="8453,15300" coordsize="0,3" path="m8453,15300r,3e" filled="f" strokeweight=".14pt">
              <v:path arrowok="t"/>
            </v:shape>
            <v:shape id="_x0000_s1554" style="position:absolute;left:8938;top:15300;width:567;height:62" coordorigin="8938,15300" coordsize="567,62" path="m8938,15362r567,l9505,15300r-567,l8938,15362xe" fillcolor="#b0b0b0" stroked="f">
              <v:path arrowok="t"/>
            </v:shape>
            <v:shape id="_x0000_s1553" style="position:absolute;left:9462;top:15300;width:0;height:3" coordorigin="9462,15300" coordsize="0,3" path="m9462,15300r,3e" filled="f" strokeweight=".14pt">
              <v:path arrowok="t"/>
            </v:shape>
            <v:shape id="_x0000_s1552" style="position:absolute;left:9294;top:15300;width:0;height:3" coordorigin="9294,15300" coordsize="0,3" path="m9294,15300r,3e" filled="f" strokeweight=".14pt">
              <v:path arrowok="t"/>
            </v:shape>
            <v:shape id="_x0000_s1551" style="position:absolute;left:9126;top:15300;width:0;height:3" coordorigin="9126,15300" coordsize="0,3" path="m9126,15300r,3e" filled="f" strokeweight=".14pt">
              <v:path arrowok="t"/>
            </v:shape>
            <v:shape id="_x0000_s1550" style="position:absolute;left:8939;top:15301;width:20;height:0" coordorigin="8939,15301" coordsize="20,0" path="m8939,15301r20,e" filled="f" strokeweight=".14pt">
              <v:path arrowok="t"/>
            </v:shape>
            <v:shape id="_x0000_s1549" style="position:absolute;left:9504;top:15300;width:566;height:62" coordorigin="9504,15300" coordsize="566,62" path="m9504,15362r566,l10070,15300r-566,l9504,15362xe" fillcolor="#b0b0b0" stroked="f">
              <v:path arrowok="t"/>
            </v:shape>
            <v:shape id="_x0000_s1548" style="position:absolute;left:9966;top:15300;width:0;height:3" coordorigin="9966,15300" coordsize="0,3" path="m9966,15300r,3e" filled="f" strokeweight=".14pt">
              <v:path arrowok="t"/>
            </v:shape>
            <v:shape id="_x0000_s1547" style="position:absolute;left:9798;top:15300;width:0;height:3" coordorigin="9798,15300" coordsize="0,3" path="m9798,15300r,3e" filled="f" strokeweight=".14pt">
              <v:path arrowok="t"/>
            </v:shape>
            <v:shape id="_x0000_s1546" style="position:absolute;left:9630;top:15300;width:0;height:3" coordorigin="9630,15300" coordsize="0,3" path="m9630,15300r,3e" filled="f" strokeweight=".14pt">
              <v:path arrowok="t"/>
            </v:shape>
            <v:shape id="_x0000_s1545" style="position:absolute;left:10070;top:15300;width:566;height:62" coordorigin="10070,15300" coordsize="566,62" path="m10070,15362r566,l10636,15300r-566,l10070,15362xe" fillcolor="#b0b0b0" stroked="f">
              <v:path arrowok="t"/>
            </v:shape>
            <v:shape id="_x0000_s1544" style="position:absolute;left:10638;top:15300;width:0;height:3" coordorigin="10638,15300" coordsize="0,3" path="m10638,15300r,3e" filled="f" strokeweight=".14pt">
              <v:path arrowok="t"/>
            </v:shape>
            <v:shape id="_x0000_s1543" style="position:absolute;left:10470;top:15300;width:0;height:3" coordorigin="10470,15300" coordsize="0,3" path="m10470,15300r,3e" filled="f" strokeweight=".14pt">
              <v:path arrowok="t"/>
            </v:shape>
            <v:shape id="_x0000_s1542" style="position:absolute;left:10302;top:15300;width:0;height:3" coordorigin="10302,15300" coordsize="0,3" path="m10302,15300r,3e" filled="f" strokeweight=".14pt">
              <v:path arrowok="t"/>
            </v:shape>
            <v:shape id="_x0000_s1541" style="position:absolute;left:10134;top:15300;width:0;height:3" coordorigin="10134,15300" coordsize="0,3" path="m10134,15300r,3e" filled="f" strokeweight=".14pt">
              <v:path arrowok="t"/>
            </v:shape>
            <v:shape id="_x0000_s1540" style="position:absolute;left:10637;top:15300;width:567;height:62" coordorigin="10637,15300" coordsize="567,62" path="m10637,15362r567,l11204,15300r-567,l10637,15362xe" fillcolor="#b0b0b0" stroked="f">
              <v:path arrowok="t"/>
            </v:shape>
            <v:shape id="_x0000_s1539" style="position:absolute;left:11142;top:15300;width:0;height:3" coordorigin="11142,15300" coordsize="0,3" path="m11142,15300r,3e" filled="f" strokeweight=".14pt">
              <v:path arrowok="t"/>
            </v:shape>
            <v:shape id="_x0000_s1538" style="position:absolute;left:10974;top:15300;width:0;height:3" coordorigin="10974,15300" coordsize="0,3" path="m10974,15300r,3e" filled="f" strokeweight=".14pt">
              <v:path arrowok="t"/>
            </v:shape>
            <v:shape id="_x0000_s1537" style="position:absolute;left:10806;top:15300;width:0;height:3" coordorigin="10806,15300" coordsize="0,3" path="m10806,15300r,3e" filled="f" strokeweight=".14pt">
              <v:path arrowok="t"/>
            </v:shape>
            <v:shape id="_x0000_s1536" style="position:absolute;left:10638;top:15300;width:0;height:3" coordorigin="10638,15300" coordsize="0,3" path="m10638,15300r,3e" filled="f" strokeweight=".14pt">
              <v:path arrowok="t"/>
            </v:shape>
            <v:shape id="_x0000_s1535" style="position:absolute;left:11203;top:15361;width:533;height:0" coordorigin="11203,15361" coordsize="533,0" path="m11203,15361r533,e" filled="f" strokecolor="#b0b0b0" strokeweight="3.12pt">
              <v:path arrowok="t"/>
            </v:shape>
            <v:shape id="_x0000_s1534" style="position:absolute;left:11206;top:14803;width:560;height:497" coordorigin="11206,14803" coordsize="560,497" path="m11766,14803r,497l11206,15300e" filled="f" strokeweight=".14pt">
              <v:path arrowok="t"/>
            </v:shape>
            <v:shape id="_x0000_s1533" style="position:absolute;left:11142;top:641;width:0;height:3" coordorigin="11142,641" coordsize="0,3" path="m11142,641r,2e" filled="f" strokeweight=".14pt">
              <v:path arrowok="t"/>
            </v:shape>
            <v:shape id="_x0000_s1532" style="position:absolute;left:11371;top:984;width:379;height:55" coordorigin="11371,984" coordsize="379,55" path="m11750,984r-379,2l11392,1039r358,-55xe" fillcolor="#b0b0b0" stroked="f">
              <v:path arrowok="t"/>
            </v:shape>
            <v:shape id="_x0000_s1531" style="position:absolute;left:11201;top:643;width:561;height:342" coordorigin="11201,643" coordsize="561,342" path="m11201,643r150,341l11761,985,11201,643xe" fillcolor="#e3e3e3" stroked="f">
              <v:path arrowok="t"/>
            </v:shape>
            <v:shape id="_x0000_s1530" style="position:absolute;left:11204;top:644;width:559;height:343" coordorigin="11204,644" coordsize="559,343" path="m11204,644r151,343l11763,987,11204,644e" filled="f" strokeweight=".14pt">
              <v:path arrowok="t"/>
            </v:shape>
            <v:shape id="_x0000_s1529" style="position:absolute;left:11763;top:986;width:0;height:54" coordorigin="11763,986" coordsize="0,54" path="m11763,986r,54e" filled="f" strokeweight=".14pt">
              <v:path arrowok="t"/>
            </v:shape>
            <v:shape id="_x0000_s1528" style="position:absolute;left:11763;top:1040;width:0;height:572" coordorigin="11763,1040" coordsize="0,572" path="m11763,1040r,572e" filled="f" strokeweight=".14pt">
              <v:path arrowok="t"/>
            </v:shape>
            <v:shape id="_x0000_s1527" style="position:absolute;left:11763;top:1612;width:0;height:571" coordorigin="11763,1612" coordsize="0,571" path="m11763,1612r,571e" filled="f" strokeweight=".14pt">
              <v:path arrowok="t"/>
            </v:shape>
            <v:shape id="_x0000_s1526" style="position:absolute;left:11763;top:2183;width:0;height:574" coordorigin="11763,2183" coordsize="0,574" path="m11763,2183r,574e" filled="f" strokeweight=".14pt">
              <v:path arrowok="t"/>
            </v:shape>
            <v:shape id="_x0000_s1525" style="position:absolute;left:11763;top:2757;width:0;height:573" coordorigin="11763,2757" coordsize="0,573" path="m11763,2757r,573e" filled="f" strokeweight=".14pt">
              <v:path arrowok="t"/>
            </v:shape>
            <v:shape id="_x0000_s1524" style="position:absolute;left:11763;top:3330;width:0;height:574" coordorigin="11763,3330" coordsize="0,574" path="m11763,3330r,574e" filled="f" strokeweight=".14pt">
              <v:path arrowok="t"/>
            </v:shape>
            <v:shape id="_x0000_s1523" style="position:absolute;left:11763;top:3904;width:0;height:574" coordorigin="11763,3904" coordsize="0,574" path="m11763,3904r,574e" filled="f" strokeweight=".14pt">
              <v:path arrowok="t"/>
            </v:shape>
            <v:shape id="_x0000_s1522" style="position:absolute;left:11763;top:4478;width:0;height:573" coordorigin="11763,4478" coordsize="0,573" path="m11763,4478r,573e" filled="f" strokeweight=".14pt">
              <v:path arrowok="t"/>
            </v:shape>
            <v:shape id="_x0000_s1521" style="position:absolute;left:11763;top:5052;width:0;height:573" coordorigin="11763,5052" coordsize="0,573" path="m11763,5052r,573e" filled="f" strokeweight=".14pt">
              <v:path arrowok="t"/>
            </v:shape>
            <v:shape id="_x0000_s1520" style="position:absolute;left:11763;top:5625;width:0;height:574" coordorigin="11763,5625" coordsize="0,574" path="m11763,5625r,574e" filled="f" strokeweight=".14pt">
              <v:path arrowok="t"/>
            </v:shape>
            <v:shape id="_x0000_s1519" style="position:absolute;left:11763;top:6199;width:0;height:574" coordorigin="11763,6199" coordsize="0,574" path="m11763,6199r,574e" filled="f" strokeweight=".14pt">
              <v:path arrowok="t"/>
            </v:shape>
            <v:shape id="_x0000_s1518" style="position:absolute;left:11763;top:6773;width:0;height:573" coordorigin="11763,6773" coordsize="0,573" path="m11763,6773r,573e" filled="f" strokeweight=".14pt">
              <v:path arrowok="t"/>
            </v:shape>
            <v:shape id="_x0000_s1517" style="position:absolute;left:11763;top:7346;width:0;height:574" coordorigin="11763,7346" coordsize="0,574" path="m11763,7346r,574e" filled="f" strokeweight=".14pt">
              <v:path arrowok="t"/>
            </v:shape>
            <v:shape id="_x0000_s1516" style="position:absolute;left:11763;top:7920;width:0;height:573" coordorigin="11763,7920" coordsize="0,573" path="m11763,7920r,573e" filled="f" strokeweight=".14pt">
              <v:path arrowok="t"/>
            </v:shape>
            <v:shape id="_x0000_s1515" style="position:absolute;left:11763;top:8494;width:0;height:573" coordorigin="11763,8494" coordsize="0,573" path="m11763,8494r,573e" filled="f" strokeweight=".14pt">
              <v:path arrowok="t"/>
            </v:shape>
            <v:shape id="_x0000_s1514" style="position:absolute;left:11763;top:9067;width:0;height:574" coordorigin="11763,9067" coordsize="0,574" path="m11763,9067r,574e" filled="f" strokeweight=".14pt">
              <v:path arrowok="t"/>
            </v:shape>
            <v:shape id="_x0000_s1513" style="position:absolute;left:11763;top:9641;width:0;height:574" coordorigin="11763,9641" coordsize="0,574" path="m11763,9641r,574e" filled="f" strokeweight=".14pt">
              <v:path arrowok="t"/>
            </v:shape>
            <v:shape id="_x0000_s1512" style="position:absolute;left:11763;top:10215;width:0;height:573" coordorigin="11763,10215" coordsize="0,573" path="m11763,10215r,573e" filled="f" strokeweight=".14pt">
              <v:path arrowok="t"/>
            </v:shape>
            <v:shape id="_x0000_s1511" style="position:absolute;left:11763;top:10788;width:0;height:574" coordorigin="11763,10788" coordsize="0,574" path="m11763,10788r,574e" filled="f" strokeweight=".14pt">
              <v:path arrowok="t"/>
            </v:shape>
            <v:shape id="_x0000_s1510" style="position:absolute;left:11763;top:11362;width:0;height:574" coordorigin="11763,11362" coordsize="0,574" path="m11763,11362r,574e" filled="f" strokeweight=".14pt">
              <v:path arrowok="t"/>
            </v:shape>
            <v:shape id="_x0000_s1509" style="position:absolute;left:11763;top:11936;width:0;height:574" coordorigin="11763,11936" coordsize="0,574" path="m11763,11936r,574e" filled="f" strokeweight=".14pt">
              <v:path arrowok="t"/>
            </v:shape>
            <v:shape id="_x0000_s1508" style="position:absolute;left:11763;top:12510;width:0;height:573" coordorigin="11763,12510" coordsize="0,573" path="m11763,12510r,573e" filled="f" strokeweight=".14pt">
              <v:path arrowok="t"/>
            </v:shape>
            <v:shape id="_x0000_s1507" style="position:absolute;left:11763;top:13083;width:0;height:574" coordorigin="11763,13083" coordsize="0,574" path="m11763,13083r,574e" filled="f" strokeweight=".14pt">
              <v:path arrowok="t"/>
            </v:shape>
            <v:shape id="_x0000_s1506" style="position:absolute;left:11763;top:13657;width:0;height:573" coordorigin="11763,13657" coordsize="0,573" path="m11763,13657r,573e" filled="f" strokeweight=".14pt">
              <v:path arrowok="t"/>
            </v:shape>
            <v:shape id="_x0000_s1505" style="position:absolute;left:11763;top:14230;width:0;height:574" coordorigin="11763,14230" coordsize="0,574" path="m11763,14230r,574e" filled="f" strokeweight=".14pt">
              <v:path arrowok="t"/>
            </v:shape>
            <v:shape id="_x0000_s1504" style="position:absolute;left:481;top:642;width:559;height:398" coordorigin="481,642" coordsize="559,398" path="m1040,642r-559,l481,1040e" filled="f" strokeweight=".1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3" type="#_x0000_t75" style="position:absolute;left:564;top:480;width:252;height:497">
              <v:imagedata r:id="rId5" o:title=""/>
            </v:shape>
            <v:shape id="_x0000_s1502" style="position:absolute;left:1098;top:641;width:0;height:3" coordorigin="1098,641" coordsize="0,3" path="m1098,641r,2e" filled="f" strokeweight=".14pt">
              <v:path arrowok="t"/>
            </v:shape>
            <v:shape id="_x0000_s1501" style="position:absolute;left:481;top:1040;width:0;height:572" coordorigin="481,1040" coordsize="0,572" path="m481,1040r,572e" filled="f" strokeweight=".14pt">
              <v:path arrowok="t"/>
            </v:shape>
            <v:shape id="_x0000_s1500" style="position:absolute;left:481;top:1612;width:0;height:571" coordorigin="481,1612" coordsize="0,571" path="m481,1612r,571e" filled="f" strokeweight=".14pt">
              <v:path arrowok="t"/>
            </v:shape>
            <v:shape id="_x0000_s1499" style="position:absolute;left:481;top:2183;width:0;height:574" coordorigin="481,2183" coordsize="0,574" path="m481,2183r,574e" filled="f" strokeweight=".14pt">
              <v:path arrowok="t"/>
            </v:shape>
            <v:shape id="_x0000_s1498" style="position:absolute;left:481;top:2757;width:0;height:573" coordorigin="481,2757" coordsize="0,573" path="m481,2757r,573e" filled="f" strokeweight=".14pt">
              <v:path arrowok="t"/>
            </v:shape>
            <v:shape id="_x0000_s1497" style="position:absolute;left:481;top:3330;width:0;height:574" coordorigin="481,3330" coordsize="0,574" path="m481,3330r,574e" filled="f" strokeweight=".14pt">
              <v:path arrowok="t"/>
            </v:shape>
            <v:shape id="_x0000_s1496" style="position:absolute;left:481;top:3904;width:0;height:574" coordorigin="481,3904" coordsize="0,574" path="m481,3904r,574e" filled="f" strokeweight=".14pt">
              <v:path arrowok="t"/>
            </v:shape>
            <v:shape id="_x0000_s1495" style="position:absolute;left:481;top:4478;width:0;height:573" coordorigin="481,4478" coordsize="0,573" path="m481,4478r,573e" filled="f" strokeweight=".14pt">
              <v:path arrowok="t"/>
            </v:shape>
            <v:shape id="_x0000_s1494" style="position:absolute;left:481;top:5052;width:0;height:573" coordorigin="481,5052" coordsize="0,573" path="m481,5052r,573e" filled="f" strokeweight=".14pt">
              <v:path arrowok="t"/>
            </v:shape>
            <v:shape id="_x0000_s1493" style="position:absolute;left:481;top:5625;width:0;height:574" coordorigin="481,5625" coordsize="0,574" path="m481,5625r,574e" filled="f" strokeweight=".14pt">
              <v:path arrowok="t"/>
            </v:shape>
            <v:shape id="_x0000_s1492" style="position:absolute;left:481;top:6199;width:0;height:574" coordorigin="481,6199" coordsize="0,574" path="m481,6199r,574e" filled="f" strokeweight=".14pt">
              <v:path arrowok="t"/>
            </v:shape>
            <v:shape id="_x0000_s1491" style="position:absolute;left:481;top:6773;width:0;height:573" coordorigin="481,6773" coordsize="0,573" path="m481,6773r,573e" filled="f" strokeweight=".14pt">
              <v:path arrowok="t"/>
            </v:shape>
            <v:shape id="_x0000_s1490" style="position:absolute;left:481;top:7346;width:0;height:574" coordorigin="481,7346" coordsize="0,574" path="m481,7346r,574e" filled="f" strokeweight=".14pt">
              <v:path arrowok="t"/>
            </v:shape>
            <v:shape id="_x0000_s1489" style="position:absolute;left:481;top:7920;width:0;height:573" coordorigin="481,7920" coordsize="0,573" path="m481,7920r,573e" filled="f" strokeweight=".14pt">
              <v:path arrowok="t"/>
            </v:shape>
            <v:shape id="_x0000_s1488" style="position:absolute;left:481;top:8494;width:0;height:573" coordorigin="481,8494" coordsize="0,573" path="m481,8494r,573e" filled="f" strokeweight=".14pt">
              <v:path arrowok="t"/>
            </v:shape>
            <v:shape id="_x0000_s1487" style="position:absolute;left:481;top:9067;width:0;height:574" coordorigin="481,9067" coordsize="0,574" path="m481,9067r,574e" filled="f" strokeweight=".14pt">
              <v:path arrowok="t"/>
            </v:shape>
            <v:shape id="_x0000_s1486" style="position:absolute;left:481;top:9641;width:0;height:574" coordorigin="481,9641" coordsize="0,574" path="m481,9641r,574e" filled="f" strokeweight=".14pt">
              <v:path arrowok="t"/>
            </v:shape>
            <v:shape id="_x0000_s1485" style="position:absolute;left:481;top:10215;width:0;height:573" coordorigin="481,10215" coordsize="0,573" path="m481,10215r,573e" filled="f" strokeweight=".14pt">
              <v:path arrowok="t"/>
            </v:shape>
            <v:shape id="_x0000_s1484" style="position:absolute;left:481;top:10788;width:0;height:574" coordorigin="481,10788" coordsize="0,574" path="m481,10788r,574e" filled="f" strokeweight=".14pt">
              <v:path arrowok="t"/>
            </v:shape>
            <v:shape id="_x0000_s1483" style="position:absolute;left:481;top:11362;width:0;height:574" coordorigin="481,11362" coordsize="0,574" path="m481,11362r,574e" filled="f" strokeweight=".14pt">
              <v:path arrowok="t"/>
            </v:shape>
            <v:shape id="_x0000_s1482" style="position:absolute;left:481;top:11936;width:0;height:574" coordorigin="481,11936" coordsize="0,574" path="m481,11936r,574e" filled="f" strokeweight=".14pt">
              <v:path arrowok="t"/>
            </v:shape>
            <v:shape id="_x0000_s1481" style="position:absolute;left:481;top:12510;width:0;height:573" coordorigin="481,12510" coordsize="0,573" path="m481,12510r,573e" filled="f" strokeweight=".14pt">
              <v:path arrowok="t"/>
            </v:shape>
            <v:shape id="_x0000_s1480" style="position:absolute;left:481;top:13083;width:0;height:574" coordorigin="481,13083" coordsize="0,574" path="m481,13083r,574e" filled="f" strokeweight=".14pt">
              <v:path arrowok="t"/>
            </v:shape>
            <v:shape id="_x0000_s1479" style="position:absolute;left:481;top:13657;width:0;height:573" coordorigin="481,13657" coordsize="0,573" path="m481,13657r,573e" filled="f" strokeweight=".14pt">
              <v:path arrowok="t"/>
            </v:shape>
            <v:shape id="_x0000_s1478" style="position:absolute;left:481;top:14230;width:0;height:574" coordorigin="481,14230" coordsize="0,574" path="m481,14230r,574e" filled="f" strokeweight=".14pt">
              <v:path arrowok="t"/>
            </v:shape>
            <v:shape id="_x0000_s1477" style="position:absolute;left:509;top:15361;width:529;height:0" coordorigin="509,15361" coordsize="529,0" path="m509,15361r529,e" filled="f" strokecolor="#b0b0b0" strokeweight="3.12pt">
              <v:path arrowok="t"/>
            </v:shape>
            <v:shape id="_x0000_s1476" style="position:absolute;left:481;top:14804;width:561;height:496" coordorigin="481,14804" coordsize="561,496" path="m481,14804r,496l1042,15300e" filled="f" strokeweight=".14pt">
              <v:path arrowok="t"/>
            </v:shape>
            <v:shape id="_x0000_s1475" style="position:absolute;left:1039;top:15300;width:565;height:62" coordorigin="1039,15300" coordsize="565,62" path="m1039,15362r565,l1604,15300r-565,l1039,15362xe" fillcolor="#b0b0b0" stroked="f">
              <v:path arrowok="t"/>
            </v:shape>
            <v:shape id="_x0000_s1474" style="position:absolute;left:1594;top:15301;width:11;height:0" coordorigin="1594,15301" coordsize="11,0" path="m1594,15301r11,e" filled="f" strokeweight=".14pt">
              <v:path arrowok="t"/>
            </v:shape>
            <v:shape id="_x0000_s1473" style="position:absolute;left:1430;top:15300;width:0;height:3" coordorigin="1430,15300" coordsize="0,3" path="m1430,15300r,3e" filled="f" strokeweight=".14pt">
              <v:path arrowok="t"/>
            </v:shape>
            <v:shape id="_x0000_s1472" style="position:absolute;left:1264;top:15300;width:0;height:3" coordorigin="1264,15300" coordsize="0,3" path="m1264,15300r,3e" filled="f" strokeweight=".14pt">
              <v:path arrowok="t"/>
            </v:shape>
            <v:shape id="_x0000_s1471" style="position:absolute;left:1098;top:15300;width:0;height:3" coordorigin="1098,15300" coordsize="0,3" path="m1098,15300r,3e" filled="f" strokeweight=".14pt">
              <v:path arrowok="t"/>
            </v:shape>
            <v:shape id="_x0000_s1470" style="position:absolute;left:1603;top:15300;width:564;height:62" coordorigin="1603,15300" coordsize="564,62" path="m1603,15362r564,l2167,15300r-564,l1603,15362xe" fillcolor="#b0b0b0" stroked="f">
              <v:path arrowok="t"/>
            </v:shape>
            <v:shape id="_x0000_s1469" style="position:absolute;left:2092;top:15300;width:0;height:3" coordorigin="2092,15300" coordsize="0,3" path="m2092,15300r,3e" filled="f" strokeweight=".14pt">
              <v:path arrowok="t"/>
            </v:shape>
            <v:shape id="_x0000_s1468" style="position:absolute;left:1926;top:15300;width:0;height:3" coordorigin="1926,15300" coordsize="0,3" path="m1926,15300r,3e" filled="f" strokeweight=".14pt">
              <v:path arrowok="t"/>
            </v:shape>
            <v:shape id="_x0000_s1467" style="position:absolute;left:1761;top:15300;width:0;height:3" coordorigin="1761,15300" coordsize="0,3" path="m1761,15300r,3e" filled="f" strokeweight=".14pt">
              <v:path arrowok="t"/>
            </v:shape>
            <v:shape id="_x0000_s1466" style="position:absolute;left:2167;top:15300;width:564;height:62" coordorigin="2167,15300" coordsize="564,62" path="m2167,15362r564,l2731,15300r-564,l2167,15362xe" fillcolor="#b0b0b0" stroked="f">
              <v:path arrowok="t"/>
            </v:shape>
            <v:shape id="_x0000_s1465" style="position:absolute;left:2589;top:15300;width:0;height:3" coordorigin="2589,15300" coordsize="0,3" path="m2589,15300r,3e" filled="f" strokeweight=".14pt">
              <v:path arrowok="t"/>
            </v:shape>
            <v:shape id="_x0000_s1464" style="position:absolute;left:2423;top:15300;width:0;height:3" coordorigin="2423,15300" coordsize="0,3" path="m2423,15300r,3e" filled="f" strokeweight=".14pt">
              <v:path arrowok="t"/>
            </v:shape>
            <v:shape id="_x0000_s1463" style="position:absolute;left:2258;top:15300;width:0;height:3" coordorigin="2258,15300" coordsize="0,3" path="m2258,15300r,3e" filled="f" strokeweight=".14pt">
              <v:path arrowok="t"/>
            </v:shape>
            <v:shape id="_x0000_s1462" style="position:absolute;left:2731;top:15300;width:564;height:62" coordorigin="2731,15300" coordsize="564,62" path="m2731,15362r564,l3295,15300r-564,l2731,15362xe" fillcolor="#b0b0b0" stroked="f">
              <v:path arrowok="t"/>
            </v:shape>
            <v:shape id="_x0000_s1461" style="position:absolute;left:3251;top:15300;width:0;height:3" coordorigin="3251,15300" coordsize="0,3" path="m3251,15300r,3e" filled="f" strokeweight=".14pt">
              <v:path arrowok="t"/>
            </v:shape>
            <v:shape id="_x0000_s1460" style="position:absolute;left:3086;top:15300;width:0;height:3" coordorigin="3086,15300" coordsize="0,3" path="m3086,15300r,3e" filled="f" strokeweight=".14pt">
              <v:path arrowok="t"/>
            </v:shape>
            <v:shape id="_x0000_s1459" style="position:absolute;left:2920;top:15300;width:0;height:3" coordorigin="2920,15300" coordsize="0,3" path="m2920,15300r,3e" filled="f" strokeweight=".14pt">
              <v:path arrowok="t"/>
            </v:shape>
            <v:shape id="_x0000_s1458" style="position:absolute;left:2735;top:15301;width:21;height:0" coordorigin="2735,15301" coordsize="21,0" path="m2735,15301r21,e" filled="f" strokeweight=".14pt">
              <v:path arrowok="t"/>
            </v:shape>
            <v:shape id="_x0000_s1457" style="position:absolute;left:3295;top:15300;width:564;height:62" coordorigin="3295,15300" coordsize="564,62" path="m3295,15362r564,l3859,15300r-564,l3295,15362xe" fillcolor="#b0b0b0" stroked="f">
              <v:path arrowok="t"/>
            </v:shape>
            <v:shape id="_x0000_s1456" style="position:absolute;left:3748;top:15300;width:0;height:3" coordorigin="3748,15300" coordsize="0,3" path="m3748,15300r,3e" filled="f" strokeweight=".14pt">
              <v:path arrowok="t"/>
            </v:shape>
            <v:shape id="_x0000_s1455" style="position:absolute;left:3583;top:15300;width:0;height:3" coordorigin="3583,15300" coordsize="0,3" path="m3583,15300r,3e" filled="f" strokeweight=".14pt">
              <v:path arrowok="t"/>
            </v:shape>
            <v:shape id="_x0000_s1454" style="position:absolute;left:3417;top:15300;width:0;height:3" coordorigin="3417,15300" coordsize="0,3" path="m3417,15300r,3e" filled="f" strokeweight=".14pt">
              <v:path arrowok="t"/>
            </v:shape>
            <v:shape id="_x0000_s1453" style="position:absolute;left:3859;top:15300;width:564;height:62" coordorigin="3859,15300" coordsize="564,62" path="m3859,15362r564,l4423,15300r-564,l3859,15362xe" fillcolor="#b0b0b0" stroked="f">
              <v:path arrowok="t"/>
            </v:shape>
            <v:shape id="_x0000_s1452" style="position:absolute;left:4419;top:15301;width:7;height:0" coordorigin="4419,15301" coordsize="7,0" path="m4419,15301r8,e" filled="f" strokeweight=".14pt">
              <v:path arrowok="t"/>
            </v:shape>
            <v:shape id="_x0000_s1451" style="position:absolute;left:4253;top:15300;width:0;height:3" coordorigin="4253,15300" coordsize="0,3" path="m4253,15300r,3e" filled="f" strokeweight=".14pt">
              <v:path arrowok="t"/>
            </v:shape>
            <v:shape id="_x0000_s1450" style="position:absolute;left:4085;top:15300;width:0;height:3" coordorigin="4085,15300" coordsize="0,3" path="m4085,15300r,3e" filled="f" strokeweight=".14pt">
              <v:path arrowok="t"/>
            </v:shape>
            <v:shape id="_x0000_s1449" style="position:absolute;left:3917;top:15300;width:0;height:3" coordorigin="3917,15300" coordsize="0,3" path="m3917,15300r,3e" filled="f" strokeweight=".14pt">
              <v:path arrowok="t"/>
            </v:shape>
            <v:shape id="_x0000_s1448" style="position:absolute;left:4423;top:15300;width:564;height:62" coordorigin="4423,15300" coordsize="564,62" path="m4423,15362r564,l4987,15300r-564,l4423,15362xe" fillcolor="#b0b0b0" stroked="f">
              <v:path arrowok="t"/>
            </v:shape>
            <v:shape id="_x0000_s1447" style="position:absolute;left:4925;top:15300;width:0;height:3" coordorigin="4925,15300" coordsize="0,3" path="m4925,15300r,3e" filled="f" strokeweight=".14pt">
              <v:path arrowok="t"/>
            </v:shape>
            <v:shape id="_x0000_s1446" style="position:absolute;left:4757;top:15300;width:0;height:3" coordorigin="4757,15300" coordsize="0,3" path="m4757,15300r,3e" filled="f" strokeweight=".14pt">
              <v:path arrowok="t"/>
            </v:shape>
            <v:shape id="_x0000_s1445" style="position:absolute;left:4589;top:15300;width:0;height:3" coordorigin="4589,15300" coordsize="0,3" path="m4589,15300r,3e" filled="f" strokeweight=".14pt">
              <v:path arrowok="t"/>
            </v:shape>
            <v:shape id="_x0000_s1444" style="position:absolute;left:4987;top:15300;width:564;height:62" coordorigin="4987,15300" coordsize="564,62" path="m4987,15362r564,l5551,15300r-564,l4987,15362xe" fillcolor="#b0b0b0" stroked="f">
              <v:path arrowok="t"/>
            </v:shape>
            <v:shape id="_x0000_s1443" style="position:absolute;left:5429;top:15300;width:0;height:3" coordorigin="5429,15300" coordsize="0,3" path="m5429,15300r,3e" filled="f" strokeweight=".14pt">
              <v:path arrowok="t"/>
            </v:shape>
            <v:shape id="_x0000_s1442" style="position:absolute;left:5261;top:15300;width:0;height:3" coordorigin="5261,15300" coordsize="0,3" path="m5261,15300r,3e" filled="f" strokeweight=".14pt">
              <v:path arrowok="t"/>
            </v:shape>
            <v:shape id="_x0000_s1441" style="position:absolute;left:5093;top:15300;width:0;height:3" coordorigin="5093,15300" coordsize="0,3" path="m5093,15300r,3e" filled="f" strokeweight=".14pt">
              <v:path arrowok="t"/>
            </v:shape>
            <v:shape id="_x0000_s1440" style="position:absolute;left:5551;top:15300;width:564;height:62" coordorigin="5551,15300" coordsize="564,62" path="m5551,15362r564,l6115,15300r-564,l5551,15362xe" fillcolor="#b0b0b0" stroked="f">
              <v:path arrowok="t"/>
            </v:shape>
            <v:shape id="_x0000_s1439" style="position:absolute;left:6100;top:15301;width:19;height:0" coordorigin="6100,15301" coordsize="19,0" path="m6100,15301r19,e" filled="f" strokeweight=".14pt">
              <v:path arrowok="t"/>
            </v:shape>
            <v:shape id="_x0000_s1438" style="position:absolute;left:5933;top:15300;width:0;height:3" coordorigin="5933,15300" coordsize="0,3" path="m5933,15300r,3e" filled="f" strokeweight=".14pt">
              <v:path arrowok="t"/>
            </v:shape>
            <v:shape id="_x0000_s1437" style="position:absolute;left:5765;top:15300;width:0;height:3" coordorigin="5765,15300" coordsize="0,3" path="m5765,15300r,3e" filled="f" strokeweight=".14pt">
              <v:path arrowok="t"/>
            </v:shape>
            <v:shape id="_x0000_s1436" style="position:absolute;left:5597;top:15300;width:0;height:3" coordorigin="5597,15300" coordsize="0,3" path="m5597,15300r,3e" filled="f" strokeweight=".14pt">
              <v:path arrowok="t"/>
            </v:shape>
            <v:shape id="_x0000_s1435" style="position:absolute;left:6115;top:15300;width:565;height:62" coordorigin="6115,15300" coordsize="565,62" path="m6115,15362r565,l6680,15300r-565,l6115,15362xe" fillcolor="#b0b0b0" stroked="f">
              <v:path arrowok="t"/>
            </v:shape>
            <v:shape id="_x0000_s1434" style="position:absolute;left:6605;top:15300;width:0;height:3" coordorigin="6605,15300" coordsize="0,3" path="m6605,15300r,3e" filled="f" strokeweight=".14pt">
              <v:path arrowok="t"/>
            </v:shape>
            <v:shape id="_x0000_s1433" style="position:absolute;left:6437;top:15300;width:0;height:3" coordorigin="6437,15300" coordsize="0,3" path="m6437,15300r,3e" filled="f" strokeweight=".14pt">
              <v:path arrowok="t"/>
            </v:shape>
            <v:shape id="_x0000_s1432" style="position:absolute;left:6269;top:15300;width:0;height:3" coordorigin="6269,15300" coordsize="0,3" path="m6269,15300r,3e" filled="f" strokeweight=".14pt">
              <v:path arrowok="t"/>
            </v:shape>
            <v:shape id="_x0000_s1431" style="position:absolute;left:6682;top:15300;width:564;height:62" coordorigin="6682,15300" coordsize="564,62" path="m6682,15362r564,l7246,15300r-564,l6682,15362xe" fillcolor="#b0b0b0" stroked="f">
              <v:path arrowok="t"/>
            </v:shape>
            <v:shape id="_x0000_s1430" style="position:absolute;left:7109;top:15300;width:0;height:3" coordorigin="7109,15300" coordsize="0,3" path="m7109,15300r,3e" filled="f" strokeweight=".14pt">
              <v:path arrowok="t"/>
            </v:shape>
            <v:shape id="_x0000_s1429" style="position:absolute;left:6941;top:15300;width:0;height:3" coordorigin="6941,15300" coordsize="0,3" path="m6941,15300r,3e" filled="f" strokeweight=".14pt">
              <v:path arrowok="t"/>
            </v:shape>
            <v:shape id="_x0000_s1428" style="position:absolute;left:6773;top:15300;width:0;height:3" coordorigin="6773,15300" coordsize="0,3" path="m6773,15300r,3e" filled="f" strokeweight=".14pt">
              <v:path arrowok="t"/>
            </v:shape>
            <v:shape id="_x0000_s1427" style="position:absolute;left:7246;top:15300;width:564;height:62" coordorigin="7246,15300" coordsize="564,62" path="m7246,15362r564,l7810,15300r-564,l7246,15362xe" fillcolor="#b0b0b0" stroked="f">
              <v:path arrowok="t"/>
            </v:shape>
            <v:shape id="_x0000_s1426" style="position:absolute;left:7780;top:15301;width:31;height:0" coordorigin="7780,15301" coordsize="31,0" path="m7780,15301r31,e" filled="f" strokeweight=".14pt">
              <v:path arrowok="t"/>
            </v:shape>
            <v:shape id="_x0000_s1425" style="position:absolute;left:7613;top:15300;width:0;height:3" coordorigin="7613,15300" coordsize="0,3" path="m7613,15300r,3e" filled="f" strokeweight=".14pt">
              <v:path arrowok="t"/>
            </v:shape>
            <v:shape id="_x0000_s1424" style="position:absolute;left:7445;top:15300;width:0;height:3" coordorigin="7445,15300" coordsize="0,3" path="m7445,15300r,3e" filled="f" strokeweight=".14pt">
              <v:path arrowok="t"/>
            </v:shape>
            <v:shape id="_x0000_s1423" style="position:absolute;left:7247;top:15301;width:31;height:0" coordorigin="7247,15301" coordsize="31,0" path="m7247,15301r31,e" filled="f" strokeweight=".14pt">
              <v:path arrowok="t"/>
            </v:shape>
            <v:shape id="_x0000_s1422" style="position:absolute;left:7810;top:15300;width:564;height:62" coordorigin="7810,15300" coordsize="564,62" path="m7810,15362r564,l8374,15300r-564,l7810,15362xe" fillcolor="#b0b0b0" stroked="f">
              <v:path arrowok="t"/>
            </v:shape>
            <v:shape id="_x0000_s1421" style="position:absolute;left:8285;top:15300;width:0;height:3" coordorigin="8285,15300" coordsize="0,3" path="m8285,15300r,3e" filled="f" strokeweight=".14pt">
              <v:path arrowok="t"/>
            </v:shape>
            <v:shape id="_x0000_s1420" style="position:absolute;left:8117;top:15300;width:0;height:3" coordorigin="8117,15300" coordsize="0,3" path="m8117,15300r,3e" filled="f" strokeweight=".14pt">
              <v:path arrowok="t"/>
            </v:shape>
            <v:shape id="_x0000_s1419" style="position:absolute;left:7949;top:15300;width:0;height:3" coordorigin="7949,15300" coordsize="0,3" path="m7949,15300r,3e" filled="f" strokeweight=".14pt">
              <v:path arrowok="t"/>
            </v:shape>
            <v:shape id="_x0000_s1418" style="position:absolute;left:8374;top:15300;width:564;height:62" coordorigin="8374,15300" coordsize="564,62" path="m8374,15362r564,l8938,15300r-564,l8374,15362xe" fillcolor="#b0b0b0" stroked="f">
              <v:path arrowok="t"/>
            </v:shape>
            <v:shape id="_x0000_s1417" style="position:absolute;left:8789;top:15300;width:0;height:3" coordorigin="8789,15300" coordsize="0,3" path="m8789,15300r,3e" filled="f" strokeweight=".14pt">
              <v:path arrowok="t"/>
            </v:shape>
            <v:shape id="_x0000_s1416" style="position:absolute;left:8621;top:15300;width:0;height:3" coordorigin="8621,15300" coordsize="0,3" path="m8621,15300r,3e" filled="f" strokeweight=".14pt">
              <v:path arrowok="t"/>
            </v:shape>
            <v:shape id="_x0000_s1415" style="position:absolute;left:8453;top:15300;width:0;height:3" coordorigin="8453,15300" coordsize="0,3" path="m8453,15300r,3e" filled="f" strokeweight=".14pt">
              <v:path arrowok="t"/>
            </v:shape>
            <v:shape id="_x0000_s1414" style="position:absolute;left:8938;top:15300;width:567;height:62" coordorigin="8938,15300" coordsize="567,62" path="m8938,15362r567,l9505,15300r-567,l8938,15362xe" fillcolor="#b0b0b0" stroked="f">
              <v:path arrowok="t"/>
            </v:shape>
            <v:shape id="_x0000_s1413" style="position:absolute;left:9462;top:15300;width:0;height:3" coordorigin="9462,15300" coordsize="0,3" path="m9462,15300r,3e" filled="f" strokeweight=".14pt">
              <v:path arrowok="t"/>
            </v:shape>
            <v:shape id="_x0000_s1412" style="position:absolute;left:9294;top:15300;width:0;height:3" coordorigin="9294,15300" coordsize="0,3" path="m9294,15300r,3e" filled="f" strokeweight=".14pt">
              <v:path arrowok="t"/>
            </v:shape>
            <v:shape id="_x0000_s1411" style="position:absolute;left:9126;top:15300;width:0;height:3" coordorigin="9126,15300" coordsize="0,3" path="m9126,15300r,3e" filled="f" strokeweight=".14pt">
              <v:path arrowok="t"/>
            </v:shape>
            <v:shape id="_x0000_s1410" style="position:absolute;left:8939;top:15301;width:20;height:0" coordorigin="8939,15301" coordsize="20,0" path="m8939,15301r20,e" filled="f" strokeweight=".14pt">
              <v:path arrowok="t"/>
            </v:shape>
            <v:shape id="_x0000_s1409" style="position:absolute;left:9504;top:15300;width:566;height:62" coordorigin="9504,15300" coordsize="566,62" path="m9504,15362r566,l10070,15300r-566,l9504,15362xe" fillcolor="#b0b0b0" stroked="f">
              <v:path arrowok="t"/>
            </v:shape>
            <v:shape id="_x0000_s1408" style="position:absolute;left:9966;top:15300;width:0;height:3" coordorigin="9966,15300" coordsize="0,3" path="m9966,15300r,3e" filled="f" strokeweight=".14pt">
              <v:path arrowok="t"/>
            </v:shape>
            <v:shape id="_x0000_s1407" style="position:absolute;left:9798;top:15300;width:0;height:3" coordorigin="9798,15300" coordsize="0,3" path="m9798,15300r,3e" filled="f" strokeweight=".14pt">
              <v:path arrowok="t"/>
            </v:shape>
            <v:shape id="_x0000_s1406" style="position:absolute;left:9630;top:15300;width:0;height:3" coordorigin="9630,15300" coordsize="0,3" path="m9630,15300r,3e" filled="f" strokeweight=".14pt">
              <v:path arrowok="t"/>
            </v:shape>
            <v:shape id="_x0000_s1405" style="position:absolute;left:10070;top:15300;width:566;height:62" coordorigin="10070,15300" coordsize="566,62" path="m10070,15362r566,l10636,15300r-566,l10070,15362xe" fillcolor="#b0b0b0" stroked="f">
              <v:path arrowok="t"/>
            </v:shape>
            <v:shape id="_x0000_s1404" style="position:absolute;left:10638;top:15300;width:0;height:3" coordorigin="10638,15300" coordsize="0,3" path="m10638,15300r,3e" filled="f" strokeweight=".14pt">
              <v:path arrowok="t"/>
            </v:shape>
            <v:shape id="_x0000_s1403" style="position:absolute;left:10470;top:15300;width:0;height:3" coordorigin="10470,15300" coordsize="0,3" path="m10470,15300r,3e" filled="f" strokeweight=".14pt">
              <v:path arrowok="t"/>
            </v:shape>
            <v:shape id="_x0000_s1402" style="position:absolute;left:10302;top:15300;width:0;height:3" coordorigin="10302,15300" coordsize="0,3" path="m10302,15300r,3e" filled="f" strokeweight=".14pt">
              <v:path arrowok="t"/>
            </v:shape>
            <v:shape id="_x0000_s1401" style="position:absolute;left:10134;top:15300;width:0;height:3" coordorigin="10134,15300" coordsize="0,3" path="m10134,15300r,3e" filled="f" strokeweight=".14pt">
              <v:path arrowok="t"/>
            </v:shape>
            <v:shape id="_x0000_s1400" style="position:absolute;left:10637;top:15300;width:567;height:62" coordorigin="10637,15300" coordsize="567,62" path="m10637,15362r567,l11204,15300r-567,l10637,15362xe" fillcolor="#b0b0b0" stroked="f">
              <v:path arrowok="t"/>
            </v:shape>
            <v:shape id="_x0000_s1399" style="position:absolute;left:11142;top:15300;width:0;height:3" coordorigin="11142,15300" coordsize="0,3" path="m11142,15300r,3e" filled="f" strokeweight=".14pt">
              <v:path arrowok="t"/>
            </v:shape>
            <v:shape id="_x0000_s1398" style="position:absolute;left:10974;top:15300;width:0;height:3" coordorigin="10974,15300" coordsize="0,3" path="m10974,15300r,3e" filled="f" strokeweight=".14pt">
              <v:path arrowok="t"/>
            </v:shape>
            <v:shape id="_x0000_s1397" style="position:absolute;left:10806;top:15300;width:0;height:3" coordorigin="10806,15300" coordsize="0,3" path="m10806,15300r,3e" filled="f" strokeweight=".14pt">
              <v:path arrowok="t"/>
            </v:shape>
            <v:shape id="_x0000_s1396" style="position:absolute;left:10638;top:15300;width:0;height:3" coordorigin="10638,15300" coordsize="0,3" path="m10638,15300r,3e" filled="f" strokeweight=".14pt">
              <v:path arrowok="t"/>
            </v:shape>
            <v:shape id="_x0000_s1395" style="position:absolute;left:11203;top:15361;width:533;height:0" coordorigin="11203,15361" coordsize="533,0" path="m11203,15361r533,e" filled="f" strokecolor="#b0b0b0" strokeweight="3.12pt">
              <v:path arrowok="t"/>
            </v:shape>
            <v:shape id="_x0000_s1394" style="position:absolute;left:11206;top:14803;width:560;height:497" coordorigin="11206,14803" coordsize="560,497" path="m11766,14803r,497l11206,15300e" filled="f" strokeweight=".14pt">
              <v:path arrowok="t"/>
            </v:shape>
            <v:shape id="_x0000_s1393" style="position:absolute;left:481;top:642;width:559;height:398" coordorigin="481,642" coordsize="559,398" path="m1040,642r-559,l481,1040e" filled="f" strokeweight=".14pt">
              <v:path arrowok="t"/>
            </v:shape>
            <v:shape id="_x0000_s1392" type="#_x0000_t75" style="position:absolute;left:564;top:480;width:252;height:497">
              <v:imagedata r:id="rId5" o:title=""/>
            </v:shape>
            <v:shape id="_x0000_s1391" style="position:absolute;left:1594;top:642;width:11;height:0" coordorigin="1594,642" coordsize="11,0" path="m1594,642r11,e" filled="f" strokeweight=".14pt">
              <v:path arrowok="t"/>
            </v:shape>
            <v:shape id="_x0000_s1390" style="position:absolute;left:1594;top:642;width:11;height:0" coordorigin="1594,642" coordsize="11,0" path="m1594,642r11,e" filled="f" strokeweight=".14pt">
              <v:path arrowok="t"/>
            </v:shape>
            <v:shape id="_x0000_s1389" style="position:absolute;left:1430;top:641;width:0;height:3" coordorigin="1430,641" coordsize="0,3" path="m1430,641r,2e" filled="f" strokeweight=".14pt">
              <v:path arrowok="t"/>
            </v:shape>
            <v:shape id="_x0000_s1388" style="position:absolute;left:1430;top:641;width:0;height:3" coordorigin="1430,641" coordsize="0,3" path="m1430,641r,2e" filled="f" strokeweight=".14pt">
              <v:path arrowok="t"/>
            </v:shape>
            <v:shape id="_x0000_s1387" style="position:absolute;left:1264;top:641;width:0;height:3" coordorigin="1264,641" coordsize="0,3" path="m1264,641r,2e" filled="f" strokeweight=".14pt">
              <v:path arrowok="t"/>
            </v:shape>
            <v:shape id="_x0000_s1386" style="position:absolute;left:1264;top:641;width:0;height:3" coordorigin="1264,641" coordsize="0,3" path="m1264,641r,2e" filled="f" strokeweight=".14pt">
              <v:path arrowok="t"/>
            </v:shape>
            <v:shape id="_x0000_s1385" style="position:absolute;left:1098;top:641;width:0;height:3" coordorigin="1098,641" coordsize="0,3" path="m1098,641r,2e" filled="f" strokeweight=".14pt">
              <v:path arrowok="t"/>
            </v:shape>
            <v:shape id="_x0000_s1384" style="position:absolute;left:2092;top:641;width:0;height:3" coordorigin="2092,641" coordsize="0,3" path="m2092,641r,2e" filled="f" strokeweight=".14pt">
              <v:path arrowok="t"/>
            </v:shape>
            <v:shape id="_x0000_s1383" style="position:absolute;left:2092;top:641;width:0;height:3" coordorigin="2092,641" coordsize="0,3" path="m2092,641r,2e" filled="f" strokeweight=".14pt">
              <v:path arrowok="t"/>
            </v:shape>
            <v:shape id="_x0000_s1382" style="position:absolute;left:1926;top:641;width:0;height:3" coordorigin="1926,641" coordsize="0,3" path="m1926,641r,2e" filled="f" strokeweight=".14pt">
              <v:path arrowok="t"/>
            </v:shape>
            <v:shape id="_x0000_s1381" style="position:absolute;left:1926;top:641;width:0;height:3" coordorigin="1926,641" coordsize="0,3" path="m1926,641r,2e" filled="f" strokeweight=".14pt">
              <v:path arrowok="t"/>
            </v:shape>
            <v:shape id="_x0000_s1380" style="position:absolute;left:1761;top:641;width:0;height:3" coordorigin="1761,641" coordsize="0,3" path="m1761,641r,2e" filled="f" strokeweight=".14pt">
              <v:path arrowok="t"/>
            </v:shape>
            <v:shape id="_x0000_s1379" style="position:absolute;left:1761;top:641;width:0;height:3" coordorigin="1761,641" coordsize="0,3" path="m1761,641r,2e" filled="f" strokeweight=".14pt">
              <v:path arrowok="t"/>
            </v:shape>
            <v:shape id="_x0000_s1378" style="position:absolute;left:2589;top:641;width:0;height:3" coordorigin="2589,641" coordsize="0,3" path="m2589,641r,2e" filled="f" strokeweight=".14pt">
              <v:path arrowok="t"/>
            </v:shape>
            <v:shape id="_x0000_s1377" style="position:absolute;left:2589;top:641;width:0;height:3" coordorigin="2589,641" coordsize="0,3" path="m2589,641r,2e" filled="f" strokeweight=".14pt">
              <v:path arrowok="t"/>
            </v:shape>
            <v:shape id="_x0000_s1376" style="position:absolute;left:2423;top:641;width:0;height:3" coordorigin="2423,641" coordsize="0,3" path="m2423,641r,2e" filled="f" strokeweight=".14pt">
              <v:path arrowok="t"/>
            </v:shape>
            <v:shape id="_x0000_s1375" style="position:absolute;left:2423;top:641;width:0;height:3" coordorigin="2423,641" coordsize="0,3" path="m2423,641r,2e" filled="f" strokeweight=".14pt">
              <v:path arrowok="t"/>
            </v:shape>
            <v:shape id="_x0000_s1374" style="position:absolute;left:2258;top:641;width:0;height:3" coordorigin="2258,641" coordsize="0,3" path="m2258,641r,2e" filled="f" strokeweight=".14pt">
              <v:path arrowok="t"/>
            </v:shape>
            <v:shape id="_x0000_s1373" style="position:absolute;left:2258;top:641;width:0;height:3" coordorigin="2258,641" coordsize="0,3" path="m2258,641r,2e" filled="f" strokeweight=".14pt">
              <v:path arrowok="t"/>
            </v:shape>
            <v:shape id="_x0000_s1372" style="position:absolute;left:3251;top:641;width:0;height:3" coordorigin="3251,641" coordsize="0,3" path="m3251,641r,2e" filled="f" strokeweight=".14pt">
              <v:path arrowok="t"/>
            </v:shape>
            <v:shape id="_x0000_s1371" style="position:absolute;left:3251;top:641;width:0;height:3" coordorigin="3251,641" coordsize="0,3" path="m3251,641r,2e" filled="f" strokeweight=".14pt">
              <v:path arrowok="t"/>
            </v:shape>
            <v:shape id="_x0000_s1370" style="position:absolute;left:3086;top:641;width:0;height:3" coordorigin="3086,641" coordsize="0,3" path="m3086,641r,2e" filled="f" strokeweight=".14pt">
              <v:path arrowok="t"/>
            </v:shape>
            <v:shape id="_x0000_s1369" style="position:absolute;left:3086;top:641;width:0;height:3" coordorigin="3086,641" coordsize="0,3" path="m3086,641r,2e" filled="f" strokeweight=".14pt">
              <v:path arrowok="t"/>
            </v:shape>
            <v:shape id="_x0000_s1368" style="position:absolute;left:2920;top:641;width:0;height:3" coordorigin="2920,641" coordsize="0,3" path="m2920,641r,2e" filled="f" strokeweight=".14pt">
              <v:path arrowok="t"/>
            </v:shape>
            <v:shape id="_x0000_s1367" style="position:absolute;left:2920;top:641;width:0;height:3" coordorigin="2920,641" coordsize="0,3" path="m2920,641r,2e" filled="f" strokeweight=".14pt">
              <v:path arrowok="t"/>
            </v:shape>
            <v:shape id="_x0000_s1366" style="position:absolute;left:2733;top:642;width:22;height:0" coordorigin="2733,642" coordsize="22,0" path="m2733,642r23,e" filled="f" strokeweight=".14pt">
              <v:path arrowok="t"/>
            </v:shape>
            <v:shape id="_x0000_s1365" style="position:absolute;left:2733;top:642;width:22;height:0" coordorigin="2733,642" coordsize="22,0" path="m2733,642r23,e" filled="f" strokeweight=".14pt">
              <v:path arrowok="t"/>
            </v:shape>
            <v:shape id="_x0000_s1364" style="position:absolute;left:3748;top:641;width:0;height:3" coordorigin="3748,641" coordsize="0,3" path="m3748,641r,2e" filled="f" strokeweight=".14pt">
              <v:path arrowok="t"/>
            </v:shape>
            <v:shape id="_x0000_s1363" style="position:absolute;left:3748;top:641;width:0;height:3" coordorigin="3748,641" coordsize="0,3" path="m3748,641r,2e" filled="f" strokeweight=".14pt">
              <v:path arrowok="t"/>
            </v:shape>
            <v:shape id="_x0000_s1362" style="position:absolute;left:3582;top:641;width:0;height:3" coordorigin="3582,641" coordsize="0,3" path="m3582,641r,2e" filled="f" strokeweight=".14pt">
              <v:path arrowok="t"/>
            </v:shape>
            <v:shape id="_x0000_s1361" style="position:absolute;left:3582;top:641;width:0;height:3" coordorigin="3582,641" coordsize="0,3" path="m3582,641r,2e" filled="f" strokeweight=".14pt">
              <v:path arrowok="t"/>
            </v:shape>
            <v:shape id="_x0000_s1360" style="position:absolute;left:3417;top:641;width:0;height:3" coordorigin="3417,641" coordsize="0,3" path="m3417,641r,2e" filled="f" strokeweight=".14pt">
              <v:path arrowok="t"/>
            </v:shape>
            <v:shape id="_x0000_s1359" style="position:absolute;left:3417;top:641;width:0;height:3" coordorigin="3417,641" coordsize="0,3" path="m3417,641r,2e" filled="f" strokeweight=".14pt">
              <v:path arrowok="t"/>
            </v:shape>
            <v:shape id="_x0000_s1358" style="position:absolute;left:4419;top:642;width:6;height:0" coordorigin="4419,642" coordsize="6,0" path="m4419,642r6,e" filled="f" strokeweight=".14pt">
              <v:path arrowok="t"/>
            </v:shape>
            <v:shape id="_x0000_s1357" style="position:absolute;left:4419;top:642;width:6;height:0" coordorigin="4419,642" coordsize="6,0" path="m4419,642r6,e" filled="f" strokeweight=".14pt">
              <v:path arrowok="t"/>
            </v:shape>
            <v:shape id="_x0000_s1356" style="position:absolute;left:4253;top:641;width:0;height:3" coordorigin="4253,641" coordsize="0,3" path="m4253,641r,2e" filled="f" strokeweight=".14pt">
              <v:path arrowok="t"/>
            </v:shape>
            <v:shape id="_x0000_s1355" style="position:absolute;left:4253;top:641;width:0;height:3" coordorigin="4253,641" coordsize="0,3" path="m4253,641r,2e" filled="f" strokeweight=".14pt">
              <v:path arrowok="t"/>
            </v:shape>
            <v:shape id="_x0000_s1354" style="position:absolute;left:4085;top:641;width:0;height:3" coordorigin="4085,641" coordsize="0,3" path="m4085,641r,2e" filled="f" strokeweight=".14pt">
              <v:path arrowok="t"/>
            </v:shape>
            <v:shape id="_x0000_s1353" style="position:absolute;left:4085;top:641;width:0;height:3" coordorigin="4085,641" coordsize="0,3" path="m4085,641r,2e" filled="f" strokeweight=".14pt">
              <v:path arrowok="t"/>
            </v:shape>
            <v:shape id="_x0000_s1352" style="position:absolute;left:3917;top:641;width:0;height:3" coordorigin="3917,641" coordsize="0,3" path="m3917,641r,2e" filled="f" strokeweight=".14pt">
              <v:path arrowok="t"/>
            </v:shape>
            <v:shape id="_x0000_s1351" style="position:absolute;left:3917;top:641;width:0;height:3" coordorigin="3917,641" coordsize="0,3" path="m3917,641r,2e" filled="f" strokeweight=".14pt">
              <v:path arrowok="t"/>
            </v:shape>
            <v:shape id="_x0000_s1350" style="position:absolute;left:4925;top:641;width:0;height:3" coordorigin="4925,641" coordsize="0,3" path="m4925,641r,2e" filled="f" strokeweight=".14pt">
              <v:path arrowok="t"/>
            </v:shape>
            <v:shape id="_x0000_s1349" style="position:absolute;left:4925;top:641;width:0;height:3" coordorigin="4925,641" coordsize="0,3" path="m4925,641r,2e" filled="f" strokeweight=".14pt">
              <v:path arrowok="t"/>
            </v:shape>
            <v:shape id="_x0000_s1348" style="position:absolute;left:4757;top:641;width:0;height:3" coordorigin="4757,641" coordsize="0,3" path="m4757,641r,2e" filled="f" strokeweight=".14pt">
              <v:path arrowok="t"/>
            </v:shape>
            <v:shape id="_x0000_s1347" style="position:absolute;left:4757;top:641;width:0;height:3" coordorigin="4757,641" coordsize="0,3" path="m4757,641r,2e" filled="f" strokeweight=".14pt">
              <v:path arrowok="t"/>
            </v:shape>
            <v:shape id="_x0000_s1346" style="position:absolute;left:4589;top:641;width:0;height:3" coordorigin="4589,641" coordsize="0,3" path="m4589,641r,2e" filled="f" strokeweight=".14pt">
              <v:path arrowok="t"/>
            </v:shape>
            <v:shape id="_x0000_s1345" style="position:absolute;left:4589;top:641;width:0;height:3" coordorigin="4589,641" coordsize="0,3" path="m4589,641r,2e" filled="f" strokeweight=".14pt">
              <v:path arrowok="t"/>
            </v:shape>
            <v:shape id="_x0000_s1344" style="position:absolute;left:5429;top:641;width:0;height:3" coordorigin="5429,641" coordsize="0,3" path="m5429,641r,2e" filled="f" strokeweight=".14pt">
              <v:path arrowok="t"/>
            </v:shape>
            <v:shape id="_x0000_s1343" style="position:absolute;left:5429;top:641;width:0;height:3" coordorigin="5429,641" coordsize="0,3" path="m5429,641r,2e" filled="f" strokeweight=".14pt">
              <v:path arrowok="t"/>
            </v:shape>
            <v:shape id="_x0000_s1342" style="position:absolute;left:5261;top:641;width:0;height:3" coordorigin="5261,641" coordsize="0,3" path="m5261,641r,2e" filled="f" strokeweight=".14pt">
              <v:path arrowok="t"/>
            </v:shape>
            <v:shape id="_x0000_s1341" style="position:absolute;left:5261;top:641;width:0;height:3" coordorigin="5261,641" coordsize="0,3" path="m5261,641r,2e" filled="f" strokeweight=".14pt">
              <v:path arrowok="t"/>
            </v:shape>
            <v:shape id="_x0000_s1340" style="position:absolute;left:5093;top:641;width:0;height:3" coordorigin="5093,641" coordsize="0,3" path="m5093,641r,2e" filled="f" strokeweight=".14pt">
              <v:path arrowok="t"/>
            </v:shape>
            <v:shape id="_x0000_s1339" style="position:absolute;left:5093;top:641;width:0;height:3" coordorigin="5093,641" coordsize="0,3" path="m5093,641r,2e" filled="f" strokeweight=".14pt">
              <v:path arrowok="t"/>
            </v:shape>
            <v:shape id="_x0000_s1338" style="position:absolute;left:6099;top:642;width:18;height:0" coordorigin="6099,642" coordsize="18,0" path="m6099,642r18,e" filled="f" strokeweight=".14pt">
              <v:path arrowok="t"/>
            </v:shape>
            <v:shape id="_x0000_s1337" style="position:absolute;left:6099;top:642;width:18;height:0" coordorigin="6099,642" coordsize="18,0" path="m6099,642r18,e" filled="f" strokeweight=".14pt">
              <v:path arrowok="t"/>
            </v:shape>
            <v:shape id="_x0000_s1336" style="position:absolute;left:5933;top:641;width:0;height:3" coordorigin="5933,641" coordsize="0,3" path="m5933,641r,2e" filled="f" strokeweight=".14pt">
              <v:path arrowok="t"/>
            </v:shape>
            <v:shape id="_x0000_s1335" style="position:absolute;left:5933;top:641;width:0;height:3" coordorigin="5933,641" coordsize="0,3" path="m5933,641r,2e" filled="f" strokeweight=".14pt">
              <v:path arrowok="t"/>
            </v:shape>
            <v:shape id="_x0000_s1334" style="position:absolute;left:5765;top:641;width:0;height:3" coordorigin="5765,641" coordsize="0,3" path="m5765,641r,2e" filled="f" strokeweight=".14pt">
              <v:path arrowok="t"/>
            </v:shape>
            <v:shape id="_x0000_s1333" style="position:absolute;left:5765;top:641;width:0;height:3" coordorigin="5765,641" coordsize="0,3" path="m5765,641r,2e" filled="f" strokeweight=".14pt">
              <v:path arrowok="t"/>
            </v:shape>
            <v:shape id="_x0000_s1332" style="position:absolute;left:5597;top:641;width:0;height:3" coordorigin="5597,641" coordsize="0,3" path="m5597,641r,2e" filled="f" strokeweight=".14pt">
              <v:path arrowok="t"/>
            </v:shape>
            <v:shape id="_x0000_s1331" style="position:absolute;left:5597;top:641;width:0;height:3" coordorigin="5597,641" coordsize="0,3" path="m5597,641r,2e" filled="f" strokeweight=".14pt">
              <v:path arrowok="t"/>
            </v:shape>
            <v:shape id="_x0000_s1330" style="position:absolute;left:6605;top:641;width:0;height:3" coordorigin="6605,641" coordsize="0,3" path="m6605,641r,2e" filled="f" strokeweight=".14pt">
              <v:path arrowok="t"/>
            </v:shape>
            <v:shape id="_x0000_s1329" style="position:absolute;left:6605;top:641;width:0;height:3" coordorigin="6605,641" coordsize="0,3" path="m6605,641r,2e" filled="f" strokeweight=".14pt">
              <v:path arrowok="t"/>
            </v:shape>
            <v:shape id="_x0000_s1328" style="position:absolute;left:6437;top:641;width:0;height:3" coordorigin="6437,641" coordsize="0,3" path="m6437,641r,2e" filled="f" strokeweight=".14pt">
              <v:path arrowok="t"/>
            </v:shape>
            <v:shape id="_x0000_s1327" style="position:absolute;left:6437;top:641;width:0;height:3" coordorigin="6437,641" coordsize="0,3" path="m6437,641r,2e" filled="f" strokeweight=".14pt">
              <v:path arrowok="t"/>
            </v:shape>
            <v:shape id="_x0000_s1326" style="position:absolute;left:6269;top:641;width:0;height:3" coordorigin="6269,641" coordsize="0,3" path="m6269,641r,2e" filled="f" strokeweight=".14pt">
              <v:path arrowok="t"/>
            </v:shape>
            <v:shape id="_x0000_s1325" style="position:absolute;left:6269;top:641;width:0;height:3" coordorigin="6269,641" coordsize="0,3" path="m6269,641r,2e" filled="f" strokeweight=".14pt">
              <v:path arrowok="t"/>
            </v:shape>
            <v:shape id="_x0000_s1324" style="position:absolute;left:7109;top:641;width:0;height:3" coordorigin="7109,641" coordsize="0,3" path="m7109,641r,2e" filled="f" strokeweight=".14pt">
              <v:path arrowok="t"/>
            </v:shape>
            <v:shape id="_x0000_s1323" style="position:absolute;left:7109;top:641;width:0;height:3" coordorigin="7109,641" coordsize="0,3" path="m7109,641r,2e" filled="f" strokeweight=".14pt">
              <v:path arrowok="t"/>
            </v:shape>
            <v:shape id="_x0000_s1322" style="position:absolute;left:6941;top:641;width:0;height:3" coordorigin="6941,641" coordsize="0,3" path="m6941,641r,2e" filled="f" strokeweight=".14pt">
              <v:path arrowok="t"/>
            </v:shape>
            <v:shape id="_x0000_s1321" style="position:absolute;left:6941;top:641;width:0;height:3" coordorigin="6941,641" coordsize="0,3" path="m6941,641r,2e" filled="f" strokeweight=".14pt">
              <v:path arrowok="t"/>
            </v:shape>
            <v:shape id="_x0000_s1320" style="position:absolute;left:6773;top:641;width:0;height:3" coordorigin="6773,641" coordsize="0,3" path="m6773,641r,2e" filled="f" strokeweight=".14pt">
              <v:path arrowok="t"/>
            </v:shape>
            <v:shape id="_x0000_s1319" style="position:absolute;left:6773;top:641;width:0;height:3" coordorigin="6773,641" coordsize="0,3" path="m6773,641r,2e" filled="f" strokeweight=".14pt">
              <v:path arrowok="t"/>
            </v:shape>
            <v:shape id="_x0000_s1318" style="position:absolute;left:7780;top:642;width:31;height:0" coordorigin="7780,642" coordsize="31,0" path="m7780,642r30,e" filled="f" strokeweight=".14pt">
              <v:path arrowok="t"/>
            </v:shape>
            <v:shape id="_x0000_s1317" style="position:absolute;left:7780;top:642;width:31;height:0" coordorigin="7780,642" coordsize="31,0" path="m7780,642r30,e" filled="f" strokeweight=".14pt">
              <v:path arrowok="t"/>
            </v:shape>
            <v:shape id="_x0000_s1316" style="position:absolute;left:7613;top:641;width:0;height:3" coordorigin="7613,641" coordsize="0,3" path="m7613,641r,2e" filled="f" strokeweight=".14pt">
              <v:path arrowok="t"/>
            </v:shape>
            <v:shape id="_x0000_s1315" style="position:absolute;left:7613;top:641;width:0;height:3" coordorigin="7613,641" coordsize="0,3" path="m7613,641r,2e" filled="f" strokeweight=".14pt">
              <v:path arrowok="t"/>
            </v:shape>
            <v:shape id="_x0000_s1314" style="position:absolute;left:7445;top:641;width:0;height:3" coordorigin="7445,641" coordsize="0,3" path="m7445,641r,2e" filled="f" strokeweight=".14pt">
              <v:path arrowok="t"/>
            </v:shape>
            <v:shape id="_x0000_s1313" style="position:absolute;left:7445;top:641;width:0;height:3" coordorigin="7445,641" coordsize="0,3" path="m7445,641r,2e" filled="f" strokeweight=".14pt">
              <v:path arrowok="t"/>
            </v:shape>
            <v:shape id="_x0000_s1312" style="position:absolute;left:7246;top:642;width:32;height:0" coordorigin="7246,642" coordsize="32,0" path="m7246,642r32,e" filled="f" strokeweight=".14pt">
              <v:path arrowok="t"/>
            </v:shape>
            <v:shape id="_x0000_s1311" style="position:absolute;left:7246;top:642;width:32;height:0" coordorigin="7246,642" coordsize="32,0" path="m7246,642r32,e" filled="f" strokeweight=".14pt">
              <v:path arrowok="t"/>
            </v:shape>
            <v:shape id="_x0000_s1310" style="position:absolute;left:8285;top:641;width:0;height:3" coordorigin="8285,641" coordsize="0,3" path="m8285,641r,2e" filled="f" strokeweight=".14pt">
              <v:path arrowok="t"/>
            </v:shape>
            <v:shape id="_x0000_s1309" style="position:absolute;left:8285;top:641;width:0;height:3" coordorigin="8285,641" coordsize="0,3" path="m8285,641r,2e" filled="f" strokeweight=".14pt">
              <v:path arrowok="t"/>
            </v:shape>
            <v:shape id="_x0000_s1308" style="position:absolute;left:8117;top:641;width:0;height:3" coordorigin="8117,641" coordsize="0,3" path="m8117,641r,2e" filled="f" strokeweight=".14pt">
              <v:path arrowok="t"/>
            </v:shape>
            <v:shape id="_x0000_s1307" style="position:absolute;left:8117;top:641;width:0;height:3" coordorigin="8117,641" coordsize="0,3" path="m8117,641r,2e" filled="f" strokeweight=".14pt">
              <v:path arrowok="t"/>
            </v:shape>
            <v:shape id="_x0000_s1306" style="position:absolute;left:7949;top:641;width:0;height:3" coordorigin="7949,641" coordsize="0,3" path="m7949,641r,2e" filled="f" strokeweight=".14pt">
              <v:path arrowok="t"/>
            </v:shape>
            <v:shape id="_x0000_s1305" style="position:absolute;left:7949;top:641;width:0;height:3" coordorigin="7949,641" coordsize="0,3" path="m7949,641r,2e" filled="f" strokeweight=".14pt">
              <v:path arrowok="t"/>
            </v:shape>
            <v:shape id="_x0000_s1304" style="position:absolute;left:8789;top:641;width:0;height:3" coordorigin="8789,641" coordsize="0,3" path="m8789,641r,2e" filled="f" strokeweight=".14pt">
              <v:path arrowok="t"/>
            </v:shape>
            <v:shape id="_x0000_s1303" style="position:absolute;left:8789;top:641;width:0;height:3" coordorigin="8789,641" coordsize="0,3" path="m8789,641r,2e" filled="f" strokeweight=".14pt">
              <v:path arrowok="t"/>
            </v:shape>
            <v:shape id="_x0000_s1302" style="position:absolute;left:8621;top:641;width:0;height:3" coordorigin="8621,641" coordsize="0,3" path="m8621,641r,2e" filled="f" strokeweight=".14pt">
              <v:path arrowok="t"/>
            </v:shape>
            <v:shape id="_x0000_s1301" style="position:absolute;left:8621;top:641;width:0;height:3" coordorigin="8621,641" coordsize="0,3" path="m8621,641r,2e" filled="f" strokeweight=".14pt">
              <v:path arrowok="t"/>
            </v:shape>
            <v:shape id="_x0000_s1300" style="position:absolute;left:8453;top:641;width:0;height:3" coordorigin="8453,641" coordsize="0,3" path="m8453,641r,2e" filled="f" strokeweight=".14pt">
              <v:path arrowok="t"/>
            </v:shape>
            <v:shape id="_x0000_s1299" style="position:absolute;left:8453;top:641;width:0;height:3" coordorigin="8453,641" coordsize="0,3" path="m8453,641r,2e" filled="f" strokeweight=".14pt">
              <v:path arrowok="t"/>
            </v:shape>
            <v:shape id="_x0000_s1298" style="position:absolute;left:9462;top:641;width:0;height:3" coordorigin="9462,641" coordsize="0,3" path="m9462,641r,2e" filled="f" strokeweight=".14pt">
              <v:path arrowok="t"/>
            </v:shape>
            <v:shape id="_x0000_s1297" style="position:absolute;left:9462;top:641;width:0;height:3" coordorigin="9462,641" coordsize="0,3" path="m9462,641r,2e" filled="f" strokeweight=".14pt">
              <v:path arrowok="t"/>
            </v:shape>
            <v:shape id="_x0000_s1296" style="position:absolute;left:9294;top:641;width:0;height:3" coordorigin="9294,641" coordsize="0,3" path="m9294,641r,2e" filled="f" strokeweight=".14pt">
              <v:path arrowok="t"/>
            </v:shape>
            <v:shape id="_x0000_s1295" style="position:absolute;left:9294;top:641;width:0;height:3" coordorigin="9294,641" coordsize="0,3" path="m9294,641r,2e" filled="f" strokeweight=".14pt">
              <v:path arrowok="t"/>
            </v:shape>
            <v:shape id="_x0000_s1294" style="position:absolute;left:9126;top:641;width:0;height:3" coordorigin="9126,641" coordsize="0,3" path="m9126,641r,2e" filled="f" strokeweight=".14pt">
              <v:path arrowok="t"/>
            </v:shape>
            <v:shape id="_x0000_s1293" style="position:absolute;left:9126;top:641;width:0;height:3" coordorigin="9126,641" coordsize="0,3" path="m9126,641r,2e" filled="f" strokeweight=".14pt">
              <v:path arrowok="t"/>
            </v:shape>
            <v:shape id="_x0000_s1292" style="position:absolute;left:8938;top:642;width:20;height:0" coordorigin="8938,642" coordsize="20,0" path="m8938,642r21,e" filled="f" strokeweight=".14pt">
              <v:path arrowok="t"/>
            </v:shape>
            <v:shape id="_x0000_s1291" style="position:absolute;left:8938;top:642;width:20;height:0" coordorigin="8938,642" coordsize="20,0" path="m8938,642r21,e" filled="f" strokeweight=".14pt">
              <v:path arrowok="t"/>
            </v:shape>
            <v:shape id="_x0000_s1290" style="position:absolute;left:9966;top:641;width:0;height:3" coordorigin="9966,641" coordsize="0,3" path="m9966,641r,2e" filled="f" strokeweight=".14pt">
              <v:path arrowok="t"/>
            </v:shape>
            <v:shape id="_x0000_s1289" style="position:absolute;left:9966;top:641;width:0;height:3" coordorigin="9966,641" coordsize="0,3" path="m9966,641r,2e" filled="f" strokeweight=".14pt">
              <v:path arrowok="t"/>
            </v:shape>
            <v:shape id="_x0000_s1288" style="position:absolute;left:9798;top:641;width:0;height:3" coordorigin="9798,641" coordsize="0,3" path="m9798,641r,2e" filled="f" strokeweight=".14pt">
              <v:path arrowok="t"/>
            </v:shape>
            <v:shape id="_x0000_s1287" style="position:absolute;left:9798;top:641;width:0;height:3" coordorigin="9798,641" coordsize="0,3" path="m9798,641r,2e" filled="f" strokeweight=".14pt">
              <v:path arrowok="t"/>
            </v:shape>
            <v:shape id="_x0000_s1286" style="position:absolute;left:9630;top:641;width:0;height:3" coordorigin="9630,641" coordsize="0,3" path="m9630,641r,2e" filled="f" strokeweight=".14pt">
              <v:path arrowok="t"/>
            </v:shape>
            <v:shape id="_x0000_s1285" style="position:absolute;left:9630;top:641;width:0;height:3" coordorigin="9630,641" coordsize="0,3" path="m9630,641r,2e" filled="f" strokeweight=".14pt">
              <v:path arrowok="t"/>
            </v:shape>
            <v:shape id="_x0000_s1284" style="position:absolute;left:10637;top:641;width:0;height:3" coordorigin="10637,641" coordsize="0,3" path="m10637,641r,2e" filled="f" strokeweight=".14pt">
              <v:path arrowok="t"/>
            </v:shape>
            <v:shape id="_x0000_s1283" style="position:absolute;left:10639;top:641;width:0;height:3" coordorigin="10639,641" coordsize="0,3" path="m10639,641r,2e" filled="f" strokeweight=".14pt">
              <v:path arrowok="t"/>
            </v:shape>
            <v:shape id="_x0000_s1282" style="position:absolute;left:10637;top:641;width:0;height:3" coordorigin="10637,641" coordsize="0,3" path="m10637,641r,2e" filled="f" strokeweight=".14pt">
              <v:path arrowok="t"/>
            </v:shape>
            <v:shape id="_x0000_s1281" style="position:absolute;left:10470;top:641;width:0;height:3" coordorigin="10470,641" coordsize="0,3" path="m10470,641r,2e" filled="f" strokeweight=".14pt">
              <v:path arrowok="t"/>
            </v:shape>
            <v:shape id="_x0000_s1280" style="position:absolute;left:10470;top:641;width:0;height:3" coordorigin="10470,641" coordsize="0,3" path="m10470,641r,2e" filled="f" strokeweight=".14pt">
              <v:path arrowok="t"/>
            </v:shape>
            <v:shape id="_x0000_s1279" style="position:absolute;left:10302;top:641;width:0;height:3" coordorigin="10302,641" coordsize="0,3" path="m10302,641r,2e" filled="f" strokeweight=".14pt">
              <v:path arrowok="t"/>
            </v:shape>
            <v:shape id="_x0000_s1278" style="position:absolute;left:10302;top:641;width:0;height:3" coordorigin="10302,641" coordsize="0,3" path="m10302,641r,2e" filled="f" strokeweight=".14pt">
              <v:path arrowok="t"/>
            </v:shape>
            <v:shape id="_x0000_s1277" style="position:absolute;left:10134;top:641;width:0;height:3" coordorigin="10134,641" coordsize="0,3" path="m10134,641r,2e" filled="f" strokeweight=".14pt">
              <v:path arrowok="t"/>
            </v:shape>
            <v:shape id="_x0000_s1276" style="position:absolute;left:10134;top:641;width:0;height:3" coordorigin="10134,641" coordsize="0,3" path="m10134,641r,2e" filled="f" strokeweight=".14pt">
              <v:path arrowok="t"/>
            </v:shape>
            <v:shape id="_x0000_s1275" style="position:absolute;left:11142;top:641;width:0;height:3" coordorigin="11142,641" coordsize="0,3" path="m11142,641r,2e" filled="f" strokeweight=".14pt">
              <v:path arrowok="t"/>
            </v:shape>
            <v:shape id="_x0000_s1274" style="position:absolute;left:10974;top:641;width:0;height:3" coordorigin="10974,641" coordsize="0,3" path="m10974,641r,2e" filled="f" strokeweight=".14pt">
              <v:path arrowok="t"/>
            </v:shape>
            <v:shape id="_x0000_s1273" style="position:absolute;left:10974;top:641;width:0;height:3" coordorigin="10974,641" coordsize="0,3" path="m10974,641r,2e" filled="f" strokeweight=".14pt">
              <v:path arrowok="t"/>
            </v:shape>
            <v:shape id="_x0000_s1272" style="position:absolute;left:10806;top:641;width:0;height:3" coordorigin="10806,641" coordsize="0,3" path="m10806,641r,2e" filled="f" strokeweight=".14pt">
              <v:path arrowok="t"/>
            </v:shape>
            <v:shape id="_x0000_s1271" style="position:absolute;left:10806;top:641;width:0;height:3" coordorigin="10806,641" coordsize="0,3" path="m10806,641r,2e" filled="f" strokeweight=".14pt">
              <v:path arrowok="t"/>
            </v:shape>
            <v:shape id="_x0000_s1270" style="position:absolute;left:10639;top:641;width:0;height:3" coordorigin="10639,641" coordsize="0,3" path="m10639,641r,2e" filled="f" strokeweight=".14pt">
              <v:path arrowok="t"/>
            </v:shape>
            <v:shape id="_x0000_s1269" style="position:absolute;left:11371;top:984;width:379;height:55" coordorigin="11371,984" coordsize="379,55" path="m11750,984r-379,2l11392,1039r358,-55xe" fillcolor="#b0b0b0" stroked="f">
              <v:path arrowok="t"/>
            </v:shape>
            <v:shape id="_x0000_s1268" style="position:absolute;left:11201;top:643;width:561;height:342" coordorigin="11201,643" coordsize="561,342" path="m11201,643r150,341l11761,985,11201,643xe" fillcolor="#e3e3e3" stroked="f">
              <v:path arrowok="t"/>
            </v:shape>
            <v:shape id="_x0000_s1267" style="position:absolute;left:11204;top:644;width:559;height:343" coordorigin="11204,644" coordsize="559,343" path="m11204,644r151,343l11763,987,11204,644e" filled="f" strokeweight=".14pt">
              <v:path arrowok="t"/>
            </v:shape>
            <v:shape id="_x0000_s1266" style="position:absolute;left:11763;top:986;width:0;height:54" coordorigin="11763,986" coordsize="0,54" path="m11763,986r,54e" filled="f" strokeweight=".14pt">
              <v:path arrowok="t"/>
            </v:shape>
            <v:shape id="_x0000_s1265" style="position:absolute;left:11763;top:1040;width:0;height:572" coordorigin="11763,1040" coordsize="0,572" path="m11763,1040r,572e" filled="f" strokeweight=".14pt">
              <v:path arrowok="t"/>
            </v:shape>
            <v:shape id="_x0000_s1264" style="position:absolute;left:11763;top:1612;width:0;height:571" coordorigin="11763,1612" coordsize="0,571" path="m11763,1612r,571e" filled="f" strokeweight=".14pt">
              <v:path arrowok="t"/>
            </v:shape>
            <v:shape id="_x0000_s1263" style="position:absolute;left:11763;top:2183;width:0;height:574" coordorigin="11763,2183" coordsize="0,574" path="m11763,2183r,574e" filled="f" strokeweight=".14pt">
              <v:path arrowok="t"/>
            </v:shape>
            <v:shape id="_x0000_s1262" style="position:absolute;left:11763;top:2757;width:0;height:573" coordorigin="11763,2757" coordsize="0,573" path="m11763,2757r,573e" filled="f" strokeweight=".14pt">
              <v:path arrowok="t"/>
            </v:shape>
            <v:shape id="_x0000_s1261" style="position:absolute;left:11763;top:3330;width:0;height:574" coordorigin="11763,3330" coordsize="0,574" path="m11763,3330r,574e" filled="f" strokeweight=".14pt">
              <v:path arrowok="t"/>
            </v:shape>
            <v:shape id="_x0000_s1260" style="position:absolute;left:11763;top:3904;width:0;height:574" coordorigin="11763,3904" coordsize="0,574" path="m11763,3904r,574e" filled="f" strokeweight=".14pt">
              <v:path arrowok="t"/>
            </v:shape>
            <v:shape id="_x0000_s1259" style="position:absolute;left:11763;top:4478;width:0;height:573" coordorigin="11763,4478" coordsize="0,573" path="m11763,4478r,573e" filled="f" strokeweight=".14pt">
              <v:path arrowok="t"/>
            </v:shape>
            <v:shape id="_x0000_s1258" style="position:absolute;left:11763;top:5052;width:0;height:573" coordorigin="11763,5052" coordsize="0,573" path="m11763,5052r,573e" filled="f" strokeweight=".14pt">
              <v:path arrowok="t"/>
            </v:shape>
            <v:shape id="_x0000_s1257" style="position:absolute;left:11763;top:5625;width:0;height:574" coordorigin="11763,5625" coordsize="0,574" path="m11763,5625r,574e" filled="f" strokeweight=".14pt">
              <v:path arrowok="t"/>
            </v:shape>
            <v:shape id="_x0000_s1256" style="position:absolute;left:11763;top:6199;width:0;height:574" coordorigin="11763,6199" coordsize="0,574" path="m11763,6199r,574e" filled="f" strokeweight=".14pt">
              <v:path arrowok="t"/>
            </v:shape>
            <v:shape id="_x0000_s1255" style="position:absolute;left:11763;top:6773;width:0;height:573" coordorigin="11763,6773" coordsize="0,573" path="m11763,6773r,573e" filled="f" strokeweight=".14pt">
              <v:path arrowok="t"/>
            </v:shape>
            <v:shape id="_x0000_s1254" style="position:absolute;left:11763;top:7346;width:0;height:574" coordorigin="11763,7346" coordsize="0,574" path="m11763,7346r,574e" filled="f" strokeweight=".14pt">
              <v:path arrowok="t"/>
            </v:shape>
            <v:shape id="_x0000_s1253" style="position:absolute;left:11763;top:7920;width:0;height:573" coordorigin="11763,7920" coordsize="0,573" path="m11763,7920r,573e" filled="f" strokeweight=".14pt">
              <v:path arrowok="t"/>
            </v:shape>
            <v:shape id="_x0000_s1252" style="position:absolute;left:11763;top:8494;width:0;height:573" coordorigin="11763,8494" coordsize="0,573" path="m11763,8494r,573e" filled="f" strokeweight=".14pt">
              <v:path arrowok="t"/>
            </v:shape>
            <v:shape id="_x0000_s1251" style="position:absolute;left:11763;top:9067;width:0;height:574" coordorigin="11763,9067" coordsize="0,574" path="m11763,9067r,574e" filled="f" strokeweight=".14pt">
              <v:path arrowok="t"/>
            </v:shape>
            <v:shape id="_x0000_s1250" style="position:absolute;left:11763;top:9641;width:0;height:574" coordorigin="11763,9641" coordsize="0,574" path="m11763,9641r,574e" filled="f" strokeweight=".14pt">
              <v:path arrowok="t"/>
            </v:shape>
            <v:shape id="_x0000_s1249" style="position:absolute;left:11763;top:10215;width:0;height:573" coordorigin="11763,10215" coordsize="0,573" path="m11763,10215r,573e" filled="f" strokeweight=".14pt">
              <v:path arrowok="t"/>
            </v:shape>
            <v:shape id="_x0000_s1248" style="position:absolute;left:11763;top:10788;width:0;height:574" coordorigin="11763,10788" coordsize="0,574" path="m11763,10788r,574e" filled="f" strokeweight=".14pt">
              <v:path arrowok="t"/>
            </v:shape>
            <v:shape id="_x0000_s1247" style="position:absolute;left:11763;top:11362;width:0;height:574" coordorigin="11763,11362" coordsize="0,574" path="m11763,11362r,574e" filled="f" strokeweight=".14pt">
              <v:path arrowok="t"/>
            </v:shape>
            <v:shape id="_x0000_s1246" style="position:absolute;left:11763;top:11936;width:0;height:574" coordorigin="11763,11936" coordsize="0,574" path="m11763,11936r,574e" filled="f" strokeweight=".14pt">
              <v:path arrowok="t"/>
            </v:shape>
            <v:shape id="_x0000_s1245" style="position:absolute;left:11763;top:12510;width:0;height:573" coordorigin="11763,12510" coordsize="0,573" path="m11763,12510r,573e" filled="f" strokeweight=".14pt">
              <v:path arrowok="t"/>
            </v:shape>
            <v:shape id="_x0000_s1244" style="position:absolute;left:11763;top:13083;width:0;height:574" coordorigin="11763,13083" coordsize="0,574" path="m11763,13083r,574e" filled="f" strokeweight=".14pt">
              <v:path arrowok="t"/>
            </v:shape>
            <v:shape id="_x0000_s1243" style="position:absolute;left:11763;top:13657;width:0;height:573" coordorigin="11763,13657" coordsize="0,573" path="m11763,13657r,573e" filled="f" strokeweight=".14pt">
              <v:path arrowok="t"/>
            </v:shape>
            <v:shape id="_x0000_s1242" style="position:absolute;left:11763;top:14230;width:0;height:574" coordorigin="11763,14230" coordsize="0,574" path="m11763,14230r,574e" filled="f" strokeweight=".14pt">
              <v:path arrowok="t"/>
            </v:shape>
            <v:shape id="_x0000_s1241" style="position:absolute;left:481;top:1040;width:0;height:572" coordorigin="481,1040" coordsize="0,572" path="m481,1040r,572e" filled="f" strokeweight=".14pt">
              <v:path arrowok="t"/>
            </v:shape>
            <v:shape id="_x0000_s1240" style="position:absolute;left:481;top:1612;width:0;height:571" coordorigin="481,1612" coordsize="0,571" path="m481,1612r,571e" filled="f" strokeweight=".14pt">
              <v:path arrowok="t"/>
            </v:shape>
            <v:shape id="_x0000_s1239" style="position:absolute;left:481;top:2183;width:0;height:574" coordorigin="481,2183" coordsize="0,574" path="m481,2183r,574e" filled="f" strokeweight=".14pt">
              <v:path arrowok="t"/>
            </v:shape>
            <v:shape id="_x0000_s1238" style="position:absolute;left:481;top:2757;width:0;height:573" coordorigin="481,2757" coordsize="0,573" path="m481,2757r,573e" filled="f" strokeweight=".14pt">
              <v:path arrowok="t"/>
            </v:shape>
            <v:shape id="_x0000_s1237" style="position:absolute;left:481;top:3330;width:0;height:574" coordorigin="481,3330" coordsize="0,574" path="m481,3330r,574e" filled="f" strokeweight=".14pt">
              <v:path arrowok="t"/>
            </v:shape>
            <v:shape id="_x0000_s1236" style="position:absolute;left:481;top:3904;width:0;height:574" coordorigin="481,3904" coordsize="0,574" path="m481,3904r,574e" filled="f" strokeweight=".14pt">
              <v:path arrowok="t"/>
            </v:shape>
            <v:shape id="_x0000_s1235" style="position:absolute;left:481;top:4478;width:0;height:573" coordorigin="481,4478" coordsize="0,573" path="m481,4478r,573e" filled="f" strokeweight=".14pt">
              <v:path arrowok="t"/>
            </v:shape>
            <v:shape id="_x0000_s1234" style="position:absolute;left:481;top:5052;width:0;height:573" coordorigin="481,5052" coordsize="0,573" path="m481,5052r,573e" filled="f" strokeweight=".14pt">
              <v:path arrowok="t"/>
            </v:shape>
            <v:shape id="_x0000_s1233" style="position:absolute;left:481;top:5625;width:0;height:574" coordorigin="481,5625" coordsize="0,574" path="m481,5625r,574e" filled="f" strokeweight=".14pt">
              <v:path arrowok="t"/>
            </v:shape>
            <v:shape id="_x0000_s1232" style="position:absolute;left:481;top:6199;width:0;height:574" coordorigin="481,6199" coordsize="0,574" path="m481,6199r,574e" filled="f" strokeweight=".14pt">
              <v:path arrowok="t"/>
            </v:shape>
            <v:shape id="_x0000_s1231" style="position:absolute;left:481;top:6773;width:0;height:573" coordorigin="481,6773" coordsize="0,573" path="m481,6773r,573e" filled="f" strokeweight=".14pt">
              <v:path arrowok="t"/>
            </v:shape>
            <v:shape id="_x0000_s1230" style="position:absolute;left:481;top:7346;width:0;height:574" coordorigin="481,7346" coordsize="0,574" path="m481,7346r,574e" filled="f" strokeweight=".14pt">
              <v:path arrowok="t"/>
            </v:shape>
            <v:shape id="_x0000_s1229" style="position:absolute;left:481;top:7920;width:0;height:573" coordorigin="481,7920" coordsize="0,573" path="m481,7920r,573e" filled="f" strokeweight=".14pt">
              <v:path arrowok="t"/>
            </v:shape>
            <v:shape id="_x0000_s1228" style="position:absolute;left:481;top:8494;width:0;height:573" coordorigin="481,8494" coordsize="0,573" path="m481,8494r,573e" filled="f" strokeweight=".14pt">
              <v:path arrowok="t"/>
            </v:shape>
            <v:shape id="_x0000_s1227" style="position:absolute;left:481;top:9067;width:0;height:574" coordorigin="481,9067" coordsize="0,574" path="m481,9067r,574e" filled="f" strokeweight=".14pt">
              <v:path arrowok="t"/>
            </v:shape>
            <v:shape id="_x0000_s1226" style="position:absolute;left:481;top:9641;width:0;height:574" coordorigin="481,9641" coordsize="0,574" path="m481,9641r,574e" filled="f" strokeweight=".14pt">
              <v:path arrowok="t"/>
            </v:shape>
            <v:shape id="_x0000_s1225" style="position:absolute;left:481;top:10215;width:0;height:573" coordorigin="481,10215" coordsize="0,573" path="m481,10215r,573e" filled="f" strokeweight=".14pt">
              <v:path arrowok="t"/>
            </v:shape>
            <v:shape id="_x0000_s1224" style="position:absolute;left:481;top:10788;width:0;height:574" coordorigin="481,10788" coordsize="0,574" path="m481,10788r,574e" filled="f" strokeweight=".14pt">
              <v:path arrowok="t"/>
            </v:shape>
            <v:shape id="_x0000_s1223" style="position:absolute;left:481;top:11362;width:0;height:574" coordorigin="481,11362" coordsize="0,574" path="m481,11362r,574e" filled="f" strokeweight=".14pt">
              <v:path arrowok="t"/>
            </v:shape>
            <v:shape id="_x0000_s1222" style="position:absolute;left:481;top:11936;width:0;height:574" coordorigin="481,11936" coordsize="0,574" path="m481,11936r,574e" filled="f" strokeweight=".14pt">
              <v:path arrowok="t"/>
            </v:shape>
            <v:shape id="_x0000_s1221" style="position:absolute;left:481;top:12510;width:0;height:573" coordorigin="481,12510" coordsize="0,573" path="m481,12510r,573e" filled="f" strokeweight=".14pt">
              <v:path arrowok="t"/>
            </v:shape>
            <v:shape id="_x0000_s1220" style="position:absolute;left:481;top:13083;width:0;height:574" coordorigin="481,13083" coordsize="0,574" path="m481,13083r,574e" filled="f" strokeweight=".14pt">
              <v:path arrowok="t"/>
            </v:shape>
            <v:shape id="_x0000_s1219" style="position:absolute;left:481;top:13657;width:0;height:573" coordorigin="481,13657" coordsize="0,573" path="m481,13657r,573e" filled="f" strokeweight=".14pt">
              <v:path arrowok="t"/>
            </v:shape>
            <v:shape id="_x0000_s1218" style="position:absolute;left:481;top:14230;width:0;height:574" coordorigin="481,14230" coordsize="0,574" path="m481,14230r,574e" filled="f" strokeweight=".14pt">
              <v:path arrowok="t"/>
            </v:shape>
            <v:shape id="_x0000_s1217" style="position:absolute;left:1080;top:4678;width:10063;height:0" coordorigin="1080,4678" coordsize="10063,0" path="m1080,4678r10063,e" filled="f" strokeweight="1.78pt">
              <v:path arrowok="t"/>
            </v:shape>
            <v:shape id="_x0000_s1216" style="position:absolute;left:1080;top:6306;width:10053;height:0" coordorigin="1080,6306" coordsize="10053,0" path="m1080,6306r10053,e" filled="f" strokeweight="1.78pt">
              <v:path arrowok="t"/>
            </v:shape>
            <v:shape id="_x0000_s1215" style="position:absolute;left:1097;top:9625;width:10058;height:0" coordorigin="1097,9625" coordsize="10058,0" path="m1097,9625r10058,e" filled="f" strokeweight="1.78pt">
              <v:path arrowok="t"/>
            </v:shape>
            <v:shape id="_x0000_s1214" style="position:absolute;left:1080;top:12036;width:10032;height:0" coordorigin="1080,12036" coordsize="10032,0" path="m1080,12036r10032,e" filled="f" strokeweight="1.78pt">
              <v:path arrowok="t"/>
            </v:shape>
            <v:shape id="_x0000_s1213" type="#_x0000_t75" style="position:absolute;left:479;top:479;width:11283;height:14883">
              <v:imagedata r:id="rId6" o:title=""/>
            </v:shape>
            <v:shape id="_x0000_s1212" type="#_x0000_t75" style="position:absolute;left:9283;top:1831;width:2220;height:2621">
              <v:imagedata r:id="rId7" o:title=""/>
            </v:shape>
            <v:shape id="_x0000_s1211" type="#_x0000_t75" style="position:absolute;left:9590;top:2138;width:1294;height:1694">
              <v:imagedata r:id="rId8" o:title=""/>
            </v:shape>
            <w10:wrap anchorx="page" anchory="page"/>
          </v:group>
        </w:pict>
      </w:r>
      <w:r>
        <w:rPr>
          <w:rFonts w:ascii="Cambria" w:eastAsia="Cambria" w:hAnsi="Cambria" w:cs="Cambria"/>
          <w:i/>
          <w:sz w:val="36"/>
          <w:szCs w:val="36"/>
          <w:u w:val="thick" w:color="000000"/>
        </w:rPr>
        <w:t xml:space="preserve">                                                                                      Curriculum Vitae</w:t>
      </w:r>
    </w:p>
    <w:p w:rsidR="00F52D60" w:rsidRDefault="00721A00" w:rsidP="00721A00">
      <w:pPr>
        <w:spacing w:before="81"/>
        <w:ind w:left="100" w:right="81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CYRIL </w:t>
      </w:r>
    </w:p>
    <w:p w:rsidR="00721A00" w:rsidRDefault="00721A00" w:rsidP="00721A00">
      <w:pPr>
        <w:spacing w:before="81"/>
        <w:ind w:left="100" w:right="8168"/>
        <w:jc w:val="both"/>
        <w:rPr>
          <w:sz w:val="23"/>
          <w:szCs w:val="23"/>
        </w:rPr>
      </w:pPr>
    </w:p>
    <w:p w:rsidR="00F52D60" w:rsidRDefault="00721A00" w:rsidP="00721A00">
      <w:pPr>
        <w:tabs>
          <w:tab w:val="left" w:pos="3828"/>
        </w:tabs>
        <w:spacing w:line="240" w:lineRule="exact"/>
        <w:ind w:left="100" w:right="6594"/>
        <w:jc w:val="both"/>
      </w:pPr>
      <w:r>
        <w:rPr>
          <w:b/>
          <w:i/>
          <w:position w:val="-1"/>
          <w:sz w:val="23"/>
          <w:szCs w:val="23"/>
        </w:rPr>
        <w:t xml:space="preserve">Email: </w:t>
      </w:r>
      <w:hyperlink r:id="rId9" w:history="1">
        <w:r w:rsidRPr="005D0E91">
          <w:rPr>
            <w:rStyle w:val="Hyperlink"/>
            <w:i/>
            <w:position w:val="-1"/>
            <w:sz w:val="23"/>
            <w:szCs w:val="23"/>
            <w:u w:color="0000FF"/>
          </w:rPr>
          <w:t>cyril.383877@2freemail.c</w:t>
        </w:r>
        <w:r w:rsidRPr="005D0E91">
          <w:rPr>
            <w:rStyle w:val="Hyperlink"/>
            <w:i/>
            <w:position w:val="-1"/>
            <w:sz w:val="23"/>
            <w:szCs w:val="23"/>
            <w:u w:color="0000FF"/>
          </w:rPr>
          <w:t>om</w:t>
        </w:r>
      </w:hyperlink>
      <w:r>
        <w:t xml:space="preserve"> </w:t>
      </w:r>
    </w:p>
    <w:p w:rsidR="00721A00" w:rsidRDefault="00721A00" w:rsidP="00721A00">
      <w:pPr>
        <w:tabs>
          <w:tab w:val="left" w:pos="3828"/>
        </w:tabs>
        <w:spacing w:line="240" w:lineRule="exact"/>
        <w:ind w:left="100" w:right="6594"/>
        <w:jc w:val="both"/>
      </w:pPr>
    </w:p>
    <w:p w:rsidR="00721A00" w:rsidRDefault="00721A00" w:rsidP="00721A00">
      <w:pPr>
        <w:tabs>
          <w:tab w:val="left" w:pos="3828"/>
        </w:tabs>
        <w:spacing w:line="240" w:lineRule="exact"/>
        <w:ind w:left="100" w:right="6594"/>
        <w:jc w:val="both"/>
      </w:pPr>
    </w:p>
    <w:p w:rsidR="00721A00" w:rsidRDefault="00721A00">
      <w:pPr>
        <w:spacing w:line="240" w:lineRule="exact"/>
        <w:ind w:left="100" w:right="7293"/>
        <w:jc w:val="both"/>
        <w:rPr>
          <w:sz w:val="23"/>
          <w:szCs w:val="23"/>
        </w:rPr>
      </w:pPr>
    </w:p>
    <w:p w:rsidR="00721A00" w:rsidRDefault="00721A00">
      <w:pPr>
        <w:spacing w:line="240" w:lineRule="exact"/>
        <w:ind w:left="100" w:right="7293"/>
        <w:jc w:val="both"/>
        <w:rPr>
          <w:sz w:val="23"/>
          <w:szCs w:val="23"/>
        </w:rPr>
      </w:pPr>
    </w:p>
    <w:p w:rsidR="00721A00" w:rsidRDefault="00721A00">
      <w:pPr>
        <w:spacing w:line="240" w:lineRule="exact"/>
        <w:ind w:left="100" w:right="7293"/>
        <w:jc w:val="both"/>
        <w:rPr>
          <w:sz w:val="23"/>
          <w:szCs w:val="23"/>
        </w:rPr>
      </w:pPr>
    </w:p>
    <w:p w:rsidR="00F52D60" w:rsidRDefault="00F52D60">
      <w:pPr>
        <w:spacing w:before="7" w:line="260" w:lineRule="exact"/>
        <w:rPr>
          <w:sz w:val="26"/>
          <w:szCs w:val="26"/>
        </w:rPr>
      </w:pPr>
    </w:p>
    <w:p w:rsidR="00F52D60" w:rsidRDefault="00721A00">
      <w:pPr>
        <w:spacing w:before="24"/>
        <w:ind w:right="120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CAREER OBJECTIVE</w:t>
      </w:r>
    </w:p>
    <w:p w:rsidR="00F52D60" w:rsidRDefault="00F52D60">
      <w:pPr>
        <w:spacing w:line="180" w:lineRule="exact"/>
        <w:rPr>
          <w:sz w:val="18"/>
          <w:szCs w:val="18"/>
        </w:rPr>
      </w:pPr>
    </w:p>
    <w:p w:rsidR="00F52D60" w:rsidRDefault="00721A00">
      <w:pPr>
        <w:ind w:left="100" w:right="297"/>
        <w:rPr>
          <w:sz w:val="24"/>
          <w:szCs w:val="24"/>
        </w:rPr>
      </w:pPr>
      <w:r>
        <w:rPr>
          <w:i/>
          <w:sz w:val="24"/>
          <w:szCs w:val="24"/>
        </w:rPr>
        <w:t>Seeking challenging assignments that utilizes my competencies to grow with dynamic and growth</w:t>
      </w:r>
      <w:r>
        <w:rPr>
          <w:i/>
          <w:sz w:val="24"/>
          <w:szCs w:val="24"/>
        </w:rPr>
        <w:t xml:space="preserve"> oriented organizations of repute. I venture into serving the organization with sincerity and honesty by making the best use of my skill and capabilities and upholding the dignity of being a true professional.</w:t>
      </w:r>
    </w:p>
    <w:p w:rsidR="00F52D60" w:rsidRDefault="00F52D60">
      <w:pPr>
        <w:spacing w:before="1" w:line="100" w:lineRule="exact"/>
        <w:rPr>
          <w:sz w:val="10"/>
          <w:szCs w:val="10"/>
        </w:rPr>
      </w:pPr>
    </w:p>
    <w:p w:rsidR="00F52D60" w:rsidRDefault="00F52D60">
      <w:pPr>
        <w:spacing w:line="200" w:lineRule="exact"/>
      </w:pPr>
    </w:p>
    <w:p w:rsidR="00F52D60" w:rsidRDefault="00721A00">
      <w:pPr>
        <w:spacing w:line="300" w:lineRule="exact"/>
        <w:ind w:right="127"/>
        <w:jc w:val="right"/>
        <w:rPr>
          <w:sz w:val="28"/>
          <w:szCs w:val="28"/>
        </w:rPr>
      </w:pPr>
      <w:r>
        <w:rPr>
          <w:b/>
          <w:i/>
          <w:position w:val="-1"/>
          <w:sz w:val="28"/>
          <w:szCs w:val="28"/>
        </w:rPr>
        <w:t>EDUCATIONAL QUALIFICATION</w:t>
      </w:r>
    </w:p>
    <w:p w:rsidR="00F52D60" w:rsidRDefault="00F52D60">
      <w:pPr>
        <w:spacing w:before="1" w:line="120" w:lineRule="exact"/>
        <w:rPr>
          <w:sz w:val="12"/>
          <w:szCs w:val="12"/>
        </w:rPr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721A00">
      <w:pPr>
        <w:spacing w:before="30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A Qualified MCP (Microsoft Certified Professional)</w:t>
      </w:r>
    </w:p>
    <w:p w:rsidR="00F52D60" w:rsidRDefault="00721A00">
      <w:pPr>
        <w:spacing w:line="260" w:lineRule="exact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ACCP: </w:t>
      </w:r>
      <w:proofErr w:type="spellStart"/>
      <w:r>
        <w:rPr>
          <w:i/>
          <w:sz w:val="24"/>
          <w:szCs w:val="24"/>
        </w:rPr>
        <w:t>Aptech</w:t>
      </w:r>
      <w:proofErr w:type="spellEnd"/>
      <w:r>
        <w:rPr>
          <w:i/>
          <w:sz w:val="24"/>
          <w:szCs w:val="24"/>
        </w:rPr>
        <w:t xml:space="preserve"> Certified Computer Professional</w:t>
      </w:r>
    </w:p>
    <w:p w:rsidR="00F52D60" w:rsidRDefault="00721A00">
      <w:pPr>
        <w:spacing w:line="260" w:lineRule="exact"/>
        <w:ind w:left="1540" w:right="3185"/>
        <w:rPr>
          <w:sz w:val="24"/>
          <w:szCs w:val="24"/>
        </w:rPr>
      </w:pPr>
      <w:r>
        <w:rPr>
          <w:i/>
          <w:sz w:val="24"/>
          <w:szCs w:val="24"/>
        </w:rPr>
        <w:t>(3 year diploma) Good knowledge of Excel, Word, Flash, Power Point, Etc.</w:t>
      </w:r>
    </w:p>
    <w:p w:rsidR="00F52D60" w:rsidRDefault="00721A00">
      <w:pPr>
        <w:spacing w:line="260" w:lineRule="exact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12th Passed from CBSE Delhi</w:t>
      </w:r>
    </w:p>
    <w:p w:rsidR="00F52D60" w:rsidRDefault="00721A00">
      <w:pPr>
        <w:spacing w:line="260" w:lineRule="exact"/>
        <w:ind w:left="118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i/>
          <w:position w:val="-1"/>
          <w:sz w:val="24"/>
          <w:szCs w:val="24"/>
        </w:rPr>
        <w:t>10th Passed from CBSE Delhi</w:t>
      </w:r>
    </w:p>
    <w:p w:rsidR="00F52D60" w:rsidRDefault="00F52D60">
      <w:pPr>
        <w:spacing w:before="8" w:line="180" w:lineRule="exact"/>
        <w:rPr>
          <w:sz w:val="19"/>
          <w:szCs w:val="19"/>
        </w:rPr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721A00">
      <w:pPr>
        <w:spacing w:before="24" w:line="300" w:lineRule="exact"/>
        <w:ind w:right="104"/>
        <w:jc w:val="right"/>
        <w:rPr>
          <w:sz w:val="28"/>
          <w:szCs w:val="28"/>
        </w:rPr>
      </w:pPr>
      <w:r>
        <w:rPr>
          <w:b/>
          <w:i/>
          <w:position w:val="-1"/>
          <w:sz w:val="28"/>
          <w:szCs w:val="28"/>
        </w:rPr>
        <w:t>STRENGHT</w:t>
      </w:r>
    </w:p>
    <w:p w:rsidR="00F52D60" w:rsidRDefault="00F52D60">
      <w:pPr>
        <w:spacing w:before="8" w:line="120" w:lineRule="exact"/>
        <w:rPr>
          <w:sz w:val="12"/>
          <w:szCs w:val="12"/>
        </w:rPr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  <w:sectPr w:rsidR="00F52D60">
          <w:pgSz w:w="12240" w:h="15840"/>
          <w:pgMar w:top="1360" w:right="980" w:bottom="280" w:left="980" w:header="720" w:footer="720" w:gutter="0"/>
          <w:cols w:space="720"/>
        </w:sectPr>
      </w:pPr>
    </w:p>
    <w:p w:rsidR="00F52D60" w:rsidRDefault="00721A00">
      <w:pPr>
        <w:spacing w:before="15"/>
        <w:ind w:left="1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i/>
          <w:sz w:val="24"/>
          <w:szCs w:val="24"/>
        </w:rPr>
        <w:t>Excellent Communication Skills</w:t>
      </w:r>
    </w:p>
    <w:p w:rsidR="00F52D60" w:rsidRDefault="00721A00">
      <w:pPr>
        <w:spacing w:before="1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Positive Attitude</w:t>
      </w:r>
    </w:p>
    <w:p w:rsidR="00F52D60" w:rsidRDefault="00721A00">
      <w:pPr>
        <w:spacing w:line="280" w:lineRule="exact"/>
        <w:ind w:left="15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i/>
          <w:position w:val="-1"/>
          <w:sz w:val="24"/>
          <w:szCs w:val="24"/>
        </w:rPr>
        <w:t>Commitment for work</w:t>
      </w:r>
    </w:p>
    <w:p w:rsidR="00F52D60" w:rsidRDefault="00721A00">
      <w:pPr>
        <w:spacing w:line="280" w:lineRule="exact"/>
        <w:ind w:left="15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i/>
          <w:position w:val="-1"/>
          <w:sz w:val="24"/>
          <w:szCs w:val="24"/>
        </w:rPr>
        <w:t>Team Player</w:t>
      </w:r>
    </w:p>
    <w:p w:rsidR="00F52D60" w:rsidRDefault="00721A00">
      <w:pPr>
        <w:spacing w:before="3"/>
        <w:ind w:left="154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Creative Skills</w:t>
      </w:r>
    </w:p>
    <w:p w:rsidR="00721A00" w:rsidRDefault="00721A00">
      <w:pPr>
        <w:spacing w:before="3"/>
        <w:ind w:left="1540"/>
        <w:rPr>
          <w:i/>
          <w:sz w:val="24"/>
          <w:szCs w:val="24"/>
        </w:rPr>
      </w:pPr>
    </w:p>
    <w:p w:rsidR="00721A00" w:rsidRDefault="00721A00">
      <w:pPr>
        <w:spacing w:before="3"/>
        <w:ind w:left="1540"/>
        <w:rPr>
          <w:sz w:val="24"/>
          <w:szCs w:val="24"/>
        </w:rPr>
      </w:pPr>
    </w:p>
    <w:p w:rsidR="00F52D60" w:rsidRDefault="00F52D60">
      <w:pPr>
        <w:spacing w:line="200" w:lineRule="exact"/>
      </w:pPr>
    </w:p>
    <w:p w:rsidR="00F52D60" w:rsidRDefault="00F52D60">
      <w:pPr>
        <w:spacing w:before="1" w:line="240" w:lineRule="exact"/>
        <w:rPr>
          <w:sz w:val="24"/>
          <w:szCs w:val="24"/>
        </w:rPr>
      </w:pPr>
    </w:p>
    <w:p w:rsidR="00F52D60" w:rsidRDefault="00721A00">
      <w:pPr>
        <w:ind w:left="720" w:right="-55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F52D60" w:rsidRDefault="00721A00">
      <w:pPr>
        <w:spacing w:before="5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Date of Birth                             </w:t>
      </w:r>
      <w:proofErr w:type="gramStart"/>
      <w:r>
        <w:rPr>
          <w:i/>
          <w:sz w:val="23"/>
          <w:szCs w:val="23"/>
        </w:rPr>
        <w:t>:03</w:t>
      </w:r>
      <w:proofErr w:type="gramEnd"/>
      <w:r>
        <w:rPr>
          <w:i/>
          <w:sz w:val="23"/>
          <w:szCs w:val="23"/>
        </w:rPr>
        <w:t>/11/1989</w:t>
      </w:r>
    </w:p>
    <w:p w:rsidR="00F52D60" w:rsidRDefault="00721A00">
      <w:pPr>
        <w:spacing w:before="5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Languages                                 </w:t>
      </w:r>
      <w:proofErr w:type="gramStart"/>
      <w:r>
        <w:rPr>
          <w:i/>
          <w:sz w:val="23"/>
          <w:szCs w:val="23"/>
        </w:rPr>
        <w:t>:English</w:t>
      </w:r>
      <w:proofErr w:type="gramEnd"/>
      <w:r>
        <w:rPr>
          <w:i/>
          <w:sz w:val="23"/>
          <w:szCs w:val="23"/>
        </w:rPr>
        <w:t xml:space="preserve"> &amp; Hindi</w:t>
      </w:r>
    </w:p>
    <w:p w:rsidR="00F52D60" w:rsidRDefault="00721A00">
      <w:pPr>
        <w:spacing w:before="4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Gender                                      </w:t>
      </w:r>
      <w:proofErr w:type="gramStart"/>
      <w:r>
        <w:rPr>
          <w:i/>
          <w:sz w:val="23"/>
          <w:szCs w:val="23"/>
        </w:rPr>
        <w:t>:Male</w:t>
      </w:r>
      <w:proofErr w:type="gramEnd"/>
    </w:p>
    <w:p w:rsidR="00F52D60" w:rsidRDefault="00721A00">
      <w:pPr>
        <w:spacing w:before="5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Nationality                                </w:t>
      </w:r>
      <w:proofErr w:type="gramStart"/>
      <w:r>
        <w:rPr>
          <w:i/>
          <w:sz w:val="23"/>
          <w:szCs w:val="23"/>
        </w:rPr>
        <w:t>:Indian</w:t>
      </w:r>
      <w:proofErr w:type="gramEnd"/>
    </w:p>
    <w:p w:rsidR="00F52D60" w:rsidRDefault="00721A00">
      <w:pPr>
        <w:spacing w:before="47" w:line="260" w:lineRule="exact"/>
        <w:ind w:left="720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   </w:t>
      </w:r>
      <w:r>
        <w:rPr>
          <w:i/>
          <w:position w:val="-1"/>
          <w:sz w:val="23"/>
          <w:szCs w:val="23"/>
        </w:rPr>
        <w:t xml:space="preserve">Religion                                     </w:t>
      </w:r>
      <w:proofErr w:type="gramStart"/>
      <w:r>
        <w:rPr>
          <w:i/>
          <w:position w:val="-1"/>
          <w:sz w:val="23"/>
          <w:szCs w:val="23"/>
        </w:rPr>
        <w:t>:Christian</w:t>
      </w:r>
      <w:proofErr w:type="gramEnd"/>
    </w:p>
    <w:p w:rsidR="00F52D60" w:rsidRDefault="00721A00">
      <w:pPr>
        <w:spacing w:before="6" w:line="160" w:lineRule="exact"/>
        <w:rPr>
          <w:sz w:val="16"/>
          <w:szCs w:val="16"/>
        </w:rPr>
      </w:pPr>
      <w:r>
        <w:br w:type="column"/>
      </w: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F52D60">
      <w:pPr>
        <w:spacing w:line="200" w:lineRule="exact"/>
      </w:pPr>
    </w:p>
    <w:p w:rsidR="00F52D60" w:rsidRDefault="00721A00">
      <w:pPr>
        <w:rPr>
          <w:sz w:val="28"/>
          <w:szCs w:val="28"/>
        </w:rPr>
        <w:sectPr w:rsidR="00F52D60">
          <w:type w:val="continuous"/>
          <w:pgSz w:w="12240" w:h="15840"/>
          <w:pgMar w:top="1360" w:right="980" w:bottom="280" w:left="980" w:header="720" w:footer="720" w:gutter="0"/>
          <w:cols w:num="2" w:space="720" w:equalWidth="0">
            <w:col w:w="5694" w:space="1727"/>
            <w:col w:w="2859"/>
          </w:cols>
        </w:sectPr>
      </w:pPr>
      <w:r>
        <w:rPr>
          <w:b/>
          <w:i/>
          <w:sz w:val="28"/>
          <w:szCs w:val="28"/>
        </w:rPr>
        <w:t>PERSONAL DETAILS</w:t>
      </w:r>
    </w:p>
    <w:p w:rsidR="00F52D60" w:rsidRDefault="00721A00">
      <w:pPr>
        <w:spacing w:before="54"/>
        <w:ind w:left="720"/>
        <w:rPr>
          <w:sz w:val="23"/>
          <w:szCs w:val="23"/>
        </w:rPr>
        <w:sectPr w:rsidR="00F52D60">
          <w:type w:val="continuous"/>
          <w:pgSz w:w="12240" w:h="15840"/>
          <w:pgMar w:top="1360" w:right="980" w:bottom="280" w:left="980" w:header="720" w:footer="720" w:gutter="0"/>
          <w:cols w:space="720"/>
        </w:sectPr>
      </w:pPr>
      <w:r>
        <w:rPr>
          <w:sz w:val="23"/>
          <w:szCs w:val="23"/>
        </w:rPr>
        <w:lastRenderedPageBreak/>
        <w:t xml:space="preserve">   </w:t>
      </w:r>
      <w:proofErr w:type="spellStart"/>
      <w:r>
        <w:rPr>
          <w:i/>
          <w:sz w:val="23"/>
          <w:szCs w:val="23"/>
        </w:rPr>
        <w:t>Hobbie</w:t>
      </w:r>
      <w:proofErr w:type="spellEnd"/>
      <w:r>
        <w:rPr>
          <w:i/>
          <w:sz w:val="23"/>
          <w:szCs w:val="23"/>
        </w:rPr>
        <w:t xml:space="preserve">                                      </w:t>
      </w:r>
      <w:proofErr w:type="gramStart"/>
      <w:r>
        <w:rPr>
          <w:i/>
          <w:sz w:val="23"/>
          <w:szCs w:val="23"/>
        </w:rPr>
        <w:t>:Listening</w:t>
      </w:r>
      <w:proofErr w:type="gramEnd"/>
      <w:r>
        <w:rPr>
          <w:i/>
          <w:sz w:val="23"/>
          <w:szCs w:val="23"/>
        </w:rPr>
        <w:t xml:space="preserve"> Music, Solo Travelling, Baking</w:t>
      </w:r>
    </w:p>
    <w:p w:rsidR="00F52D60" w:rsidRDefault="00F52D60">
      <w:pPr>
        <w:spacing w:line="200" w:lineRule="exact"/>
      </w:pPr>
    </w:p>
    <w:p w:rsidR="00F52D60" w:rsidRDefault="00F52D60">
      <w:pPr>
        <w:spacing w:before="8" w:line="220" w:lineRule="exact"/>
        <w:rPr>
          <w:sz w:val="22"/>
          <w:szCs w:val="22"/>
        </w:rPr>
      </w:pPr>
    </w:p>
    <w:p w:rsidR="00F52D60" w:rsidRDefault="00721A00">
      <w:pPr>
        <w:spacing w:line="260" w:lineRule="auto"/>
        <w:ind w:left="800" w:right="-40" w:hanging="353"/>
        <w:rPr>
          <w:sz w:val="23"/>
          <w:szCs w:val="23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British Airways (India): </w:t>
      </w:r>
      <w:r>
        <w:rPr>
          <w:i/>
          <w:sz w:val="23"/>
          <w:szCs w:val="23"/>
        </w:rPr>
        <w:t>Designation: Travel Consultant. Period: Oct 2014 – Till Date</w:t>
      </w:r>
    </w:p>
    <w:p w:rsidR="00F52D60" w:rsidRDefault="00721A00">
      <w:pPr>
        <w:spacing w:line="240" w:lineRule="exact"/>
        <w:ind w:left="800"/>
        <w:rPr>
          <w:sz w:val="23"/>
          <w:szCs w:val="23"/>
        </w:rPr>
      </w:pPr>
      <w:r>
        <w:rPr>
          <w:i/>
          <w:sz w:val="23"/>
          <w:szCs w:val="23"/>
        </w:rPr>
        <w:t>DR to: Team Leader</w:t>
      </w:r>
    </w:p>
    <w:p w:rsidR="00F52D60" w:rsidRDefault="00721A00">
      <w:pPr>
        <w:spacing w:before="52" w:line="260" w:lineRule="exact"/>
        <w:ind w:left="800"/>
        <w:rPr>
          <w:sz w:val="23"/>
          <w:szCs w:val="23"/>
        </w:rPr>
      </w:pPr>
      <w:r>
        <w:rPr>
          <w:b/>
          <w:i/>
          <w:position w:val="-1"/>
          <w:sz w:val="23"/>
          <w:szCs w:val="23"/>
        </w:rPr>
        <w:t>Key Job responsibilities:</w:t>
      </w:r>
    </w:p>
    <w:p w:rsidR="00F52D60" w:rsidRDefault="00721A00">
      <w:pPr>
        <w:spacing w:before="59"/>
        <w:rPr>
          <w:sz w:val="28"/>
          <w:szCs w:val="28"/>
        </w:rPr>
        <w:sectPr w:rsidR="00F52D60">
          <w:pgSz w:w="12240" w:h="15840"/>
          <w:pgMar w:top="1280" w:right="980" w:bottom="280" w:left="1720" w:header="720" w:footer="720" w:gutter="0"/>
          <w:cols w:num="2" w:space="720" w:equalWidth="0">
            <w:col w:w="3789" w:space="2952"/>
            <w:col w:w="2799"/>
          </w:cols>
        </w:sectPr>
      </w:pPr>
      <w:r>
        <w:br w:type="column"/>
      </w:r>
      <w:r>
        <w:rPr>
          <w:b/>
          <w:i/>
          <w:sz w:val="28"/>
          <w:szCs w:val="28"/>
        </w:rPr>
        <w:t>WORK EXPERIEN</w:t>
      </w:r>
      <w:r>
        <w:rPr>
          <w:b/>
          <w:i/>
          <w:sz w:val="28"/>
          <w:szCs w:val="28"/>
        </w:rPr>
        <w:t>CE</w:t>
      </w:r>
    </w:p>
    <w:p w:rsidR="00F52D60" w:rsidRDefault="00F52D60">
      <w:pPr>
        <w:spacing w:before="50"/>
        <w:ind w:left="448"/>
        <w:rPr>
          <w:sz w:val="23"/>
          <w:szCs w:val="23"/>
        </w:rPr>
      </w:pPr>
      <w:r w:rsidRPr="00F52D60">
        <w:pict>
          <v:group id="_x0000_s1026" style="position:absolute;left:0;text-align:left;margin-left:23.95pt;margin-top:24.55pt;width:563.7pt;height:743.1pt;z-index:-251658240;mso-position-horizontal-relative:page;mso-position-vertical-relative:page" coordorigin="479,491" coordsize="11274,14862">
            <v:shape id="_x0000_s1209" style="position:absolute;left:1080;top:1630;width:10065;height:0" coordorigin="1080,1630" coordsize="10065,0" path="m1080,1630r10065,e" filled="f" strokeweight="1.78pt">
              <v:path arrowok="t"/>
            </v:shape>
            <v:shape id="_x0000_s1208" style="position:absolute;left:481;top:14744;width:619;height:608" coordorigin="481,14744" coordsize="619,608" path="m481,14744r,608l565,15270r83,82l731,15270r84,82l898,15270r83,82l1053,15282r47,70e" filled="f" strokeweight=".14pt">
              <v:path arrowok="t"/>
            </v:shape>
            <v:shape id="_x0000_s1207" style="position:absolute;left:1100;top:15268;width:166;height:72" coordorigin="1100,15268" coordsize="166,72" path="m1100,15340r67,-72l1266,15340e" filled="f" strokeweight=".14pt">
              <v:path arrowok="t"/>
            </v:shape>
            <v:shape id="_x0000_s1206" style="position:absolute;left:1266;top:15268;width:166;height:72" coordorigin="1266,15268" coordsize="166,72" path="m1266,15340r67,-72l1432,15340e" filled="f" strokeweight=".14pt">
              <v:path arrowok="t"/>
            </v:shape>
            <v:shape id="_x0000_s1205" style="position:absolute;left:1432;top:15268;width:166;height:72" coordorigin="1432,15268" coordsize="166,72" path="m1432,15340r66,-72l1598,15340e" filled="f" strokeweight=".14pt">
              <v:path arrowok="t"/>
            </v:shape>
            <v:shape id="_x0000_s1204" style="position:absolute;left:1598;top:15268;width:166;height:72" coordorigin="1598,15268" coordsize="166,72" path="m1598,15340r66,-72l1763,15340e" filled="f" strokeweight=".14pt">
              <v:path arrowok="t"/>
            </v:shape>
            <v:shape id="_x0000_s1203" style="position:absolute;left:1763;top:15268;width:166;height:72" coordorigin="1763,15268" coordsize="166,72" path="m1763,15340r67,-72l1929,15340e" filled="f" strokeweight=".14pt">
              <v:path arrowok="t"/>
            </v:shape>
            <v:shape id="_x0000_s1202" style="position:absolute;left:1929;top:15268;width:166;height:72" coordorigin="1929,15268" coordsize="166,72" path="m1929,15340r66,-72l2094,15340e" filled="f" strokeweight=".14pt">
              <v:path arrowok="t"/>
            </v:shape>
            <v:shape id="_x0000_s1201" style="position:absolute;left:2094;top:15268;width:166;height:72" coordorigin="2094,15268" coordsize="166,72" path="m2094,15340r67,-72l2260,15340e" filled="f" strokeweight=".14pt">
              <v:path arrowok="t"/>
            </v:shape>
            <v:shape id="_x0000_s1200" style="position:absolute;left:2260;top:15268;width:166;height:72" coordorigin="2260,15268" coordsize="166,72" path="m2260,15340r66,-72l2426,15340e" filled="f" strokeweight=".14pt">
              <v:path arrowok="t"/>
            </v:shape>
            <v:shape id="_x0000_s1199" style="position:absolute;left:2426;top:15268;width:166;height:72" coordorigin="2426,15268" coordsize="166,72" path="m2426,15340r66,-72l2591,15340e" filled="f" strokeweight=".14pt">
              <v:path arrowok="t"/>
            </v:shape>
            <v:shape id="_x0000_s1198" style="position:absolute;left:2591;top:15268;width:166;height:72" coordorigin="2591,15268" coordsize="166,72" path="m2591,15340r67,-72l2757,15340e" filled="f" strokeweight=".14pt">
              <v:path arrowok="t"/>
            </v:shape>
            <v:shape id="_x0000_s1197" style="position:absolute;left:2757;top:15268;width:166;height:72" coordorigin="2757,15268" coordsize="166,72" path="m2757,15340r66,-72l2922,15340e" filled="f" strokeweight=".14pt">
              <v:path arrowok="t"/>
            </v:shape>
            <v:shape id="_x0000_s1196" style="position:absolute;left:2922;top:15268;width:166;height:72" coordorigin="2922,15268" coordsize="166,72" path="m2922,15340r67,-72l3088,15340e" filled="f" strokeweight=".14pt">
              <v:path arrowok="t"/>
            </v:shape>
            <v:shape id="_x0000_s1195" style="position:absolute;left:3088;top:15268;width:166;height:72" coordorigin="3088,15268" coordsize="166,72" path="m3088,15340r66,-72l3254,15340e" filled="f" strokeweight=".14pt">
              <v:path arrowok="t"/>
            </v:shape>
            <v:shape id="_x0000_s1194" style="position:absolute;left:3254;top:15268;width:166;height:72" coordorigin="3254,15268" coordsize="166,72" path="m3254,15340r66,-72l3419,15340e" filled="f" strokeweight=".14pt">
              <v:path arrowok="t"/>
            </v:shape>
            <v:shape id="_x0000_s1193" style="position:absolute;left:3419;top:15268;width:166;height:72" coordorigin="3419,15268" coordsize="166,72" path="m3419,15340r67,-72l3585,15340e" filled="f" strokeweight=".14pt">
              <v:path arrowok="t"/>
            </v:shape>
            <v:shape id="_x0000_s1192" style="position:absolute;left:3585;top:15268;width:166;height:72" coordorigin="3585,15268" coordsize="166,72" path="m3585,15340r66,-72l3750,15340e" filled="f" strokeweight=".14pt">
              <v:path arrowok="t"/>
            </v:shape>
            <v:shape id="_x0000_s1191" style="position:absolute;left:3750;top:15268;width:169;height:72" coordorigin="3750,15268" coordsize="169,72" path="m3750,15340r68,-72l3919,15340e" filled="f" strokeweight=".14pt">
              <v:path arrowok="t"/>
            </v:shape>
            <v:shape id="_x0000_s1190" style="position:absolute;left:3919;top:15268;width:168;height:72" coordorigin="3919,15268" coordsize="168,72" path="m3919,15340r67,-72l4087,15340e" filled="f" strokeweight=".14pt">
              <v:path arrowok="t"/>
            </v:shape>
            <v:shape id="_x0000_s1189" style="position:absolute;left:4087;top:15268;width:168;height:72" coordorigin="4087,15268" coordsize="168,72" path="m4087,15340r67,-72l4255,15340e" filled="f" strokeweight=".14pt">
              <v:path arrowok="t"/>
            </v:shape>
            <v:shape id="_x0000_s1188" style="position:absolute;left:4255;top:15268;width:168;height:72" coordorigin="4255,15268" coordsize="168,72" path="m4255,15340r67,-72l4423,15340e" filled="f" strokeweight=".14pt">
              <v:path arrowok="t"/>
            </v:shape>
            <v:shape id="_x0000_s1187" style="position:absolute;left:4423;top:15268;width:168;height:72" coordorigin="4423,15268" coordsize="168,72" path="m4423,15340r67,-72l4591,15340e" filled="f" strokeweight=".14pt">
              <v:path arrowok="t"/>
            </v:shape>
            <v:shape id="_x0000_s1186" style="position:absolute;left:4591;top:15268;width:168;height:72" coordorigin="4591,15268" coordsize="168,72" path="m4591,15340r67,-72l4759,15340e" filled="f" strokeweight=".14pt">
              <v:path arrowok="t"/>
            </v:shape>
            <v:shape id="_x0000_s1185" style="position:absolute;left:4759;top:15268;width:168;height:72" coordorigin="4759,15268" coordsize="168,72" path="m4759,15340r67,-72l4927,15340e" filled="f" strokeweight=".14pt">
              <v:path arrowok="t"/>
            </v:shape>
            <v:shape id="_x0000_s1184" style="position:absolute;left:4927;top:15268;width:168;height:72" coordorigin="4927,15268" coordsize="168,72" path="m4927,15340r67,-72l5095,15340e" filled="f" strokeweight=".14pt">
              <v:path arrowok="t"/>
            </v:shape>
            <v:shape id="_x0000_s1183" style="position:absolute;left:5095;top:15268;width:168;height:72" coordorigin="5095,15268" coordsize="168,72" path="m5095,15340r67,-72l5263,15340e" filled="f" strokeweight=".14pt">
              <v:path arrowok="t"/>
            </v:shape>
            <v:shape id="_x0000_s1182" style="position:absolute;left:5263;top:15268;width:168;height:72" coordorigin="5263,15268" coordsize="168,72" path="m5263,15340r67,-72l5431,15340e" filled="f" strokeweight=".14pt">
              <v:path arrowok="t"/>
            </v:shape>
            <v:shape id="_x0000_s1181" style="position:absolute;left:5431;top:15268;width:168;height:72" coordorigin="5431,15268" coordsize="168,72" path="m5431,15340r67,-72l5599,15340e" filled="f" strokeweight=".14pt">
              <v:path arrowok="t"/>
            </v:shape>
            <v:shape id="_x0000_s1180" style="position:absolute;left:5599;top:15268;width:168;height:72" coordorigin="5599,15268" coordsize="168,72" path="m5599,15340r67,-72l5767,15340e" filled="f" strokeweight=".14pt">
              <v:path arrowok="t"/>
            </v:shape>
            <v:shape id="_x0000_s1179" style="position:absolute;left:5767;top:15268;width:168;height:72" coordorigin="5767,15268" coordsize="168,72" path="m5767,15340r67,-72l5935,15340e" filled="f" strokeweight=".14pt">
              <v:path arrowok="t"/>
            </v:shape>
            <v:shape id="_x0000_s1178" style="position:absolute;left:5935;top:15268;width:168;height:72" coordorigin="5935,15268" coordsize="168,72" path="m5935,15340r67,-72l6103,15340e" filled="f" strokeweight=".14pt">
              <v:path arrowok="t"/>
            </v:shape>
            <v:shape id="_x0000_s1177" style="position:absolute;left:6103;top:15268;width:168;height:72" coordorigin="6103,15268" coordsize="168,72" path="m6103,15340r67,-72l6271,15340e" filled="f" strokeweight=".14pt">
              <v:path arrowok="t"/>
            </v:shape>
            <v:shape id="_x0000_s1176" style="position:absolute;left:6271;top:15268;width:168;height:72" coordorigin="6271,15268" coordsize="168,72" path="m6271,15340r67,-72l6439,15340e" filled="f" strokeweight=".14pt">
              <v:path arrowok="t"/>
            </v:shape>
            <v:shape id="_x0000_s1175" style="position:absolute;left:6439;top:15268;width:168;height:72" coordorigin="6439,15268" coordsize="168,72" path="m6439,15340r68,-72l6607,15340e" filled="f" strokeweight=".14pt">
              <v:path arrowok="t"/>
            </v:shape>
            <v:shape id="_x0000_s1174" style="position:absolute;left:6607;top:15268;width:168;height:72" coordorigin="6607,15268" coordsize="168,72" path="m6607,15340r68,-72l6775,15340e" filled="f" strokeweight=".14pt">
              <v:path arrowok="t"/>
            </v:shape>
            <v:shape id="_x0000_s1173" style="position:absolute;left:6775;top:15268;width:168;height:72" coordorigin="6775,15268" coordsize="168,72" path="m6775,15340r68,-72l6943,15340e" filled="f" strokeweight=".14pt">
              <v:path arrowok="t"/>
            </v:shape>
            <v:shape id="_x0000_s1172" style="position:absolute;left:6943;top:15268;width:168;height:72" coordorigin="6943,15268" coordsize="168,72" path="m6943,15340r68,-72l7111,15340e" filled="f" strokeweight=".14pt">
              <v:path arrowok="t"/>
            </v:shape>
            <v:shape id="_x0000_s1171" style="position:absolute;left:7111;top:15268;width:168;height:72" coordorigin="7111,15268" coordsize="168,72" path="m7111,15340r68,-72l7279,15340e" filled="f" strokeweight=".14pt">
              <v:path arrowok="t"/>
            </v:shape>
            <v:shape id="_x0000_s1170" style="position:absolute;left:7279;top:15268;width:168;height:72" coordorigin="7279,15268" coordsize="168,72" path="m7279,15340r68,-72l7447,15340e" filled="f" strokeweight=".14pt">
              <v:path arrowok="t"/>
            </v:shape>
            <v:shape id="_x0000_s1169" style="position:absolute;left:7447;top:15268;width:168;height:72" coordorigin="7447,15268" coordsize="168,72" path="m7447,15340r68,-72l7615,15340e" filled="f" strokeweight=".14pt">
              <v:path arrowok="t"/>
            </v:shape>
            <v:shape id="_x0000_s1168" style="position:absolute;left:7615;top:15268;width:168;height:72" coordorigin="7615,15268" coordsize="168,72" path="m7615,15340r68,-72l7783,15340e" filled="f" strokeweight=".14pt">
              <v:path arrowok="t"/>
            </v:shape>
            <v:shape id="_x0000_s1167" style="position:absolute;left:7783;top:15268;width:168;height:72" coordorigin="7783,15268" coordsize="168,72" path="m7783,15340r68,-72l7951,15340e" filled="f" strokeweight=".14pt">
              <v:path arrowok="t"/>
            </v:shape>
            <v:shape id="_x0000_s1166" style="position:absolute;left:7951;top:15268;width:168;height:72" coordorigin="7951,15268" coordsize="168,72" path="m7951,15340r68,-72l8119,15340e" filled="f" strokeweight=".14pt">
              <v:path arrowok="t"/>
            </v:shape>
            <v:shape id="_x0000_s1165" style="position:absolute;left:8119;top:15268;width:168;height:72" coordorigin="8119,15268" coordsize="168,72" path="m8119,15340r68,-72l8287,15340e" filled="f" strokeweight=".14pt">
              <v:path arrowok="t"/>
            </v:shape>
            <v:shape id="_x0000_s1164" style="position:absolute;left:8287;top:15268;width:168;height:72" coordorigin="8287,15268" coordsize="168,72" path="m8287,15340r68,-72l8455,15340e" filled="f" strokeweight=".14pt">
              <v:path arrowok="t"/>
            </v:shape>
            <v:shape id="_x0000_s1163" style="position:absolute;left:8455;top:15268;width:168;height:72" coordorigin="8455,15268" coordsize="168,72" path="m8455,15340r68,-72l8623,15340e" filled="f" strokeweight=".14pt">
              <v:path arrowok="t"/>
            </v:shape>
            <v:shape id="_x0000_s1162" style="position:absolute;left:8623;top:15268;width:168;height:72" coordorigin="8623,15268" coordsize="168,72" path="m8623,15340r68,-72l8791,15340e" filled="f" strokeweight=".14pt">
              <v:path arrowok="t"/>
            </v:shape>
            <v:shape id="_x0000_s1161" style="position:absolute;left:8791;top:15268;width:169;height:72" coordorigin="8791,15268" coordsize="169,72" path="m8791,15340r68,-72l8960,15340e" filled="f" strokeweight=".14pt">
              <v:path arrowok="t"/>
            </v:shape>
            <v:shape id="_x0000_s1160" style="position:absolute;left:8960;top:15268;width:168;height:72" coordorigin="8960,15268" coordsize="168,72" path="m8960,15340r67,-72l9128,15340e" filled="f" strokeweight=".14pt">
              <v:path arrowok="t"/>
            </v:shape>
            <v:shape id="_x0000_s1159" style="position:absolute;left:9128;top:15268;width:168;height:72" coordorigin="9128,15268" coordsize="168,72" path="m9128,15340r67,-72l9296,15340e" filled="f" strokeweight=".14pt">
              <v:path arrowok="t"/>
            </v:shape>
            <v:shape id="_x0000_s1158" style="position:absolute;left:9296;top:15268;width:168;height:72" coordorigin="9296,15268" coordsize="168,72" path="m9296,15340r67,-72l9464,15340e" filled="f" strokeweight=".14pt">
              <v:path arrowok="t"/>
            </v:shape>
            <v:shape id="_x0000_s1157" style="position:absolute;left:9464;top:15268;width:168;height:72" coordorigin="9464,15268" coordsize="168,72" path="m9464,15340r67,-72l9632,15340e" filled="f" strokeweight=".14pt">
              <v:path arrowok="t"/>
            </v:shape>
            <v:shape id="_x0000_s1156" style="position:absolute;left:9632;top:15268;width:168;height:72" coordorigin="9632,15268" coordsize="168,72" path="m9632,15340r67,-72l9800,15340e" filled="f" strokeweight=".14pt">
              <v:path arrowok="t"/>
            </v:shape>
            <v:shape id="_x0000_s1155" style="position:absolute;left:9800;top:15268;width:168;height:72" coordorigin="9800,15268" coordsize="168,72" path="m9800,15340r67,-72l9968,15340e" filled="f" strokeweight=".14pt">
              <v:path arrowok="t"/>
            </v:shape>
            <v:shape id="_x0000_s1154" style="position:absolute;left:9968;top:15268;width:168;height:72" coordorigin="9968,15268" coordsize="168,72" path="m9968,15340r67,-72l10136,15340e" filled="f" strokeweight=".14pt">
              <v:path arrowok="t"/>
            </v:shape>
            <v:shape id="_x0000_s1153" style="position:absolute;left:10136;top:15268;width:168;height:72" coordorigin="10136,15268" coordsize="168,72" path="m10136,15340r67,-72l10304,15340e" filled="f" strokeweight=".14pt">
              <v:path arrowok="t"/>
            </v:shape>
            <v:shape id="_x0000_s1152" style="position:absolute;left:10304;top:15268;width:168;height:72" coordorigin="10304,15268" coordsize="168,72" path="m10304,15340r67,-72l10472,15340e" filled="f" strokeweight=".14pt">
              <v:path arrowok="t"/>
            </v:shape>
            <v:shape id="_x0000_s1151" style="position:absolute;left:10472;top:15268;width:168;height:72" coordorigin="10472,15268" coordsize="168,72" path="m10472,15340r67,-72l10640,15340e" filled="f" strokeweight=".14pt">
              <v:path arrowok="t"/>
            </v:shape>
            <v:shape id="_x0000_s1150" style="position:absolute;left:10640;top:15268;width:168;height:72" coordorigin="10640,15268" coordsize="168,72" path="m10640,15340r67,-72l10808,15340e" filled="f" strokeweight=".14pt">
              <v:path arrowok="t"/>
            </v:shape>
            <v:shape id="_x0000_s1149" style="position:absolute;left:10808;top:15268;width:168;height:72" coordorigin="10808,15268" coordsize="168,72" path="m10808,15340r67,-72l10976,15340e" filled="f" strokeweight=".14pt">
              <v:path arrowok="t"/>
            </v:shape>
            <v:shape id="_x0000_s1148" style="position:absolute;left:10976;top:15268;width:168;height:72" coordorigin="10976,15268" coordsize="168,72" path="m10976,15340r67,-72l11144,15340e" filled="f" strokeweight=".14pt">
              <v:path arrowok="t"/>
            </v:shape>
            <v:shape id="_x0000_s1147" style="position:absolute;left:11144;top:14744;width:608;height:608" coordorigin="11144,14744" coordsize="608,608" path="m11752,14744r,608l11670,15270r-82,82l11506,15270r-82,82l11343,15270r-82,82l11191,15282r-47,70e" filled="f" strokeweight=".14pt">
              <v:path arrowok="t"/>
            </v:shape>
            <v:shape id="_x0000_s1146" style="position:absolute;left:481;top:660;width:619;height:429" coordorigin="481,660" coordsize="619,429" path="m481,1088r,-428l1100,660e" filled="f" strokeweight=".14pt">
              <v:path arrowok="t"/>
            </v:shape>
            <v:shape id="_x0000_s1145" style="position:absolute;left:718;top:778;width:0;height:167" coordorigin="718,778" coordsize="0,167" path="m718,778r,167e" filled="f" strokeweight="1.2pt">
              <v:path arrowok="t"/>
            </v:shape>
            <v:shape id="_x0000_s1144" style="position:absolute;left:576;top:671;width:271;height:188" coordorigin="576,671" coordsize="271,188" path="m576,764r2,19l586,800r11,16l613,829r19,12l654,850r24,6l704,859r7,l738,857r24,-5l785,844r20,-11l821,819r13,-15l843,787r4,-18l847,764r-3,-18l837,729,825,713,809,700,790,688r-22,-9l744,673r-26,-2l711,671r-26,1l660,678r-23,8l618,697r-17,13l588,725r-8,17l576,760r,4xe" fillcolor="#ffff80" stroked="f">
              <v:path arrowok="t"/>
            </v:shape>
            <v:shape id="_x0000_s1143" style="position:absolute;left:576;top:671;width:271;height:188" coordorigin="576,671" coordsize="271,188" path="m576,764r2,19l586,800r11,16l613,829r19,12l654,850r24,6l704,859r7,l738,857r24,-5l785,844r20,-11l821,819r13,-15l843,787r4,-18l847,764r-3,-18l837,729,825,713,809,700,790,688r-22,-9l744,673r-26,-2l711,671r-26,1l660,678r-23,8l618,697r-17,13l588,725r-8,17l576,760r,4xe" filled="f" strokeweight=".14pt">
              <v:path arrowok="t"/>
            </v:shape>
            <v:shape id="_x0000_s1142" style="position:absolute;left:635;top:671;width:141;height:93" coordorigin="635,671" coordsize="141,93" path="m635,717r5,17l654,749r20,10l699,763r6,1l731,760r21,-8l768,738r7,-17l776,717r-5,-17l757,685,736,675r-25,-4l705,671r-27,3l657,683r-15,14l635,713r,4xe" fillcolor="#ffff80" stroked="f">
              <v:path arrowok="t"/>
            </v:shape>
            <v:shape id="_x0000_s1141" style="position:absolute;left:635;top:671;width:141;height:93" coordorigin="635,671" coordsize="141,93" path="m635,717r5,17l654,749r20,10l699,763r6,1l731,760r21,-8l768,738r7,-17l776,717r-5,-17l757,685,736,675r-25,-4l705,671r-27,3l657,683r-15,14l635,713r,4xe" filled="f" strokeweight=".14pt">
              <v:path arrowok="t"/>
            </v:shape>
            <v:shape id="_x0000_s1140" style="position:absolute;left:636;top:577;width:143;height:166" coordorigin="636,577" coordsize="143,166" path="m636,743r143,l755,577r-119,l636,743xe" fillcolor="#ffff80" stroked="f">
              <v:path arrowok="t"/>
            </v:shape>
            <v:shape id="_x0000_s1139" style="position:absolute;left:636;top:577;width:143;height:166" coordorigin="636,577" coordsize="143,166" path="m636,743r,-166l755,577r24,166l636,743xe" filled="f" strokeweight=".14pt">
              <v:path arrowok="t"/>
            </v:shape>
            <v:shape id="_x0000_s1138" style="position:absolute;left:599;top:528;width:200;height:81" coordorigin="599,528" coordsize="200,81" path="m599,568r4,12l616,591r19,8l659,605r28,3l699,609r30,-2l755,602r21,-8l791,584r8,-11l799,568r-4,-12l783,546r-19,-9l740,531r-29,-3l699,528r-29,1l644,534r-21,8l608,552r-8,11l599,568xe" fillcolor="#ffff80" stroked="f">
              <v:path arrowok="t"/>
            </v:shape>
            <v:shape id="_x0000_s1137" style="position:absolute;left:599;top:528;width:200;height:81" coordorigin="599,528" coordsize="200,81" path="m599,568r4,12l616,591r19,8l659,605r28,3l699,609r30,-2l755,602r21,-8l791,584r8,-11l799,568r-4,-12l783,546r-19,-9l740,531r-29,-3l699,528r-29,1l644,534r-21,8l608,552r-8,11l599,568xe" filled="f" strokeweight=".14pt">
              <v:path arrowok="t"/>
            </v:shape>
            <v:shape id="_x0000_s1136" style="position:absolute;left:599;top:492;width:200;height:93" coordorigin="599,492" coordsize="200,93" path="m599,538r4,13l615,563r18,10l656,580r28,4l699,585r29,-2l754,577r21,-8l790,558r8,-13l799,538r-4,-13l783,513,765,503r-23,-7l714,492r-15,l670,494r-25,5l624,508r-16,10l600,531r-1,7xe" fillcolor="#ffff80" stroked="f">
              <v:path arrowok="t"/>
            </v:shape>
            <v:shape id="_x0000_s1135" style="position:absolute;left:599;top:492;width:200;height:93" coordorigin="599,492" coordsize="200,93" path="m599,538r4,13l615,563r18,10l656,580r28,4l699,585r29,-2l754,577r21,-8l790,558r8,-13l799,538r-4,-13l783,513,765,503r-23,-7l714,492r-15,l670,494r-25,5l624,508r-16,10l600,531r-1,7xe" filled="f" strokeweight=".14pt">
              <v:path arrowok="t"/>
            </v:shape>
            <v:shape id="_x0000_s1134" style="position:absolute;left:696;top:958;width:59;height:0" coordorigin="696,958" coordsize="59,0" path="m696,958r58,e" filled="f" strokecolor="silver" strokeweight=".14pt">
              <v:path arrowok="t"/>
            </v:shape>
            <v:shape id="_x0000_s1133" style="position:absolute;left:647;top:695;width:129;height:57" coordorigin="647,695" coordsize="129,57" path="m647,723r6,12l671,745r25,6l711,752r28,-3l761,741r13,-11l776,723r-7,-13l752,701r-26,-6l711,695r-28,2l661,705r-12,11l647,723xe" fillcolor="#ffffc0" stroked="f">
              <v:path arrowok="t"/>
            </v:shape>
            <v:shape id="_x0000_s1132" style="position:absolute;left:647;top:695;width:129;height:57" coordorigin="647,695" coordsize="129,57" path="m647,723r6,12l671,745r25,6l711,752r28,-3l761,741r13,-11l776,723r-7,-13l752,701r-26,-6l711,695r-28,2l661,705r-12,11l647,723xe" filled="f" strokecolor="yellow" strokeweight=".14pt">
              <v:path arrowok="t"/>
            </v:shape>
            <v:shape id="_x0000_s1131" style="position:absolute;left:1100;top:659;width:165;height:1" coordorigin="1100,659" coordsize="165,1" path="m1100,660r166,-1e" filled="f" strokeweight=".14pt">
              <v:path arrowok="t"/>
            </v:shape>
            <v:shape id="_x0000_s1130" style="position:absolute;left:1266;top:659;width:166;height:1" coordorigin="1266,659" coordsize="166,1" path="m1266,660r166,-1e" filled="f" strokeweight=".14pt">
              <v:path arrowok="t"/>
            </v:shape>
            <v:shape id="_x0000_s1129" style="position:absolute;left:1432;top:659;width:166;height:1" coordorigin="1432,659" coordsize="166,1" path="m1432,660r166,-1e" filled="f" strokeweight=".14pt">
              <v:path arrowok="t"/>
            </v:shape>
            <v:shape id="_x0000_s1128" style="position:absolute;left:1598;top:659;width:165;height:1" coordorigin="1598,659" coordsize="165,1" path="m1598,660r164,-1e" filled="f" strokeweight=".14pt">
              <v:path arrowok="t"/>
            </v:shape>
            <v:shape id="_x0000_s1127" style="position:absolute;left:1763;top:659;width:165;height:1" coordorigin="1763,659" coordsize="165,1" path="m1763,660r165,-1e" filled="f" strokeweight=".14pt">
              <v:path arrowok="t"/>
            </v:shape>
            <v:shape id="_x0000_s1126" style="position:absolute;left:1929;top:659;width:165;height:1" coordorigin="1929,659" coordsize="165,1" path="m1929,660r165,-1e" filled="f" strokeweight=".14pt">
              <v:path arrowok="t"/>
            </v:shape>
            <v:shape id="_x0000_s1125" style="position:absolute;left:2094;top:659;width:165;height:1" coordorigin="2094,659" coordsize="165,1" path="m2094,660r165,-1e" filled="f" strokeweight=".14pt">
              <v:path arrowok="t"/>
            </v:shape>
            <v:shape id="_x0000_s1124" style="position:absolute;left:2260;top:659;width:165;height:1" coordorigin="2260,659" coordsize="165,1" path="m2260,660r165,-1e" filled="f" strokeweight=".14pt">
              <v:path arrowok="t"/>
            </v:shape>
            <v:shape id="_x0000_s1123" style="position:absolute;left:2426;top:659;width:165;height:1" coordorigin="2426,659" coordsize="165,1" path="m2426,660r164,-1e" filled="f" strokeweight=".14pt">
              <v:path arrowok="t"/>
            </v:shape>
            <v:shape id="_x0000_s1122" style="position:absolute;left:2591;top:659;width:165;height:1" coordorigin="2591,659" coordsize="165,1" path="m2591,660r165,-1e" filled="f" strokeweight=".14pt">
              <v:path arrowok="t"/>
            </v:shape>
            <v:shape id="_x0000_s1121" style="position:absolute;left:2757;top:659;width:165;height:1" coordorigin="2757,659" coordsize="165,1" path="m2757,660r165,-1e" filled="f" strokeweight=".14pt">
              <v:path arrowok="t"/>
            </v:shape>
            <v:shape id="_x0000_s1120" style="position:absolute;left:2922;top:659;width:165;height:1" coordorigin="2922,659" coordsize="165,1" path="m2922,660r166,-1e" filled="f" strokeweight=".14pt">
              <v:path arrowok="t"/>
            </v:shape>
            <v:shape id="_x0000_s1119" style="position:absolute;left:3088;top:659;width:165;height:1" coordorigin="3088,659" coordsize="165,1" path="m3088,660r165,-1e" filled="f" strokeweight=".14pt">
              <v:path arrowok="t"/>
            </v:shape>
            <v:shape id="_x0000_s1118" style="position:absolute;left:3254;top:659;width:164;height:1" coordorigin="3254,659" coordsize="164,1" path="m3254,660r164,-1e" filled="f" strokeweight=".14pt">
              <v:path arrowok="t"/>
            </v:shape>
            <v:shape id="_x0000_s1117" style="position:absolute;left:3419;top:659;width:164;height:1" coordorigin="3419,659" coordsize="164,1" path="m3419,660r164,-1e" filled="f" strokeweight=".14pt">
              <v:path arrowok="t"/>
            </v:shape>
            <v:shape id="_x0000_s1116" style="position:absolute;left:3585;top:659;width:164;height:1" coordorigin="3585,659" coordsize="164,1" path="m3585,660r164,-1e" filled="f" strokeweight=".14pt">
              <v:path arrowok="t"/>
            </v:shape>
            <v:shape id="_x0000_s1115" style="position:absolute;left:3750;top:659;width:168;height:1" coordorigin="3750,659" coordsize="168,1" path="m3750,660r168,-1e" filled="f" strokeweight=".14pt">
              <v:path arrowok="t"/>
            </v:shape>
            <v:shape id="_x0000_s1114" style="position:absolute;left:3919;top:659;width:168;height:1" coordorigin="3919,659" coordsize="168,1" path="m3919,660r168,-1e" filled="f" strokeweight=".14pt">
              <v:path arrowok="t"/>
            </v:shape>
            <v:shape id="_x0000_s1113" style="position:absolute;left:4087;top:659;width:168;height:1" coordorigin="4087,659" coordsize="168,1" path="m4087,660r168,-1e" filled="f" strokeweight=".14pt">
              <v:path arrowok="t"/>
            </v:shape>
            <v:shape id="_x0000_s1112" style="position:absolute;left:4255;top:659;width:168;height:1" coordorigin="4255,659" coordsize="168,1" path="m4255,660r168,-1e" filled="f" strokeweight=".14pt">
              <v:path arrowok="t"/>
            </v:shape>
            <v:shape id="_x0000_s1111" style="position:absolute;left:4423;top:659;width:168;height:1" coordorigin="4423,659" coordsize="168,1" path="m4423,660r168,-1e" filled="f" strokeweight=".14pt">
              <v:path arrowok="t"/>
            </v:shape>
            <v:shape id="_x0000_s1110" style="position:absolute;left:4591;top:659;width:167;height:1" coordorigin="4591,659" coordsize="167,1" path="m4591,660r167,-1e" filled="f" strokeweight=".14pt">
              <v:path arrowok="t"/>
            </v:shape>
            <v:shape id="_x0000_s1109" style="position:absolute;left:4759;top:659;width:167;height:1" coordorigin="4759,659" coordsize="167,1" path="m4759,660r167,-1e" filled="f" strokeweight=".14pt">
              <v:path arrowok="t"/>
            </v:shape>
            <v:shape id="_x0000_s1108" style="position:absolute;left:4927;top:659;width:167;height:1" coordorigin="4927,659" coordsize="167,1" path="m4927,660r167,-1e" filled="f" strokeweight=".14pt">
              <v:path arrowok="t"/>
            </v:shape>
            <v:shape id="_x0000_s1107" style="position:absolute;left:5095;top:659;width:167;height:1" coordorigin="5095,659" coordsize="167,1" path="m5095,660r167,-1e" filled="f" strokeweight=".14pt">
              <v:path arrowok="t"/>
            </v:shape>
            <v:shape id="_x0000_s1106" style="position:absolute;left:5263;top:659;width:167;height:1" coordorigin="5263,659" coordsize="167,1" path="m5263,660r167,-1e" filled="f" strokeweight=".14pt">
              <v:path arrowok="t"/>
            </v:shape>
            <v:shape id="_x0000_s1105" style="position:absolute;left:5431;top:659;width:167;height:1" coordorigin="5431,659" coordsize="167,1" path="m5431,660r167,-1e" filled="f" strokeweight=".14pt">
              <v:path arrowok="t"/>
            </v:shape>
            <v:shape id="_x0000_s1104" style="position:absolute;left:5599;top:659;width:167;height:1" coordorigin="5599,659" coordsize="167,1" path="m5599,660r167,-1e" filled="f" strokeweight=".14pt">
              <v:path arrowok="t"/>
            </v:shape>
            <v:shape id="_x0000_s1103" style="position:absolute;left:5767;top:659;width:167;height:1" coordorigin="5767,659" coordsize="167,1" path="m5767,660r167,-1e" filled="f" strokeweight=".14pt">
              <v:path arrowok="t"/>
            </v:shape>
            <v:shape id="_x0000_s1102" style="position:absolute;left:5935;top:659;width:167;height:1" coordorigin="5935,659" coordsize="167,1" path="m5935,660r167,-1e" filled="f" strokeweight=".14pt">
              <v:path arrowok="t"/>
            </v:shape>
            <v:shape id="_x0000_s1101" style="position:absolute;left:6103;top:659;width:167;height:1" coordorigin="6103,659" coordsize="167,1" path="m6103,660r167,-1e" filled="f" strokeweight=".14pt">
              <v:path arrowok="t"/>
            </v:shape>
            <v:shape id="_x0000_s1100" style="position:absolute;left:6271;top:659;width:167;height:1" coordorigin="6271,659" coordsize="167,1" path="m6271,660r167,-1e" filled="f" strokeweight=".14pt">
              <v:path arrowok="t"/>
            </v:shape>
            <v:shape id="_x0000_s1099" style="position:absolute;left:6439;top:659;width:168;height:1" coordorigin="6439,659" coordsize="168,1" path="m6439,660r168,-1e" filled="f" strokeweight=".14pt">
              <v:path arrowok="t"/>
            </v:shape>
            <v:shape id="_x0000_s1098" style="position:absolute;left:6607;top:659;width:168;height:1" coordorigin="6607,659" coordsize="168,1" path="m6607,660r168,-1e" filled="f" strokeweight=".14pt">
              <v:path arrowok="t"/>
            </v:shape>
            <v:shape id="_x0000_s1097" style="position:absolute;left:6775;top:659;width:168;height:1" coordorigin="6775,659" coordsize="168,1" path="m6775,660r168,-1e" filled="f" strokeweight=".14pt">
              <v:path arrowok="t"/>
            </v:shape>
            <v:shape id="_x0000_s1096" style="position:absolute;left:6943;top:659;width:168;height:1" coordorigin="6943,659" coordsize="168,1" path="m6943,660r168,-1e" filled="f" strokeweight=".14pt">
              <v:path arrowok="t"/>
            </v:shape>
            <v:shape id="_x0000_s1095" style="position:absolute;left:7111;top:659;width:167;height:1" coordorigin="7111,659" coordsize="167,1" path="m7111,660r167,-1e" filled="f" strokeweight=".14pt">
              <v:path arrowok="t"/>
            </v:shape>
            <v:shape id="_x0000_s1094" style="position:absolute;left:7279;top:659;width:167;height:1" coordorigin="7279,659" coordsize="167,1" path="m7279,660r167,-1e" filled="f" strokeweight=".14pt">
              <v:path arrowok="t"/>
            </v:shape>
            <v:shape id="_x0000_s1093" style="position:absolute;left:7447;top:659;width:167;height:1" coordorigin="7447,659" coordsize="167,1" path="m7447,660r167,-1e" filled="f" strokeweight=".14pt">
              <v:path arrowok="t"/>
            </v:shape>
            <v:shape id="_x0000_s1092" style="position:absolute;left:7615;top:659;width:167;height:1" coordorigin="7615,659" coordsize="167,1" path="m7615,660r167,-1e" filled="f" strokeweight=".14pt">
              <v:path arrowok="t"/>
            </v:shape>
            <v:shape id="_x0000_s1091" style="position:absolute;left:7783;top:659;width:167;height:1" coordorigin="7783,659" coordsize="167,1" path="m7783,660r167,-1e" filled="f" strokeweight=".14pt">
              <v:path arrowok="t"/>
            </v:shape>
            <v:shape id="_x0000_s1090" style="position:absolute;left:7951;top:659;width:168;height:1" coordorigin="7951,659" coordsize="168,1" path="m7951,660r168,-1e" filled="f" strokeweight=".14pt">
              <v:path arrowok="t"/>
            </v:shape>
            <v:shape id="_x0000_s1089" style="position:absolute;left:8119;top:659;width:168;height:1" coordorigin="8119,659" coordsize="168,1" path="m8119,660r168,-1e" filled="f" strokeweight=".14pt">
              <v:path arrowok="t"/>
            </v:shape>
            <v:shape id="_x0000_s1088" style="position:absolute;left:8287;top:659;width:168;height:1" coordorigin="8287,659" coordsize="168,1" path="m8287,660r168,-1e" filled="f" strokeweight=".14pt">
              <v:path arrowok="t"/>
            </v:shape>
            <v:shape id="_x0000_s1087" style="position:absolute;left:8455;top:659;width:168;height:1" coordorigin="8455,659" coordsize="168,1" path="m8455,660r168,-1e" filled="f" strokeweight=".14pt">
              <v:path arrowok="t"/>
            </v:shape>
            <v:shape id="_x0000_s1086" style="position:absolute;left:8623;top:659;width:168;height:1" coordorigin="8623,659" coordsize="168,1" path="m8623,660r168,-1e" filled="f" strokeweight=".14pt">
              <v:path arrowok="t"/>
            </v:shape>
            <v:shape id="_x0000_s1085" style="position:absolute;left:8791;top:659;width:168;height:1" coordorigin="8791,659" coordsize="168,1" path="m8791,660r168,-1e" filled="f" strokeweight=".14pt">
              <v:path arrowok="t"/>
            </v:shape>
            <v:shape id="_x0000_s1084" style="position:absolute;left:8960;top:659;width:168;height:1" coordorigin="8960,659" coordsize="168,1" path="m8960,660r168,-1e" filled="f" strokeweight=".14pt">
              <v:path arrowok="t"/>
            </v:shape>
            <v:shape id="_x0000_s1083" style="position:absolute;left:9128;top:659;width:168;height:1" coordorigin="9128,659" coordsize="168,1" path="m9128,660r168,-1e" filled="f" strokeweight=".14pt">
              <v:path arrowok="t"/>
            </v:shape>
            <v:shape id="_x0000_s1082" style="position:absolute;left:9296;top:659;width:168;height:1" coordorigin="9296,659" coordsize="168,1" path="m9296,660r168,-1e" filled="f" strokeweight=".14pt">
              <v:path arrowok="t"/>
            </v:shape>
            <v:shape id="_x0000_s1081" style="position:absolute;left:9464;top:659;width:168;height:1" coordorigin="9464,659" coordsize="168,1" path="m9464,660r168,-1e" filled="f" strokeweight=".14pt">
              <v:path arrowok="t"/>
            </v:shape>
            <v:shape id="_x0000_s1080" style="position:absolute;left:9632;top:659;width:168;height:1" coordorigin="9632,659" coordsize="168,1" path="m9632,660r168,-1e" filled="f" strokeweight=".14pt">
              <v:path arrowok="t"/>
            </v:shape>
            <v:shape id="_x0000_s1079" style="position:absolute;left:9800;top:659;width:167;height:1" coordorigin="9800,659" coordsize="167,1" path="m9800,660r167,-1e" filled="f" strokeweight=".14pt">
              <v:path arrowok="t"/>
            </v:shape>
            <v:shape id="_x0000_s1078" style="position:absolute;left:9968;top:659;width:167;height:1" coordorigin="9968,659" coordsize="167,1" path="m9968,660r167,-1e" filled="f" strokeweight=".14pt">
              <v:path arrowok="t"/>
            </v:shape>
            <v:shape id="_x0000_s1077" style="position:absolute;left:10136;top:659;width:167;height:1" coordorigin="10136,659" coordsize="167,1" path="m10136,660r167,-1e" filled="f" strokeweight=".14pt">
              <v:path arrowok="t"/>
            </v:shape>
            <v:shape id="_x0000_s1076" style="position:absolute;left:10304;top:659;width:167;height:1" coordorigin="10304,659" coordsize="167,1" path="m10304,660r167,-1e" filled="f" strokeweight=".14pt">
              <v:path arrowok="t"/>
            </v:shape>
            <v:shape id="_x0000_s1075" style="position:absolute;left:10472;top:659;width:167;height:1" coordorigin="10472,659" coordsize="167,1" path="m10472,660r167,-1e" filled="f" strokeweight=".14pt">
              <v:path arrowok="t"/>
            </v:shape>
            <v:shape id="_x0000_s1074" style="position:absolute;left:10640;top:659;width:167;height:1" coordorigin="10640,659" coordsize="167,1" path="m10640,660r167,-1e" filled="f" strokeweight=".14pt">
              <v:path arrowok="t"/>
            </v:shape>
            <v:shape id="_x0000_s1073" style="position:absolute;left:10808;top:659;width:167;height:1" coordorigin="10808,659" coordsize="167,1" path="m10808,660r167,-1e" filled="f" strokeweight=".14pt">
              <v:path arrowok="t"/>
            </v:shape>
            <v:shape id="_x0000_s1072" style="position:absolute;left:10976;top:659;width:167;height:1" coordorigin="10976,659" coordsize="167,1" path="m10976,660r167,-1e" filled="f" strokeweight=".14pt">
              <v:path arrowok="t"/>
            </v:shape>
            <v:shape id="_x0000_s1071" style="position:absolute;left:11752;top:660;width:0;height:439" coordorigin="11752,660" coordsize="0,439" path="m11752,660r,439e" filled="f" strokeweight=".14pt">
              <v:path arrowok="t"/>
            </v:shape>
            <v:shape id="_x0000_s1070" style="position:absolute;left:11144;top:659;width:607;height:1" coordorigin="11144,659" coordsize="607,1" path="m11144,660r607,-1e" filled="f" strokeweight=".14pt">
              <v:path arrowok="t"/>
            </v:shape>
            <v:shape id="_x0000_s1069" style="position:absolute;left:11752;top:1100;width:0;height:648" coordorigin="11752,1100" coordsize="0,648" path="m11752,1100r,648e" filled="f" strokeweight=".14pt">
              <v:path arrowok="t"/>
            </v:shape>
            <v:shape id="_x0000_s1068" style="position:absolute;left:11752;top:1749;width:0;height:648" coordorigin="11752,1749" coordsize="0,648" path="m11752,1749r,648e" filled="f" strokeweight=".14pt">
              <v:path arrowok="t"/>
            </v:shape>
            <v:shape id="_x0000_s1067" style="position:absolute;left:11752;top:2397;width:0;height:648" coordorigin="11752,2397" coordsize="0,648" path="m11752,2397r,648e" filled="f" strokeweight=".14pt">
              <v:path arrowok="t"/>
            </v:shape>
            <v:shape id="_x0000_s1066" style="position:absolute;left:11752;top:3045;width:0;height:647" coordorigin="11752,3045" coordsize="0,647" path="m11752,3045r,647e" filled="f" strokeweight=".14pt">
              <v:path arrowok="t"/>
            </v:shape>
            <v:shape id="_x0000_s1065" style="position:absolute;left:11752;top:3693;width:0;height:648" coordorigin="11752,3693" coordsize="0,648" path="m11752,3693r,647e" filled="f" strokeweight=".14pt">
              <v:path arrowok="t"/>
            </v:shape>
            <v:shape id="_x0000_s1064" style="position:absolute;left:11752;top:4341;width:0;height:648" coordorigin="11752,4341" coordsize="0,648" path="m11752,4341r,647e" filled="f" strokeweight=".14pt">
              <v:path arrowok="t"/>
            </v:shape>
            <v:shape id="_x0000_s1063" style="position:absolute;left:11752;top:4989;width:0;height:648" coordorigin="11752,4989" coordsize="0,648" path="m11752,4989r,648e" filled="f" strokeweight=".14pt">
              <v:path arrowok="t"/>
            </v:shape>
            <v:shape id="_x0000_s1062" style="position:absolute;left:11752;top:5637;width:0;height:650" coordorigin="11752,5637" coordsize="0,650" path="m11752,5637r,651e" filled="f" strokeweight=".14pt">
              <v:path arrowok="t"/>
            </v:shape>
            <v:shape id="_x0000_s1061" style="position:absolute;left:11752;top:6288;width:0;height:649" coordorigin="11752,6288" coordsize="0,649" path="m11752,6288r,649e" filled="f" strokeweight=".14pt">
              <v:path arrowok="t"/>
            </v:shape>
            <v:shape id="_x0000_s1060" style="position:absolute;left:11752;top:6938;width:0;height:650" coordorigin="11752,6938" coordsize="0,650" path="m11752,6938r,650e" filled="f" strokeweight=".14pt">
              <v:path arrowok="t"/>
            </v:shape>
            <v:shape id="_x0000_s1059" style="position:absolute;left:11752;top:7589;width:0;height:650" coordorigin="11752,7589" coordsize="0,650" path="m11752,7589r,649e" filled="f" strokeweight=".14pt">
              <v:path arrowok="t"/>
            </v:shape>
            <v:shape id="_x0000_s1058" style="position:absolute;left:11752;top:8239;width:0;height:650" coordorigin="11752,8239" coordsize="0,650" path="m11752,8239r,650e" filled="f" strokeweight=".14pt">
              <v:path arrowok="t"/>
            </v:shape>
            <v:shape id="_x0000_s1057" style="position:absolute;left:11752;top:8890;width:0;height:650" coordorigin="11752,8890" coordsize="0,650" path="m11752,8890r,650e" filled="f" strokeweight=".14pt">
              <v:path arrowok="t"/>
            </v:shape>
            <v:shape id="_x0000_s1056" style="position:absolute;left:11752;top:9540;width:0;height:649" coordorigin="11752,9540" coordsize="0,649" path="m11752,9540r,650e" filled="f" strokeweight=".14pt">
              <v:path arrowok="t"/>
            </v:shape>
            <v:shape id="_x0000_s1055" style="position:absolute;left:11752;top:10191;width:0;height:650" coordorigin="11752,10191" coordsize="0,650" path="m11752,10191r,650e" filled="f" strokeweight=".14pt">
              <v:path arrowok="t"/>
            </v:shape>
            <v:shape id="_x0000_s1054" style="position:absolute;left:11752;top:10841;width:0;height:650" coordorigin="11752,10841" coordsize="0,650" path="m11752,10841r,650e" filled="f" strokeweight=".14pt">
              <v:path arrowok="t"/>
            </v:shape>
            <v:shape id="_x0000_s1053" style="position:absolute;left:11752;top:11491;width:0;height:650" coordorigin="11752,11491" coordsize="0,650" path="m11752,11491r,650e" filled="f" strokeweight=".14pt">
              <v:path arrowok="t"/>
            </v:shape>
            <v:shape id="_x0000_s1052" style="position:absolute;left:11752;top:12142;width:0;height:650" coordorigin="11752,12142" coordsize="0,650" path="m11752,12142r,651e" filled="f" strokeweight=".14pt">
              <v:path arrowok="t"/>
            </v:shape>
            <v:shape id="_x0000_s1051" style="position:absolute;left:11752;top:12793;width:0;height:649" coordorigin="11752,12793" coordsize="0,649" path="m11752,12793r,649e" filled="f" strokeweight=".14pt">
              <v:path arrowok="t"/>
            </v:shape>
            <v:shape id="_x0000_s1050" style="position:absolute;left:11752;top:13443;width:0;height:649" coordorigin="11752,13443" coordsize="0,649" path="m11752,13443r,650e" filled="f" strokeweight=".14pt">
              <v:path arrowok="t"/>
            </v:shape>
            <v:shape id="_x0000_s1049" style="position:absolute;left:11752;top:14094;width:0;height:650" coordorigin="11752,14094" coordsize="0,650" path="m11752,14094r,649e" filled="f" strokeweight=".14pt">
              <v:path arrowok="t"/>
            </v:shape>
            <v:shape id="_x0000_s1048" style="position:absolute;left:480;top:1099;width:617;height:646" coordorigin="480,1099" coordsize="617,646" path="m480,1745r617,l1097,1099r-617,l480,1745xe" stroked="f">
              <v:path arrowok="t"/>
            </v:shape>
            <v:shape id="_x0000_s1047" style="position:absolute;left:481;top:1100;width:0;height:648" coordorigin="481,1100" coordsize="0,648" path="m481,1100r,648e" filled="f" strokeweight=".14pt">
              <v:path arrowok="t"/>
            </v:shape>
            <v:shape id="_x0000_s1046" style="position:absolute;left:481;top:1749;width:0;height:648" coordorigin="481,1749" coordsize="0,648" path="m481,1749r,648e" filled="f" strokeweight=".14pt">
              <v:path arrowok="t"/>
            </v:shape>
            <v:shape id="_x0000_s1045" style="position:absolute;left:481;top:2397;width:0;height:648" coordorigin="481,2397" coordsize="0,648" path="m481,2397r,648e" filled="f" strokeweight=".14pt">
              <v:path arrowok="t"/>
            </v:shape>
            <v:shape id="_x0000_s1044" style="position:absolute;left:481;top:3045;width:0;height:647" coordorigin="481,3045" coordsize="0,647" path="m481,3045r,647e" filled="f" strokeweight=".14pt">
              <v:path arrowok="t"/>
            </v:shape>
            <v:shape id="_x0000_s1043" style="position:absolute;left:481;top:3693;width:0;height:648" coordorigin="481,3693" coordsize="0,648" path="m481,3693r,647e" filled="f" strokeweight=".14pt">
              <v:path arrowok="t"/>
            </v:shape>
            <v:shape id="_x0000_s1042" style="position:absolute;left:481;top:4341;width:0;height:648" coordorigin="481,4341" coordsize="0,648" path="m481,4341r,647e" filled="f" strokeweight=".14pt">
              <v:path arrowok="t"/>
            </v:shape>
            <v:shape id="_x0000_s1041" style="position:absolute;left:481;top:4989;width:0;height:648" coordorigin="481,4989" coordsize="0,648" path="m481,4989r,648e" filled="f" strokeweight=".14pt">
              <v:path arrowok="t"/>
            </v:shape>
            <v:shape id="_x0000_s1040" style="position:absolute;left:481;top:5637;width:0;height:650" coordorigin="481,5637" coordsize="0,650" path="m481,5637r,651e" filled="f" strokeweight=".14pt">
              <v:path arrowok="t"/>
            </v:shape>
            <v:shape id="_x0000_s1039" style="position:absolute;left:481;top:6288;width:0;height:649" coordorigin="481,6288" coordsize="0,649" path="m481,6288r,649e" filled="f" strokeweight=".14pt">
              <v:path arrowok="t"/>
            </v:shape>
            <v:shape id="_x0000_s1038" style="position:absolute;left:481;top:6938;width:0;height:650" coordorigin="481,6938" coordsize="0,650" path="m481,6938r,650e" filled="f" strokeweight=".14pt">
              <v:path arrowok="t"/>
            </v:shape>
            <v:shape id="_x0000_s1037" style="position:absolute;left:481;top:7589;width:0;height:650" coordorigin="481,7589" coordsize="0,650" path="m481,7589r,649e" filled="f" strokeweight=".14pt">
              <v:path arrowok="t"/>
            </v:shape>
            <v:shape id="_x0000_s1036" style="position:absolute;left:481;top:8239;width:0;height:650" coordorigin="481,8239" coordsize="0,650" path="m481,8239r,650e" filled="f" strokeweight=".14pt">
              <v:path arrowok="t"/>
            </v:shape>
            <v:shape id="_x0000_s1035" style="position:absolute;left:481;top:8890;width:0;height:650" coordorigin="481,8890" coordsize="0,650" path="m481,8890r,650e" filled="f" strokeweight=".14pt">
              <v:path arrowok="t"/>
            </v:shape>
            <v:shape id="_x0000_s1034" style="position:absolute;left:481;top:9540;width:0;height:649" coordorigin="481,9540" coordsize="0,649" path="m481,9540r,650e" filled="f" strokeweight=".14pt">
              <v:path arrowok="t"/>
            </v:shape>
            <v:shape id="_x0000_s1033" style="position:absolute;left:481;top:10191;width:0;height:650" coordorigin="481,10191" coordsize="0,650" path="m481,10191r,650e" filled="f" strokeweight=".14pt">
              <v:path arrowok="t"/>
            </v:shape>
            <v:shape id="_x0000_s1032" style="position:absolute;left:481;top:10841;width:0;height:650" coordorigin="481,10841" coordsize="0,650" path="m481,10841r,650e" filled="f" strokeweight=".14pt">
              <v:path arrowok="t"/>
            </v:shape>
            <v:shape id="_x0000_s1031" style="position:absolute;left:481;top:11491;width:0;height:650" coordorigin="481,11491" coordsize="0,650" path="m481,11491r,650e" filled="f" strokeweight=".14pt">
              <v:path arrowok="t"/>
            </v:shape>
            <v:shape id="_x0000_s1030" style="position:absolute;left:481;top:12142;width:0;height:650" coordorigin="481,12142" coordsize="0,650" path="m481,12142r,651e" filled="f" strokeweight=".14pt">
              <v:path arrowok="t"/>
            </v:shape>
            <v:shape id="_x0000_s1029" style="position:absolute;left:481;top:12793;width:0;height:649" coordorigin="481,12793" coordsize="0,649" path="m481,12793r,649e" filled="f" strokeweight=".14pt">
              <v:path arrowok="t"/>
            </v:shape>
            <v:shape id="_x0000_s1028" style="position:absolute;left:481;top:13443;width:0;height:649" coordorigin="481,13443" coordsize="0,649" path="m481,13443r,650e" filled="f" strokeweight=".14pt">
              <v:path arrowok="t"/>
            </v:shape>
            <v:shape id="_x0000_s1027" style="position:absolute;left:481;top:14094;width:0;height:650" coordorigin="481,14094" coordsize="0,650" path="m481,14094r,649e" filled="f" strokeweight=".14pt">
              <v:path arrowok="t"/>
            </v:shape>
            <w10:wrap anchorx="page" anchory="page"/>
          </v:group>
        </w:pict>
      </w:r>
      <w:r w:rsidR="00721A00">
        <w:rPr>
          <w:sz w:val="23"/>
          <w:szCs w:val="23"/>
        </w:rPr>
        <w:t xml:space="preserve">    </w:t>
      </w:r>
      <w:r w:rsidR="00721A00">
        <w:rPr>
          <w:i/>
          <w:sz w:val="23"/>
          <w:szCs w:val="23"/>
        </w:rPr>
        <w:t>Involved in taking calls of for Changes, Correction and Refunds e</w:t>
      </w:r>
      <w:r w:rsidR="00721A00">
        <w:rPr>
          <w:i/>
          <w:sz w:val="23"/>
          <w:szCs w:val="23"/>
        </w:rPr>
        <w:t>tc.</w:t>
      </w:r>
    </w:p>
    <w:p w:rsidR="00F52D60" w:rsidRDefault="00721A00">
      <w:pPr>
        <w:spacing w:before="47"/>
        <w:ind w:left="44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i/>
          <w:sz w:val="23"/>
          <w:szCs w:val="23"/>
        </w:rPr>
        <w:t>Handling reissue and upgrades</w:t>
      </w:r>
    </w:p>
    <w:p w:rsidR="00F52D60" w:rsidRDefault="00721A00">
      <w:pPr>
        <w:spacing w:before="49"/>
        <w:ind w:left="44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i/>
          <w:sz w:val="23"/>
          <w:szCs w:val="23"/>
        </w:rPr>
        <w:t>Assisting customers for baggage, and Seat allocation, travel requirements etc.</w:t>
      </w:r>
    </w:p>
    <w:p w:rsidR="00F52D60" w:rsidRDefault="00721A00">
      <w:pPr>
        <w:spacing w:before="47"/>
        <w:ind w:left="44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i/>
          <w:sz w:val="23"/>
          <w:szCs w:val="23"/>
        </w:rPr>
        <w:t>Handling flight schedule changes.</w:t>
      </w:r>
      <w:proofErr w:type="gramEnd"/>
    </w:p>
    <w:p w:rsidR="00F52D60" w:rsidRDefault="00721A00">
      <w:pPr>
        <w:spacing w:before="51"/>
        <w:ind w:left="800"/>
        <w:rPr>
          <w:sz w:val="23"/>
          <w:szCs w:val="23"/>
        </w:rPr>
      </w:pPr>
      <w:r>
        <w:rPr>
          <w:b/>
          <w:i/>
          <w:sz w:val="23"/>
          <w:szCs w:val="23"/>
        </w:rPr>
        <w:t>Achievements:</w:t>
      </w:r>
    </w:p>
    <w:p w:rsidR="00F52D60" w:rsidRDefault="00721A00">
      <w:pPr>
        <w:spacing w:before="45"/>
        <w:ind w:left="1321"/>
        <w:rPr>
          <w:sz w:val="23"/>
          <w:szCs w:val="23"/>
        </w:rPr>
      </w:pPr>
      <w:r>
        <w:rPr>
          <w:sz w:val="23"/>
          <w:szCs w:val="23"/>
        </w:rPr>
        <w:t xml:space="preserve">•     </w:t>
      </w:r>
      <w:r>
        <w:rPr>
          <w:i/>
          <w:sz w:val="23"/>
          <w:szCs w:val="23"/>
        </w:rPr>
        <w:t>Best Team Player – 2014 (Quarter 1, 2 &amp; 3)</w:t>
      </w:r>
    </w:p>
    <w:p w:rsidR="00F52D60" w:rsidRDefault="00721A00">
      <w:pPr>
        <w:spacing w:before="50"/>
        <w:ind w:left="1321"/>
        <w:rPr>
          <w:sz w:val="23"/>
          <w:szCs w:val="23"/>
        </w:rPr>
      </w:pPr>
      <w:r>
        <w:rPr>
          <w:sz w:val="23"/>
          <w:szCs w:val="23"/>
        </w:rPr>
        <w:t xml:space="preserve">•     </w:t>
      </w:r>
      <w:r>
        <w:rPr>
          <w:i/>
          <w:sz w:val="23"/>
          <w:szCs w:val="23"/>
        </w:rPr>
        <w:t>Several Customer Experience Awards</w:t>
      </w:r>
    </w:p>
    <w:p w:rsidR="00F52D60" w:rsidRDefault="00F52D60">
      <w:pPr>
        <w:spacing w:before="7" w:line="160" w:lineRule="exact"/>
        <w:rPr>
          <w:sz w:val="16"/>
          <w:szCs w:val="16"/>
        </w:rPr>
      </w:pPr>
    </w:p>
    <w:p w:rsidR="00F52D60" w:rsidRDefault="00F52D60">
      <w:pPr>
        <w:spacing w:line="200" w:lineRule="exact"/>
      </w:pPr>
    </w:p>
    <w:p w:rsidR="00F52D60" w:rsidRDefault="00721A00">
      <w:pPr>
        <w:ind w:left="4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Sitel</w:t>
      </w:r>
      <w:proofErr w:type="spellEnd"/>
    </w:p>
    <w:p w:rsidR="00F52D60" w:rsidRDefault="00721A00">
      <w:pPr>
        <w:spacing w:before="43"/>
        <w:ind w:left="800" w:right="4480"/>
        <w:rPr>
          <w:sz w:val="23"/>
          <w:szCs w:val="23"/>
        </w:rPr>
      </w:pPr>
      <w:r>
        <w:rPr>
          <w:i/>
          <w:sz w:val="23"/>
          <w:szCs w:val="23"/>
        </w:rPr>
        <w:t>Designation: Sr. Customer Service Executive. Period: Oct 2011 – August 2014</w:t>
      </w:r>
    </w:p>
    <w:p w:rsidR="00F52D60" w:rsidRDefault="00721A00">
      <w:pPr>
        <w:spacing w:line="260" w:lineRule="exact"/>
        <w:ind w:left="800"/>
        <w:rPr>
          <w:sz w:val="23"/>
          <w:szCs w:val="23"/>
        </w:rPr>
      </w:pPr>
      <w:r>
        <w:rPr>
          <w:i/>
          <w:sz w:val="23"/>
          <w:szCs w:val="23"/>
        </w:rPr>
        <w:t>DR to: Team Leader</w:t>
      </w:r>
    </w:p>
    <w:p w:rsidR="00F52D60" w:rsidRDefault="00721A00">
      <w:pPr>
        <w:spacing w:before="47"/>
        <w:ind w:left="800"/>
        <w:rPr>
          <w:sz w:val="23"/>
          <w:szCs w:val="23"/>
        </w:rPr>
      </w:pPr>
      <w:r>
        <w:rPr>
          <w:i/>
          <w:sz w:val="23"/>
          <w:szCs w:val="23"/>
        </w:rPr>
        <w:t>Designation: Customer Care Executive</w:t>
      </w:r>
    </w:p>
    <w:p w:rsidR="00F52D60" w:rsidRDefault="00721A00">
      <w:pPr>
        <w:spacing w:before="2"/>
        <w:ind w:left="800"/>
        <w:rPr>
          <w:sz w:val="23"/>
          <w:szCs w:val="23"/>
        </w:rPr>
      </w:pPr>
      <w:r>
        <w:rPr>
          <w:i/>
          <w:sz w:val="23"/>
          <w:szCs w:val="23"/>
        </w:rPr>
        <w:t>Period: June 2007 – September 2013</w:t>
      </w:r>
    </w:p>
    <w:p w:rsidR="00F52D60" w:rsidRDefault="00721A00">
      <w:pPr>
        <w:spacing w:line="260" w:lineRule="exact"/>
        <w:ind w:left="800"/>
        <w:rPr>
          <w:sz w:val="23"/>
          <w:szCs w:val="23"/>
        </w:rPr>
      </w:pPr>
      <w:r>
        <w:rPr>
          <w:i/>
          <w:sz w:val="23"/>
          <w:szCs w:val="23"/>
        </w:rPr>
        <w:t>DR to: Team Leader</w:t>
      </w:r>
    </w:p>
    <w:p w:rsidR="00F52D60" w:rsidRDefault="00721A00">
      <w:pPr>
        <w:spacing w:before="52"/>
        <w:ind w:left="800"/>
        <w:rPr>
          <w:sz w:val="23"/>
          <w:szCs w:val="23"/>
        </w:rPr>
      </w:pPr>
      <w:r>
        <w:rPr>
          <w:b/>
          <w:i/>
          <w:sz w:val="23"/>
          <w:szCs w:val="23"/>
        </w:rPr>
        <w:t>Key Job responsibilities:</w:t>
      </w:r>
    </w:p>
    <w:p w:rsidR="00F52D60" w:rsidRDefault="00721A00">
      <w:pPr>
        <w:spacing w:before="45"/>
        <w:ind w:left="80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i/>
          <w:sz w:val="23"/>
          <w:szCs w:val="23"/>
        </w:rPr>
        <w:t xml:space="preserve">Handling reservations for </w:t>
      </w:r>
      <w:proofErr w:type="gramStart"/>
      <w:r>
        <w:rPr>
          <w:i/>
          <w:sz w:val="23"/>
          <w:szCs w:val="23"/>
        </w:rPr>
        <w:t>Trains  in</w:t>
      </w:r>
      <w:proofErr w:type="gramEnd"/>
      <w:r>
        <w:rPr>
          <w:i/>
          <w:sz w:val="23"/>
          <w:szCs w:val="23"/>
        </w:rPr>
        <w:t xml:space="preserve"> the United Kingdom</w:t>
      </w:r>
    </w:p>
    <w:p w:rsidR="00F52D60" w:rsidRDefault="00721A00">
      <w:pPr>
        <w:tabs>
          <w:tab w:val="left" w:pos="1160"/>
        </w:tabs>
        <w:spacing w:before="70" w:line="260" w:lineRule="exact"/>
        <w:ind w:left="1168" w:right="835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i/>
          <w:sz w:val="23"/>
          <w:szCs w:val="23"/>
        </w:rPr>
        <w:t>Attending to all changes in reservation and assisting customers with multiple city reservations.</w:t>
      </w:r>
    </w:p>
    <w:p w:rsidR="00F52D60" w:rsidRDefault="00F52D60">
      <w:pPr>
        <w:spacing w:before="6" w:line="160" w:lineRule="exact"/>
        <w:rPr>
          <w:sz w:val="17"/>
          <w:szCs w:val="17"/>
        </w:rPr>
      </w:pPr>
    </w:p>
    <w:p w:rsidR="00F52D60" w:rsidRDefault="00F52D60">
      <w:pPr>
        <w:spacing w:line="200" w:lineRule="exact"/>
      </w:pPr>
    </w:p>
    <w:p w:rsidR="00F52D60" w:rsidRDefault="00721A00">
      <w:pPr>
        <w:ind w:left="4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Intellinet</w:t>
      </w:r>
      <w:proofErr w:type="spellEnd"/>
      <w:r>
        <w:rPr>
          <w:b/>
          <w:i/>
          <w:sz w:val="24"/>
          <w:szCs w:val="24"/>
        </w:rPr>
        <w:t>:</w:t>
      </w:r>
    </w:p>
    <w:p w:rsidR="00F52D60" w:rsidRDefault="00721A00">
      <w:pPr>
        <w:spacing w:before="43"/>
        <w:ind w:left="800"/>
        <w:rPr>
          <w:sz w:val="23"/>
          <w:szCs w:val="23"/>
        </w:rPr>
      </w:pPr>
      <w:r>
        <w:rPr>
          <w:i/>
          <w:sz w:val="23"/>
          <w:szCs w:val="23"/>
        </w:rPr>
        <w:t>Designation: Customer Care Executive</w:t>
      </w:r>
    </w:p>
    <w:p w:rsidR="00F52D60" w:rsidRDefault="00721A00">
      <w:pPr>
        <w:spacing w:before="2"/>
        <w:ind w:left="800"/>
        <w:rPr>
          <w:sz w:val="23"/>
          <w:szCs w:val="23"/>
        </w:rPr>
      </w:pPr>
      <w:r>
        <w:rPr>
          <w:i/>
          <w:sz w:val="23"/>
          <w:szCs w:val="23"/>
        </w:rPr>
        <w:t xml:space="preserve">Period: June 2007 </w:t>
      </w:r>
      <w:r>
        <w:rPr>
          <w:i/>
          <w:sz w:val="23"/>
          <w:szCs w:val="23"/>
        </w:rPr>
        <w:t>– September 2011</w:t>
      </w:r>
    </w:p>
    <w:p w:rsidR="00F52D60" w:rsidRDefault="00721A00">
      <w:pPr>
        <w:spacing w:line="260" w:lineRule="exact"/>
        <w:ind w:left="800"/>
        <w:rPr>
          <w:sz w:val="23"/>
          <w:szCs w:val="23"/>
        </w:rPr>
      </w:pPr>
      <w:r>
        <w:rPr>
          <w:i/>
          <w:sz w:val="23"/>
          <w:szCs w:val="23"/>
        </w:rPr>
        <w:t>DR to: Team Leader</w:t>
      </w:r>
    </w:p>
    <w:p w:rsidR="00F52D60" w:rsidRDefault="00721A00">
      <w:pPr>
        <w:spacing w:before="52"/>
        <w:ind w:left="800"/>
        <w:rPr>
          <w:sz w:val="23"/>
          <w:szCs w:val="23"/>
        </w:rPr>
      </w:pPr>
      <w:r>
        <w:rPr>
          <w:b/>
          <w:i/>
          <w:sz w:val="23"/>
          <w:szCs w:val="23"/>
        </w:rPr>
        <w:t>Key Job responsibilities:</w:t>
      </w:r>
    </w:p>
    <w:p w:rsidR="00F52D60" w:rsidRDefault="00721A00">
      <w:pPr>
        <w:spacing w:before="45"/>
        <w:ind w:left="80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i/>
          <w:sz w:val="23"/>
          <w:szCs w:val="23"/>
        </w:rPr>
        <w:t>Handling Hotel and Flights reservations for www.orbitz.com and www.cheaptickets.com</w:t>
      </w:r>
    </w:p>
    <w:p w:rsidR="00F52D60" w:rsidRDefault="00721A00">
      <w:pPr>
        <w:spacing w:before="47"/>
        <w:ind w:left="80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i/>
          <w:sz w:val="23"/>
          <w:szCs w:val="23"/>
        </w:rPr>
        <w:t>Attending to all changes in reservation and assisting with all Land and Air Packages</w:t>
      </w:r>
    </w:p>
    <w:sectPr w:rsidR="00F52D60" w:rsidSect="00F52D60">
      <w:type w:val="continuous"/>
      <w:pgSz w:w="12240" w:h="15840"/>
      <w:pgMar w:top="1360" w:right="9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4FEF"/>
    <w:multiLevelType w:val="multilevel"/>
    <w:tmpl w:val="4B6C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F52D60"/>
    <w:rsid w:val="00721A00"/>
    <w:rsid w:val="00F5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1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ril.3838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2018-09-30T09:30:00Z</dcterms:created>
  <dcterms:modified xsi:type="dcterms:W3CDTF">2018-09-30T09:31:00Z</dcterms:modified>
</cp:coreProperties>
</file>