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AC" w:rsidRDefault="003041AC">
      <w:pPr>
        <w:spacing w:before="6" w:line="100" w:lineRule="exact"/>
        <w:rPr>
          <w:sz w:val="10"/>
          <w:szCs w:val="10"/>
        </w:rPr>
      </w:pPr>
      <w:r w:rsidRPr="003041AC">
        <w:pict>
          <v:group id="_x0000_s1106" style="position:absolute;margin-left:23.95pt;margin-top:22.5pt;width:565.6pt;height:747pt;z-index:-251661824;mso-position-horizontal-relative:page;mso-position-vertical-relative:page" coordorigin="479,450" coordsize="11312,14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4" type="#_x0000_t75" style="position:absolute;left:482;top:482;width:11189;height:86">
              <v:imagedata r:id="rId5" o:title=""/>
            </v:shape>
            <v:shape id="_x0000_s1113" style="position:absolute;left:11671;top:510;width:89;height:0" coordorigin="11671,510" coordsize="89,0" path="m11671,510r89,e" filled="f" strokeweight="3.1pt">
              <v:path arrowok="t"/>
            </v:shape>
            <v:shape id="_x0000_s1112" style="position:absolute;left:509;top:480;width:0;height:14880" coordorigin="509,480" coordsize="0,14880" path="m509,480r,14880e" filled="f" strokeweight="3pt">
              <v:path arrowok="t"/>
            </v:shape>
            <v:shape id="_x0000_s1111" style="position:absolute;left:562;top:554;width:0;height:14731" coordorigin="562,554" coordsize="0,14731" path="m562,554r,14732e" filled="f" strokeweight=".72pt">
              <v:path arrowok="t"/>
            </v:shape>
            <v:shape id="_x0000_s1110" style="position:absolute;left:11729;top:480;width:0;height:14880" coordorigin="11729,480" coordsize="0,14880" path="m11729,480r,14880e" filled="f" strokeweight="3pt">
              <v:path arrowok="t"/>
            </v:shape>
            <v:shape id="_x0000_s1109" style="position:absolute;left:11678;top:554;width:0;height:14731" coordorigin="11678,554" coordsize="0,14731" path="m11678,554r,14732e" filled="f" strokeweight=".72pt">
              <v:path arrowok="t"/>
            </v:shape>
            <v:shape id="_x0000_s1108" type="#_x0000_t75" style="position:absolute;left:482;top:15271;width:11189;height:94">
              <v:imagedata r:id="rId6" o:title=""/>
            </v:shape>
            <v:shape id="_x0000_s1107" style="position:absolute;left:11671;top:15330;width:89;height:0" coordorigin="11671,15330" coordsize="89,0" path="m11671,15330r89,e" filled="f" strokeweight="3.1pt">
              <v:path arrowok="t"/>
            </v:shape>
            <w10:wrap anchorx="page" anchory="page"/>
          </v:group>
        </w:pict>
      </w:r>
      <w:r w:rsidRPr="003041AC">
        <w:pict>
          <v:group id="_x0000_s1100" style="position:absolute;margin-left:469.9pt;margin-top:34.9pt;width:97.45pt;height:116.9pt;z-index:-251662848;mso-position-horizontal-relative:page;mso-position-vertical-relative:page" coordorigin="9398,698" coordsize="1949,2338">
            <v:shape id="_x0000_s1105" type="#_x0000_t75" style="position:absolute;left:9437;top:737;width:1874;height:2263">
              <v:imagedata r:id="rId7" o:title=""/>
            </v:shape>
            <v:shape id="_x0000_s1104" style="position:absolute;left:9420;top:737;width:1920;height:2280" coordorigin="9420,737" coordsize="1920,2280" path="m11340,737r-14,2263l11309,3017r-1872,l9420,3000,9437,737r,2263l11309,3000r17,-2263l11340,737xe" fillcolor="black" stroked="f">
              <v:path arrowok="t"/>
            </v:shape>
            <v:shape id="_x0000_s1103" style="position:absolute;left:11309;top:720;width:31;height:2280" coordorigin="11309,720" coordsize="31,2280" path="m11326,737r-17,2263l11309,720r31,l11340,737r-14,xe" fillcolor="black" stroked="f">
              <v:path arrowok="t"/>
            </v:shape>
            <v:shape id="_x0000_s1102" style="position:absolute;left:9406;top:706;width:1934;height:2323" coordorigin="9406,706" coordsize="1934,2323" path="m9406,706r1934,l9437,720r-17,17l9406,3029r,-2323xe" fillcolor="black" stroked="f">
              <v:path arrowok="t"/>
            </v:shape>
            <v:shape id="_x0000_s1101" style="position:absolute;left:9406;top:706;width:1934;height:2323" coordorigin="9406,706" coordsize="1934,2323" path="m11340,737r,2292l9406,3029,9420,737r17,-17l11340,706r,14l11309,720r,17l9437,737r-17,2263l9437,3017r1872,l11326,3000r14,-2263xe" fillcolor="black" stroked="f">
              <v:path arrowok="t"/>
            </v:shape>
            <w10:wrap anchorx="page" anchory="page"/>
          </v:group>
        </w:pict>
      </w:r>
    </w:p>
    <w:p w:rsidR="003041AC" w:rsidRDefault="003041AC">
      <w:pPr>
        <w:spacing w:line="200" w:lineRule="exact"/>
      </w:pPr>
    </w:p>
    <w:p w:rsidR="003041AC" w:rsidRDefault="003041AC">
      <w:pPr>
        <w:spacing w:line="200" w:lineRule="exact"/>
      </w:pPr>
    </w:p>
    <w:p w:rsidR="003041AC" w:rsidRDefault="003041AC">
      <w:pPr>
        <w:spacing w:line="200" w:lineRule="exact"/>
      </w:pPr>
    </w:p>
    <w:p w:rsidR="003041AC" w:rsidRDefault="00292087">
      <w:pPr>
        <w:spacing w:before="24"/>
        <w:ind w:left="120"/>
        <w:rPr>
          <w:sz w:val="28"/>
          <w:szCs w:val="28"/>
        </w:rPr>
      </w:pPr>
      <w:r>
        <w:rPr>
          <w:w w:val="109"/>
          <w:sz w:val="28"/>
          <w:szCs w:val="28"/>
        </w:rPr>
        <w:t>Hayaat</w:t>
      </w:r>
    </w:p>
    <w:p w:rsidR="003041AC" w:rsidRDefault="00292087">
      <w:pPr>
        <w:spacing w:line="260" w:lineRule="exact"/>
        <w:ind w:left="120"/>
        <w:rPr>
          <w:sz w:val="24"/>
          <w:szCs w:val="24"/>
        </w:rPr>
      </w:pPr>
      <w:r>
        <w:rPr>
          <w:w w:val="104"/>
          <w:sz w:val="24"/>
          <w:szCs w:val="24"/>
        </w:rPr>
        <w:t>Email</w:t>
      </w:r>
      <w:r>
        <w:rPr>
          <w:sz w:val="24"/>
          <w:szCs w:val="24"/>
        </w:rPr>
        <w:t xml:space="preserve">                       </w:t>
      </w:r>
      <w:r>
        <w:rPr>
          <w:w w:val="104"/>
          <w:sz w:val="24"/>
          <w:szCs w:val="24"/>
        </w:rPr>
        <w:t>:</w:t>
      </w:r>
      <w:r>
        <w:rPr>
          <w:sz w:val="24"/>
          <w:szCs w:val="24"/>
        </w:rPr>
        <w:t xml:space="preserve"> </w:t>
      </w:r>
      <w:hyperlink r:id="rId8" w:history="1">
        <w:r w:rsidRPr="008C2114">
          <w:rPr>
            <w:rStyle w:val="Hyperlink"/>
            <w:w w:val="104"/>
            <w:sz w:val="24"/>
            <w:szCs w:val="24"/>
            <w:u w:color="0000FF"/>
          </w:rPr>
          <w:t>Hayat.384804@2freemail.com</w:t>
        </w:r>
      </w:hyperlink>
      <w:r>
        <w:t xml:space="preserve"> </w:t>
      </w:r>
    </w:p>
    <w:p w:rsidR="003041AC" w:rsidRDefault="003041AC">
      <w:pPr>
        <w:spacing w:before="7" w:line="100" w:lineRule="exact"/>
        <w:rPr>
          <w:sz w:val="11"/>
          <w:szCs w:val="11"/>
        </w:rPr>
      </w:pPr>
    </w:p>
    <w:p w:rsidR="003041AC" w:rsidRDefault="003041AC">
      <w:pPr>
        <w:spacing w:line="200" w:lineRule="exact"/>
      </w:pPr>
    </w:p>
    <w:p w:rsidR="003041AC" w:rsidRDefault="00292087">
      <w:pPr>
        <w:tabs>
          <w:tab w:val="left" w:pos="8520"/>
        </w:tabs>
        <w:spacing w:line="260" w:lineRule="exact"/>
        <w:ind w:left="120"/>
        <w:rPr>
          <w:sz w:val="24"/>
          <w:szCs w:val="24"/>
        </w:rPr>
      </w:pPr>
      <w:r>
        <w:rPr>
          <w:w w:val="104"/>
          <w:position w:val="-1"/>
          <w:sz w:val="24"/>
          <w:szCs w:val="24"/>
          <w:u w:val="thick" w:color="000000"/>
        </w:rPr>
        <w:t xml:space="preserve">CAREER </w:t>
      </w:r>
      <w:r>
        <w:rPr>
          <w:position w:val="-1"/>
          <w:sz w:val="24"/>
          <w:szCs w:val="24"/>
          <w:u w:val="thick" w:color="000000"/>
        </w:rPr>
        <w:t xml:space="preserve"> </w:t>
      </w:r>
      <w:r>
        <w:rPr>
          <w:w w:val="104"/>
          <w:position w:val="-1"/>
          <w:sz w:val="24"/>
          <w:szCs w:val="24"/>
          <w:u w:val="thick" w:color="000000"/>
        </w:rPr>
        <w:t xml:space="preserve">OBJECTIVE </w:t>
      </w:r>
      <w:r>
        <w:rPr>
          <w:position w:val="-1"/>
          <w:sz w:val="24"/>
          <w:szCs w:val="24"/>
          <w:u w:val="thick" w:color="000000"/>
        </w:rPr>
        <w:tab/>
      </w:r>
    </w:p>
    <w:p w:rsidR="003041AC" w:rsidRDefault="003041AC">
      <w:pPr>
        <w:spacing w:before="1" w:line="260" w:lineRule="exact"/>
        <w:rPr>
          <w:sz w:val="26"/>
          <w:szCs w:val="26"/>
        </w:rPr>
      </w:pPr>
    </w:p>
    <w:p w:rsidR="003041AC" w:rsidRDefault="00292087">
      <w:pPr>
        <w:spacing w:before="32" w:line="276" w:lineRule="auto"/>
        <w:ind w:left="120" w:right="104"/>
        <w:jc w:val="both"/>
        <w:rPr>
          <w:sz w:val="22"/>
          <w:szCs w:val="22"/>
        </w:rPr>
      </w:pPr>
      <w:r>
        <w:rPr>
          <w:sz w:val="22"/>
          <w:szCs w:val="22"/>
        </w:rPr>
        <w:t>Looking forward to offer my dynamism woven with excellent communication, interpersonal and computer  skills  to  the  airline  and  travel  and  tourism  company  to  help  grow  its  reputation  by providing superior customer service to the passengers.</w:t>
      </w:r>
    </w:p>
    <w:p w:rsidR="003041AC" w:rsidRDefault="003041AC">
      <w:pPr>
        <w:spacing w:before="7" w:line="180" w:lineRule="exact"/>
        <w:rPr>
          <w:sz w:val="19"/>
          <w:szCs w:val="19"/>
        </w:rPr>
      </w:pPr>
    </w:p>
    <w:p w:rsidR="003041AC" w:rsidRDefault="00292087">
      <w:pPr>
        <w:tabs>
          <w:tab w:val="left" w:pos="8680"/>
        </w:tabs>
        <w:spacing w:line="260" w:lineRule="exact"/>
        <w:ind w:left="120" w:right="183"/>
        <w:jc w:val="both"/>
        <w:rPr>
          <w:sz w:val="24"/>
          <w:szCs w:val="24"/>
        </w:rPr>
      </w:pPr>
      <w:r>
        <w:rPr>
          <w:w w:val="104"/>
          <w:position w:val="-1"/>
          <w:sz w:val="24"/>
          <w:szCs w:val="24"/>
          <w:u w:val="single" w:color="000000"/>
        </w:rPr>
        <w:t>E</w:t>
      </w:r>
      <w:r>
        <w:rPr>
          <w:w w:val="104"/>
          <w:position w:val="-1"/>
          <w:sz w:val="24"/>
          <w:szCs w:val="24"/>
          <w:u w:val="single" w:color="000000"/>
        </w:rPr>
        <w:t xml:space="preserve">DUCATIONAL CREDENTIALS </w:t>
      </w:r>
      <w:r>
        <w:rPr>
          <w:position w:val="-1"/>
          <w:sz w:val="24"/>
          <w:szCs w:val="24"/>
          <w:u w:val="single" w:color="000000"/>
        </w:rPr>
        <w:tab/>
      </w:r>
    </w:p>
    <w:p w:rsidR="003041AC" w:rsidRDefault="003041AC">
      <w:pPr>
        <w:spacing w:before="15" w:line="200" w:lineRule="exact"/>
      </w:pPr>
    </w:p>
    <w:p w:rsidR="003041AC" w:rsidRDefault="00292087">
      <w:pPr>
        <w:spacing w:before="32"/>
        <w:ind w:left="120"/>
        <w:rPr>
          <w:sz w:val="22"/>
          <w:szCs w:val="22"/>
        </w:rPr>
      </w:pPr>
      <w:r>
        <w:rPr>
          <w:sz w:val="22"/>
          <w:szCs w:val="22"/>
        </w:rPr>
        <w:t>Certificate Diploma in IATA/UFTAA Foundation Course: NOVEMBER 2011- Institute of</w:t>
      </w:r>
    </w:p>
    <w:p w:rsidR="003041AC" w:rsidRDefault="00292087">
      <w:pPr>
        <w:spacing w:before="4"/>
        <w:ind w:left="120"/>
        <w:rPr>
          <w:sz w:val="22"/>
          <w:szCs w:val="22"/>
        </w:rPr>
      </w:pPr>
      <w:r>
        <w:rPr>
          <w:sz w:val="22"/>
          <w:szCs w:val="22"/>
        </w:rPr>
        <w:t>Radio Bhuvan Career Supermarket, Colaba, Mumbai</w:t>
      </w:r>
    </w:p>
    <w:p w:rsidR="003041AC" w:rsidRDefault="003041AC">
      <w:pPr>
        <w:spacing w:before="9" w:line="240" w:lineRule="exact"/>
        <w:rPr>
          <w:sz w:val="24"/>
          <w:szCs w:val="24"/>
        </w:rPr>
      </w:pPr>
    </w:p>
    <w:p w:rsidR="003041AC" w:rsidRDefault="00292087">
      <w:pPr>
        <w:ind w:left="120"/>
        <w:rPr>
          <w:sz w:val="22"/>
          <w:szCs w:val="22"/>
        </w:rPr>
      </w:pPr>
      <w:r>
        <w:rPr>
          <w:sz w:val="22"/>
          <w:szCs w:val="22"/>
        </w:rPr>
        <w:t>B.Sc (Zoology): APRIL 2013- Mumbai University</w:t>
      </w:r>
    </w:p>
    <w:p w:rsidR="003041AC" w:rsidRDefault="003041AC">
      <w:pPr>
        <w:spacing w:before="11" w:line="240" w:lineRule="exact"/>
        <w:rPr>
          <w:sz w:val="24"/>
          <w:szCs w:val="24"/>
        </w:rPr>
      </w:pPr>
    </w:p>
    <w:p w:rsidR="003041AC" w:rsidRDefault="00292087">
      <w:pPr>
        <w:ind w:left="120"/>
        <w:rPr>
          <w:sz w:val="22"/>
          <w:szCs w:val="22"/>
        </w:rPr>
      </w:pPr>
      <w:r>
        <w:rPr>
          <w:sz w:val="22"/>
          <w:szCs w:val="22"/>
        </w:rPr>
        <w:t>HSC (Science) : JUNE 2008- Kolhapur Divisional Board</w:t>
      </w:r>
    </w:p>
    <w:p w:rsidR="003041AC" w:rsidRDefault="003041AC">
      <w:pPr>
        <w:spacing w:before="11" w:line="240" w:lineRule="exact"/>
        <w:rPr>
          <w:sz w:val="24"/>
          <w:szCs w:val="24"/>
        </w:rPr>
      </w:pPr>
    </w:p>
    <w:p w:rsidR="003041AC" w:rsidRDefault="00292087">
      <w:pPr>
        <w:ind w:left="120"/>
        <w:rPr>
          <w:sz w:val="22"/>
          <w:szCs w:val="22"/>
        </w:rPr>
      </w:pPr>
      <w:r>
        <w:rPr>
          <w:sz w:val="22"/>
          <w:szCs w:val="22"/>
        </w:rPr>
        <w:t>SSC : MARCH 2006- Kolhapur Divisional Board</w:t>
      </w:r>
    </w:p>
    <w:p w:rsidR="003041AC" w:rsidRDefault="003041AC">
      <w:pPr>
        <w:spacing w:before="13" w:line="240" w:lineRule="exact"/>
        <w:rPr>
          <w:sz w:val="24"/>
          <w:szCs w:val="24"/>
        </w:rPr>
      </w:pPr>
    </w:p>
    <w:p w:rsidR="003041AC" w:rsidRDefault="00292087">
      <w:pPr>
        <w:ind w:left="120"/>
        <w:rPr>
          <w:sz w:val="22"/>
          <w:szCs w:val="22"/>
        </w:rPr>
      </w:pPr>
      <w:r>
        <w:rPr>
          <w:sz w:val="22"/>
          <w:szCs w:val="22"/>
        </w:rPr>
        <w:t>Technical Skill- MS Office, Microsoft Windows and Internet Application</w:t>
      </w:r>
    </w:p>
    <w:p w:rsidR="003041AC" w:rsidRDefault="003041AC">
      <w:pPr>
        <w:spacing w:before="7" w:line="240" w:lineRule="exact"/>
        <w:rPr>
          <w:sz w:val="24"/>
          <w:szCs w:val="24"/>
        </w:rPr>
      </w:pPr>
    </w:p>
    <w:p w:rsidR="003041AC" w:rsidRDefault="00292087">
      <w:pPr>
        <w:tabs>
          <w:tab w:val="left" w:pos="8780"/>
        </w:tabs>
        <w:ind w:left="120"/>
        <w:rPr>
          <w:sz w:val="24"/>
          <w:szCs w:val="24"/>
        </w:rPr>
      </w:pPr>
      <w:r>
        <w:rPr>
          <w:w w:val="109"/>
          <w:sz w:val="24"/>
          <w:szCs w:val="24"/>
          <w:u w:val="thick" w:color="000000"/>
        </w:rPr>
        <w:t xml:space="preserve">PROFILE </w:t>
      </w:r>
      <w:r>
        <w:rPr>
          <w:sz w:val="24"/>
          <w:szCs w:val="24"/>
          <w:u w:val="thick" w:color="000000"/>
        </w:rPr>
        <w:tab/>
      </w:r>
    </w:p>
    <w:p w:rsidR="003041AC" w:rsidRDefault="003041AC">
      <w:pPr>
        <w:spacing w:before="3" w:line="100" w:lineRule="exact"/>
        <w:rPr>
          <w:sz w:val="10"/>
          <w:szCs w:val="10"/>
        </w:rPr>
      </w:pPr>
    </w:p>
    <w:p w:rsidR="003041AC" w:rsidRDefault="003041AC">
      <w:pPr>
        <w:spacing w:line="200" w:lineRule="exact"/>
      </w:pPr>
    </w:p>
    <w:p w:rsidR="003041AC" w:rsidRDefault="003041AC">
      <w:pPr>
        <w:ind w:left="418" w:right="88" w:hanging="298"/>
        <w:jc w:val="both"/>
        <w:rPr>
          <w:sz w:val="22"/>
          <w:szCs w:val="22"/>
        </w:rPr>
      </w:pPr>
      <w:r>
        <w:pict>
          <v:shape id="_x0000_i1025" type="#_x0000_t75" style="width:10.55pt;height:12.3pt">
            <v:imagedata r:id="rId9" o:title=""/>
          </v:shape>
        </w:pict>
      </w:r>
      <w:r w:rsidR="00292087">
        <w:t xml:space="preserve">  </w:t>
      </w:r>
      <w:r w:rsidR="00292087">
        <w:rPr>
          <w:w w:val="103"/>
          <w:sz w:val="22"/>
          <w:szCs w:val="22"/>
        </w:rPr>
        <w:t>Qualified</w:t>
      </w:r>
      <w:r w:rsidR="00292087">
        <w:rPr>
          <w:sz w:val="22"/>
          <w:szCs w:val="22"/>
        </w:rPr>
        <w:t xml:space="preserve">  </w:t>
      </w:r>
      <w:r w:rsidR="00292087">
        <w:rPr>
          <w:w w:val="103"/>
          <w:sz w:val="22"/>
          <w:szCs w:val="22"/>
        </w:rPr>
        <w:t>Diploma</w:t>
      </w:r>
      <w:r w:rsidR="00292087">
        <w:rPr>
          <w:sz w:val="22"/>
          <w:szCs w:val="22"/>
        </w:rPr>
        <w:t xml:space="preserve">  </w:t>
      </w:r>
      <w:r w:rsidR="00292087">
        <w:rPr>
          <w:w w:val="103"/>
          <w:sz w:val="22"/>
          <w:szCs w:val="22"/>
        </w:rPr>
        <w:t>in</w:t>
      </w:r>
      <w:r w:rsidR="00292087">
        <w:rPr>
          <w:sz w:val="22"/>
          <w:szCs w:val="22"/>
        </w:rPr>
        <w:t xml:space="preserve"> </w:t>
      </w:r>
      <w:r w:rsidR="00292087">
        <w:rPr>
          <w:w w:val="103"/>
          <w:sz w:val="22"/>
          <w:szCs w:val="22"/>
        </w:rPr>
        <w:t>IATA/UFTAA</w:t>
      </w:r>
      <w:r w:rsidR="00292087">
        <w:rPr>
          <w:sz w:val="22"/>
          <w:szCs w:val="22"/>
        </w:rPr>
        <w:t xml:space="preserve">  </w:t>
      </w:r>
      <w:r w:rsidR="00292087">
        <w:rPr>
          <w:w w:val="103"/>
          <w:sz w:val="22"/>
          <w:szCs w:val="22"/>
        </w:rPr>
        <w:t>Foundation</w:t>
      </w:r>
      <w:r w:rsidR="00292087">
        <w:rPr>
          <w:sz w:val="22"/>
          <w:szCs w:val="22"/>
        </w:rPr>
        <w:t xml:space="preserve">  </w:t>
      </w:r>
      <w:r w:rsidR="00292087">
        <w:rPr>
          <w:w w:val="103"/>
          <w:sz w:val="22"/>
          <w:szCs w:val="22"/>
        </w:rPr>
        <w:t>&amp;</w:t>
      </w:r>
      <w:r w:rsidR="00292087">
        <w:rPr>
          <w:sz w:val="22"/>
          <w:szCs w:val="22"/>
        </w:rPr>
        <w:t xml:space="preserve">  </w:t>
      </w:r>
      <w:r w:rsidR="00292087">
        <w:rPr>
          <w:w w:val="103"/>
          <w:sz w:val="22"/>
          <w:szCs w:val="22"/>
        </w:rPr>
        <w:t>EBT</w:t>
      </w:r>
      <w:r w:rsidR="00292087">
        <w:rPr>
          <w:sz w:val="22"/>
          <w:szCs w:val="22"/>
        </w:rPr>
        <w:t xml:space="preserve">  </w:t>
      </w:r>
      <w:r w:rsidR="00292087">
        <w:rPr>
          <w:w w:val="103"/>
          <w:sz w:val="22"/>
          <w:szCs w:val="22"/>
        </w:rPr>
        <w:t>Course</w:t>
      </w:r>
      <w:r w:rsidR="00292087">
        <w:rPr>
          <w:sz w:val="22"/>
          <w:szCs w:val="22"/>
        </w:rPr>
        <w:t xml:space="preserve">  </w:t>
      </w:r>
      <w:r w:rsidR="00292087">
        <w:rPr>
          <w:w w:val="103"/>
          <w:sz w:val="22"/>
          <w:szCs w:val="22"/>
        </w:rPr>
        <w:t>with</w:t>
      </w:r>
      <w:r w:rsidR="00292087">
        <w:rPr>
          <w:sz w:val="22"/>
          <w:szCs w:val="22"/>
        </w:rPr>
        <w:t xml:space="preserve">  </w:t>
      </w:r>
      <w:r w:rsidR="00292087">
        <w:rPr>
          <w:w w:val="103"/>
          <w:sz w:val="22"/>
          <w:szCs w:val="22"/>
        </w:rPr>
        <w:t>experience</w:t>
      </w:r>
      <w:r w:rsidR="00292087">
        <w:rPr>
          <w:sz w:val="22"/>
          <w:szCs w:val="22"/>
        </w:rPr>
        <w:t xml:space="preserve">  </w:t>
      </w:r>
      <w:r w:rsidR="00292087">
        <w:rPr>
          <w:w w:val="103"/>
          <w:sz w:val="22"/>
          <w:szCs w:val="22"/>
        </w:rPr>
        <w:t>in</w:t>
      </w:r>
      <w:r w:rsidR="00292087">
        <w:rPr>
          <w:sz w:val="22"/>
          <w:szCs w:val="22"/>
        </w:rPr>
        <w:t xml:space="preserve">  </w:t>
      </w:r>
      <w:r w:rsidR="00292087">
        <w:rPr>
          <w:w w:val="103"/>
          <w:sz w:val="22"/>
          <w:szCs w:val="22"/>
        </w:rPr>
        <w:t>the industry</w:t>
      </w:r>
      <w:r w:rsidR="00292087">
        <w:rPr>
          <w:sz w:val="22"/>
          <w:szCs w:val="22"/>
        </w:rPr>
        <w:t xml:space="preserve">  </w:t>
      </w:r>
      <w:r w:rsidR="00292087">
        <w:rPr>
          <w:w w:val="103"/>
          <w:sz w:val="22"/>
          <w:szCs w:val="22"/>
        </w:rPr>
        <w:t>across,</w:t>
      </w:r>
      <w:r w:rsidR="00292087">
        <w:rPr>
          <w:sz w:val="22"/>
          <w:szCs w:val="22"/>
        </w:rPr>
        <w:t xml:space="preserve">  </w:t>
      </w:r>
      <w:r w:rsidR="00292087">
        <w:rPr>
          <w:w w:val="103"/>
          <w:sz w:val="22"/>
          <w:szCs w:val="22"/>
        </w:rPr>
        <w:t>Managing</w:t>
      </w:r>
      <w:r w:rsidR="00292087">
        <w:rPr>
          <w:sz w:val="22"/>
          <w:szCs w:val="22"/>
        </w:rPr>
        <w:t xml:space="preserve">  </w:t>
      </w:r>
      <w:r w:rsidR="00292087">
        <w:rPr>
          <w:w w:val="103"/>
          <w:sz w:val="22"/>
          <w:szCs w:val="22"/>
        </w:rPr>
        <w:t>Team,</w:t>
      </w:r>
      <w:r w:rsidR="00292087">
        <w:rPr>
          <w:sz w:val="22"/>
          <w:szCs w:val="22"/>
        </w:rPr>
        <w:t xml:space="preserve">  </w:t>
      </w:r>
      <w:r w:rsidR="00292087">
        <w:rPr>
          <w:w w:val="103"/>
          <w:sz w:val="22"/>
          <w:szCs w:val="22"/>
        </w:rPr>
        <w:t>Airline</w:t>
      </w:r>
      <w:r w:rsidR="00292087">
        <w:rPr>
          <w:sz w:val="22"/>
          <w:szCs w:val="22"/>
        </w:rPr>
        <w:t xml:space="preserve">  </w:t>
      </w:r>
      <w:r w:rsidR="00292087">
        <w:rPr>
          <w:w w:val="103"/>
          <w:sz w:val="22"/>
          <w:szCs w:val="22"/>
        </w:rPr>
        <w:t>Ticket</w:t>
      </w:r>
      <w:r w:rsidR="00292087">
        <w:rPr>
          <w:sz w:val="22"/>
          <w:szCs w:val="22"/>
        </w:rPr>
        <w:t xml:space="preserve">  </w:t>
      </w:r>
      <w:r w:rsidR="00292087">
        <w:rPr>
          <w:w w:val="103"/>
          <w:sz w:val="22"/>
          <w:szCs w:val="22"/>
        </w:rPr>
        <w:t>Reservations</w:t>
      </w:r>
      <w:r w:rsidR="00292087">
        <w:rPr>
          <w:sz w:val="22"/>
          <w:szCs w:val="22"/>
        </w:rPr>
        <w:t xml:space="preserve">  </w:t>
      </w:r>
      <w:r w:rsidR="00292087">
        <w:rPr>
          <w:w w:val="103"/>
          <w:sz w:val="22"/>
          <w:szCs w:val="22"/>
        </w:rPr>
        <w:t>on</w:t>
      </w:r>
      <w:r w:rsidR="00292087">
        <w:rPr>
          <w:sz w:val="22"/>
          <w:szCs w:val="22"/>
        </w:rPr>
        <w:t xml:space="preserve">  </w:t>
      </w:r>
      <w:r w:rsidR="00292087">
        <w:rPr>
          <w:w w:val="103"/>
          <w:sz w:val="22"/>
          <w:szCs w:val="22"/>
        </w:rPr>
        <w:t>Amadeus,</w:t>
      </w:r>
      <w:r w:rsidR="00292087">
        <w:rPr>
          <w:sz w:val="22"/>
          <w:szCs w:val="22"/>
        </w:rPr>
        <w:t xml:space="preserve">  </w:t>
      </w:r>
      <w:r w:rsidR="00292087">
        <w:rPr>
          <w:w w:val="103"/>
          <w:sz w:val="22"/>
          <w:szCs w:val="22"/>
        </w:rPr>
        <w:t>Operations and</w:t>
      </w:r>
      <w:r w:rsidR="00292087">
        <w:rPr>
          <w:sz w:val="22"/>
          <w:szCs w:val="22"/>
        </w:rPr>
        <w:t xml:space="preserve">  </w:t>
      </w:r>
      <w:r w:rsidR="00292087">
        <w:rPr>
          <w:w w:val="103"/>
          <w:sz w:val="22"/>
          <w:szCs w:val="22"/>
        </w:rPr>
        <w:t>Administration,</w:t>
      </w:r>
      <w:r w:rsidR="00292087">
        <w:rPr>
          <w:sz w:val="22"/>
          <w:szCs w:val="22"/>
        </w:rPr>
        <w:t xml:space="preserve">  </w:t>
      </w:r>
      <w:r w:rsidR="00292087">
        <w:rPr>
          <w:w w:val="103"/>
          <w:sz w:val="22"/>
          <w:szCs w:val="22"/>
        </w:rPr>
        <w:t>Statutory</w:t>
      </w:r>
      <w:r w:rsidR="00292087">
        <w:rPr>
          <w:sz w:val="22"/>
          <w:szCs w:val="22"/>
        </w:rPr>
        <w:t xml:space="preserve">  </w:t>
      </w:r>
      <w:r w:rsidR="00292087">
        <w:rPr>
          <w:w w:val="103"/>
          <w:sz w:val="22"/>
          <w:szCs w:val="22"/>
        </w:rPr>
        <w:t>Compliances,</w:t>
      </w:r>
      <w:r w:rsidR="00292087">
        <w:rPr>
          <w:sz w:val="22"/>
          <w:szCs w:val="22"/>
        </w:rPr>
        <w:t xml:space="preserve">  </w:t>
      </w:r>
      <w:r w:rsidR="00292087">
        <w:rPr>
          <w:w w:val="103"/>
          <w:sz w:val="22"/>
          <w:szCs w:val="22"/>
        </w:rPr>
        <w:t>Customer</w:t>
      </w:r>
      <w:r w:rsidR="00292087">
        <w:rPr>
          <w:sz w:val="22"/>
          <w:szCs w:val="22"/>
        </w:rPr>
        <w:t xml:space="preserve">  </w:t>
      </w:r>
      <w:r w:rsidR="00292087">
        <w:rPr>
          <w:w w:val="103"/>
          <w:sz w:val="22"/>
          <w:szCs w:val="22"/>
        </w:rPr>
        <w:t>Service</w:t>
      </w:r>
      <w:r w:rsidR="00292087">
        <w:rPr>
          <w:sz w:val="22"/>
          <w:szCs w:val="22"/>
        </w:rPr>
        <w:t xml:space="preserve">  </w:t>
      </w:r>
      <w:r w:rsidR="00292087">
        <w:rPr>
          <w:w w:val="103"/>
          <w:sz w:val="22"/>
          <w:szCs w:val="22"/>
        </w:rPr>
        <w:t>and</w:t>
      </w:r>
      <w:r w:rsidR="00292087">
        <w:rPr>
          <w:sz w:val="22"/>
          <w:szCs w:val="22"/>
        </w:rPr>
        <w:t xml:space="preserve">  </w:t>
      </w:r>
      <w:r w:rsidR="00292087">
        <w:rPr>
          <w:w w:val="103"/>
          <w:sz w:val="22"/>
          <w:szCs w:val="22"/>
        </w:rPr>
        <w:t>Sales</w:t>
      </w:r>
      <w:r w:rsidR="00292087">
        <w:rPr>
          <w:sz w:val="22"/>
          <w:szCs w:val="22"/>
        </w:rPr>
        <w:t xml:space="preserve">  </w:t>
      </w:r>
      <w:r w:rsidR="00292087">
        <w:rPr>
          <w:w w:val="103"/>
          <w:sz w:val="22"/>
          <w:szCs w:val="22"/>
        </w:rPr>
        <w:t>for</w:t>
      </w:r>
      <w:r w:rsidR="00292087">
        <w:rPr>
          <w:sz w:val="22"/>
          <w:szCs w:val="22"/>
        </w:rPr>
        <w:t xml:space="preserve">  </w:t>
      </w:r>
      <w:r w:rsidR="00292087">
        <w:rPr>
          <w:w w:val="103"/>
          <w:sz w:val="22"/>
          <w:szCs w:val="22"/>
        </w:rPr>
        <w:t>more</w:t>
      </w:r>
      <w:r w:rsidR="00292087">
        <w:rPr>
          <w:sz w:val="22"/>
          <w:szCs w:val="22"/>
        </w:rPr>
        <w:t xml:space="preserve">  </w:t>
      </w:r>
      <w:r w:rsidR="00292087">
        <w:rPr>
          <w:w w:val="103"/>
          <w:sz w:val="22"/>
          <w:szCs w:val="22"/>
        </w:rPr>
        <w:t>than four</w:t>
      </w:r>
      <w:r w:rsidR="00292087">
        <w:rPr>
          <w:sz w:val="22"/>
          <w:szCs w:val="22"/>
        </w:rPr>
        <w:t xml:space="preserve"> </w:t>
      </w:r>
      <w:r w:rsidR="00292087">
        <w:rPr>
          <w:w w:val="103"/>
          <w:sz w:val="22"/>
          <w:szCs w:val="22"/>
        </w:rPr>
        <w:t>and</w:t>
      </w:r>
      <w:r w:rsidR="00292087">
        <w:rPr>
          <w:sz w:val="22"/>
          <w:szCs w:val="22"/>
        </w:rPr>
        <w:t xml:space="preserve"> </w:t>
      </w:r>
      <w:r w:rsidR="00292087">
        <w:rPr>
          <w:w w:val="103"/>
          <w:sz w:val="22"/>
          <w:szCs w:val="22"/>
        </w:rPr>
        <w:t>half</w:t>
      </w:r>
      <w:r w:rsidR="00292087">
        <w:rPr>
          <w:sz w:val="22"/>
          <w:szCs w:val="22"/>
        </w:rPr>
        <w:t xml:space="preserve"> </w:t>
      </w:r>
      <w:r w:rsidR="00292087">
        <w:rPr>
          <w:w w:val="103"/>
          <w:sz w:val="22"/>
          <w:szCs w:val="22"/>
        </w:rPr>
        <w:t>years.</w:t>
      </w:r>
    </w:p>
    <w:p w:rsidR="003041AC" w:rsidRDefault="003041AC">
      <w:pPr>
        <w:spacing w:before="8" w:line="260" w:lineRule="exact"/>
        <w:rPr>
          <w:sz w:val="26"/>
          <w:szCs w:val="26"/>
        </w:rPr>
      </w:pPr>
    </w:p>
    <w:p w:rsidR="003041AC" w:rsidRDefault="003041AC">
      <w:pPr>
        <w:ind w:left="418" w:right="91" w:hanging="298"/>
        <w:jc w:val="both"/>
        <w:rPr>
          <w:sz w:val="22"/>
          <w:szCs w:val="22"/>
        </w:rPr>
      </w:pPr>
      <w:r>
        <w:pict>
          <v:shape id="_x0000_i1026" type="#_x0000_t75" style="width:10.55pt;height:12.3pt">
            <v:imagedata r:id="rId9" o:title=""/>
          </v:shape>
        </w:pict>
      </w:r>
      <w:r w:rsidR="00292087">
        <w:t xml:space="preserve">  </w:t>
      </w:r>
      <w:r w:rsidR="00292087">
        <w:rPr>
          <w:sz w:val="22"/>
          <w:szCs w:val="22"/>
        </w:rPr>
        <w:t>An unwavering commitment to customer service, with   the   ability   to   ensure   high   quality and timely expedition of customer  requests, build productive relationships, resolve  complex issues and win customer loyalty.</w:t>
      </w:r>
    </w:p>
    <w:p w:rsidR="003041AC" w:rsidRDefault="003041AC">
      <w:pPr>
        <w:spacing w:before="9" w:line="260" w:lineRule="exact"/>
        <w:rPr>
          <w:sz w:val="26"/>
          <w:szCs w:val="26"/>
        </w:rPr>
      </w:pPr>
    </w:p>
    <w:p w:rsidR="003041AC" w:rsidRDefault="003041AC">
      <w:pPr>
        <w:ind w:left="418" w:right="97" w:hanging="298"/>
        <w:jc w:val="both"/>
        <w:rPr>
          <w:sz w:val="22"/>
          <w:szCs w:val="22"/>
        </w:rPr>
      </w:pPr>
      <w:r>
        <w:pict>
          <v:shape id="_x0000_i1027" type="#_x0000_t75" style="width:10.55pt;height:12.3pt">
            <v:imagedata r:id="rId9" o:title=""/>
          </v:shape>
        </w:pict>
      </w:r>
      <w:r w:rsidR="00292087">
        <w:t xml:space="preserve">  </w:t>
      </w:r>
      <w:r w:rsidR="00292087">
        <w:rPr>
          <w:sz w:val="22"/>
          <w:szCs w:val="22"/>
        </w:rPr>
        <w:t>Good  knowledge  of  managing  specialized  work  aspects  viz.  special  passenger  services, interactions &amp; problem solving, travel documents monitoring, bookings/reservations, reissue of   tickets,   administration   and   data   handling   and   ensuri</w:t>
      </w:r>
      <w:r w:rsidR="00292087">
        <w:rPr>
          <w:sz w:val="22"/>
          <w:szCs w:val="22"/>
        </w:rPr>
        <w:t>ng   customer   satisfaction      in conformance  with  domestic  and  international  standard.  Exceptional  knowledge  of  travel industry and related markets.</w:t>
      </w:r>
    </w:p>
    <w:p w:rsidR="003041AC" w:rsidRDefault="003041AC">
      <w:pPr>
        <w:spacing w:before="12" w:line="260" w:lineRule="exact"/>
        <w:rPr>
          <w:sz w:val="26"/>
          <w:szCs w:val="26"/>
        </w:rPr>
      </w:pPr>
    </w:p>
    <w:p w:rsidR="003041AC" w:rsidRDefault="00292087">
      <w:pPr>
        <w:spacing w:line="240" w:lineRule="exact"/>
        <w:ind w:left="418" w:right="432" w:hanging="298"/>
        <w:rPr>
          <w:sz w:val="22"/>
          <w:szCs w:val="22"/>
        </w:rPr>
        <w:sectPr w:rsidR="003041AC">
          <w:pgSz w:w="12240" w:h="15840"/>
          <w:pgMar w:top="1480" w:right="1660" w:bottom="280" w:left="1680" w:header="720" w:footer="720" w:gutter="0"/>
          <w:cols w:space="720"/>
        </w:sectPr>
      </w:pPr>
      <w:r>
        <w:pict>
          <v:shape id="_x0000_i1028" type="#_x0000_t75" style="width:10.55pt;height:12.3pt">
            <v:imagedata r:id="rId9" o:title=""/>
          </v:shape>
        </w:pict>
      </w:r>
      <w:r>
        <w:t xml:space="preserve">  </w:t>
      </w:r>
      <w:r>
        <w:rPr>
          <w:sz w:val="22"/>
          <w:szCs w:val="22"/>
        </w:rPr>
        <w:t>Excellent communication, all rounded personality,  confident,  relationship  mana</w:t>
      </w:r>
      <w:r>
        <w:rPr>
          <w:sz w:val="22"/>
          <w:szCs w:val="22"/>
        </w:rPr>
        <w:t>gement and problem solving skills with the ability to work in multi cultural environments.</w:t>
      </w:r>
    </w:p>
    <w:p w:rsidR="003041AC" w:rsidRDefault="003041AC">
      <w:pPr>
        <w:tabs>
          <w:tab w:val="left" w:pos="8060"/>
        </w:tabs>
        <w:spacing w:before="75" w:line="260" w:lineRule="exact"/>
        <w:ind w:left="100"/>
        <w:rPr>
          <w:sz w:val="24"/>
          <w:szCs w:val="24"/>
        </w:rPr>
      </w:pPr>
      <w:r w:rsidRPr="003041AC">
        <w:lastRenderedPageBreak/>
        <w:pict>
          <v:group id="_x0000_s1087" style="position:absolute;left:0;text-align:left;margin-left:23.95pt;margin-top:22.5pt;width:565.6pt;height:747pt;z-index:-251660800;mso-position-horizontal-relative:page;mso-position-vertical-relative:page" coordorigin="479,450" coordsize="11312,14940">
            <v:shape id="_x0000_s1095" type="#_x0000_t75" style="position:absolute;left:482;top:482;width:11189;height:86">
              <v:imagedata r:id="rId10" o:title=""/>
            </v:shape>
            <v:shape id="_x0000_s1094" style="position:absolute;left:11671;top:510;width:89;height:0" coordorigin="11671,510" coordsize="89,0" path="m11671,510r89,e" filled="f" strokeweight="3.1pt">
              <v:path arrowok="t"/>
            </v:shape>
            <v:shape id="_x0000_s1093" style="position:absolute;left:509;top:480;width:0;height:14880" coordorigin="509,480" coordsize="0,14880" path="m509,480r,14880e" filled="f" strokeweight="3pt">
              <v:path arrowok="t"/>
            </v:shape>
            <v:shape id="_x0000_s1092" style="position:absolute;left:562;top:554;width:0;height:14731" coordorigin="562,554" coordsize="0,14731" path="m562,554r,14732e" filled="f" strokeweight=".72pt">
              <v:path arrowok="t"/>
            </v:shape>
            <v:shape id="_x0000_s1091" style="position:absolute;left:11729;top:480;width:0;height:14880" coordorigin="11729,480" coordsize="0,14880" path="m11729,480r,14880e" filled="f" strokeweight="3pt">
              <v:path arrowok="t"/>
            </v:shape>
            <v:shape id="_x0000_s1090" style="position:absolute;left:11678;top:554;width:0;height:14731" coordorigin="11678,554" coordsize="0,14731" path="m11678,554r,14732e" filled="f" strokeweight=".72pt">
              <v:path arrowok="t"/>
            </v:shape>
            <v:shape id="_x0000_s1089" type="#_x0000_t75" style="position:absolute;left:482;top:15271;width:11189;height:94">
              <v:imagedata r:id="rId11" o:title=""/>
            </v:shape>
            <v:shape id="_x0000_s1088" style="position:absolute;left:11671;top:15330;width:89;height:0" coordorigin="11671,15330" coordsize="89,0" path="m11671,15330r89,e" filled="f" strokeweight="3.1pt">
              <v:path arrowok="t"/>
            </v:shape>
            <w10:wrap anchorx="page" anchory="page"/>
          </v:group>
        </w:pict>
      </w:r>
      <w:r w:rsidR="00292087">
        <w:rPr>
          <w:w w:val="104"/>
          <w:position w:val="-1"/>
          <w:sz w:val="24"/>
          <w:szCs w:val="24"/>
          <w:u w:val="thick" w:color="000000"/>
        </w:rPr>
        <w:t xml:space="preserve">KEY SKILL &amp; </w:t>
      </w:r>
      <w:r w:rsidR="00292087">
        <w:rPr>
          <w:position w:val="-1"/>
          <w:sz w:val="24"/>
          <w:szCs w:val="24"/>
          <w:u w:val="thick" w:color="000000"/>
        </w:rPr>
        <w:t xml:space="preserve"> </w:t>
      </w:r>
      <w:r w:rsidR="00292087">
        <w:rPr>
          <w:w w:val="104"/>
          <w:position w:val="-1"/>
          <w:sz w:val="24"/>
          <w:szCs w:val="24"/>
          <w:u w:val="thick" w:color="000000"/>
        </w:rPr>
        <w:t xml:space="preserve">EXPERTISE </w:t>
      </w:r>
      <w:r w:rsidR="00292087">
        <w:rPr>
          <w:position w:val="-1"/>
          <w:sz w:val="24"/>
          <w:szCs w:val="24"/>
          <w:u w:val="thick" w:color="000000"/>
        </w:rPr>
        <w:tab/>
      </w:r>
    </w:p>
    <w:p w:rsidR="003041AC" w:rsidRDefault="003041AC">
      <w:pPr>
        <w:spacing w:before="13" w:line="260" w:lineRule="exact"/>
        <w:rPr>
          <w:sz w:val="26"/>
          <w:szCs w:val="26"/>
        </w:rPr>
      </w:pPr>
    </w:p>
    <w:p w:rsidR="003041AC" w:rsidRDefault="003041AC">
      <w:pPr>
        <w:spacing w:before="32"/>
        <w:ind w:left="820"/>
        <w:rPr>
          <w:sz w:val="22"/>
          <w:szCs w:val="22"/>
        </w:rPr>
      </w:pPr>
      <w:r w:rsidRPr="003041AC">
        <w:pict>
          <v:group id="_x0000_s1083" style="position:absolute;left:0;text-align:left;margin-left:108.1pt;margin-top:2.15pt;width:10.1pt;height:39.1pt;z-index:-251659776;mso-position-horizontal-relative:page" coordorigin="2162,43" coordsize="202,782">
            <v:shape id="_x0000_s1086" type="#_x0000_t75" style="position:absolute;left:2162;top:43;width:202;height:245">
              <v:imagedata r:id="rId9" o:title=""/>
            </v:shape>
            <v:shape id="_x0000_s1085" type="#_x0000_t75" style="position:absolute;left:2162;top:312;width:202;height:245">
              <v:imagedata r:id="rId9" o:title=""/>
            </v:shape>
            <v:shape id="_x0000_s1084" type="#_x0000_t75" style="position:absolute;left:2162;top:581;width:202;height:245">
              <v:imagedata r:id="rId9" o:title=""/>
            </v:shape>
            <w10:wrap anchorx="page"/>
          </v:group>
        </w:pict>
      </w:r>
      <w:r w:rsidR="00292087">
        <w:rPr>
          <w:sz w:val="22"/>
          <w:szCs w:val="22"/>
        </w:rPr>
        <w:t>Good Knowledge of FIT and group reservations and fares</w:t>
      </w:r>
    </w:p>
    <w:p w:rsidR="003041AC" w:rsidRDefault="00292087">
      <w:pPr>
        <w:spacing w:before="18"/>
        <w:ind w:left="820"/>
        <w:rPr>
          <w:sz w:val="22"/>
          <w:szCs w:val="22"/>
        </w:rPr>
      </w:pPr>
      <w:r>
        <w:rPr>
          <w:sz w:val="22"/>
          <w:szCs w:val="22"/>
        </w:rPr>
        <w:t>Thorough Knowledge of Airline connection and destination knowledge</w:t>
      </w:r>
    </w:p>
    <w:p w:rsidR="003041AC" w:rsidRDefault="00292087">
      <w:pPr>
        <w:spacing w:before="16" w:line="248" w:lineRule="auto"/>
        <w:ind w:left="820" w:right="373"/>
        <w:rPr>
          <w:sz w:val="22"/>
          <w:szCs w:val="22"/>
        </w:rPr>
      </w:pPr>
      <w:r>
        <w:rPr>
          <w:sz w:val="22"/>
          <w:szCs w:val="22"/>
        </w:rPr>
        <w:t>Thorough knowledge of Fare construction, issuance, reissuance, revalidation, voiding, EMD,RA etc.</w:t>
      </w:r>
    </w:p>
    <w:p w:rsidR="003041AC" w:rsidRDefault="003041AC">
      <w:pPr>
        <w:spacing w:before="7"/>
        <w:ind w:left="820"/>
        <w:rPr>
          <w:sz w:val="22"/>
          <w:szCs w:val="22"/>
        </w:rPr>
      </w:pPr>
      <w:r w:rsidRPr="003041AC">
        <w:pict>
          <v:group id="_x0000_s1067" style="position:absolute;left:0;text-align:left;margin-left:108.1pt;margin-top:.9pt;width:10.1pt;height:200.5pt;z-index:-251658752;mso-position-horizontal-relative:page" coordorigin="2162,18" coordsize="202,4010">
            <v:shape id="_x0000_s1082" type="#_x0000_t75" style="position:absolute;left:2162;top:18;width:202;height:245">
              <v:imagedata r:id="rId9" o:title=""/>
            </v:shape>
            <v:shape id="_x0000_s1081" type="#_x0000_t75" style="position:absolute;left:2162;top:287;width:202;height:245">
              <v:imagedata r:id="rId9" o:title=""/>
            </v:shape>
            <v:shape id="_x0000_s1080" type="#_x0000_t75" style="position:absolute;left:2162;top:556;width:202;height:245">
              <v:imagedata r:id="rId9" o:title=""/>
            </v:shape>
            <v:shape id="_x0000_s1079" type="#_x0000_t75" style="position:absolute;left:2162;top:824;width:202;height:245">
              <v:imagedata r:id="rId9" o:title=""/>
            </v:shape>
            <v:shape id="_x0000_s1078" type="#_x0000_t75" style="position:absolute;left:2162;top:1093;width:202;height:245">
              <v:imagedata r:id="rId9" o:title=""/>
            </v:shape>
            <v:shape id="_x0000_s1077" type="#_x0000_t75" style="position:absolute;left:2162;top:1362;width:202;height:245">
              <v:imagedata r:id="rId9" o:title=""/>
            </v:shape>
            <v:shape id="_x0000_s1076" type="#_x0000_t75" style="position:absolute;left:2162;top:1633;width:202;height:245">
              <v:imagedata r:id="rId9" o:title=""/>
            </v:shape>
            <v:shape id="_x0000_s1075" type="#_x0000_t75" style="position:absolute;left:2162;top:1902;width:202;height:245">
              <v:imagedata r:id="rId9" o:title=""/>
            </v:shape>
            <v:shape id="_x0000_s1074" type="#_x0000_t75" style="position:absolute;left:2162;top:2168;width:202;height:245">
              <v:imagedata r:id="rId9" o:title=""/>
            </v:shape>
            <v:shape id="_x0000_s1073" type="#_x0000_t75" style="position:absolute;left:2162;top:2437;width:202;height:245">
              <v:imagedata r:id="rId9" o:title=""/>
            </v:shape>
            <v:shape id="_x0000_s1072" type="#_x0000_t75" style="position:absolute;left:2162;top:2708;width:202;height:245">
              <v:imagedata r:id="rId9" o:title=""/>
            </v:shape>
            <v:shape id="_x0000_s1071" type="#_x0000_t75" style="position:absolute;left:2162;top:2977;width:202;height:245">
              <v:imagedata r:id="rId9" o:title=""/>
            </v:shape>
            <v:shape id="_x0000_s1070" type="#_x0000_t75" style="position:absolute;left:2162;top:3246;width:202;height:245">
              <v:imagedata r:id="rId9" o:title=""/>
            </v:shape>
            <v:shape id="_x0000_s1069" type="#_x0000_t75" style="position:absolute;left:2162;top:3515;width:202;height:245">
              <v:imagedata r:id="rId9" o:title=""/>
            </v:shape>
            <v:shape id="_x0000_s1068" type="#_x0000_t75" style="position:absolute;left:2162;top:3784;width:202;height:245">
              <v:imagedata r:id="rId9" o:title=""/>
            </v:shape>
            <w10:wrap anchorx="page"/>
          </v:group>
        </w:pict>
      </w:r>
      <w:r w:rsidR="00292087">
        <w:rPr>
          <w:sz w:val="22"/>
          <w:szCs w:val="22"/>
        </w:rPr>
        <w:t>Well versed with Amadeus, Galileo &amp; Riya Portal</w:t>
      </w:r>
    </w:p>
    <w:p w:rsidR="003041AC" w:rsidRDefault="00292087">
      <w:pPr>
        <w:spacing w:before="23" w:line="252" w:lineRule="auto"/>
        <w:ind w:left="820" w:right="2659"/>
        <w:rPr>
          <w:sz w:val="22"/>
          <w:szCs w:val="22"/>
        </w:rPr>
      </w:pPr>
      <w:r>
        <w:rPr>
          <w:sz w:val="22"/>
          <w:szCs w:val="22"/>
        </w:rPr>
        <w:t>Thorough Knowledge of Qantas Airways FIT/Group policy. Thorough knowledge of Airline product a</w:t>
      </w:r>
      <w:r>
        <w:rPr>
          <w:sz w:val="22"/>
          <w:szCs w:val="22"/>
        </w:rPr>
        <w:t>nd Market fares</w:t>
      </w:r>
    </w:p>
    <w:p w:rsidR="003041AC" w:rsidRDefault="00292087">
      <w:pPr>
        <w:spacing w:before="5" w:line="252" w:lineRule="auto"/>
        <w:ind w:left="820" w:right="444"/>
        <w:rPr>
          <w:sz w:val="22"/>
          <w:szCs w:val="22"/>
        </w:rPr>
      </w:pPr>
      <w:r>
        <w:rPr>
          <w:sz w:val="22"/>
          <w:szCs w:val="22"/>
        </w:rPr>
        <w:t>Working on New destination and available flights options and comparison fare study. Friendly attitude laced with an ability to resolve customer issues</w:t>
      </w:r>
    </w:p>
    <w:p w:rsidR="003041AC" w:rsidRDefault="00292087">
      <w:pPr>
        <w:spacing w:before="3"/>
        <w:ind w:left="820"/>
        <w:rPr>
          <w:sz w:val="22"/>
          <w:szCs w:val="22"/>
        </w:rPr>
      </w:pPr>
      <w:r>
        <w:rPr>
          <w:sz w:val="22"/>
          <w:szCs w:val="22"/>
        </w:rPr>
        <w:t>Excellent knowledge of the working process of the airline industry</w:t>
      </w:r>
    </w:p>
    <w:p w:rsidR="003041AC" w:rsidRDefault="00292087">
      <w:pPr>
        <w:spacing w:before="18"/>
        <w:ind w:left="820"/>
        <w:rPr>
          <w:sz w:val="22"/>
          <w:szCs w:val="22"/>
        </w:rPr>
      </w:pPr>
      <w:r>
        <w:rPr>
          <w:sz w:val="22"/>
          <w:szCs w:val="22"/>
        </w:rPr>
        <w:t>Familiar with the time zones and current currency value of various countries</w:t>
      </w:r>
    </w:p>
    <w:p w:rsidR="003041AC" w:rsidRDefault="00292087">
      <w:pPr>
        <w:spacing w:before="13"/>
        <w:ind w:left="820"/>
        <w:rPr>
          <w:sz w:val="22"/>
          <w:szCs w:val="22"/>
        </w:rPr>
      </w:pPr>
      <w:r>
        <w:rPr>
          <w:sz w:val="22"/>
          <w:szCs w:val="22"/>
        </w:rPr>
        <w:t>Decent phone demeanor and great physical abilities</w:t>
      </w:r>
    </w:p>
    <w:p w:rsidR="003041AC" w:rsidRDefault="00292087">
      <w:pPr>
        <w:spacing w:before="16"/>
        <w:ind w:left="820"/>
        <w:rPr>
          <w:sz w:val="22"/>
          <w:szCs w:val="22"/>
        </w:rPr>
      </w:pPr>
      <w:r>
        <w:rPr>
          <w:sz w:val="22"/>
          <w:szCs w:val="22"/>
        </w:rPr>
        <w:t>Extensive travel industry knowledge.</w:t>
      </w:r>
    </w:p>
    <w:p w:rsidR="003041AC" w:rsidRDefault="00292087">
      <w:pPr>
        <w:spacing w:before="16" w:line="252" w:lineRule="auto"/>
        <w:ind w:left="820" w:right="1887"/>
        <w:rPr>
          <w:sz w:val="22"/>
          <w:szCs w:val="22"/>
        </w:rPr>
      </w:pPr>
      <w:r>
        <w:rPr>
          <w:sz w:val="22"/>
          <w:szCs w:val="22"/>
        </w:rPr>
        <w:t>Able to provide excellent product knowledge and networking events. Able to work instinctive</w:t>
      </w:r>
      <w:r>
        <w:rPr>
          <w:sz w:val="22"/>
          <w:szCs w:val="22"/>
        </w:rPr>
        <w:t>ly with good initiative.</w:t>
      </w:r>
    </w:p>
    <w:p w:rsidR="003041AC" w:rsidRDefault="00292087">
      <w:pPr>
        <w:spacing w:before="5" w:line="252" w:lineRule="auto"/>
        <w:ind w:left="820" w:right="1799"/>
        <w:rPr>
          <w:sz w:val="22"/>
          <w:szCs w:val="22"/>
        </w:rPr>
      </w:pPr>
      <w:r>
        <w:rPr>
          <w:sz w:val="22"/>
          <w:szCs w:val="22"/>
        </w:rPr>
        <w:t>Successfully provide a courteous and effective travel booking service. Willingness to continue my training and development.</w:t>
      </w:r>
    </w:p>
    <w:p w:rsidR="003041AC" w:rsidRDefault="00292087">
      <w:pPr>
        <w:spacing w:before="5"/>
        <w:ind w:left="820"/>
        <w:rPr>
          <w:sz w:val="22"/>
          <w:szCs w:val="22"/>
        </w:rPr>
      </w:pPr>
      <w:r>
        <w:rPr>
          <w:sz w:val="22"/>
          <w:szCs w:val="22"/>
        </w:rPr>
        <w:t>Well knowledge of aircrafts (wide &amp; Narrow)</w:t>
      </w:r>
    </w:p>
    <w:p w:rsidR="003041AC" w:rsidRDefault="00292087">
      <w:pPr>
        <w:spacing w:before="13" w:line="250" w:lineRule="auto"/>
        <w:ind w:left="820" w:right="518"/>
        <w:rPr>
          <w:sz w:val="22"/>
          <w:szCs w:val="22"/>
        </w:rPr>
      </w:pPr>
      <w:r>
        <w:rPr>
          <w:sz w:val="22"/>
          <w:szCs w:val="22"/>
        </w:rPr>
        <w:t xml:space="preserve">knowledge of Weight and Balance, cargo planning, Live Animals, </w:t>
      </w:r>
      <w:r>
        <w:rPr>
          <w:sz w:val="22"/>
          <w:szCs w:val="22"/>
        </w:rPr>
        <w:t>Perishable Cargo, Cargo ULD Control, Dangerous Good Regulations and ramp handling.</w:t>
      </w:r>
    </w:p>
    <w:p w:rsidR="003041AC" w:rsidRDefault="003041AC">
      <w:pPr>
        <w:spacing w:before="7" w:line="260" w:lineRule="exact"/>
        <w:rPr>
          <w:sz w:val="26"/>
          <w:szCs w:val="26"/>
        </w:rPr>
      </w:pPr>
    </w:p>
    <w:p w:rsidR="003041AC" w:rsidRDefault="00292087">
      <w:pPr>
        <w:tabs>
          <w:tab w:val="left" w:pos="8280"/>
        </w:tabs>
        <w:spacing w:line="260" w:lineRule="exact"/>
        <w:ind w:left="62" w:right="457"/>
        <w:jc w:val="center"/>
        <w:rPr>
          <w:sz w:val="24"/>
          <w:szCs w:val="24"/>
        </w:rPr>
      </w:pPr>
      <w:r>
        <w:rPr>
          <w:w w:val="104"/>
          <w:position w:val="-1"/>
          <w:sz w:val="24"/>
          <w:szCs w:val="24"/>
          <w:u w:val="single" w:color="000000"/>
        </w:rPr>
        <w:t xml:space="preserve">WORK EXPERIENCE :4.5 YEARS </w:t>
      </w:r>
      <w:r>
        <w:rPr>
          <w:position w:val="-1"/>
          <w:sz w:val="24"/>
          <w:szCs w:val="24"/>
          <w:u w:val="single" w:color="000000"/>
        </w:rPr>
        <w:tab/>
      </w:r>
    </w:p>
    <w:p w:rsidR="003041AC" w:rsidRDefault="003041AC">
      <w:pPr>
        <w:spacing w:before="17" w:line="220" w:lineRule="exact"/>
        <w:rPr>
          <w:sz w:val="22"/>
          <w:szCs w:val="22"/>
        </w:rPr>
      </w:pPr>
    </w:p>
    <w:p w:rsidR="003041AC" w:rsidRDefault="00292087">
      <w:pPr>
        <w:spacing w:before="35" w:line="240" w:lineRule="exact"/>
        <w:ind w:left="153" w:right="4750"/>
        <w:rPr>
          <w:sz w:val="22"/>
          <w:szCs w:val="22"/>
        </w:rPr>
      </w:pPr>
      <w:r>
        <w:rPr>
          <w:sz w:val="22"/>
          <w:szCs w:val="22"/>
        </w:rPr>
        <w:t>Company Name - Thomas cook India (Ltd.) Duration: May2015 - July2018</w:t>
      </w:r>
    </w:p>
    <w:p w:rsidR="003041AC" w:rsidRDefault="00292087">
      <w:pPr>
        <w:spacing w:line="240" w:lineRule="exact"/>
        <w:ind w:left="153"/>
        <w:rPr>
          <w:sz w:val="22"/>
          <w:szCs w:val="22"/>
        </w:rPr>
      </w:pPr>
      <w:r>
        <w:rPr>
          <w:sz w:val="22"/>
          <w:szCs w:val="22"/>
        </w:rPr>
        <w:t>Designation: Customer Relation Executive - Leisure Travel (Airline) Outbound Operations</w:t>
      </w:r>
    </w:p>
    <w:p w:rsidR="003041AC" w:rsidRDefault="003041AC">
      <w:pPr>
        <w:spacing w:before="13" w:line="260" w:lineRule="exact"/>
        <w:rPr>
          <w:sz w:val="26"/>
          <w:szCs w:val="26"/>
        </w:rPr>
      </w:pPr>
    </w:p>
    <w:p w:rsidR="003041AC" w:rsidRDefault="00292087">
      <w:pPr>
        <w:ind w:left="822"/>
        <w:rPr>
          <w:sz w:val="22"/>
          <w:szCs w:val="22"/>
        </w:rPr>
      </w:pPr>
      <w:r>
        <w:pict>
          <v:shape id="_x0000_i1029" type="#_x0000_t75" style="width:10.55pt;height:12.3pt">
            <v:imagedata r:id="rId9" o:title=""/>
          </v:shape>
        </w:pict>
      </w:r>
      <w:r>
        <w:t xml:space="preserve">   </w:t>
      </w:r>
      <w:r>
        <w:rPr>
          <w:w w:val="81"/>
          <w:sz w:val="22"/>
          <w:szCs w:val="22"/>
        </w:rPr>
        <w:t>C</w:t>
      </w:r>
      <w:r>
        <w:rPr>
          <w:w w:val="103"/>
          <w:sz w:val="22"/>
          <w:szCs w:val="22"/>
        </w:rPr>
        <w:t>us</w:t>
      </w:r>
      <w:r>
        <w:rPr>
          <w:w w:val="117"/>
          <w:sz w:val="22"/>
          <w:szCs w:val="22"/>
        </w:rPr>
        <w:t>t</w:t>
      </w:r>
      <w:r>
        <w:rPr>
          <w:w w:val="103"/>
          <w:sz w:val="22"/>
          <w:szCs w:val="22"/>
        </w:rPr>
        <w:t>ome</w:t>
      </w:r>
      <w:r>
        <w:rPr>
          <w:w w:val="122"/>
          <w:sz w:val="22"/>
          <w:szCs w:val="22"/>
        </w:rPr>
        <w:t>r</w:t>
      </w:r>
      <w:r>
        <w:rPr>
          <w:sz w:val="22"/>
          <w:szCs w:val="22"/>
        </w:rPr>
        <w:t xml:space="preserve">     </w:t>
      </w:r>
      <w:r>
        <w:rPr>
          <w:w w:val="87"/>
          <w:sz w:val="22"/>
          <w:szCs w:val="22"/>
        </w:rPr>
        <w:t>R</w:t>
      </w:r>
      <w:r>
        <w:rPr>
          <w:w w:val="103"/>
          <w:sz w:val="22"/>
          <w:szCs w:val="22"/>
        </w:rPr>
        <w:t>e</w:t>
      </w:r>
      <w:r>
        <w:rPr>
          <w:w w:val="92"/>
          <w:sz w:val="22"/>
          <w:szCs w:val="22"/>
        </w:rPr>
        <w:t>l</w:t>
      </w:r>
      <w:r>
        <w:rPr>
          <w:w w:val="103"/>
          <w:sz w:val="22"/>
          <w:szCs w:val="22"/>
        </w:rPr>
        <w:t>a</w:t>
      </w:r>
      <w:r>
        <w:rPr>
          <w:w w:val="117"/>
          <w:sz w:val="22"/>
          <w:szCs w:val="22"/>
        </w:rPr>
        <w:t>t</w:t>
      </w:r>
      <w:r>
        <w:rPr>
          <w:w w:val="92"/>
          <w:sz w:val="22"/>
          <w:szCs w:val="22"/>
        </w:rPr>
        <w:t>i</w:t>
      </w:r>
      <w:r>
        <w:rPr>
          <w:w w:val="103"/>
          <w:sz w:val="22"/>
          <w:szCs w:val="22"/>
        </w:rPr>
        <w:t>on</w:t>
      </w:r>
      <w:r>
        <w:rPr>
          <w:sz w:val="22"/>
          <w:szCs w:val="22"/>
        </w:rPr>
        <w:t xml:space="preserve">     </w:t>
      </w:r>
      <w:r>
        <w:rPr>
          <w:w w:val="87"/>
          <w:sz w:val="22"/>
          <w:szCs w:val="22"/>
        </w:rPr>
        <w:t>E</w:t>
      </w:r>
      <w:r>
        <w:rPr>
          <w:w w:val="92"/>
          <w:sz w:val="22"/>
          <w:szCs w:val="22"/>
        </w:rPr>
        <w:t>x</w:t>
      </w:r>
      <w:r>
        <w:rPr>
          <w:w w:val="103"/>
          <w:sz w:val="22"/>
          <w:szCs w:val="22"/>
        </w:rPr>
        <w:t>e</w:t>
      </w:r>
      <w:r>
        <w:rPr>
          <w:w w:val="92"/>
          <w:sz w:val="22"/>
          <w:szCs w:val="22"/>
        </w:rPr>
        <w:t>c</w:t>
      </w:r>
      <w:r>
        <w:rPr>
          <w:w w:val="103"/>
          <w:sz w:val="22"/>
          <w:szCs w:val="22"/>
        </w:rPr>
        <w:t>u</w:t>
      </w:r>
      <w:r>
        <w:rPr>
          <w:w w:val="117"/>
          <w:sz w:val="22"/>
          <w:szCs w:val="22"/>
        </w:rPr>
        <w:t>t</w:t>
      </w:r>
      <w:r>
        <w:rPr>
          <w:w w:val="92"/>
          <w:sz w:val="22"/>
          <w:szCs w:val="22"/>
        </w:rPr>
        <w:t>i</w:t>
      </w:r>
      <w:r>
        <w:rPr>
          <w:sz w:val="22"/>
          <w:szCs w:val="22"/>
        </w:rPr>
        <w:t>v</w:t>
      </w:r>
      <w:r>
        <w:rPr>
          <w:w w:val="103"/>
          <w:sz w:val="22"/>
          <w:szCs w:val="22"/>
        </w:rPr>
        <w:t>e</w:t>
      </w:r>
      <w:r>
        <w:rPr>
          <w:sz w:val="22"/>
          <w:szCs w:val="22"/>
        </w:rPr>
        <w:t xml:space="preserve">     </w:t>
      </w:r>
      <w:r>
        <w:rPr>
          <w:w w:val="87"/>
          <w:sz w:val="22"/>
          <w:szCs w:val="22"/>
        </w:rPr>
        <w:t>f</w:t>
      </w:r>
      <w:r>
        <w:rPr>
          <w:w w:val="103"/>
          <w:sz w:val="22"/>
          <w:szCs w:val="22"/>
        </w:rPr>
        <w:t>o</w:t>
      </w:r>
      <w:r>
        <w:rPr>
          <w:w w:val="122"/>
          <w:sz w:val="22"/>
          <w:szCs w:val="22"/>
        </w:rPr>
        <w:t>r</w:t>
      </w:r>
      <w:r>
        <w:rPr>
          <w:sz w:val="22"/>
          <w:szCs w:val="22"/>
        </w:rPr>
        <w:t xml:space="preserve">     </w:t>
      </w:r>
      <w:r>
        <w:rPr>
          <w:w w:val="81"/>
          <w:sz w:val="22"/>
          <w:szCs w:val="22"/>
        </w:rPr>
        <w:t>A</w:t>
      </w:r>
      <w:r>
        <w:rPr>
          <w:w w:val="103"/>
          <w:sz w:val="22"/>
          <w:szCs w:val="22"/>
        </w:rPr>
        <w:t>us</w:t>
      </w:r>
      <w:r>
        <w:rPr>
          <w:w w:val="117"/>
          <w:sz w:val="22"/>
          <w:szCs w:val="22"/>
        </w:rPr>
        <w:t>t</w:t>
      </w:r>
      <w:r>
        <w:rPr>
          <w:w w:val="122"/>
          <w:sz w:val="22"/>
          <w:szCs w:val="22"/>
        </w:rPr>
        <w:t>r</w:t>
      </w:r>
      <w:r>
        <w:rPr>
          <w:w w:val="103"/>
          <w:sz w:val="22"/>
          <w:szCs w:val="22"/>
        </w:rPr>
        <w:t>a</w:t>
      </w:r>
      <w:r>
        <w:rPr>
          <w:w w:val="92"/>
          <w:sz w:val="22"/>
          <w:szCs w:val="22"/>
        </w:rPr>
        <w:t>li</w:t>
      </w:r>
      <w:r>
        <w:rPr>
          <w:w w:val="103"/>
          <w:sz w:val="22"/>
          <w:szCs w:val="22"/>
        </w:rPr>
        <w:t>a</w:t>
      </w:r>
      <w:r>
        <w:rPr>
          <w:w w:val="92"/>
          <w:sz w:val="22"/>
          <w:szCs w:val="22"/>
        </w:rPr>
        <w:t>-</w:t>
      </w:r>
      <w:r>
        <w:rPr>
          <w:w w:val="87"/>
          <w:sz w:val="22"/>
          <w:szCs w:val="22"/>
        </w:rPr>
        <w:t>N</w:t>
      </w:r>
      <w:r>
        <w:rPr>
          <w:w w:val="103"/>
          <w:sz w:val="22"/>
          <w:szCs w:val="22"/>
        </w:rPr>
        <w:t>ew</w:t>
      </w:r>
      <w:r>
        <w:rPr>
          <w:sz w:val="22"/>
          <w:szCs w:val="22"/>
        </w:rPr>
        <w:t xml:space="preserve">      </w:t>
      </w:r>
      <w:r>
        <w:rPr>
          <w:w w:val="81"/>
          <w:sz w:val="22"/>
          <w:szCs w:val="22"/>
        </w:rPr>
        <w:t>Z</w:t>
      </w:r>
      <w:r>
        <w:rPr>
          <w:w w:val="103"/>
          <w:sz w:val="22"/>
          <w:szCs w:val="22"/>
        </w:rPr>
        <w:t>ea</w:t>
      </w:r>
      <w:r>
        <w:rPr>
          <w:w w:val="92"/>
          <w:sz w:val="22"/>
          <w:szCs w:val="22"/>
        </w:rPr>
        <w:t>l</w:t>
      </w:r>
      <w:r>
        <w:rPr>
          <w:w w:val="103"/>
          <w:sz w:val="22"/>
          <w:szCs w:val="22"/>
        </w:rPr>
        <w:t>and</w:t>
      </w:r>
      <w:r>
        <w:rPr>
          <w:w w:val="171"/>
          <w:sz w:val="22"/>
          <w:szCs w:val="22"/>
        </w:rPr>
        <w:t>/</w:t>
      </w:r>
      <w:r>
        <w:rPr>
          <w:w w:val="81"/>
          <w:sz w:val="22"/>
          <w:szCs w:val="22"/>
        </w:rPr>
        <w:t>A</w:t>
      </w:r>
      <w:r>
        <w:rPr>
          <w:w w:val="87"/>
          <w:sz w:val="22"/>
          <w:szCs w:val="22"/>
        </w:rPr>
        <w:t>f</w:t>
      </w:r>
      <w:r>
        <w:rPr>
          <w:w w:val="122"/>
          <w:sz w:val="22"/>
          <w:szCs w:val="22"/>
        </w:rPr>
        <w:t>r</w:t>
      </w:r>
      <w:r>
        <w:rPr>
          <w:w w:val="92"/>
          <w:sz w:val="22"/>
          <w:szCs w:val="22"/>
        </w:rPr>
        <w:t>ic</w:t>
      </w:r>
      <w:r>
        <w:rPr>
          <w:w w:val="103"/>
          <w:sz w:val="22"/>
          <w:szCs w:val="22"/>
        </w:rPr>
        <w:t>a</w:t>
      </w:r>
      <w:r>
        <w:rPr>
          <w:w w:val="76"/>
          <w:sz w:val="22"/>
          <w:szCs w:val="22"/>
        </w:rPr>
        <w:t>,</w:t>
      </w:r>
      <w:r>
        <w:rPr>
          <w:w w:val="87"/>
          <w:sz w:val="22"/>
          <w:szCs w:val="22"/>
        </w:rPr>
        <w:t>U</w:t>
      </w:r>
      <w:r>
        <w:rPr>
          <w:w w:val="76"/>
          <w:sz w:val="22"/>
          <w:szCs w:val="22"/>
        </w:rPr>
        <w:t>.</w:t>
      </w:r>
      <w:r>
        <w:rPr>
          <w:w w:val="87"/>
          <w:sz w:val="22"/>
          <w:szCs w:val="22"/>
        </w:rPr>
        <w:t>S</w:t>
      </w:r>
      <w:r>
        <w:rPr>
          <w:w w:val="76"/>
          <w:sz w:val="22"/>
          <w:szCs w:val="22"/>
        </w:rPr>
        <w:t>.</w:t>
      </w:r>
      <w:r>
        <w:rPr>
          <w:w w:val="81"/>
          <w:sz w:val="22"/>
          <w:szCs w:val="22"/>
        </w:rPr>
        <w:t>A</w:t>
      </w:r>
    </w:p>
    <w:p w:rsidR="003041AC" w:rsidRDefault="00292087">
      <w:pPr>
        <w:spacing w:line="240" w:lineRule="exact"/>
        <w:ind w:left="1180"/>
        <w:rPr>
          <w:sz w:val="22"/>
          <w:szCs w:val="22"/>
        </w:rPr>
      </w:pPr>
      <w:r>
        <w:rPr>
          <w:sz w:val="22"/>
          <w:szCs w:val="22"/>
        </w:rPr>
        <w:t>Reservation &amp; Ticketing Team - Outbound Airline operations.</w:t>
      </w:r>
    </w:p>
    <w:p w:rsidR="003041AC" w:rsidRDefault="003041AC">
      <w:pPr>
        <w:spacing w:before="6" w:line="255" w:lineRule="auto"/>
        <w:ind w:left="1180" w:right="1800"/>
        <w:rPr>
          <w:sz w:val="22"/>
          <w:szCs w:val="22"/>
        </w:rPr>
      </w:pPr>
      <w:r w:rsidRPr="003041AC">
        <w:pict>
          <v:group id="_x0000_s1048" style="position:absolute;left:0;text-align:left;margin-left:126.1pt;margin-top:.85pt;width:10.1pt;height:227.4pt;z-index:-251657728;mso-position-horizontal-relative:page" coordorigin="2522,17" coordsize="202,4548">
            <v:shape id="_x0000_s1065" type="#_x0000_t75" style="position:absolute;left:2522;top:17;width:202;height:245">
              <v:imagedata r:id="rId9" o:title=""/>
            </v:shape>
            <v:shape id="_x0000_s1064" type="#_x0000_t75" style="position:absolute;left:2522;top:286;width:202;height:245">
              <v:imagedata r:id="rId9" o:title=""/>
            </v:shape>
            <v:shape id="_x0000_s1063" type="#_x0000_t75" style="position:absolute;left:2522;top:559;width:202;height:245">
              <v:imagedata r:id="rId9" o:title=""/>
            </v:shape>
            <v:shape id="_x0000_s1062" type="#_x0000_t75" style="position:absolute;left:2522;top:828;width:202;height:245">
              <v:imagedata r:id="rId9" o:title=""/>
            </v:shape>
            <v:shape id="_x0000_s1061" type="#_x0000_t75" style="position:absolute;left:2522;top:1092;width:202;height:245">
              <v:imagedata r:id="rId9" o:title=""/>
            </v:shape>
            <v:shape id="_x0000_s1060" type="#_x0000_t75" style="position:absolute;left:2522;top:1361;width:202;height:245">
              <v:imagedata r:id="rId9" o:title=""/>
            </v:shape>
            <v:shape id="_x0000_s1059" type="#_x0000_t75" style="position:absolute;left:2522;top:1630;width:202;height:245">
              <v:imagedata r:id="rId9" o:title=""/>
            </v:shape>
            <v:shape id="_x0000_s1058" type="#_x0000_t75" style="position:absolute;left:2522;top:1899;width:202;height:245">
              <v:imagedata r:id="rId9" o:title=""/>
            </v:shape>
            <v:shape id="_x0000_s1057" type="#_x0000_t75" style="position:absolute;left:2522;top:2172;width:202;height:245">
              <v:imagedata r:id="rId9" o:title=""/>
            </v:shape>
            <v:shape id="_x0000_s1056" type="#_x0000_t75" style="position:absolute;left:2522;top:2441;width:202;height:245">
              <v:imagedata r:id="rId9" o:title=""/>
            </v:shape>
            <v:shape id="_x0000_s1055" type="#_x0000_t75" style="position:absolute;left:2522;top:2707;width:202;height:245">
              <v:imagedata r:id="rId9" o:title=""/>
            </v:shape>
            <v:shape id="_x0000_s1054" type="#_x0000_t75" style="position:absolute;left:2522;top:2974;width:202;height:245">
              <v:imagedata r:id="rId9" o:title=""/>
            </v:shape>
            <v:shape id="_x0000_s1053" type="#_x0000_t75" style="position:absolute;left:2522;top:3243;width:202;height:245">
              <v:imagedata r:id="rId9" o:title=""/>
            </v:shape>
            <v:shape id="_x0000_s1052" type="#_x0000_t75" style="position:absolute;left:2522;top:3519;width:202;height:245">
              <v:imagedata r:id="rId9" o:title=""/>
            </v:shape>
            <v:shape id="_x0000_s1051" type="#_x0000_t75" style="position:absolute;left:2522;top:3787;width:202;height:245">
              <v:imagedata r:id="rId9" o:title=""/>
            </v:shape>
            <v:shape id="_x0000_s1050" type="#_x0000_t75" style="position:absolute;left:2522;top:4051;width:202;height:245">
              <v:imagedata r:id="rId9" o:title=""/>
            </v:shape>
            <v:shape id="_x0000_s1049" type="#_x0000_t75" style="position:absolute;left:2522;top:4320;width:202;height:245">
              <v:imagedata r:id="rId9" o:title=""/>
            </v:shape>
            <w10:wrap anchorx="page"/>
          </v:group>
        </w:pict>
      </w:r>
      <w:r w:rsidR="00292087">
        <w:rPr>
          <w:sz w:val="22"/>
          <w:szCs w:val="22"/>
        </w:rPr>
        <w:t>Airline Contracting / Negotiating TBF / Special fare with airlines. Negotiating series and adhoc group fares with airlines.</w:t>
      </w:r>
    </w:p>
    <w:p w:rsidR="003041AC" w:rsidRDefault="00292087">
      <w:pPr>
        <w:spacing w:before="7" w:line="251" w:lineRule="auto"/>
        <w:ind w:left="1180" w:right="883"/>
        <w:rPr>
          <w:sz w:val="22"/>
          <w:szCs w:val="22"/>
        </w:rPr>
      </w:pPr>
      <w:r>
        <w:rPr>
          <w:sz w:val="22"/>
          <w:szCs w:val="22"/>
        </w:rPr>
        <w:t>Suggest itinerary inputs for development of international tour packages. Meeting airlines and maintain good relations for betterm</w:t>
      </w:r>
      <w:r>
        <w:rPr>
          <w:sz w:val="22"/>
          <w:szCs w:val="22"/>
        </w:rPr>
        <w:t>ent of the company. Maintain high quality standards to meet the customer expectations.</w:t>
      </w:r>
    </w:p>
    <w:p w:rsidR="003041AC" w:rsidRDefault="00292087">
      <w:pPr>
        <w:spacing w:before="4" w:line="256" w:lineRule="auto"/>
        <w:ind w:left="1180" w:right="864"/>
        <w:rPr>
          <w:sz w:val="22"/>
          <w:szCs w:val="22"/>
        </w:rPr>
      </w:pPr>
      <w:r>
        <w:rPr>
          <w:sz w:val="22"/>
          <w:szCs w:val="22"/>
        </w:rPr>
        <w:t>Adhere to the airline budgets lead by the company to maximize profitability. Airline group deposit payment and maintain the stock of BSP tickets. Keeping tab of Daily Sa</w:t>
      </w:r>
      <w:r>
        <w:rPr>
          <w:sz w:val="22"/>
          <w:szCs w:val="22"/>
        </w:rPr>
        <w:t>les/bookings and update team on daily basis. Thorough Knowledge of Qantas Airways FIT/Group policy.</w:t>
      </w:r>
    </w:p>
    <w:p w:rsidR="003041AC" w:rsidRDefault="00292087">
      <w:pPr>
        <w:spacing w:before="1"/>
        <w:ind w:left="1180"/>
        <w:rPr>
          <w:sz w:val="22"/>
          <w:szCs w:val="22"/>
        </w:rPr>
      </w:pPr>
      <w:r>
        <w:rPr>
          <w:sz w:val="22"/>
          <w:szCs w:val="22"/>
        </w:rPr>
        <w:t>Trouble shooting team queries.</w:t>
      </w:r>
    </w:p>
    <w:p w:rsidR="003041AC" w:rsidRDefault="00292087">
      <w:pPr>
        <w:spacing w:before="8" w:line="253" w:lineRule="auto"/>
        <w:ind w:left="1180" w:right="2463"/>
        <w:rPr>
          <w:sz w:val="22"/>
          <w:szCs w:val="22"/>
        </w:rPr>
      </w:pPr>
      <w:r>
        <w:rPr>
          <w:sz w:val="22"/>
          <w:szCs w:val="22"/>
        </w:rPr>
        <w:t>Working out alternatives if group seats not available. VMPD/EMD issuance for ticketing and deposit payments. Working on BSP –</w:t>
      </w:r>
      <w:r>
        <w:rPr>
          <w:sz w:val="22"/>
          <w:szCs w:val="22"/>
        </w:rPr>
        <w:t xml:space="preserve"> VMPD/EMD/ RA.</w:t>
      </w:r>
    </w:p>
    <w:p w:rsidR="003041AC" w:rsidRDefault="00292087">
      <w:pPr>
        <w:spacing w:before="9" w:line="252" w:lineRule="auto"/>
        <w:ind w:left="1180" w:right="3284"/>
        <w:rPr>
          <w:sz w:val="22"/>
          <w:szCs w:val="22"/>
        </w:rPr>
      </w:pPr>
      <w:r>
        <w:rPr>
          <w:sz w:val="22"/>
          <w:szCs w:val="22"/>
        </w:rPr>
        <w:t>Checking TST before ticketing to avoid ADM’S. ADM / ACM follow up with the airlines.</w:t>
      </w:r>
    </w:p>
    <w:p w:rsidR="003041AC" w:rsidRDefault="00292087">
      <w:pPr>
        <w:spacing w:line="255" w:lineRule="auto"/>
        <w:ind w:left="1180" w:right="3005"/>
        <w:rPr>
          <w:sz w:val="22"/>
          <w:szCs w:val="22"/>
        </w:rPr>
        <w:sectPr w:rsidR="003041AC">
          <w:pgSz w:w="12240" w:h="15840"/>
          <w:pgMar w:top="1340" w:right="1720" w:bottom="280" w:left="1700" w:header="720" w:footer="720" w:gutter="0"/>
          <w:cols w:space="720"/>
        </w:sectPr>
      </w:pPr>
      <w:r>
        <w:rPr>
          <w:sz w:val="22"/>
          <w:szCs w:val="22"/>
        </w:rPr>
        <w:t>Airline group/series deposit follow up and recovery. Attending airline workshops for product updates.</w:t>
      </w:r>
    </w:p>
    <w:p w:rsidR="003041AC" w:rsidRDefault="003041AC">
      <w:pPr>
        <w:spacing w:line="200" w:lineRule="exact"/>
      </w:pPr>
      <w:r>
        <w:pict>
          <v:group id="_x0000_s1039" style="position:absolute;margin-left:23.95pt;margin-top:22.5pt;width:565.6pt;height:747pt;z-index:-251656704;mso-position-horizontal-relative:page;mso-position-vertical-relative:page" coordorigin="479,450" coordsize="11312,14940">
            <v:shape id="_x0000_s1047" type="#_x0000_t75" style="position:absolute;left:482;top:482;width:11189;height:86">
              <v:imagedata r:id="rId12" o:title=""/>
            </v:shape>
            <v:shape id="_x0000_s1046" style="position:absolute;left:11671;top:510;width:89;height:0" coordorigin="11671,510" coordsize="89,0" path="m11671,510r89,e" filled="f" strokeweight="3.1pt">
              <v:path arrowok="t"/>
            </v:shape>
            <v:shape id="_x0000_s1045" style="position:absolute;left:509;top:480;width:0;height:14880" coordorigin="509,480" coordsize="0,14880" path="m509,480r,14880e" filled="f" strokeweight="3pt">
              <v:path arrowok="t"/>
            </v:shape>
            <v:shape id="_x0000_s1044" style="position:absolute;left:562;top:554;width:0;height:14731" coordorigin="562,554" coordsize="0,14731" path="m562,554r,14732e" filled="f" strokeweight=".72pt">
              <v:path arrowok="t"/>
            </v:shape>
            <v:shape id="_x0000_s1043" style="position:absolute;left:11729;top:480;width:0;height:14880" coordorigin="11729,480" coordsize="0,14880" path="m11729,480r,14880e" filled="f" strokeweight="3pt">
              <v:path arrowok="t"/>
            </v:shape>
            <v:shape id="_x0000_s1042" style="position:absolute;left:11678;top:554;width:0;height:14731" coordorigin="11678,554" coordsize="0,14731" path="m11678,554r,14732e" filled="f" strokeweight=".72pt">
              <v:path arrowok="t"/>
            </v:shape>
            <v:shape id="_x0000_s1041" type="#_x0000_t75" style="position:absolute;left:482;top:15271;width:11189;height:94">
              <v:imagedata r:id="rId13" o:title=""/>
            </v:shape>
            <v:shape id="_x0000_s1040" style="position:absolute;left:11671;top:15330;width:89;height:0" coordorigin="11671,15330" coordsize="89,0" path="m11671,15330r89,e" filled="f" strokeweight="3.1pt">
              <v:path arrowok="t"/>
            </v:shape>
            <w10:wrap anchorx="page" anchory="page"/>
          </v:group>
        </w:pict>
      </w:r>
    </w:p>
    <w:p w:rsidR="003041AC" w:rsidRDefault="003041AC">
      <w:pPr>
        <w:spacing w:before="20" w:line="220" w:lineRule="exact"/>
        <w:rPr>
          <w:sz w:val="22"/>
          <w:szCs w:val="22"/>
        </w:rPr>
      </w:pPr>
    </w:p>
    <w:p w:rsidR="003041AC" w:rsidRDefault="00292087">
      <w:pPr>
        <w:spacing w:before="32"/>
        <w:ind w:left="173"/>
        <w:rPr>
          <w:sz w:val="22"/>
          <w:szCs w:val="22"/>
        </w:rPr>
      </w:pPr>
      <w:r>
        <w:rPr>
          <w:w w:val="103"/>
          <w:sz w:val="22"/>
          <w:szCs w:val="22"/>
        </w:rPr>
        <w:t>Company</w:t>
      </w:r>
      <w:r>
        <w:rPr>
          <w:sz w:val="22"/>
          <w:szCs w:val="22"/>
        </w:rPr>
        <w:t xml:space="preserve"> </w:t>
      </w:r>
      <w:r>
        <w:rPr>
          <w:w w:val="103"/>
          <w:sz w:val="22"/>
          <w:szCs w:val="22"/>
        </w:rPr>
        <w:t>Name</w:t>
      </w:r>
      <w:r>
        <w:rPr>
          <w:sz w:val="22"/>
          <w:szCs w:val="22"/>
        </w:rPr>
        <w:t xml:space="preserve"> </w:t>
      </w:r>
      <w:r>
        <w:rPr>
          <w:w w:val="103"/>
          <w:sz w:val="22"/>
          <w:szCs w:val="22"/>
        </w:rPr>
        <w:t>–</w:t>
      </w:r>
      <w:r>
        <w:rPr>
          <w:sz w:val="22"/>
          <w:szCs w:val="22"/>
        </w:rPr>
        <w:t xml:space="preserve"> </w:t>
      </w:r>
      <w:r>
        <w:rPr>
          <w:w w:val="103"/>
          <w:sz w:val="22"/>
          <w:szCs w:val="22"/>
        </w:rPr>
        <w:t>Emrish</w:t>
      </w:r>
      <w:r>
        <w:rPr>
          <w:sz w:val="22"/>
          <w:szCs w:val="22"/>
        </w:rPr>
        <w:t xml:space="preserve"> </w:t>
      </w:r>
      <w:r>
        <w:rPr>
          <w:w w:val="103"/>
          <w:sz w:val="22"/>
          <w:szCs w:val="22"/>
        </w:rPr>
        <w:t>Tours</w:t>
      </w:r>
      <w:r>
        <w:rPr>
          <w:sz w:val="22"/>
          <w:szCs w:val="22"/>
        </w:rPr>
        <w:t xml:space="preserve"> </w:t>
      </w:r>
      <w:r>
        <w:rPr>
          <w:w w:val="103"/>
          <w:sz w:val="22"/>
          <w:szCs w:val="22"/>
        </w:rPr>
        <w:t>&amp;</w:t>
      </w:r>
      <w:r>
        <w:rPr>
          <w:sz w:val="22"/>
          <w:szCs w:val="22"/>
        </w:rPr>
        <w:t xml:space="preserve"> </w:t>
      </w:r>
      <w:r>
        <w:rPr>
          <w:w w:val="103"/>
          <w:sz w:val="22"/>
          <w:szCs w:val="22"/>
        </w:rPr>
        <w:t>Travels</w:t>
      </w:r>
    </w:p>
    <w:p w:rsidR="003041AC" w:rsidRDefault="00292087">
      <w:pPr>
        <w:spacing w:before="1"/>
        <w:ind w:left="173"/>
        <w:rPr>
          <w:sz w:val="22"/>
          <w:szCs w:val="22"/>
        </w:rPr>
      </w:pPr>
      <w:r>
        <w:rPr>
          <w:w w:val="103"/>
          <w:sz w:val="22"/>
          <w:szCs w:val="22"/>
        </w:rPr>
        <w:t>Duration:</w:t>
      </w:r>
      <w:r>
        <w:rPr>
          <w:sz w:val="22"/>
          <w:szCs w:val="22"/>
        </w:rPr>
        <w:t xml:space="preserve"> </w:t>
      </w:r>
      <w:r>
        <w:rPr>
          <w:w w:val="103"/>
          <w:sz w:val="22"/>
          <w:szCs w:val="22"/>
        </w:rPr>
        <w:t>Sep2013</w:t>
      </w:r>
      <w:r>
        <w:rPr>
          <w:sz w:val="22"/>
          <w:szCs w:val="22"/>
        </w:rPr>
        <w:t xml:space="preserve"> </w:t>
      </w:r>
      <w:r>
        <w:rPr>
          <w:w w:val="103"/>
          <w:sz w:val="22"/>
          <w:szCs w:val="22"/>
        </w:rPr>
        <w:t>-</w:t>
      </w:r>
      <w:r>
        <w:rPr>
          <w:sz w:val="22"/>
          <w:szCs w:val="22"/>
        </w:rPr>
        <w:t xml:space="preserve"> </w:t>
      </w:r>
      <w:r>
        <w:rPr>
          <w:w w:val="103"/>
          <w:sz w:val="22"/>
          <w:szCs w:val="22"/>
        </w:rPr>
        <w:t>Dec2014</w:t>
      </w:r>
    </w:p>
    <w:p w:rsidR="003041AC" w:rsidRDefault="00292087">
      <w:pPr>
        <w:spacing w:before="2"/>
        <w:ind w:left="173"/>
        <w:rPr>
          <w:sz w:val="24"/>
          <w:szCs w:val="24"/>
        </w:rPr>
      </w:pPr>
      <w:r>
        <w:rPr>
          <w:w w:val="108"/>
          <w:sz w:val="22"/>
          <w:szCs w:val="22"/>
        </w:rPr>
        <w:t>Designation:</w:t>
      </w:r>
      <w:r>
        <w:rPr>
          <w:sz w:val="22"/>
          <w:szCs w:val="22"/>
        </w:rPr>
        <w:t xml:space="preserve"> </w:t>
      </w:r>
      <w:r>
        <w:rPr>
          <w:w w:val="109"/>
          <w:sz w:val="24"/>
          <w:szCs w:val="24"/>
        </w:rPr>
        <w:t>Air</w:t>
      </w:r>
      <w:r>
        <w:rPr>
          <w:sz w:val="24"/>
          <w:szCs w:val="24"/>
        </w:rPr>
        <w:t xml:space="preserve"> </w:t>
      </w:r>
      <w:r>
        <w:rPr>
          <w:w w:val="109"/>
          <w:sz w:val="24"/>
          <w:szCs w:val="24"/>
        </w:rPr>
        <w:t>Reservation</w:t>
      </w:r>
      <w:r>
        <w:rPr>
          <w:sz w:val="24"/>
          <w:szCs w:val="24"/>
        </w:rPr>
        <w:t xml:space="preserve"> </w:t>
      </w:r>
      <w:r>
        <w:rPr>
          <w:w w:val="109"/>
          <w:sz w:val="24"/>
          <w:szCs w:val="24"/>
        </w:rPr>
        <w:t>&amp;</w:t>
      </w:r>
      <w:r>
        <w:rPr>
          <w:sz w:val="24"/>
          <w:szCs w:val="24"/>
        </w:rPr>
        <w:t xml:space="preserve"> </w:t>
      </w:r>
      <w:r>
        <w:rPr>
          <w:w w:val="109"/>
          <w:sz w:val="24"/>
          <w:szCs w:val="24"/>
        </w:rPr>
        <w:t>Ticketing</w:t>
      </w:r>
      <w:r>
        <w:rPr>
          <w:sz w:val="24"/>
          <w:szCs w:val="24"/>
        </w:rPr>
        <w:t xml:space="preserve"> </w:t>
      </w:r>
      <w:r>
        <w:rPr>
          <w:w w:val="109"/>
          <w:sz w:val="24"/>
          <w:szCs w:val="24"/>
        </w:rPr>
        <w:t>Counter</w:t>
      </w:r>
      <w:r>
        <w:rPr>
          <w:sz w:val="24"/>
          <w:szCs w:val="24"/>
        </w:rPr>
        <w:t xml:space="preserve"> </w:t>
      </w:r>
      <w:r>
        <w:rPr>
          <w:w w:val="109"/>
          <w:sz w:val="24"/>
          <w:szCs w:val="24"/>
        </w:rPr>
        <w:t>Staff</w:t>
      </w:r>
    </w:p>
    <w:p w:rsidR="003041AC" w:rsidRDefault="003041AC">
      <w:pPr>
        <w:spacing w:before="7" w:line="280" w:lineRule="exact"/>
        <w:rPr>
          <w:sz w:val="28"/>
          <w:szCs w:val="28"/>
        </w:rPr>
      </w:pPr>
    </w:p>
    <w:p w:rsidR="003041AC" w:rsidRDefault="003041AC">
      <w:pPr>
        <w:ind w:left="840"/>
        <w:rPr>
          <w:sz w:val="22"/>
          <w:szCs w:val="22"/>
        </w:rPr>
      </w:pPr>
      <w:r w:rsidRPr="003041AC">
        <w:pict>
          <v:group id="_x0000_s1031" style="position:absolute;left:0;text-align:left;margin-left:108.1pt;margin-top:1.4pt;width:9.1pt;height:90.7pt;z-index:-251655680;mso-position-horizontal-relative:page" coordorigin="2162,28" coordsize="182,1814">
            <v:shape id="_x0000_s1038" type="#_x0000_t75" style="position:absolute;left:2162;top:28;width:182;height:221">
              <v:imagedata r:id="rId14" o:title=""/>
            </v:shape>
            <v:shape id="_x0000_s1037" type="#_x0000_t75" style="position:absolute;left:2162;top:292;width:182;height:221">
              <v:imagedata r:id="rId14" o:title=""/>
            </v:shape>
            <v:shape id="_x0000_s1036" type="#_x0000_t75" style="position:absolute;left:2162;top:556;width:182;height:221">
              <v:imagedata r:id="rId14" o:title=""/>
            </v:shape>
            <v:shape id="_x0000_s1035" type="#_x0000_t75" style="position:absolute;left:2162;top:825;width:182;height:221">
              <v:imagedata r:id="rId14" o:title=""/>
            </v:shape>
            <v:shape id="_x0000_s1034" type="#_x0000_t75" style="position:absolute;left:2162;top:1093;width:182;height:221">
              <v:imagedata r:id="rId14" o:title=""/>
            </v:shape>
            <v:shape id="_x0000_s1033" type="#_x0000_t75" style="position:absolute;left:2162;top:1357;width:182;height:221">
              <v:imagedata r:id="rId14" o:title=""/>
            </v:shape>
            <v:shape id="_x0000_s1032" type="#_x0000_t75" style="position:absolute;left:2162;top:1621;width:182;height:221">
              <v:imagedata r:id="rId14" o:title=""/>
            </v:shape>
            <w10:wrap anchorx="page"/>
          </v:group>
        </w:pict>
      </w:r>
      <w:r w:rsidR="00292087">
        <w:rPr>
          <w:sz w:val="22"/>
          <w:szCs w:val="22"/>
        </w:rPr>
        <w:t>Handling guest for Hajj and Umrah</w:t>
      </w:r>
    </w:p>
    <w:p w:rsidR="003041AC" w:rsidRDefault="00292087">
      <w:pPr>
        <w:spacing w:before="11" w:line="251" w:lineRule="auto"/>
        <w:ind w:left="840" w:right="155"/>
        <w:rPr>
          <w:sz w:val="22"/>
          <w:szCs w:val="22"/>
        </w:rPr>
      </w:pPr>
      <w:r>
        <w:rPr>
          <w:sz w:val="22"/>
          <w:szCs w:val="22"/>
        </w:rPr>
        <w:t>Working on New destination and available flights options and comparison fare study.</w:t>
      </w:r>
      <w:r>
        <w:rPr>
          <w:sz w:val="22"/>
          <w:szCs w:val="22"/>
        </w:rPr>
        <w:t xml:space="preserve"> Experienced airline reservation agent with pleasing personality and high professionalism Friendly attitude laced with an ability to resolve customer issues</w:t>
      </w:r>
    </w:p>
    <w:p w:rsidR="003041AC" w:rsidRDefault="00292087">
      <w:pPr>
        <w:spacing w:before="6"/>
        <w:ind w:left="840"/>
        <w:rPr>
          <w:sz w:val="22"/>
          <w:szCs w:val="22"/>
        </w:rPr>
      </w:pPr>
      <w:r>
        <w:rPr>
          <w:sz w:val="22"/>
          <w:szCs w:val="22"/>
        </w:rPr>
        <w:t>Remarkable listening and organizational skills</w:t>
      </w:r>
    </w:p>
    <w:p w:rsidR="003041AC" w:rsidRDefault="00292087">
      <w:pPr>
        <w:spacing w:before="8"/>
        <w:ind w:left="840"/>
        <w:rPr>
          <w:sz w:val="22"/>
          <w:szCs w:val="22"/>
        </w:rPr>
      </w:pPr>
      <w:r>
        <w:rPr>
          <w:sz w:val="22"/>
          <w:szCs w:val="22"/>
        </w:rPr>
        <w:t>Conferring with passengers for determining their ser</w:t>
      </w:r>
      <w:r>
        <w:rPr>
          <w:sz w:val="22"/>
          <w:szCs w:val="22"/>
        </w:rPr>
        <w:t>vice requirements</w:t>
      </w:r>
    </w:p>
    <w:p w:rsidR="003041AC" w:rsidRDefault="00292087">
      <w:pPr>
        <w:spacing w:before="11" w:line="245" w:lineRule="auto"/>
        <w:ind w:left="840" w:right="313"/>
        <w:rPr>
          <w:sz w:val="22"/>
          <w:szCs w:val="22"/>
        </w:rPr>
      </w:pPr>
      <w:r>
        <w:rPr>
          <w:sz w:val="22"/>
          <w:szCs w:val="22"/>
        </w:rPr>
        <w:t>Making confirmation with operations and suppliers for Hotel and transfers details once booking is confirmed</w:t>
      </w:r>
    </w:p>
    <w:p w:rsidR="003041AC" w:rsidRDefault="00292087">
      <w:pPr>
        <w:spacing w:before="5" w:line="254" w:lineRule="auto"/>
        <w:ind w:left="840" w:right="618" w:hanging="358"/>
        <w:rPr>
          <w:sz w:val="22"/>
          <w:szCs w:val="22"/>
        </w:rPr>
      </w:pPr>
      <w:r>
        <w:pict>
          <v:shape id="_x0000_i1030" type="#_x0000_t75" style="width:8.8pt;height:11.4pt">
            <v:imagedata r:id="rId14" o:title=""/>
          </v:shape>
        </w:pict>
      </w:r>
      <w:r>
        <w:t xml:space="preserve">    </w:t>
      </w:r>
      <w:r>
        <w:rPr>
          <w:sz w:val="22"/>
          <w:szCs w:val="22"/>
        </w:rPr>
        <w:t>Providing detail information to passengers on time, currency, weather, and political situation of the destination countries</w:t>
      </w:r>
    </w:p>
    <w:p w:rsidR="003041AC" w:rsidRDefault="00292087">
      <w:pPr>
        <w:spacing w:before="1" w:line="247" w:lineRule="auto"/>
        <w:ind w:left="840" w:right="452" w:hanging="358"/>
        <w:rPr>
          <w:sz w:val="22"/>
          <w:szCs w:val="22"/>
        </w:rPr>
      </w:pPr>
      <w:r>
        <w:pict>
          <v:shape id="_x0000_i1031" type="#_x0000_t75" style="width:8.8pt;height:11.4pt">
            <v:imagedata r:id="rId14" o:title=""/>
          </v:shape>
        </w:pict>
      </w:r>
      <w:r>
        <w:t xml:space="preserve">    </w:t>
      </w:r>
      <w:r>
        <w:rPr>
          <w:sz w:val="22"/>
          <w:szCs w:val="22"/>
        </w:rPr>
        <w:t>Feeding customers details into the system and sending notification about the status of reservations</w:t>
      </w:r>
    </w:p>
    <w:p w:rsidR="003041AC" w:rsidRDefault="003041AC">
      <w:pPr>
        <w:spacing w:before="5"/>
        <w:ind w:left="840"/>
        <w:rPr>
          <w:sz w:val="22"/>
          <w:szCs w:val="22"/>
        </w:rPr>
      </w:pPr>
      <w:r w:rsidRPr="003041AC">
        <w:pict>
          <v:group id="_x0000_s1026" style="position:absolute;left:0;text-align:left;margin-left:108.1pt;margin-top:1.9pt;width:9.1pt;height:24.25pt;z-index:-251654656;mso-position-horizontal-relative:page" coordorigin="2162,38" coordsize="182,485">
            <v:shape id="_x0000_s1028" type="#_x0000_t75" style="position:absolute;left:2162;top:38;width:182;height:221">
              <v:imagedata r:id="rId14" o:title=""/>
            </v:shape>
            <v:shape id="_x0000_s1027" type="#_x0000_t75" style="position:absolute;left:2162;top:302;width:182;height:221">
              <v:imagedata r:id="rId14" o:title=""/>
            </v:shape>
            <w10:wrap anchorx="page"/>
          </v:group>
        </w:pict>
      </w:r>
      <w:r w:rsidR="00292087">
        <w:rPr>
          <w:sz w:val="22"/>
          <w:szCs w:val="22"/>
        </w:rPr>
        <w:t>Thorough knowledge of the airline reservation procedures</w:t>
      </w:r>
    </w:p>
    <w:p w:rsidR="003041AC" w:rsidRDefault="00292087">
      <w:pPr>
        <w:spacing w:before="8"/>
        <w:ind w:left="840"/>
        <w:rPr>
          <w:sz w:val="22"/>
          <w:szCs w:val="22"/>
        </w:rPr>
      </w:pPr>
      <w:r>
        <w:rPr>
          <w:sz w:val="22"/>
          <w:szCs w:val="22"/>
        </w:rPr>
        <w:t>Keeping up to date track list of issued tickets &amp; reporting it to the account department.</w:t>
      </w:r>
    </w:p>
    <w:p w:rsidR="003041AC" w:rsidRDefault="003041AC">
      <w:pPr>
        <w:spacing w:before="16" w:line="260" w:lineRule="exact"/>
        <w:rPr>
          <w:sz w:val="26"/>
          <w:szCs w:val="26"/>
        </w:rPr>
      </w:pPr>
    </w:p>
    <w:p w:rsidR="003041AC" w:rsidRDefault="00292087">
      <w:pPr>
        <w:tabs>
          <w:tab w:val="left" w:pos="8620"/>
        </w:tabs>
        <w:spacing w:line="260" w:lineRule="exact"/>
        <w:ind w:left="120"/>
        <w:rPr>
          <w:sz w:val="24"/>
          <w:szCs w:val="24"/>
        </w:rPr>
      </w:pPr>
      <w:r>
        <w:rPr>
          <w:w w:val="104"/>
          <w:position w:val="-1"/>
          <w:sz w:val="24"/>
          <w:szCs w:val="24"/>
          <w:u w:val="single" w:color="000000"/>
        </w:rPr>
        <w:t>P</w:t>
      </w:r>
      <w:r>
        <w:rPr>
          <w:w w:val="104"/>
          <w:position w:val="-1"/>
          <w:sz w:val="24"/>
          <w:szCs w:val="24"/>
          <w:u w:val="single" w:color="000000"/>
        </w:rPr>
        <w:t xml:space="preserve">ROFESSIONAL ACHIEVEMENTS </w:t>
      </w:r>
      <w:r>
        <w:rPr>
          <w:position w:val="-1"/>
          <w:sz w:val="24"/>
          <w:szCs w:val="24"/>
          <w:u w:val="single" w:color="000000"/>
        </w:rPr>
        <w:tab/>
      </w:r>
    </w:p>
    <w:p w:rsidR="003041AC" w:rsidRDefault="003041AC">
      <w:pPr>
        <w:spacing w:before="12" w:line="220" w:lineRule="exact"/>
        <w:rPr>
          <w:sz w:val="22"/>
          <w:szCs w:val="22"/>
        </w:rPr>
      </w:pPr>
    </w:p>
    <w:p w:rsidR="003041AC" w:rsidRDefault="00292087">
      <w:pPr>
        <w:spacing w:before="32"/>
        <w:ind w:left="120"/>
        <w:rPr>
          <w:sz w:val="22"/>
          <w:szCs w:val="22"/>
        </w:rPr>
      </w:pPr>
      <w:r>
        <w:rPr>
          <w:sz w:val="22"/>
          <w:szCs w:val="22"/>
        </w:rPr>
        <w:t>Won Certificate of appreciation for best GIT Airline Operations Award 2016 – Thomas Cook</w:t>
      </w:r>
    </w:p>
    <w:p w:rsidR="003041AC" w:rsidRDefault="00292087">
      <w:pPr>
        <w:spacing w:before="4"/>
        <w:ind w:left="120"/>
        <w:rPr>
          <w:sz w:val="22"/>
          <w:szCs w:val="22"/>
        </w:rPr>
      </w:pPr>
      <w:r>
        <w:rPr>
          <w:sz w:val="22"/>
          <w:szCs w:val="22"/>
        </w:rPr>
        <w:t>India Ltd.</w:t>
      </w:r>
    </w:p>
    <w:p w:rsidR="003041AC" w:rsidRDefault="003041AC">
      <w:pPr>
        <w:spacing w:before="2" w:line="240" w:lineRule="exact"/>
        <w:rPr>
          <w:sz w:val="24"/>
          <w:szCs w:val="24"/>
        </w:rPr>
      </w:pPr>
    </w:p>
    <w:p w:rsidR="003041AC" w:rsidRDefault="00292087">
      <w:pPr>
        <w:tabs>
          <w:tab w:val="left" w:pos="8700"/>
        </w:tabs>
        <w:spacing w:line="260" w:lineRule="exact"/>
        <w:ind w:left="120"/>
        <w:rPr>
          <w:sz w:val="24"/>
          <w:szCs w:val="24"/>
        </w:rPr>
      </w:pPr>
      <w:r>
        <w:rPr>
          <w:w w:val="104"/>
          <w:position w:val="-1"/>
          <w:sz w:val="24"/>
          <w:szCs w:val="24"/>
          <w:u w:val="thick" w:color="000000"/>
        </w:rPr>
        <w:t xml:space="preserve">PERSONAL INFORMATION </w:t>
      </w:r>
      <w:r>
        <w:rPr>
          <w:position w:val="-1"/>
          <w:sz w:val="24"/>
          <w:szCs w:val="24"/>
          <w:u w:val="thick" w:color="000000"/>
        </w:rPr>
        <w:tab/>
      </w:r>
    </w:p>
    <w:p w:rsidR="003041AC" w:rsidRDefault="003041AC">
      <w:pPr>
        <w:spacing w:before="14" w:line="240" w:lineRule="exact"/>
        <w:rPr>
          <w:sz w:val="24"/>
          <w:szCs w:val="24"/>
        </w:rPr>
      </w:pPr>
    </w:p>
    <w:p w:rsidR="003041AC" w:rsidRDefault="00292087">
      <w:pPr>
        <w:spacing w:before="29"/>
        <w:ind w:left="120"/>
        <w:rPr>
          <w:sz w:val="24"/>
          <w:szCs w:val="24"/>
        </w:rPr>
      </w:pPr>
      <w:r>
        <w:rPr>
          <w:w w:val="104"/>
          <w:sz w:val="24"/>
          <w:szCs w:val="24"/>
        </w:rPr>
        <w:t>Date</w:t>
      </w:r>
      <w:r>
        <w:rPr>
          <w:sz w:val="24"/>
          <w:szCs w:val="24"/>
        </w:rPr>
        <w:t xml:space="preserve"> </w:t>
      </w:r>
      <w:r>
        <w:rPr>
          <w:w w:val="104"/>
          <w:sz w:val="24"/>
          <w:szCs w:val="24"/>
        </w:rPr>
        <w:t>of</w:t>
      </w:r>
      <w:r>
        <w:rPr>
          <w:sz w:val="24"/>
          <w:szCs w:val="24"/>
        </w:rPr>
        <w:t xml:space="preserve"> </w:t>
      </w:r>
      <w:r>
        <w:rPr>
          <w:w w:val="104"/>
          <w:sz w:val="24"/>
          <w:szCs w:val="24"/>
        </w:rPr>
        <w:t>Birth</w:t>
      </w:r>
      <w:r>
        <w:rPr>
          <w:sz w:val="24"/>
          <w:szCs w:val="24"/>
        </w:rPr>
        <w:t xml:space="preserve">                 </w:t>
      </w:r>
      <w:r>
        <w:rPr>
          <w:w w:val="104"/>
          <w:sz w:val="24"/>
          <w:szCs w:val="24"/>
        </w:rPr>
        <w:t>:</w:t>
      </w:r>
      <w:r>
        <w:rPr>
          <w:sz w:val="24"/>
          <w:szCs w:val="24"/>
        </w:rPr>
        <w:t xml:space="preserve"> </w:t>
      </w:r>
      <w:r>
        <w:rPr>
          <w:w w:val="104"/>
          <w:sz w:val="24"/>
          <w:szCs w:val="24"/>
        </w:rPr>
        <w:t>07</w:t>
      </w:r>
      <w:r>
        <w:rPr>
          <w:sz w:val="24"/>
          <w:szCs w:val="24"/>
        </w:rPr>
        <w:t xml:space="preserve"> </w:t>
      </w:r>
      <w:r>
        <w:rPr>
          <w:w w:val="104"/>
          <w:sz w:val="24"/>
          <w:szCs w:val="24"/>
        </w:rPr>
        <w:t>MAR</w:t>
      </w:r>
      <w:r>
        <w:rPr>
          <w:sz w:val="24"/>
          <w:szCs w:val="24"/>
        </w:rPr>
        <w:t xml:space="preserve"> </w:t>
      </w:r>
      <w:r>
        <w:rPr>
          <w:w w:val="104"/>
          <w:sz w:val="24"/>
          <w:szCs w:val="24"/>
        </w:rPr>
        <w:t>1990</w:t>
      </w:r>
    </w:p>
    <w:p w:rsidR="003041AC" w:rsidRDefault="00292087">
      <w:pPr>
        <w:spacing w:line="260" w:lineRule="exact"/>
        <w:ind w:left="120"/>
        <w:rPr>
          <w:sz w:val="24"/>
          <w:szCs w:val="24"/>
        </w:rPr>
      </w:pPr>
      <w:r>
        <w:rPr>
          <w:w w:val="104"/>
          <w:sz w:val="24"/>
          <w:szCs w:val="24"/>
        </w:rPr>
        <w:t>Sex</w:t>
      </w:r>
      <w:r>
        <w:rPr>
          <w:sz w:val="24"/>
          <w:szCs w:val="24"/>
        </w:rPr>
        <w:t xml:space="preserve">                                  </w:t>
      </w:r>
      <w:r>
        <w:rPr>
          <w:w w:val="104"/>
          <w:sz w:val="24"/>
          <w:szCs w:val="24"/>
        </w:rPr>
        <w:t>:</w:t>
      </w:r>
      <w:r>
        <w:rPr>
          <w:sz w:val="24"/>
          <w:szCs w:val="24"/>
        </w:rPr>
        <w:t xml:space="preserve">  </w:t>
      </w:r>
      <w:r>
        <w:rPr>
          <w:w w:val="104"/>
          <w:sz w:val="24"/>
          <w:szCs w:val="24"/>
        </w:rPr>
        <w:t>Male</w:t>
      </w:r>
    </w:p>
    <w:p w:rsidR="003041AC" w:rsidRDefault="00292087">
      <w:pPr>
        <w:spacing w:before="2"/>
        <w:ind w:left="120"/>
        <w:rPr>
          <w:sz w:val="24"/>
          <w:szCs w:val="24"/>
        </w:rPr>
      </w:pPr>
      <w:r>
        <w:rPr>
          <w:w w:val="104"/>
          <w:sz w:val="24"/>
          <w:szCs w:val="24"/>
        </w:rPr>
        <w:t>Nationality</w:t>
      </w:r>
      <w:r>
        <w:rPr>
          <w:sz w:val="24"/>
          <w:szCs w:val="24"/>
        </w:rPr>
        <w:t xml:space="preserve">   </w:t>
      </w:r>
      <w:r>
        <w:rPr>
          <w:sz w:val="24"/>
          <w:szCs w:val="24"/>
        </w:rPr>
        <w:t xml:space="preserve">                  </w:t>
      </w:r>
      <w:r>
        <w:rPr>
          <w:w w:val="104"/>
          <w:sz w:val="24"/>
          <w:szCs w:val="24"/>
        </w:rPr>
        <w:t>:</w:t>
      </w:r>
      <w:r>
        <w:rPr>
          <w:sz w:val="24"/>
          <w:szCs w:val="24"/>
        </w:rPr>
        <w:t xml:space="preserve"> </w:t>
      </w:r>
      <w:r>
        <w:rPr>
          <w:w w:val="104"/>
          <w:sz w:val="24"/>
          <w:szCs w:val="24"/>
        </w:rPr>
        <w:t>Indian</w:t>
      </w:r>
    </w:p>
    <w:p w:rsidR="003041AC" w:rsidRDefault="00292087">
      <w:pPr>
        <w:spacing w:line="260" w:lineRule="exact"/>
        <w:ind w:left="120"/>
        <w:rPr>
          <w:sz w:val="24"/>
          <w:szCs w:val="24"/>
        </w:rPr>
      </w:pPr>
      <w:r>
        <w:rPr>
          <w:w w:val="109"/>
          <w:sz w:val="24"/>
          <w:szCs w:val="24"/>
        </w:rPr>
        <w:t>Marital</w:t>
      </w:r>
      <w:r>
        <w:rPr>
          <w:sz w:val="24"/>
          <w:szCs w:val="24"/>
        </w:rPr>
        <w:t xml:space="preserve"> </w:t>
      </w:r>
      <w:r>
        <w:rPr>
          <w:w w:val="109"/>
          <w:sz w:val="24"/>
          <w:szCs w:val="24"/>
        </w:rPr>
        <w:t>Status</w:t>
      </w:r>
      <w:r>
        <w:rPr>
          <w:sz w:val="24"/>
          <w:szCs w:val="24"/>
        </w:rPr>
        <w:t xml:space="preserve">               </w:t>
      </w:r>
      <w:r>
        <w:rPr>
          <w:w w:val="109"/>
          <w:sz w:val="24"/>
          <w:szCs w:val="24"/>
        </w:rPr>
        <w:t>:</w:t>
      </w:r>
      <w:r>
        <w:rPr>
          <w:sz w:val="24"/>
          <w:szCs w:val="24"/>
        </w:rPr>
        <w:t xml:space="preserve"> </w:t>
      </w:r>
      <w:r>
        <w:rPr>
          <w:w w:val="109"/>
          <w:sz w:val="24"/>
          <w:szCs w:val="24"/>
        </w:rPr>
        <w:t>Single</w:t>
      </w:r>
    </w:p>
    <w:p w:rsidR="003041AC" w:rsidRDefault="00292087">
      <w:pPr>
        <w:ind w:left="120"/>
        <w:rPr>
          <w:sz w:val="24"/>
          <w:szCs w:val="24"/>
        </w:rPr>
      </w:pPr>
      <w:r>
        <w:rPr>
          <w:w w:val="99"/>
          <w:sz w:val="24"/>
          <w:szCs w:val="24"/>
        </w:rPr>
        <w:t>Hobbies</w:t>
      </w:r>
      <w:r>
        <w:rPr>
          <w:sz w:val="24"/>
          <w:szCs w:val="24"/>
        </w:rPr>
        <w:t xml:space="preserve">                           </w:t>
      </w:r>
      <w:r>
        <w:rPr>
          <w:w w:val="99"/>
          <w:sz w:val="24"/>
          <w:szCs w:val="24"/>
        </w:rPr>
        <w:t>:</w:t>
      </w:r>
      <w:r>
        <w:rPr>
          <w:sz w:val="24"/>
          <w:szCs w:val="24"/>
        </w:rPr>
        <w:t xml:space="preserve"> </w:t>
      </w:r>
      <w:r>
        <w:rPr>
          <w:w w:val="99"/>
          <w:sz w:val="24"/>
          <w:szCs w:val="24"/>
        </w:rPr>
        <w:t>Birds</w:t>
      </w:r>
      <w:r>
        <w:rPr>
          <w:sz w:val="24"/>
          <w:szCs w:val="24"/>
        </w:rPr>
        <w:t xml:space="preserve"> </w:t>
      </w:r>
      <w:r>
        <w:rPr>
          <w:w w:val="99"/>
          <w:sz w:val="24"/>
          <w:szCs w:val="24"/>
        </w:rPr>
        <w:t>&amp;</w:t>
      </w:r>
      <w:r>
        <w:rPr>
          <w:sz w:val="24"/>
          <w:szCs w:val="24"/>
        </w:rPr>
        <w:t xml:space="preserve"> </w:t>
      </w:r>
      <w:r>
        <w:rPr>
          <w:w w:val="99"/>
          <w:sz w:val="24"/>
          <w:szCs w:val="24"/>
        </w:rPr>
        <w:t>Aquatic</w:t>
      </w:r>
      <w:r>
        <w:rPr>
          <w:sz w:val="24"/>
          <w:szCs w:val="24"/>
        </w:rPr>
        <w:t xml:space="preserve"> </w:t>
      </w:r>
      <w:r>
        <w:rPr>
          <w:w w:val="99"/>
          <w:sz w:val="24"/>
          <w:szCs w:val="24"/>
        </w:rPr>
        <w:t>fishes</w:t>
      </w:r>
      <w:r>
        <w:rPr>
          <w:sz w:val="24"/>
          <w:szCs w:val="24"/>
        </w:rPr>
        <w:t xml:space="preserve"> </w:t>
      </w:r>
      <w:r>
        <w:rPr>
          <w:w w:val="99"/>
          <w:sz w:val="24"/>
          <w:szCs w:val="24"/>
        </w:rPr>
        <w:t>keeping</w:t>
      </w:r>
      <w:r>
        <w:rPr>
          <w:sz w:val="24"/>
          <w:szCs w:val="24"/>
        </w:rPr>
        <w:t xml:space="preserve"> </w:t>
      </w:r>
      <w:r>
        <w:rPr>
          <w:w w:val="99"/>
          <w:sz w:val="24"/>
          <w:szCs w:val="24"/>
        </w:rPr>
        <w:t>&amp;watching</w:t>
      </w:r>
    </w:p>
    <w:p w:rsidR="003041AC" w:rsidRDefault="00292087">
      <w:pPr>
        <w:ind w:left="120"/>
        <w:rPr>
          <w:sz w:val="24"/>
          <w:szCs w:val="24"/>
        </w:rPr>
      </w:pPr>
      <w:r>
        <w:rPr>
          <w:w w:val="99"/>
          <w:sz w:val="24"/>
          <w:szCs w:val="24"/>
        </w:rPr>
        <w:t>Self-Assessment</w:t>
      </w:r>
      <w:r>
        <w:rPr>
          <w:sz w:val="24"/>
          <w:szCs w:val="24"/>
        </w:rPr>
        <w:t xml:space="preserve">             </w:t>
      </w:r>
      <w:r>
        <w:rPr>
          <w:w w:val="99"/>
          <w:sz w:val="24"/>
          <w:szCs w:val="24"/>
        </w:rPr>
        <w:t>:</w:t>
      </w:r>
      <w:r>
        <w:rPr>
          <w:sz w:val="24"/>
          <w:szCs w:val="24"/>
        </w:rPr>
        <w:t xml:space="preserve"> </w:t>
      </w:r>
      <w:r>
        <w:rPr>
          <w:w w:val="99"/>
          <w:sz w:val="24"/>
          <w:szCs w:val="24"/>
        </w:rPr>
        <w:t>Ambitious</w:t>
      </w:r>
      <w:r>
        <w:rPr>
          <w:sz w:val="24"/>
          <w:szCs w:val="24"/>
        </w:rPr>
        <w:t xml:space="preserve"> </w:t>
      </w:r>
      <w:r>
        <w:rPr>
          <w:w w:val="99"/>
          <w:sz w:val="24"/>
          <w:szCs w:val="24"/>
        </w:rPr>
        <w:t>and</w:t>
      </w:r>
      <w:r>
        <w:rPr>
          <w:sz w:val="24"/>
          <w:szCs w:val="24"/>
        </w:rPr>
        <w:t xml:space="preserve"> </w:t>
      </w:r>
      <w:r>
        <w:rPr>
          <w:w w:val="99"/>
          <w:sz w:val="24"/>
          <w:szCs w:val="24"/>
        </w:rPr>
        <w:t>eager</w:t>
      </w:r>
      <w:r>
        <w:rPr>
          <w:sz w:val="24"/>
          <w:szCs w:val="24"/>
        </w:rPr>
        <w:t xml:space="preserve"> </w:t>
      </w:r>
      <w:r>
        <w:rPr>
          <w:w w:val="99"/>
          <w:sz w:val="24"/>
          <w:szCs w:val="24"/>
        </w:rPr>
        <w:t>to</w:t>
      </w:r>
      <w:r>
        <w:rPr>
          <w:sz w:val="24"/>
          <w:szCs w:val="24"/>
        </w:rPr>
        <w:t xml:space="preserve"> </w:t>
      </w:r>
      <w:r>
        <w:rPr>
          <w:w w:val="99"/>
          <w:sz w:val="24"/>
          <w:szCs w:val="24"/>
        </w:rPr>
        <w:t>learn,</w:t>
      </w:r>
    </w:p>
    <w:p w:rsidR="003041AC" w:rsidRDefault="00292087">
      <w:pPr>
        <w:ind w:left="2693" w:right="91"/>
        <w:rPr>
          <w:sz w:val="24"/>
          <w:szCs w:val="24"/>
        </w:rPr>
      </w:pPr>
      <w:r>
        <w:rPr>
          <w:w w:val="99"/>
          <w:sz w:val="24"/>
          <w:szCs w:val="24"/>
        </w:rPr>
        <w:t>Good</w:t>
      </w:r>
      <w:r>
        <w:rPr>
          <w:sz w:val="24"/>
          <w:szCs w:val="24"/>
        </w:rPr>
        <w:t xml:space="preserve"> </w:t>
      </w:r>
      <w:r>
        <w:rPr>
          <w:w w:val="99"/>
          <w:sz w:val="24"/>
          <w:szCs w:val="24"/>
        </w:rPr>
        <w:t>communication</w:t>
      </w:r>
      <w:r>
        <w:rPr>
          <w:sz w:val="24"/>
          <w:szCs w:val="24"/>
        </w:rPr>
        <w:t xml:space="preserve"> </w:t>
      </w:r>
      <w:r>
        <w:rPr>
          <w:w w:val="99"/>
          <w:sz w:val="24"/>
          <w:szCs w:val="24"/>
        </w:rPr>
        <w:t>skill,</w:t>
      </w:r>
      <w:r>
        <w:rPr>
          <w:sz w:val="24"/>
          <w:szCs w:val="24"/>
        </w:rPr>
        <w:t xml:space="preserve"> </w:t>
      </w:r>
      <w:r>
        <w:rPr>
          <w:w w:val="99"/>
          <w:sz w:val="24"/>
          <w:szCs w:val="24"/>
        </w:rPr>
        <w:t>Interested</w:t>
      </w:r>
      <w:r>
        <w:rPr>
          <w:sz w:val="24"/>
          <w:szCs w:val="24"/>
        </w:rPr>
        <w:t xml:space="preserve"> </w:t>
      </w:r>
      <w:r>
        <w:rPr>
          <w:w w:val="99"/>
          <w:sz w:val="24"/>
          <w:szCs w:val="24"/>
        </w:rPr>
        <w:t>to</w:t>
      </w:r>
      <w:r>
        <w:rPr>
          <w:sz w:val="24"/>
          <w:szCs w:val="24"/>
        </w:rPr>
        <w:t xml:space="preserve"> </w:t>
      </w:r>
      <w:r>
        <w:rPr>
          <w:w w:val="99"/>
          <w:sz w:val="24"/>
          <w:szCs w:val="24"/>
        </w:rPr>
        <w:t>learn</w:t>
      </w:r>
      <w:r>
        <w:rPr>
          <w:sz w:val="24"/>
          <w:szCs w:val="24"/>
        </w:rPr>
        <w:t xml:space="preserve"> </w:t>
      </w:r>
      <w:r>
        <w:rPr>
          <w:w w:val="99"/>
          <w:sz w:val="24"/>
          <w:szCs w:val="24"/>
        </w:rPr>
        <w:t>new</w:t>
      </w:r>
      <w:r>
        <w:rPr>
          <w:sz w:val="24"/>
          <w:szCs w:val="24"/>
        </w:rPr>
        <w:t xml:space="preserve"> </w:t>
      </w:r>
      <w:r>
        <w:rPr>
          <w:w w:val="99"/>
          <w:sz w:val="24"/>
          <w:szCs w:val="24"/>
        </w:rPr>
        <w:t>things, Leadership</w:t>
      </w:r>
      <w:r>
        <w:rPr>
          <w:sz w:val="24"/>
          <w:szCs w:val="24"/>
        </w:rPr>
        <w:t xml:space="preserve"> </w:t>
      </w:r>
      <w:r>
        <w:rPr>
          <w:w w:val="99"/>
          <w:sz w:val="24"/>
          <w:szCs w:val="24"/>
        </w:rPr>
        <w:t>skills,</w:t>
      </w:r>
      <w:r>
        <w:rPr>
          <w:sz w:val="24"/>
          <w:szCs w:val="24"/>
        </w:rPr>
        <w:t xml:space="preserve"> </w:t>
      </w:r>
      <w:r>
        <w:rPr>
          <w:w w:val="99"/>
          <w:sz w:val="24"/>
          <w:szCs w:val="24"/>
        </w:rPr>
        <w:t>Polite.Willing</w:t>
      </w:r>
      <w:r>
        <w:rPr>
          <w:sz w:val="24"/>
          <w:szCs w:val="24"/>
        </w:rPr>
        <w:t xml:space="preserve"> </w:t>
      </w:r>
      <w:r>
        <w:rPr>
          <w:w w:val="99"/>
          <w:sz w:val="24"/>
          <w:szCs w:val="24"/>
        </w:rPr>
        <w:t>to</w:t>
      </w:r>
      <w:r>
        <w:rPr>
          <w:sz w:val="24"/>
          <w:szCs w:val="24"/>
        </w:rPr>
        <w:t xml:space="preserve"> </w:t>
      </w:r>
      <w:r>
        <w:rPr>
          <w:w w:val="99"/>
          <w:sz w:val="24"/>
          <w:szCs w:val="24"/>
        </w:rPr>
        <w:t>expand</w:t>
      </w:r>
      <w:r>
        <w:rPr>
          <w:sz w:val="24"/>
          <w:szCs w:val="24"/>
        </w:rPr>
        <w:t xml:space="preserve"> </w:t>
      </w:r>
      <w:r>
        <w:rPr>
          <w:w w:val="99"/>
          <w:sz w:val="24"/>
          <w:szCs w:val="24"/>
        </w:rPr>
        <w:t>knowledge</w:t>
      </w:r>
      <w:r>
        <w:rPr>
          <w:sz w:val="24"/>
          <w:szCs w:val="24"/>
        </w:rPr>
        <w:t xml:space="preserve"> </w:t>
      </w:r>
      <w:r>
        <w:rPr>
          <w:w w:val="99"/>
          <w:sz w:val="24"/>
          <w:szCs w:val="24"/>
        </w:rPr>
        <w:t>through Training</w:t>
      </w:r>
      <w:r>
        <w:rPr>
          <w:sz w:val="24"/>
          <w:szCs w:val="24"/>
        </w:rPr>
        <w:t xml:space="preserve"> </w:t>
      </w:r>
      <w:r>
        <w:rPr>
          <w:w w:val="99"/>
          <w:sz w:val="24"/>
          <w:szCs w:val="24"/>
        </w:rPr>
        <w:t>and</w:t>
      </w:r>
      <w:r>
        <w:rPr>
          <w:sz w:val="24"/>
          <w:szCs w:val="24"/>
        </w:rPr>
        <w:t xml:space="preserve"> </w:t>
      </w:r>
      <w:r>
        <w:rPr>
          <w:w w:val="99"/>
          <w:sz w:val="24"/>
          <w:szCs w:val="24"/>
        </w:rPr>
        <w:t>experience.</w:t>
      </w:r>
    </w:p>
    <w:p w:rsidR="003041AC" w:rsidRDefault="00292087">
      <w:pPr>
        <w:spacing w:before="4"/>
        <w:ind w:left="120"/>
        <w:rPr>
          <w:sz w:val="24"/>
          <w:szCs w:val="24"/>
        </w:rPr>
      </w:pPr>
      <w:r>
        <w:rPr>
          <w:w w:val="104"/>
          <w:sz w:val="24"/>
          <w:szCs w:val="24"/>
        </w:rPr>
        <w:t>Languages</w:t>
      </w:r>
      <w:r>
        <w:rPr>
          <w:sz w:val="24"/>
          <w:szCs w:val="24"/>
        </w:rPr>
        <w:t xml:space="preserve"> </w:t>
      </w:r>
      <w:r>
        <w:rPr>
          <w:w w:val="104"/>
          <w:sz w:val="24"/>
          <w:szCs w:val="24"/>
        </w:rPr>
        <w:t>Known</w:t>
      </w:r>
      <w:r>
        <w:rPr>
          <w:sz w:val="24"/>
          <w:szCs w:val="24"/>
        </w:rPr>
        <w:t xml:space="preserve">         </w:t>
      </w:r>
      <w:r>
        <w:rPr>
          <w:w w:val="103"/>
          <w:sz w:val="22"/>
          <w:szCs w:val="22"/>
        </w:rPr>
        <w:t>:</w:t>
      </w:r>
      <w:r>
        <w:rPr>
          <w:sz w:val="22"/>
          <w:szCs w:val="22"/>
        </w:rPr>
        <w:t xml:space="preserve"> </w:t>
      </w:r>
      <w:r>
        <w:rPr>
          <w:w w:val="104"/>
          <w:sz w:val="24"/>
          <w:szCs w:val="24"/>
        </w:rPr>
        <w:t>English,</w:t>
      </w:r>
      <w:r>
        <w:rPr>
          <w:sz w:val="24"/>
          <w:szCs w:val="24"/>
        </w:rPr>
        <w:t xml:space="preserve"> </w:t>
      </w:r>
      <w:r>
        <w:rPr>
          <w:w w:val="104"/>
          <w:sz w:val="24"/>
          <w:szCs w:val="24"/>
        </w:rPr>
        <w:t>Hindi,</w:t>
      </w:r>
      <w:r>
        <w:rPr>
          <w:sz w:val="24"/>
          <w:szCs w:val="24"/>
        </w:rPr>
        <w:t xml:space="preserve"> </w:t>
      </w:r>
      <w:r>
        <w:rPr>
          <w:w w:val="104"/>
          <w:sz w:val="24"/>
          <w:szCs w:val="24"/>
        </w:rPr>
        <w:t>Marathi</w:t>
      </w:r>
      <w:r>
        <w:rPr>
          <w:sz w:val="24"/>
          <w:szCs w:val="24"/>
        </w:rPr>
        <w:t xml:space="preserve"> </w:t>
      </w:r>
      <w:r>
        <w:rPr>
          <w:w w:val="104"/>
          <w:sz w:val="24"/>
          <w:szCs w:val="24"/>
        </w:rPr>
        <w:t xml:space="preserve">and </w:t>
      </w:r>
      <w:r>
        <w:rPr>
          <w:w w:val="104"/>
          <w:sz w:val="24"/>
          <w:szCs w:val="24"/>
        </w:rPr>
        <w:t>Konkani.</w:t>
      </w:r>
    </w:p>
    <w:p w:rsidR="003041AC" w:rsidRDefault="00292087">
      <w:pPr>
        <w:spacing w:line="260" w:lineRule="exact"/>
        <w:ind w:left="120"/>
        <w:rPr>
          <w:sz w:val="24"/>
          <w:szCs w:val="24"/>
        </w:rPr>
      </w:pPr>
      <w:r>
        <w:rPr>
          <w:w w:val="104"/>
          <w:sz w:val="24"/>
          <w:szCs w:val="24"/>
        </w:rPr>
        <w:t>Family</w:t>
      </w:r>
      <w:r>
        <w:rPr>
          <w:sz w:val="24"/>
          <w:szCs w:val="24"/>
        </w:rPr>
        <w:t xml:space="preserve"> </w:t>
      </w:r>
      <w:r>
        <w:rPr>
          <w:w w:val="104"/>
          <w:sz w:val="24"/>
          <w:szCs w:val="24"/>
        </w:rPr>
        <w:t>Background</w:t>
      </w:r>
      <w:r>
        <w:rPr>
          <w:sz w:val="24"/>
          <w:szCs w:val="24"/>
        </w:rPr>
        <w:t xml:space="preserve">        </w:t>
      </w:r>
      <w:r>
        <w:rPr>
          <w:w w:val="104"/>
          <w:sz w:val="24"/>
          <w:szCs w:val="24"/>
        </w:rPr>
        <w:t>:</w:t>
      </w:r>
      <w:r>
        <w:rPr>
          <w:sz w:val="24"/>
          <w:szCs w:val="24"/>
        </w:rPr>
        <w:t xml:space="preserve"> </w:t>
      </w:r>
      <w:r>
        <w:rPr>
          <w:w w:val="104"/>
          <w:sz w:val="24"/>
          <w:szCs w:val="24"/>
        </w:rPr>
        <w:t>Mother,</w:t>
      </w:r>
      <w:r>
        <w:rPr>
          <w:sz w:val="24"/>
          <w:szCs w:val="24"/>
        </w:rPr>
        <w:t xml:space="preserve"> </w:t>
      </w:r>
      <w:r>
        <w:rPr>
          <w:w w:val="104"/>
          <w:sz w:val="24"/>
          <w:szCs w:val="24"/>
        </w:rPr>
        <w:t>Father,</w:t>
      </w:r>
      <w:r>
        <w:rPr>
          <w:sz w:val="24"/>
          <w:szCs w:val="24"/>
        </w:rPr>
        <w:t xml:space="preserve"> </w:t>
      </w:r>
      <w:r>
        <w:rPr>
          <w:w w:val="104"/>
          <w:sz w:val="24"/>
          <w:szCs w:val="24"/>
        </w:rPr>
        <w:t>Four</w:t>
      </w:r>
      <w:r>
        <w:rPr>
          <w:sz w:val="24"/>
          <w:szCs w:val="24"/>
        </w:rPr>
        <w:t xml:space="preserve"> </w:t>
      </w:r>
      <w:r>
        <w:rPr>
          <w:w w:val="104"/>
          <w:sz w:val="24"/>
          <w:szCs w:val="24"/>
        </w:rPr>
        <w:t>Sisters,</w:t>
      </w:r>
      <w:r>
        <w:rPr>
          <w:sz w:val="24"/>
          <w:szCs w:val="24"/>
        </w:rPr>
        <w:t xml:space="preserve"> </w:t>
      </w:r>
      <w:r>
        <w:rPr>
          <w:w w:val="104"/>
          <w:sz w:val="24"/>
          <w:szCs w:val="24"/>
        </w:rPr>
        <w:t>One</w:t>
      </w:r>
      <w:r>
        <w:rPr>
          <w:sz w:val="24"/>
          <w:szCs w:val="24"/>
        </w:rPr>
        <w:t xml:space="preserve"> </w:t>
      </w:r>
      <w:r>
        <w:rPr>
          <w:w w:val="104"/>
          <w:sz w:val="24"/>
          <w:szCs w:val="24"/>
        </w:rPr>
        <w:t>Brother</w:t>
      </w:r>
      <w:r>
        <w:rPr>
          <w:sz w:val="24"/>
          <w:szCs w:val="24"/>
        </w:rPr>
        <w:t xml:space="preserve"> </w:t>
      </w:r>
      <w:r>
        <w:rPr>
          <w:w w:val="104"/>
          <w:sz w:val="24"/>
          <w:szCs w:val="24"/>
        </w:rPr>
        <w:t>&amp;</w:t>
      </w:r>
      <w:r>
        <w:rPr>
          <w:sz w:val="24"/>
          <w:szCs w:val="24"/>
        </w:rPr>
        <w:t xml:space="preserve"> </w:t>
      </w:r>
      <w:r>
        <w:rPr>
          <w:w w:val="104"/>
          <w:sz w:val="24"/>
          <w:szCs w:val="24"/>
        </w:rPr>
        <w:t>My</w:t>
      </w:r>
      <w:r>
        <w:rPr>
          <w:sz w:val="24"/>
          <w:szCs w:val="24"/>
        </w:rPr>
        <w:t xml:space="preserve"> </w:t>
      </w:r>
      <w:r>
        <w:rPr>
          <w:w w:val="104"/>
          <w:sz w:val="24"/>
          <w:szCs w:val="24"/>
        </w:rPr>
        <w:t>Self</w:t>
      </w:r>
    </w:p>
    <w:p w:rsidR="003041AC" w:rsidRDefault="003041AC">
      <w:pPr>
        <w:spacing w:line="200" w:lineRule="exact"/>
      </w:pPr>
    </w:p>
    <w:p w:rsidR="003041AC" w:rsidRDefault="003041AC">
      <w:pPr>
        <w:spacing w:line="200" w:lineRule="exact"/>
      </w:pPr>
    </w:p>
    <w:p w:rsidR="003041AC" w:rsidRDefault="003041AC">
      <w:pPr>
        <w:spacing w:line="200" w:lineRule="exact"/>
      </w:pPr>
    </w:p>
    <w:p w:rsidR="003041AC" w:rsidRDefault="003041AC">
      <w:pPr>
        <w:spacing w:before="8" w:line="220" w:lineRule="exact"/>
        <w:rPr>
          <w:sz w:val="22"/>
          <w:szCs w:val="22"/>
        </w:rPr>
      </w:pPr>
    </w:p>
    <w:sectPr w:rsidR="003041AC" w:rsidSect="003041AC">
      <w:pgSz w:w="12240" w:h="15840"/>
      <w:pgMar w:top="1480" w:right="1720" w:bottom="280" w:left="1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A2208"/>
    <w:multiLevelType w:val="multilevel"/>
    <w:tmpl w:val="729E8B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savePreviewPicture/>
  <w:compat/>
  <w:rsids>
    <w:rsidRoot w:val="003041AC"/>
    <w:rsid w:val="00292087"/>
    <w:rsid w:val="003041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292087"/>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ayat.384804@2freemail.com" TargetMode="External"/><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925</Words>
  <Characters>5274</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HRDESK4</cp:lastModifiedBy>
  <cp:revision>2</cp:revision>
  <dcterms:created xsi:type="dcterms:W3CDTF">2018-10-30T14:10:00Z</dcterms:created>
  <dcterms:modified xsi:type="dcterms:W3CDTF">2018-10-30T14:12:00Z</dcterms:modified>
</cp:coreProperties>
</file>