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Look w:val="0000"/>
      </w:tblPr>
      <w:tblGrid>
        <w:gridCol w:w="5025"/>
        <w:gridCol w:w="5143"/>
      </w:tblGrid>
      <w:tr w:rsidR="00020239" w:rsidRPr="006B13D5" w:rsidTr="00944791">
        <w:trPr>
          <w:cantSplit/>
          <w:trHeight w:val="1289"/>
        </w:trPr>
        <w:tc>
          <w:tcPr>
            <w:tcW w:w="5025" w:type="dxa"/>
            <w:tcBorders>
              <w:top w:val="single" w:sz="1" w:space="0" w:color="FFFFFF"/>
              <w:left w:val="single" w:sz="1" w:space="0" w:color="FFFFFF"/>
            </w:tcBorders>
            <w:vAlign w:val="center"/>
          </w:tcPr>
          <w:p w:rsidR="003333E4" w:rsidRDefault="00020239" w:rsidP="008664A1">
            <w:pPr>
              <w:snapToGrid w:val="0"/>
              <w:ind w:right="432"/>
              <w:rPr>
                <w:rFonts w:ascii="Verdana" w:hAnsi="Verdana" w:cs="DejaVu Sans"/>
                <w:b/>
                <w:color w:val="365F91"/>
                <w:spacing w:val="-4"/>
                <w:sz w:val="20"/>
                <w:szCs w:val="20"/>
              </w:rPr>
            </w:pPr>
            <w:r w:rsidRPr="00DD377D">
              <w:rPr>
                <w:rFonts w:ascii="Verdana" w:hAnsi="Verdana" w:cs="DejaVu Sans"/>
                <w:b/>
                <w:color w:val="365F91"/>
                <w:spacing w:val="-4"/>
                <w:sz w:val="20"/>
                <w:szCs w:val="20"/>
              </w:rPr>
              <w:t xml:space="preserve">Rejy </w:t>
            </w:r>
          </w:p>
          <w:p w:rsidR="008664A1" w:rsidRDefault="008664A1" w:rsidP="008664A1">
            <w:pPr>
              <w:snapToGrid w:val="0"/>
              <w:ind w:right="432"/>
              <w:rPr>
                <w:rFonts w:ascii="Verdana" w:hAnsi="Verdana" w:cs="DejaVu Sans"/>
                <w:b/>
                <w:spacing w:val="-4"/>
                <w:sz w:val="20"/>
                <w:szCs w:val="20"/>
              </w:rPr>
            </w:pPr>
          </w:p>
          <w:p w:rsidR="005D4FA6" w:rsidRDefault="00132DCC" w:rsidP="00944791">
            <w:pPr>
              <w:snapToGrid w:val="0"/>
              <w:ind w:righ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7" w:history="1">
              <w:r w:rsidR="008664A1" w:rsidRPr="00FA6816">
                <w:rPr>
                  <w:rStyle w:val="Hyperlink"/>
                  <w:rFonts w:ascii="Verdana" w:hAnsi="Verdana"/>
                  <w:sz w:val="20"/>
                  <w:szCs w:val="20"/>
                </w:rPr>
                <w:t>rejy.384981@2freemail.com</w:t>
              </w:r>
            </w:hyperlink>
            <w:r w:rsidR="008664A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74D22" w:rsidRPr="005D4FA6" w:rsidRDefault="00A74D22" w:rsidP="00944791">
            <w:pPr>
              <w:snapToGrid w:val="0"/>
              <w:ind w:right="43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1" w:space="0" w:color="FFFFFF"/>
              <w:left w:val="single" w:sz="1" w:space="0" w:color="FFFFFF"/>
              <w:right w:val="single" w:sz="1" w:space="0" w:color="FFFFFF"/>
            </w:tcBorders>
            <w:vAlign w:val="center"/>
          </w:tcPr>
          <w:p w:rsidR="003333E4" w:rsidRDefault="00B7758D" w:rsidP="003333E4">
            <w:pPr>
              <w:snapToGrid w:val="0"/>
              <w:ind w:left="-3" w:right="357"/>
              <w:jc w:val="right"/>
              <w:rPr>
                <w:rFonts w:ascii="Verdana" w:hAnsi="Verdana" w:cs="DejaVu Sans"/>
                <w:b/>
                <w:spacing w:val="-4"/>
                <w:sz w:val="20"/>
                <w:szCs w:val="20"/>
              </w:rPr>
            </w:pPr>
            <w:r>
              <w:rPr>
                <w:rFonts w:ascii="Verdana" w:hAnsi="Verdana" w:cs="DejaVu Sans"/>
                <w:b/>
                <w:noProof/>
                <w:spacing w:val="-4"/>
                <w:sz w:val="20"/>
                <w:szCs w:val="20"/>
                <w:lang w:eastAsia="en-US"/>
              </w:rPr>
              <w:drawing>
                <wp:inline distT="0" distB="0" distL="0" distR="0">
                  <wp:extent cx="1152525" cy="1600200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239" w:rsidRPr="006B13D5" w:rsidRDefault="00020239" w:rsidP="003333E4">
            <w:pPr>
              <w:snapToGrid w:val="0"/>
              <w:ind w:right="357"/>
              <w:rPr>
                <w:rFonts w:ascii="Verdana" w:hAnsi="Verdana" w:cs="DejaVu Sans"/>
                <w:b/>
                <w:spacing w:val="-4"/>
                <w:sz w:val="20"/>
                <w:szCs w:val="20"/>
              </w:rPr>
            </w:pPr>
          </w:p>
        </w:tc>
      </w:tr>
    </w:tbl>
    <w:p w:rsidR="00771BE8" w:rsidRPr="006B13D5" w:rsidRDefault="00771BE8">
      <w:pPr>
        <w:shd w:val="clear" w:color="auto" w:fill="E0E0E0"/>
        <w:spacing w:before="200" w:after="120" w:line="360" w:lineRule="auto"/>
        <w:ind w:right="74"/>
        <w:rPr>
          <w:rFonts w:ascii="Verdana" w:hAnsi="Verdana" w:cs="DejaVu Sans"/>
          <w:b/>
          <w:spacing w:val="-4"/>
          <w:sz w:val="20"/>
          <w:szCs w:val="20"/>
        </w:rPr>
      </w:pPr>
      <w:r w:rsidRPr="006B13D5">
        <w:rPr>
          <w:rFonts w:ascii="Verdana" w:hAnsi="Verdana" w:cs="DejaVu Sans"/>
          <w:b/>
          <w:spacing w:val="-4"/>
          <w:sz w:val="20"/>
          <w:szCs w:val="20"/>
        </w:rPr>
        <w:t xml:space="preserve">Objective </w:t>
      </w:r>
    </w:p>
    <w:p w:rsidR="00771BE8" w:rsidRPr="006B13D5" w:rsidRDefault="00771BE8">
      <w:pPr>
        <w:spacing w:line="360" w:lineRule="auto"/>
        <w:ind w:left="180" w:right="252"/>
        <w:jc w:val="both"/>
        <w:rPr>
          <w:rFonts w:ascii="Verdana" w:hAnsi="Verdana" w:cs="DejaVu Sans"/>
          <w:spacing w:val="-4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A young and enthusiastic IT Engineer aspiring towards challenging assignments, capable of identifying and meeting needs through continuous challenges</w:t>
      </w:r>
      <w:r w:rsidRPr="006B13D5">
        <w:rPr>
          <w:rFonts w:ascii="Verdana" w:hAnsi="Verdana" w:cs="DejaVu Sans"/>
          <w:spacing w:val="-4"/>
          <w:sz w:val="20"/>
          <w:szCs w:val="20"/>
        </w:rPr>
        <w:t>.</w:t>
      </w:r>
    </w:p>
    <w:p w:rsidR="00771BE8" w:rsidRPr="006B13D5" w:rsidRDefault="00771BE8">
      <w:pPr>
        <w:shd w:val="clear" w:color="auto" w:fill="E0E0E0"/>
        <w:spacing w:before="240" w:after="120" w:line="360" w:lineRule="auto"/>
        <w:ind w:right="72"/>
        <w:rPr>
          <w:rFonts w:ascii="Verdana" w:eastAsia="Times New Roman" w:hAnsi="Verdana" w:cs="DejaVu Sans"/>
          <w:b/>
          <w:spacing w:val="-4"/>
          <w:sz w:val="20"/>
          <w:szCs w:val="20"/>
        </w:rPr>
      </w:pPr>
      <w:r w:rsidRPr="006B13D5">
        <w:rPr>
          <w:rFonts w:ascii="Verdana" w:eastAsia="Times New Roman" w:hAnsi="Verdana" w:cs="DejaVu Sans"/>
          <w:b/>
          <w:spacing w:val="-4"/>
          <w:sz w:val="20"/>
          <w:szCs w:val="20"/>
        </w:rPr>
        <w:t>Technical Skills</w:t>
      </w:r>
    </w:p>
    <w:p w:rsidR="00467AE2" w:rsidRPr="006B13D5" w:rsidRDefault="00E1111B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</w:t>
      </w:r>
      <w:r w:rsidR="00467AE2" w:rsidRPr="006B13D5">
        <w:rPr>
          <w:rFonts w:ascii="Verdana" w:hAnsi="Verdana"/>
          <w:sz w:val="20"/>
          <w:szCs w:val="20"/>
        </w:rPr>
        <w:t xml:space="preserve"> with switches and troubleshooting network issues.</w:t>
      </w:r>
    </w:p>
    <w:p w:rsidR="00467AE2" w:rsidRDefault="00E1111B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Deployed</w:t>
      </w:r>
      <w:r w:rsidR="00467AE2" w:rsidRPr="006B13D5">
        <w:rPr>
          <w:rFonts w:ascii="Verdana" w:hAnsi="Verdana"/>
          <w:sz w:val="20"/>
          <w:szCs w:val="20"/>
        </w:rPr>
        <w:t xml:space="preserve"> the Microsoft security updates to workstations.</w:t>
      </w:r>
    </w:p>
    <w:p w:rsidR="00E1111B" w:rsidRPr="006B13D5" w:rsidRDefault="00E1111B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in Monitoring the system performance, Disk space and event logs.</w:t>
      </w:r>
    </w:p>
    <w:p w:rsidR="00467AE2" w:rsidRDefault="00E1111B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Microsoft </w:t>
      </w:r>
      <w:r w:rsidR="00467AE2" w:rsidRPr="006B13D5">
        <w:rPr>
          <w:rFonts w:ascii="Verdana" w:hAnsi="Verdana"/>
          <w:sz w:val="20"/>
          <w:szCs w:val="20"/>
        </w:rPr>
        <w:t xml:space="preserve">Outlook and Mail </w:t>
      </w:r>
      <w:r w:rsidRPr="006B13D5">
        <w:rPr>
          <w:rFonts w:ascii="Verdana" w:hAnsi="Verdana"/>
          <w:sz w:val="20"/>
          <w:szCs w:val="20"/>
        </w:rPr>
        <w:t>configuration (</w:t>
      </w:r>
      <w:r w:rsidR="00DA7468">
        <w:rPr>
          <w:rFonts w:ascii="Verdana" w:hAnsi="Verdana"/>
          <w:sz w:val="20"/>
          <w:szCs w:val="20"/>
        </w:rPr>
        <w:t>2003, 2007, 2010</w:t>
      </w:r>
      <w:r w:rsidR="006A0DE0">
        <w:rPr>
          <w:rFonts w:ascii="Verdana" w:hAnsi="Verdana"/>
          <w:sz w:val="20"/>
          <w:szCs w:val="20"/>
        </w:rPr>
        <w:t>,2016</w:t>
      </w:r>
      <w:r w:rsidR="00467AE2" w:rsidRPr="006B13D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for different platforms.</w:t>
      </w:r>
    </w:p>
    <w:p w:rsidR="00E1111B" w:rsidRDefault="00E1111B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Installation and configuration of different desktops, laptops.</w:t>
      </w:r>
    </w:p>
    <w:p w:rsidR="00F86962" w:rsidRDefault="00DA7468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F86962">
        <w:rPr>
          <w:rFonts w:ascii="Verdana" w:hAnsi="Verdana"/>
          <w:sz w:val="20"/>
          <w:szCs w:val="20"/>
        </w:rPr>
        <w:t>Installation and configuration of various servers (HP, Dell and IBM) and configuration o</w:t>
      </w:r>
      <w:r w:rsidR="00F86962" w:rsidRPr="00F86962">
        <w:rPr>
          <w:rFonts w:ascii="Verdana" w:hAnsi="Verdana"/>
          <w:sz w:val="20"/>
          <w:szCs w:val="20"/>
        </w:rPr>
        <w:t>f</w:t>
      </w:r>
    </w:p>
    <w:p w:rsidR="00F86962" w:rsidRDefault="002F5343" w:rsidP="00862643">
      <w:pPr>
        <w:tabs>
          <w:tab w:val="left" w:pos="540"/>
          <w:tab w:val="left" w:pos="12420"/>
        </w:tabs>
        <w:spacing w:line="360" w:lineRule="auto"/>
        <w:ind w:left="360" w:right="360"/>
        <w:jc w:val="both"/>
        <w:rPr>
          <w:rFonts w:ascii="Verdana" w:hAnsi="Verdana"/>
          <w:sz w:val="20"/>
          <w:szCs w:val="20"/>
        </w:rPr>
      </w:pPr>
      <w:r w:rsidRPr="00F86962">
        <w:rPr>
          <w:rFonts w:ascii="Verdana" w:hAnsi="Verdana"/>
          <w:sz w:val="20"/>
          <w:szCs w:val="20"/>
        </w:rPr>
        <w:t>Printers</w:t>
      </w:r>
      <w:r w:rsidR="00F86962" w:rsidRPr="00F86962">
        <w:rPr>
          <w:rFonts w:ascii="Verdana" w:hAnsi="Verdana"/>
          <w:sz w:val="20"/>
          <w:szCs w:val="20"/>
        </w:rPr>
        <w:t>.</w:t>
      </w:r>
    </w:p>
    <w:p w:rsidR="00235F33" w:rsidRPr="00F86962" w:rsidRDefault="00A85661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F86962">
        <w:rPr>
          <w:rFonts w:ascii="Verdana" w:hAnsi="Verdana"/>
          <w:sz w:val="20"/>
          <w:szCs w:val="20"/>
        </w:rPr>
        <w:t>Expertise</w:t>
      </w:r>
      <w:r w:rsidR="00235F33" w:rsidRPr="00F86962">
        <w:rPr>
          <w:rFonts w:ascii="Verdana" w:hAnsi="Verdana"/>
          <w:sz w:val="20"/>
          <w:szCs w:val="20"/>
        </w:rPr>
        <w:t xml:space="preserve"> in installation of </w:t>
      </w:r>
      <w:r w:rsidR="00132800" w:rsidRPr="00F86962">
        <w:rPr>
          <w:rFonts w:ascii="Verdana" w:hAnsi="Verdana"/>
          <w:sz w:val="20"/>
          <w:szCs w:val="20"/>
        </w:rPr>
        <w:t>equipment’s</w:t>
      </w:r>
      <w:r w:rsidR="00235F33" w:rsidRPr="00F86962">
        <w:rPr>
          <w:rFonts w:ascii="Verdana" w:hAnsi="Verdana"/>
          <w:sz w:val="20"/>
          <w:szCs w:val="20"/>
        </w:rPr>
        <w:t>, wiring, machines and software programs.</w:t>
      </w:r>
    </w:p>
    <w:p w:rsidR="00235F33" w:rsidRPr="006B13D5" w:rsidRDefault="0034705C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Operating Platform:Windows XP,</w:t>
      </w:r>
      <w:r w:rsidR="00235F33" w:rsidRPr="006B13D5">
        <w:rPr>
          <w:rFonts w:ascii="Verdana" w:hAnsi="Verdana"/>
          <w:sz w:val="20"/>
          <w:szCs w:val="20"/>
        </w:rPr>
        <w:t>Windows 7,</w:t>
      </w:r>
      <w:r w:rsidR="00132DCC">
        <w:rPr>
          <w:rFonts w:ascii="Verdana" w:hAnsi="Verdana"/>
          <w:sz w:val="20"/>
          <w:szCs w:val="20"/>
        </w:rPr>
        <w:t>8 &amp;10, Windows</w:t>
      </w:r>
      <w:r w:rsidR="009606CD">
        <w:rPr>
          <w:rFonts w:ascii="Verdana" w:hAnsi="Verdana"/>
          <w:sz w:val="20"/>
          <w:szCs w:val="20"/>
        </w:rPr>
        <w:t>2003,Windows</w:t>
      </w:r>
      <w:r w:rsidR="00235F33" w:rsidRPr="006B13D5">
        <w:rPr>
          <w:rFonts w:ascii="Verdana" w:hAnsi="Verdana"/>
          <w:sz w:val="20"/>
          <w:szCs w:val="20"/>
        </w:rPr>
        <w:t>2008</w:t>
      </w:r>
      <w:r w:rsidR="009606CD">
        <w:rPr>
          <w:rFonts w:ascii="Verdana" w:hAnsi="Verdana"/>
          <w:sz w:val="20"/>
          <w:szCs w:val="20"/>
        </w:rPr>
        <w:t>&amp; 2012.</w:t>
      </w:r>
    </w:p>
    <w:p w:rsidR="00235F33" w:rsidRPr="006B13D5" w:rsidRDefault="00235F33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Excellent customer service skills</w:t>
      </w:r>
      <w:r w:rsidR="00E91FB0">
        <w:rPr>
          <w:rFonts w:ascii="Verdana" w:hAnsi="Verdana"/>
          <w:sz w:val="20"/>
          <w:szCs w:val="20"/>
        </w:rPr>
        <w:t>.</w:t>
      </w:r>
    </w:p>
    <w:p w:rsidR="00235F33" w:rsidRPr="00977B38" w:rsidRDefault="00235F33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 xml:space="preserve">Knowledge in Hardware </w:t>
      </w:r>
      <w:r w:rsidR="00545D8C" w:rsidRPr="006B13D5">
        <w:rPr>
          <w:rFonts w:ascii="Verdana" w:hAnsi="Verdana"/>
          <w:sz w:val="20"/>
          <w:szCs w:val="20"/>
        </w:rPr>
        <w:t>Testing</w:t>
      </w:r>
      <w:r w:rsidRPr="006B13D5">
        <w:rPr>
          <w:rFonts w:ascii="Verdana" w:hAnsi="Verdana"/>
          <w:sz w:val="20"/>
          <w:szCs w:val="20"/>
        </w:rPr>
        <w:t xml:space="preserve"> Tools: Multi meter, cable tester, Card tester</w:t>
      </w:r>
      <w:r w:rsidR="00977B38">
        <w:rPr>
          <w:rFonts w:ascii="Verdana" w:hAnsi="Verdana"/>
          <w:sz w:val="20"/>
          <w:szCs w:val="20"/>
        </w:rPr>
        <w:t>.</w:t>
      </w:r>
    </w:p>
    <w:p w:rsidR="00235F33" w:rsidRPr="006B13D5" w:rsidRDefault="00235F33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 xml:space="preserve">Application </w:t>
      </w:r>
      <w:r w:rsidR="00591B5D" w:rsidRPr="006B13D5">
        <w:rPr>
          <w:rFonts w:ascii="Verdana" w:hAnsi="Verdana"/>
          <w:sz w:val="20"/>
          <w:szCs w:val="20"/>
        </w:rPr>
        <w:t>used: Software</w:t>
      </w:r>
      <w:r w:rsidRPr="006B13D5">
        <w:rPr>
          <w:rFonts w:ascii="Verdana" w:hAnsi="Verdana"/>
          <w:sz w:val="20"/>
          <w:szCs w:val="20"/>
        </w:rPr>
        <w:t xml:space="preserve"> Photoshop, Adobe reader, </w:t>
      </w:r>
      <w:r w:rsidR="002132F4" w:rsidRPr="006B13D5">
        <w:rPr>
          <w:rFonts w:ascii="Verdana" w:hAnsi="Verdana"/>
          <w:sz w:val="20"/>
          <w:szCs w:val="20"/>
        </w:rPr>
        <w:t>WinRAR</w:t>
      </w:r>
      <w:r w:rsidRPr="006B13D5">
        <w:rPr>
          <w:rFonts w:ascii="Verdana" w:hAnsi="Verdana"/>
          <w:sz w:val="20"/>
          <w:szCs w:val="20"/>
        </w:rPr>
        <w:t>, DVD Convertor, Nero.</w:t>
      </w:r>
    </w:p>
    <w:p w:rsidR="00771BE8" w:rsidRPr="006B13D5" w:rsidRDefault="00235F33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 xml:space="preserve">Office Package: Microsoft Word, Excel, </w:t>
      </w:r>
      <w:r w:rsidR="00591B5D" w:rsidRPr="006B13D5">
        <w:rPr>
          <w:rFonts w:ascii="Verdana" w:hAnsi="Verdana"/>
          <w:sz w:val="20"/>
          <w:szCs w:val="20"/>
        </w:rPr>
        <w:t>Access, PowerPoint</w:t>
      </w:r>
      <w:r w:rsidRPr="006B13D5">
        <w:rPr>
          <w:rFonts w:ascii="Verdana" w:hAnsi="Verdana"/>
          <w:sz w:val="20"/>
          <w:szCs w:val="20"/>
        </w:rPr>
        <w:t>, Microsoft Outlook Express.</w:t>
      </w:r>
    </w:p>
    <w:p w:rsidR="00DD4FC7" w:rsidRDefault="0099102F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Windows 2003&amp;</w:t>
      </w:r>
      <w:r w:rsidR="00C745EE" w:rsidRPr="006B13D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008 Servers and windows clients</w:t>
      </w:r>
      <w:r w:rsidR="00C745EE" w:rsidRPr="006B13D5">
        <w:rPr>
          <w:rFonts w:ascii="Verdana" w:hAnsi="Verdana"/>
          <w:sz w:val="20"/>
          <w:szCs w:val="20"/>
        </w:rPr>
        <w:t>(</w:t>
      </w:r>
      <w:r w:rsidR="00391EB3">
        <w:rPr>
          <w:rFonts w:ascii="Verdana" w:hAnsi="Verdana"/>
          <w:sz w:val="20"/>
          <w:szCs w:val="20"/>
        </w:rPr>
        <w:t>Windows</w:t>
      </w:r>
      <w:r w:rsidR="009D5379">
        <w:rPr>
          <w:rFonts w:ascii="Verdana" w:hAnsi="Verdana"/>
          <w:sz w:val="20"/>
          <w:szCs w:val="20"/>
        </w:rPr>
        <w:t xml:space="preserve"> XP</w:t>
      </w:r>
      <w:r w:rsidR="00391EB3">
        <w:rPr>
          <w:rFonts w:ascii="Verdana" w:hAnsi="Verdana"/>
          <w:sz w:val="20"/>
          <w:szCs w:val="20"/>
        </w:rPr>
        <w:t>, Vista</w:t>
      </w:r>
      <w:r w:rsidR="009D5379">
        <w:rPr>
          <w:rFonts w:ascii="Verdana" w:hAnsi="Verdana"/>
          <w:sz w:val="20"/>
          <w:szCs w:val="20"/>
        </w:rPr>
        <w:t>,7,8,10</w:t>
      </w:r>
      <w:r>
        <w:rPr>
          <w:rFonts w:ascii="Verdana" w:hAnsi="Verdana"/>
          <w:sz w:val="20"/>
          <w:szCs w:val="20"/>
        </w:rPr>
        <w:t>)</w:t>
      </w:r>
      <w:r w:rsidR="00E91FB0">
        <w:rPr>
          <w:rFonts w:ascii="Verdana" w:hAnsi="Verdana"/>
          <w:sz w:val="20"/>
          <w:szCs w:val="20"/>
        </w:rPr>
        <w:t>.</w:t>
      </w:r>
    </w:p>
    <w:p w:rsidR="00E136DD" w:rsidRDefault="00C745EE" w:rsidP="00AB07A9">
      <w:pPr>
        <w:numPr>
          <w:ilvl w:val="0"/>
          <w:numId w:val="25"/>
        </w:numPr>
        <w:tabs>
          <w:tab w:val="left" w:pos="540"/>
          <w:tab w:val="left" w:pos="12420"/>
        </w:tabs>
        <w:spacing w:line="360" w:lineRule="auto"/>
        <w:ind w:right="360"/>
        <w:jc w:val="both"/>
        <w:rPr>
          <w:rFonts w:ascii="Verdana" w:hAnsi="Verdana"/>
          <w:sz w:val="20"/>
          <w:szCs w:val="20"/>
        </w:rPr>
      </w:pPr>
      <w:r w:rsidRPr="00DD4FC7">
        <w:rPr>
          <w:rFonts w:ascii="Verdana" w:hAnsi="Verdana"/>
          <w:sz w:val="20"/>
          <w:szCs w:val="20"/>
        </w:rPr>
        <w:t xml:space="preserve">Installation configuration of DNS, DHCP, FTP, </w:t>
      </w:r>
      <w:r w:rsidR="002132F4" w:rsidRPr="00DD4FC7">
        <w:rPr>
          <w:rFonts w:ascii="Verdana" w:hAnsi="Verdana"/>
          <w:sz w:val="20"/>
          <w:szCs w:val="20"/>
        </w:rPr>
        <w:t>etc.</w:t>
      </w:r>
      <w:r w:rsidRPr="00DD4FC7">
        <w:rPr>
          <w:rFonts w:ascii="Verdana" w:hAnsi="Verdana"/>
          <w:sz w:val="20"/>
          <w:szCs w:val="20"/>
        </w:rPr>
        <w:t>…Installation and Maintenance of Active</w:t>
      </w:r>
    </w:p>
    <w:p w:rsidR="00DD4FC7" w:rsidRPr="006B13D5" w:rsidRDefault="00DD4FC7" w:rsidP="00862643">
      <w:pPr>
        <w:tabs>
          <w:tab w:val="left" w:pos="540"/>
          <w:tab w:val="left" w:pos="12420"/>
        </w:tabs>
        <w:spacing w:line="360" w:lineRule="auto"/>
        <w:ind w:left="360" w:right="360"/>
        <w:jc w:val="both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Directory.</w:t>
      </w:r>
    </w:p>
    <w:p w:rsidR="00771BE8" w:rsidRPr="0017404E" w:rsidRDefault="00771BE8">
      <w:pPr>
        <w:pStyle w:val="BodyText"/>
        <w:shd w:val="clear" w:color="auto" w:fill="E0E0E0"/>
        <w:spacing w:before="240" w:line="360" w:lineRule="auto"/>
        <w:ind w:right="72"/>
        <w:rPr>
          <w:rFonts w:ascii="Verdana" w:hAnsi="Verdana" w:cs="DejaVu Sans"/>
          <w:b/>
          <w:bCs/>
          <w:spacing w:val="-4"/>
          <w:sz w:val="20"/>
          <w:szCs w:val="20"/>
        </w:rPr>
      </w:pPr>
      <w:r w:rsidRPr="0017404E">
        <w:rPr>
          <w:rFonts w:ascii="Verdana" w:hAnsi="Verdana" w:cs="DejaVu Sans"/>
          <w:b/>
          <w:bCs/>
          <w:spacing w:val="-4"/>
          <w:sz w:val="20"/>
          <w:szCs w:val="20"/>
        </w:rPr>
        <w:t>Education Details</w:t>
      </w:r>
    </w:p>
    <w:p w:rsidR="00771BE8" w:rsidRPr="0017404E" w:rsidRDefault="0017404E">
      <w:pPr>
        <w:spacing w:line="360" w:lineRule="auto"/>
        <w:ind w:left="2160" w:hanging="2160"/>
        <w:rPr>
          <w:rFonts w:ascii="Verdana" w:eastAsia="Batang" w:hAnsi="Verdana" w:cs="Arial"/>
          <w:b/>
          <w:spacing w:val="-5"/>
          <w:sz w:val="20"/>
          <w:szCs w:val="20"/>
        </w:rPr>
      </w:pPr>
      <w:r w:rsidRPr="0017404E">
        <w:rPr>
          <w:rFonts w:ascii="Verdana" w:hAnsi="Verdana"/>
          <w:b/>
          <w:sz w:val="20"/>
          <w:szCs w:val="20"/>
        </w:rPr>
        <w:t>[2005</w:t>
      </w:r>
      <w:r w:rsidRPr="0017404E">
        <w:rPr>
          <w:rFonts w:ascii="Verdana" w:hAnsi="Verdana"/>
          <w:b/>
          <w:bCs/>
          <w:sz w:val="20"/>
          <w:szCs w:val="20"/>
        </w:rPr>
        <w:t>]</w:t>
      </w:r>
      <w:r w:rsidR="00771BE8" w:rsidRPr="0017404E">
        <w:rPr>
          <w:rFonts w:ascii="Verdana" w:eastAsia="Batang" w:hAnsi="Verdana" w:cs="Arial"/>
          <w:b/>
          <w:spacing w:val="-5"/>
          <w:sz w:val="20"/>
          <w:szCs w:val="20"/>
        </w:rPr>
        <w:t>SECONDARY SCHOOL CERTIFICATE</w:t>
      </w:r>
      <w:r w:rsidR="005906EE">
        <w:rPr>
          <w:rFonts w:ascii="Verdana" w:eastAsia="Batang" w:hAnsi="Verdana" w:cs="Arial"/>
          <w:b/>
          <w:spacing w:val="-5"/>
          <w:sz w:val="20"/>
          <w:szCs w:val="20"/>
        </w:rPr>
        <w:t>,</w:t>
      </w:r>
    </w:p>
    <w:p w:rsidR="004A4C7F" w:rsidRDefault="00771BE8" w:rsidP="0059541D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  <w:r w:rsidRPr="0017404E">
        <w:rPr>
          <w:rFonts w:ascii="Verdana" w:eastAsia="Times New Roman" w:hAnsi="Verdana" w:cs="Arial"/>
          <w:b/>
          <w:spacing w:val="-4"/>
          <w:sz w:val="20"/>
          <w:szCs w:val="20"/>
        </w:rPr>
        <w:t>Education Board - SSLC, Kerala,</w:t>
      </w:r>
      <w:r w:rsidRPr="0017404E">
        <w:rPr>
          <w:rFonts w:ascii="Verdana" w:hAnsi="Verdana" w:cs="Arial"/>
          <w:b/>
          <w:sz w:val="20"/>
          <w:szCs w:val="20"/>
        </w:rPr>
        <w:t xml:space="preserve"> Result - First class with 7</w:t>
      </w:r>
      <w:r w:rsidR="00731BF0" w:rsidRPr="0017404E">
        <w:rPr>
          <w:rFonts w:ascii="Verdana" w:hAnsi="Verdana" w:cs="Arial"/>
          <w:b/>
          <w:sz w:val="20"/>
          <w:szCs w:val="20"/>
        </w:rPr>
        <w:t>5</w:t>
      </w:r>
      <w:r w:rsidRPr="0017404E">
        <w:rPr>
          <w:rFonts w:ascii="Verdana" w:hAnsi="Verdana" w:cs="Arial"/>
          <w:b/>
          <w:sz w:val="20"/>
          <w:szCs w:val="20"/>
        </w:rPr>
        <w:t>%.</w:t>
      </w:r>
    </w:p>
    <w:p w:rsidR="00C74C10" w:rsidRDefault="00C74C10" w:rsidP="00C74C10">
      <w:pPr>
        <w:rPr>
          <w:rFonts w:ascii="Verdana" w:hAnsi="Verdana" w:cs="Arial"/>
          <w:sz w:val="20"/>
          <w:szCs w:val="20"/>
        </w:rPr>
      </w:pPr>
    </w:p>
    <w:p w:rsidR="00C74C10" w:rsidRDefault="00C74C10" w:rsidP="00C74C10">
      <w:pPr>
        <w:rPr>
          <w:rFonts w:ascii="Verdana" w:hAnsi="Verdana" w:cs="Arial"/>
          <w:b/>
          <w:sz w:val="20"/>
          <w:szCs w:val="20"/>
        </w:rPr>
      </w:pPr>
      <w:r w:rsidRPr="0017404E">
        <w:rPr>
          <w:rFonts w:ascii="Verdana" w:hAnsi="Verdana" w:cs="Arial"/>
          <w:sz w:val="20"/>
          <w:szCs w:val="20"/>
        </w:rPr>
        <w:t>[</w:t>
      </w:r>
      <w:r w:rsidRPr="0017404E">
        <w:rPr>
          <w:rFonts w:ascii="Verdana" w:hAnsi="Verdana" w:cs="Arial"/>
          <w:b/>
          <w:bCs/>
          <w:sz w:val="20"/>
          <w:szCs w:val="20"/>
        </w:rPr>
        <w:t xml:space="preserve">2006 </w:t>
      </w:r>
      <w:r w:rsidRPr="0017404E">
        <w:rPr>
          <w:rFonts w:ascii="Verdana" w:hAnsi="Verdana" w:cs="Arial"/>
          <w:sz w:val="20"/>
          <w:szCs w:val="20"/>
        </w:rPr>
        <w:t xml:space="preserve">– </w:t>
      </w:r>
      <w:r w:rsidRPr="0017404E">
        <w:rPr>
          <w:rFonts w:ascii="Verdana" w:hAnsi="Verdana" w:cs="Arial"/>
          <w:b/>
          <w:bCs/>
          <w:sz w:val="20"/>
          <w:szCs w:val="20"/>
        </w:rPr>
        <w:t>2007</w:t>
      </w:r>
      <w:r w:rsidRPr="0017404E">
        <w:rPr>
          <w:rFonts w:ascii="Verdana" w:hAnsi="Verdana" w:cs="Arial"/>
          <w:b/>
          <w:sz w:val="20"/>
          <w:szCs w:val="20"/>
        </w:rPr>
        <w:t>]HIGHER SECONDARY CERTIFICATE,</w:t>
      </w:r>
    </w:p>
    <w:p w:rsidR="00C74C10" w:rsidRPr="0017404E" w:rsidRDefault="00C74C10" w:rsidP="00C74C10">
      <w:pPr>
        <w:rPr>
          <w:rFonts w:ascii="Verdana" w:hAnsi="Verdana" w:cs="Arial"/>
          <w:b/>
          <w:sz w:val="20"/>
          <w:szCs w:val="20"/>
        </w:rPr>
      </w:pPr>
    </w:p>
    <w:p w:rsidR="00C74C10" w:rsidRPr="006A7CF8" w:rsidRDefault="00C74C10" w:rsidP="00C74C10">
      <w:pPr>
        <w:rPr>
          <w:rFonts w:ascii="Verdana" w:hAnsi="Verdana" w:cs="Arial"/>
          <w:b/>
          <w:sz w:val="20"/>
          <w:szCs w:val="20"/>
        </w:rPr>
      </w:pPr>
      <w:r w:rsidRPr="0017404E">
        <w:rPr>
          <w:rFonts w:ascii="Verdana" w:eastAsia="Times New Roman" w:hAnsi="Verdana" w:cs="Arial"/>
          <w:b/>
          <w:color w:val="000000"/>
          <w:spacing w:val="-4"/>
          <w:sz w:val="20"/>
          <w:szCs w:val="20"/>
        </w:rPr>
        <w:t>Education Board - HSC, Kerala.Result - First class with 60%.</w:t>
      </w:r>
    </w:p>
    <w:p w:rsidR="006A7CF8" w:rsidRPr="006A7CF8" w:rsidRDefault="006A7CF8" w:rsidP="0059541D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</w:p>
    <w:p w:rsidR="00882D87" w:rsidRPr="0017404E" w:rsidRDefault="00882D87" w:rsidP="007D0631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17404E">
        <w:rPr>
          <w:rFonts w:ascii="Verdana" w:hAnsi="Verdana" w:cs="Arial"/>
          <w:b/>
          <w:sz w:val="20"/>
          <w:szCs w:val="20"/>
        </w:rPr>
        <w:t>[</w:t>
      </w:r>
      <w:r w:rsidRPr="0017404E">
        <w:rPr>
          <w:rFonts w:ascii="Verdana" w:hAnsi="Verdana" w:cs="Arial"/>
          <w:b/>
          <w:bCs/>
          <w:sz w:val="20"/>
          <w:szCs w:val="20"/>
        </w:rPr>
        <w:t xml:space="preserve">2008 </w:t>
      </w:r>
      <w:r w:rsidR="007D0631" w:rsidRPr="0017404E">
        <w:rPr>
          <w:rFonts w:ascii="Verdana" w:hAnsi="Verdana" w:cs="Arial"/>
          <w:b/>
          <w:bCs/>
          <w:sz w:val="20"/>
          <w:szCs w:val="20"/>
        </w:rPr>
        <w:t>-2011</w:t>
      </w:r>
      <w:r w:rsidRPr="0017404E">
        <w:rPr>
          <w:rFonts w:ascii="Verdana" w:hAnsi="Verdana" w:cs="Arial"/>
          <w:b/>
          <w:sz w:val="20"/>
          <w:szCs w:val="20"/>
        </w:rPr>
        <w:t>]</w:t>
      </w:r>
      <w:r w:rsidR="00F6652A" w:rsidRPr="0017404E">
        <w:rPr>
          <w:rFonts w:ascii="Verdana" w:hAnsi="Verdana" w:cs="Arial"/>
          <w:b/>
          <w:sz w:val="20"/>
          <w:szCs w:val="20"/>
        </w:rPr>
        <w:t xml:space="preserve">BCA </w:t>
      </w:r>
      <w:r w:rsidR="001E6FD6" w:rsidRPr="0017404E">
        <w:rPr>
          <w:rFonts w:ascii="Verdana" w:hAnsi="Verdana" w:cs="Arial"/>
          <w:b/>
          <w:sz w:val="20"/>
          <w:szCs w:val="20"/>
        </w:rPr>
        <w:t>(Bachelor of Computer Application)</w:t>
      </w:r>
    </w:p>
    <w:p w:rsidR="005906EE" w:rsidRDefault="001E6FD6" w:rsidP="005906EE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  <w:r w:rsidRPr="0017404E">
        <w:rPr>
          <w:rFonts w:ascii="Verdana" w:hAnsi="Verdana" w:cs="Arial"/>
          <w:b/>
          <w:sz w:val="20"/>
          <w:szCs w:val="20"/>
        </w:rPr>
        <w:t>Sikkim Eilm</w:t>
      </w:r>
      <w:r w:rsidR="00882D87" w:rsidRPr="0017404E">
        <w:rPr>
          <w:rFonts w:ascii="Verdana" w:hAnsi="Verdana" w:cs="Arial"/>
          <w:b/>
          <w:sz w:val="20"/>
          <w:szCs w:val="20"/>
        </w:rPr>
        <w:t xml:space="preserve">University </w:t>
      </w:r>
    </w:p>
    <w:p w:rsidR="006A7CF8" w:rsidRDefault="006A7CF8" w:rsidP="005906EE">
      <w:pPr>
        <w:spacing w:line="360" w:lineRule="auto"/>
        <w:ind w:left="2160" w:hanging="2160"/>
        <w:rPr>
          <w:rFonts w:ascii="Verdana" w:hAnsi="Verdana" w:cs="Arial"/>
          <w:b/>
          <w:sz w:val="20"/>
          <w:szCs w:val="20"/>
        </w:rPr>
      </w:pPr>
    </w:p>
    <w:p w:rsidR="008B636B" w:rsidRPr="006B13D5" w:rsidRDefault="008B636B" w:rsidP="005906EE">
      <w:pPr>
        <w:spacing w:line="360" w:lineRule="auto"/>
        <w:ind w:left="2160" w:hanging="2160"/>
        <w:rPr>
          <w:rFonts w:ascii="Verdana" w:hAnsi="Verdana" w:cs="DejaVu Sans"/>
          <w:b/>
          <w:bCs/>
          <w:spacing w:val="-4"/>
          <w:sz w:val="20"/>
          <w:szCs w:val="20"/>
        </w:rPr>
      </w:pPr>
      <w:r w:rsidRPr="006B13D5">
        <w:rPr>
          <w:rFonts w:ascii="Verdana" w:hAnsi="Verdana" w:cs="DejaVu Sans"/>
          <w:b/>
          <w:bCs/>
          <w:spacing w:val="-4"/>
          <w:sz w:val="20"/>
          <w:szCs w:val="20"/>
        </w:rPr>
        <w:t>Certifications</w:t>
      </w:r>
    </w:p>
    <w:p w:rsidR="008B636B" w:rsidRPr="00840F52" w:rsidRDefault="009E3AE5" w:rsidP="008B636B">
      <w:pPr>
        <w:numPr>
          <w:ilvl w:val="0"/>
          <w:numId w:val="14"/>
        </w:numPr>
        <w:spacing w:line="360" w:lineRule="auto"/>
        <w:rPr>
          <w:rFonts w:ascii="Verdana" w:hAnsi="Verdana" w:cs="Arial"/>
          <w:sz w:val="20"/>
          <w:szCs w:val="20"/>
        </w:rPr>
      </w:pPr>
      <w:r w:rsidRPr="00840F52">
        <w:rPr>
          <w:rFonts w:ascii="Verdana" w:hAnsi="Verdana" w:cs="Arial"/>
          <w:sz w:val="20"/>
          <w:szCs w:val="20"/>
        </w:rPr>
        <w:t xml:space="preserve">Microsoft Certified </w:t>
      </w:r>
      <w:r w:rsidR="00840F52" w:rsidRPr="00840F52">
        <w:rPr>
          <w:rFonts w:ascii="Verdana" w:hAnsi="Verdana" w:cs="Arial"/>
          <w:sz w:val="20"/>
          <w:szCs w:val="20"/>
        </w:rPr>
        <w:t>Professional (</w:t>
      </w:r>
      <w:r w:rsidRPr="00840F52">
        <w:rPr>
          <w:rFonts w:ascii="Verdana" w:hAnsi="Verdana" w:cs="Arial"/>
          <w:sz w:val="20"/>
          <w:szCs w:val="20"/>
        </w:rPr>
        <w:t>MCP</w:t>
      </w:r>
      <w:r w:rsidR="00840F52" w:rsidRPr="00840F52">
        <w:rPr>
          <w:rFonts w:ascii="Verdana" w:hAnsi="Verdana" w:cs="Arial"/>
          <w:sz w:val="20"/>
          <w:szCs w:val="20"/>
        </w:rPr>
        <w:t>) ID</w:t>
      </w:r>
      <w:r w:rsidR="00D85B73" w:rsidRPr="00840F52">
        <w:rPr>
          <w:rFonts w:ascii="Verdana" w:hAnsi="Verdana" w:cs="Arial"/>
          <w:sz w:val="20"/>
          <w:szCs w:val="20"/>
        </w:rPr>
        <w:t>-7703479</w:t>
      </w:r>
      <w:r w:rsidR="00840F52">
        <w:rPr>
          <w:rFonts w:ascii="Verdana" w:hAnsi="Verdana" w:cs="Arial"/>
          <w:sz w:val="20"/>
          <w:szCs w:val="20"/>
        </w:rPr>
        <w:t>.</w:t>
      </w:r>
    </w:p>
    <w:p w:rsidR="008B636B" w:rsidRPr="00840F52" w:rsidRDefault="009E3AE5" w:rsidP="008B636B">
      <w:pPr>
        <w:numPr>
          <w:ilvl w:val="0"/>
          <w:numId w:val="14"/>
        </w:numPr>
        <w:spacing w:line="360" w:lineRule="auto"/>
        <w:rPr>
          <w:rFonts w:ascii="Verdana" w:hAnsi="Verdana" w:cs="Arial"/>
          <w:sz w:val="20"/>
          <w:szCs w:val="20"/>
        </w:rPr>
      </w:pPr>
      <w:r w:rsidRPr="00840F52">
        <w:rPr>
          <w:rFonts w:ascii="Verdana" w:hAnsi="Verdana" w:cs="Arial"/>
          <w:sz w:val="20"/>
          <w:szCs w:val="20"/>
        </w:rPr>
        <w:t>Microsoft Certified System Administrator (MCSA)</w:t>
      </w:r>
      <w:r w:rsidR="00840F52">
        <w:rPr>
          <w:rFonts w:ascii="Verdana" w:hAnsi="Verdana" w:cs="Arial"/>
          <w:sz w:val="20"/>
          <w:szCs w:val="20"/>
        </w:rPr>
        <w:t>.</w:t>
      </w:r>
    </w:p>
    <w:p w:rsidR="008B636B" w:rsidRPr="00840F52" w:rsidRDefault="009E3AE5" w:rsidP="008B636B">
      <w:pPr>
        <w:numPr>
          <w:ilvl w:val="0"/>
          <w:numId w:val="14"/>
        </w:numPr>
        <w:spacing w:line="360" w:lineRule="auto"/>
        <w:rPr>
          <w:rFonts w:ascii="Verdana" w:hAnsi="Verdana" w:cs="Arial"/>
          <w:sz w:val="20"/>
          <w:szCs w:val="20"/>
        </w:rPr>
      </w:pPr>
      <w:r w:rsidRPr="00840F52">
        <w:rPr>
          <w:rFonts w:ascii="Verdana" w:hAnsi="Verdana" w:cs="Arial"/>
          <w:sz w:val="20"/>
          <w:szCs w:val="20"/>
        </w:rPr>
        <w:t>Microsoft Certified System Engineer (MCSE)</w:t>
      </w:r>
      <w:r w:rsidR="00840F52">
        <w:rPr>
          <w:rFonts w:ascii="Verdana" w:hAnsi="Verdana" w:cs="Arial"/>
          <w:sz w:val="20"/>
          <w:szCs w:val="20"/>
        </w:rPr>
        <w:t>.</w:t>
      </w:r>
    </w:p>
    <w:p w:rsidR="009E3AE5" w:rsidRPr="00840F52" w:rsidRDefault="009E3AE5" w:rsidP="008B636B">
      <w:pPr>
        <w:numPr>
          <w:ilvl w:val="0"/>
          <w:numId w:val="14"/>
        </w:numPr>
        <w:spacing w:line="360" w:lineRule="auto"/>
        <w:rPr>
          <w:rFonts w:ascii="Verdana" w:hAnsi="Verdana" w:cs="Arial"/>
          <w:sz w:val="20"/>
          <w:szCs w:val="20"/>
        </w:rPr>
      </w:pPr>
      <w:r w:rsidRPr="00840F52">
        <w:rPr>
          <w:rFonts w:ascii="Verdana" w:hAnsi="Verdana" w:cs="Arial"/>
          <w:sz w:val="20"/>
          <w:szCs w:val="20"/>
        </w:rPr>
        <w:t>Microsoft Certified Technology Specialist (MCTS)</w:t>
      </w:r>
      <w:r w:rsidR="00840F52">
        <w:rPr>
          <w:rFonts w:ascii="Verdana" w:hAnsi="Verdana" w:cs="Arial"/>
          <w:sz w:val="20"/>
          <w:szCs w:val="20"/>
        </w:rPr>
        <w:t>.</w:t>
      </w:r>
    </w:p>
    <w:p w:rsidR="009E3AE5" w:rsidRDefault="009E3AE5" w:rsidP="008B636B">
      <w:pPr>
        <w:numPr>
          <w:ilvl w:val="0"/>
          <w:numId w:val="14"/>
        </w:numPr>
        <w:spacing w:line="360" w:lineRule="auto"/>
        <w:rPr>
          <w:rFonts w:ascii="Verdana" w:hAnsi="Verdana" w:cs="Arial"/>
          <w:sz w:val="20"/>
          <w:szCs w:val="20"/>
        </w:rPr>
      </w:pPr>
      <w:r w:rsidRPr="00840F52">
        <w:rPr>
          <w:rFonts w:ascii="Verdana" w:hAnsi="Verdana" w:cs="Arial"/>
          <w:sz w:val="20"/>
          <w:szCs w:val="20"/>
        </w:rPr>
        <w:t>Cisco Certified Network Associate (CCNA) CSCO11907287</w:t>
      </w:r>
    </w:p>
    <w:p w:rsidR="00984442" w:rsidRPr="00840F52" w:rsidRDefault="00984442" w:rsidP="008B636B">
      <w:pPr>
        <w:numPr>
          <w:ilvl w:val="0"/>
          <w:numId w:val="14"/>
        </w:num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Diploma in Hardware and Networking.</w:t>
      </w:r>
    </w:p>
    <w:p w:rsidR="00D208C9" w:rsidRDefault="00D208C9" w:rsidP="00840F52">
      <w:pPr>
        <w:shd w:val="clear" w:color="auto" w:fill="E0E0E0"/>
        <w:spacing w:before="240" w:after="120" w:line="360" w:lineRule="auto"/>
        <w:ind w:right="72"/>
        <w:jc w:val="both"/>
        <w:rPr>
          <w:rFonts w:ascii="Verdana" w:eastAsia="Times New Roman" w:hAnsi="Verdana" w:cs="Arial"/>
          <w:b/>
          <w:spacing w:val="-4"/>
          <w:sz w:val="22"/>
          <w:szCs w:val="22"/>
        </w:rPr>
      </w:pPr>
      <w:r w:rsidRPr="00A73995">
        <w:rPr>
          <w:rFonts w:ascii="Verdana" w:eastAsia="Times New Roman" w:hAnsi="Verdana" w:cs="Arial"/>
          <w:b/>
          <w:spacing w:val="-4"/>
          <w:sz w:val="22"/>
          <w:szCs w:val="22"/>
        </w:rPr>
        <w:t>Experience Summary</w:t>
      </w:r>
    </w:p>
    <w:p w:rsidR="001B50A0" w:rsidRDefault="001B50A0" w:rsidP="001B50A0">
      <w:pPr>
        <w:pStyle w:val="Heading5"/>
        <w:spacing w:line="360" w:lineRule="auto"/>
        <w:ind w:left="0" w:firstLine="0"/>
        <w:rPr>
          <w:rStyle w:val="link11"/>
          <w:rFonts w:cs="DejaVu Sans"/>
          <w:bCs/>
          <w:color w:val="auto"/>
          <w:sz w:val="22"/>
          <w:szCs w:val="22"/>
        </w:rPr>
      </w:pPr>
      <w:r w:rsidRPr="001B50A0">
        <w:rPr>
          <w:rStyle w:val="link11"/>
          <w:rFonts w:cs="DejaVu Sans"/>
          <w:bCs/>
          <w:color w:val="auto"/>
          <w:sz w:val="22"/>
          <w:szCs w:val="22"/>
        </w:rPr>
        <w:t xml:space="preserve">Total Industry Experience </w:t>
      </w:r>
      <w:r w:rsidR="00180D60">
        <w:rPr>
          <w:rStyle w:val="link11"/>
          <w:rFonts w:cs="DejaVu Sans"/>
          <w:bCs/>
          <w:color w:val="auto"/>
          <w:sz w:val="22"/>
          <w:szCs w:val="22"/>
        </w:rPr>
        <w:t xml:space="preserve">: </w:t>
      </w:r>
      <w:r w:rsidR="0080720B">
        <w:rPr>
          <w:rStyle w:val="link11"/>
          <w:rFonts w:cs="DejaVu Sans"/>
          <w:bCs/>
          <w:color w:val="auto"/>
          <w:sz w:val="22"/>
          <w:szCs w:val="22"/>
        </w:rPr>
        <w:t>7</w:t>
      </w:r>
      <w:r w:rsidR="006D2508" w:rsidRPr="001B50A0">
        <w:rPr>
          <w:rStyle w:val="link11"/>
          <w:rFonts w:cs="DejaVu Sans"/>
          <w:bCs/>
          <w:color w:val="auto"/>
          <w:sz w:val="22"/>
          <w:szCs w:val="22"/>
        </w:rPr>
        <w:t>Years</w:t>
      </w:r>
    </w:p>
    <w:p w:rsidR="00EF791B" w:rsidRDefault="00EF791B" w:rsidP="00EF791B">
      <w:pPr>
        <w:jc w:val="both"/>
        <w:rPr>
          <w:rFonts w:ascii="Verdana" w:hAnsi="Verdana"/>
          <w:b/>
          <w:sz w:val="20"/>
          <w:szCs w:val="20"/>
        </w:rPr>
      </w:pPr>
    </w:p>
    <w:p w:rsidR="00EF791B" w:rsidRDefault="00EF791B" w:rsidP="00EF791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Organization: </w:t>
      </w:r>
      <w:r w:rsidR="003F263C">
        <w:rPr>
          <w:rFonts w:ascii="Verdana" w:hAnsi="Verdana"/>
          <w:b/>
          <w:sz w:val="20"/>
          <w:szCs w:val="20"/>
        </w:rPr>
        <w:t>GFB(</w:t>
      </w:r>
      <w:r>
        <w:rPr>
          <w:rFonts w:ascii="Verdana" w:hAnsi="Verdana"/>
          <w:b/>
          <w:sz w:val="20"/>
          <w:szCs w:val="20"/>
        </w:rPr>
        <w:t>Gulf Future Business S.P.C</w:t>
      </w:r>
      <w:r w:rsidR="003F263C">
        <w:rPr>
          <w:rFonts w:ascii="Verdana" w:hAnsi="Verdana"/>
          <w:b/>
          <w:sz w:val="20"/>
          <w:szCs w:val="20"/>
        </w:rPr>
        <w:t>), Bahrain</w:t>
      </w:r>
    </w:p>
    <w:p w:rsidR="00EF791B" w:rsidRDefault="00EF791B" w:rsidP="00EF791B">
      <w:pPr>
        <w:jc w:val="both"/>
        <w:rPr>
          <w:rFonts w:ascii="Verdana" w:hAnsi="Verdana"/>
          <w:b/>
          <w:sz w:val="20"/>
          <w:szCs w:val="20"/>
        </w:rPr>
      </w:pPr>
    </w:p>
    <w:p w:rsidR="003F263C" w:rsidRPr="003F263C" w:rsidRDefault="003F263C" w:rsidP="003F263C">
      <w:pPr>
        <w:numPr>
          <w:ilvl w:val="1"/>
          <w:numId w:val="26"/>
        </w:numPr>
        <w:jc w:val="both"/>
        <w:rPr>
          <w:rFonts w:ascii="Verdana" w:hAnsi="Verdana"/>
          <w:b/>
          <w:sz w:val="20"/>
          <w:szCs w:val="20"/>
        </w:rPr>
      </w:pPr>
      <w:r w:rsidRPr="00840F52">
        <w:rPr>
          <w:rFonts w:ascii="Verdana" w:hAnsi="Verdana"/>
          <w:sz w:val="20"/>
          <w:szCs w:val="20"/>
        </w:rPr>
        <w:t>Designation</w:t>
      </w:r>
      <w:r>
        <w:rPr>
          <w:rFonts w:ascii="Verdana" w:hAnsi="Verdana"/>
          <w:sz w:val="20"/>
          <w:szCs w:val="20"/>
        </w:rPr>
        <w:t>:  IT Software Specialist</w:t>
      </w:r>
    </w:p>
    <w:p w:rsidR="003F263C" w:rsidRPr="00EF2F31" w:rsidRDefault="003F263C" w:rsidP="003F263C">
      <w:pPr>
        <w:numPr>
          <w:ilvl w:val="1"/>
          <w:numId w:val="2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 w:rsidR="00307EE5">
        <w:rPr>
          <w:rFonts w:ascii="Verdana" w:hAnsi="Verdana"/>
          <w:sz w:val="20"/>
          <w:szCs w:val="20"/>
        </w:rPr>
        <w:t xml:space="preserve">        :  From 10-</w:t>
      </w:r>
      <w:r w:rsidR="00EF2F31">
        <w:rPr>
          <w:rFonts w:ascii="Verdana" w:hAnsi="Verdana"/>
          <w:sz w:val="20"/>
          <w:szCs w:val="20"/>
        </w:rPr>
        <w:t>11-2015 to Present</w:t>
      </w:r>
    </w:p>
    <w:p w:rsidR="00EF2F31" w:rsidRDefault="007C2AA5" w:rsidP="003F263C">
      <w:pPr>
        <w:numPr>
          <w:ilvl w:val="1"/>
          <w:numId w:val="26"/>
        </w:numPr>
        <w:jc w:val="both"/>
        <w:rPr>
          <w:rFonts w:ascii="Verdana" w:hAnsi="Verdana"/>
          <w:sz w:val="20"/>
          <w:szCs w:val="20"/>
        </w:rPr>
      </w:pPr>
      <w:r w:rsidRPr="007C2AA5">
        <w:rPr>
          <w:rFonts w:ascii="Verdana" w:hAnsi="Verdana"/>
          <w:sz w:val="20"/>
          <w:szCs w:val="20"/>
        </w:rPr>
        <w:t>Role          :</w:t>
      </w:r>
      <w:r>
        <w:rPr>
          <w:rFonts w:ascii="Verdana" w:hAnsi="Verdana"/>
          <w:sz w:val="20"/>
          <w:szCs w:val="20"/>
        </w:rPr>
        <w:t xml:space="preserve">  Office365 Implementation and Support</w:t>
      </w:r>
    </w:p>
    <w:p w:rsidR="007C2AA5" w:rsidRDefault="007C2AA5" w:rsidP="007C2AA5">
      <w:pPr>
        <w:ind w:left="720"/>
        <w:jc w:val="both"/>
        <w:rPr>
          <w:rFonts w:ascii="Verdana" w:hAnsi="Verdana"/>
          <w:sz w:val="20"/>
          <w:szCs w:val="20"/>
        </w:rPr>
      </w:pPr>
    </w:p>
    <w:p w:rsidR="00EF791B" w:rsidRPr="00A13889" w:rsidRDefault="00A13889" w:rsidP="00EF791B">
      <w:pPr>
        <w:jc w:val="both"/>
        <w:rPr>
          <w:rFonts w:ascii="Verdana" w:hAnsi="Verdana"/>
          <w:b/>
          <w:sz w:val="20"/>
          <w:szCs w:val="20"/>
        </w:rPr>
      </w:pPr>
      <w:r w:rsidRPr="00A13889">
        <w:rPr>
          <w:rFonts w:ascii="Verdana" w:hAnsi="Verdana"/>
          <w:b/>
          <w:sz w:val="20"/>
          <w:szCs w:val="20"/>
        </w:rPr>
        <w:t>Activities</w:t>
      </w:r>
    </w:p>
    <w:p w:rsidR="00EF791B" w:rsidRDefault="00EF791B" w:rsidP="00EF791B"/>
    <w:p w:rsidR="00A13889" w:rsidRPr="00EF791B" w:rsidRDefault="00A13889" w:rsidP="00466A05">
      <w:pPr>
        <w:ind w:left="1140"/>
      </w:pPr>
    </w:p>
    <w:p w:rsidR="00466A05" w:rsidRDefault="00466A05" w:rsidP="00466A05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466A05">
        <w:rPr>
          <w:rFonts w:ascii="Verdana" w:hAnsi="Verdana"/>
          <w:sz w:val="20"/>
          <w:szCs w:val="20"/>
        </w:rPr>
        <w:t>Implementation</w:t>
      </w:r>
      <w:r>
        <w:rPr>
          <w:rFonts w:ascii="Verdana" w:hAnsi="Verdana"/>
          <w:sz w:val="20"/>
          <w:szCs w:val="20"/>
        </w:rPr>
        <w:t xml:space="preserve"> and Configuration of Office365.</w:t>
      </w:r>
    </w:p>
    <w:p w:rsidR="00E02A84" w:rsidRPr="00466A05" w:rsidRDefault="00466A05" w:rsidP="00466A05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 and On Support to client place.</w:t>
      </w:r>
    </w:p>
    <w:p w:rsidR="00EF791B" w:rsidRPr="00466A05" w:rsidRDefault="00466A05" w:rsidP="00466A05">
      <w:pPr>
        <w:numPr>
          <w:ilvl w:val="0"/>
          <w:numId w:val="2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Troubleshoot and service related to Office 365.</w:t>
      </w:r>
    </w:p>
    <w:p w:rsidR="00EF791B" w:rsidRPr="007C65B6" w:rsidRDefault="00082C3F" w:rsidP="00D73FB9">
      <w:pPr>
        <w:numPr>
          <w:ilvl w:val="0"/>
          <w:numId w:val="2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Office Administration.</w:t>
      </w:r>
    </w:p>
    <w:p w:rsidR="007C65B6" w:rsidRPr="007C65B6" w:rsidRDefault="007C65B6" w:rsidP="00D73FB9">
      <w:pPr>
        <w:numPr>
          <w:ilvl w:val="0"/>
          <w:numId w:val="2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Customization in SharePoint.</w:t>
      </w:r>
    </w:p>
    <w:p w:rsidR="007C65B6" w:rsidRDefault="007C65B6" w:rsidP="00D73FB9">
      <w:pPr>
        <w:numPr>
          <w:ilvl w:val="0"/>
          <w:numId w:val="2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Supporting User Hardware and Software Problems.</w:t>
      </w:r>
    </w:p>
    <w:p w:rsidR="00D73FB9" w:rsidRPr="00D73FB9" w:rsidRDefault="00D73FB9" w:rsidP="00D73FB9">
      <w:pPr>
        <w:ind w:left="1065"/>
        <w:jc w:val="both"/>
        <w:rPr>
          <w:rFonts w:ascii="Verdana" w:hAnsi="Verdana"/>
          <w:b/>
          <w:sz w:val="20"/>
          <w:szCs w:val="20"/>
        </w:rPr>
      </w:pPr>
    </w:p>
    <w:p w:rsidR="00EF791B" w:rsidRDefault="00EF791B" w:rsidP="00D443D9">
      <w:pPr>
        <w:jc w:val="both"/>
        <w:rPr>
          <w:rFonts w:ascii="Verdana" w:hAnsi="Verdana"/>
          <w:b/>
          <w:sz w:val="20"/>
          <w:szCs w:val="20"/>
        </w:rPr>
      </w:pPr>
    </w:p>
    <w:p w:rsidR="00840F52" w:rsidRDefault="00840F52" w:rsidP="00D443D9">
      <w:pPr>
        <w:jc w:val="both"/>
        <w:rPr>
          <w:rFonts w:ascii="Verdana" w:hAnsi="Verdana"/>
          <w:b/>
          <w:sz w:val="20"/>
          <w:szCs w:val="20"/>
        </w:rPr>
      </w:pPr>
      <w:r w:rsidRPr="00D443D9">
        <w:rPr>
          <w:rFonts w:ascii="Verdana" w:hAnsi="Verdana"/>
          <w:b/>
          <w:sz w:val="20"/>
          <w:szCs w:val="20"/>
        </w:rPr>
        <w:t>Organization:    Frontier Business Systems Pvt Ltd</w:t>
      </w:r>
    </w:p>
    <w:p w:rsidR="00D443D9" w:rsidRPr="00D443D9" w:rsidRDefault="00D443D9" w:rsidP="00D443D9">
      <w:pPr>
        <w:jc w:val="both"/>
        <w:rPr>
          <w:rFonts w:ascii="Verdana" w:hAnsi="Verdana"/>
          <w:b/>
          <w:sz w:val="20"/>
          <w:szCs w:val="20"/>
        </w:rPr>
      </w:pPr>
    </w:p>
    <w:p w:rsidR="00840F52" w:rsidRPr="00840F52" w:rsidRDefault="00EF791B" w:rsidP="001218FF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840F52">
        <w:rPr>
          <w:rFonts w:ascii="Verdana" w:hAnsi="Verdana"/>
          <w:sz w:val="20"/>
          <w:szCs w:val="20"/>
        </w:rPr>
        <w:t>Designation:</w:t>
      </w:r>
      <w:r w:rsidR="00840F52" w:rsidRPr="00840F52">
        <w:rPr>
          <w:rFonts w:ascii="Verdana" w:hAnsi="Verdana"/>
          <w:sz w:val="20"/>
          <w:szCs w:val="20"/>
        </w:rPr>
        <w:t>System Engineer</w:t>
      </w:r>
      <w:r w:rsidR="00E91FB0">
        <w:rPr>
          <w:rFonts w:ascii="Verdana" w:hAnsi="Verdana"/>
          <w:sz w:val="20"/>
          <w:szCs w:val="20"/>
        </w:rPr>
        <w:t>.</w:t>
      </w:r>
    </w:p>
    <w:p w:rsidR="00840F52" w:rsidRPr="00840F52" w:rsidRDefault="00840F52" w:rsidP="001218FF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840F52">
        <w:rPr>
          <w:rFonts w:ascii="Verdana" w:hAnsi="Verdana"/>
          <w:sz w:val="20"/>
          <w:szCs w:val="20"/>
        </w:rPr>
        <w:t xml:space="preserve">Client      </w:t>
      </w:r>
      <w:r w:rsidR="00EF791B">
        <w:rPr>
          <w:rFonts w:ascii="Verdana" w:hAnsi="Verdana"/>
          <w:sz w:val="20"/>
          <w:szCs w:val="20"/>
        </w:rPr>
        <w:t xml:space="preserve">:   </w:t>
      </w:r>
      <w:r w:rsidRPr="00840F52">
        <w:rPr>
          <w:rFonts w:ascii="Verdana" w:hAnsi="Verdana"/>
          <w:sz w:val="20"/>
          <w:szCs w:val="20"/>
        </w:rPr>
        <w:t xml:space="preserve">MPS Ltd (Macmillan </w:t>
      </w:r>
      <w:r w:rsidR="00F90BED">
        <w:rPr>
          <w:rFonts w:ascii="Verdana" w:hAnsi="Verdana"/>
          <w:sz w:val="20"/>
          <w:szCs w:val="20"/>
        </w:rPr>
        <w:t xml:space="preserve">Publishing Solution </w:t>
      </w:r>
      <w:r w:rsidRPr="00840F52">
        <w:rPr>
          <w:rFonts w:ascii="Verdana" w:hAnsi="Verdana"/>
          <w:sz w:val="20"/>
          <w:szCs w:val="20"/>
        </w:rPr>
        <w:t>Company), Bangalore.</w:t>
      </w:r>
    </w:p>
    <w:p w:rsidR="00286A93" w:rsidRPr="00840F52" w:rsidRDefault="00840F52" w:rsidP="001218FF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840F52">
        <w:rPr>
          <w:rFonts w:ascii="Verdana" w:hAnsi="Verdana"/>
          <w:sz w:val="20"/>
          <w:szCs w:val="20"/>
        </w:rPr>
        <w:t xml:space="preserve">Period      </w:t>
      </w:r>
      <w:r w:rsidR="00073A5A">
        <w:rPr>
          <w:rFonts w:ascii="Verdana" w:hAnsi="Verdana"/>
          <w:sz w:val="20"/>
          <w:szCs w:val="20"/>
        </w:rPr>
        <w:t xml:space="preserve">:    </w:t>
      </w:r>
      <w:r w:rsidR="004C72A0">
        <w:rPr>
          <w:rFonts w:ascii="Verdana" w:hAnsi="Verdana"/>
          <w:sz w:val="20"/>
          <w:szCs w:val="20"/>
        </w:rPr>
        <w:t>From 3-9-2012 to 1-8-2015</w:t>
      </w:r>
      <w:r w:rsidRPr="00840F52">
        <w:rPr>
          <w:rFonts w:ascii="Verdana" w:hAnsi="Verdana"/>
          <w:sz w:val="20"/>
          <w:szCs w:val="20"/>
        </w:rPr>
        <w:t>.</w:t>
      </w:r>
    </w:p>
    <w:p w:rsidR="00840F52" w:rsidRDefault="00840F52" w:rsidP="00840F52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1A394E" w:rsidRDefault="001A394E" w:rsidP="00840F52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C60172" w:rsidRPr="001A394E" w:rsidRDefault="00840F52" w:rsidP="00840F52">
      <w:pPr>
        <w:pStyle w:val="ListParagraph"/>
        <w:ind w:left="0"/>
        <w:rPr>
          <w:rFonts w:ascii="Verdana" w:hAnsi="Verdana"/>
          <w:sz w:val="20"/>
          <w:szCs w:val="20"/>
        </w:rPr>
      </w:pPr>
      <w:r w:rsidRPr="00A73995">
        <w:rPr>
          <w:rFonts w:ascii="Verdana" w:hAnsi="Verdana"/>
          <w:b/>
          <w:sz w:val="20"/>
          <w:szCs w:val="20"/>
        </w:rPr>
        <w:t>Activities</w:t>
      </w:r>
    </w:p>
    <w:p w:rsidR="00840F52" w:rsidRPr="006B13D5" w:rsidRDefault="00840F52" w:rsidP="00C60172">
      <w:pPr>
        <w:pStyle w:val="ListParagraph"/>
        <w:rPr>
          <w:rFonts w:ascii="Verdana" w:hAnsi="Verdana"/>
          <w:b/>
          <w:sz w:val="20"/>
          <w:szCs w:val="20"/>
        </w:rPr>
      </w:pP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jc w:val="left"/>
        <w:rPr>
          <w:rFonts w:ascii="Verdana" w:hAnsi="Verdana"/>
        </w:rPr>
      </w:pPr>
      <w:r w:rsidRPr="006B13D5">
        <w:rPr>
          <w:rFonts w:ascii="Verdana" w:hAnsi="Verdana"/>
        </w:rPr>
        <w:t xml:space="preserve">Installation and configuration of </w:t>
      </w:r>
      <w:r w:rsidRPr="006B13D5">
        <w:rPr>
          <w:rFonts w:ascii="Verdana" w:hAnsi="Verdana"/>
          <w:b/>
        </w:rPr>
        <w:t xml:space="preserve">Active Directory </w:t>
      </w:r>
      <w:r w:rsidRPr="006B13D5">
        <w:rPr>
          <w:rFonts w:ascii="Verdana" w:hAnsi="Verdana"/>
        </w:rPr>
        <w:t xml:space="preserve">in 2000, 2003 and 2008 servers. 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jc w:val="left"/>
        <w:rPr>
          <w:rFonts w:ascii="Verdana" w:hAnsi="Verdana"/>
        </w:rPr>
      </w:pPr>
      <w:r w:rsidRPr="006B13D5">
        <w:rPr>
          <w:rFonts w:ascii="Verdana" w:hAnsi="Verdana"/>
        </w:rPr>
        <w:t xml:space="preserve">User </w:t>
      </w:r>
      <w:r w:rsidRPr="006B13D5">
        <w:rPr>
          <w:rFonts w:ascii="Verdana" w:hAnsi="Verdana"/>
          <w:b/>
        </w:rPr>
        <w:t>creations, permissions</w:t>
      </w:r>
      <w:r w:rsidRPr="006B13D5">
        <w:rPr>
          <w:rFonts w:ascii="Verdana" w:hAnsi="Verdana"/>
        </w:rPr>
        <w:t xml:space="preserve"> and </w:t>
      </w:r>
      <w:r w:rsidRPr="006B13D5">
        <w:rPr>
          <w:rFonts w:ascii="Verdana" w:hAnsi="Verdana"/>
          <w:b/>
        </w:rPr>
        <w:t xml:space="preserve">profile </w:t>
      </w:r>
      <w:r w:rsidRPr="006B13D5">
        <w:rPr>
          <w:rFonts w:ascii="Verdana" w:hAnsi="Verdana"/>
        </w:rPr>
        <w:t>management.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jc w:val="left"/>
        <w:rPr>
          <w:rFonts w:ascii="Verdana" w:hAnsi="Verdana"/>
        </w:rPr>
      </w:pPr>
      <w:r w:rsidRPr="006B13D5">
        <w:rPr>
          <w:rFonts w:ascii="Verdana" w:hAnsi="Verdana"/>
        </w:rPr>
        <w:t xml:space="preserve">Managing </w:t>
      </w:r>
      <w:r w:rsidRPr="006B13D5">
        <w:rPr>
          <w:rFonts w:ascii="Verdana" w:hAnsi="Verdana"/>
          <w:b/>
        </w:rPr>
        <w:t>video conference, projectors</w:t>
      </w:r>
      <w:r w:rsidRPr="006B13D5">
        <w:rPr>
          <w:rFonts w:ascii="Verdana" w:hAnsi="Verdana"/>
        </w:rPr>
        <w:t xml:space="preserve"> and </w:t>
      </w:r>
      <w:r w:rsidRPr="006B13D5">
        <w:rPr>
          <w:rFonts w:ascii="Verdana" w:hAnsi="Verdana"/>
          <w:b/>
        </w:rPr>
        <w:t>printers</w:t>
      </w:r>
      <w:r w:rsidRPr="006B13D5">
        <w:rPr>
          <w:rFonts w:ascii="Verdana" w:hAnsi="Verdana"/>
        </w:rPr>
        <w:t>.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  <w:b/>
        </w:rPr>
      </w:pPr>
      <w:r w:rsidRPr="006B13D5">
        <w:rPr>
          <w:rFonts w:ascii="Verdana" w:hAnsi="Verdana"/>
          <w:b/>
        </w:rPr>
        <w:t>VLAN</w:t>
      </w:r>
      <w:r w:rsidRPr="006B13D5">
        <w:rPr>
          <w:rFonts w:ascii="Verdana" w:hAnsi="Verdana"/>
        </w:rPr>
        <w:t xml:space="preserve"> management and configuration of switches like </w:t>
      </w:r>
      <w:r w:rsidRPr="006B13D5">
        <w:rPr>
          <w:rFonts w:ascii="Verdana" w:hAnsi="Verdana"/>
          <w:b/>
        </w:rPr>
        <w:t xml:space="preserve">Cisco, HP, DLink </w:t>
      </w:r>
      <w:r w:rsidRPr="006B13D5">
        <w:rPr>
          <w:rFonts w:ascii="Verdana" w:hAnsi="Verdana"/>
        </w:rPr>
        <w:t xml:space="preserve">and </w:t>
      </w:r>
      <w:r w:rsidRPr="006B13D5">
        <w:rPr>
          <w:rFonts w:ascii="Verdana" w:hAnsi="Verdana"/>
          <w:b/>
        </w:rPr>
        <w:t>Netgear.</w:t>
      </w:r>
    </w:p>
    <w:p w:rsidR="00C60172" w:rsidRPr="002F2B7C" w:rsidRDefault="00C60172" w:rsidP="002F2B7C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6B13D5">
        <w:rPr>
          <w:rFonts w:ascii="Verdana" w:hAnsi="Verdana"/>
          <w:b/>
        </w:rPr>
        <w:t>Remote System Management</w:t>
      </w:r>
      <w:r w:rsidRPr="006B13D5">
        <w:rPr>
          <w:rFonts w:ascii="Verdana" w:hAnsi="Verdana"/>
        </w:rPr>
        <w:t xml:space="preserve"> through Da</w:t>
      </w:r>
      <w:r w:rsidR="002F2B7C">
        <w:rPr>
          <w:rFonts w:ascii="Verdana" w:hAnsi="Verdana"/>
        </w:rPr>
        <w:t>mware, VNC, RDC, VM and Citrix.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6B13D5">
        <w:rPr>
          <w:rFonts w:ascii="Verdana" w:hAnsi="Verdana"/>
          <w:b/>
        </w:rPr>
        <w:t>Antivirus</w:t>
      </w:r>
      <w:r w:rsidRPr="006B13D5">
        <w:rPr>
          <w:rFonts w:ascii="Verdana" w:hAnsi="Verdana"/>
        </w:rPr>
        <w:t xml:space="preserve"> installation and Deployment. </w:t>
      </w:r>
      <w:r w:rsidR="00BC17CC" w:rsidRPr="006B13D5">
        <w:rPr>
          <w:rFonts w:ascii="Verdana" w:hAnsi="Verdana"/>
        </w:rPr>
        <w:t>(Symantec</w:t>
      </w:r>
      <w:r w:rsidR="00BC17CC">
        <w:rPr>
          <w:rFonts w:ascii="Verdana" w:hAnsi="Verdana"/>
        </w:rPr>
        <w:t>, Norton</w:t>
      </w:r>
      <w:r w:rsidRPr="006B13D5">
        <w:rPr>
          <w:rFonts w:ascii="Verdana" w:hAnsi="Verdana"/>
        </w:rPr>
        <w:t xml:space="preserve">and </w:t>
      </w:r>
      <w:r w:rsidR="005C0928" w:rsidRPr="006B13D5">
        <w:rPr>
          <w:rFonts w:ascii="Verdana" w:hAnsi="Verdana"/>
        </w:rPr>
        <w:t>MacAfee</w:t>
      </w:r>
      <w:r w:rsidRPr="006B13D5">
        <w:rPr>
          <w:rFonts w:ascii="Verdana" w:hAnsi="Verdana"/>
        </w:rPr>
        <w:t>)</w:t>
      </w:r>
      <w:r w:rsidR="00E91FB0">
        <w:rPr>
          <w:rFonts w:ascii="Verdana" w:hAnsi="Verdana"/>
        </w:rPr>
        <w:t>.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6B13D5">
        <w:rPr>
          <w:rFonts w:ascii="Verdana" w:hAnsi="Verdana"/>
        </w:rPr>
        <w:t xml:space="preserve">Basic knowledge of </w:t>
      </w:r>
      <w:r w:rsidRPr="006B13D5">
        <w:rPr>
          <w:rFonts w:ascii="Verdana" w:hAnsi="Verdana"/>
          <w:b/>
        </w:rPr>
        <w:t>Citrix</w:t>
      </w:r>
      <w:r w:rsidRPr="006B13D5">
        <w:rPr>
          <w:rFonts w:ascii="Verdana" w:hAnsi="Verdana"/>
        </w:rPr>
        <w:t xml:space="preserve"> and </w:t>
      </w:r>
      <w:r w:rsidRPr="006B13D5">
        <w:rPr>
          <w:rFonts w:ascii="Verdana" w:hAnsi="Verdana"/>
          <w:b/>
        </w:rPr>
        <w:t>VM</w:t>
      </w:r>
      <w:r w:rsidRPr="006B13D5">
        <w:rPr>
          <w:rFonts w:ascii="Verdana" w:hAnsi="Verdana"/>
        </w:rPr>
        <w:t>.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6B13D5">
        <w:rPr>
          <w:rFonts w:ascii="Verdana" w:hAnsi="Verdana"/>
        </w:rPr>
        <w:t>Firewall management.</w:t>
      </w:r>
    </w:p>
    <w:p w:rsidR="00C60172" w:rsidRPr="006B13D5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6B13D5">
        <w:rPr>
          <w:rFonts w:ascii="Verdana" w:hAnsi="Verdana"/>
        </w:rPr>
        <w:t xml:space="preserve">Knowledge </w:t>
      </w:r>
      <w:r w:rsidR="00497A75">
        <w:rPr>
          <w:rFonts w:ascii="Verdana" w:hAnsi="Verdana"/>
        </w:rPr>
        <w:t>in</w:t>
      </w:r>
      <w:r w:rsidRPr="006B13D5">
        <w:rPr>
          <w:rFonts w:ascii="Verdana" w:hAnsi="Verdana"/>
        </w:rPr>
        <w:t xml:space="preserve"> monitoring tools (</w:t>
      </w:r>
      <w:r w:rsidRPr="006B13D5">
        <w:rPr>
          <w:rFonts w:ascii="Verdana" w:hAnsi="Verdana"/>
          <w:b/>
        </w:rPr>
        <w:t>Pandora and Nagios</w:t>
      </w:r>
      <w:r w:rsidRPr="006B13D5">
        <w:rPr>
          <w:rFonts w:ascii="Verdana" w:hAnsi="Verdana"/>
        </w:rPr>
        <w:t>)</w:t>
      </w:r>
    </w:p>
    <w:p w:rsidR="00C60172" w:rsidRDefault="00C60172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6B13D5">
        <w:rPr>
          <w:rFonts w:ascii="Verdana" w:hAnsi="Verdana"/>
        </w:rPr>
        <w:t>Installation of SQL servers.</w:t>
      </w:r>
    </w:p>
    <w:p w:rsidR="0012676B" w:rsidRPr="00573C1C" w:rsidRDefault="0012676B" w:rsidP="00573C1C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573C1C">
        <w:rPr>
          <w:rFonts w:ascii="Verdana" w:hAnsi="Verdana"/>
        </w:rPr>
        <w:t>Backup and Restore.</w:t>
      </w:r>
    </w:p>
    <w:p w:rsidR="0012676B" w:rsidRDefault="0012676B" w:rsidP="00C60172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Email Configurations.</w:t>
      </w:r>
    </w:p>
    <w:p w:rsidR="00A3427D" w:rsidRDefault="00D43543" w:rsidP="00A3427D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PC and Laptop Repairing and Troubleshooting.</w:t>
      </w:r>
    </w:p>
    <w:p w:rsidR="001241B9" w:rsidRDefault="001241B9" w:rsidP="001241B9">
      <w:pPr>
        <w:numPr>
          <w:ilvl w:val="0"/>
          <w:numId w:val="14"/>
        </w:numPr>
        <w:autoSpaceDE w:val="0"/>
        <w:autoSpaceDN w:val="0"/>
        <w:adjustRightInd w:val="0"/>
        <w:spacing w:before="20" w:after="120"/>
      </w:pPr>
      <w:r>
        <w:t>Resolving Users login issues related to domain.</w:t>
      </w:r>
    </w:p>
    <w:p w:rsidR="001241B9" w:rsidRDefault="005409BB" w:rsidP="001241B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0" w:after="120"/>
      </w:pPr>
      <w:r>
        <w:t xml:space="preserve">Finding </w:t>
      </w:r>
      <w:r w:rsidR="001241B9">
        <w:t>the root cause of the problem related to hardware and software and resolving in committed time</w:t>
      </w:r>
    </w:p>
    <w:p w:rsidR="001241B9" w:rsidRDefault="005409BB" w:rsidP="001241B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0" w:after="120"/>
      </w:pPr>
      <w:r>
        <w:t xml:space="preserve">Creating users and adding </w:t>
      </w:r>
      <w:r w:rsidR="001241B9">
        <w:t>them to appropriate groups in domain</w:t>
      </w:r>
    </w:p>
    <w:p w:rsidR="001241B9" w:rsidRPr="00D61042" w:rsidRDefault="001241B9" w:rsidP="001241B9">
      <w:pPr>
        <w:pStyle w:val="Achievement"/>
        <w:widowControl/>
        <w:numPr>
          <w:ilvl w:val="0"/>
          <w:numId w:val="14"/>
        </w:numPr>
        <w:tabs>
          <w:tab w:val="left" w:pos="245"/>
        </w:tabs>
        <w:spacing w:after="0" w:line="360" w:lineRule="auto"/>
        <w:rPr>
          <w:rFonts w:ascii="Verdana" w:hAnsi="Verdana"/>
        </w:rPr>
      </w:pPr>
      <w:r w:rsidRPr="00D61042">
        <w:rPr>
          <w:rFonts w:ascii="Verdana" w:hAnsi="Verdana"/>
        </w:rPr>
        <w:t>Monthly update of all IT Assets and sending reports to Head Branch.</w:t>
      </w:r>
    </w:p>
    <w:p w:rsidR="00F90BED" w:rsidRDefault="00F90BED" w:rsidP="00F90BED">
      <w:pPr>
        <w:pStyle w:val="Achievement"/>
        <w:widowControl/>
        <w:tabs>
          <w:tab w:val="left" w:pos="245"/>
        </w:tabs>
        <w:spacing w:after="0" w:line="360" w:lineRule="auto"/>
        <w:rPr>
          <w:rFonts w:ascii="Verdana" w:hAnsi="Verdana"/>
        </w:rPr>
      </w:pPr>
    </w:p>
    <w:p w:rsidR="0068352A" w:rsidRDefault="0068352A" w:rsidP="000250CE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0250CE">
        <w:rPr>
          <w:rFonts w:ascii="Verdana" w:hAnsi="Verdana"/>
          <w:b/>
          <w:color w:val="000000"/>
          <w:sz w:val="20"/>
          <w:szCs w:val="20"/>
        </w:rPr>
        <w:t>Organization: PC Assist Technologies.</w:t>
      </w:r>
    </w:p>
    <w:p w:rsidR="000250CE" w:rsidRPr="000250CE" w:rsidRDefault="000250CE" w:rsidP="000250CE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68352A" w:rsidRPr="0068352A" w:rsidRDefault="0068352A" w:rsidP="0068352A">
      <w:pPr>
        <w:numPr>
          <w:ilvl w:val="0"/>
          <w:numId w:val="2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68352A">
        <w:rPr>
          <w:rFonts w:ascii="Verdana" w:hAnsi="Verdana"/>
          <w:color w:val="000000"/>
          <w:sz w:val="20"/>
          <w:szCs w:val="20"/>
        </w:rPr>
        <w:t>Designation</w:t>
      </w:r>
      <w:r>
        <w:rPr>
          <w:rFonts w:ascii="Verdana" w:hAnsi="Verdana"/>
          <w:color w:val="000000"/>
          <w:sz w:val="20"/>
          <w:szCs w:val="20"/>
        </w:rPr>
        <w:t>:</w:t>
      </w:r>
      <w:r w:rsidR="00E91FB0">
        <w:rPr>
          <w:rFonts w:ascii="Verdana" w:hAnsi="Verdana"/>
          <w:color w:val="000000"/>
          <w:sz w:val="20"/>
          <w:szCs w:val="20"/>
        </w:rPr>
        <w:t>Desktop Engineer.</w:t>
      </w:r>
    </w:p>
    <w:p w:rsidR="0068352A" w:rsidRDefault="0068352A" w:rsidP="0068352A">
      <w:pPr>
        <w:numPr>
          <w:ilvl w:val="0"/>
          <w:numId w:val="2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68352A">
        <w:rPr>
          <w:rFonts w:ascii="Verdana" w:hAnsi="Verdana"/>
          <w:color w:val="000000"/>
          <w:sz w:val="20"/>
          <w:szCs w:val="20"/>
        </w:rPr>
        <w:t xml:space="preserve">Duration   </w:t>
      </w:r>
      <w:r w:rsidR="002D4C6B">
        <w:rPr>
          <w:rFonts w:ascii="Verdana" w:hAnsi="Verdana"/>
          <w:color w:val="000000"/>
          <w:sz w:val="20"/>
          <w:szCs w:val="20"/>
        </w:rPr>
        <w:t xml:space="preserve">: </w:t>
      </w:r>
      <w:r w:rsidRPr="0068352A">
        <w:rPr>
          <w:rFonts w:ascii="Verdana" w:hAnsi="Verdana"/>
          <w:color w:val="000000"/>
          <w:sz w:val="20"/>
          <w:szCs w:val="20"/>
        </w:rPr>
        <w:t>Fr</w:t>
      </w:r>
      <w:r>
        <w:rPr>
          <w:rFonts w:ascii="Verdana" w:hAnsi="Verdana"/>
          <w:color w:val="000000"/>
          <w:sz w:val="20"/>
          <w:szCs w:val="20"/>
        </w:rPr>
        <w:t>om 12-6-2011 to 18-8-2012.</w:t>
      </w:r>
    </w:p>
    <w:p w:rsidR="0068352A" w:rsidRDefault="0068352A" w:rsidP="0068352A">
      <w:pPr>
        <w:numPr>
          <w:ilvl w:val="0"/>
          <w:numId w:val="23"/>
        </w:num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68352A">
        <w:rPr>
          <w:rFonts w:ascii="Verdana" w:hAnsi="Verdana"/>
          <w:color w:val="000000"/>
          <w:sz w:val="20"/>
          <w:szCs w:val="20"/>
        </w:rPr>
        <w:t xml:space="preserve">Role        </w:t>
      </w:r>
      <w:r w:rsidR="002D4C6B">
        <w:rPr>
          <w:rFonts w:ascii="Verdana" w:hAnsi="Verdana"/>
          <w:color w:val="000000"/>
          <w:sz w:val="20"/>
          <w:szCs w:val="20"/>
        </w:rPr>
        <w:t xml:space="preserve"> : </w:t>
      </w:r>
      <w:r w:rsidRPr="0068352A">
        <w:rPr>
          <w:rFonts w:ascii="Verdana" w:hAnsi="Verdana"/>
          <w:color w:val="000000"/>
          <w:sz w:val="20"/>
          <w:szCs w:val="20"/>
        </w:rPr>
        <w:t>System Maintenance, Support and Testing.</w:t>
      </w:r>
    </w:p>
    <w:p w:rsidR="006A7CF8" w:rsidRDefault="006A7CF8" w:rsidP="006A7C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6A7CF8" w:rsidRDefault="006A7CF8" w:rsidP="006A7CF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68352A" w:rsidRPr="0068352A" w:rsidRDefault="00B265BA" w:rsidP="000A16C5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A73995">
        <w:rPr>
          <w:rFonts w:ascii="Verdana" w:hAnsi="Verdana"/>
          <w:b/>
          <w:sz w:val="20"/>
          <w:szCs w:val="20"/>
        </w:rPr>
        <w:t>Activities</w:t>
      </w:r>
    </w:p>
    <w:p w:rsidR="0068078E" w:rsidRPr="006B13D5" w:rsidRDefault="0068078E" w:rsidP="006A2926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Responsible for providing 1st level / 2nd level support to end-users in troubleshooting and resolving PC/Server problems</w:t>
      </w:r>
      <w:r w:rsidR="006A2926">
        <w:rPr>
          <w:rFonts w:ascii="Verdana" w:hAnsi="Verdana"/>
          <w:sz w:val="20"/>
          <w:szCs w:val="20"/>
        </w:rPr>
        <w:t>.</w:t>
      </w:r>
    </w:p>
    <w:p w:rsidR="00E25562" w:rsidRPr="000A16C5" w:rsidRDefault="0068078E" w:rsidP="00E25562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0A16C5">
        <w:rPr>
          <w:rFonts w:ascii="Verdana" w:hAnsi="Verdana"/>
          <w:sz w:val="20"/>
          <w:szCs w:val="20"/>
        </w:rPr>
        <w:t>Perform installation, configuration, migration, upgrading and maintenance of desktop PC/Server, software and related peripherals</w:t>
      </w:r>
      <w:r w:rsidR="006A2926" w:rsidRPr="000A16C5">
        <w:rPr>
          <w:rFonts w:ascii="Verdana" w:hAnsi="Verdana"/>
          <w:sz w:val="20"/>
          <w:szCs w:val="20"/>
        </w:rPr>
        <w:t>.</w:t>
      </w:r>
    </w:p>
    <w:p w:rsidR="0068078E" w:rsidRPr="006B13D5" w:rsidRDefault="00455254" w:rsidP="006A2926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Take responsibilities of maintained user security account</w:t>
      </w:r>
      <w:r w:rsidR="0068078E" w:rsidRPr="006B13D5">
        <w:rPr>
          <w:rFonts w:ascii="Verdana" w:hAnsi="Verdana"/>
          <w:sz w:val="20"/>
          <w:szCs w:val="20"/>
        </w:rPr>
        <w:t xml:space="preserve"> for window 2003 including Desktop configuration, network connectivity, network access issues and printer connectivity.</w:t>
      </w:r>
    </w:p>
    <w:p w:rsidR="000A16C5" w:rsidRPr="000A16C5" w:rsidRDefault="0068078E" w:rsidP="000A16C5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0A16C5">
        <w:rPr>
          <w:rFonts w:ascii="Verdana" w:hAnsi="Verdana"/>
          <w:sz w:val="20"/>
          <w:szCs w:val="20"/>
        </w:rPr>
        <w:t>Load new or update software and systems on existing equipment.</w:t>
      </w:r>
    </w:p>
    <w:p w:rsidR="0068078E" w:rsidRPr="006B13D5" w:rsidRDefault="0068078E" w:rsidP="006A2926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 xml:space="preserve">Responsible for managing </w:t>
      </w:r>
      <w:bookmarkStart w:id="0" w:name="_GoBack"/>
      <w:bookmarkEnd w:id="0"/>
      <w:r w:rsidRPr="006B13D5">
        <w:rPr>
          <w:rFonts w:ascii="Verdana" w:hAnsi="Verdana"/>
          <w:sz w:val="20"/>
          <w:szCs w:val="20"/>
        </w:rPr>
        <w:t>LAN/WAN installation and arrangement for Network PCs performing connectivity, system setup, daily backup, network virus inoculation, hardware and software trouble shooting Etc.</w:t>
      </w:r>
    </w:p>
    <w:p w:rsidR="0068078E" w:rsidRPr="006B13D5" w:rsidRDefault="0068078E" w:rsidP="006A2926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Done installation and configuration of windows NT/2000/XP/professional and applications.</w:t>
      </w:r>
    </w:p>
    <w:p w:rsidR="0068078E" w:rsidRPr="006B13D5" w:rsidRDefault="0068078E" w:rsidP="006A2926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Responsible for troubleshooting, installation, configuration and repairing computer systems.</w:t>
      </w:r>
    </w:p>
    <w:p w:rsidR="0068078E" w:rsidRDefault="0068078E" w:rsidP="006A2926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Responsible for performing hardware and software performance regularly.</w:t>
      </w:r>
    </w:p>
    <w:p w:rsidR="00C20328" w:rsidRDefault="00C20328" w:rsidP="00C20328">
      <w:pPr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6B13D5">
        <w:rPr>
          <w:rFonts w:ascii="Verdana" w:hAnsi="Verdana"/>
          <w:sz w:val="20"/>
          <w:szCs w:val="20"/>
        </w:rPr>
        <w:t>Done other duties as assigned.</w:t>
      </w:r>
    </w:p>
    <w:p w:rsidR="000A16C5" w:rsidRPr="006B13D5" w:rsidRDefault="000A16C5" w:rsidP="000A16C5">
      <w:pPr>
        <w:spacing w:line="276" w:lineRule="auto"/>
        <w:ind w:left="720"/>
        <w:rPr>
          <w:rFonts w:ascii="Verdana" w:hAnsi="Verdana"/>
          <w:sz w:val="20"/>
          <w:szCs w:val="20"/>
        </w:rPr>
      </w:pPr>
    </w:p>
    <w:p w:rsidR="00771BE8" w:rsidRPr="006B13D5" w:rsidRDefault="00771BE8">
      <w:pPr>
        <w:pStyle w:val="Heading6"/>
        <w:rPr>
          <w:rFonts w:ascii="Verdana" w:hAnsi="Verdana" w:cs="DejaVu Sans"/>
          <w:sz w:val="20"/>
          <w:szCs w:val="20"/>
        </w:rPr>
      </w:pPr>
      <w:r w:rsidRPr="006B13D5">
        <w:rPr>
          <w:rFonts w:ascii="Verdana" w:hAnsi="Verdana" w:cs="DejaVu Sans"/>
          <w:sz w:val="20"/>
          <w:szCs w:val="20"/>
        </w:rPr>
        <w:t>Personal Profile</w:t>
      </w:r>
    </w:p>
    <w:p w:rsidR="00771BE8" w:rsidRPr="006B13D5" w:rsidRDefault="00A36AF7" w:rsidP="00893EBF">
      <w:r>
        <w:t xml:space="preserve">   </w:t>
      </w:r>
      <w:r w:rsidR="00771BE8" w:rsidRPr="006B13D5">
        <w:t>Date of Birth</w:t>
      </w:r>
      <w:r w:rsidR="00771BE8" w:rsidRPr="006B13D5">
        <w:tab/>
      </w:r>
      <w:r w:rsidR="009C5903">
        <w:t xml:space="preserve">  :</w:t>
      </w:r>
      <w:r w:rsidR="00A255F0">
        <w:t xml:space="preserve">  27-1-1989</w:t>
      </w:r>
    </w:p>
    <w:p w:rsidR="00771BE8" w:rsidRPr="006B13D5" w:rsidRDefault="00771BE8" w:rsidP="0043118B">
      <w:pPr>
        <w:tabs>
          <w:tab w:val="left" w:pos="2340"/>
        </w:tabs>
        <w:ind w:left="2520" w:hanging="2340"/>
        <w:jc w:val="both"/>
        <w:rPr>
          <w:rFonts w:ascii="Verdana" w:hAnsi="Verdana" w:cs="DejaVu Sans"/>
          <w:spacing w:val="-4"/>
          <w:sz w:val="20"/>
          <w:szCs w:val="20"/>
        </w:rPr>
      </w:pPr>
      <w:r w:rsidRPr="006B13D5">
        <w:rPr>
          <w:rFonts w:ascii="Verdana" w:hAnsi="Verdana" w:cs="DejaVu Sans"/>
          <w:spacing w:val="-4"/>
          <w:sz w:val="20"/>
          <w:szCs w:val="20"/>
        </w:rPr>
        <w:t>Marital Status</w:t>
      </w:r>
      <w:r w:rsidRPr="006B13D5">
        <w:rPr>
          <w:rFonts w:ascii="Verdana" w:hAnsi="Verdana" w:cs="DejaVu Sans"/>
          <w:spacing w:val="-4"/>
          <w:sz w:val="20"/>
          <w:szCs w:val="20"/>
        </w:rPr>
        <w:tab/>
        <w:t>:</w:t>
      </w:r>
      <w:r w:rsidRPr="006B13D5">
        <w:rPr>
          <w:rFonts w:ascii="Verdana" w:hAnsi="Verdana" w:cs="DejaVu Sans"/>
          <w:spacing w:val="-4"/>
          <w:sz w:val="20"/>
          <w:szCs w:val="20"/>
        </w:rPr>
        <w:tab/>
        <w:t>Single</w:t>
      </w:r>
      <w:r w:rsidR="00E91FB0">
        <w:rPr>
          <w:rFonts w:ascii="Verdana" w:hAnsi="Verdana" w:cs="DejaVu Sans"/>
          <w:spacing w:val="-4"/>
          <w:sz w:val="20"/>
          <w:szCs w:val="20"/>
        </w:rPr>
        <w:t>.</w:t>
      </w:r>
    </w:p>
    <w:p w:rsidR="00771BE8" w:rsidRPr="006B13D5" w:rsidRDefault="00CB7373" w:rsidP="0043118B">
      <w:pPr>
        <w:tabs>
          <w:tab w:val="left" w:pos="2340"/>
        </w:tabs>
        <w:ind w:left="2520" w:hanging="2340"/>
        <w:jc w:val="both"/>
        <w:rPr>
          <w:rFonts w:ascii="Verdana" w:hAnsi="Verdana" w:cs="DejaVu Sans"/>
          <w:spacing w:val="-4"/>
          <w:sz w:val="20"/>
          <w:szCs w:val="20"/>
        </w:rPr>
      </w:pPr>
      <w:r>
        <w:rPr>
          <w:rFonts w:ascii="Verdana" w:hAnsi="Verdana" w:cs="DejaVu Sans"/>
          <w:spacing w:val="-4"/>
          <w:sz w:val="20"/>
          <w:szCs w:val="20"/>
        </w:rPr>
        <w:t>Languages known</w:t>
      </w:r>
      <w:r>
        <w:rPr>
          <w:rFonts w:ascii="Verdana" w:hAnsi="Verdana" w:cs="DejaVu Sans"/>
          <w:spacing w:val="-4"/>
          <w:sz w:val="20"/>
          <w:szCs w:val="20"/>
        </w:rPr>
        <w:tab/>
        <w:t>:</w:t>
      </w:r>
      <w:r>
        <w:rPr>
          <w:rFonts w:ascii="Verdana" w:hAnsi="Verdana" w:cs="DejaVu Sans"/>
          <w:spacing w:val="-4"/>
          <w:sz w:val="20"/>
          <w:szCs w:val="20"/>
        </w:rPr>
        <w:tab/>
      </w:r>
      <w:r w:rsidR="002B17B6">
        <w:rPr>
          <w:rFonts w:ascii="Verdana" w:hAnsi="Verdana" w:cs="DejaVu Sans"/>
          <w:spacing w:val="-4"/>
          <w:sz w:val="20"/>
          <w:szCs w:val="20"/>
        </w:rPr>
        <w:t>English,</w:t>
      </w:r>
      <w:r w:rsidR="00A255F0" w:rsidRPr="006B13D5">
        <w:rPr>
          <w:rFonts w:ascii="Verdana" w:hAnsi="Verdana" w:cs="DejaVu Sans"/>
          <w:spacing w:val="-4"/>
          <w:sz w:val="20"/>
          <w:szCs w:val="20"/>
        </w:rPr>
        <w:t>Malayala</w:t>
      </w:r>
      <w:r w:rsidR="00A255F0">
        <w:rPr>
          <w:rFonts w:ascii="Verdana" w:hAnsi="Verdana" w:cs="DejaVu Sans"/>
          <w:spacing w:val="-4"/>
          <w:sz w:val="20"/>
          <w:szCs w:val="20"/>
        </w:rPr>
        <w:t>m, Hindi</w:t>
      </w:r>
      <w:r w:rsidR="00951724">
        <w:rPr>
          <w:rFonts w:ascii="Verdana" w:hAnsi="Verdana" w:cs="DejaVu Sans"/>
          <w:spacing w:val="-4"/>
          <w:sz w:val="20"/>
          <w:szCs w:val="20"/>
        </w:rPr>
        <w:t xml:space="preserve">, </w:t>
      </w:r>
      <w:r w:rsidR="00951724" w:rsidRPr="006B13D5">
        <w:rPr>
          <w:rFonts w:ascii="Verdana" w:hAnsi="Verdana" w:cs="DejaVu Sans"/>
          <w:spacing w:val="-4"/>
          <w:sz w:val="20"/>
          <w:szCs w:val="20"/>
        </w:rPr>
        <w:t>Tamil,Kannada</w:t>
      </w:r>
      <w:r w:rsidR="00E91FB0">
        <w:rPr>
          <w:rFonts w:ascii="Verdana" w:hAnsi="Verdana" w:cs="DejaVu Sans"/>
          <w:spacing w:val="-4"/>
          <w:sz w:val="20"/>
          <w:szCs w:val="20"/>
        </w:rPr>
        <w:t>.</w:t>
      </w:r>
    </w:p>
    <w:p w:rsidR="00771BE8" w:rsidRDefault="00771BE8" w:rsidP="0043118B">
      <w:pPr>
        <w:tabs>
          <w:tab w:val="left" w:pos="2340"/>
        </w:tabs>
        <w:ind w:left="2520" w:hanging="2340"/>
        <w:jc w:val="both"/>
        <w:rPr>
          <w:rFonts w:ascii="Verdana" w:hAnsi="Verdana" w:cs="DejaVu Sans"/>
          <w:spacing w:val="-4"/>
          <w:sz w:val="20"/>
          <w:szCs w:val="20"/>
        </w:rPr>
      </w:pPr>
      <w:r w:rsidRPr="006B13D5">
        <w:rPr>
          <w:rFonts w:ascii="Verdana" w:hAnsi="Verdana" w:cs="DejaVu Sans"/>
          <w:spacing w:val="-4"/>
          <w:sz w:val="20"/>
          <w:szCs w:val="20"/>
        </w:rPr>
        <w:t>Hobbies</w:t>
      </w:r>
      <w:r w:rsidRPr="006B13D5">
        <w:rPr>
          <w:rFonts w:ascii="Verdana" w:hAnsi="Verdana" w:cs="DejaVu Sans"/>
          <w:spacing w:val="-4"/>
          <w:sz w:val="20"/>
          <w:szCs w:val="20"/>
        </w:rPr>
        <w:tab/>
      </w:r>
      <w:r w:rsidR="00BE21A5">
        <w:rPr>
          <w:rFonts w:ascii="Verdana" w:hAnsi="Verdana" w:cs="DejaVu Sans"/>
          <w:spacing w:val="-4"/>
          <w:sz w:val="20"/>
          <w:szCs w:val="20"/>
        </w:rPr>
        <w:t>:</w:t>
      </w:r>
      <w:r w:rsidR="00BE21A5">
        <w:rPr>
          <w:rFonts w:ascii="Verdana" w:hAnsi="Verdana" w:cs="DejaVu Sans"/>
          <w:spacing w:val="-4"/>
          <w:sz w:val="20"/>
          <w:szCs w:val="20"/>
        </w:rPr>
        <w:tab/>
        <w:t>Playing cricket, football and shuttle, Jogging,</w:t>
      </w:r>
      <w:r w:rsidR="00A21515">
        <w:rPr>
          <w:rFonts w:ascii="Verdana" w:hAnsi="Verdana" w:cs="DejaVu Sans"/>
          <w:spacing w:val="-4"/>
          <w:sz w:val="20"/>
          <w:szCs w:val="20"/>
        </w:rPr>
        <w:t xml:space="preserve"> L</w:t>
      </w:r>
      <w:r w:rsidR="00D74D1E">
        <w:rPr>
          <w:rFonts w:ascii="Verdana" w:hAnsi="Verdana" w:cs="DejaVu Sans"/>
          <w:spacing w:val="-4"/>
          <w:sz w:val="20"/>
          <w:szCs w:val="20"/>
        </w:rPr>
        <w:t xml:space="preserve">istening </w:t>
      </w:r>
      <w:r w:rsidRPr="006B13D5">
        <w:rPr>
          <w:rFonts w:ascii="Verdana" w:hAnsi="Verdana" w:cs="DejaVu Sans"/>
          <w:spacing w:val="-4"/>
          <w:sz w:val="20"/>
          <w:szCs w:val="20"/>
        </w:rPr>
        <w:t>music.</w:t>
      </w:r>
    </w:p>
    <w:p w:rsidR="00466E51" w:rsidRPr="006B13D5" w:rsidRDefault="00466E51" w:rsidP="0043118B">
      <w:pPr>
        <w:tabs>
          <w:tab w:val="left" w:pos="2340"/>
        </w:tabs>
        <w:ind w:left="2520" w:hanging="2340"/>
        <w:jc w:val="both"/>
        <w:rPr>
          <w:rFonts w:ascii="Verdana" w:hAnsi="Verdana" w:cs="DejaVu Sans"/>
          <w:spacing w:val="-4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37"/>
        <w:gridCol w:w="4728"/>
      </w:tblGrid>
      <w:tr w:rsidR="00771BE8" w:rsidRPr="006B13D5" w:rsidTr="00466E51">
        <w:trPr>
          <w:cantSplit/>
          <w:trHeight w:val="285"/>
        </w:trPr>
        <w:tc>
          <w:tcPr>
            <w:tcW w:w="9365" w:type="dxa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</w:tcPr>
          <w:p w:rsidR="00771BE8" w:rsidRPr="006B13D5" w:rsidRDefault="00771BE8" w:rsidP="00466E51">
            <w:pPr>
              <w:snapToGrid w:val="0"/>
              <w:spacing w:before="200"/>
              <w:ind w:right="431"/>
              <w:jc w:val="both"/>
              <w:rPr>
                <w:rFonts w:ascii="Verdana" w:eastAsia="Times New Roman" w:hAnsi="Verdana" w:cs="Arial"/>
                <w:spacing w:val="-4"/>
                <w:sz w:val="20"/>
                <w:szCs w:val="20"/>
              </w:rPr>
            </w:pPr>
            <w:r w:rsidRPr="006B13D5">
              <w:rPr>
                <w:rFonts w:ascii="Verdana" w:eastAsia="Times New Roman" w:hAnsi="Verdana" w:cs="Arial"/>
                <w:spacing w:val="-4"/>
                <w:sz w:val="20"/>
                <w:szCs w:val="20"/>
              </w:rPr>
              <w:t xml:space="preserve">I </w:t>
            </w:r>
            <w:r w:rsidR="00466E51" w:rsidRPr="006B13D5">
              <w:rPr>
                <w:rFonts w:ascii="Verdana" w:eastAsia="Times New Roman" w:hAnsi="Verdana" w:cs="Arial"/>
                <w:spacing w:val="-4"/>
                <w:sz w:val="20"/>
                <w:szCs w:val="20"/>
              </w:rPr>
              <w:t>hereby</w:t>
            </w:r>
            <w:r w:rsidRPr="006B13D5">
              <w:rPr>
                <w:rFonts w:ascii="Verdana" w:eastAsia="Times New Roman" w:hAnsi="Verdana" w:cs="Arial"/>
                <w:spacing w:val="-4"/>
                <w:sz w:val="20"/>
                <w:szCs w:val="20"/>
              </w:rPr>
              <w:t xml:space="preserve"> declare that the information provided above is true to the best of my </w:t>
            </w:r>
            <w:r w:rsidR="00466E51">
              <w:rPr>
                <w:rFonts w:ascii="Verdana" w:eastAsia="Times New Roman" w:hAnsi="Verdana" w:cs="Arial"/>
                <w:spacing w:val="-4"/>
                <w:sz w:val="20"/>
                <w:szCs w:val="20"/>
              </w:rPr>
              <w:t>k</w:t>
            </w:r>
            <w:r w:rsidRPr="006B13D5">
              <w:rPr>
                <w:rFonts w:ascii="Verdana" w:eastAsia="Times New Roman" w:hAnsi="Verdana" w:cs="Arial"/>
                <w:spacing w:val="-4"/>
                <w:sz w:val="20"/>
                <w:szCs w:val="20"/>
              </w:rPr>
              <w:t>nowledge.</w:t>
            </w:r>
          </w:p>
        </w:tc>
      </w:tr>
      <w:tr w:rsidR="00771BE8" w:rsidRPr="006B13D5" w:rsidTr="00466E51">
        <w:trPr>
          <w:cantSplit/>
          <w:trHeight w:val="285"/>
        </w:trPr>
        <w:tc>
          <w:tcPr>
            <w:tcW w:w="4637" w:type="dxa"/>
            <w:tcBorders>
              <w:left w:val="single" w:sz="1" w:space="0" w:color="FFFFFF"/>
              <w:bottom w:val="single" w:sz="1" w:space="0" w:color="FFFFFF"/>
            </w:tcBorders>
            <w:vAlign w:val="bottom"/>
          </w:tcPr>
          <w:p w:rsidR="00771BE8" w:rsidRPr="006B13D5" w:rsidRDefault="00771BE8" w:rsidP="00466E51">
            <w:pPr>
              <w:snapToGrid w:val="0"/>
              <w:spacing w:before="240"/>
              <w:ind w:right="431"/>
              <w:jc w:val="both"/>
              <w:rPr>
                <w:rFonts w:ascii="Verdana" w:eastAsia="Times New Roman" w:hAnsi="Verdana" w:cs="Arial"/>
                <w:spacing w:val="-4"/>
                <w:sz w:val="20"/>
                <w:szCs w:val="20"/>
              </w:rPr>
            </w:pPr>
          </w:p>
        </w:tc>
        <w:tc>
          <w:tcPr>
            <w:tcW w:w="4728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bottom"/>
          </w:tcPr>
          <w:p w:rsidR="00771BE8" w:rsidRPr="006B13D5" w:rsidRDefault="00771BE8">
            <w:pPr>
              <w:snapToGrid w:val="0"/>
              <w:spacing w:before="240"/>
              <w:ind w:right="431"/>
              <w:jc w:val="right"/>
              <w:rPr>
                <w:rFonts w:ascii="Verdana" w:eastAsia="Times New Roman" w:hAnsi="Verdana" w:cs="Arial"/>
                <w:spacing w:val="-4"/>
                <w:sz w:val="20"/>
                <w:szCs w:val="20"/>
              </w:rPr>
            </w:pPr>
          </w:p>
        </w:tc>
      </w:tr>
    </w:tbl>
    <w:p w:rsidR="00771BE8" w:rsidRPr="006B13D5" w:rsidRDefault="00771BE8">
      <w:pPr>
        <w:ind w:right="432"/>
        <w:rPr>
          <w:rFonts w:ascii="Verdana" w:hAnsi="Verdana"/>
          <w:sz w:val="20"/>
          <w:szCs w:val="20"/>
        </w:rPr>
      </w:pPr>
    </w:p>
    <w:sectPr w:rsidR="00771BE8" w:rsidRPr="006B13D5" w:rsidSect="00BB4508">
      <w:footnotePr>
        <w:pos w:val="beneathText"/>
      </w:footnotePr>
      <w:pgSz w:w="12240" w:h="15840"/>
      <w:pgMar w:top="680" w:right="1009" w:bottom="680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1F" w:rsidRDefault="005B011F" w:rsidP="00A6444B">
      <w:r>
        <w:separator/>
      </w:r>
    </w:p>
  </w:endnote>
  <w:endnote w:type="continuationSeparator" w:id="1">
    <w:p w:rsidR="005B011F" w:rsidRDefault="005B011F" w:rsidP="00A6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1F" w:rsidRDefault="005B011F" w:rsidP="00A6444B">
      <w:r>
        <w:separator/>
      </w:r>
    </w:p>
  </w:footnote>
  <w:footnote w:type="continuationSeparator" w:id="1">
    <w:p w:rsidR="005B011F" w:rsidRDefault="005B011F" w:rsidP="00A64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36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4">
    <w:nsid w:val="011E04D7"/>
    <w:multiLevelType w:val="hybridMultilevel"/>
    <w:tmpl w:val="81C2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2913C1"/>
    <w:multiLevelType w:val="hybridMultilevel"/>
    <w:tmpl w:val="EC3EA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1633B"/>
    <w:multiLevelType w:val="hybridMultilevel"/>
    <w:tmpl w:val="40E2A4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54C51E4"/>
    <w:multiLevelType w:val="hybridMultilevel"/>
    <w:tmpl w:val="A8AA2F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78D5CBB"/>
    <w:multiLevelType w:val="hybridMultilevel"/>
    <w:tmpl w:val="99A60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55481"/>
    <w:multiLevelType w:val="hybridMultilevel"/>
    <w:tmpl w:val="2AB81F6A"/>
    <w:lvl w:ilvl="0" w:tplc="DCB835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D0AD8"/>
    <w:multiLevelType w:val="hybridMultilevel"/>
    <w:tmpl w:val="47AAB8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FD72934"/>
    <w:multiLevelType w:val="hybridMultilevel"/>
    <w:tmpl w:val="EF785EFE"/>
    <w:lvl w:ilvl="0" w:tplc="231C580A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30625476"/>
    <w:multiLevelType w:val="hybridMultilevel"/>
    <w:tmpl w:val="FBD4BDF8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3DE0936"/>
    <w:multiLevelType w:val="hybridMultilevel"/>
    <w:tmpl w:val="902C75F6"/>
    <w:lvl w:ilvl="0" w:tplc="ECC4AC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BDA5F65"/>
    <w:multiLevelType w:val="hybridMultilevel"/>
    <w:tmpl w:val="F97C90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27120F1"/>
    <w:multiLevelType w:val="hybridMultilevel"/>
    <w:tmpl w:val="D68C4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866C9"/>
    <w:multiLevelType w:val="hybridMultilevel"/>
    <w:tmpl w:val="D3B6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C2643"/>
    <w:multiLevelType w:val="hybridMultilevel"/>
    <w:tmpl w:val="3E36FF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CFB75FC"/>
    <w:multiLevelType w:val="hybridMultilevel"/>
    <w:tmpl w:val="064E3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55B62"/>
    <w:multiLevelType w:val="hybridMultilevel"/>
    <w:tmpl w:val="330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36B04"/>
    <w:multiLevelType w:val="hybridMultilevel"/>
    <w:tmpl w:val="B35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373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A692BB5"/>
    <w:multiLevelType w:val="hybridMultilevel"/>
    <w:tmpl w:val="07B88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418CF"/>
    <w:multiLevelType w:val="hybridMultilevel"/>
    <w:tmpl w:val="CF3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F0DC1"/>
    <w:multiLevelType w:val="hybridMultilevel"/>
    <w:tmpl w:val="933A948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6C56D61"/>
    <w:multiLevelType w:val="hybridMultilevel"/>
    <w:tmpl w:val="06B4854C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7B833316"/>
    <w:multiLevelType w:val="hybridMultilevel"/>
    <w:tmpl w:val="3CE6B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E4C80"/>
    <w:multiLevelType w:val="hybridMultilevel"/>
    <w:tmpl w:val="30EE8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9"/>
  </w:num>
  <w:num w:numId="5">
    <w:abstractNumId w:val="23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25"/>
  </w:num>
  <w:num w:numId="11">
    <w:abstractNumId w:val="2"/>
  </w:num>
  <w:num w:numId="12">
    <w:abstractNumId w:val="6"/>
  </w:num>
  <w:num w:numId="13">
    <w:abstractNumId w:val="17"/>
  </w:num>
  <w:num w:numId="14">
    <w:abstractNumId w:val="4"/>
  </w:num>
  <w:num w:numId="15">
    <w:abstractNumId w:val="3"/>
  </w:num>
  <w:num w:numId="16">
    <w:abstractNumId w:val="9"/>
  </w:num>
  <w:num w:numId="17">
    <w:abstractNumId w:val="22"/>
  </w:num>
  <w:num w:numId="18">
    <w:abstractNumId w:val="27"/>
  </w:num>
  <w:num w:numId="19">
    <w:abstractNumId w:val="10"/>
  </w:num>
  <w:num w:numId="20">
    <w:abstractNumId w:val="20"/>
  </w:num>
  <w:num w:numId="21">
    <w:abstractNumId w:val="18"/>
  </w:num>
  <w:num w:numId="22">
    <w:abstractNumId w:val="26"/>
  </w:num>
  <w:num w:numId="23">
    <w:abstractNumId w:val="8"/>
  </w:num>
  <w:num w:numId="24">
    <w:abstractNumId w:val="16"/>
  </w:num>
  <w:num w:numId="25">
    <w:abstractNumId w:val="15"/>
  </w:num>
  <w:num w:numId="26">
    <w:abstractNumId w:val="21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44EA5"/>
    <w:rsid w:val="00003439"/>
    <w:rsid w:val="00020239"/>
    <w:rsid w:val="000250CE"/>
    <w:rsid w:val="000446BD"/>
    <w:rsid w:val="00050DB9"/>
    <w:rsid w:val="00054670"/>
    <w:rsid w:val="00064EE4"/>
    <w:rsid w:val="00070F21"/>
    <w:rsid w:val="00073A5A"/>
    <w:rsid w:val="00082C3F"/>
    <w:rsid w:val="00087FDA"/>
    <w:rsid w:val="00095BD8"/>
    <w:rsid w:val="000979F6"/>
    <w:rsid w:val="000A0A12"/>
    <w:rsid w:val="000A16C5"/>
    <w:rsid w:val="000A27F3"/>
    <w:rsid w:val="000A4084"/>
    <w:rsid w:val="000B11EC"/>
    <w:rsid w:val="000B54C9"/>
    <w:rsid w:val="000C3A86"/>
    <w:rsid w:val="000D1CD8"/>
    <w:rsid w:val="000F11CE"/>
    <w:rsid w:val="00107BA3"/>
    <w:rsid w:val="001218FF"/>
    <w:rsid w:val="001241B9"/>
    <w:rsid w:val="0012676B"/>
    <w:rsid w:val="00132800"/>
    <w:rsid w:val="00132DCC"/>
    <w:rsid w:val="00141FD3"/>
    <w:rsid w:val="0014559B"/>
    <w:rsid w:val="001730D5"/>
    <w:rsid w:val="0017404E"/>
    <w:rsid w:val="00176A7E"/>
    <w:rsid w:val="00180D60"/>
    <w:rsid w:val="00185CB0"/>
    <w:rsid w:val="001A2573"/>
    <w:rsid w:val="001A2E3D"/>
    <w:rsid w:val="001A394E"/>
    <w:rsid w:val="001B50A0"/>
    <w:rsid w:val="001D44C8"/>
    <w:rsid w:val="001D45C3"/>
    <w:rsid w:val="001E6FD6"/>
    <w:rsid w:val="001E779F"/>
    <w:rsid w:val="001F56A7"/>
    <w:rsid w:val="001F62C8"/>
    <w:rsid w:val="001F62CC"/>
    <w:rsid w:val="00207463"/>
    <w:rsid w:val="002132F4"/>
    <w:rsid w:val="00213C33"/>
    <w:rsid w:val="00216278"/>
    <w:rsid w:val="00232615"/>
    <w:rsid w:val="00235F33"/>
    <w:rsid w:val="00247540"/>
    <w:rsid w:val="00252011"/>
    <w:rsid w:val="00253595"/>
    <w:rsid w:val="00261218"/>
    <w:rsid w:val="002775EB"/>
    <w:rsid w:val="002808AF"/>
    <w:rsid w:val="00283D4C"/>
    <w:rsid w:val="00286A93"/>
    <w:rsid w:val="002B17B6"/>
    <w:rsid w:val="002D4C6B"/>
    <w:rsid w:val="002E3DC6"/>
    <w:rsid w:val="002F2B7C"/>
    <w:rsid w:val="002F5343"/>
    <w:rsid w:val="00306674"/>
    <w:rsid w:val="00307EE5"/>
    <w:rsid w:val="00312DD0"/>
    <w:rsid w:val="003333E4"/>
    <w:rsid w:val="0034705C"/>
    <w:rsid w:val="00353B17"/>
    <w:rsid w:val="00357579"/>
    <w:rsid w:val="00364D5C"/>
    <w:rsid w:val="00376C5E"/>
    <w:rsid w:val="00391EB3"/>
    <w:rsid w:val="003B59AB"/>
    <w:rsid w:val="003C6B4E"/>
    <w:rsid w:val="003D6860"/>
    <w:rsid w:val="003E5E60"/>
    <w:rsid w:val="003F0100"/>
    <w:rsid w:val="003F263C"/>
    <w:rsid w:val="003F4FB5"/>
    <w:rsid w:val="004050A7"/>
    <w:rsid w:val="0043118B"/>
    <w:rsid w:val="0044735C"/>
    <w:rsid w:val="00455254"/>
    <w:rsid w:val="0046683F"/>
    <w:rsid w:val="00466A05"/>
    <w:rsid w:val="00466E51"/>
    <w:rsid w:val="00467AE2"/>
    <w:rsid w:val="00471651"/>
    <w:rsid w:val="004741AE"/>
    <w:rsid w:val="00480D81"/>
    <w:rsid w:val="00485285"/>
    <w:rsid w:val="0048767A"/>
    <w:rsid w:val="00497A75"/>
    <w:rsid w:val="004A4C7F"/>
    <w:rsid w:val="004C7281"/>
    <w:rsid w:val="004C72A0"/>
    <w:rsid w:val="004D64D6"/>
    <w:rsid w:val="004E556C"/>
    <w:rsid w:val="004F7699"/>
    <w:rsid w:val="004F7997"/>
    <w:rsid w:val="00502D92"/>
    <w:rsid w:val="00505843"/>
    <w:rsid w:val="005070C2"/>
    <w:rsid w:val="005133AF"/>
    <w:rsid w:val="005409BB"/>
    <w:rsid w:val="00545D8C"/>
    <w:rsid w:val="00560343"/>
    <w:rsid w:val="00562661"/>
    <w:rsid w:val="00565D5C"/>
    <w:rsid w:val="00573C1C"/>
    <w:rsid w:val="005859DC"/>
    <w:rsid w:val="005906EE"/>
    <w:rsid w:val="00591B5D"/>
    <w:rsid w:val="00591E03"/>
    <w:rsid w:val="0059541D"/>
    <w:rsid w:val="0059579D"/>
    <w:rsid w:val="00597702"/>
    <w:rsid w:val="005A23AF"/>
    <w:rsid w:val="005B011F"/>
    <w:rsid w:val="005B4392"/>
    <w:rsid w:val="005C0065"/>
    <w:rsid w:val="005C0928"/>
    <w:rsid w:val="005D4FA6"/>
    <w:rsid w:val="005F0CDA"/>
    <w:rsid w:val="005F578C"/>
    <w:rsid w:val="00600CA6"/>
    <w:rsid w:val="00615FB5"/>
    <w:rsid w:val="00632601"/>
    <w:rsid w:val="00635B96"/>
    <w:rsid w:val="00636C19"/>
    <w:rsid w:val="00645E98"/>
    <w:rsid w:val="00652A05"/>
    <w:rsid w:val="006645F6"/>
    <w:rsid w:val="0067331B"/>
    <w:rsid w:val="00676EAC"/>
    <w:rsid w:val="0068078E"/>
    <w:rsid w:val="0068352A"/>
    <w:rsid w:val="00697675"/>
    <w:rsid w:val="006A0207"/>
    <w:rsid w:val="006A0DE0"/>
    <w:rsid w:val="006A2926"/>
    <w:rsid w:val="006A2A99"/>
    <w:rsid w:val="006A7CF8"/>
    <w:rsid w:val="006B13D5"/>
    <w:rsid w:val="006D2508"/>
    <w:rsid w:val="006E7FD1"/>
    <w:rsid w:val="006F7553"/>
    <w:rsid w:val="00710AB6"/>
    <w:rsid w:val="007110E6"/>
    <w:rsid w:val="007300D3"/>
    <w:rsid w:val="007314F7"/>
    <w:rsid w:val="00731BF0"/>
    <w:rsid w:val="00731F8C"/>
    <w:rsid w:val="00740A8A"/>
    <w:rsid w:val="00760933"/>
    <w:rsid w:val="00762B40"/>
    <w:rsid w:val="0076327C"/>
    <w:rsid w:val="00771BE8"/>
    <w:rsid w:val="00772E52"/>
    <w:rsid w:val="007A1030"/>
    <w:rsid w:val="007C0DBA"/>
    <w:rsid w:val="007C2AA5"/>
    <w:rsid w:val="007C65B6"/>
    <w:rsid w:val="007D0631"/>
    <w:rsid w:val="007D0FF1"/>
    <w:rsid w:val="007E7719"/>
    <w:rsid w:val="00805CE8"/>
    <w:rsid w:val="0080720B"/>
    <w:rsid w:val="008132F3"/>
    <w:rsid w:val="00833477"/>
    <w:rsid w:val="00836390"/>
    <w:rsid w:val="00840F52"/>
    <w:rsid w:val="00843CBA"/>
    <w:rsid w:val="00844EA5"/>
    <w:rsid w:val="00862643"/>
    <w:rsid w:val="00864B98"/>
    <w:rsid w:val="008664A1"/>
    <w:rsid w:val="00882D87"/>
    <w:rsid w:val="008850EA"/>
    <w:rsid w:val="00891F05"/>
    <w:rsid w:val="00893EBF"/>
    <w:rsid w:val="008A63E7"/>
    <w:rsid w:val="008B5A80"/>
    <w:rsid w:val="008B636B"/>
    <w:rsid w:val="008C0534"/>
    <w:rsid w:val="008D326A"/>
    <w:rsid w:val="008E0FD0"/>
    <w:rsid w:val="00906008"/>
    <w:rsid w:val="0092076B"/>
    <w:rsid w:val="00927E8E"/>
    <w:rsid w:val="00937F38"/>
    <w:rsid w:val="00944791"/>
    <w:rsid w:val="00951724"/>
    <w:rsid w:val="00956FD1"/>
    <w:rsid w:val="009606CD"/>
    <w:rsid w:val="00967339"/>
    <w:rsid w:val="00977B38"/>
    <w:rsid w:val="00983F10"/>
    <w:rsid w:val="00984442"/>
    <w:rsid w:val="0099102F"/>
    <w:rsid w:val="009A219C"/>
    <w:rsid w:val="009B4F75"/>
    <w:rsid w:val="009C0AD1"/>
    <w:rsid w:val="009C5903"/>
    <w:rsid w:val="009D1002"/>
    <w:rsid w:val="009D5379"/>
    <w:rsid w:val="009E3AE5"/>
    <w:rsid w:val="009F3F72"/>
    <w:rsid w:val="00A0653E"/>
    <w:rsid w:val="00A13889"/>
    <w:rsid w:val="00A21515"/>
    <w:rsid w:val="00A255F0"/>
    <w:rsid w:val="00A300DF"/>
    <w:rsid w:val="00A31D40"/>
    <w:rsid w:val="00A3427D"/>
    <w:rsid w:val="00A36AF7"/>
    <w:rsid w:val="00A50ACA"/>
    <w:rsid w:val="00A50BCC"/>
    <w:rsid w:val="00A64128"/>
    <w:rsid w:val="00A6444B"/>
    <w:rsid w:val="00A74D22"/>
    <w:rsid w:val="00A85661"/>
    <w:rsid w:val="00AA2749"/>
    <w:rsid w:val="00AB0411"/>
    <w:rsid w:val="00AB07A9"/>
    <w:rsid w:val="00AD30A5"/>
    <w:rsid w:val="00AE0CB2"/>
    <w:rsid w:val="00AF61DE"/>
    <w:rsid w:val="00B17282"/>
    <w:rsid w:val="00B265BA"/>
    <w:rsid w:val="00B40EF5"/>
    <w:rsid w:val="00B62BBC"/>
    <w:rsid w:val="00B65F1B"/>
    <w:rsid w:val="00B7379D"/>
    <w:rsid w:val="00B7390B"/>
    <w:rsid w:val="00B7758D"/>
    <w:rsid w:val="00B920B2"/>
    <w:rsid w:val="00BB4508"/>
    <w:rsid w:val="00BC17CC"/>
    <w:rsid w:val="00BC6639"/>
    <w:rsid w:val="00BC79FA"/>
    <w:rsid w:val="00BD2D64"/>
    <w:rsid w:val="00BE21A5"/>
    <w:rsid w:val="00BE2951"/>
    <w:rsid w:val="00BF71B5"/>
    <w:rsid w:val="00BF7810"/>
    <w:rsid w:val="00C15896"/>
    <w:rsid w:val="00C20328"/>
    <w:rsid w:val="00C20A44"/>
    <w:rsid w:val="00C22E79"/>
    <w:rsid w:val="00C2558D"/>
    <w:rsid w:val="00C27578"/>
    <w:rsid w:val="00C305A5"/>
    <w:rsid w:val="00C33919"/>
    <w:rsid w:val="00C42E83"/>
    <w:rsid w:val="00C43961"/>
    <w:rsid w:val="00C554F0"/>
    <w:rsid w:val="00C56297"/>
    <w:rsid w:val="00C60172"/>
    <w:rsid w:val="00C63503"/>
    <w:rsid w:val="00C745EE"/>
    <w:rsid w:val="00C74C10"/>
    <w:rsid w:val="00CA1130"/>
    <w:rsid w:val="00CA51CB"/>
    <w:rsid w:val="00CB1483"/>
    <w:rsid w:val="00CB7373"/>
    <w:rsid w:val="00CD0A87"/>
    <w:rsid w:val="00CE0F8B"/>
    <w:rsid w:val="00D208C9"/>
    <w:rsid w:val="00D22991"/>
    <w:rsid w:val="00D35325"/>
    <w:rsid w:val="00D41DCC"/>
    <w:rsid w:val="00D43543"/>
    <w:rsid w:val="00D443D9"/>
    <w:rsid w:val="00D51C95"/>
    <w:rsid w:val="00D61042"/>
    <w:rsid w:val="00D63B9B"/>
    <w:rsid w:val="00D73FB9"/>
    <w:rsid w:val="00D74D1E"/>
    <w:rsid w:val="00D85B73"/>
    <w:rsid w:val="00DA26B7"/>
    <w:rsid w:val="00DA7468"/>
    <w:rsid w:val="00DC672B"/>
    <w:rsid w:val="00DD377D"/>
    <w:rsid w:val="00DD3D87"/>
    <w:rsid w:val="00DD4FC7"/>
    <w:rsid w:val="00DE03D8"/>
    <w:rsid w:val="00E02A84"/>
    <w:rsid w:val="00E03F1D"/>
    <w:rsid w:val="00E1111B"/>
    <w:rsid w:val="00E136DD"/>
    <w:rsid w:val="00E15CCC"/>
    <w:rsid w:val="00E25562"/>
    <w:rsid w:val="00E514CE"/>
    <w:rsid w:val="00E549C9"/>
    <w:rsid w:val="00E551CA"/>
    <w:rsid w:val="00E75E5B"/>
    <w:rsid w:val="00E90E0A"/>
    <w:rsid w:val="00E91FB0"/>
    <w:rsid w:val="00EB15B9"/>
    <w:rsid w:val="00EB3FF9"/>
    <w:rsid w:val="00EB58CB"/>
    <w:rsid w:val="00EC2BC6"/>
    <w:rsid w:val="00EE42D4"/>
    <w:rsid w:val="00EE43D5"/>
    <w:rsid w:val="00EF2F31"/>
    <w:rsid w:val="00EF6667"/>
    <w:rsid w:val="00EF791B"/>
    <w:rsid w:val="00F05411"/>
    <w:rsid w:val="00F07A57"/>
    <w:rsid w:val="00F208A8"/>
    <w:rsid w:val="00F26FCA"/>
    <w:rsid w:val="00F460C3"/>
    <w:rsid w:val="00F664DD"/>
    <w:rsid w:val="00F6652A"/>
    <w:rsid w:val="00F82553"/>
    <w:rsid w:val="00F84405"/>
    <w:rsid w:val="00F86962"/>
    <w:rsid w:val="00F90BED"/>
    <w:rsid w:val="00F9217E"/>
    <w:rsid w:val="00F925B9"/>
    <w:rsid w:val="00F94B1C"/>
    <w:rsid w:val="00FA4463"/>
    <w:rsid w:val="00FC001D"/>
    <w:rsid w:val="00FC75FF"/>
    <w:rsid w:val="00FD14DC"/>
    <w:rsid w:val="00FE6671"/>
    <w:rsid w:val="00FF2CE5"/>
    <w:rsid w:val="00FF4F13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08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4508"/>
    <w:pPr>
      <w:keepNext/>
      <w:tabs>
        <w:tab w:val="left" w:pos="2340"/>
      </w:tabs>
      <w:spacing w:before="80"/>
      <w:ind w:left="2523" w:right="357" w:hanging="1888"/>
      <w:outlineLvl w:val="0"/>
    </w:pPr>
    <w:rPr>
      <w:rFonts w:ascii="Times New Roman" w:eastAsia="Times New Roman" w:hAnsi="Times New Roman"/>
      <w:b/>
      <w:bCs/>
      <w:spacing w:val="-4"/>
    </w:rPr>
  </w:style>
  <w:style w:type="paragraph" w:styleId="Heading2">
    <w:name w:val="heading 2"/>
    <w:basedOn w:val="Normal"/>
    <w:next w:val="Normal"/>
    <w:qFormat/>
    <w:rsid w:val="00BB4508"/>
    <w:pPr>
      <w:keepNext/>
      <w:ind w:left="630" w:right="360"/>
      <w:outlineLvl w:val="1"/>
    </w:pPr>
    <w:rPr>
      <w:rFonts w:ascii="Times New Roman" w:hAnsi="Times New Roman"/>
      <w:b/>
      <w:bCs/>
      <w:spacing w:val="-4"/>
    </w:rPr>
  </w:style>
  <w:style w:type="paragraph" w:styleId="Heading3">
    <w:name w:val="heading 3"/>
    <w:basedOn w:val="Normal"/>
    <w:next w:val="Normal"/>
    <w:qFormat/>
    <w:rsid w:val="00BB4508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B4508"/>
    <w:pPr>
      <w:keepNext/>
      <w:shd w:val="clear" w:color="auto" w:fill="E0E0E0"/>
      <w:tabs>
        <w:tab w:val="left" w:pos="2340"/>
      </w:tabs>
      <w:spacing w:before="240" w:after="120"/>
      <w:ind w:left="2520" w:right="72" w:hanging="2520"/>
      <w:outlineLvl w:val="3"/>
    </w:pPr>
    <w:rPr>
      <w:rFonts w:ascii="Times New Roman" w:eastAsia="Times New Roman" w:hAnsi="Times New Roman" w:cs="Arial"/>
      <w:b/>
      <w:bCs/>
      <w:spacing w:val="-4"/>
    </w:rPr>
  </w:style>
  <w:style w:type="paragraph" w:styleId="Heading5">
    <w:name w:val="heading 5"/>
    <w:basedOn w:val="Normal"/>
    <w:next w:val="Normal"/>
    <w:qFormat/>
    <w:rsid w:val="00BB4508"/>
    <w:pPr>
      <w:keepNext/>
      <w:tabs>
        <w:tab w:val="left" w:pos="450"/>
        <w:tab w:val="left" w:pos="2340"/>
      </w:tabs>
      <w:spacing w:after="80"/>
      <w:ind w:left="2534" w:right="431" w:hanging="2347"/>
      <w:outlineLvl w:val="4"/>
    </w:pPr>
    <w:rPr>
      <w:rFonts w:ascii="Times New Roman" w:eastAsia="Times New Roman" w:hAnsi="Times New Roman"/>
      <w:b/>
      <w:spacing w:val="-4"/>
    </w:rPr>
  </w:style>
  <w:style w:type="paragraph" w:styleId="Heading6">
    <w:name w:val="heading 6"/>
    <w:basedOn w:val="Normal"/>
    <w:next w:val="Normal"/>
    <w:qFormat/>
    <w:rsid w:val="00BB4508"/>
    <w:pPr>
      <w:keepNext/>
      <w:shd w:val="clear" w:color="auto" w:fill="E0E0E0"/>
      <w:spacing w:before="240" w:after="120"/>
      <w:ind w:right="72"/>
      <w:outlineLvl w:val="5"/>
    </w:pPr>
    <w:rPr>
      <w:rFonts w:ascii="Times New Roman" w:eastAsia="Times New Roman" w:hAnsi="Times New Roman"/>
      <w:b/>
      <w:bCs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4508"/>
    <w:rPr>
      <w:rFonts w:ascii="Symbol" w:hAnsi="Symbol"/>
    </w:rPr>
  </w:style>
  <w:style w:type="character" w:customStyle="1" w:styleId="Absatz-Standardschriftart">
    <w:name w:val="Absatz-Standardschriftart"/>
    <w:rsid w:val="00BB4508"/>
  </w:style>
  <w:style w:type="character" w:customStyle="1" w:styleId="WW-Absatz-Standardschriftart">
    <w:name w:val="WW-Absatz-Standardschriftart"/>
    <w:rsid w:val="00BB4508"/>
  </w:style>
  <w:style w:type="character" w:customStyle="1" w:styleId="WW8Num2z0">
    <w:name w:val="WW8Num2z0"/>
    <w:rsid w:val="00BB4508"/>
    <w:rPr>
      <w:rFonts w:ascii="Symbol" w:hAnsi="Symbol"/>
    </w:rPr>
  </w:style>
  <w:style w:type="character" w:customStyle="1" w:styleId="WW8Num7z0">
    <w:name w:val="WW8Num7z0"/>
    <w:rsid w:val="00BB4508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B4508"/>
  </w:style>
  <w:style w:type="character" w:customStyle="1" w:styleId="WW-WW8Num1z0">
    <w:name w:val="WW-WW8Num1z0"/>
    <w:rsid w:val="00BB4508"/>
    <w:rPr>
      <w:rFonts w:ascii="Symbol" w:hAnsi="Symbol"/>
    </w:rPr>
  </w:style>
  <w:style w:type="character" w:customStyle="1" w:styleId="WW-WW8Num2z0">
    <w:name w:val="WW-WW8Num2z0"/>
    <w:rsid w:val="00BB4508"/>
    <w:rPr>
      <w:rFonts w:ascii="Symbol" w:hAnsi="Symbol"/>
    </w:rPr>
  </w:style>
  <w:style w:type="character" w:customStyle="1" w:styleId="WW-WW8Num7z0">
    <w:name w:val="WW-WW8Num7z0"/>
    <w:rsid w:val="00BB4508"/>
    <w:rPr>
      <w:rFonts w:ascii="Symbol" w:hAnsi="Symbol" w:cs="StarSymbol"/>
      <w:sz w:val="18"/>
      <w:szCs w:val="18"/>
    </w:rPr>
  </w:style>
  <w:style w:type="character" w:customStyle="1" w:styleId="WW-WW8Num7z1">
    <w:name w:val="WW-WW8Num7z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B4508"/>
  </w:style>
  <w:style w:type="character" w:customStyle="1" w:styleId="WW-WW8Num1z01">
    <w:name w:val="WW-WW8Num1z01"/>
    <w:rsid w:val="00BB4508"/>
    <w:rPr>
      <w:rFonts w:ascii="Symbol" w:hAnsi="Symbol"/>
    </w:rPr>
  </w:style>
  <w:style w:type="character" w:customStyle="1" w:styleId="WW-WW8Num2z01">
    <w:name w:val="WW-WW8Num2z01"/>
    <w:rsid w:val="00BB4508"/>
    <w:rPr>
      <w:rFonts w:ascii="Symbol" w:hAnsi="Symbol"/>
    </w:rPr>
  </w:style>
  <w:style w:type="character" w:customStyle="1" w:styleId="WW-WW8Num7z01">
    <w:name w:val="WW-WW8Num7z01"/>
    <w:rsid w:val="00BB4508"/>
    <w:rPr>
      <w:rFonts w:ascii="Symbol" w:hAnsi="Symbol" w:cs="StarSymbol"/>
      <w:sz w:val="18"/>
      <w:szCs w:val="18"/>
    </w:rPr>
  </w:style>
  <w:style w:type="character" w:customStyle="1" w:styleId="WW-WW8Num7z11">
    <w:name w:val="WW-WW8Num7z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B4508"/>
  </w:style>
  <w:style w:type="character" w:customStyle="1" w:styleId="WW-WW8Num1z011">
    <w:name w:val="WW-WW8Num1z011"/>
    <w:rsid w:val="00BB4508"/>
    <w:rPr>
      <w:rFonts w:ascii="Symbol" w:hAnsi="Symbol"/>
    </w:rPr>
  </w:style>
  <w:style w:type="character" w:customStyle="1" w:styleId="WW-WW8Num2z011">
    <w:name w:val="WW-WW8Num2z011"/>
    <w:rsid w:val="00BB4508"/>
    <w:rPr>
      <w:rFonts w:ascii="Symbol" w:hAnsi="Symbol"/>
    </w:rPr>
  </w:style>
  <w:style w:type="character" w:customStyle="1" w:styleId="WW-WW8Num7z011">
    <w:name w:val="WW-WW8Num7z011"/>
    <w:rsid w:val="00BB4508"/>
    <w:rPr>
      <w:rFonts w:ascii="Symbol" w:hAnsi="Symbol" w:cs="StarSymbol"/>
      <w:sz w:val="18"/>
      <w:szCs w:val="18"/>
    </w:rPr>
  </w:style>
  <w:style w:type="character" w:customStyle="1" w:styleId="WW-WW8Num7z111">
    <w:name w:val="WW-WW8Num7z111"/>
    <w:rsid w:val="00BB4508"/>
    <w:rPr>
      <w:rFonts w:ascii="StarSymbol" w:hAnsi="StarSymbol" w:cs="StarSymbol"/>
      <w:sz w:val="18"/>
      <w:szCs w:val="18"/>
    </w:rPr>
  </w:style>
  <w:style w:type="character" w:customStyle="1" w:styleId="WW-DefaultParagraphFont">
    <w:name w:val="WW-Default Paragraph Font"/>
    <w:rsid w:val="00BB4508"/>
  </w:style>
  <w:style w:type="character" w:customStyle="1" w:styleId="WW-WW8Num1z0111">
    <w:name w:val="WW-WW8Num1z0111"/>
    <w:rsid w:val="00BB4508"/>
    <w:rPr>
      <w:rFonts w:ascii="Symbol" w:hAnsi="Symbol"/>
    </w:rPr>
  </w:style>
  <w:style w:type="character" w:customStyle="1" w:styleId="WW-WW8Num2z0111">
    <w:name w:val="WW-WW8Num2z0111"/>
    <w:rsid w:val="00BB4508"/>
    <w:rPr>
      <w:rFonts w:ascii="Symbol" w:hAnsi="Symbol"/>
    </w:rPr>
  </w:style>
  <w:style w:type="character" w:customStyle="1" w:styleId="WW-WW8Num7z0111">
    <w:name w:val="WW-WW8Num7z0111"/>
    <w:rsid w:val="00BB4508"/>
    <w:rPr>
      <w:rFonts w:ascii="Symbol" w:hAnsi="Symbol" w:cs="StarSymbol"/>
      <w:sz w:val="18"/>
      <w:szCs w:val="18"/>
    </w:rPr>
  </w:style>
  <w:style w:type="character" w:customStyle="1" w:styleId="WW-WW8Num7z1111">
    <w:name w:val="WW-WW8Num7z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B4508"/>
  </w:style>
  <w:style w:type="character" w:customStyle="1" w:styleId="WW-WW8Num1z01111">
    <w:name w:val="WW-WW8Num1z01111"/>
    <w:rsid w:val="00BB4508"/>
    <w:rPr>
      <w:rFonts w:ascii="Symbol" w:hAnsi="Symbol"/>
    </w:rPr>
  </w:style>
  <w:style w:type="character" w:customStyle="1" w:styleId="WW-WW8Num2z01111">
    <w:name w:val="WW-WW8Num2z01111"/>
    <w:rsid w:val="00BB4508"/>
    <w:rPr>
      <w:rFonts w:ascii="Symbol" w:hAnsi="Symbol"/>
    </w:rPr>
  </w:style>
  <w:style w:type="character" w:customStyle="1" w:styleId="WW-WW8Num7z01111">
    <w:name w:val="WW-WW8Num7z01111"/>
    <w:rsid w:val="00BB4508"/>
    <w:rPr>
      <w:rFonts w:ascii="Symbol" w:hAnsi="Symbol" w:cs="StarSymbol"/>
      <w:sz w:val="18"/>
      <w:szCs w:val="18"/>
    </w:rPr>
  </w:style>
  <w:style w:type="character" w:customStyle="1" w:styleId="WW-WW8Num7z11111">
    <w:name w:val="WW-WW8Num7z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BB4508"/>
  </w:style>
  <w:style w:type="character" w:customStyle="1" w:styleId="WW-WW8Num1z011111">
    <w:name w:val="WW-WW8Num1z011111"/>
    <w:rsid w:val="00BB4508"/>
    <w:rPr>
      <w:rFonts w:ascii="Symbol" w:hAnsi="Symbol"/>
    </w:rPr>
  </w:style>
  <w:style w:type="character" w:customStyle="1" w:styleId="WW-WW8Num2z011111">
    <w:name w:val="WW-WW8Num2z011111"/>
    <w:rsid w:val="00BB4508"/>
    <w:rPr>
      <w:rFonts w:ascii="Symbol" w:hAnsi="Symbol"/>
    </w:rPr>
  </w:style>
  <w:style w:type="character" w:customStyle="1" w:styleId="WW-WW8Num7z011111">
    <w:name w:val="WW-WW8Num7z011111"/>
    <w:rsid w:val="00BB4508"/>
    <w:rPr>
      <w:rFonts w:ascii="Symbol" w:hAnsi="Symbol" w:cs="StarSymbol"/>
      <w:sz w:val="18"/>
      <w:szCs w:val="18"/>
    </w:rPr>
  </w:style>
  <w:style w:type="character" w:customStyle="1" w:styleId="WW-WW8Num7z111111">
    <w:name w:val="WW-WW8Num7z1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B4508"/>
  </w:style>
  <w:style w:type="character" w:customStyle="1" w:styleId="WW-WW8Num1z0111111">
    <w:name w:val="WW-WW8Num1z0111111"/>
    <w:rsid w:val="00BB4508"/>
    <w:rPr>
      <w:rFonts w:ascii="Symbol" w:hAnsi="Symbol"/>
    </w:rPr>
  </w:style>
  <w:style w:type="character" w:customStyle="1" w:styleId="WW-WW8Num2z0111111">
    <w:name w:val="WW-WW8Num2z0111111"/>
    <w:rsid w:val="00BB4508"/>
    <w:rPr>
      <w:rFonts w:ascii="Symbol" w:hAnsi="Symbol"/>
    </w:rPr>
  </w:style>
  <w:style w:type="character" w:customStyle="1" w:styleId="WW-WW8Num7z0111111">
    <w:name w:val="WW-WW8Num7z0111111"/>
    <w:rsid w:val="00BB4508"/>
    <w:rPr>
      <w:rFonts w:ascii="Symbol" w:hAnsi="Symbol" w:cs="StarSymbol"/>
      <w:sz w:val="18"/>
      <w:szCs w:val="18"/>
    </w:rPr>
  </w:style>
  <w:style w:type="character" w:customStyle="1" w:styleId="WW-WW8Num7z1111111">
    <w:name w:val="WW-WW8Num7z11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B4508"/>
  </w:style>
  <w:style w:type="character" w:customStyle="1" w:styleId="WW-WW8Num1z01111111">
    <w:name w:val="WW-WW8Num1z01111111"/>
    <w:rsid w:val="00BB4508"/>
    <w:rPr>
      <w:rFonts w:ascii="Symbol" w:hAnsi="Symbol"/>
    </w:rPr>
  </w:style>
  <w:style w:type="character" w:customStyle="1" w:styleId="WW-WW8Num2z01111111">
    <w:name w:val="WW-WW8Num2z01111111"/>
    <w:rsid w:val="00BB4508"/>
    <w:rPr>
      <w:rFonts w:ascii="Symbol" w:hAnsi="Symbol"/>
    </w:rPr>
  </w:style>
  <w:style w:type="character" w:customStyle="1" w:styleId="WW-WW8Num7z01111111">
    <w:name w:val="WW-WW8Num7z01111111"/>
    <w:rsid w:val="00BB4508"/>
    <w:rPr>
      <w:rFonts w:ascii="Symbol" w:hAnsi="Symbol" w:cs="StarSymbol"/>
      <w:sz w:val="18"/>
      <w:szCs w:val="18"/>
    </w:rPr>
  </w:style>
  <w:style w:type="character" w:customStyle="1" w:styleId="WW-WW8Num7z11111111">
    <w:name w:val="WW-WW8Num7z11111111"/>
    <w:rsid w:val="00BB4508"/>
    <w:rPr>
      <w:rFonts w:ascii="StarSymbol" w:hAnsi="StarSymbol" w:cs="StarSymbol"/>
      <w:sz w:val="18"/>
      <w:szCs w:val="18"/>
    </w:rPr>
  </w:style>
  <w:style w:type="character" w:customStyle="1" w:styleId="WW-DefaultParagraphFont1">
    <w:name w:val="WW-Default Paragraph Font1"/>
    <w:rsid w:val="00BB4508"/>
  </w:style>
  <w:style w:type="character" w:customStyle="1" w:styleId="WW-WW8Num1z011111111">
    <w:name w:val="WW-WW8Num1z011111111"/>
    <w:rsid w:val="00BB4508"/>
    <w:rPr>
      <w:rFonts w:ascii="Symbol" w:hAnsi="Symbol"/>
    </w:rPr>
  </w:style>
  <w:style w:type="character" w:customStyle="1" w:styleId="WW-WW8Num2z011111111">
    <w:name w:val="WW-WW8Num2z011111111"/>
    <w:rsid w:val="00BB4508"/>
    <w:rPr>
      <w:rFonts w:ascii="Symbol" w:hAnsi="Symbol"/>
    </w:rPr>
  </w:style>
  <w:style w:type="character" w:customStyle="1" w:styleId="WW-WW8Num7z011111111">
    <w:name w:val="WW-WW8Num7z011111111"/>
    <w:rsid w:val="00BB4508"/>
    <w:rPr>
      <w:rFonts w:ascii="Symbol" w:hAnsi="Symbol" w:cs="StarSymbol"/>
      <w:sz w:val="18"/>
      <w:szCs w:val="18"/>
    </w:rPr>
  </w:style>
  <w:style w:type="character" w:customStyle="1" w:styleId="WW-WW8Num7z111111111">
    <w:name w:val="WW-WW8Num7z1111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B4508"/>
  </w:style>
  <w:style w:type="character" w:customStyle="1" w:styleId="WW-WW8Num1z0111111111">
    <w:name w:val="WW-WW8Num1z0111111111"/>
    <w:rsid w:val="00BB4508"/>
    <w:rPr>
      <w:rFonts w:ascii="Symbol" w:hAnsi="Symbol"/>
    </w:rPr>
  </w:style>
  <w:style w:type="character" w:customStyle="1" w:styleId="WW-WW8Num2z0111111111">
    <w:name w:val="WW-WW8Num2z0111111111"/>
    <w:rsid w:val="00BB4508"/>
    <w:rPr>
      <w:rFonts w:ascii="Symbol" w:hAnsi="Symbol"/>
    </w:rPr>
  </w:style>
  <w:style w:type="character" w:customStyle="1" w:styleId="WW-WW8Num7z0111111111">
    <w:name w:val="WW-WW8Num7z0111111111"/>
    <w:rsid w:val="00BB4508"/>
    <w:rPr>
      <w:rFonts w:ascii="Symbol" w:hAnsi="Symbol" w:cs="StarSymbol"/>
      <w:sz w:val="18"/>
      <w:szCs w:val="18"/>
    </w:rPr>
  </w:style>
  <w:style w:type="character" w:customStyle="1" w:styleId="WW-WW8Num7z1111111111">
    <w:name w:val="WW-WW8Num7z11111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BB4508"/>
  </w:style>
  <w:style w:type="character" w:customStyle="1" w:styleId="WW-WW8Num1z01111111111">
    <w:name w:val="WW-WW8Num1z01111111111"/>
    <w:rsid w:val="00BB4508"/>
    <w:rPr>
      <w:rFonts w:ascii="Symbol" w:hAnsi="Symbol"/>
    </w:rPr>
  </w:style>
  <w:style w:type="character" w:customStyle="1" w:styleId="WW-WW8Num2z01111111111">
    <w:name w:val="WW-WW8Num2z01111111111"/>
    <w:rsid w:val="00BB4508"/>
    <w:rPr>
      <w:rFonts w:ascii="Symbol" w:hAnsi="Symbol"/>
    </w:rPr>
  </w:style>
  <w:style w:type="character" w:customStyle="1" w:styleId="WW-WW8Num7z01111111111">
    <w:name w:val="WW-WW8Num7z01111111111"/>
    <w:rsid w:val="00BB4508"/>
    <w:rPr>
      <w:rFonts w:ascii="Symbol" w:hAnsi="Symbol" w:cs="StarSymbol"/>
      <w:sz w:val="18"/>
      <w:szCs w:val="18"/>
    </w:rPr>
  </w:style>
  <w:style w:type="character" w:customStyle="1" w:styleId="WW-WW8Num7z11111111111">
    <w:name w:val="WW-WW8Num7z111111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BB4508"/>
  </w:style>
  <w:style w:type="character" w:customStyle="1" w:styleId="WW-WW8Num1z011111111111">
    <w:name w:val="WW-WW8Num1z011111111111"/>
    <w:rsid w:val="00BB4508"/>
    <w:rPr>
      <w:rFonts w:ascii="Symbol" w:hAnsi="Symbol"/>
    </w:rPr>
  </w:style>
  <w:style w:type="character" w:customStyle="1" w:styleId="WW-WW8Num2z011111111111">
    <w:name w:val="WW-WW8Num2z011111111111"/>
    <w:rsid w:val="00BB4508"/>
    <w:rPr>
      <w:rFonts w:ascii="Symbol" w:hAnsi="Symbol"/>
    </w:rPr>
  </w:style>
  <w:style w:type="character" w:customStyle="1" w:styleId="WW-WW8Num7z011111111111">
    <w:name w:val="WW-WW8Num7z011111111111"/>
    <w:rsid w:val="00BB4508"/>
    <w:rPr>
      <w:rFonts w:ascii="Symbol" w:hAnsi="Symbol" w:cs="StarSymbol"/>
      <w:sz w:val="18"/>
      <w:szCs w:val="18"/>
    </w:rPr>
  </w:style>
  <w:style w:type="character" w:customStyle="1" w:styleId="WW-WW8Num7z111111111111">
    <w:name w:val="WW-WW8Num7z11111111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BB4508"/>
  </w:style>
  <w:style w:type="character" w:customStyle="1" w:styleId="WW-WW8Num1z0111111111111">
    <w:name w:val="WW-WW8Num1z0111111111111"/>
    <w:rsid w:val="00BB4508"/>
    <w:rPr>
      <w:rFonts w:ascii="Symbol" w:hAnsi="Symbol"/>
    </w:rPr>
  </w:style>
  <w:style w:type="character" w:customStyle="1" w:styleId="WW-WW8Num2z0111111111111">
    <w:name w:val="WW-WW8Num2z0111111111111"/>
    <w:rsid w:val="00BB4508"/>
    <w:rPr>
      <w:rFonts w:ascii="Symbol" w:hAnsi="Symbol"/>
    </w:rPr>
  </w:style>
  <w:style w:type="character" w:customStyle="1" w:styleId="WW-WW8Num7z0111111111111">
    <w:name w:val="WW-WW8Num7z0111111111111"/>
    <w:rsid w:val="00BB4508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BB4508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BB4508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B4508"/>
    <w:rPr>
      <w:rFonts w:ascii="Wingdings" w:hAnsi="Wingdings"/>
    </w:rPr>
  </w:style>
  <w:style w:type="character" w:customStyle="1" w:styleId="WW8Num10z1">
    <w:name w:val="WW8Num10z1"/>
    <w:rsid w:val="00BB4508"/>
    <w:rPr>
      <w:rFonts w:ascii="Courier New" w:hAnsi="Courier New" w:cs="Courier New"/>
    </w:rPr>
  </w:style>
  <w:style w:type="character" w:customStyle="1" w:styleId="WW8Num10z3">
    <w:name w:val="WW8Num10z3"/>
    <w:rsid w:val="00BB4508"/>
    <w:rPr>
      <w:rFonts w:ascii="Symbol" w:hAnsi="Symbol"/>
    </w:rPr>
  </w:style>
  <w:style w:type="character" w:customStyle="1" w:styleId="WW8Num11z0">
    <w:name w:val="WW8Num11z0"/>
    <w:rsid w:val="00BB4508"/>
    <w:rPr>
      <w:rFonts w:ascii="Wingdings" w:hAnsi="Wingdings"/>
    </w:rPr>
  </w:style>
  <w:style w:type="character" w:customStyle="1" w:styleId="WW8Num11z1">
    <w:name w:val="WW8Num11z1"/>
    <w:rsid w:val="00BB4508"/>
    <w:rPr>
      <w:rFonts w:ascii="Courier New" w:hAnsi="Courier New" w:cs="Courier New"/>
    </w:rPr>
  </w:style>
  <w:style w:type="character" w:customStyle="1" w:styleId="WW8Num11z3">
    <w:name w:val="WW8Num11z3"/>
    <w:rsid w:val="00BB4508"/>
    <w:rPr>
      <w:rFonts w:ascii="Symbol" w:hAnsi="Symbol"/>
    </w:rPr>
  </w:style>
  <w:style w:type="character" w:customStyle="1" w:styleId="WW8Num12z0">
    <w:name w:val="WW8Num12z0"/>
    <w:rsid w:val="00BB4508"/>
    <w:rPr>
      <w:rFonts w:ascii="Wingdings" w:hAnsi="Wingdings"/>
    </w:rPr>
  </w:style>
  <w:style w:type="character" w:customStyle="1" w:styleId="WW8Num12z1">
    <w:name w:val="WW8Num12z1"/>
    <w:rsid w:val="00BB4508"/>
    <w:rPr>
      <w:rFonts w:ascii="Courier New" w:hAnsi="Courier New" w:cs="Courier New"/>
    </w:rPr>
  </w:style>
  <w:style w:type="character" w:customStyle="1" w:styleId="WW8Num12z3">
    <w:name w:val="WW8Num12z3"/>
    <w:rsid w:val="00BB4508"/>
    <w:rPr>
      <w:rFonts w:ascii="Symbol" w:hAnsi="Symbol"/>
    </w:rPr>
  </w:style>
  <w:style w:type="character" w:customStyle="1" w:styleId="WW8Num13z0">
    <w:name w:val="WW8Num13z0"/>
    <w:rsid w:val="00BB4508"/>
    <w:rPr>
      <w:rFonts w:ascii="Wingdings" w:hAnsi="Wingdings"/>
    </w:rPr>
  </w:style>
  <w:style w:type="character" w:customStyle="1" w:styleId="WW8Num13z1">
    <w:name w:val="WW8Num13z1"/>
    <w:rsid w:val="00BB4508"/>
    <w:rPr>
      <w:rFonts w:ascii="Courier New" w:hAnsi="Courier New" w:cs="Courier New"/>
    </w:rPr>
  </w:style>
  <w:style w:type="character" w:customStyle="1" w:styleId="WW8Num13z3">
    <w:name w:val="WW8Num13z3"/>
    <w:rsid w:val="00BB4508"/>
    <w:rPr>
      <w:rFonts w:ascii="Symbol" w:hAnsi="Symbol"/>
    </w:rPr>
  </w:style>
  <w:style w:type="character" w:customStyle="1" w:styleId="WW-DefaultParagraphFont11">
    <w:name w:val="WW-Default Paragraph Font11"/>
    <w:rsid w:val="00BB4508"/>
  </w:style>
  <w:style w:type="character" w:customStyle="1" w:styleId="WW-WW8Num1z01111111111111">
    <w:name w:val="WW-WW8Num1z01111111111111"/>
    <w:rsid w:val="00BB4508"/>
    <w:rPr>
      <w:rFonts w:ascii="Symbol" w:hAnsi="Symbol"/>
    </w:rPr>
  </w:style>
  <w:style w:type="character" w:customStyle="1" w:styleId="WW-WW8Num2z01111111111111">
    <w:name w:val="WW-WW8Num2z01111111111111"/>
    <w:rsid w:val="00BB4508"/>
    <w:rPr>
      <w:rFonts w:ascii="Symbol" w:hAnsi="Symbol"/>
    </w:rPr>
  </w:style>
  <w:style w:type="character" w:customStyle="1" w:styleId="WW-WW8Num7z01111111111111">
    <w:name w:val="WW-WW8Num7z01111111111111"/>
    <w:rsid w:val="00BB4508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BB4508"/>
    <w:rPr>
      <w:rFonts w:ascii="Symbol" w:hAnsi="Symbol" w:cs="StarSymbol"/>
      <w:sz w:val="18"/>
      <w:szCs w:val="18"/>
    </w:rPr>
  </w:style>
  <w:style w:type="character" w:customStyle="1" w:styleId="WW-WW8Num8z1">
    <w:name w:val="WW-WW8Num8z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BB4508"/>
  </w:style>
  <w:style w:type="character" w:customStyle="1" w:styleId="WW-WW8Num1z011111111111111">
    <w:name w:val="WW-WW8Num1z011111111111111"/>
    <w:rsid w:val="00BB4508"/>
    <w:rPr>
      <w:rFonts w:ascii="Symbol" w:hAnsi="Symbol"/>
    </w:rPr>
  </w:style>
  <w:style w:type="character" w:customStyle="1" w:styleId="WW-WW8Num2z011111111111111">
    <w:name w:val="WW-WW8Num2z011111111111111"/>
    <w:rsid w:val="00BB4508"/>
    <w:rPr>
      <w:rFonts w:ascii="Symbol" w:hAnsi="Symbol"/>
    </w:rPr>
  </w:style>
  <w:style w:type="character" w:customStyle="1" w:styleId="WW8Num3z0">
    <w:name w:val="WW8Num3z0"/>
    <w:rsid w:val="00BB4508"/>
    <w:rPr>
      <w:rFonts w:ascii="Symbol" w:hAnsi="Symbol"/>
    </w:rPr>
  </w:style>
  <w:style w:type="character" w:customStyle="1" w:styleId="WW-WW8Num8z01">
    <w:name w:val="WW-WW8Num8z0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BB4508"/>
  </w:style>
  <w:style w:type="character" w:customStyle="1" w:styleId="WW-WW8Num1z0111111111111111">
    <w:name w:val="WW-WW8Num1z0111111111111111"/>
    <w:rsid w:val="00BB4508"/>
    <w:rPr>
      <w:rFonts w:ascii="Symbol" w:hAnsi="Symbol"/>
    </w:rPr>
  </w:style>
  <w:style w:type="character" w:customStyle="1" w:styleId="WW-WW8Num2z0111111111111111">
    <w:name w:val="WW-WW8Num2z0111111111111111"/>
    <w:rsid w:val="00BB4508"/>
    <w:rPr>
      <w:rFonts w:ascii="Symbol" w:hAnsi="Symbol"/>
    </w:rPr>
  </w:style>
  <w:style w:type="character" w:customStyle="1" w:styleId="WW-WW8Num3z0">
    <w:name w:val="WW-WW8Num3z0"/>
    <w:rsid w:val="00BB4508"/>
    <w:rPr>
      <w:rFonts w:ascii="Symbol" w:hAnsi="Symbol"/>
    </w:rPr>
  </w:style>
  <w:style w:type="character" w:customStyle="1" w:styleId="WW-WW8Num8z011">
    <w:name w:val="WW-WW8Num8z0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BB4508"/>
  </w:style>
  <w:style w:type="character" w:customStyle="1" w:styleId="WW-WW8Num1z01111111111111111">
    <w:name w:val="WW-WW8Num1z01111111111111111"/>
    <w:rsid w:val="00BB4508"/>
    <w:rPr>
      <w:rFonts w:ascii="Symbol" w:hAnsi="Symbol"/>
    </w:rPr>
  </w:style>
  <w:style w:type="character" w:customStyle="1" w:styleId="WW-WW8Num2z01111111111111111">
    <w:name w:val="WW-WW8Num2z01111111111111111"/>
    <w:rsid w:val="00BB4508"/>
    <w:rPr>
      <w:rFonts w:ascii="Symbol" w:hAnsi="Symbol"/>
    </w:rPr>
  </w:style>
  <w:style w:type="character" w:customStyle="1" w:styleId="WW-WW8Num3z01">
    <w:name w:val="WW-WW8Num3z01"/>
    <w:rsid w:val="00BB4508"/>
    <w:rPr>
      <w:rFonts w:ascii="Symbol" w:hAnsi="Symbol"/>
    </w:rPr>
  </w:style>
  <w:style w:type="character" w:customStyle="1" w:styleId="WW-WW8Num8z0111">
    <w:name w:val="WW-WW8Num8z0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BB4508"/>
  </w:style>
  <w:style w:type="character" w:customStyle="1" w:styleId="WW-WW8Num1z011111111111111111">
    <w:name w:val="WW-WW8Num1z011111111111111111"/>
    <w:rsid w:val="00BB4508"/>
    <w:rPr>
      <w:rFonts w:ascii="Symbol" w:hAnsi="Symbol"/>
    </w:rPr>
  </w:style>
  <w:style w:type="character" w:customStyle="1" w:styleId="WW-WW8Num2z011111111111111111">
    <w:name w:val="WW-WW8Num2z011111111111111111"/>
    <w:rsid w:val="00BB4508"/>
    <w:rPr>
      <w:rFonts w:ascii="Symbol" w:hAnsi="Symbol"/>
    </w:rPr>
  </w:style>
  <w:style w:type="character" w:customStyle="1" w:styleId="WW-WW8Num3z011">
    <w:name w:val="WW-WW8Num3z011"/>
    <w:rsid w:val="00BB4508"/>
    <w:rPr>
      <w:rFonts w:ascii="Symbol" w:hAnsi="Symbol"/>
    </w:rPr>
  </w:style>
  <w:style w:type="character" w:customStyle="1" w:styleId="WW-WW8Num8z01111">
    <w:name w:val="WW-WW8Num8z01111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BB4508"/>
  </w:style>
  <w:style w:type="character" w:customStyle="1" w:styleId="WW-WW8Num1z0111111111111111111">
    <w:name w:val="WW-WW8Num1z0111111111111111111"/>
    <w:rsid w:val="00BB4508"/>
    <w:rPr>
      <w:rFonts w:ascii="Symbol" w:hAnsi="Symbol"/>
    </w:rPr>
  </w:style>
  <w:style w:type="character" w:customStyle="1" w:styleId="WW-WW8Num2z0111111111111111111">
    <w:name w:val="WW-WW8Num2z0111111111111111111"/>
    <w:rsid w:val="00BB4508"/>
    <w:rPr>
      <w:rFonts w:ascii="Symbol" w:hAnsi="Symbol"/>
    </w:rPr>
  </w:style>
  <w:style w:type="character" w:customStyle="1" w:styleId="WW-WW8Num3z0111">
    <w:name w:val="WW-WW8Num3z0111"/>
    <w:rsid w:val="00BB4508"/>
    <w:rPr>
      <w:rFonts w:ascii="Symbol" w:hAnsi="Symbol"/>
    </w:rPr>
  </w:style>
  <w:style w:type="character" w:customStyle="1" w:styleId="WW8Num4z0">
    <w:name w:val="WW8Num4z0"/>
    <w:rsid w:val="00BB4508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BB4508"/>
  </w:style>
  <w:style w:type="character" w:customStyle="1" w:styleId="WW-WW8Num1z01111111111111111111">
    <w:name w:val="WW-WW8Num1z01111111111111111111"/>
    <w:rsid w:val="00BB4508"/>
    <w:rPr>
      <w:rFonts w:ascii="Symbol" w:hAnsi="Symbol"/>
    </w:rPr>
  </w:style>
  <w:style w:type="character" w:customStyle="1" w:styleId="WW-WW8Num2z01111111111111111111">
    <w:name w:val="WW-WW8Num2z01111111111111111111"/>
    <w:rsid w:val="00BB4508"/>
    <w:rPr>
      <w:rFonts w:ascii="Symbol" w:hAnsi="Symbol"/>
    </w:rPr>
  </w:style>
  <w:style w:type="character" w:customStyle="1" w:styleId="WW-WW8Num3z01111">
    <w:name w:val="WW-WW8Num3z01111"/>
    <w:rsid w:val="00BB4508"/>
    <w:rPr>
      <w:rFonts w:ascii="Symbol" w:hAnsi="Symbol"/>
    </w:rPr>
  </w:style>
  <w:style w:type="character" w:customStyle="1" w:styleId="WW-WW8Num4z0">
    <w:name w:val="WW-WW8Num4z0"/>
    <w:rsid w:val="00BB4508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BB4508"/>
  </w:style>
  <w:style w:type="character" w:customStyle="1" w:styleId="WW-WW8Num1z011111111111111111111">
    <w:name w:val="WW-WW8Num1z011111111111111111111"/>
    <w:rsid w:val="00BB4508"/>
    <w:rPr>
      <w:rFonts w:ascii="Symbol" w:hAnsi="Symbol"/>
    </w:rPr>
  </w:style>
  <w:style w:type="character" w:customStyle="1" w:styleId="WW-WW8Num2z011111111111111111111">
    <w:name w:val="WW-WW8Num2z011111111111111111111"/>
    <w:rsid w:val="00BB4508"/>
    <w:rPr>
      <w:rFonts w:ascii="Symbol" w:hAnsi="Symbol"/>
    </w:rPr>
  </w:style>
  <w:style w:type="character" w:customStyle="1" w:styleId="WW-WW8Num3z011111">
    <w:name w:val="WW-WW8Num3z011111"/>
    <w:rsid w:val="00BB4508"/>
    <w:rPr>
      <w:rFonts w:ascii="Symbol" w:hAnsi="Symbol"/>
    </w:rPr>
  </w:style>
  <w:style w:type="character" w:customStyle="1" w:styleId="WW-WW8Num4z01">
    <w:name w:val="WW-WW8Num4z01"/>
    <w:rsid w:val="00BB4508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BB4508"/>
  </w:style>
  <w:style w:type="character" w:customStyle="1" w:styleId="WW-WW8Num1z0111111111111111111111">
    <w:name w:val="WW-WW8Num1z0111111111111111111111"/>
    <w:rsid w:val="00BB4508"/>
    <w:rPr>
      <w:rFonts w:ascii="Symbol" w:hAnsi="Symbol"/>
    </w:rPr>
  </w:style>
  <w:style w:type="character" w:customStyle="1" w:styleId="WW-WW8Num2z0111111111111111111111">
    <w:name w:val="WW-WW8Num2z0111111111111111111111"/>
    <w:rsid w:val="00BB4508"/>
    <w:rPr>
      <w:rFonts w:ascii="Symbol" w:hAnsi="Symbol"/>
    </w:rPr>
  </w:style>
  <w:style w:type="character" w:customStyle="1" w:styleId="WW-WW8Num3z0111111">
    <w:name w:val="WW-WW8Num3z0111111"/>
    <w:rsid w:val="00BB4508"/>
    <w:rPr>
      <w:rFonts w:ascii="Symbol" w:hAnsi="Symbol"/>
    </w:rPr>
  </w:style>
  <w:style w:type="character" w:customStyle="1" w:styleId="WW-WW8Num4z011">
    <w:name w:val="WW-WW8Num4z011"/>
    <w:rsid w:val="00BB4508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BB4508"/>
  </w:style>
  <w:style w:type="character" w:customStyle="1" w:styleId="WW-WW8Num1z01111111111111111111111">
    <w:name w:val="WW-WW8Num1z01111111111111111111111"/>
    <w:rsid w:val="00BB4508"/>
    <w:rPr>
      <w:rFonts w:ascii="Symbol" w:hAnsi="Symbol"/>
    </w:rPr>
  </w:style>
  <w:style w:type="character" w:customStyle="1" w:styleId="WW-WW8Num2z01111111111111111111111">
    <w:name w:val="WW-WW8Num2z01111111111111111111111"/>
    <w:rsid w:val="00BB4508"/>
    <w:rPr>
      <w:rFonts w:ascii="Symbol" w:hAnsi="Symbol"/>
    </w:rPr>
  </w:style>
  <w:style w:type="character" w:customStyle="1" w:styleId="WW-WW8Num3z01111111">
    <w:name w:val="WW-WW8Num3z01111111"/>
    <w:rsid w:val="00BB4508"/>
    <w:rPr>
      <w:rFonts w:ascii="Symbol" w:hAnsi="Symbol"/>
    </w:rPr>
  </w:style>
  <w:style w:type="character" w:customStyle="1" w:styleId="WW-WW8Num4z0111">
    <w:name w:val="WW-WW8Num4z0111"/>
    <w:rsid w:val="00BB4508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BB4508"/>
  </w:style>
  <w:style w:type="character" w:customStyle="1" w:styleId="WW-WW8Num1z011111111111111111111111">
    <w:name w:val="WW-WW8Num1z011111111111111111111111"/>
    <w:rsid w:val="00BB4508"/>
    <w:rPr>
      <w:rFonts w:ascii="Symbol" w:hAnsi="Symbol"/>
    </w:rPr>
  </w:style>
  <w:style w:type="character" w:customStyle="1" w:styleId="WW-WW8Num2z011111111111111111111111">
    <w:name w:val="WW-WW8Num2z011111111111111111111111"/>
    <w:rsid w:val="00BB4508"/>
    <w:rPr>
      <w:rFonts w:ascii="Symbol" w:hAnsi="Symbol"/>
    </w:rPr>
  </w:style>
  <w:style w:type="character" w:customStyle="1" w:styleId="WW-WW8Num3z011111111">
    <w:name w:val="WW-WW8Num3z011111111"/>
    <w:rsid w:val="00BB4508"/>
    <w:rPr>
      <w:rFonts w:ascii="Symbol" w:hAnsi="Symbol"/>
    </w:rPr>
  </w:style>
  <w:style w:type="character" w:customStyle="1" w:styleId="WW-WW8Num4z01111">
    <w:name w:val="WW-WW8Num4z01111"/>
    <w:rsid w:val="00BB4508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BB4508"/>
  </w:style>
  <w:style w:type="character" w:customStyle="1" w:styleId="WW-WW8Num1z0111111111111111111111111">
    <w:name w:val="WW-WW8Num1z0111111111111111111111111"/>
    <w:rsid w:val="00BB4508"/>
    <w:rPr>
      <w:rFonts w:ascii="Symbol" w:hAnsi="Symbol"/>
    </w:rPr>
  </w:style>
  <w:style w:type="character" w:customStyle="1" w:styleId="WW-WW8Num2z0111111111111111111111111">
    <w:name w:val="WW-WW8Num2z0111111111111111111111111"/>
    <w:rsid w:val="00BB4508"/>
    <w:rPr>
      <w:rFonts w:ascii="Symbol" w:hAnsi="Symbol"/>
    </w:rPr>
  </w:style>
  <w:style w:type="character" w:customStyle="1" w:styleId="WW-WW8Num3z0111111111">
    <w:name w:val="WW-WW8Num3z0111111111"/>
    <w:rsid w:val="00BB4508"/>
    <w:rPr>
      <w:rFonts w:ascii="Symbol" w:hAnsi="Symbol"/>
    </w:rPr>
  </w:style>
  <w:style w:type="character" w:customStyle="1" w:styleId="WW-WW8Num4z011111">
    <w:name w:val="WW-WW8Num4z011111"/>
    <w:rsid w:val="00BB4508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BB4508"/>
  </w:style>
  <w:style w:type="character" w:customStyle="1" w:styleId="WW-WW8Num1z01111111111111111111111111">
    <w:name w:val="WW-WW8Num1z01111111111111111111111111"/>
    <w:rsid w:val="00BB4508"/>
    <w:rPr>
      <w:rFonts w:ascii="Symbol" w:hAnsi="Symbol"/>
    </w:rPr>
  </w:style>
  <w:style w:type="character" w:customStyle="1" w:styleId="WW-WW8Num2z01111111111111111111111111">
    <w:name w:val="WW-WW8Num2z01111111111111111111111111"/>
    <w:rsid w:val="00BB4508"/>
    <w:rPr>
      <w:rFonts w:ascii="Symbol" w:hAnsi="Symbol"/>
    </w:rPr>
  </w:style>
  <w:style w:type="character" w:customStyle="1" w:styleId="WW-WW8Num3z01111111111">
    <w:name w:val="WW-WW8Num3z01111111111"/>
    <w:rsid w:val="00BB4508"/>
    <w:rPr>
      <w:rFonts w:ascii="Symbol" w:hAnsi="Symbol"/>
    </w:rPr>
  </w:style>
  <w:style w:type="character" w:customStyle="1" w:styleId="WW-WW8Num4z0111111">
    <w:name w:val="WW-WW8Num4z0111111"/>
    <w:rsid w:val="00BB4508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BB4508"/>
  </w:style>
  <w:style w:type="character" w:customStyle="1" w:styleId="WW-WW8Num1z011111111111111111111111111">
    <w:name w:val="WW-WW8Num1z011111111111111111111111111"/>
    <w:rsid w:val="00BB4508"/>
    <w:rPr>
      <w:rFonts w:ascii="Symbol" w:hAnsi="Symbol"/>
    </w:rPr>
  </w:style>
  <w:style w:type="character" w:customStyle="1" w:styleId="WW-WW8Num2z011111111111111111111111111">
    <w:name w:val="WW-WW8Num2z011111111111111111111111111"/>
    <w:rsid w:val="00BB4508"/>
    <w:rPr>
      <w:rFonts w:ascii="Symbol" w:hAnsi="Symbol"/>
    </w:rPr>
  </w:style>
  <w:style w:type="character" w:customStyle="1" w:styleId="WW-WW8Num3z011111111111">
    <w:name w:val="WW-WW8Num3z011111111111"/>
    <w:rsid w:val="00BB4508"/>
    <w:rPr>
      <w:rFonts w:ascii="Symbol" w:hAnsi="Symbol"/>
    </w:rPr>
  </w:style>
  <w:style w:type="character" w:customStyle="1" w:styleId="WW-WW8Num4z01111111">
    <w:name w:val="WW-WW8Num4z01111111"/>
    <w:rsid w:val="00BB4508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BB4508"/>
  </w:style>
  <w:style w:type="character" w:customStyle="1" w:styleId="WW-WW8Num1z0111111111111111111111111111">
    <w:name w:val="WW-WW8Num1z0111111111111111111111111111"/>
    <w:rsid w:val="00BB4508"/>
    <w:rPr>
      <w:rFonts w:ascii="Symbol" w:hAnsi="Symbol"/>
    </w:rPr>
  </w:style>
  <w:style w:type="character" w:customStyle="1" w:styleId="WW-WW8Num2z0111111111111111111111111111">
    <w:name w:val="WW-WW8Num2z0111111111111111111111111111"/>
    <w:rsid w:val="00BB4508"/>
    <w:rPr>
      <w:rFonts w:ascii="Symbol" w:hAnsi="Symbol"/>
    </w:rPr>
  </w:style>
  <w:style w:type="character" w:customStyle="1" w:styleId="WW-WW8Num3z0111111111111">
    <w:name w:val="WW-WW8Num3z0111111111111"/>
    <w:rsid w:val="00BB4508"/>
    <w:rPr>
      <w:rFonts w:ascii="Symbol" w:hAnsi="Symbol"/>
    </w:rPr>
  </w:style>
  <w:style w:type="character" w:customStyle="1" w:styleId="WW-WW8Num4z011111111">
    <w:name w:val="WW-WW8Num4z011111111"/>
    <w:rsid w:val="00BB4508"/>
    <w:rPr>
      <w:rFonts w:ascii="Symbol" w:hAnsi="Symbol"/>
    </w:rPr>
  </w:style>
  <w:style w:type="character" w:customStyle="1" w:styleId="WW-Absatz-Standardschriftart11111111111111111111111111">
    <w:name w:val="WW-Absatz-Standardschriftart11111111111111111111111111"/>
    <w:rsid w:val="00BB4508"/>
  </w:style>
  <w:style w:type="character" w:customStyle="1" w:styleId="WW-WW8Num1z01111111111111111111111111111">
    <w:name w:val="WW-WW8Num1z01111111111111111111111111111"/>
    <w:rsid w:val="00BB4508"/>
    <w:rPr>
      <w:rFonts w:ascii="Symbol" w:hAnsi="Symbol"/>
    </w:rPr>
  </w:style>
  <w:style w:type="character" w:customStyle="1" w:styleId="WW-WW8Num2z01111111111111111111111111111">
    <w:name w:val="WW-WW8Num2z01111111111111111111111111111"/>
    <w:rsid w:val="00BB4508"/>
    <w:rPr>
      <w:rFonts w:ascii="Symbol" w:hAnsi="Symbol"/>
    </w:rPr>
  </w:style>
  <w:style w:type="character" w:customStyle="1" w:styleId="WW-WW8Num3z01111111111111">
    <w:name w:val="WW-WW8Num3z01111111111111"/>
    <w:rsid w:val="00BB4508"/>
    <w:rPr>
      <w:rFonts w:ascii="Symbol" w:hAnsi="Symbol"/>
    </w:rPr>
  </w:style>
  <w:style w:type="character" w:customStyle="1" w:styleId="WW-WW8Num4z0111111111">
    <w:name w:val="WW-WW8Num4z0111111111"/>
    <w:rsid w:val="00BB4508"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rsid w:val="00BB4508"/>
  </w:style>
  <w:style w:type="character" w:customStyle="1" w:styleId="WW-WW8Num1z011111111111111111111111111111">
    <w:name w:val="WW-WW8Num1z011111111111111111111111111111"/>
    <w:rsid w:val="00BB4508"/>
    <w:rPr>
      <w:rFonts w:ascii="Symbol" w:hAnsi="Symbol"/>
    </w:rPr>
  </w:style>
  <w:style w:type="character" w:customStyle="1" w:styleId="WW-WW8Num2z011111111111111111111111111111">
    <w:name w:val="WW-WW8Num2z011111111111111111111111111111"/>
    <w:rsid w:val="00BB4508"/>
    <w:rPr>
      <w:rFonts w:ascii="Symbol" w:hAnsi="Symbol"/>
    </w:rPr>
  </w:style>
  <w:style w:type="character" w:customStyle="1" w:styleId="WW-WW8Num3z011111111111111">
    <w:name w:val="WW-WW8Num3z011111111111111"/>
    <w:rsid w:val="00BB4508"/>
    <w:rPr>
      <w:rFonts w:ascii="Symbol" w:hAnsi="Symbol"/>
    </w:rPr>
  </w:style>
  <w:style w:type="character" w:customStyle="1" w:styleId="WW-WW8Num4z01111111111">
    <w:name w:val="WW-WW8Num4z01111111111"/>
    <w:rsid w:val="00BB4508"/>
    <w:rPr>
      <w:rFonts w:ascii="Wingdings" w:hAnsi="Wingdings"/>
    </w:rPr>
  </w:style>
  <w:style w:type="character" w:customStyle="1" w:styleId="WW8Num5z0">
    <w:name w:val="WW8Num5z0"/>
    <w:rsid w:val="00BB4508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BB4508"/>
  </w:style>
  <w:style w:type="character" w:customStyle="1" w:styleId="WW-WW8Num1z0111111111111111111111111111111">
    <w:name w:val="WW-WW8Num1z0111111111111111111111111111111"/>
    <w:rsid w:val="00BB4508"/>
    <w:rPr>
      <w:rFonts w:ascii="Symbol" w:hAnsi="Symbol"/>
    </w:rPr>
  </w:style>
  <w:style w:type="character" w:customStyle="1" w:styleId="WW-WW8Num2z0111111111111111111111111111111">
    <w:name w:val="WW-WW8Num2z0111111111111111111111111111111"/>
    <w:rsid w:val="00BB4508"/>
    <w:rPr>
      <w:rFonts w:ascii="Symbol" w:hAnsi="Symbol"/>
    </w:rPr>
  </w:style>
  <w:style w:type="character" w:customStyle="1" w:styleId="WW-WW8Num3z0111111111111111">
    <w:name w:val="WW-WW8Num3z0111111111111111"/>
    <w:rsid w:val="00BB4508"/>
    <w:rPr>
      <w:rFonts w:ascii="Symbol" w:hAnsi="Symbol"/>
    </w:rPr>
  </w:style>
  <w:style w:type="character" w:customStyle="1" w:styleId="WW-WW8Num4z011111111111">
    <w:name w:val="WW-WW8Num4z011111111111"/>
    <w:rsid w:val="00BB4508"/>
    <w:rPr>
      <w:rFonts w:ascii="Wingdings" w:hAnsi="Wingdings"/>
    </w:rPr>
  </w:style>
  <w:style w:type="character" w:customStyle="1" w:styleId="WW-WW8Num5z0">
    <w:name w:val="WW-WW8Num5z0"/>
    <w:rsid w:val="00BB4508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BB4508"/>
  </w:style>
  <w:style w:type="character" w:customStyle="1" w:styleId="WW-WW8Num1z01111111111111111111111111111111">
    <w:name w:val="WW-WW8Num1z01111111111111111111111111111111"/>
    <w:rsid w:val="00BB4508"/>
    <w:rPr>
      <w:rFonts w:ascii="Symbol" w:hAnsi="Symbol"/>
    </w:rPr>
  </w:style>
  <w:style w:type="character" w:customStyle="1" w:styleId="WW-WW8Num2z01111111111111111111111111111111">
    <w:name w:val="WW-WW8Num2z01111111111111111111111111111111"/>
    <w:rsid w:val="00BB4508"/>
    <w:rPr>
      <w:rFonts w:ascii="Symbol" w:hAnsi="Symbol"/>
    </w:rPr>
  </w:style>
  <w:style w:type="character" w:customStyle="1" w:styleId="WW-WW8Num3z01111111111111111">
    <w:name w:val="WW-WW8Num3z01111111111111111"/>
    <w:rsid w:val="00BB4508"/>
    <w:rPr>
      <w:b/>
    </w:rPr>
  </w:style>
  <w:style w:type="character" w:customStyle="1" w:styleId="WW-WW8Num4z0111111111111">
    <w:name w:val="WW-WW8Num4z0111111111111"/>
    <w:rsid w:val="00BB4508"/>
    <w:rPr>
      <w:rFonts w:ascii="Symbol" w:hAnsi="Symbol"/>
    </w:rPr>
  </w:style>
  <w:style w:type="character" w:customStyle="1" w:styleId="WW-WW8Num5z01">
    <w:name w:val="WW-WW8Num5z01"/>
    <w:rsid w:val="00BB4508"/>
    <w:rPr>
      <w:rFonts w:ascii="Wingdings" w:hAnsi="Wingdings"/>
    </w:rPr>
  </w:style>
  <w:style w:type="character" w:customStyle="1" w:styleId="WW8Num6z0">
    <w:name w:val="WW8Num6z0"/>
    <w:rsid w:val="00BB4508"/>
    <w:rPr>
      <w:rFonts w:ascii="Symbol" w:hAnsi="Symbol"/>
    </w:rPr>
  </w:style>
  <w:style w:type="character" w:customStyle="1" w:styleId="WW-DefaultParagraphFont111">
    <w:name w:val="WW-Default Paragraph Font111"/>
    <w:rsid w:val="00BB4508"/>
  </w:style>
  <w:style w:type="character" w:customStyle="1" w:styleId="WW-WW8Num1z011111111111111111111111111111111">
    <w:name w:val="WW-WW8Num1z011111111111111111111111111111111"/>
    <w:rsid w:val="00BB4508"/>
    <w:rPr>
      <w:rFonts w:ascii="Symbol" w:hAnsi="Symbol"/>
    </w:rPr>
  </w:style>
  <w:style w:type="character" w:customStyle="1" w:styleId="WW-WW8Num2z011111111111111111111111111111111">
    <w:name w:val="WW-WW8Num2z011111111111111111111111111111111"/>
    <w:rsid w:val="00BB4508"/>
    <w:rPr>
      <w:rFonts w:ascii="Symbol" w:hAnsi="Symbol"/>
    </w:rPr>
  </w:style>
  <w:style w:type="character" w:customStyle="1" w:styleId="WW-WW8Num3z011111111111111111">
    <w:name w:val="WW-WW8Num3z011111111111111111"/>
    <w:rsid w:val="00BB4508"/>
    <w:rPr>
      <w:rFonts w:ascii="Symbol" w:hAnsi="Symbol"/>
    </w:rPr>
  </w:style>
  <w:style w:type="character" w:customStyle="1" w:styleId="WW-WW8Num4z01111111111111">
    <w:name w:val="WW-WW8Num4z01111111111111"/>
    <w:rsid w:val="00BB4508"/>
    <w:rPr>
      <w:rFonts w:ascii="Symbol" w:hAnsi="Symbol"/>
    </w:rPr>
  </w:style>
  <w:style w:type="character" w:customStyle="1" w:styleId="WW-WW8Num7z011111111111111">
    <w:name w:val="WW-WW8Num7z011111111111111"/>
    <w:rsid w:val="00BB4508"/>
    <w:rPr>
      <w:rFonts w:ascii="Symbol" w:hAnsi="Symbol"/>
    </w:rPr>
  </w:style>
  <w:style w:type="character" w:customStyle="1" w:styleId="WW-WW8Num7z1111111111111">
    <w:name w:val="WW-WW8Num7z1111111111111"/>
    <w:rsid w:val="00BB4508"/>
    <w:rPr>
      <w:rFonts w:ascii="Courier New" w:hAnsi="Courier New" w:cs="Courier New"/>
    </w:rPr>
  </w:style>
  <w:style w:type="character" w:customStyle="1" w:styleId="WW8Num7z2">
    <w:name w:val="WW8Num7z2"/>
    <w:rsid w:val="00BB4508"/>
    <w:rPr>
      <w:rFonts w:ascii="Wingdings" w:hAnsi="Wingdings"/>
    </w:rPr>
  </w:style>
  <w:style w:type="character" w:customStyle="1" w:styleId="WW-WW8Num8z011111">
    <w:name w:val="WW-WW8Num8z011111"/>
    <w:rsid w:val="00BB4508"/>
    <w:rPr>
      <w:rFonts w:ascii="Symbol" w:hAnsi="Symbol"/>
    </w:rPr>
  </w:style>
  <w:style w:type="character" w:customStyle="1" w:styleId="WW-WW8Num8z11">
    <w:name w:val="WW-WW8Num8z11"/>
    <w:rsid w:val="00BB4508"/>
    <w:rPr>
      <w:rFonts w:ascii="Courier New" w:hAnsi="Courier New" w:cs="Courier New"/>
    </w:rPr>
  </w:style>
  <w:style w:type="character" w:customStyle="1" w:styleId="WW8Num8z2">
    <w:name w:val="WW8Num8z2"/>
    <w:rsid w:val="00BB4508"/>
    <w:rPr>
      <w:rFonts w:ascii="Wingdings" w:hAnsi="Wingdings"/>
    </w:rPr>
  </w:style>
  <w:style w:type="character" w:customStyle="1" w:styleId="WW8Num9z0">
    <w:name w:val="WW8Num9z0"/>
    <w:rsid w:val="00BB4508"/>
    <w:rPr>
      <w:b/>
    </w:rPr>
  </w:style>
  <w:style w:type="character" w:customStyle="1" w:styleId="WW-WW8Num10z0">
    <w:name w:val="WW-WW8Num10z0"/>
    <w:rsid w:val="00BB4508"/>
    <w:rPr>
      <w:rFonts w:ascii="Symbol" w:hAnsi="Symbol"/>
    </w:rPr>
  </w:style>
  <w:style w:type="character" w:customStyle="1" w:styleId="WW-WW8Num10z1">
    <w:name w:val="WW-WW8Num10z1"/>
    <w:rsid w:val="00BB4508"/>
    <w:rPr>
      <w:rFonts w:ascii="Courier New" w:hAnsi="Courier New" w:cs="Courier New"/>
    </w:rPr>
  </w:style>
  <w:style w:type="character" w:customStyle="1" w:styleId="WW8Num10z2">
    <w:name w:val="WW8Num10z2"/>
    <w:rsid w:val="00BB4508"/>
    <w:rPr>
      <w:rFonts w:ascii="Wingdings" w:hAnsi="Wingdings"/>
    </w:rPr>
  </w:style>
  <w:style w:type="character" w:customStyle="1" w:styleId="WW-WW8Num11z0">
    <w:name w:val="WW-WW8Num11z0"/>
    <w:rsid w:val="00BB4508"/>
    <w:rPr>
      <w:rFonts w:ascii="Symbol" w:hAnsi="Symbol"/>
    </w:rPr>
  </w:style>
  <w:style w:type="character" w:customStyle="1" w:styleId="WW-WW8Num11z1">
    <w:name w:val="WW-WW8Num11z1"/>
    <w:rsid w:val="00BB4508"/>
    <w:rPr>
      <w:rFonts w:ascii="Courier New" w:hAnsi="Courier New" w:cs="Courier New"/>
    </w:rPr>
  </w:style>
  <w:style w:type="character" w:customStyle="1" w:styleId="WW8Num11z2">
    <w:name w:val="WW8Num11z2"/>
    <w:rsid w:val="00BB4508"/>
    <w:rPr>
      <w:rFonts w:ascii="Wingdings" w:hAnsi="Wingdings"/>
    </w:rPr>
  </w:style>
  <w:style w:type="character" w:customStyle="1" w:styleId="WW-WW8Num12z0">
    <w:name w:val="WW-WW8Num12z0"/>
    <w:rsid w:val="00BB4508"/>
    <w:rPr>
      <w:rFonts w:ascii="Wingdings" w:hAnsi="Wingdings"/>
    </w:rPr>
  </w:style>
  <w:style w:type="character" w:customStyle="1" w:styleId="WW-WW8Num12z1">
    <w:name w:val="WW-WW8Num12z1"/>
    <w:rsid w:val="00BB4508"/>
    <w:rPr>
      <w:rFonts w:ascii="Courier New" w:hAnsi="Courier New" w:cs="Courier New"/>
    </w:rPr>
  </w:style>
  <w:style w:type="character" w:customStyle="1" w:styleId="WW-WW8Num12z3">
    <w:name w:val="WW-WW8Num12z3"/>
    <w:rsid w:val="00BB4508"/>
    <w:rPr>
      <w:rFonts w:ascii="Symbol" w:hAnsi="Symbol"/>
    </w:rPr>
  </w:style>
  <w:style w:type="character" w:customStyle="1" w:styleId="WW-WW8Num13z0">
    <w:name w:val="WW-WW8Num13z0"/>
    <w:rsid w:val="00BB4508"/>
    <w:rPr>
      <w:rFonts w:ascii="Symbol" w:hAnsi="Symbol"/>
    </w:rPr>
  </w:style>
  <w:style w:type="character" w:customStyle="1" w:styleId="WW-WW8Num13z1">
    <w:name w:val="WW-WW8Num13z1"/>
    <w:rsid w:val="00BB4508"/>
    <w:rPr>
      <w:rFonts w:ascii="Courier New" w:hAnsi="Courier New" w:cs="Courier New"/>
    </w:rPr>
  </w:style>
  <w:style w:type="character" w:customStyle="1" w:styleId="WW8Num13z2">
    <w:name w:val="WW8Num13z2"/>
    <w:rsid w:val="00BB4508"/>
    <w:rPr>
      <w:rFonts w:ascii="Wingdings" w:hAnsi="Wingdings"/>
    </w:rPr>
  </w:style>
  <w:style w:type="character" w:customStyle="1" w:styleId="WW8Num14z0">
    <w:name w:val="WW8Num14z0"/>
    <w:rsid w:val="00BB4508"/>
    <w:rPr>
      <w:rFonts w:ascii="Symbol" w:hAnsi="Symbol"/>
    </w:rPr>
  </w:style>
  <w:style w:type="character" w:customStyle="1" w:styleId="WW8Num14z1">
    <w:name w:val="WW8Num14z1"/>
    <w:rsid w:val="00BB4508"/>
    <w:rPr>
      <w:rFonts w:ascii="Courier New" w:hAnsi="Courier New" w:cs="Courier New"/>
    </w:rPr>
  </w:style>
  <w:style w:type="character" w:customStyle="1" w:styleId="WW8Num14z2">
    <w:name w:val="WW8Num14z2"/>
    <w:rsid w:val="00BB4508"/>
    <w:rPr>
      <w:rFonts w:ascii="Wingdings" w:hAnsi="Wingdings"/>
    </w:rPr>
  </w:style>
  <w:style w:type="character" w:customStyle="1" w:styleId="WW8Num15z0">
    <w:name w:val="WW8Num15z0"/>
    <w:rsid w:val="00BB4508"/>
    <w:rPr>
      <w:rFonts w:ascii="Symbol" w:hAnsi="Symbol"/>
    </w:rPr>
  </w:style>
  <w:style w:type="character" w:customStyle="1" w:styleId="WW8Num15z1">
    <w:name w:val="WW8Num15z1"/>
    <w:rsid w:val="00BB4508"/>
    <w:rPr>
      <w:rFonts w:ascii="Courier New" w:hAnsi="Courier New" w:cs="Courier New"/>
    </w:rPr>
  </w:style>
  <w:style w:type="character" w:customStyle="1" w:styleId="WW8Num15z2">
    <w:name w:val="WW8Num15z2"/>
    <w:rsid w:val="00BB4508"/>
    <w:rPr>
      <w:rFonts w:ascii="Wingdings" w:hAnsi="Wingdings"/>
    </w:rPr>
  </w:style>
  <w:style w:type="character" w:customStyle="1" w:styleId="WW8Num17z0">
    <w:name w:val="WW8Num17z0"/>
    <w:rsid w:val="00BB4508"/>
    <w:rPr>
      <w:rFonts w:ascii="Symbol" w:hAnsi="Symbol"/>
    </w:rPr>
  </w:style>
  <w:style w:type="character" w:customStyle="1" w:styleId="WW8Num17z1">
    <w:name w:val="WW8Num17z1"/>
    <w:rsid w:val="00BB4508"/>
    <w:rPr>
      <w:rFonts w:ascii="Courier New" w:hAnsi="Courier New" w:cs="Courier New"/>
    </w:rPr>
  </w:style>
  <w:style w:type="character" w:customStyle="1" w:styleId="WW8Num17z2">
    <w:name w:val="WW8Num17z2"/>
    <w:rsid w:val="00BB4508"/>
    <w:rPr>
      <w:rFonts w:ascii="Wingdings" w:hAnsi="Wingdings"/>
    </w:rPr>
  </w:style>
  <w:style w:type="character" w:customStyle="1" w:styleId="WW-DefaultParagraphFont1111">
    <w:name w:val="WW-Default Paragraph Font1111"/>
    <w:rsid w:val="00BB4508"/>
  </w:style>
  <w:style w:type="character" w:customStyle="1" w:styleId="WW-WW8Num5z011">
    <w:name w:val="WW-WW8Num5z011"/>
    <w:rsid w:val="00BB4508"/>
    <w:rPr>
      <w:rFonts w:ascii="Symbol" w:hAnsi="Symbol"/>
    </w:rPr>
  </w:style>
  <w:style w:type="character" w:customStyle="1" w:styleId="WW-Absatz-Standardschriftart12">
    <w:name w:val="WW-Absatz-Standardschriftart12"/>
    <w:rsid w:val="00BB4508"/>
  </w:style>
  <w:style w:type="character" w:customStyle="1" w:styleId="WW8Num5z1">
    <w:name w:val="WW8Num5z1"/>
    <w:rsid w:val="00BB4508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BB4508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BB4508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BB4508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B4508"/>
    <w:rPr>
      <w:rFonts w:ascii="StarSymbol" w:hAnsi="StarSymbol" w:cs="StarSymbol"/>
      <w:sz w:val="18"/>
      <w:szCs w:val="18"/>
    </w:rPr>
  </w:style>
  <w:style w:type="character" w:customStyle="1" w:styleId="WW-DefaultParagraphFont2">
    <w:name w:val="WW-Default Paragraph Font2"/>
    <w:rsid w:val="00BB4508"/>
  </w:style>
  <w:style w:type="character" w:customStyle="1" w:styleId="WW-Absatz-Standardschriftart111111111111111111111111111111">
    <w:name w:val="WW-Absatz-Standardschriftart111111111111111111111111111111"/>
    <w:rsid w:val="00BB4508"/>
  </w:style>
  <w:style w:type="character" w:customStyle="1" w:styleId="WW-Absatz-Standardschriftart1111111111111111111111111111111">
    <w:name w:val="WW-Absatz-Standardschriftart1111111111111111111111111111111"/>
    <w:rsid w:val="00BB4508"/>
  </w:style>
  <w:style w:type="character" w:customStyle="1" w:styleId="WW-Absatz-Standardschriftart11111111111111111111111111111111">
    <w:name w:val="WW-Absatz-Standardschriftart11111111111111111111111111111111"/>
    <w:rsid w:val="00BB4508"/>
  </w:style>
  <w:style w:type="character" w:customStyle="1" w:styleId="WW-Absatz-Standardschriftart111111111111111111111111111111111">
    <w:name w:val="WW-Absatz-Standardschriftart111111111111111111111111111111111"/>
    <w:rsid w:val="00BB4508"/>
  </w:style>
  <w:style w:type="character" w:customStyle="1" w:styleId="WW-Absatz-Standardschriftart1111111111111111111111111111111111">
    <w:name w:val="WW-Absatz-Standardschriftart1111111111111111111111111111111111"/>
    <w:rsid w:val="00BB4508"/>
  </w:style>
  <w:style w:type="character" w:customStyle="1" w:styleId="WW-Absatz-Standardschriftart11111111111111111111111111111111111">
    <w:name w:val="WW-Absatz-Standardschriftart11111111111111111111111111111111111"/>
    <w:rsid w:val="00BB4508"/>
  </w:style>
  <w:style w:type="character" w:customStyle="1" w:styleId="WW-Absatz-Standardschriftart111111111111111111111111111111111111">
    <w:name w:val="WW-Absatz-Standardschriftart111111111111111111111111111111111111"/>
    <w:rsid w:val="00BB4508"/>
  </w:style>
  <w:style w:type="character" w:customStyle="1" w:styleId="WW-Absatz-Standardschriftart1111111111111111111111111111111111111">
    <w:name w:val="WW-Absatz-Standardschriftart1111111111111111111111111111111111111"/>
    <w:rsid w:val="00BB4508"/>
  </w:style>
  <w:style w:type="character" w:customStyle="1" w:styleId="WW-Absatz-Standardschriftart11111111111111111111111111111111111111">
    <w:name w:val="WW-Absatz-Standardschriftart11111111111111111111111111111111111111"/>
    <w:rsid w:val="00BB4508"/>
  </w:style>
  <w:style w:type="character" w:customStyle="1" w:styleId="WW-Absatz-Standardschriftart111111111111111111111111111111111111111">
    <w:name w:val="WW-Absatz-Standardschriftart111111111111111111111111111111111111111"/>
    <w:rsid w:val="00BB4508"/>
  </w:style>
  <w:style w:type="character" w:customStyle="1" w:styleId="WW-DefaultParagraphFont11111">
    <w:name w:val="WW-Default Paragraph Font11111"/>
    <w:rsid w:val="00BB4508"/>
  </w:style>
  <w:style w:type="character" w:customStyle="1" w:styleId="WW8Num2z1">
    <w:name w:val="WW8Num2z1"/>
    <w:rsid w:val="00BB4508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BB4508"/>
  </w:style>
  <w:style w:type="character" w:customStyle="1" w:styleId="WW8Num3z1">
    <w:name w:val="WW8Num3z1"/>
    <w:rsid w:val="00BB4508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B4508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BB4508"/>
  </w:style>
  <w:style w:type="character" w:customStyle="1" w:styleId="WW-DefaultParagraphFont111111">
    <w:name w:val="WW-Default Paragraph Font111111"/>
    <w:rsid w:val="00BB4508"/>
  </w:style>
  <w:style w:type="character" w:customStyle="1" w:styleId="link11">
    <w:name w:val="link11"/>
    <w:rsid w:val="00BB4508"/>
    <w:rPr>
      <w:rFonts w:ascii="Verdana" w:hAnsi="Verdana"/>
      <w:color w:val="333333"/>
      <w:sz w:val="18"/>
      <w:szCs w:val="18"/>
    </w:rPr>
  </w:style>
  <w:style w:type="character" w:customStyle="1" w:styleId="WW8Num4z1">
    <w:name w:val="WW8Num4z1"/>
    <w:rsid w:val="00BB4508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BB4508"/>
    <w:rPr>
      <w:rFonts w:ascii="StarSymbol" w:hAnsi="StarSymbol" w:cs="StarSymbol"/>
      <w:sz w:val="18"/>
      <w:szCs w:val="18"/>
    </w:rPr>
  </w:style>
  <w:style w:type="character" w:customStyle="1" w:styleId="Bullets">
    <w:name w:val="Bullets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">
    <w:name w:val="WW-Bullets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">
    <w:name w:val="WW-Bullets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">
    <w:name w:val="WW-Bullets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">
    <w:name w:val="WW-Bullets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">
    <w:name w:val="WW-Bullets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">
    <w:name w:val="WW-Bullets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">
    <w:name w:val="WW-Bullets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">
    <w:name w:val="WW-Bullets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">
    <w:name w:val="WW-Bullets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">
    <w:name w:val="WW-Bullets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">
    <w:name w:val="WW-Bullets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">
    <w:name w:val="WW-Bullets1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">
    <w:name w:val="WW-Bullets11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">
    <w:name w:val="WW-Bullets111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1">
    <w:name w:val="WW-Bullets1111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11">
    <w:name w:val="WW-Bullets11111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111">
    <w:name w:val="WW-Bullets1111111111111111111111111111111"/>
    <w:rsid w:val="00BB4508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1111111111111111">
    <w:name w:val="WW-Bullets11111111111111111111111111111111"/>
    <w:rsid w:val="00BB4508"/>
    <w:rPr>
      <w:rFonts w:ascii="StarSymbol" w:eastAsia="StarSymbol" w:hAnsi="StarSymbol" w:cs="StarSymbol"/>
      <w:sz w:val="24"/>
      <w:szCs w:val="24"/>
    </w:rPr>
  </w:style>
  <w:style w:type="character" w:customStyle="1" w:styleId="WW-DefaultParagraphFont1111111">
    <w:name w:val="WW-Default Paragraph Font1111111"/>
    <w:rsid w:val="00BB4508"/>
  </w:style>
  <w:style w:type="character" w:styleId="Strong">
    <w:name w:val="Strong"/>
    <w:qFormat/>
    <w:rsid w:val="00BB4508"/>
    <w:rPr>
      <w:b/>
      <w:bCs/>
    </w:rPr>
  </w:style>
  <w:style w:type="character" w:customStyle="1" w:styleId="NumberingSymbols">
    <w:name w:val="Numbering Symbols"/>
    <w:rsid w:val="00BB4508"/>
  </w:style>
  <w:style w:type="character" w:customStyle="1" w:styleId="WW-NumberingSymbols">
    <w:name w:val="WW-Numbering Symbols"/>
    <w:rsid w:val="00BB4508"/>
  </w:style>
  <w:style w:type="character" w:customStyle="1" w:styleId="WW-NumberingSymbols1">
    <w:name w:val="WW-Numbering Symbols1"/>
    <w:rsid w:val="00BB4508"/>
  </w:style>
  <w:style w:type="character" w:customStyle="1" w:styleId="WW-NumberingSymbols11">
    <w:name w:val="WW-Numbering Symbols11"/>
    <w:rsid w:val="00BB4508"/>
  </w:style>
  <w:style w:type="character" w:customStyle="1" w:styleId="WW-NumberingSymbols111">
    <w:name w:val="WW-Numbering Symbols111"/>
    <w:rsid w:val="00BB4508"/>
  </w:style>
  <w:style w:type="character" w:customStyle="1" w:styleId="WW-NumberingSymbols1111">
    <w:name w:val="WW-Numbering Symbols1111"/>
    <w:rsid w:val="00BB4508"/>
  </w:style>
  <w:style w:type="character" w:customStyle="1" w:styleId="WW-NumberingSymbols11111">
    <w:name w:val="WW-Numbering Symbols11111"/>
    <w:rsid w:val="00BB4508"/>
  </w:style>
  <w:style w:type="character" w:customStyle="1" w:styleId="WW-NumberingSymbols111111">
    <w:name w:val="WW-Numbering Symbols111111"/>
    <w:rsid w:val="00BB4508"/>
  </w:style>
  <w:style w:type="character" w:customStyle="1" w:styleId="WW-NumberingSymbols1111111">
    <w:name w:val="WW-Numbering Symbols1111111"/>
    <w:rsid w:val="00BB4508"/>
  </w:style>
  <w:style w:type="character" w:customStyle="1" w:styleId="WW-NumberingSymbols11111111">
    <w:name w:val="WW-Numbering Symbols11111111"/>
    <w:rsid w:val="00BB4508"/>
  </w:style>
  <w:style w:type="character" w:customStyle="1" w:styleId="WW-NumberingSymbols111111111">
    <w:name w:val="WW-Numbering Symbols111111111"/>
    <w:rsid w:val="00BB4508"/>
  </w:style>
  <w:style w:type="character" w:customStyle="1" w:styleId="WW-NumberingSymbols1111111111">
    <w:name w:val="WW-Numbering Symbols1111111111"/>
    <w:rsid w:val="00BB4508"/>
  </w:style>
  <w:style w:type="character" w:customStyle="1" w:styleId="WW-NumberingSymbols11111111111">
    <w:name w:val="WW-Numbering Symbols11111111111"/>
    <w:rsid w:val="00BB4508"/>
  </w:style>
  <w:style w:type="character" w:customStyle="1" w:styleId="WW-NumberingSymbols111111111111">
    <w:name w:val="WW-Numbering Symbols111111111111"/>
    <w:rsid w:val="00BB4508"/>
  </w:style>
  <w:style w:type="character" w:customStyle="1" w:styleId="WW-NumberingSymbols1111111111111">
    <w:name w:val="WW-Numbering Symbols1111111111111"/>
    <w:rsid w:val="00BB4508"/>
  </w:style>
  <w:style w:type="character" w:customStyle="1" w:styleId="WW-NumberingSymbols11111111111111">
    <w:name w:val="WW-Numbering Symbols11111111111111"/>
    <w:rsid w:val="00BB4508"/>
  </w:style>
  <w:style w:type="character" w:customStyle="1" w:styleId="WW-NumberingSymbols111111111111111">
    <w:name w:val="WW-Numbering Symbols111111111111111"/>
    <w:rsid w:val="00BB4508"/>
  </w:style>
  <w:style w:type="character" w:customStyle="1" w:styleId="WW-NumberingSymbols1111111111111111">
    <w:name w:val="WW-Numbering Symbols1111111111111111"/>
    <w:rsid w:val="00BB4508"/>
  </w:style>
  <w:style w:type="character" w:customStyle="1" w:styleId="WW-NumberingSymbols11111111111111111">
    <w:name w:val="WW-Numbering Symbols11111111111111111"/>
    <w:rsid w:val="00BB4508"/>
  </w:style>
  <w:style w:type="character" w:customStyle="1" w:styleId="WW-NumberingSymbols111111111111111111">
    <w:name w:val="WW-Numbering Symbols111111111111111111"/>
    <w:rsid w:val="00BB4508"/>
  </w:style>
  <w:style w:type="character" w:customStyle="1" w:styleId="WW-NumberingSymbols1111111111111111111">
    <w:name w:val="WW-Numbering Symbols1111111111111111111"/>
    <w:rsid w:val="00BB4508"/>
  </w:style>
  <w:style w:type="character" w:customStyle="1" w:styleId="WW-NumberingSymbols11111111111111111111">
    <w:name w:val="WW-Numbering Symbols11111111111111111111"/>
    <w:rsid w:val="00BB4508"/>
  </w:style>
  <w:style w:type="character" w:customStyle="1" w:styleId="WW-NumberingSymbols111111111111111111111">
    <w:name w:val="WW-Numbering Symbols111111111111111111111"/>
    <w:rsid w:val="00BB4508"/>
  </w:style>
  <w:style w:type="character" w:customStyle="1" w:styleId="WW-NumberingSymbols1111111111111111111111">
    <w:name w:val="WW-Numbering Symbols1111111111111111111111"/>
    <w:rsid w:val="00BB4508"/>
  </w:style>
  <w:style w:type="character" w:customStyle="1" w:styleId="WW-NumberingSymbols11111111111111111111111">
    <w:name w:val="WW-Numbering Symbols11111111111111111111111"/>
    <w:rsid w:val="00BB4508"/>
  </w:style>
  <w:style w:type="character" w:customStyle="1" w:styleId="WW-NumberingSymbols111111111111111111111111">
    <w:name w:val="WW-Numbering Symbols111111111111111111111111"/>
    <w:rsid w:val="00BB4508"/>
  </w:style>
  <w:style w:type="character" w:customStyle="1" w:styleId="WW-NumberingSymbols1111111111111111111111111">
    <w:name w:val="WW-Numbering Symbols1111111111111111111111111"/>
    <w:rsid w:val="00BB4508"/>
  </w:style>
  <w:style w:type="character" w:customStyle="1" w:styleId="WW-NumberingSymbols11111111111111111111111111">
    <w:name w:val="WW-Numbering Symbols11111111111111111111111111"/>
    <w:rsid w:val="00BB4508"/>
  </w:style>
  <w:style w:type="character" w:customStyle="1" w:styleId="WW-NumberingSymbols111111111111111111111111111">
    <w:name w:val="WW-Numbering Symbols111111111111111111111111111"/>
    <w:rsid w:val="00BB4508"/>
  </w:style>
  <w:style w:type="character" w:customStyle="1" w:styleId="WW-NumberingSymbols1111111111111111111111111111">
    <w:name w:val="WW-Numbering Symbols1111111111111111111111111111"/>
    <w:rsid w:val="00BB4508"/>
  </w:style>
  <w:style w:type="character" w:customStyle="1" w:styleId="WW-NumberingSymbols11111111111111111111111111111">
    <w:name w:val="WW-Numbering Symbols11111111111111111111111111111"/>
    <w:rsid w:val="00BB4508"/>
  </w:style>
  <w:style w:type="character" w:customStyle="1" w:styleId="WW-NumberingSymbols111111111111111111111111111111">
    <w:name w:val="WW-Numbering Symbols111111111111111111111111111111"/>
    <w:rsid w:val="00BB4508"/>
  </w:style>
  <w:style w:type="character" w:styleId="Hyperlink">
    <w:name w:val="Hyperlink"/>
    <w:semiHidden/>
    <w:rsid w:val="00BB450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styleId="BodyText">
    <w:name w:val="Body Text"/>
    <w:basedOn w:val="Normal"/>
    <w:semiHidden/>
    <w:rsid w:val="00BB4508"/>
    <w:pPr>
      <w:spacing w:after="120"/>
    </w:pPr>
  </w:style>
  <w:style w:type="paragraph" w:styleId="List">
    <w:name w:val="List"/>
    <w:basedOn w:val="BodyText"/>
    <w:semiHidden/>
    <w:rsid w:val="00BB4508"/>
  </w:style>
  <w:style w:type="paragraph" w:styleId="Caption">
    <w:name w:val="caption"/>
    <w:basedOn w:val="Normal"/>
    <w:qFormat/>
    <w:rsid w:val="00BB45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B4508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BB45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">
    <w:name w:val="WW-Caption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BB45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">
    <w:name w:val="WW-Caption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BB45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Caption3">
    <w:name w:val="Caption3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BB45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">
    <w:name w:val="WW-Caption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BB45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">
    <w:name w:val="WW-Caption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BB4508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">
    <w:name w:val="WW-Caption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BB4508"/>
    <w:pPr>
      <w:suppressLineNumbers/>
    </w:pPr>
    <w:rPr>
      <w:rFonts w:cs="Tahoma"/>
    </w:rPr>
  </w:style>
  <w:style w:type="paragraph" w:customStyle="1" w:styleId="WW-Heading111111">
    <w:name w:val="WW-Heading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">
    <w:name w:val="WW-Caption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BB4508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Caption2">
    <w:name w:val="Caption2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BB4508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">
    <w:name w:val="WW-Caption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">
    <w:name w:val="WW-Caption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">
    <w:name w:val="WW-Caption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">
    <w:name w:val="WW-Caption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">
    <w:name w:val="WW-Index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">
    <w:name w:val="WW-Heading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Caption1">
    <w:name w:val="Caption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">
    <w:name w:val="WW-Index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">
    <w:name w:val="WW-Heading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">
    <w:name w:val="WW-Caption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">
    <w:name w:val="WW-Index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">
    <w:name w:val="WW-Heading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">
    <w:name w:val="WW-Caption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">
    <w:name w:val="WW-Index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">
    <w:name w:val="WW-Heading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">
    <w:name w:val="WW-Caption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">
    <w:name w:val="WW-Index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">
    <w:name w:val="WW-Heading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">
    <w:name w:val="WW-Caption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">
    <w:name w:val="WW-Index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">
    <w:name w:val="WW-Heading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">
    <w:name w:val="WW-Caption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">
    <w:name w:val="WW-Index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">
    <w:name w:val="WW-Heading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">
    <w:name w:val="WW-Caption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">
    <w:name w:val="WW-Index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">
    <w:name w:val="WW-Heading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">
    <w:name w:val="WW-Caption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">
    <w:name w:val="WW-Index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">
    <w:name w:val="WW-Heading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">
    <w:name w:val="WW-Caption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">
    <w:name w:val="WW-Index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">
    <w:name w:val="WW-Heading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">
    <w:name w:val="WW-Caption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">
    <w:name w:val="WW-Index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">
    <w:name w:val="WW-Heading1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1">
    <w:name w:val="WW-Caption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">
    <w:name w:val="WW-Index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">
    <w:name w:val="WW-Heading11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11">
    <w:name w:val="WW-Caption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">
    <w:name w:val="WW-Index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">
    <w:name w:val="WW-Heading111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111">
    <w:name w:val="WW-Caption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">
    <w:name w:val="WW-Index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">
    <w:name w:val="WW-Heading1111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1111">
    <w:name w:val="WW-Caption1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1">
    <w:name w:val="WW-Index1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1">
    <w:name w:val="WW-Heading11111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11111">
    <w:name w:val="WW-Caption11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11">
    <w:name w:val="WW-Index11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11">
    <w:name w:val="WW-Heading111111111111111111111111111"/>
    <w:basedOn w:val="Normal"/>
    <w:next w:val="BodyText"/>
    <w:rsid w:val="00BB4508"/>
    <w:pPr>
      <w:keepNext/>
      <w:spacing w:before="240" w:after="120"/>
    </w:pPr>
    <w:rPr>
      <w:rFonts w:ascii="Albany AMT" w:eastAsia="HG Mincho Light J" w:hAnsi="Albany AMT" w:cs="Tahoma"/>
      <w:sz w:val="28"/>
      <w:szCs w:val="28"/>
    </w:rPr>
  </w:style>
  <w:style w:type="paragraph" w:customStyle="1" w:styleId="WW-Caption1111111111111111111111111">
    <w:name w:val="WW-Caption111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111">
    <w:name w:val="WW-Index111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111">
    <w:name w:val="WW-Heading1111111111111111111111111111"/>
    <w:basedOn w:val="Normal"/>
    <w:next w:val="BodyText"/>
    <w:rsid w:val="00BB4508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customStyle="1" w:styleId="WW-Caption11111111111111111111111111">
    <w:name w:val="WW-Caption1111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1111">
    <w:name w:val="WW-Index1111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1111">
    <w:name w:val="WW-Heading11111111111111111111111111111"/>
    <w:basedOn w:val="Normal"/>
    <w:next w:val="BodyText"/>
    <w:rsid w:val="00BB4508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customStyle="1" w:styleId="WW-Caption111111111111111111111111111">
    <w:name w:val="WW-Caption11111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11111">
    <w:name w:val="WW-Index11111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11111">
    <w:name w:val="WW-Heading111111111111111111111111111111"/>
    <w:basedOn w:val="Normal"/>
    <w:next w:val="BodyText"/>
    <w:rsid w:val="00BB4508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customStyle="1" w:styleId="WW-Caption1111111111111111111111111111">
    <w:name w:val="WW-Caption1111111111111111111111111111"/>
    <w:basedOn w:val="Normal"/>
    <w:rsid w:val="00BB45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11111111111111111111">
    <w:name w:val="WW-Index1111111111111111111111111111111"/>
    <w:basedOn w:val="Normal"/>
    <w:rsid w:val="00BB4508"/>
    <w:pPr>
      <w:suppressLineNumbers/>
    </w:pPr>
    <w:rPr>
      <w:rFonts w:cs="Tahoma"/>
    </w:rPr>
  </w:style>
  <w:style w:type="paragraph" w:customStyle="1" w:styleId="WW-Heading1111111111111111111111111111111">
    <w:name w:val="WW-Heading1111111111111111111111111111111"/>
    <w:basedOn w:val="Normal"/>
    <w:next w:val="BodyText"/>
    <w:rsid w:val="00BB4508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customStyle="1" w:styleId="WW-Heading11111111111111111111111111111111">
    <w:name w:val="WW-Heading11111111111111111111111111111111"/>
    <w:basedOn w:val="Normal"/>
    <w:next w:val="BodyText"/>
    <w:rsid w:val="00BB450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WW-Caption11111111111111111111111111111">
    <w:name w:val="WW-Caption11111111111111111111111111111"/>
    <w:basedOn w:val="Normal"/>
    <w:rsid w:val="00BB4508"/>
    <w:pPr>
      <w:suppressLineNumbers/>
      <w:spacing w:before="120" w:after="120"/>
    </w:pPr>
    <w:rPr>
      <w:i/>
      <w:iCs/>
    </w:rPr>
  </w:style>
  <w:style w:type="paragraph" w:customStyle="1" w:styleId="WW-Index11111111111111111111111111111111">
    <w:name w:val="WW-Index11111111111111111111111111111111"/>
    <w:basedOn w:val="Normal"/>
    <w:rsid w:val="00BB4508"/>
    <w:pPr>
      <w:suppressLineNumbers/>
    </w:pPr>
  </w:style>
  <w:style w:type="paragraph" w:customStyle="1" w:styleId="HorizontalLine">
    <w:name w:val="Horizontal Line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">
    <w:name w:val="WW-Horizontal Line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">
    <w:name w:val="WW-Horizontal Line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">
    <w:name w:val="WW-Horizontal Line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">
    <w:name w:val="WW-Horizontal Line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">
    <w:name w:val="WW-Horizontal Line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">
    <w:name w:val="WW-Horizontal Line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">
    <w:name w:val="WW-Horizontal Line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">
    <w:name w:val="WW-Horizontal Line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">
    <w:name w:val="WW-Horizontal Line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">
    <w:name w:val="WW-Horizontal Line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">
    <w:name w:val="WW-Horizontal Line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">
    <w:name w:val="WW-Horizontal Line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">
    <w:name w:val="WW-Horizontal Line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">
    <w:name w:val="WW-Horizontal Line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">
    <w:name w:val="WW-Horizontal Line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">
    <w:name w:val="WW-Horizontal Line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">
    <w:name w:val="WW-Horizontal Line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">
    <w:name w:val="WW-Horizontal Line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">
    <w:name w:val="WW-Horizontal Line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">
    <w:name w:val="WW-Horizontal Line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">
    <w:name w:val="WW-Horizontal Line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">
    <w:name w:val="WW-Horizontal Line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">
    <w:name w:val="WW-Horizontal Line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">
    <w:name w:val="WW-Horizontal Line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">
    <w:name w:val="WW-Horizontal Line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">
    <w:name w:val="WW-Horizontal Line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">
    <w:name w:val="WW-Horizontal Line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1">
    <w:name w:val="WW-Horizontal Line1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11">
    <w:name w:val="WW-Horizontal Line11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111">
    <w:name w:val="WW-Horizontal Line111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1111">
    <w:name w:val="WW-Horizontal Line1111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11111">
    <w:name w:val="WW-Horizontal Line11111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HorizontalLine11111111111111111111111111111111">
    <w:name w:val="WW-Horizontal Line11111111111111111111111111111111"/>
    <w:basedOn w:val="Normal"/>
    <w:next w:val="BodyText"/>
    <w:rsid w:val="00BB450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er">
    <w:name w:val="footer"/>
    <w:basedOn w:val="Normal"/>
    <w:semiHidden/>
    <w:rsid w:val="00BB4508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semiHidden/>
    <w:rsid w:val="00BB4508"/>
    <w:pPr>
      <w:suppressLineNumbers/>
      <w:tabs>
        <w:tab w:val="center" w:pos="4986"/>
        <w:tab w:val="right" w:pos="9972"/>
      </w:tabs>
    </w:pPr>
  </w:style>
  <w:style w:type="paragraph" w:customStyle="1" w:styleId="WW-CommentText">
    <w:name w:val="WW-Comment Text"/>
    <w:basedOn w:val="Normal"/>
    <w:rsid w:val="00BB4508"/>
    <w:rPr>
      <w:sz w:val="20"/>
      <w:szCs w:val="20"/>
    </w:rPr>
  </w:style>
  <w:style w:type="paragraph" w:customStyle="1" w:styleId="TableContents">
    <w:name w:val="Table Contents"/>
    <w:basedOn w:val="BodyText"/>
    <w:rsid w:val="00BB4508"/>
    <w:pPr>
      <w:suppressLineNumbers/>
    </w:pPr>
  </w:style>
  <w:style w:type="paragraph" w:customStyle="1" w:styleId="WW-TableContents">
    <w:name w:val="WW-Table Contents"/>
    <w:basedOn w:val="BodyText"/>
    <w:rsid w:val="00BB4508"/>
    <w:pPr>
      <w:suppressLineNumbers/>
    </w:pPr>
  </w:style>
  <w:style w:type="paragraph" w:customStyle="1" w:styleId="WW-TableContents1">
    <w:name w:val="WW-Table Contents1"/>
    <w:basedOn w:val="BodyText"/>
    <w:rsid w:val="00BB4508"/>
    <w:pPr>
      <w:suppressLineNumbers/>
    </w:pPr>
  </w:style>
  <w:style w:type="paragraph" w:customStyle="1" w:styleId="WW-TableContents11">
    <w:name w:val="WW-Table Contents11"/>
    <w:basedOn w:val="BodyText"/>
    <w:rsid w:val="00BB4508"/>
    <w:pPr>
      <w:suppressLineNumbers/>
    </w:pPr>
  </w:style>
  <w:style w:type="paragraph" w:customStyle="1" w:styleId="WW-TableContents111">
    <w:name w:val="WW-Table Contents111"/>
    <w:basedOn w:val="BodyText"/>
    <w:rsid w:val="00BB4508"/>
    <w:pPr>
      <w:suppressLineNumbers/>
    </w:pPr>
  </w:style>
  <w:style w:type="paragraph" w:customStyle="1" w:styleId="WW-TableContents1111">
    <w:name w:val="WW-Table Contents1111"/>
    <w:basedOn w:val="BodyText"/>
    <w:rsid w:val="00BB4508"/>
    <w:pPr>
      <w:suppressLineNumbers/>
    </w:pPr>
  </w:style>
  <w:style w:type="paragraph" w:customStyle="1" w:styleId="WW-TableContents11111">
    <w:name w:val="WW-Table Contents11111"/>
    <w:basedOn w:val="BodyText"/>
    <w:rsid w:val="00BB4508"/>
    <w:pPr>
      <w:suppressLineNumbers/>
    </w:pPr>
  </w:style>
  <w:style w:type="paragraph" w:customStyle="1" w:styleId="WW-TableContents111111">
    <w:name w:val="WW-Table Contents111111"/>
    <w:basedOn w:val="BodyText"/>
    <w:rsid w:val="00BB4508"/>
    <w:pPr>
      <w:suppressLineNumbers/>
    </w:pPr>
  </w:style>
  <w:style w:type="paragraph" w:customStyle="1" w:styleId="WW-TableContents1111111">
    <w:name w:val="WW-Table Contents1111111"/>
    <w:basedOn w:val="BodyText"/>
    <w:rsid w:val="00BB4508"/>
    <w:pPr>
      <w:suppressLineNumbers/>
    </w:pPr>
  </w:style>
  <w:style w:type="paragraph" w:customStyle="1" w:styleId="WW-TableContents11111111">
    <w:name w:val="WW-Table Contents11111111"/>
    <w:basedOn w:val="BodyText"/>
    <w:rsid w:val="00BB4508"/>
    <w:pPr>
      <w:suppressLineNumbers/>
    </w:pPr>
  </w:style>
  <w:style w:type="paragraph" w:customStyle="1" w:styleId="WW-TableContents111111111">
    <w:name w:val="WW-Table Contents111111111"/>
    <w:basedOn w:val="BodyText"/>
    <w:rsid w:val="00BB4508"/>
    <w:pPr>
      <w:suppressLineNumbers/>
    </w:pPr>
  </w:style>
  <w:style w:type="paragraph" w:customStyle="1" w:styleId="WW-TableContents1111111111">
    <w:name w:val="WW-Table Contents1111111111"/>
    <w:basedOn w:val="BodyText"/>
    <w:rsid w:val="00BB4508"/>
    <w:pPr>
      <w:suppressLineNumbers/>
    </w:pPr>
  </w:style>
  <w:style w:type="paragraph" w:customStyle="1" w:styleId="WW-TableContents11111111111">
    <w:name w:val="WW-Table Contents11111111111"/>
    <w:basedOn w:val="BodyText"/>
    <w:rsid w:val="00BB4508"/>
    <w:pPr>
      <w:suppressLineNumbers/>
    </w:pPr>
  </w:style>
  <w:style w:type="paragraph" w:customStyle="1" w:styleId="WW-TableContents111111111111">
    <w:name w:val="WW-Table Contents111111111111"/>
    <w:basedOn w:val="BodyText"/>
    <w:rsid w:val="00BB4508"/>
    <w:pPr>
      <w:suppressLineNumbers/>
    </w:pPr>
  </w:style>
  <w:style w:type="paragraph" w:customStyle="1" w:styleId="WW-TableContents1111111111111">
    <w:name w:val="WW-Table Contents1111111111111"/>
    <w:basedOn w:val="BodyText"/>
    <w:rsid w:val="00BB4508"/>
    <w:pPr>
      <w:suppressLineNumbers/>
    </w:pPr>
  </w:style>
  <w:style w:type="paragraph" w:customStyle="1" w:styleId="WW-TableContents11111111111111">
    <w:name w:val="WW-Table Contents11111111111111"/>
    <w:basedOn w:val="BodyText"/>
    <w:rsid w:val="00BB4508"/>
    <w:pPr>
      <w:suppressLineNumbers/>
    </w:pPr>
  </w:style>
  <w:style w:type="paragraph" w:customStyle="1" w:styleId="WW-TableContents111111111111111">
    <w:name w:val="WW-Table Contents111111111111111"/>
    <w:basedOn w:val="BodyText"/>
    <w:rsid w:val="00BB4508"/>
    <w:pPr>
      <w:suppressLineNumbers/>
    </w:pPr>
  </w:style>
  <w:style w:type="paragraph" w:customStyle="1" w:styleId="WW-TableContents1111111111111111">
    <w:name w:val="WW-Table Contents1111111111111111"/>
    <w:basedOn w:val="BodyText"/>
    <w:rsid w:val="00BB4508"/>
    <w:pPr>
      <w:suppressLineNumbers/>
    </w:pPr>
  </w:style>
  <w:style w:type="paragraph" w:customStyle="1" w:styleId="WW-TableContents11111111111111111">
    <w:name w:val="WW-Table Contents11111111111111111"/>
    <w:basedOn w:val="BodyText"/>
    <w:rsid w:val="00BB4508"/>
    <w:pPr>
      <w:suppressLineNumbers/>
    </w:pPr>
  </w:style>
  <w:style w:type="paragraph" w:customStyle="1" w:styleId="WW-TableContents111111111111111111">
    <w:name w:val="WW-Table Contents111111111111111111"/>
    <w:basedOn w:val="BodyText"/>
    <w:rsid w:val="00BB4508"/>
    <w:pPr>
      <w:suppressLineNumbers/>
    </w:pPr>
  </w:style>
  <w:style w:type="paragraph" w:customStyle="1" w:styleId="WW-TableContents1111111111111111111">
    <w:name w:val="WW-Table Contents1111111111111111111"/>
    <w:basedOn w:val="BodyText"/>
    <w:rsid w:val="00BB4508"/>
    <w:pPr>
      <w:suppressLineNumbers/>
    </w:pPr>
  </w:style>
  <w:style w:type="paragraph" w:customStyle="1" w:styleId="WW-TableContents11111111111111111111">
    <w:name w:val="WW-Table Contents11111111111111111111"/>
    <w:basedOn w:val="BodyText"/>
    <w:rsid w:val="00BB4508"/>
    <w:pPr>
      <w:suppressLineNumbers/>
    </w:pPr>
  </w:style>
  <w:style w:type="paragraph" w:customStyle="1" w:styleId="WW-TableContents111111111111111111111">
    <w:name w:val="WW-Table Contents111111111111111111111"/>
    <w:basedOn w:val="BodyText"/>
    <w:rsid w:val="00BB4508"/>
    <w:pPr>
      <w:suppressLineNumbers/>
    </w:pPr>
  </w:style>
  <w:style w:type="paragraph" w:customStyle="1" w:styleId="WW-TableContents1111111111111111111111">
    <w:name w:val="WW-Table Contents1111111111111111111111"/>
    <w:basedOn w:val="BodyText"/>
    <w:rsid w:val="00BB4508"/>
    <w:pPr>
      <w:suppressLineNumbers/>
    </w:pPr>
  </w:style>
  <w:style w:type="paragraph" w:customStyle="1" w:styleId="WW-TableContents11111111111111111111111">
    <w:name w:val="WW-Table Contents11111111111111111111111"/>
    <w:basedOn w:val="BodyText"/>
    <w:rsid w:val="00BB4508"/>
    <w:pPr>
      <w:suppressLineNumbers/>
    </w:pPr>
  </w:style>
  <w:style w:type="paragraph" w:customStyle="1" w:styleId="WW-TableContents111111111111111111111111">
    <w:name w:val="WW-Table Contents111111111111111111111111"/>
    <w:basedOn w:val="BodyText"/>
    <w:rsid w:val="00BB4508"/>
    <w:pPr>
      <w:suppressLineNumbers/>
    </w:pPr>
  </w:style>
  <w:style w:type="paragraph" w:customStyle="1" w:styleId="WW-TableContents1111111111111111111111111">
    <w:name w:val="WW-Table Contents1111111111111111111111111"/>
    <w:basedOn w:val="BodyText"/>
    <w:rsid w:val="00BB4508"/>
    <w:pPr>
      <w:suppressLineNumbers/>
    </w:pPr>
  </w:style>
  <w:style w:type="paragraph" w:customStyle="1" w:styleId="WW-TableContents11111111111111111111111111">
    <w:name w:val="WW-Table Contents11111111111111111111111111"/>
    <w:basedOn w:val="BodyText"/>
    <w:rsid w:val="00BB4508"/>
    <w:pPr>
      <w:suppressLineNumbers/>
    </w:pPr>
  </w:style>
  <w:style w:type="paragraph" w:customStyle="1" w:styleId="WW-TableContents111111111111111111111111111">
    <w:name w:val="WW-Table Contents111111111111111111111111111"/>
    <w:basedOn w:val="BodyText"/>
    <w:rsid w:val="00BB4508"/>
    <w:pPr>
      <w:suppressLineNumbers/>
    </w:pPr>
  </w:style>
  <w:style w:type="paragraph" w:customStyle="1" w:styleId="WW-TableContents1111111111111111111111111111">
    <w:name w:val="WW-Table Contents1111111111111111111111111111"/>
    <w:basedOn w:val="BodyText"/>
    <w:rsid w:val="00BB4508"/>
    <w:pPr>
      <w:suppressLineNumbers/>
    </w:pPr>
  </w:style>
  <w:style w:type="paragraph" w:customStyle="1" w:styleId="WW-TableContents11111111111111111111111111111">
    <w:name w:val="WW-Table Contents11111111111111111111111111111"/>
    <w:basedOn w:val="BodyText"/>
    <w:rsid w:val="00BB4508"/>
    <w:pPr>
      <w:suppressLineNumbers/>
    </w:pPr>
  </w:style>
  <w:style w:type="paragraph" w:customStyle="1" w:styleId="WW-TableContents111111111111111111111111111111">
    <w:name w:val="WW-Table Contents111111111111111111111111111111"/>
    <w:basedOn w:val="BodyText"/>
    <w:rsid w:val="00BB4508"/>
    <w:pPr>
      <w:suppressLineNumbers/>
    </w:pPr>
  </w:style>
  <w:style w:type="paragraph" w:customStyle="1" w:styleId="WW-TableContents1111111111111111111111111111111">
    <w:name w:val="WW-Table Contents1111111111111111111111111111111"/>
    <w:basedOn w:val="BodyText"/>
    <w:rsid w:val="00BB4508"/>
    <w:pPr>
      <w:suppressLineNumbers/>
    </w:pPr>
  </w:style>
  <w:style w:type="paragraph" w:customStyle="1" w:styleId="WW-TableContents11111111111111111111111111111111">
    <w:name w:val="WW-Table Contents11111111111111111111111111111111"/>
    <w:basedOn w:val="Normal"/>
    <w:rsid w:val="00BB4508"/>
    <w:pPr>
      <w:suppressLineNumbers/>
    </w:pPr>
  </w:style>
  <w:style w:type="paragraph" w:customStyle="1" w:styleId="TableHeading">
    <w:name w:val="Table Heading"/>
    <w:basedOn w:val="TableContents"/>
    <w:rsid w:val="00BB45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BB45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BB45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BB45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BB45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BB450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BB450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BB4508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BB4508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BB4508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BB4508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BB4508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">
    <w:name w:val="WW-Table Heading1111111111111111"/>
    <w:basedOn w:val="WW-TableContents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">
    <w:name w:val="WW-Table Heading11111111111111111"/>
    <w:basedOn w:val="WW-TableContents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">
    <w:name w:val="WW-Table Heading111111111111111111"/>
    <w:basedOn w:val="WW-TableContents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">
    <w:name w:val="WW-Table Heading1111111111111111111"/>
    <w:basedOn w:val="WW-TableContents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">
    <w:name w:val="WW-Table Heading11111111111111111111"/>
    <w:basedOn w:val="WW-TableContents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">
    <w:name w:val="WW-Table Heading111111111111111111111"/>
    <w:basedOn w:val="WW-TableContents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">
    <w:name w:val="WW-Table Heading1111111111111111111111"/>
    <w:basedOn w:val="WW-TableContents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">
    <w:name w:val="WW-Table Heading11111111111111111111111"/>
    <w:basedOn w:val="WW-TableContents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">
    <w:name w:val="WW-Table Heading111111111111111111111111"/>
    <w:basedOn w:val="WW-TableContents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">
    <w:name w:val="WW-Table Heading1111111111111111111111111"/>
    <w:basedOn w:val="WW-TableContents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">
    <w:name w:val="WW-Table Heading11111111111111111111111111"/>
    <w:basedOn w:val="WW-TableContents1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1">
    <w:name w:val="WW-Table Heading111111111111111111111111111"/>
    <w:basedOn w:val="WW-TableContents11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11">
    <w:name w:val="WW-Table Heading1111111111111111111111111111"/>
    <w:basedOn w:val="WW-TableContents111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111">
    <w:name w:val="WW-Table Heading11111111111111111111111111111"/>
    <w:basedOn w:val="WW-TableContents1111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1111">
    <w:name w:val="WW-Table Heading111111111111111111111111111111"/>
    <w:basedOn w:val="WW-TableContents11111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11111">
    <w:name w:val="WW-Table Heading1111111111111111111111111111111"/>
    <w:basedOn w:val="WW-TableContents1111111111111111111111111111111"/>
    <w:rsid w:val="00BB4508"/>
    <w:pPr>
      <w:jc w:val="center"/>
    </w:pPr>
    <w:rPr>
      <w:b/>
      <w:bCs/>
      <w:i/>
      <w:iCs/>
    </w:rPr>
  </w:style>
  <w:style w:type="paragraph" w:customStyle="1" w:styleId="WW-TableHeading11111111111111111111111111111111">
    <w:name w:val="WW-Table Heading11111111111111111111111111111111"/>
    <w:basedOn w:val="WW-TableContents11111111111111111111111111111111"/>
    <w:rsid w:val="00BB4508"/>
    <w:pPr>
      <w:jc w:val="center"/>
    </w:pPr>
    <w:rPr>
      <w:b/>
      <w:bCs/>
    </w:rPr>
  </w:style>
  <w:style w:type="paragraph" w:customStyle="1" w:styleId="WW-ListParagraph">
    <w:name w:val="WW-List Paragraph"/>
    <w:basedOn w:val="Normal"/>
    <w:rsid w:val="00BB4508"/>
    <w:pPr>
      <w:widowControl/>
      <w:overflowPunct w:val="0"/>
      <w:autoSpaceDE w:val="0"/>
      <w:ind w:left="720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WW-BodyText2">
    <w:name w:val="WW-Body Text 2"/>
    <w:basedOn w:val="Normal"/>
    <w:rsid w:val="00BB4508"/>
    <w:pPr>
      <w:jc w:val="both"/>
    </w:pPr>
    <w:rPr>
      <w:rFonts w:ascii="Times New Roman" w:hAnsi="Times New Roman"/>
      <w:spacing w:val="-4"/>
      <w:szCs w:val="18"/>
    </w:rPr>
  </w:style>
  <w:style w:type="paragraph" w:customStyle="1" w:styleId="Achievement">
    <w:name w:val="Achievement"/>
    <w:basedOn w:val="BodyText"/>
    <w:rsid w:val="00BB4508"/>
    <w:p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foblue">
    <w:name w:val="infoblue"/>
    <w:basedOn w:val="Normal"/>
    <w:rsid w:val="00BB4508"/>
    <w:pPr>
      <w:spacing w:before="240" w:after="120" w:line="240" w:lineRule="atLeast"/>
      <w:ind w:left="765"/>
    </w:pPr>
    <w:rPr>
      <w:i/>
      <w:iCs/>
      <w:color w:val="0000FF"/>
      <w:sz w:val="20"/>
      <w:szCs w:val="20"/>
    </w:rPr>
  </w:style>
  <w:style w:type="paragraph" w:customStyle="1" w:styleId="FirstHeading">
    <w:name w:val="First Heading"/>
    <w:basedOn w:val="Heading1"/>
    <w:rsid w:val="00286A93"/>
    <w:pPr>
      <w:widowControl/>
      <w:pBdr>
        <w:bottom w:val="single" w:sz="4" w:space="0" w:color="000000"/>
      </w:pBdr>
      <w:tabs>
        <w:tab w:val="clear" w:pos="2340"/>
        <w:tab w:val="left" w:pos="576"/>
      </w:tabs>
      <w:spacing w:before="0" w:after="360"/>
      <w:ind w:left="0" w:right="0" w:firstLine="0"/>
    </w:pPr>
    <w:rPr>
      <w:rFonts w:ascii="Verdana" w:hAnsi="Verdana"/>
      <w:spacing w:val="0"/>
      <w:kern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6E7F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ejy.3849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ANKUR DUBEY</vt:lpstr>
    </vt:vector>
  </TitlesOfParts>
  <Company>home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ANKUR DUBEY</dc:title>
  <dc:subject/>
  <dc:creator>root</dc:creator>
  <cp:keywords/>
  <cp:lastModifiedBy>HRDESK4</cp:lastModifiedBy>
  <cp:revision>14</cp:revision>
  <cp:lastPrinted>2017-11-16T07:19:00Z</cp:lastPrinted>
  <dcterms:created xsi:type="dcterms:W3CDTF">2017-11-16T07:19:00Z</dcterms:created>
  <dcterms:modified xsi:type="dcterms:W3CDTF">2018-11-12T10:29:00Z</dcterms:modified>
</cp:coreProperties>
</file>