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1E" w:rsidRDefault="0034241E" w:rsidP="00A949CF">
      <w:pPr>
        <w:tabs>
          <w:tab w:val="left" w:pos="9000"/>
        </w:tabs>
        <w:kinsoku w:val="0"/>
        <w:overflowPunct w:val="0"/>
        <w:spacing w:before="56"/>
        <w:rPr>
          <w:rFonts w:ascii="Arial" w:hAnsi="Arial" w:cs="Arial"/>
          <w:b/>
          <w:bCs/>
          <w:spacing w:val="-1"/>
          <w:sz w:val="21"/>
          <w:szCs w:val="21"/>
        </w:rPr>
      </w:pPr>
      <w:r w:rsidRPr="006A77D7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5619750</wp:posOffset>
            </wp:positionH>
            <wp:positionV relativeFrom="page">
              <wp:posOffset>428625</wp:posOffset>
            </wp:positionV>
            <wp:extent cx="1053883" cy="13766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883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33A" w:rsidRPr="006A77D7" w:rsidRDefault="00FF033A" w:rsidP="00A949CF">
      <w:pPr>
        <w:tabs>
          <w:tab w:val="left" w:pos="9000"/>
        </w:tabs>
        <w:kinsoku w:val="0"/>
        <w:overflowPunct w:val="0"/>
        <w:spacing w:before="56"/>
        <w:rPr>
          <w:rFonts w:ascii="Arial" w:hAnsi="Arial" w:cs="Arial"/>
          <w:b/>
          <w:bCs/>
          <w:spacing w:val="-1"/>
          <w:sz w:val="21"/>
          <w:szCs w:val="21"/>
        </w:rPr>
      </w:pPr>
    </w:p>
    <w:p w:rsidR="00100343" w:rsidRPr="006A77D7" w:rsidRDefault="00A059E1" w:rsidP="00100343">
      <w:pPr>
        <w:pStyle w:val="BodyText"/>
        <w:tabs>
          <w:tab w:val="left" w:pos="619"/>
        </w:tabs>
        <w:kinsoku w:val="0"/>
        <w:overflowPunct w:val="0"/>
        <w:spacing w:line="266" w:lineRule="exact"/>
        <w:ind w:hanging="120"/>
        <w:rPr>
          <w:color w:val="FF0000"/>
          <w:spacing w:val="-14"/>
          <w:sz w:val="21"/>
          <w:szCs w:val="21"/>
        </w:rPr>
      </w:pPr>
      <w:r w:rsidRPr="006A77D7">
        <w:rPr>
          <w:b/>
          <w:bCs/>
          <w:spacing w:val="-1"/>
          <w:sz w:val="24"/>
          <w:szCs w:val="21"/>
        </w:rPr>
        <w:t xml:space="preserve">SWATHI </w:t>
      </w:r>
    </w:p>
    <w:p w:rsidR="00D862C8" w:rsidRPr="006A77D7" w:rsidRDefault="00D862C8" w:rsidP="00D862C8">
      <w:pPr>
        <w:pStyle w:val="BodyText"/>
        <w:tabs>
          <w:tab w:val="left" w:pos="619"/>
        </w:tabs>
        <w:kinsoku w:val="0"/>
        <w:overflowPunct w:val="0"/>
        <w:spacing w:line="266" w:lineRule="exact"/>
        <w:ind w:hanging="120"/>
        <w:rPr>
          <w:color w:val="FF0000"/>
          <w:spacing w:val="-14"/>
          <w:sz w:val="21"/>
          <w:szCs w:val="21"/>
        </w:rPr>
      </w:pPr>
    </w:p>
    <w:p w:rsidR="00A059E1" w:rsidRPr="006A77D7" w:rsidRDefault="00D862C8" w:rsidP="00A059E1">
      <w:pPr>
        <w:pStyle w:val="BodyText"/>
        <w:tabs>
          <w:tab w:val="left" w:pos="619"/>
        </w:tabs>
        <w:kinsoku w:val="0"/>
        <w:overflowPunct w:val="0"/>
        <w:spacing w:line="266" w:lineRule="exact"/>
        <w:ind w:hanging="120"/>
        <w:rPr>
          <w:rStyle w:val="Hyperlink"/>
          <w:rFonts w:cs="Arial"/>
          <w:spacing w:val="2"/>
          <w:sz w:val="21"/>
          <w:szCs w:val="21"/>
        </w:rPr>
      </w:pPr>
      <w:r w:rsidRPr="006A77D7">
        <w:rPr>
          <w:b/>
          <w:bCs/>
          <w:sz w:val="21"/>
          <w:szCs w:val="21"/>
        </w:rPr>
        <w:t>Email ID</w:t>
      </w:r>
      <w:r w:rsidRPr="006A77D7">
        <w:rPr>
          <w:bCs/>
          <w:sz w:val="21"/>
          <w:szCs w:val="21"/>
        </w:rPr>
        <w:t>:</w:t>
      </w:r>
      <w:hyperlink r:id="rId9" w:history="1">
        <w:r w:rsidR="00100343" w:rsidRPr="00D768D9">
          <w:rPr>
            <w:rStyle w:val="Hyperlink"/>
            <w:rFonts w:cs="Arial"/>
            <w:spacing w:val="2"/>
            <w:sz w:val="21"/>
            <w:szCs w:val="21"/>
          </w:rPr>
          <w:t>swathi.385263@2freemail.com</w:t>
        </w:r>
      </w:hyperlink>
      <w:r w:rsidR="00100343">
        <w:t xml:space="preserve"> </w:t>
      </w:r>
    </w:p>
    <w:p w:rsidR="003F4747" w:rsidRPr="006A77D7" w:rsidRDefault="003F4747" w:rsidP="00D862C8">
      <w:pPr>
        <w:pStyle w:val="BodyText"/>
        <w:tabs>
          <w:tab w:val="left" w:pos="619"/>
        </w:tabs>
        <w:kinsoku w:val="0"/>
        <w:overflowPunct w:val="0"/>
        <w:spacing w:line="266" w:lineRule="exact"/>
        <w:ind w:hanging="120"/>
        <w:rPr>
          <w:rStyle w:val="Hyperlink"/>
          <w:rFonts w:cs="Arial"/>
          <w:spacing w:val="2"/>
          <w:sz w:val="21"/>
          <w:szCs w:val="21"/>
        </w:rPr>
      </w:pPr>
    </w:p>
    <w:p w:rsidR="00847F69" w:rsidRPr="006A77D7" w:rsidRDefault="00847F69" w:rsidP="00847F69">
      <w:pPr>
        <w:tabs>
          <w:tab w:val="left" w:pos="540"/>
        </w:tabs>
        <w:kinsoku w:val="0"/>
        <w:overflowPunct w:val="0"/>
        <w:spacing w:before="15"/>
        <w:rPr>
          <w:rFonts w:ascii="Arial" w:hAnsi="Arial" w:cs="Arial"/>
          <w:b/>
          <w:sz w:val="21"/>
          <w:szCs w:val="21"/>
        </w:rPr>
      </w:pPr>
    </w:p>
    <w:p w:rsidR="003F4747" w:rsidRPr="006A77D7" w:rsidRDefault="00244751">
      <w:pPr>
        <w:kinsoku w:val="0"/>
        <w:overflowPunct w:val="0"/>
        <w:spacing w:before="6" w:line="20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shape id="Freeform 3" o:spid="_x0000_s1026" style="position:absolute;margin-left:30.75pt;margin-top:-.55pt;width:546.65pt;height: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" o:allowincell="f" path="m,l10857,e" filled="f" strokeweight=".28911mm">
            <v:path arrowok="t" o:connecttype="custom" o:connectlocs="0,0;6942455,0" o:connectangles="0,0"/>
            <w10:wrap anchorx="page"/>
          </v:shape>
        </w:pict>
      </w:r>
    </w:p>
    <w:p w:rsidR="006A77D7" w:rsidRPr="006A77D7" w:rsidRDefault="00725D7E" w:rsidP="006A77D7">
      <w:pPr>
        <w:pStyle w:val="Heading1"/>
        <w:kinsoku w:val="0"/>
        <w:overflowPunct w:val="0"/>
        <w:ind w:right="7333"/>
        <w:jc w:val="both"/>
        <w:rPr>
          <w:spacing w:val="-1"/>
          <w:sz w:val="21"/>
          <w:szCs w:val="21"/>
        </w:rPr>
      </w:pPr>
      <w:r w:rsidRPr="006A77D7">
        <w:rPr>
          <w:spacing w:val="-1"/>
          <w:sz w:val="21"/>
          <w:szCs w:val="21"/>
        </w:rPr>
        <w:t>CAREER PROFILE</w:t>
      </w:r>
    </w:p>
    <w:p w:rsidR="00463A5C" w:rsidRPr="006A77D7" w:rsidRDefault="00B33ED1" w:rsidP="006A77D7">
      <w:pPr>
        <w:pStyle w:val="BodyText"/>
        <w:tabs>
          <w:tab w:val="left" w:pos="839"/>
        </w:tabs>
        <w:kinsoku w:val="0"/>
        <w:overflowPunct w:val="0"/>
        <w:spacing w:line="276" w:lineRule="auto"/>
        <w:ind w:hanging="120"/>
        <w:jc w:val="both"/>
        <w:rPr>
          <w:spacing w:val="-1"/>
          <w:sz w:val="21"/>
          <w:szCs w:val="21"/>
        </w:rPr>
      </w:pPr>
      <w:r w:rsidRPr="006A77D7">
        <w:rPr>
          <w:spacing w:val="-1"/>
          <w:sz w:val="21"/>
          <w:szCs w:val="21"/>
        </w:rPr>
        <w:t>Total 4 years of experience where 2</w:t>
      </w:r>
      <w:r w:rsidR="003F4747" w:rsidRPr="006A77D7">
        <w:rPr>
          <w:spacing w:val="-1"/>
          <w:sz w:val="21"/>
          <w:szCs w:val="21"/>
        </w:rPr>
        <w:t xml:space="preserve">years </w:t>
      </w:r>
      <w:r w:rsidRPr="006A77D7">
        <w:rPr>
          <w:spacing w:val="-1"/>
          <w:sz w:val="21"/>
          <w:szCs w:val="21"/>
        </w:rPr>
        <w:t xml:space="preserve">in Accounting and 2 years in Documentation and Visa processing. Looking for a challenging opportunity in an esteemed organization which will help me to exhibit my talents and my skills and to contribute for the development of self and organization </w:t>
      </w:r>
    </w:p>
    <w:p w:rsidR="00B33ED1" w:rsidRPr="006A77D7" w:rsidRDefault="00B33ED1" w:rsidP="00B33ED1">
      <w:pPr>
        <w:pStyle w:val="BodyText"/>
        <w:tabs>
          <w:tab w:val="left" w:pos="839"/>
        </w:tabs>
        <w:kinsoku w:val="0"/>
        <w:overflowPunct w:val="0"/>
        <w:ind w:hanging="120"/>
        <w:jc w:val="both"/>
        <w:rPr>
          <w:b/>
          <w:sz w:val="21"/>
          <w:szCs w:val="21"/>
        </w:rPr>
      </w:pPr>
    </w:p>
    <w:p w:rsidR="003F4747" w:rsidRPr="006A77D7" w:rsidRDefault="00C97B4A" w:rsidP="000321F9">
      <w:pPr>
        <w:pStyle w:val="BodyText"/>
        <w:tabs>
          <w:tab w:val="left" w:pos="839"/>
        </w:tabs>
        <w:kinsoku w:val="0"/>
        <w:overflowPunct w:val="0"/>
        <w:ind w:left="840" w:hanging="750"/>
        <w:jc w:val="both"/>
        <w:rPr>
          <w:b/>
          <w:spacing w:val="-1"/>
          <w:sz w:val="21"/>
          <w:szCs w:val="21"/>
        </w:rPr>
      </w:pPr>
      <w:r w:rsidRPr="006A77D7">
        <w:rPr>
          <w:b/>
          <w:spacing w:val="-1"/>
          <w:sz w:val="21"/>
          <w:szCs w:val="21"/>
        </w:rPr>
        <w:t>CORE COMPENTENCY</w:t>
      </w:r>
    </w:p>
    <w:p w:rsidR="00B33ED1" w:rsidRPr="006A77D7" w:rsidRDefault="00B33ED1" w:rsidP="00B33ED1">
      <w:pPr>
        <w:pStyle w:val="ListParagraph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spacing w:val="-1"/>
          <w:sz w:val="21"/>
          <w:szCs w:val="21"/>
        </w:rPr>
      </w:pPr>
      <w:r w:rsidRPr="006A77D7">
        <w:rPr>
          <w:rFonts w:ascii="Arial" w:hAnsi="Arial" w:cs="Arial"/>
          <w:spacing w:val="-1"/>
          <w:sz w:val="21"/>
          <w:szCs w:val="21"/>
        </w:rPr>
        <w:t>TALLY ERP 9.0</w:t>
      </w:r>
      <w:r w:rsidR="005E53E1" w:rsidRPr="006A77D7">
        <w:rPr>
          <w:rFonts w:ascii="Arial" w:hAnsi="Arial" w:cs="Arial"/>
          <w:spacing w:val="-1"/>
          <w:sz w:val="21"/>
          <w:szCs w:val="21"/>
        </w:rPr>
        <w:t xml:space="preserve"> (Including VAT)</w:t>
      </w:r>
      <w:r w:rsidRPr="006A77D7">
        <w:rPr>
          <w:rFonts w:ascii="Arial" w:hAnsi="Arial" w:cs="Arial"/>
          <w:spacing w:val="-1"/>
          <w:sz w:val="21"/>
          <w:szCs w:val="21"/>
        </w:rPr>
        <w:t xml:space="preserve">, MS OFFICE CERTIFICATION </w:t>
      </w:r>
    </w:p>
    <w:p w:rsidR="006371DF" w:rsidRPr="006A77D7" w:rsidRDefault="005E53E1" w:rsidP="006371DF">
      <w:pPr>
        <w:pStyle w:val="ListParagraph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spacing w:val="-1"/>
          <w:sz w:val="21"/>
          <w:szCs w:val="21"/>
        </w:rPr>
      </w:pPr>
      <w:r w:rsidRPr="006A77D7">
        <w:rPr>
          <w:rFonts w:ascii="Arial" w:hAnsi="Arial" w:cs="Arial"/>
          <w:spacing w:val="-1"/>
          <w:sz w:val="21"/>
          <w:szCs w:val="21"/>
        </w:rPr>
        <w:t xml:space="preserve">PGDCA </w:t>
      </w:r>
      <w:r w:rsidR="006A6FFE" w:rsidRPr="006A77D7">
        <w:rPr>
          <w:rFonts w:ascii="Arial" w:hAnsi="Arial" w:cs="Arial"/>
          <w:spacing w:val="-1"/>
          <w:sz w:val="21"/>
          <w:szCs w:val="21"/>
        </w:rPr>
        <w:t>–Post graduation diploma in computer application –</w:t>
      </w:r>
      <w:r w:rsidR="00E53946">
        <w:rPr>
          <w:rFonts w:ascii="Arial" w:hAnsi="Arial" w:cs="Arial"/>
          <w:spacing w:val="-1"/>
          <w:sz w:val="21"/>
          <w:szCs w:val="21"/>
        </w:rPr>
        <w:t xml:space="preserve"> CORALDRAW, PAGEMAKER, C+, C++</w:t>
      </w:r>
    </w:p>
    <w:p w:rsidR="0023154C" w:rsidRPr="006A77D7" w:rsidRDefault="00244751" w:rsidP="006371DF">
      <w:pPr>
        <w:pStyle w:val="ListParagraph"/>
        <w:widowControl/>
        <w:autoSpaceDE/>
        <w:autoSpaceDN/>
        <w:adjustRightInd/>
        <w:spacing w:after="160" w:line="259" w:lineRule="auto"/>
        <w:ind w:left="720"/>
        <w:contextualSpacing/>
        <w:rPr>
          <w:rFonts w:ascii="Arial" w:hAnsi="Arial" w:cs="Arial"/>
          <w:spacing w:val="-1"/>
          <w:sz w:val="21"/>
          <w:szCs w:val="21"/>
        </w:rPr>
      </w:pPr>
      <w:r w:rsidRPr="00244751">
        <w:rPr>
          <w:rFonts w:ascii="Arial" w:hAnsi="Arial" w:cs="Arial"/>
          <w:noProof/>
          <w:sz w:val="21"/>
          <w:szCs w:val="21"/>
        </w:rPr>
        <w:pict>
          <v:shape id="Freeform 4" o:spid="_x0000_s1030" style="position:absolute;left:0;text-align:left;margin-left:34.55pt;margin-top:9.15pt;width:542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" o:allowincell="f" path="m,l10857,e" filled="f" strokeweight=".28911mm">
            <v:path arrowok="t" o:connecttype="custom" o:connectlocs="0,0;6894195,0" o:connectangles="0,0"/>
            <w10:wrap anchorx="page"/>
          </v:shape>
        </w:pict>
      </w:r>
    </w:p>
    <w:p w:rsidR="003F4747" w:rsidRDefault="003F4747" w:rsidP="00BB518B">
      <w:pPr>
        <w:pStyle w:val="Heading1"/>
        <w:kinsoku w:val="0"/>
        <w:overflowPunct w:val="0"/>
        <w:ind w:left="0"/>
        <w:rPr>
          <w:sz w:val="21"/>
          <w:szCs w:val="21"/>
        </w:rPr>
      </w:pPr>
      <w:r w:rsidRPr="006A77D7">
        <w:rPr>
          <w:spacing w:val="2"/>
          <w:sz w:val="21"/>
          <w:szCs w:val="21"/>
        </w:rPr>
        <w:t>C</w:t>
      </w:r>
      <w:r w:rsidRPr="006A77D7">
        <w:rPr>
          <w:spacing w:val="-6"/>
          <w:sz w:val="21"/>
          <w:szCs w:val="21"/>
        </w:rPr>
        <w:t>A</w:t>
      </w:r>
      <w:r w:rsidRPr="006A77D7">
        <w:rPr>
          <w:spacing w:val="2"/>
          <w:sz w:val="21"/>
          <w:szCs w:val="21"/>
        </w:rPr>
        <w:t>R</w:t>
      </w:r>
      <w:r w:rsidRPr="006A77D7">
        <w:rPr>
          <w:spacing w:val="1"/>
          <w:sz w:val="21"/>
          <w:szCs w:val="21"/>
        </w:rPr>
        <w:t>E</w:t>
      </w:r>
      <w:r w:rsidRPr="006A77D7">
        <w:rPr>
          <w:spacing w:val="-1"/>
          <w:sz w:val="21"/>
          <w:szCs w:val="21"/>
        </w:rPr>
        <w:t>E</w:t>
      </w:r>
      <w:r w:rsidRPr="006A77D7">
        <w:rPr>
          <w:sz w:val="21"/>
          <w:szCs w:val="21"/>
        </w:rPr>
        <w:t>RH</w:t>
      </w:r>
      <w:r w:rsidRPr="006A77D7">
        <w:rPr>
          <w:spacing w:val="2"/>
          <w:sz w:val="21"/>
          <w:szCs w:val="21"/>
        </w:rPr>
        <w:t>I</w:t>
      </w:r>
      <w:r w:rsidRPr="006A77D7">
        <w:rPr>
          <w:spacing w:val="-1"/>
          <w:sz w:val="21"/>
          <w:szCs w:val="21"/>
        </w:rPr>
        <w:t>S</w:t>
      </w:r>
      <w:r w:rsidRPr="006A77D7">
        <w:rPr>
          <w:spacing w:val="3"/>
          <w:sz w:val="21"/>
          <w:szCs w:val="21"/>
        </w:rPr>
        <w:t>T</w:t>
      </w:r>
      <w:r w:rsidRPr="006A77D7">
        <w:rPr>
          <w:spacing w:val="1"/>
          <w:sz w:val="21"/>
          <w:szCs w:val="21"/>
        </w:rPr>
        <w:t>O</w:t>
      </w:r>
      <w:r w:rsidRPr="006A77D7">
        <w:rPr>
          <w:sz w:val="21"/>
          <w:szCs w:val="21"/>
        </w:rPr>
        <w:t>RY</w:t>
      </w:r>
    </w:p>
    <w:p w:rsidR="003D161D" w:rsidRPr="003D161D" w:rsidRDefault="003D161D" w:rsidP="003D161D"/>
    <w:p w:rsidR="003D161D" w:rsidRPr="006A77D7" w:rsidRDefault="003D161D" w:rsidP="003D161D">
      <w:pPr>
        <w:ind w:left="2160"/>
        <w:rPr>
          <w:rFonts w:ascii="Arial" w:hAnsi="Arial" w:cs="Arial"/>
          <w:b/>
          <w:sz w:val="21"/>
          <w:szCs w:val="21"/>
        </w:rPr>
      </w:pPr>
      <w:r w:rsidRPr="006A77D7">
        <w:rPr>
          <w:rFonts w:ascii="Arial" w:hAnsi="Arial" w:cs="Arial"/>
          <w:noProof/>
          <w:color w:val="0000FF"/>
          <w:sz w:val="21"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12700</wp:posOffset>
            </wp:positionV>
            <wp:extent cx="952500" cy="485775"/>
            <wp:effectExtent l="0" t="0" r="0" b="9525"/>
            <wp:wrapNone/>
            <wp:docPr id="18" name="Picture 18" descr="Riya Travel - Book Domestic/International, Group, Cruise, Religious Holidays Tour &amp; Travel Packages Online From Indi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Riya Travel - Book Domestic/International, Group, Cruise, Religious Holidays Tour &amp; Travel Packages Online From Indi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7D7">
        <w:rPr>
          <w:rFonts w:ascii="Arial" w:hAnsi="Arial" w:cs="Arial"/>
          <w:b/>
          <w:sz w:val="21"/>
          <w:szCs w:val="21"/>
        </w:rPr>
        <w:t>RIYA TRAVELS</w:t>
      </w:r>
    </w:p>
    <w:p w:rsidR="003D161D" w:rsidRPr="006A77D7" w:rsidRDefault="003D161D" w:rsidP="003D161D">
      <w:pPr>
        <w:kinsoku w:val="0"/>
        <w:overflowPunct w:val="0"/>
        <w:ind w:left="1440" w:firstLine="720"/>
        <w:rPr>
          <w:rFonts w:ascii="Arial" w:hAnsi="Arial" w:cs="Arial"/>
          <w:bCs/>
          <w:sz w:val="21"/>
          <w:szCs w:val="21"/>
        </w:rPr>
      </w:pPr>
      <w:r w:rsidRPr="006A77D7">
        <w:rPr>
          <w:rFonts w:ascii="Arial" w:hAnsi="Arial" w:cs="Arial"/>
          <w:b/>
          <w:sz w:val="21"/>
          <w:szCs w:val="21"/>
          <w:u w:val="single"/>
        </w:rPr>
        <w:t xml:space="preserve">DOCUMENTATION AND VISA PROCESSING </w:t>
      </w:r>
    </w:p>
    <w:p w:rsidR="003D161D" w:rsidRDefault="004D7EBA" w:rsidP="003D161D">
      <w:pPr>
        <w:kinsoku w:val="0"/>
        <w:overflowPunct w:val="0"/>
        <w:ind w:left="1440" w:firstLine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August 20, 2016 – July 30</w:t>
      </w:r>
      <w:r w:rsidR="003D161D" w:rsidRPr="006A77D7">
        <w:rPr>
          <w:rFonts w:ascii="Arial" w:hAnsi="Arial" w:cs="Arial"/>
          <w:spacing w:val="-1"/>
          <w:sz w:val="21"/>
          <w:szCs w:val="21"/>
        </w:rPr>
        <w:t>, 2018</w:t>
      </w:r>
      <w:r w:rsidR="003D161D" w:rsidRPr="006A77D7">
        <w:rPr>
          <w:rFonts w:ascii="Arial" w:hAnsi="Arial" w:cs="Arial"/>
          <w:bCs/>
          <w:sz w:val="21"/>
          <w:szCs w:val="21"/>
        </w:rPr>
        <w:tab/>
      </w:r>
      <w:r w:rsidR="003D161D" w:rsidRPr="006A77D7">
        <w:rPr>
          <w:rFonts w:ascii="Arial" w:hAnsi="Arial" w:cs="Arial"/>
          <w:bCs/>
          <w:sz w:val="21"/>
          <w:szCs w:val="21"/>
        </w:rPr>
        <w:tab/>
      </w:r>
    </w:p>
    <w:p w:rsidR="003D161D" w:rsidRPr="006A77D7" w:rsidRDefault="003D161D" w:rsidP="003D161D">
      <w:pPr>
        <w:kinsoku w:val="0"/>
        <w:overflowPunct w:val="0"/>
        <w:ind w:left="1440" w:hanging="1298"/>
        <w:rPr>
          <w:rFonts w:ascii="Arial" w:hAnsi="Arial" w:cs="Arial"/>
          <w:bCs/>
          <w:sz w:val="21"/>
          <w:szCs w:val="21"/>
        </w:rPr>
      </w:pPr>
    </w:p>
    <w:p w:rsidR="003D161D" w:rsidRDefault="003D161D" w:rsidP="003D161D">
      <w:pPr>
        <w:kinsoku w:val="0"/>
        <w:overflowPunct w:val="0"/>
        <w:jc w:val="both"/>
        <w:rPr>
          <w:rFonts w:ascii="Arial" w:hAnsi="Arial" w:cs="Arial"/>
          <w:b/>
          <w:sz w:val="21"/>
          <w:szCs w:val="21"/>
        </w:rPr>
      </w:pPr>
      <w:r w:rsidRPr="006A77D7">
        <w:rPr>
          <w:rFonts w:ascii="Arial" w:hAnsi="Arial" w:cs="Arial"/>
          <w:b/>
          <w:sz w:val="21"/>
          <w:szCs w:val="21"/>
        </w:rPr>
        <w:t xml:space="preserve">Riya </w:t>
      </w:r>
      <w:r>
        <w:rPr>
          <w:rFonts w:ascii="Arial" w:hAnsi="Arial" w:cs="Arial"/>
          <w:b/>
          <w:sz w:val="21"/>
          <w:szCs w:val="21"/>
        </w:rPr>
        <w:t xml:space="preserve">- </w:t>
      </w:r>
      <w:r w:rsidRPr="006A77D7">
        <w:rPr>
          <w:rFonts w:ascii="Arial" w:hAnsi="Arial" w:cs="Arial"/>
          <w:b/>
          <w:sz w:val="21"/>
          <w:szCs w:val="21"/>
        </w:rPr>
        <w:t>the Travel expert, established in 1990 is one of the India's leading travel organizations. With over 50 locations in India &amp; 4 worldwide</w:t>
      </w:r>
      <w:r>
        <w:rPr>
          <w:rFonts w:ascii="Arial" w:hAnsi="Arial" w:cs="Arial"/>
          <w:b/>
          <w:sz w:val="21"/>
          <w:szCs w:val="21"/>
        </w:rPr>
        <w:t>.</w:t>
      </w:r>
    </w:p>
    <w:p w:rsidR="003D161D" w:rsidRPr="006A77D7" w:rsidRDefault="003D161D" w:rsidP="003D161D">
      <w:pPr>
        <w:kinsoku w:val="0"/>
        <w:overflowPunct w:val="0"/>
        <w:rPr>
          <w:rFonts w:ascii="Arial" w:hAnsi="Arial" w:cs="Arial"/>
          <w:b/>
          <w:sz w:val="21"/>
          <w:szCs w:val="21"/>
        </w:rPr>
      </w:pPr>
    </w:p>
    <w:p w:rsidR="003D161D" w:rsidRPr="006A77D7" w:rsidRDefault="003D161D" w:rsidP="003D161D">
      <w:pPr>
        <w:pStyle w:val="ListParagraph"/>
        <w:widowControl/>
        <w:numPr>
          <w:ilvl w:val="0"/>
          <w:numId w:val="32"/>
        </w:numPr>
        <w:autoSpaceDE/>
        <w:autoSpaceDN/>
        <w:adjustRightInd/>
        <w:ind w:left="709" w:hanging="425"/>
        <w:jc w:val="both"/>
        <w:rPr>
          <w:rFonts w:ascii="Arial" w:hAnsi="Arial" w:cs="Arial"/>
          <w:spacing w:val="-1"/>
          <w:sz w:val="21"/>
          <w:szCs w:val="21"/>
        </w:rPr>
      </w:pPr>
      <w:r w:rsidRPr="006A77D7">
        <w:rPr>
          <w:rFonts w:ascii="Arial" w:hAnsi="Arial" w:cs="Arial"/>
          <w:spacing w:val="-1"/>
          <w:sz w:val="21"/>
          <w:szCs w:val="21"/>
        </w:rPr>
        <w:t xml:space="preserve">Responsible for all Visa Service to countries like North and South American countries, Europe, Asia pacific and Gulf countries. </w:t>
      </w:r>
    </w:p>
    <w:p w:rsidR="003D161D" w:rsidRPr="006A77D7" w:rsidRDefault="003D161D" w:rsidP="003D161D">
      <w:pPr>
        <w:pStyle w:val="ListParagraph"/>
        <w:widowControl/>
        <w:numPr>
          <w:ilvl w:val="0"/>
          <w:numId w:val="32"/>
        </w:numPr>
        <w:autoSpaceDE/>
        <w:autoSpaceDN/>
        <w:adjustRightInd/>
        <w:ind w:left="709" w:hanging="425"/>
        <w:jc w:val="both"/>
        <w:rPr>
          <w:rFonts w:ascii="Arial" w:hAnsi="Arial" w:cs="Arial"/>
          <w:spacing w:val="-1"/>
          <w:sz w:val="21"/>
          <w:szCs w:val="21"/>
        </w:rPr>
      </w:pPr>
      <w:r w:rsidRPr="006A77D7">
        <w:rPr>
          <w:rFonts w:ascii="Arial" w:hAnsi="Arial" w:cs="Arial"/>
          <w:spacing w:val="-1"/>
          <w:sz w:val="21"/>
          <w:szCs w:val="21"/>
        </w:rPr>
        <w:t>Responsible for completion of all relevant visa documents and ensure that they are received within the time limit set by the government.</w:t>
      </w:r>
    </w:p>
    <w:p w:rsidR="003D161D" w:rsidRPr="006A77D7" w:rsidRDefault="003D161D" w:rsidP="003D161D">
      <w:pPr>
        <w:pStyle w:val="ListParagraph"/>
        <w:widowControl/>
        <w:numPr>
          <w:ilvl w:val="0"/>
          <w:numId w:val="32"/>
        </w:numPr>
        <w:autoSpaceDE/>
        <w:autoSpaceDN/>
        <w:adjustRightInd/>
        <w:ind w:left="709" w:hanging="425"/>
        <w:jc w:val="both"/>
        <w:rPr>
          <w:rFonts w:ascii="Arial" w:hAnsi="Arial" w:cs="Arial"/>
          <w:spacing w:val="-1"/>
          <w:sz w:val="21"/>
          <w:szCs w:val="21"/>
        </w:rPr>
      </w:pPr>
      <w:r w:rsidRPr="006A77D7">
        <w:rPr>
          <w:rFonts w:ascii="Arial" w:hAnsi="Arial" w:cs="Arial"/>
          <w:spacing w:val="-1"/>
          <w:sz w:val="21"/>
          <w:szCs w:val="21"/>
        </w:rPr>
        <w:t>Preparing and checking all legal documents.</w:t>
      </w:r>
    </w:p>
    <w:p w:rsidR="003D161D" w:rsidRPr="006A77D7" w:rsidRDefault="003D161D" w:rsidP="003D161D">
      <w:pPr>
        <w:pStyle w:val="ListParagraph"/>
        <w:widowControl/>
        <w:numPr>
          <w:ilvl w:val="0"/>
          <w:numId w:val="32"/>
        </w:numPr>
        <w:autoSpaceDE/>
        <w:autoSpaceDN/>
        <w:adjustRightInd/>
        <w:ind w:left="709" w:hanging="425"/>
        <w:jc w:val="both"/>
        <w:rPr>
          <w:rFonts w:ascii="Arial" w:hAnsi="Arial" w:cs="Arial"/>
          <w:spacing w:val="-1"/>
          <w:sz w:val="21"/>
          <w:szCs w:val="21"/>
        </w:rPr>
      </w:pPr>
      <w:r w:rsidRPr="006A77D7">
        <w:rPr>
          <w:rFonts w:ascii="Arial" w:hAnsi="Arial" w:cs="Arial"/>
          <w:spacing w:val="-1"/>
          <w:sz w:val="21"/>
          <w:szCs w:val="21"/>
        </w:rPr>
        <w:t>Handling client queries over the phone and in meetings &amp; emails</w:t>
      </w:r>
      <w:r>
        <w:rPr>
          <w:rFonts w:ascii="Arial" w:hAnsi="Arial" w:cs="Arial"/>
          <w:spacing w:val="-1"/>
          <w:sz w:val="21"/>
          <w:szCs w:val="21"/>
        </w:rPr>
        <w:t>.</w:t>
      </w:r>
    </w:p>
    <w:p w:rsidR="003B1996" w:rsidRPr="006A77D7" w:rsidRDefault="00C71E94">
      <w:pPr>
        <w:kinsoku w:val="0"/>
        <w:overflowPunct w:val="0"/>
        <w:spacing w:before="8" w:line="220" w:lineRule="exact"/>
        <w:rPr>
          <w:rFonts w:ascii="Arial" w:hAnsi="Arial" w:cs="Arial"/>
          <w:sz w:val="21"/>
          <w:szCs w:val="21"/>
        </w:rPr>
      </w:pPr>
      <w:r w:rsidRPr="006A77D7">
        <w:rPr>
          <w:rFonts w:ascii="Arial" w:hAnsi="Arial" w:cs="Arial"/>
          <w:noProof/>
          <w:color w:val="0000FF"/>
          <w:sz w:val="21"/>
          <w:szCs w:val="2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1209675" cy="561975"/>
            <wp:effectExtent l="0" t="0" r="9525" b="9525"/>
            <wp:wrapNone/>
            <wp:docPr id="17" name="Picture 17" descr="Webtel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WebtelIn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t="17000" r="57240" b="24000"/>
                    <a:stretch/>
                  </pic:blipFill>
                  <pic:spPr bwMode="auto">
                    <a:xfrm>
                      <a:off x="0" y="0"/>
                      <a:ext cx="1209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47C0F" w:rsidRPr="006A77D7" w:rsidRDefault="00C71E94" w:rsidP="006B1284">
      <w:pPr>
        <w:ind w:left="2160"/>
        <w:rPr>
          <w:rFonts w:ascii="Arial" w:hAnsi="Arial" w:cs="Arial"/>
          <w:b/>
          <w:sz w:val="21"/>
          <w:szCs w:val="21"/>
        </w:rPr>
      </w:pPr>
      <w:r w:rsidRPr="006A77D7">
        <w:rPr>
          <w:rFonts w:ascii="Arial" w:hAnsi="Arial" w:cs="Arial"/>
          <w:b/>
          <w:sz w:val="21"/>
          <w:szCs w:val="21"/>
        </w:rPr>
        <w:t xml:space="preserve">WEBTEL </w:t>
      </w:r>
    </w:p>
    <w:p w:rsidR="003B1996" w:rsidRPr="006A77D7" w:rsidRDefault="00C71E94" w:rsidP="006B1284">
      <w:pPr>
        <w:ind w:left="1440" w:firstLine="720"/>
        <w:rPr>
          <w:rFonts w:ascii="Arial" w:hAnsi="Arial" w:cs="Arial"/>
          <w:b/>
          <w:sz w:val="21"/>
          <w:szCs w:val="21"/>
        </w:rPr>
      </w:pPr>
      <w:r w:rsidRPr="006A77D7">
        <w:rPr>
          <w:rFonts w:ascii="Arial" w:hAnsi="Arial" w:cs="Arial"/>
          <w:b/>
          <w:sz w:val="21"/>
          <w:szCs w:val="21"/>
          <w:u w:val="single"/>
        </w:rPr>
        <w:t>ASSISTANT ACCOUNTANT</w:t>
      </w:r>
    </w:p>
    <w:p w:rsidR="00C71E94" w:rsidRPr="006A77D7" w:rsidRDefault="004D7EBA" w:rsidP="003A473B">
      <w:pPr>
        <w:ind w:left="1440" w:firstLine="720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July</w:t>
      </w:r>
      <w:r w:rsidR="003A473B" w:rsidRPr="006A77D7">
        <w:rPr>
          <w:rFonts w:ascii="Arial" w:hAnsi="Arial" w:cs="Arial"/>
          <w:spacing w:val="-1"/>
          <w:sz w:val="21"/>
          <w:szCs w:val="21"/>
        </w:rPr>
        <w:t xml:space="preserve"> 04</w:t>
      </w:r>
      <w:r w:rsidR="00947C0F" w:rsidRPr="006A77D7">
        <w:rPr>
          <w:rFonts w:ascii="Arial" w:hAnsi="Arial" w:cs="Arial"/>
          <w:spacing w:val="-1"/>
          <w:sz w:val="21"/>
          <w:szCs w:val="21"/>
        </w:rPr>
        <w:t>, 201</w:t>
      </w:r>
      <w:r w:rsidR="003A473B" w:rsidRPr="006A77D7">
        <w:rPr>
          <w:rFonts w:ascii="Arial" w:hAnsi="Arial" w:cs="Arial"/>
          <w:spacing w:val="-1"/>
          <w:sz w:val="21"/>
          <w:szCs w:val="21"/>
        </w:rPr>
        <w:t>4</w:t>
      </w:r>
      <w:r w:rsidR="00947C0F" w:rsidRPr="006A77D7">
        <w:rPr>
          <w:rFonts w:ascii="Arial" w:hAnsi="Arial" w:cs="Arial"/>
          <w:spacing w:val="-1"/>
          <w:sz w:val="21"/>
          <w:szCs w:val="21"/>
        </w:rPr>
        <w:t xml:space="preserve"> – </w:t>
      </w:r>
      <w:r w:rsidR="003A473B" w:rsidRPr="006A77D7">
        <w:rPr>
          <w:rFonts w:ascii="Arial" w:hAnsi="Arial" w:cs="Arial"/>
          <w:spacing w:val="-1"/>
          <w:sz w:val="21"/>
          <w:szCs w:val="21"/>
        </w:rPr>
        <w:t>March 30, 2016</w:t>
      </w:r>
    </w:p>
    <w:p w:rsidR="009E54F4" w:rsidRPr="006A77D7" w:rsidRDefault="009E54F4" w:rsidP="003A473B">
      <w:pPr>
        <w:ind w:left="1440" w:firstLine="720"/>
        <w:rPr>
          <w:rFonts w:ascii="Arial" w:hAnsi="Arial" w:cs="Arial"/>
          <w:spacing w:val="-1"/>
          <w:sz w:val="21"/>
          <w:szCs w:val="21"/>
        </w:rPr>
      </w:pPr>
    </w:p>
    <w:p w:rsidR="009E54F4" w:rsidRPr="006A77D7" w:rsidRDefault="009E54F4" w:rsidP="009E54F4">
      <w:pPr>
        <w:ind w:left="1440" w:hanging="1298"/>
        <w:rPr>
          <w:rFonts w:ascii="Arial" w:hAnsi="Arial" w:cs="Arial"/>
          <w:sz w:val="21"/>
          <w:szCs w:val="21"/>
        </w:rPr>
      </w:pPr>
    </w:p>
    <w:p w:rsidR="009E54F4" w:rsidRPr="006A77D7" w:rsidRDefault="009E54F4" w:rsidP="009E54F4">
      <w:pPr>
        <w:ind w:left="142"/>
        <w:rPr>
          <w:rFonts w:ascii="Arial" w:hAnsi="Arial" w:cs="Arial"/>
          <w:b/>
          <w:spacing w:val="-1"/>
          <w:sz w:val="21"/>
          <w:szCs w:val="21"/>
        </w:rPr>
      </w:pPr>
      <w:r w:rsidRPr="006A77D7">
        <w:rPr>
          <w:rFonts w:ascii="Arial" w:hAnsi="Arial" w:cs="Arial"/>
          <w:b/>
          <w:sz w:val="21"/>
          <w:szCs w:val="21"/>
        </w:rPr>
        <w:t xml:space="preserve">Webtel India, established in 2001 delivers top level BPO’s with </w:t>
      </w:r>
      <w:hyperlink r:id="rId13" w:history="1">
        <w:r w:rsidRPr="006A77D7">
          <w:rPr>
            <w:rStyle w:val="Hyperlink"/>
            <w:rFonts w:ascii="Arial" w:hAnsi="Arial" w:cs="Arial"/>
            <w:b/>
            <w:bCs/>
            <w:color w:val="auto"/>
            <w:sz w:val="21"/>
            <w:szCs w:val="21"/>
            <w:u w:val="none"/>
          </w:rPr>
          <w:t>professional Data Entry and Claim Processing services in all</w:t>
        </w:r>
      </w:hyperlink>
      <w:r w:rsidRPr="006A77D7">
        <w:rPr>
          <w:rStyle w:val="Strong"/>
          <w:rFonts w:ascii="Arial" w:hAnsi="Arial" w:cs="Arial"/>
          <w:sz w:val="21"/>
          <w:szCs w:val="21"/>
        </w:rPr>
        <w:t>over India</w:t>
      </w:r>
      <w:r w:rsidRPr="006A77D7">
        <w:rPr>
          <w:rFonts w:ascii="Arial" w:hAnsi="Arial" w:cs="Arial"/>
          <w:b/>
          <w:sz w:val="21"/>
          <w:szCs w:val="21"/>
        </w:rPr>
        <w:t>.</w:t>
      </w:r>
    </w:p>
    <w:p w:rsidR="007E1C33" w:rsidRPr="006A77D7" w:rsidRDefault="00765A23" w:rsidP="001F74D0">
      <w:pPr>
        <w:ind w:left="1440" w:firstLine="720"/>
        <w:rPr>
          <w:rFonts w:ascii="Arial" w:hAnsi="Arial" w:cs="Arial"/>
          <w:spacing w:val="-1"/>
          <w:sz w:val="21"/>
          <w:szCs w:val="21"/>
        </w:rPr>
      </w:pPr>
      <w:r w:rsidRPr="006A77D7">
        <w:rPr>
          <w:rFonts w:ascii="Arial" w:hAnsi="Arial" w:cs="Arial"/>
          <w:spacing w:val="-1"/>
          <w:sz w:val="21"/>
          <w:szCs w:val="21"/>
        </w:rPr>
        <w:tab/>
      </w:r>
      <w:r w:rsidRPr="006A77D7">
        <w:rPr>
          <w:rFonts w:ascii="Arial" w:hAnsi="Arial" w:cs="Arial"/>
          <w:spacing w:val="-1"/>
          <w:sz w:val="21"/>
          <w:szCs w:val="21"/>
        </w:rPr>
        <w:tab/>
      </w:r>
      <w:r w:rsidRPr="006A77D7">
        <w:rPr>
          <w:rFonts w:ascii="Arial" w:hAnsi="Arial" w:cs="Arial"/>
          <w:spacing w:val="-1"/>
          <w:sz w:val="21"/>
          <w:szCs w:val="21"/>
        </w:rPr>
        <w:tab/>
      </w:r>
    </w:p>
    <w:p w:rsidR="0023154C" w:rsidRPr="006A77D7" w:rsidRDefault="00D1548C" w:rsidP="006A77D7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P</w:t>
      </w:r>
      <w:r w:rsidR="003A473B" w:rsidRPr="006A77D7">
        <w:rPr>
          <w:rFonts w:ascii="Arial" w:hAnsi="Arial" w:cs="Arial"/>
          <w:spacing w:val="-1"/>
          <w:sz w:val="21"/>
          <w:szCs w:val="21"/>
        </w:rPr>
        <w:t xml:space="preserve">rocessing </w:t>
      </w:r>
      <w:bookmarkStart w:id="0" w:name="_GoBack"/>
      <w:bookmarkEnd w:id="0"/>
      <w:r>
        <w:rPr>
          <w:rFonts w:ascii="Arial" w:hAnsi="Arial" w:cs="Arial"/>
          <w:spacing w:val="-1"/>
          <w:sz w:val="21"/>
          <w:szCs w:val="21"/>
        </w:rPr>
        <w:t xml:space="preserve">daily </w:t>
      </w:r>
      <w:r w:rsidR="003A473B" w:rsidRPr="006A77D7">
        <w:rPr>
          <w:rFonts w:ascii="Arial" w:hAnsi="Arial" w:cs="Arial"/>
          <w:spacing w:val="-1"/>
          <w:sz w:val="21"/>
          <w:szCs w:val="21"/>
        </w:rPr>
        <w:t>invoices</w:t>
      </w:r>
      <w:r w:rsidR="003459D3">
        <w:rPr>
          <w:rFonts w:ascii="Arial" w:hAnsi="Arial" w:cs="Arial"/>
          <w:spacing w:val="-1"/>
          <w:sz w:val="21"/>
          <w:szCs w:val="21"/>
        </w:rPr>
        <w:t>.</w:t>
      </w:r>
    </w:p>
    <w:p w:rsidR="003A473B" w:rsidRPr="006A77D7" w:rsidRDefault="003A473B" w:rsidP="006A77D7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pacing w:val="-1"/>
          <w:sz w:val="21"/>
          <w:szCs w:val="21"/>
        </w:rPr>
      </w:pPr>
      <w:r w:rsidRPr="006A77D7">
        <w:rPr>
          <w:rFonts w:ascii="Arial" w:hAnsi="Arial" w:cs="Arial"/>
          <w:spacing w:val="-1"/>
          <w:sz w:val="21"/>
          <w:szCs w:val="21"/>
        </w:rPr>
        <w:t xml:space="preserve">Reconcile bank statements by comparing transactions to the general ledger. </w:t>
      </w:r>
    </w:p>
    <w:p w:rsidR="003A473B" w:rsidRPr="006A77D7" w:rsidRDefault="003A473B" w:rsidP="006A77D7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pacing w:val="-1"/>
          <w:sz w:val="21"/>
          <w:szCs w:val="21"/>
        </w:rPr>
      </w:pPr>
      <w:r w:rsidRPr="006A77D7">
        <w:rPr>
          <w:rFonts w:ascii="Arial" w:hAnsi="Arial" w:cs="Arial"/>
          <w:spacing w:val="-1"/>
          <w:sz w:val="21"/>
          <w:szCs w:val="21"/>
        </w:rPr>
        <w:t>Responsible for maintaining records of invoices, payments and transactions.</w:t>
      </w:r>
    </w:p>
    <w:p w:rsidR="003A473B" w:rsidRPr="006A77D7" w:rsidRDefault="003A473B" w:rsidP="006A77D7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pacing w:val="-1"/>
          <w:sz w:val="21"/>
          <w:szCs w:val="21"/>
        </w:rPr>
      </w:pPr>
      <w:r w:rsidRPr="006A77D7">
        <w:rPr>
          <w:rFonts w:ascii="Arial" w:hAnsi="Arial" w:cs="Arial"/>
          <w:spacing w:val="-1"/>
          <w:sz w:val="21"/>
          <w:szCs w:val="21"/>
        </w:rPr>
        <w:t xml:space="preserve">Preparing purchase orders, </w:t>
      </w:r>
    </w:p>
    <w:p w:rsidR="003A473B" w:rsidRPr="006A77D7" w:rsidRDefault="003A473B" w:rsidP="006A77D7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pacing w:val="-1"/>
          <w:sz w:val="21"/>
          <w:szCs w:val="21"/>
        </w:rPr>
      </w:pPr>
      <w:r w:rsidRPr="006A77D7">
        <w:rPr>
          <w:rFonts w:ascii="Arial" w:hAnsi="Arial" w:cs="Arial"/>
          <w:spacing w:val="-1"/>
          <w:sz w:val="21"/>
          <w:szCs w:val="21"/>
        </w:rPr>
        <w:t>Maintaining petty cash</w:t>
      </w:r>
      <w:r w:rsidR="00102062">
        <w:rPr>
          <w:rFonts w:ascii="Arial" w:hAnsi="Arial" w:cs="Arial"/>
          <w:spacing w:val="-1"/>
          <w:sz w:val="21"/>
          <w:szCs w:val="21"/>
        </w:rPr>
        <w:t>.</w:t>
      </w:r>
    </w:p>
    <w:p w:rsidR="003A473B" w:rsidRPr="006A77D7" w:rsidRDefault="003A473B" w:rsidP="006A77D7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pacing w:val="-1"/>
          <w:sz w:val="21"/>
          <w:szCs w:val="21"/>
        </w:rPr>
      </w:pPr>
      <w:r w:rsidRPr="006A77D7">
        <w:rPr>
          <w:rFonts w:ascii="Arial" w:hAnsi="Arial" w:cs="Arial"/>
          <w:spacing w:val="-1"/>
          <w:sz w:val="21"/>
          <w:szCs w:val="21"/>
        </w:rPr>
        <w:t>Process cheques and keep filing and invoice monitoring systems up to date.</w:t>
      </w:r>
    </w:p>
    <w:p w:rsidR="003A473B" w:rsidRPr="006A77D7" w:rsidRDefault="003A473B" w:rsidP="006A77D7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pacing w:val="-1"/>
          <w:sz w:val="21"/>
          <w:szCs w:val="21"/>
        </w:rPr>
      </w:pPr>
      <w:r w:rsidRPr="006A77D7">
        <w:rPr>
          <w:rFonts w:ascii="Arial" w:hAnsi="Arial" w:cs="Arial"/>
          <w:spacing w:val="-1"/>
          <w:sz w:val="21"/>
          <w:szCs w:val="21"/>
        </w:rPr>
        <w:t>Provide administrative support to accountants with day-to-day operations of the Finance depar</w:t>
      </w:r>
      <w:r w:rsidR="003459D3">
        <w:rPr>
          <w:rFonts w:ascii="Arial" w:hAnsi="Arial" w:cs="Arial"/>
          <w:spacing w:val="-1"/>
          <w:sz w:val="21"/>
          <w:szCs w:val="21"/>
        </w:rPr>
        <w:t>tment.</w:t>
      </w:r>
    </w:p>
    <w:p w:rsidR="003A473B" w:rsidRPr="003D161D" w:rsidRDefault="003A473B" w:rsidP="00F50C94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pacing w:val="-1"/>
          <w:sz w:val="21"/>
          <w:szCs w:val="21"/>
        </w:rPr>
      </w:pPr>
      <w:r w:rsidRPr="006A77D7">
        <w:rPr>
          <w:rFonts w:ascii="Arial" w:hAnsi="Arial" w:cs="Arial"/>
          <w:spacing w:val="-1"/>
          <w:sz w:val="21"/>
          <w:szCs w:val="21"/>
        </w:rPr>
        <w:t xml:space="preserve">Maintain accounting documents and records, ensuring all files are up to date. </w:t>
      </w:r>
    </w:p>
    <w:p w:rsidR="008217F4" w:rsidRPr="006A77D7" w:rsidRDefault="008217F4" w:rsidP="008217F4">
      <w:pPr>
        <w:pStyle w:val="ListParagraph"/>
        <w:widowControl/>
        <w:autoSpaceDE/>
        <w:autoSpaceDN/>
        <w:adjustRightInd/>
        <w:ind w:left="709"/>
        <w:rPr>
          <w:rFonts w:ascii="Arial" w:hAnsi="Arial" w:cs="Arial"/>
          <w:spacing w:val="-1"/>
          <w:sz w:val="21"/>
          <w:szCs w:val="21"/>
        </w:rPr>
      </w:pPr>
    </w:p>
    <w:p w:rsidR="00B93965" w:rsidRPr="006A77D7" w:rsidRDefault="00244751" w:rsidP="001F74D0">
      <w:pPr>
        <w:kinsoku w:val="0"/>
        <w:overflowPunct w:val="0"/>
        <w:spacing w:before="66"/>
        <w:rPr>
          <w:rFonts w:ascii="Arial" w:hAnsi="Arial" w:cs="Arial"/>
          <w:b/>
          <w:bCs/>
          <w:spacing w:val="-6"/>
          <w:sz w:val="21"/>
          <w:szCs w:val="21"/>
        </w:rPr>
      </w:pPr>
      <w:r w:rsidRPr="00244751">
        <w:rPr>
          <w:rFonts w:ascii="Arial" w:hAnsi="Arial" w:cs="Arial"/>
          <w:noProof/>
          <w:sz w:val="21"/>
          <w:szCs w:val="21"/>
        </w:rPr>
        <w:pict>
          <v:shape id="Freeform 8" o:spid="_x0000_s1029" style="position:absolute;margin-left:39.05pt;margin-top:3.25pt;width:542.8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" o:allowincell="f" path="m,l10857,e" filled="f" strokeweight=".28911mm">
            <v:path arrowok="t" o:connecttype="custom" o:connectlocs="0,0;6894195,0" o:connectangles="0,0"/>
            <w10:wrap anchorx="page"/>
          </v:shape>
        </w:pict>
      </w:r>
    </w:p>
    <w:p w:rsidR="003D161D" w:rsidRDefault="003D161D" w:rsidP="00270AE8">
      <w:pPr>
        <w:kinsoku w:val="0"/>
        <w:overflowPunct w:val="0"/>
        <w:spacing w:before="66"/>
        <w:ind w:left="160"/>
        <w:rPr>
          <w:rFonts w:ascii="Arial" w:hAnsi="Arial" w:cs="Arial"/>
          <w:b/>
          <w:bCs/>
          <w:spacing w:val="-1"/>
          <w:sz w:val="21"/>
          <w:szCs w:val="21"/>
        </w:rPr>
      </w:pPr>
    </w:p>
    <w:p w:rsidR="0070079C" w:rsidRDefault="0070079C" w:rsidP="00270AE8">
      <w:pPr>
        <w:kinsoku w:val="0"/>
        <w:overflowPunct w:val="0"/>
        <w:spacing w:before="66"/>
        <w:ind w:left="160"/>
        <w:rPr>
          <w:rFonts w:ascii="Arial" w:hAnsi="Arial" w:cs="Arial"/>
          <w:b/>
          <w:bCs/>
          <w:spacing w:val="-1"/>
          <w:sz w:val="21"/>
          <w:szCs w:val="21"/>
        </w:rPr>
      </w:pPr>
    </w:p>
    <w:p w:rsidR="006422E6" w:rsidRDefault="006422E6" w:rsidP="00270AE8">
      <w:pPr>
        <w:kinsoku w:val="0"/>
        <w:overflowPunct w:val="0"/>
        <w:spacing w:before="66"/>
        <w:ind w:left="160"/>
        <w:rPr>
          <w:rFonts w:ascii="Arial" w:hAnsi="Arial" w:cs="Arial"/>
          <w:b/>
          <w:bCs/>
          <w:sz w:val="21"/>
          <w:szCs w:val="21"/>
        </w:rPr>
      </w:pPr>
      <w:r w:rsidRPr="006A77D7">
        <w:rPr>
          <w:rFonts w:ascii="Arial" w:hAnsi="Arial" w:cs="Arial"/>
          <w:b/>
          <w:bCs/>
          <w:spacing w:val="-1"/>
          <w:sz w:val="21"/>
          <w:szCs w:val="21"/>
        </w:rPr>
        <w:lastRenderedPageBreak/>
        <w:t>E</w:t>
      </w:r>
      <w:r w:rsidRPr="006A77D7">
        <w:rPr>
          <w:rFonts w:ascii="Arial" w:hAnsi="Arial" w:cs="Arial"/>
          <w:b/>
          <w:bCs/>
          <w:spacing w:val="2"/>
          <w:sz w:val="21"/>
          <w:szCs w:val="21"/>
        </w:rPr>
        <w:t>D</w:t>
      </w:r>
      <w:r w:rsidRPr="006A77D7">
        <w:rPr>
          <w:rFonts w:ascii="Arial" w:hAnsi="Arial" w:cs="Arial"/>
          <w:b/>
          <w:bCs/>
          <w:sz w:val="21"/>
          <w:szCs w:val="21"/>
        </w:rPr>
        <w:t>U</w:t>
      </w:r>
      <w:r w:rsidRPr="006A77D7">
        <w:rPr>
          <w:rFonts w:ascii="Arial" w:hAnsi="Arial" w:cs="Arial"/>
          <w:b/>
          <w:bCs/>
          <w:spacing w:val="5"/>
          <w:sz w:val="21"/>
          <w:szCs w:val="21"/>
        </w:rPr>
        <w:t>C</w:t>
      </w:r>
      <w:r w:rsidRPr="006A77D7">
        <w:rPr>
          <w:rFonts w:ascii="Arial" w:hAnsi="Arial" w:cs="Arial"/>
          <w:b/>
          <w:bCs/>
          <w:spacing w:val="-8"/>
          <w:sz w:val="21"/>
          <w:szCs w:val="21"/>
        </w:rPr>
        <w:t>A</w:t>
      </w:r>
      <w:r w:rsidRPr="006A77D7">
        <w:rPr>
          <w:rFonts w:ascii="Arial" w:hAnsi="Arial" w:cs="Arial"/>
          <w:b/>
          <w:bCs/>
          <w:spacing w:val="3"/>
          <w:sz w:val="21"/>
          <w:szCs w:val="21"/>
        </w:rPr>
        <w:t>T</w:t>
      </w:r>
      <w:r w:rsidRPr="006A77D7">
        <w:rPr>
          <w:rFonts w:ascii="Arial" w:hAnsi="Arial" w:cs="Arial"/>
          <w:b/>
          <w:bCs/>
          <w:spacing w:val="-1"/>
          <w:sz w:val="21"/>
          <w:szCs w:val="21"/>
        </w:rPr>
        <w:t>I</w:t>
      </w:r>
      <w:r w:rsidRPr="006A77D7">
        <w:rPr>
          <w:rFonts w:ascii="Arial" w:hAnsi="Arial" w:cs="Arial"/>
          <w:b/>
          <w:bCs/>
          <w:spacing w:val="1"/>
          <w:sz w:val="21"/>
          <w:szCs w:val="21"/>
        </w:rPr>
        <w:t>O</w:t>
      </w:r>
      <w:r w:rsidRPr="006A77D7">
        <w:rPr>
          <w:rFonts w:ascii="Arial" w:hAnsi="Arial" w:cs="Arial"/>
          <w:b/>
          <w:bCs/>
          <w:sz w:val="21"/>
          <w:szCs w:val="21"/>
        </w:rPr>
        <w:t>N</w:t>
      </w:r>
    </w:p>
    <w:p w:rsidR="006A77D7" w:rsidRPr="006A77D7" w:rsidRDefault="006A77D7" w:rsidP="00270AE8">
      <w:pPr>
        <w:kinsoku w:val="0"/>
        <w:overflowPunct w:val="0"/>
        <w:spacing w:before="66"/>
        <w:ind w:left="160"/>
        <w:rPr>
          <w:rFonts w:ascii="Arial" w:hAnsi="Arial" w:cs="Arial"/>
          <w:sz w:val="21"/>
          <w:szCs w:val="21"/>
        </w:rPr>
      </w:pPr>
    </w:p>
    <w:tbl>
      <w:tblPr>
        <w:tblW w:w="10468" w:type="dxa"/>
        <w:tblInd w:w="1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8"/>
        <w:gridCol w:w="5103"/>
        <w:gridCol w:w="1701"/>
        <w:gridCol w:w="1276"/>
      </w:tblGrid>
      <w:tr w:rsidR="008217F4" w:rsidRPr="006A77D7" w:rsidTr="006A77D7">
        <w:trPr>
          <w:trHeight w:hRule="exact" w:val="62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F4" w:rsidRPr="006A77D7" w:rsidRDefault="008217F4" w:rsidP="008217F4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1"/>
                <w:szCs w:val="21"/>
              </w:rPr>
            </w:pPr>
          </w:p>
          <w:p w:rsidR="008217F4" w:rsidRPr="006A77D7" w:rsidRDefault="008217F4" w:rsidP="008217F4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1"/>
                <w:szCs w:val="21"/>
              </w:rPr>
            </w:pPr>
            <w:r w:rsidRPr="006A77D7">
              <w:rPr>
                <w:rFonts w:ascii="Arial" w:hAnsi="Arial" w:cs="Arial"/>
                <w:sz w:val="21"/>
                <w:szCs w:val="21"/>
              </w:rPr>
              <w:t xml:space="preserve">Pre- University Course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F4" w:rsidRPr="006A77D7" w:rsidRDefault="008217F4" w:rsidP="008217F4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1"/>
                <w:szCs w:val="21"/>
              </w:rPr>
            </w:pPr>
          </w:p>
          <w:p w:rsidR="008217F4" w:rsidRPr="006A77D7" w:rsidRDefault="008217F4" w:rsidP="008217F4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1"/>
                <w:szCs w:val="21"/>
              </w:rPr>
            </w:pPr>
            <w:r w:rsidRPr="006A77D7">
              <w:rPr>
                <w:rFonts w:ascii="Arial" w:hAnsi="Arial" w:cs="Arial"/>
                <w:sz w:val="21"/>
                <w:szCs w:val="21"/>
              </w:rPr>
              <w:t>Shri Ramakrishna Pre-University College, Mangalore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F4" w:rsidRPr="006A77D7" w:rsidRDefault="008217F4" w:rsidP="008217F4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1"/>
                <w:szCs w:val="21"/>
              </w:rPr>
            </w:pPr>
          </w:p>
          <w:p w:rsidR="008217F4" w:rsidRPr="006A77D7" w:rsidRDefault="00102062" w:rsidP="008217F4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Completed</w:t>
            </w:r>
            <w:r w:rsidR="008217F4" w:rsidRPr="006A77D7">
              <w:rPr>
                <w:rFonts w:ascii="Arial" w:hAnsi="Arial" w:cs="Arial"/>
                <w:sz w:val="21"/>
                <w:szCs w:val="21"/>
              </w:rPr>
              <w:t xml:space="preserve"> 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7" w:rsidRPr="006A77D7" w:rsidRDefault="006A77D7" w:rsidP="006A77D7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1"/>
                <w:szCs w:val="21"/>
              </w:rPr>
            </w:pPr>
          </w:p>
          <w:p w:rsidR="006A77D7" w:rsidRPr="006A77D7" w:rsidRDefault="006A77D7" w:rsidP="006A77D7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1"/>
                <w:szCs w:val="21"/>
              </w:rPr>
            </w:pPr>
            <w:r w:rsidRPr="006A77D7">
              <w:rPr>
                <w:rFonts w:ascii="Arial" w:hAnsi="Arial" w:cs="Arial"/>
                <w:sz w:val="21"/>
                <w:szCs w:val="21"/>
              </w:rPr>
              <w:t>83%</w:t>
            </w:r>
          </w:p>
        </w:tc>
      </w:tr>
      <w:tr w:rsidR="008217F4" w:rsidRPr="006A77D7" w:rsidTr="006A77D7">
        <w:trPr>
          <w:trHeight w:hRule="exact" w:val="579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F4" w:rsidRPr="006A77D7" w:rsidRDefault="008217F4" w:rsidP="008217F4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1"/>
                <w:szCs w:val="21"/>
              </w:rPr>
            </w:pPr>
          </w:p>
          <w:p w:rsidR="008217F4" w:rsidRPr="006A77D7" w:rsidRDefault="008217F4" w:rsidP="008217F4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1"/>
                <w:szCs w:val="21"/>
              </w:rPr>
            </w:pPr>
            <w:r w:rsidRPr="006A77D7">
              <w:rPr>
                <w:rFonts w:ascii="Arial" w:hAnsi="Arial" w:cs="Arial"/>
                <w:sz w:val="21"/>
                <w:szCs w:val="21"/>
              </w:rPr>
              <w:t xml:space="preserve">Bachelor of Commerce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F4" w:rsidRPr="006A77D7" w:rsidRDefault="008217F4" w:rsidP="008217F4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1"/>
                <w:szCs w:val="21"/>
              </w:rPr>
            </w:pPr>
          </w:p>
          <w:p w:rsidR="008217F4" w:rsidRPr="006A77D7" w:rsidRDefault="008217F4" w:rsidP="008217F4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1"/>
                <w:szCs w:val="21"/>
              </w:rPr>
            </w:pPr>
            <w:r w:rsidRPr="006A77D7">
              <w:rPr>
                <w:rFonts w:ascii="Arial" w:hAnsi="Arial" w:cs="Arial"/>
                <w:sz w:val="21"/>
                <w:szCs w:val="21"/>
              </w:rPr>
              <w:t>Mangalore University College, Mangalore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F4" w:rsidRPr="006A77D7" w:rsidRDefault="008217F4" w:rsidP="008217F4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1"/>
                <w:szCs w:val="21"/>
              </w:rPr>
            </w:pPr>
          </w:p>
          <w:p w:rsidR="008217F4" w:rsidRPr="006A77D7" w:rsidRDefault="008217F4" w:rsidP="008217F4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1"/>
                <w:szCs w:val="21"/>
              </w:rPr>
            </w:pPr>
            <w:r w:rsidRPr="006A77D7">
              <w:rPr>
                <w:rFonts w:ascii="Arial" w:hAnsi="Arial" w:cs="Arial"/>
                <w:sz w:val="21"/>
                <w:szCs w:val="21"/>
              </w:rPr>
              <w:t>Graduated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7" w:rsidRPr="006A77D7" w:rsidRDefault="006A77D7" w:rsidP="006A77D7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1"/>
                <w:szCs w:val="21"/>
              </w:rPr>
            </w:pPr>
          </w:p>
          <w:p w:rsidR="008217F4" w:rsidRPr="006A77D7" w:rsidRDefault="006A77D7" w:rsidP="006A77D7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1"/>
                <w:szCs w:val="21"/>
              </w:rPr>
            </w:pPr>
            <w:r w:rsidRPr="006A77D7">
              <w:rPr>
                <w:rFonts w:ascii="Arial" w:hAnsi="Arial" w:cs="Arial"/>
                <w:sz w:val="21"/>
                <w:szCs w:val="21"/>
              </w:rPr>
              <w:t>80.68%</w:t>
            </w:r>
          </w:p>
        </w:tc>
      </w:tr>
    </w:tbl>
    <w:p w:rsidR="00026467" w:rsidRPr="006A77D7" w:rsidRDefault="00026467" w:rsidP="006A77D7">
      <w:pPr>
        <w:kinsoku w:val="0"/>
        <w:overflowPunct w:val="0"/>
        <w:spacing w:before="66"/>
        <w:ind w:left="120"/>
        <w:rPr>
          <w:rFonts w:ascii="Arial" w:hAnsi="Arial" w:cs="Arial"/>
          <w:sz w:val="21"/>
          <w:szCs w:val="21"/>
        </w:rPr>
      </w:pPr>
    </w:p>
    <w:p w:rsidR="00026467" w:rsidRPr="006A77D7" w:rsidRDefault="00026467">
      <w:pPr>
        <w:kinsoku w:val="0"/>
        <w:overflowPunct w:val="0"/>
        <w:spacing w:line="200" w:lineRule="exact"/>
        <w:rPr>
          <w:rFonts w:ascii="Arial" w:hAnsi="Arial" w:cs="Arial"/>
          <w:sz w:val="21"/>
          <w:szCs w:val="21"/>
        </w:rPr>
      </w:pPr>
    </w:p>
    <w:p w:rsidR="003F4747" w:rsidRPr="006A77D7" w:rsidRDefault="003F4747">
      <w:pPr>
        <w:kinsoku w:val="0"/>
        <w:overflowPunct w:val="0"/>
        <w:spacing w:before="5" w:line="200" w:lineRule="exact"/>
        <w:rPr>
          <w:rFonts w:ascii="Arial" w:hAnsi="Arial" w:cs="Arial"/>
          <w:sz w:val="21"/>
          <w:szCs w:val="21"/>
        </w:rPr>
      </w:pPr>
    </w:p>
    <w:p w:rsidR="003F4747" w:rsidRDefault="00244751" w:rsidP="00475213">
      <w:pPr>
        <w:pStyle w:val="Heading1"/>
        <w:kinsoku w:val="0"/>
        <w:overflowPunct w:val="0"/>
        <w:rPr>
          <w:sz w:val="21"/>
          <w:szCs w:val="21"/>
          <w:u w:val="single"/>
        </w:rPr>
      </w:pPr>
      <w:r w:rsidRPr="00244751">
        <w:rPr>
          <w:noProof/>
          <w:sz w:val="21"/>
          <w:szCs w:val="21"/>
        </w:rPr>
        <w:pict>
          <v:shape id="Freeform 9" o:spid="_x0000_s1028" style="position:absolute;left:0;text-align:left;margin-left:34.55pt;margin-top:-8.3pt;width:542.8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" o:allowincell="f" path="m,l10857,e" filled="f" strokeweight=".28911mm">
            <v:path arrowok="t" o:connecttype="custom" o:connectlocs="0,0;6894195,0" o:connectangles="0,0"/>
            <w10:wrap anchorx="page"/>
          </v:shape>
        </w:pict>
      </w:r>
      <w:r w:rsidR="003F4747" w:rsidRPr="006A77D7">
        <w:rPr>
          <w:spacing w:val="-1"/>
          <w:sz w:val="21"/>
          <w:szCs w:val="21"/>
          <w:u w:val="single"/>
        </w:rPr>
        <w:t>PE</w:t>
      </w:r>
      <w:r w:rsidR="003F4747" w:rsidRPr="006A77D7">
        <w:rPr>
          <w:spacing w:val="2"/>
          <w:sz w:val="21"/>
          <w:szCs w:val="21"/>
          <w:u w:val="single"/>
        </w:rPr>
        <w:t>R</w:t>
      </w:r>
      <w:r w:rsidR="003F4747" w:rsidRPr="006A77D7">
        <w:rPr>
          <w:spacing w:val="-1"/>
          <w:sz w:val="21"/>
          <w:szCs w:val="21"/>
          <w:u w:val="single"/>
        </w:rPr>
        <w:t>S</w:t>
      </w:r>
      <w:r w:rsidR="003F4747" w:rsidRPr="006A77D7">
        <w:rPr>
          <w:spacing w:val="1"/>
          <w:sz w:val="21"/>
          <w:szCs w:val="21"/>
          <w:u w:val="single"/>
        </w:rPr>
        <w:t>O</w:t>
      </w:r>
      <w:r w:rsidR="003F4747" w:rsidRPr="006A77D7">
        <w:rPr>
          <w:spacing w:val="5"/>
          <w:sz w:val="21"/>
          <w:szCs w:val="21"/>
          <w:u w:val="single"/>
        </w:rPr>
        <w:t>N</w:t>
      </w:r>
      <w:r w:rsidR="003F4747" w:rsidRPr="006A77D7">
        <w:rPr>
          <w:spacing w:val="-6"/>
          <w:sz w:val="21"/>
          <w:szCs w:val="21"/>
          <w:u w:val="single"/>
        </w:rPr>
        <w:t>A</w:t>
      </w:r>
      <w:r w:rsidR="003F4747" w:rsidRPr="006A77D7">
        <w:rPr>
          <w:sz w:val="21"/>
          <w:szCs w:val="21"/>
          <w:u w:val="single"/>
        </w:rPr>
        <w:t>L</w:t>
      </w:r>
      <w:r w:rsidR="003F4747" w:rsidRPr="006A77D7">
        <w:rPr>
          <w:spacing w:val="2"/>
          <w:sz w:val="21"/>
          <w:szCs w:val="21"/>
          <w:u w:val="single"/>
        </w:rPr>
        <w:t>D</w:t>
      </w:r>
      <w:r w:rsidR="003F4747" w:rsidRPr="006A77D7">
        <w:rPr>
          <w:spacing w:val="-1"/>
          <w:sz w:val="21"/>
          <w:szCs w:val="21"/>
          <w:u w:val="single"/>
        </w:rPr>
        <w:t>E</w:t>
      </w:r>
      <w:r w:rsidR="003F4747" w:rsidRPr="006A77D7">
        <w:rPr>
          <w:spacing w:val="5"/>
          <w:sz w:val="21"/>
          <w:szCs w:val="21"/>
          <w:u w:val="single"/>
        </w:rPr>
        <w:t>T</w:t>
      </w:r>
      <w:r w:rsidR="003F4747" w:rsidRPr="006A77D7">
        <w:rPr>
          <w:spacing w:val="-6"/>
          <w:sz w:val="21"/>
          <w:szCs w:val="21"/>
          <w:u w:val="single"/>
        </w:rPr>
        <w:t>A</w:t>
      </w:r>
      <w:r w:rsidR="003F4747" w:rsidRPr="006A77D7">
        <w:rPr>
          <w:spacing w:val="-1"/>
          <w:sz w:val="21"/>
          <w:szCs w:val="21"/>
          <w:u w:val="single"/>
        </w:rPr>
        <w:t>I</w:t>
      </w:r>
      <w:r w:rsidR="003F4747" w:rsidRPr="006A77D7">
        <w:rPr>
          <w:spacing w:val="3"/>
          <w:sz w:val="21"/>
          <w:szCs w:val="21"/>
          <w:u w:val="single"/>
        </w:rPr>
        <w:t>L</w:t>
      </w:r>
      <w:r w:rsidR="003F4747" w:rsidRPr="006A77D7">
        <w:rPr>
          <w:sz w:val="21"/>
          <w:szCs w:val="21"/>
          <w:u w:val="single"/>
        </w:rPr>
        <w:t>S</w:t>
      </w:r>
    </w:p>
    <w:p w:rsidR="006A77D7" w:rsidRPr="006A77D7" w:rsidRDefault="006A77D7" w:rsidP="006A77D7"/>
    <w:p w:rsidR="006A77D7" w:rsidRPr="006A77D7" w:rsidRDefault="003F4747" w:rsidP="006A77D7">
      <w:pPr>
        <w:pStyle w:val="BodyText"/>
        <w:tabs>
          <w:tab w:val="left" w:pos="1559"/>
        </w:tabs>
        <w:kinsoku w:val="0"/>
        <w:overflowPunct w:val="0"/>
        <w:spacing w:line="276" w:lineRule="auto"/>
        <w:ind w:right="7537" w:firstLine="0"/>
        <w:rPr>
          <w:spacing w:val="2"/>
          <w:sz w:val="21"/>
          <w:szCs w:val="21"/>
        </w:rPr>
      </w:pPr>
      <w:r w:rsidRPr="006A77D7">
        <w:rPr>
          <w:sz w:val="21"/>
          <w:szCs w:val="21"/>
        </w:rPr>
        <w:t>D</w:t>
      </w:r>
      <w:r w:rsidRPr="006A77D7">
        <w:rPr>
          <w:spacing w:val="-1"/>
          <w:sz w:val="21"/>
          <w:szCs w:val="21"/>
        </w:rPr>
        <w:t>at</w:t>
      </w:r>
      <w:r w:rsidRPr="006A77D7">
        <w:rPr>
          <w:sz w:val="21"/>
          <w:szCs w:val="21"/>
        </w:rPr>
        <w:t>e</w:t>
      </w:r>
      <w:r w:rsidRPr="006A77D7">
        <w:rPr>
          <w:spacing w:val="-1"/>
          <w:sz w:val="21"/>
          <w:szCs w:val="21"/>
        </w:rPr>
        <w:t xml:space="preserve"> o</w:t>
      </w:r>
      <w:r w:rsidRPr="006A77D7">
        <w:rPr>
          <w:sz w:val="21"/>
          <w:szCs w:val="21"/>
        </w:rPr>
        <w:t xml:space="preserve">f </w:t>
      </w:r>
      <w:r w:rsidRPr="006A77D7">
        <w:rPr>
          <w:spacing w:val="-1"/>
          <w:sz w:val="21"/>
          <w:szCs w:val="21"/>
        </w:rPr>
        <w:t>Bi</w:t>
      </w:r>
      <w:r w:rsidRPr="006A77D7">
        <w:rPr>
          <w:spacing w:val="1"/>
          <w:sz w:val="21"/>
          <w:szCs w:val="21"/>
        </w:rPr>
        <w:t>r</w:t>
      </w:r>
      <w:r w:rsidRPr="006A77D7">
        <w:rPr>
          <w:spacing w:val="-1"/>
          <w:sz w:val="21"/>
          <w:szCs w:val="21"/>
        </w:rPr>
        <w:t>t</w:t>
      </w:r>
      <w:r w:rsidRPr="006A77D7">
        <w:rPr>
          <w:sz w:val="21"/>
          <w:szCs w:val="21"/>
        </w:rPr>
        <w:t>h</w:t>
      </w:r>
      <w:r w:rsidRPr="006A77D7">
        <w:rPr>
          <w:sz w:val="21"/>
          <w:szCs w:val="21"/>
        </w:rPr>
        <w:tab/>
        <w:t>:</w:t>
      </w:r>
      <w:r w:rsidR="006A77D7" w:rsidRPr="006A77D7">
        <w:rPr>
          <w:spacing w:val="-7"/>
          <w:sz w:val="21"/>
          <w:szCs w:val="21"/>
        </w:rPr>
        <w:t>April</w:t>
      </w:r>
      <w:r w:rsidR="00026467" w:rsidRPr="006A77D7">
        <w:rPr>
          <w:spacing w:val="-6"/>
          <w:sz w:val="21"/>
          <w:szCs w:val="21"/>
        </w:rPr>
        <w:t>0</w:t>
      </w:r>
      <w:r w:rsidR="006A77D7" w:rsidRPr="006A77D7">
        <w:rPr>
          <w:spacing w:val="-6"/>
          <w:sz w:val="21"/>
          <w:szCs w:val="21"/>
        </w:rPr>
        <w:t>3</w:t>
      </w:r>
      <w:r w:rsidRPr="006A77D7">
        <w:rPr>
          <w:sz w:val="21"/>
          <w:szCs w:val="21"/>
        </w:rPr>
        <w:t>,</w:t>
      </w:r>
      <w:r w:rsidRPr="006A77D7">
        <w:rPr>
          <w:spacing w:val="2"/>
          <w:sz w:val="21"/>
          <w:szCs w:val="21"/>
        </w:rPr>
        <w:t>1</w:t>
      </w:r>
      <w:r w:rsidRPr="006A77D7">
        <w:rPr>
          <w:spacing w:val="-1"/>
          <w:sz w:val="21"/>
          <w:szCs w:val="21"/>
        </w:rPr>
        <w:t>9</w:t>
      </w:r>
      <w:r w:rsidR="006A77D7" w:rsidRPr="006A77D7">
        <w:rPr>
          <w:spacing w:val="2"/>
          <w:sz w:val="21"/>
          <w:szCs w:val="21"/>
        </w:rPr>
        <w:t>94</w:t>
      </w:r>
    </w:p>
    <w:p w:rsidR="003F4747" w:rsidRPr="006A77D7" w:rsidRDefault="003F4747" w:rsidP="006A77D7">
      <w:pPr>
        <w:pStyle w:val="BodyText"/>
        <w:tabs>
          <w:tab w:val="left" w:pos="1559"/>
        </w:tabs>
        <w:kinsoku w:val="0"/>
        <w:overflowPunct w:val="0"/>
        <w:spacing w:line="276" w:lineRule="auto"/>
        <w:ind w:right="7537" w:firstLine="0"/>
        <w:rPr>
          <w:sz w:val="21"/>
          <w:szCs w:val="21"/>
        </w:rPr>
      </w:pPr>
      <w:r w:rsidRPr="006A77D7">
        <w:rPr>
          <w:spacing w:val="-1"/>
          <w:sz w:val="21"/>
          <w:szCs w:val="21"/>
        </w:rPr>
        <w:t>S</w:t>
      </w:r>
      <w:r w:rsidRPr="006A77D7">
        <w:rPr>
          <w:spacing w:val="2"/>
          <w:sz w:val="21"/>
          <w:szCs w:val="21"/>
        </w:rPr>
        <w:t>t</w:t>
      </w:r>
      <w:r w:rsidRPr="006A77D7">
        <w:rPr>
          <w:spacing w:val="-1"/>
          <w:sz w:val="21"/>
          <w:szCs w:val="21"/>
        </w:rPr>
        <w:t>atu</w:t>
      </w:r>
      <w:r w:rsidRPr="006A77D7">
        <w:rPr>
          <w:sz w:val="21"/>
          <w:szCs w:val="21"/>
        </w:rPr>
        <w:t>s</w:t>
      </w:r>
      <w:r w:rsidRPr="006A77D7">
        <w:rPr>
          <w:sz w:val="21"/>
          <w:szCs w:val="21"/>
        </w:rPr>
        <w:tab/>
        <w:t>:</w:t>
      </w:r>
      <w:r w:rsidR="006A77D7" w:rsidRPr="006A77D7">
        <w:rPr>
          <w:sz w:val="21"/>
          <w:szCs w:val="21"/>
        </w:rPr>
        <w:t>Married</w:t>
      </w:r>
    </w:p>
    <w:p w:rsidR="003F4747" w:rsidRDefault="003F4747" w:rsidP="006A77D7">
      <w:pPr>
        <w:pStyle w:val="BodyText"/>
        <w:tabs>
          <w:tab w:val="left" w:pos="1559"/>
        </w:tabs>
        <w:kinsoku w:val="0"/>
        <w:overflowPunct w:val="0"/>
        <w:spacing w:line="276" w:lineRule="auto"/>
        <w:ind w:firstLine="0"/>
        <w:rPr>
          <w:sz w:val="21"/>
          <w:szCs w:val="21"/>
        </w:rPr>
      </w:pPr>
      <w:r w:rsidRPr="006A77D7">
        <w:rPr>
          <w:sz w:val="21"/>
          <w:szCs w:val="21"/>
        </w:rPr>
        <w:t>C</w:t>
      </w:r>
      <w:r w:rsidRPr="006A77D7">
        <w:rPr>
          <w:spacing w:val="-1"/>
          <w:sz w:val="21"/>
          <w:szCs w:val="21"/>
        </w:rPr>
        <w:t>it</w:t>
      </w:r>
      <w:r w:rsidRPr="006A77D7">
        <w:rPr>
          <w:spacing w:val="1"/>
          <w:sz w:val="21"/>
          <w:szCs w:val="21"/>
        </w:rPr>
        <w:t>i</w:t>
      </w:r>
      <w:r w:rsidRPr="006A77D7">
        <w:rPr>
          <w:spacing w:val="-1"/>
          <w:sz w:val="21"/>
          <w:szCs w:val="21"/>
        </w:rPr>
        <w:t>z</w:t>
      </w:r>
      <w:r w:rsidRPr="006A77D7">
        <w:rPr>
          <w:spacing w:val="2"/>
          <w:sz w:val="21"/>
          <w:szCs w:val="21"/>
        </w:rPr>
        <w:t>e</w:t>
      </w:r>
      <w:r w:rsidRPr="006A77D7">
        <w:rPr>
          <w:spacing w:val="-1"/>
          <w:sz w:val="21"/>
          <w:szCs w:val="21"/>
        </w:rPr>
        <w:t>n</w:t>
      </w:r>
      <w:r w:rsidRPr="006A77D7">
        <w:rPr>
          <w:spacing w:val="1"/>
          <w:sz w:val="21"/>
          <w:szCs w:val="21"/>
        </w:rPr>
        <w:t>s</w:t>
      </w:r>
      <w:r w:rsidRPr="006A77D7">
        <w:rPr>
          <w:spacing w:val="-1"/>
          <w:sz w:val="21"/>
          <w:szCs w:val="21"/>
        </w:rPr>
        <w:t>h</w:t>
      </w:r>
      <w:r w:rsidRPr="006A77D7">
        <w:rPr>
          <w:spacing w:val="1"/>
          <w:sz w:val="21"/>
          <w:szCs w:val="21"/>
        </w:rPr>
        <w:t>i</w:t>
      </w:r>
      <w:r w:rsidRPr="006A77D7">
        <w:rPr>
          <w:sz w:val="21"/>
          <w:szCs w:val="21"/>
        </w:rPr>
        <w:t>p</w:t>
      </w:r>
      <w:r w:rsidRPr="006A77D7">
        <w:rPr>
          <w:sz w:val="21"/>
          <w:szCs w:val="21"/>
        </w:rPr>
        <w:tab/>
        <w:t>:</w:t>
      </w:r>
      <w:r w:rsidR="00026467" w:rsidRPr="006A77D7">
        <w:rPr>
          <w:sz w:val="21"/>
          <w:szCs w:val="21"/>
        </w:rPr>
        <w:t>India</w:t>
      </w:r>
    </w:p>
    <w:p w:rsidR="004D40B2" w:rsidRDefault="00072CD7" w:rsidP="006A77D7">
      <w:pPr>
        <w:pStyle w:val="BodyText"/>
        <w:tabs>
          <w:tab w:val="left" w:pos="1559"/>
          <w:tab w:val="left" w:pos="9615"/>
        </w:tabs>
        <w:kinsoku w:val="0"/>
        <w:overflowPunct w:val="0"/>
        <w:spacing w:line="276" w:lineRule="auto"/>
        <w:ind w:firstLine="0"/>
        <w:rPr>
          <w:sz w:val="21"/>
          <w:szCs w:val="21"/>
        </w:rPr>
      </w:pPr>
      <w:r w:rsidRPr="006A77D7">
        <w:rPr>
          <w:sz w:val="21"/>
          <w:szCs w:val="21"/>
        </w:rPr>
        <w:t>Visa Status</w:t>
      </w:r>
      <w:r w:rsidRPr="006A77D7">
        <w:rPr>
          <w:sz w:val="21"/>
          <w:szCs w:val="21"/>
        </w:rPr>
        <w:tab/>
        <w:t xml:space="preserve">: </w:t>
      </w:r>
      <w:r w:rsidR="006A77D7" w:rsidRPr="006A77D7">
        <w:rPr>
          <w:sz w:val="21"/>
          <w:szCs w:val="21"/>
        </w:rPr>
        <w:t xml:space="preserve">Visit Visa </w:t>
      </w:r>
    </w:p>
    <w:p w:rsidR="00072CD7" w:rsidRPr="006A77D7" w:rsidRDefault="004D40B2" w:rsidP="006A77D7">
      <w:pPr>
        <w:pStyle w:val="BodyText"/>
        <w:tabs>
          <w:tab w:val="left" w:pos="1559"/>
          <w:tab w:val="left" w:pos="9615"/>
        </w:tabs>
        <w:kinsoku w:val="0"/>
        <w:overflowPunct w:val="0"/>
        <w:spacing w:line="276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Availability </w:t>
      </w:r>
      <w:r>
        <w:rPr>
          <w:sz w:val="21"/>
          <w:szCs w:val="21"/>
        </w:rPr>
        <w:tab/>
        <w:t xml:space="preserve">: Can join immediately </w:t>
      </w:r>
      <w:r w:rsidR="006A77D7" w:rsidRPr="006A77D7">
        <w:rPr>
          <w:sz w:val="21"/>
          <w:szCs w:val="21"/>
        </w:rPr>
        <w:tab/>
      </w:r>
    </w:p>
    <w:p w:rsidR="00072CD7" w:rsidRPr="006A77D7" w:rsidRDefault="00072CD7" w:rsidP="006A77D7">
      <w:pPr>
        <w:pStyle w:val="BodyText"/>
        <w:tabs>
          <w:tab w:val="left" w:pos="1559"/>
        </w:tabs>
        <w:kinsoku w:val="0"/>
        <w:overflowPunct w:val="0"/>
        <w:spacing w:line="276" w:lineRule="auto"/>
        <w:ind w:firstLine="0"/>
        <w:rPr>
          <w:sz w:val="21"/>
          <w:szCs w:val="21"/>
        </w:rPr>
      </w:pPr>
      <w:r w:rsidRPr="006A77D7">
        <w:rPr>
          <w:sz w:val="21"/>
          <w:szCs w:val="21"/>
        </w:rPr>
        <w:t>Languages</w:t>
      </w:r>
      <w:r w:rsidRPr="006A77D7">
        <w:rPr>
          <w:sz w:val="21"/>
          <w:szCs w:val="21"/>
        </w:rPr>
        <w:tab/>
        <w:t xml:space="preserve">: English, </w:t>
      </w:r>
      <w:r w:rsidR="00BA598E" w:rsidRPr="006A77D7">
        <w:rPr>
          <w:sz w:val="21"/>
          <w:szCs w:val="21"/>
        </w:rPr>
        <w:t xml:space="preserve">Hindi and </w:t>
      </w:r>
      <w:r w:rsidR="006A77D7" w:rsidRPr="006A77D7">
        <w:rPr>
          <w:sz w:val="21"/>
          <w:szCs w:val="21"/>
        </w:rPr>
        <w:t>Kannada</w:t>
      </w:r>
      <w:r w:rsidR="0080160C" w:rsidRPr="006A77D7">
        <w:rPr>
          <w:sz w:val="21"/>
          <w:szCs w:val="21"/>
        </w:rPr>
        <w:t xml:space="preserve"> (</w:t>
      </w:r>
      <w:r w:rsidR="003F1FB8" w:rsidRPr="006A77D7">
        <w:rPr>
          <w:sz w:val="21"/>
          <w:szCs w:val="21"/>
        </w:rPr>
        <w:t>Native)</w:t>
      </w:r>
    </w:p>
    <w:p w:rsidR="003F4747" w:rsidRPr="006A77D7" w:rsidRDefault="003F4747">
      <w:pPr>
        <w:kinsoku w:val="0"/>
        <w:overflowPunct w:val="0"/>
        <w:spacing w:line="200" w:lineRule="exact"/>
        <w:rPr>
          <w:rFonts w:ascii="Arial" w:hAnsi="Arial" w:cs="Arial"/>
          <w:sz w:val="21"/>
          <w:szCs w:val="21"/>
        </w:rPr>
      </w:pPr>
    </w:p>
    <w:p w:rsidR="003F4747" w:rsidRPr="006A77D7" w:rsidRDefault="003F4747">
      <w:pPr>
        <w:kinsoku w:val="0"/>
        <w:overflowPunct w:val="0"/>
        <w:spacing w:before="5" w:line="200" w:lineRule="exact"/>
        <w:rPr>
          <w:rFonts w:ascii="Arial" w:hAnsi="Arial" w:cs="Arial"/>
          <w:sz w:val="21"/>
          <w:szCs w:val="21"/>
        </w:rPr>
      </w:pPr>
    </w:p>
    <w:p w:rsidR="003F4747" w:rsidRPr="006A77D7" w:rsidRDefault="00244751">
      <w:pPr>
        <w:pStyle w:val="Heading1"/>
        <w:kinsoku w:val="0"/>
        <w:overflowPunct w:val="0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Freeform 10" o:spid="_x0000_s1027" style="position:absolute;left:0;text-align:left;margin-left:34.55pt;margin-top:-8.3pt;width:542.8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" o:allowincell="f" path="m,l10857,e" filled="f" strokeweight=".28911mm">
            <v:path arrowok="t" o:connecttype="custom" o:connectlocs="0,0;6894195,0" o:connectangles="0,0"/>
            <w10:wrap anchorx="page"/>
          </v:shape>
        </w:pict>
      </w:r>
      <w:r w:rsidR="003F4747" w:rsidRPr="006A77D7">
        <w:rPr>
          <w:sz w:val="21"/>
          <w:szCs w:val="21"/>
        </w:rPr>
        <w:t>R</w:t>
      </w:r>
      <w:r w:rsidR="003F4747" w:rsidRPr="006A77D7">
        <w:rPr>
          <w:spacing w:val="-1"/>
          <w:sz w:val="21"/>
          <w:szCs w:val="21"/>
        </w:rPr>
        <w:t>E</w:t>
      </w:r>
      <w:r w:rsidR="003F4747" w:rsidRPr="006A77D7">
        <w:rPr>
          <w:sz w:val="21"/>
          <w:szCs w:val="21"/>
        </w:rPr>
        <w:t>F</w:t>
      </w:r>
      <w:r w:rsidR="003F4747" w:rsidRPr="006A77D7">
        <w:rPr>
          <w:spacing w:val="-1"/>
          <w:sz w:val="21"/>
          <w:szCs w:val="21"/>
        </w:rPr>
        <w:t>E</w:t>
      </w:r>
      <w:r w:rsidR="003F4747" w:rsidRPr="006A77D7">
        <w:rPr>
          <w:spacing w:val="2"/>
          <w:sz w:val="21"/>
          <w:szCs w:val="21"/>
        </w:rPr>
        <w:t>R</w:t>
      </w:r>
      <w:r w:rsidR="003F4747" w:rsidRPr="006A77D7">
        <w:rPr>
          <w:spacing w:val="-1"/>
          <w:sz w:val="21"/>
          <w:szCs w:val="21"/>
        </w:rPr>
        <w:t>E</w:t>
      </w:r>
      <w:r w:rsidR="003F4747" w:rsidRPr="006A77D7">
        <w:rPr>
          <w:sz w:val="21"/>
          <w:szCs w:val="21"/>
        </w:rPr>
        <w:t>N</w:t>
      </w:r>
      <w:r w:rsidR="003F4747" w:rsidRPr="006A77D7">
        <w:rPr>
          <w:spacing w:val="2"/>
          <w:sz w:val="21"/>
          <w:szCs w:val="21"/>
        </w:rPr>
        <w:t>C</w:t>
      </w:r>
      <w:r w:rsidR="003F4747" w:rsidRPr="006A77D7">
        <w:rPr>
          <w:spacing w:val="1"/>
          <w:sz w:val="21"/>
          <w:szCs w:val="21"/>
        </w:rPr>
        <w:t>E</w:t>
      </w:r>
      <w:r w:rsidR="003F4747" w:rsidRPr="006A77D7">
        <w:rPr>
          <w:sz w:val="21"/>
          <w:szCs w:val="21"/>
        </w:rPr>
        <w:t>S</w:t>
      </w:r>
      <w:r w:rsidR="003F4747" w:rsidRPr="006A77D7">
        <w:rPr>
          <w:spacing w:val="2"/>
          <w:sz w:val="21"/>
          <w:szCs w:val="21"/>
        </w:rPr>
        <w:t>U</w:t>
      </w:r>
      <w:r w:rsidR="003F4747" w:rsidRPr="006A77D7">
        <w:rPr>
          <w:spacing w:val="-1"/>
          <w:sz w:val="21"/>
          <w:szCs w:val="21"/>
        </w:rPr>
        <w:t>P</w:t>
      </w:r>
      <w:r w:rsidR="003F4747" w:rsidRPr="006A77D7">
        <w:rPr>
          <w:spacing w:val="1"/>
          <w:sz w:val="21"/>
          <w:szCs w:val="21"/>
        </w:rPr>
        <w:t>O</w:t>
      </w:r>
      <w:r w:rsidR="003F4747" w:rsidRPr="006A77D7">
        <w:rPr>
          <w:sz w:val="21"/>
          <w:szCs w:val="21"/>
        </w:rPr>
        <w:t>NR</w:t>
      </w:r>
      <w:r w:rsidR="003F4747" w:rsidRPr="006A77D7">
        <w:rPr>
          <w:spacing w:val="1"/>
          <w:sz w:val="21"/>
          <w:szCs w:val="21"/>
        </w:rPr>
        <w:t>EQ</w:t>
      </w:r>
      <w:r w:rsidR="003F4747" w:rsidRPr="006A77D7">
        <w:rPr>
          <w:sz w:val="21"/>
          <w:szCs w:val="21"/>
        </w:rPr>
        <w:t>U</w:t>
      </w:r>
      <w:r w:rsidR="003F4747" w:rsidRPr="006A77D7">
        <w:rPr>
          <w:spacing w:val="-1"/>
          <w:sz w:val="21"/>
          <w:szCs w:val="21"/>
        </w:rPr>
        <w:t>ES</w:t>
      </w:r>
      <w:r w:rsidR="003F4747" w:rsidRPr="006A77D7">
        <w:rPr>
          <w:sz w:val="21"/>
          <w:szCs w:val="21"/>
        </w:rPr>
        <w:t>T</w:t>
      </w:r>
    </w:p>
    <w:p w:rsidR="006A77D7" w:rsidRPr="006A77D7" w:rsidRDefault="006A77D7" w:rsidP="006A77D7">
      <w:pPr>
        <w:rPr>
          <w:rFonts w:ascii="Arial" w:hAnsi="Arial" w:cs="Arial"/>
          <w:sz w:val="21"/>
          <w:szCs w:val="21"/>
        </w:rPr>
      </w:pPr>
    </w:p>
    <w:p w:rsidR="006A77D7" w:rsidRPr="006A77D7" w:rsidRDefault="006A77D7" w:rsidP="006A77D7">
      <w:pPr>
        <w:rPr>
          <w:rFonts w:ascii="Arial" w:hAnsi="Arial" w:cs="Arial"/>
          <w:sz w:val="21"/>
          <w:szCs w:val="21"/>
        </w:rPr>
      </w:pPr>
    </w:p>
    <w:sectPr w:rsidR="006A77D7" w:rsidRPr="006A77D7" w:rsidSect="00244751">
      <w:footerReference w:type="default" r:id="rId14"/>
      <w:pgSz w:w="12240" w:h="15840"/>
      <w:pgMar w:top="880" w:right="620" w:bottom="900" w:left="600" w:header="0" w:footer="720" w:gutter="0"/>
      <w:cols w:space="720" w:equalWidth="0">
        <w:col w:w="110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C73" w:rsidRDefault="00E67C73">
      <w:r>
        <w:separator/>
      </w:r>
    </w:p>
  </w:endnote>
  <w:endnote w:type="continuationSeparator" w:id="1">
    <w:p w:rsidR="00E67C73" w:rsidRDefault="00E67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47" w:rsidRDefault="00244751">
    <w:pPr>
      <w:kinsoku w:val="0"/>
      <w:overflowPunct w:val="0"/>
      <w:spacing w:line="200" w:lineRule="exact"/>
      <w:rPr>
        <w:sz w:val="20"/>
        <w:szCs w:val="20"/>
      </w:rPr>
    </w:pPr>
    <w:r w:rsidRPr="002447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79.45pt;margin-top:745pt;width:53.1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" o:allowincell="f" filled="f" stroked="f">
          <v:textbox inset="0,0,0,0">
            <w:txbxContent>
              <w:p w:rsidR="003F4747" w:rsidRDefault="003F4747">
                <w:pPr>
                  <w:pStyle w:val="BodyText"/>
                  <w:kinsoku w:val="0"/>
                  <w:overflowPunct w:val="0"/>
                  <w:spacing w:line="216" w:lineRule="exact"/>
                  <w:ind w:left="20" w:firstLine="0"/>
                </w:pPr>
                <w:r>
                  <w:rPr>
                    <w:spacing w:val="-1"/>
                  </w:rPr>
                  <w:t>Pa</w:t>
                </w:r>
                <w:r>
                  <w:rPr>
                    <w:spacing w:val="2"/>
                  </w:rPr>
                  <w:t>g</w:t>
                </w:r>
                <w:r>
                  <w:t>e</w:t>
                </w:r>
                <w:r w:rsidR="00244751">
                  <w:fldChar w:fldCharType="begin"/>
                </w:r>
                <w:r>
                  <w:instrText xml:space="preserve"> PAGE </w:instrText>
                </w:r>
                <w:r w:rsidR="00244751">
                  <w:fldChar w:fldCharType="separate"/>
                </w:r>
                <w:r w:rsidR="00E67C73">
                  <w:rPr>
                    <w:noProof/>
                  </w:rPr>
                  <w:t>1</w:t>
                </w:r>
                <w:r w:rsidR="00244751">
                  <w:fldChar w:fldCharType="end"/>
                </w:r>
                <w:r>
                  <w:rPr>
                    <w:spacing w:val="-1"/>
                  </w:rPr>
                  <w:t>o</w:t>
                </w:r>
                <w:r>
                  <w:t>f</w:t>
                </w:r>
                <w:r w:rsidR="0034241E">
                  <w:rPr>
                    <w:spacing w:val="-2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C73" w:rsidRDefault="00E67C73">
      <w:r>
        <w:separator/>
      </w:r>
    </w:p>
  </w:footnote>
  <w:footnote w:type="continuationSeparator" w:id="1">
    <w:p w:rsidR="00E67C73" w:rsidRDefault="00E67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396"/>
      </w:pPr>
      <w:rPr>
        <w:rFonts w:ascii="Arial" w:hAnsi="Arial"/>
        <w:b w:val="0"/>
        <w:w w:val="13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396"/>
      </w:pPr>
      <w:rPr>
        <w:rFonts w:ascii="Arial" w:hAnsi="Arial"/>
        <w:b w:val="0"/>
        <w:w w:val="13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396"/>
      </w:pPr>
      <w:rPr>
        <w:rFonts w:ascii="Arial" w:hAnsi="Arial"/>
        <w:b w:val="0"/>
        <w:w w:val="13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396"/>
      </w:pPr>
      <w:rPr>
        <w:rFonts w:ascii="Arial" w:hAnsi="Arial"/>
        <w:b w:val="0"/>
        <w:w w:val="13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396"/>
      </w:pPr>
      <w:rPr>
        <w:rFonts w:ascii="Arial" w:hAnsi="Arial"/>
        <w:b w:val="0"/>
        <w:w w:val="13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▪"/>
      <w:lvlJc w:val="left"/>
      <w:pPr>
        <w:ind w:hanging="360"/>
      </w:pPr>
      <w:rPr>
        <w:rFonts w:ascii="Arial" w:hAnsi="Arial"/>
        <w:b w:val="0"/>
        <w:w w:val="127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B317D50"/>
    <w:multiLevelType w:val="hybridMultilevel"/>
    <w:tmpl w:val="4FE8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15CE4"/>
    <w:multiLevelType w:val="multilevel"/>
    <w:tmpl w:val="AAF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DA1BAF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157C5BA8"/>
    <w:multiLevelType w:val="hybridMultilevel"/>
    <w:tmpl w:val="09045DB8"/>
    <w:lvl w:ilvl="0" w:tplc="D32E4BD4">
      <w:numFmt w:val="bullet"/>
      <w:lvlText w:val="-"/>
      <w:lvlJc w:val="left"/>
      <w:pPr>
        <w:ind w:left="741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7593CF8"/>
    <w:multiLevelType w:val="hybridMultilevel"/>
    <w:tmpl w:val="58D8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53EC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2BCE4400"/>
    <w:multiLevelType w:val="multilevel"/>
    <w:tmpl w:val="3170FAAC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w w:val="13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39692CBA"/>
    <w:multiLevelType w:val="hybridMultilevel"/>
    <w:tmpl w:val="53DEBBD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2A7672"/>
    <w:multiLevelType w:val="hybridMultilevel"/>
    <w:tmpl w:val="7E7CD6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552AF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4B97372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4BBD59DC"/>
    <w:multiLevelType w:val="hybridMultilevel"/>
    <w:tmpl w:val="4512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6387A"/>
    <w:multiLevelType w:val="hybridMultilevel"/>
    <w:tmpl w:val="8A1E4950"/>
    <w:lvl w:ilvl="0" w:tplc="E09A29F8">
      <w:numFmt w:val="bullet"/>
      <w:lvlText w:val="-"/>
      <w:lvlJc w:val="left"/>
      <w:pPr>
        <w:ind w:left="216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E5D04D3"/>
    <w:multiLevelType w:val="hybridMultilevel"/>
    <w:tmpl w:val="A7062C4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D0D1D"/>
    <w:multiLevelType w:val="hybridMultilevel"/>
    <w:tmpl w:val="DBB2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56111"/>
    <w:multiLevelType w:val="hybridMultilevel"/>
    <w:tmpl w:val="2B86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7326C"/>
    <w:multiLevelType w:val="multilevel"/>
    <w:tmpl w:val="3170FAAC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w w:val="13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5ADF6B16"/>
    <w:multiLevelType w:val="multilevel"/>
    <w:tmpl w:val="00000886"/>
    <w:lvl w:ilvl="0">
      <w:numFmt w:val="bullet"/>
      <w:lvlText w:val="•"/>
      <w:lvlJc w:val="left"/>
      <w:pPr>
        <w:ind w:hanging="396"/>
      </w:pPr>
      <w:rPr>
        <w:rFonts w:ascii="Arial" w:hAnsi="Arial"/>
        <w:b w:val="0"/>
        <w:w w:val="13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60FC5D30"/>
    <w:multiLevelType w:val="hybridMultilevel"/>
    <w:tmpl w:val="9026A5E0"/>
    <w:lvl w:ilvl="0" w:tplc="8F4269E2">
      <w:numFmt w:val="bullet"/>
      <w:lvlText w:val=""/>
      <w:lvlJc w:val="left"/>
      <w:pPr>
        <w:ind w:left="84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8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</w:abstractNum>
  <w:abstractNum w:abstractNumId="26">
    <w:nsid w:val="64DA4AFC"/>
    <w:multiLevelType w:val="hybridMultilevel"/>
    <w:tmpl w:val="BCF80DFA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7">
    <w:nsid w:val="67FF60AD"/>
    <w:multiLevelType w:val="hybridMultilevel"/>
    <w:tmpl w:val="807A41A8"/>
    <w:lvl w:ilvl="0" w:tplc="F9ACC0EA">
      <w:numFmt w:val="bullet"/>
      <w:lvlText w:val="-"/>
      <w:lvlJc w:val="left"/>
      <w:pPr>
        <w:ind w:left="22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>
    <w:nsid w:val="6DC14689"/>
    <w:multiLevelType w:val="multilevel"/>
    <w:tmpl w:val="00000886"/>
    <w:lvl w:ilvl="0">
      <w:numFmt w:val="bullet"/>
      <w:lvlText w:val="•"/>
      <w:lvlJc w:val="left"/>
      <w:pPr>
        <w:ind w:hanging="396"/>
      </w:pPr>
      <w:rPr>
        <w:rFonts w:ascii="Arial" w:hAnsi="Arial"/>
        <w:b w:val="0"/>
        <w:w w:val="13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6E685BEA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70426396"/>
    <w:multiLevelType w:val="hybridMultilevel"/>
    <w:tmpl w:val="7A965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586896"/>
    <w:multiLevelType w:val="hybridMultilevel"/>
    <w:tmpl w:val="08F029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6"/>
  </w:num>
  <w:num w:numId="9">
    <w:abstractNumId w:val="25"/>
  </w:num>
  <w:num w:numId="10">
    <w:abstractNumId w:val="11"/>
  </w:num>
  <w:num w:numId="11">
    <w:abstractNumId w:val="22"/>
  </w:num>
  <w:num w:numId="12">
    <w:abstractNumId w:val="30"/>
  </w:num>
  <w:num w:numId="13">
    <w:abstractNumId w:val="29"/>
  </w:num>
  <w:num w:numId="14">
    <w:abstractNumId w:val="12"/>
  </w:num>
  <w:num w:numId="15">
    <w:abstractNumId w:val="18"/>
  </w:num>
  <w:num w:numId="16">
    <w:abstractNumId w:val="20"/>
  </w:num>
  <w:num w:numId="17">
    <w:abstractNumId w:val="17"/>
  </w:num>
  <w:num w:numId="18">
    <w:abstractNumId w:val="21"/>
  </w:num>
  <w:num w:numId="19">
    <w:abstractNumId w:val="9"/>
  </w:num>
  <w:num w:numId="20">
    <w:abstractNumId w:val="16"/>
  </w:num>
  <w:num w:numId="21">
    <w:abstractNumId w:val="23"/>
  </w:num>
  <w:num w:numId="22">
    <w:abstractNumId w:val="13"/>
  </w:num>
  <w:num w:numId="23">
    <w:abstractNumId w:val="24"/>
  </w:num>
  <w:num w:numId="24">
    <w:abstractNumId w:val="28"/>
  </w:num>
  <w:num w:numId="25">
    <w:abstractNumId w:val="19"/>
  </w:num>
  <w:num w:numId="26">
    <w:abstractNumId w:val="27"/>
  </w:num>
  <w:num w:numId="27">
    <w:abstractNumId w:val="10"/>
  </w:num>
  <w:num w:numId="28">
    <w:abstractNumId w:val="7"/>
  </w:num>
  <w:num w:numId="29">
    <w:abstractNumId w:val="31"/>
  </w:num>
  <w:num w:numId="30">
    <w:abstractNumId w:val="8"/>
  </w:num>
  <w:num w:numId="31">
    <w:abstractNumId w:val="15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2139B7"/>
    <w:rsid w:val="00004F15"/>
    <w:rsid w:val="00013A50"/>
    <w:rsid w:val="00016579"/>
    <w:rsid w:val="00023218"/>
    <w:rsid w:val="000236D0"/>
    <w:rsid w:val="00026467"/>
    <w:rsid w:val="000272B9"/>
    <w:rsid w:val="000321F9"/>
    <w:rsid w:val="000336EB"/>
    <w:rsid w:val="0003477F"/>
    <w:rsid w:val="00043BAE"/>
    <w:rsid w:val="000629B8"/>
    <w:rsid w:val="00072CD7"/>
    <w:rsid w:val="00081801"/>
    <w:rsid w:val="000A2FFE"/>
    <w:rsid w:val="000A58B4"/>
    <w:rsid w:val="000F1769"/>
    <w:rsid w:val="00100343"/>
    <w:rsid w:val="00102062"/>
    <w:rsid w:val="00104830"/>
    <w:rsid w:val="00106D35"/>
    <w:rsid w:val="00125C75"/>
    <w:rsid w:val="001309DD"/>
    <w:rsid w:val="00145FE4"/>
    <w:rsid w:val="00147406"/>
    <w:rsid w:val="00150B08"/>
    <w:rsid w:val="00152D48"/>
    <w:rsid w:val="00162037"/>
    <w:rsid w:val="0016335D"/>
    <w:rsid w:val="00173587"/>
    <w:rsid w:val="001B3D85"/>
    <w:rsid w:val="001B6456"/>
    <w:rsid w:val="001B703E"/>
    <w:rsid w:val="001C37D6"/>
    <w:rsid w:val="001C4507"/>
    <w:rsid w:val="001C6DA2"/>
    <w:rsid w:val="001D23E9"/>
    <w:rsid w:val="001E0836"/>
    <w:rsid w:val="001E22A2"/>
    <w:rsid w:val="001E2DA8"/>
    <w:rsid w:val="001E6B9F"/>
    <w:rsid w:val="001F23D9"/>
    <w:rsid w:val="001F74D0"/>
    <w:rsid w:val="002139B7"/>
    <w:rsid w:val="0023154C"/>
    <w:rsid w:val="00244751"/>
    <w:rsid w:val="00246C5C"/>
    <w:rsid w:val="00255310"/>
    <w:rsid w:val="00256DF5"/>
    <w:rsid w:val="00265D6F"/>
    <w:rsid w:val="00270AE8"/>
    <w:rsid w:val="002722E2"/>
    <w:rsid w:val="0027298F"/>
    <w:rsid w:val="00275994"/>
    <w:rsid w:val="00290785"/>
    <w:rsid w:val="00291369"/>
    <w:rsid w:val="00291F84"/>
    <w:rsid w:val="002B3979"/>
    <w:rsid w:val="002D4586"/>
    <w:rsid w:val="002D7844"/>
    <w:rsid w:val="00303E4F"/>
    <w:rsid w:val="00307254"/>
    <w:rsid w:val="0031542E"/>
    <w:rsid w:val="00321052"/>
    <w:rsid w:val="003241FB"/>
    <w:rsid w:val="0032761A"/>
    <w:rsid w:val="00332243"/>
    <w:rsid w:val="003359CC"/>
    <w:rsid w:val="0034241E"/>
    <w:rsid w:val="00343966"/>
    <w:rsid w:val="003459D3"/>
    <w:rsid w:val="00355994"/>
    <w:rsid w:val="00355D81"/>
    <w:rsid w:val="0036435D"/>
    <w:rsid w:val="00382280"/>
    <w:rsid w:val="00383FB9"/>
    <w:rsid w:val="003960A2"/>
    <w:rsid w:val="003A25F3"/>
    <w:rsid w:val="003A473B"/>
    <w:rsid w:val="003B1996"/>
    <w:rsid w:val="003D161D"/>
    <w:rsid w:val="003D210B"/>
    <w:rsid w:val="003D7B81"/>
    <w:rsid w:val="003F1FB8"/>
    <w:rsid w:val="003F4747"/>
    <w:rsid w:val="0040722B"/>
    <w:rsid w:val="00410DD5"/>
    <w:rsid w:val="00414A6F"/>
    <w:rsid w:val="00415A4E"/>
    <w:rsid w:val="00421993"/>
    <w:rsid w:val="004355CB"/>
    <w:rsid w:val="00436B8E"/>
    <w:rsid w:val="00451511"/>
    <w:rsid w:val="004634D3"/>
    <w:rsid w:val="00463A5C"/>
    <w:rsid w:val="00470F0E"/>
    <w:rsid w:val="00475213"/>
    <w:rsid w:val="004961CF"/>
    <w:rsid w:val="004B5CDB"/>
    <w:rsid w:val="004D14F3"/>
    <w:rsid w:val="004D40B2"/>
    <w:rsid w:val="004D7EBA"/>
    <w:rsid w:val="004E0A58"/>
    <w:rsid w:val="004F0ED0"/>
    <w:rsid w:val="004F68AE"/>
    <w:rsid w:val="00505C2D"/>
    <w:rsid w:val="00513022"/>
    <w:rsid w:val="005222FD"/>
    <w:rsid w:val="00523810"/>
    <w:rsid w:val="00541BDC"/>
    <w:rsid w:val="00544868"/>
    <w:rsid w:val="005519DC"/>
    <w:rsid w:val="0055679C"/>
    <w:rsid w:val="00565527"/>
    <w:rsid w:val="0057330A"/>
    <w:rsid w:val="005744CF"/>
    <w:rsid w:val="0059269E"/>
    <w:rsid w:val="0059601D"/>
    <w:rsid w:val="00597D50"/>
    <w:rsid w:val="005C2523"/>
    <w:rsid w:val="005D11A7"/>
    <w:rsid w:val="005E53E1"/>
    <w:rsid w:val="005E6731"/>
    <w:rsid w:val="00607A38"/>
    <w:rsid w:val="00613D7C"/>
    <w:rsid w:val="00614E25"/>
    <w:rsid w:val="0062617C"/>
    <w:rsid w:val="006371DF"/>
    <w:rsid w:val="006422E6"/>
    <w:rsid w:val="00643BD8"/>
    <w:rsid w:val="006469C4"/>
    <w:rsid w:val="00652257"/>
    <w:rsid w:val="00654131"/>
    <w:rsid w:val="00664C67"/>
    <w:rsid w:val="00673C2F"/>
    <w:rsid w:val="00677B0B"/>
    <w:rsid w:val="006A6FFE"/>
    <w:rsid w:val="006A77D7"/>
    <w:rsid w:val="006B1284"/>
    <w:rsid w:val="006C5DFB"/>
    <w:rsid w:val="006F4CF7"/>
    <w:rsid w:val="0070079C"/>
    <w:rsid w:val="007072E7"/>
    <w:rsid w:val="007145DE"/>
    <w:rsid w:val="00725D7E"/>
    <w:rsid w:val="00726962"/>
    <w:rsid w:val="007336FA"/>
    <w:rsid w:val="00746ED3"/>
    <w:rsid w:val="007507D2"/>
    <w:rsid w:val="00765A23"/>
    <w:rsid w:val="00790110"/>
    <w:rsid w:val="00791166"/>
    <w:rsid w:val="007A7EC0"/>
    <w:rsid w:val="007A7F0E"/>
    <w:rsid w:val="007C412D"/>
    <w:rsid w:val="007D1DE7"/>
    <w:rsid w:val="007E01B1"/>
    <w:rsid w:val="007E1C33"/>
    <w:rsid w:val="0080160C"/>
    <w:rsid w:val="00806A16"/>
    <w:rsid w:val="00817711"/>
    <w:rsid w:val="00817EF9"/>
    <w:rsid w:val="008217F4"/>
    <w:rsid w:val="00826C82"/>
    <w:rsid w:val="00845FB3"/>
    <w:rsid w:val="00846160"/>
    <w:rsid w:val="00847F69"/>
    <w:rsid w:val="00854B79"/>
    <w:rsid w:val="008559D7"/>
    <w:rsid w:val="00873C0F"/>
    <w:rsid w:val="00893A1C"/>
    <w:rsid w:val="008953AA"/>
    <w:rsid w:val="008A7232"/>
    <w:rsid w:val="008B2F15"/>
    <w:rsid w:val="008B7BF7"/>
    <w:rsid w:val="008C6A53"/>
    <w:rsid w:val="008C6FEC"/>
    <w:rsid w:val="008F0D51"/>
    <w:rsid w:val="008F314D"/>
    <w:rsid w:val="008F526F"/>
    <w:rsid w:val="008F6073"/>
    <w:rsid w:val="00905E53"/>
    <w:rsid w:val="009076E6"/>
    <w:rsid w:val="009119FA"/>
    <w:rsid w:val="00914CDC"/>
    <w:rsid w:val="00934E20"/>
    <w:rsid w:val="00936B47"/>
    <w:rsid w:val="00947C0F"/>
    <w:rsid w:val="0095382F"/>
    <w:rsid w:val="00967184"/>
    <w:rsid w:val="00996C55"/>
    <w:rsid w:val="009B38DB"/>
    <w:rsid w:val="009C6FDB"/>
    <w:rsid w:val="009D397B"/>
    <w:rsid w:val="009E54F4"/>
    <w:rsid w:val="00A029E3"/>
    <w:rsid w:val="00A0322C"/>
    <w:rsid w:val="00A059E1"/>
    <w:rsid w:val="00A2460D"/>
    <w:rsid w:val="00A24896"/>
    <w:rsid w:val="00A31EA4"/>
    <w:rsid w:val="00A344A2"/>
    <w:rsid w:val="00A409B7"/>
    <w:rsid w:val="00A4177D"/>
    <w:rsid w:val="00A45C99"/>
    <w:rsid w:val="00A47D69"/>
    <w:rsid w:val="00A667E3"/>
    <w:rsid w:val="00A66A60"/>
    <w:rsid w:val="00A77BD0"/>
    <w:rsid w:val="00A936C7"/>
    <w:rsid w:val="00A949CF"/>
    <w:rsid w:val="00AA1349"/>
    <w:rsid w:val="00AC34F7"/>
    <w:rsid w:val="00AC6CB2"/>
    <w:rsid w:val="00AD12F2"/>
    <w:rsid w:val="00AE4641"/>
    <w:rsid w:val="00B04551"/>
    <w:rsid w:val="00B053F6"/>
    <w:rsid w:val="00B27AF8"/>
    <w:rsid w:val="00B310B2"/>
    <w:rsid w:val="00B33ED1"/>
    <w:rsid w:val="00B354A3"/>
    <w:rsid w:val="00B468C8"/>
    <w:rsid w:val="00B47D83"/>
    <w:rsid w:val="00B5671A"/>
    <w:rsid w:val="00B63013"/>
    <w:rsid w:val="00B63BB7"/>
    <w:rsid w:val="00B728A1"/>
    <w:rsid w:val="00B93965"/>
    <w:rsid w:val="00B94E2F"/>
    <w:rsid w:val="00BA598E"/>
    <w:rsid w:val="00BB106F"/>
    <w:rsid w:val="00BB313F"/>
    <w:rsid w:val="00BB518B"/>
    <w:rsid w:val="00BD573D"/>
    <w:rsid w:val="00BD60BE"/>
    <w:rsid w:val="00BF0C6B"/>
    <w:rsid w:val="00BF39F4"/>
    <w:rsid w:val="00C01AEC"/>
    <w:rsid w:val="00C07E3B"/>
    <w:rsid w:val="00C15490"/>
    <w:rsid w:val="00C26CE3"/>
    <w:rsid w:val="00C35D9D"/>
    <w:rsid w:val="00C44159"/>
    <w:rsid w:val="00C450FF"/>
    <w:rsid w:val="00C60404"/>
    <w:rsid w:val="00C62BA8"/>
    <w:rsid w:val="00C71E94"/>
    <w:rsid w:val="00C7467A"/>
    <w:rsid w:val="00C97B4A"/>
    <w:rsid w:val="00CA2F77"/>
    <w:rsid w:val="00CA5B6F"/>
    <w:rsid w:val="00CB7BA5"/>
    <w:rsid w:val="00CC74F0"/>
    <w:rsid w:val="00CF0A99"/>
    <w:rsid w:val="00D06267"/>
    <w:rsid w:val="00D1548C"/>
    <w:rsid w:val="00D165C1"/>
    <w:rsid w:val="00D21DDB"/>
    <w:rsid w:val="00D35547"/>
    <w:rsid w:val="00D51872"/>
    <w:rsid w:val="00D54244"/>
    <w:rsid w:val="00D63591"/>
    <w:rsid w:val="00D731E0"/>
    <w:rsid w:val="00D82C7F"/>
    <w:rsid w:val="00D862C8"/>
    <w:rsid w:val="00D91569"/>
    <w:rsid w:val="00D93DF2"/>
    <w:rsid w:val="00DA002C"/>
    <w:rsid w:val="00DA078C"/>
    <w:rsid w:val="00DA1FA3"/>
    <w:rsid w:val="00DB277C"/>
    <w:rsid w:val="00DB7A53"/>
    <w:rsid w:val="00DD404A"/>
    <w:rsid w:val="00DD5A53"/>
    <w:rsid w:val="00DD6DE0"/>
    <w:rsid w:val="00DE04C1"/>
    <w:rsid w:val="00DE33FE"/>
    <w:rsid w:val="00DE63C1"/>
    <w:rsid w:val="00E012DF"/>
    <w:rsid w:val="00E23B30"/>
    <w:rsid w:val="00E32B84"/>
    <w:rsid w:val="00E4220D"/>
    <w:rsid w:val="00E53946"/>
    <w:rsid w:val="00E61D1B"/>
    <w:rsid w:val="00E67C73"/>
    <w:rsid w:val="00E73E81"/>
    <w:rsid w:val="00E93907"/>
    <w:rsid w:val="00E96154"/>
    <w:rsid w:val="00EA06B8"/>
    <w:rsid w:val="00EB4234"/>
    <w:rsid w:val="00EC0571"/>
    <w:rsid w:val="00EC3C23"/>
    <w:rsid w:val="00EC7EB6"/>
    <w:rsid w:val="00EE5010"/>
    <w:rsid w:val="00F14FA6"/>
    <w:rsid w:val="00F16EBD"/>
    <w:rsid w:val="00F21888"/>
    <w:rsid w:val="00F24346"/>
    <w:rsid w:val="00F31E6C"/>
    <w:rsid w:val="00F37A47"/>
    <w:rsid w:val="00F50C94"/>
    <w:rsid w:val="00F57573"/>
    <w:rsid w:val="00F77277"/>
    <w:rsid w:val="00F84374"/>
    <w:rsid w:val="00F939F4"/>
    <w:rsid w:val="00FB0568"/>
    <w:rsid w:val="00FB2A0F"/>
    <w:rsid w:val="00FB622B"/>
    <w:rsid w:val="00FC0F0D"/>
    <w:rsid w:val="00FC7F77"/>
    <w:rsid w:val="00FF033A"/>
    <w:rsid w:val="00FF1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244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44751"/>
    <w:pPr>
      <w:spacing w:before="66"/>
      <w:ind w:left="12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244751"/>
    <w:pPr>
      <w:ind w:left="119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7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4475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4475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44751"/>
    <w:pPr>
      <w:ind w:left="120" w:hanging="396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475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1"/>
  </w:style>
  <w:style w:type="paragraph" w:customStyle="1" w:styleId="TableParagraph">
    <w:name w:val="Table Paragraph"/>
    <w:basedOn w:val="Normal"/>
    <w:uiPriority w:val="1"/>
    <w:qFormat/>
    <w:rsid w:val="00244751"/>
  </w:style>
  <w:style w:type="paragraph" w:styleId="Header">
    <w:name w:val="header"/>
    <w:basedOn w:val="Normal"/>
    <w:link w:val="HeaderChar"/>
    <w:uiPriority w:val="99"/>
    <w:rsid w:val="002139B7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39B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9B7"/>
    <w:rPr>
      <w:rFonts w:cs="Times New Roman"/>
      <w:color w:val="0000FF" w:themeColor="hyperlink"/>
      <w:u w:val="single"/>
    </w:rPr>
  </w:style>
  <w:style w:type="paragraph" w:customStyle="1" w:styleId="IN01MainBody">
    <w:name w:val="IN01: Main Body"/>
    <w:basedOn w:val="Normal"/>
    <w:link w:val="IN01MainBodyChar"/>
    <w:rsid w:val="00BB518B"/>
    <w:pPr>
      <w:keepLines/>
      <w:autoSpaceDE/>
      <w:autoSpaceDN/>
      <w:adjustRightInd/>
      <w:jc w:val="both"/>
    </w:pPr>
    <w:rPr>
      <w:rFonts w:ascii="Arial" w:hAnsi="Arial"/>
      <w:color w:val="0E0E0E"/>
      <w:sz w:val="20"/>
      <w:lang w:val="en-GB"/>
    </w:rPr>
  </w:style>
  <w:style w:type="character" w:customStyle="1" w:styleId="IN01MainBodyChar">
    <w:name w:val="IN01: Main Body Char"/>
    <w:link w:val="IN01MainBody"/>
    <w:locked/>
    <w:rsid w:val="00BB518B"/>
    <w:rPr>
      <w:rFonts w:ascii="Arial" w:hAnsi="Arial"/>
      <w:color w:val="0E0E0E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746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6ED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9E1"/>
    <w:rPr>
      <w:color w:val="605E5C"/>
      <w:shd w:val="clear" w:color="auto" w:fill="E1DFDD"/>
    </w:rPr>
  </w:style>
  <w:style w:type="character" w:customStyle="1" w:styleId="ilfuvd">
    <w:name w:val="ilfuvd"/>
    <w:basedOn w:val="DefaultParagraphFont"/>
    <w:rsid w:val="003A473B"/>
  </w:style>
  <w:style w:type="character" w:customStyle="1" w:styleId="Heading4Char">
    <w:name w:val="Heading 4 Char"/>
    <w:basedOn w:val="DefaultParagraphFont"/>
    <w:link w:val="Heading4"/>
    <w:uiPriority w:val="9"/>
    <w:semiHidden/>
    <w:rsid w:val="003A473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9E54F4"/>
    <w:rPr>
      <w:b/>
      <w:bCs/>
    </w:rPr>
  </w:style>
  <w:style w:type="table" w:styleId="TableGrid">
    <w:name w:val="Table Grid"/>
    <w:basedOn w:val="TableNormal"/>
    <w:uiPriority w:val="39"/>
    <w:rsid w:val="008217F4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424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41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259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CCCCCC"/>
                                <w:right w:val="none" w:sz="0" w:space="0" w:color="auto"/>
                              </w:divBdr>
                              <w:divsChild>
                                <w:div w:id="18924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191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8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5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ebtelindia.com/se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ya.trave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athi.385263@2free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1DAA-8067-4460-A8BD-AE34A898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CV_Ferdinand</vt:lpstr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CV_Ferdinand</dc:title>
  <dc:subject/>
  <dc:creator>fertan</dc:creator>
  <cp:keywords/>
  <dc:description/>
  <cp:lastModifiedBy>HRDESK4</cp:lastModifiedBy>
  <cp:revision>13</cp:revision>
  <cp:lastPrinted>2016-05-03T10:10:00Z</cp:lastPrinted>
  <dcterms:created xsi:type="dcterms:W3CDTF">2018-09-14T08:19:00Z</dcterms:created>
  <dcterms:modified xsi:type="dcterms:W3CDTF">2018-11-12T10:53:00Z</dcterms:modified>
</cp:coreProperties>
</file>