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8A" w:rsidRDefault="00E35B8A" w:rsidP="00141407">
      <w:pPr>
        <w:pStyle w:val="NoSpacing"/>
      </w:pPr>
      <w:bookmarkStart w:id="0" w:name="_Hlk529789448"/>
    </w:p>
    <w:p w:rsidR="00E35B8A" w:rsidRDefault="00E35B8A">
      <w:pPr>
        <w:spacing w:line="200" w:lineRule="exact"/>
      </w:pPr>
    </w:p>
    <w:p w:rsidR="00E35B8A" w:rsidRDefault="00E35B8A">
      <w:pPr>
        <w:spacing w:line="200" w:lineRule="exact"/>
      </w:pPr>
    </w:p>
    <w:p w:rsidR="00E35B8A" w:rsidRDefault="00E35B8A">
      <w:pPr>
        <w:spacing w:line="200" w:lineRule="exact"/>
      </w:pPr>
    </w:p>
    <w:p w:rsidR="00E35B8A" w:rsidRDefault="00E35B8A">
      <w:pPr>
        <w:spacing w:line="200" w:lineRule="exact"/>
      </w:pPr>
    </w:p>
    <w:p w:rsidR="00E35B8A" w:rsidRDefault="00E35B8A">
      <w:pPr>
        <w:spacing w:line="200" w:lineRule="exact"/>
      </w:pPr>
    </w:p>
    <w:p w:rsidR="00E35B8A" w:rsidRDefault="00E35B8A">
      <w:pPr>
        <w:spacing w:before="17" w:line="200" w:lineRule="exact"/>
      </w:pPr>
    </w:p>
    <w:p w:rsidR="00E35B8A" w:rsidRDefault="0067372C">
      <w:pPr>
        <w:spacing w:before="37" w:line="200" w:lineRule="exact"/>
        <w:ind w:left="28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CAREER OBJECTIVE:</w:t>
      </w:r>
    </w:p>
    <w:p w:rsidR="00E35B8A" w:rsidRDefault="00E35B8A">
      <w:pPr>
        <w:spacing w:before="9" w:line="140" w:lineRule="exact"/>
        <w:rPr>
          <w:sz w:val="15"/>
          <w:szCs w:val="15"/>
        </w:rPr>
      </w:pPr>
    </w:p>
    <w:p w:rsidR="00E35B8A" w:rsidRDefault="00E35B8A">
      <w:pPr>
        <w:spacing w:line="200" w:lineRule="exact"/>
      </w:pPr>
    </w:p>
    <w:p w:rsidR="00E35B8A" w:rsidRDefault="0067372C">
      <w:pPr>
        <w:spacing w:before="28" w:line="254" w:lineRule="auto"/>
        <w:ind w:left="2812" w:right="489" w:firstLine="55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TO BE ASSOCIATED WITH AN ORGANIZATION THAT GIVES SCOPE TO USE MY KNOWLEDGE AND SKILL TO BE A PART IN TEAM ENVIRONMENT AND WORK FOR THE SUCCESS OF THE ORGANIZATION.</w:t>
      </w:r>
    </w:p>
    <w:p w:rsidR="00E35B8A" w:rsidRDefault="00E35B8A">
      <w:pPr>
        <w:spacing w:before="11" w:line="220" w:lineRule="exact"/>
        <w:rPr>
          <w:sz w:val="22"/>
          <w:szCs w:val="22"/>
        </w:rPr>
      </w:pPr>
    </w:p>
    <w:p w:rsidR="00E35B8A" w:rsidRDefault="009429F2">
      <w:pPr>
        <w:spacing w:before="37" w:line="200" w:lineRule="exact"/>
        <w:ind w:left="2812"/>
        <w:rPr>
          <w:rFonts w:ascii="Arial" w:eastAsia="Arial" w:hAnsi="Arial" w:cs="Arial"/>
          <w:sz w:val="18"/>
          <w:szCs w:val="18"/>
        </w:rPr>
      </w:pPr>
      <w:r w:rsidRPr="009429F2">
        <w:pict>
          <v:group id="_x0000_s1183" style="position:absolute;left:0;text-align:left;margin-left:172.7pt;margin-top:1.4pt;width:391.1pt;height:13.5pt;z-index:-251663360;mso-position-horizontal-relative:page" coordorigin="3454,28" coordsize="7822,270">
            <v:shape id="_x0000_s1185" style="position:absolute;left:3464;top:38;width:7802;height:245" coordorigin="3464,38" coordsize="7802,245" path="m3464,283r7802,l11266,38r-7802,l3464,283xe" fillcolor="#f1f1f1" stroked="f">
              <v:path arrowok="t"/>
            </v:shape>
            <v:shape id="_x0000_s1184" style="position:absolute;left:3464;top:290;width:7802;height:0" coordorigin="3464,290" coordsize="7802,0" path="m3464,290r7802,e" filled="f" strokeweight=".82pt">
              <v:path arrowok="t"/>
            </v:shape>
            <w10:wrap anchorx="page"/>
          </v:group>
        </w:pict>
      </w:r>
      <w:r w:rsidR="0067372C">
        <w:rPr>
          <w:rFonts w:ascii="Arial" w:eastAsia="Arial" w:hAnsi="Arial" w:cs="Arial"/>
          <w:b/>
          <w:position w:val="-1"/>
          <w:sz w:val="18"/>
          <w:szCs w:val="18"/>
        </w:rPr>
        <w:t>Summary</w:t>
      </w:r>
    </w:p>
    <w:p w:rsidR="00E35B8A" w:rsidRDefault="00E35B8A">
      <w:pPr>
        <w:spacing w:before="1" w:line="140" w:lineRule="exact"/>
        <w:rPr>
          <w:sz w:val="15"/>
          <w:szCs w:val="15"/>
        </w:rPr>
        <w:sectPr w:rsidR="00E35B8A">
          <w:headerReference w:type="default" r:id="rId7"/>
          <w:pgSz w:w="11920" w:h="16840"/>
          <w:pgMar w:top="800" w:right="540" w:bottom="280" w:left="680" w:header="764" w:footer="0" w:gutter="0"/>
          <w:cols w:space="720"/>
        </w:sectPr>
      </w:pPr>
    </w:p>
    <w:p w:rsidR="00E35B8A" w:rsidRDefault="00E35B8A">
      <w:pPr>
        <w:spacing w:line="200" w:lineRule="exact"/>
      </w:pPr>
    </w:p>
    <w:p w:rsidR="00E35B8A" w:rsidRDefault="00E35B8A">
      <w:pPr>
        <w:spacing w:line="200" w:lineRule="exact"/>
      </w:pPr>
    </w:p>
    <w:p w:rsidR="00E35B8A" w:rsidRDefault="00E35B8A">
      <w:pPr>
        <w:spacing w:line="200" w:lineRule="exact"/>
      </w:pPr>
    </w:p>
    <w:p w:rsidR="00E35B8A" w:rsidRDefault="00E35B8A">
      <w:pPr>
        <w:spacing w:before="5" w:line="220" w:lineRule="exact"/>
        <w:rPr>
          <w:sz w:val="22"/>
          <w:szCs w:val="22"/>
        </w:rPr>
      </w:pPr>
    </w:p>
    <w:p w:rsidR="00E35B8A" w:rsidRDefault="0067372C">
      <w:pPr>
        <w:ind w:left="110" w:right="-56"/>
        <w:rPr>
          <w:sz w:val="24"/>
          <w:szCs w:val="24"/>
        </w:rPr>
      </w:pPr>
      <w:r>
        <w:rPr>
          <w:b/>
          <w:sz w:val="24"/>
          <w:szCs w:val="24"/>
        </w:rPr>
        <w:t>JEEVITHA</w:t>
      </w:r>
    </w:p>
    <w:p w:rsidR="00E35B8A" w:rsidRDefault="0067372C">
      <w:pPr>
        <w:spacing w:before="28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sz w:val="18"/>
          <w:szCs w:val="18"/>
        </w:rPr>
        <w:lastRenderedPageBreak/>
        <w:t>Possesses overall 6 years of Accounting experience.</w:t>
      </w:r>
    </w:p>
    <w:p w:rsidR="00E35B8A" w:rsidRDefault="0067372C">
      <w:pPr>
        <w:spacing w:before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Has worked in VAT &amp; GST system.</w:t>
      </w:r>
    </w:p>
    <w:p w:rsidR="00E35B8A" w:rsidRDefault="0067372C">
      <w:pPr>
        <w:spacing w:line="200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Experience on TALLY ERP.9.</w:t>
      </w:r>
    </w:p>
    <w:p w:rsidR="00E35B8A" w:rsidRDefault="0067372C">
      <w:pPr>
        <w:spacing w:line="200" w:lineRule="exac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Counter cash Handling.</w:t>
      </w:r>
    </w:p>
    <w:p w:rsidR="00E35B8A" w:rsidRDefault="009429F2">
      <w:pPr>
        <w:spacing w:line="200" w:lineRule="exact"/>
        <w:rPr>
          <w:rFonts w:ascii="Verdana" w:eastAsia="Verdana" w:hAnsi="Verdana" w:cs="Verdana"/>
          <w:sz w:val="18"/>
          <w:szCs w:val="18"/>
        </w:rPr>
        <w:sectPr w:rsidR="00E35B8A">
          <w:type w:val="continuous"/>
          <w:pgSz w:w="11920" w:h="16840"/>
          <w:pgMar w:top="800" w:right="540" w:bottom="280" w:left="680" w:header="720" w:footer="720" w:gutter="0"/>
          <w:cols w:num="2" w:space="720" w:equalWidth="0">
            <w:col w:w="1339" w:space="1834"/>
            <w:col w:w="7527"/>
          </w:cols>
        </w:sectPr>
      </w:pPr>
      <w:r w:rsidRPr="009429F2">
        <w:pict>
          <v:group id="_x0000_s1180" style="position:absolute;margin-left:172.7pt;margin-top:28.5pt;width:391.1pt;height:13.5pt;z-index:-251662336;mso-position-horizontal-relative:page" coordorigin="3454,570" coordsize="7822,270">
            <v:shape id="_x0000_s1182" style="position:absolute;left:3464;top:580;width:7802;height:245" coordorigin="3464,580" coordsize="7802,245" path="m3464,824r7802,l11266,580r-7802,l3464,824xe" fillcolor="#f1f1f1" stroked="f">
              <v:path arrowok="t"/>
            </v:shape>
            <v:shape id="_x0000_s1181" style="position:absolute;left:3464;top:832;width:7802;height:0" coordorigin="3464,832" coordsize="7802,0" path="m3464,832r7802,e" filled="f" strokeweight=".82pt">
              <v:path arrowok="t"/>
            </v:shape>
            <w10:wrap anchorx="page"/>
          </v:group>
        </w:pict>
      </w:r>
      <w:r w:rsidR="0067372C">
        <w:rPr>
          <w:rFonts w:ascii="Verdana" w:eastAsia="Verdana" w:hAnsi="Verdana" w:cs="Verdana"/>
          <w:position w:val="-1"/>
          <w:sz w:val="18"/>
          <w:szCs w:val="18"/>
        </w:rPr>
        <w:t>Ledger maintaining.</w:t>
      </w:r>
    </w:p>
    <w:p w:rsidR="00E35B8A" w:rsidRDefault="00E35B8A">
      <w:pPr>
        <w:spacing w:before="7" w:line="120" w:lineRule="exact"/>
        <w:rPr>
          <w:sz w:val="12"/>
          <w:szCs w:val="12"/>
        </w:rPr>
      </w:pPr>
    </w:p>
    <w:p w:rsidR="00E35B8A" w:rsidRDefault="00E35B8A">
      <w:pPr>
        <w:spacing w:line="200" w:lineRule="exact"/>
        <w:sectPr w:rsidR="00E35B8A">
          <w:type w:val="continuous"/>
          <w:pgSz w:w="11920" w:h="16840"/>
          <w:pgMar w:top="800" w:right="540" w:bottom="280" w:left="680" w:header="720" w:footer="720" w:gutter="0"/>
          <w:cols w:space="720"/>
        </w:sectPr>
      </w:pPr>
    </w:p>
    <w:p w:rsidR="00E35B8A" w:rsidRDefault="00E35B8A">
      <w:pPr>
        <w:spacing w:before="4" w:line="100" w:lineRule="exact"/>
        <w:rPr>
          <w:sz w:val="11"/>
          <w:szCs w:val="11"/>
        </w:rPr>
      </w:pPr>
    </w:p>
    <w:p w:rsidR="00E35B8A" w:rsidRDefault="00E35B8A">
      <w:pPr>
        <w:spacing w:line="200" w:lineRule="exact"/>
      </w:pPr>
    </w:p>
    <w:p w:rsidR="00021820" w:rsidRDefault="00021820">
      <w:pPr>
        <w:spacing w:line="200" w:lineRule="exact"/>
      </w:pPr>
    </w:p>
    <w:p w:rsidR="00E35B8A" w:rsidRDefault="00E35B8A">
      <w:pPr>
        <w:spacing w:before="15" w:line="240" w:lineRule="exact"/>
        <w:rPr>
          <w:sz w:val="24"/>
          <w:szCs w:val="24"/>
        </w:rPr>
      </w:pPr>
    </w:p>
    <w:p w:rsidR="00E35B8A" w:rsidRDefault="00E35B8A">
      <w:pPr>
        <w:spacing w:before="1" w:line="180" w:lineRule="exact"/>
        <w:rPr>
          <w:sz w:val="18"/>
          <w:szCs w:val="18"/>
        </w:rPr>
      </w:pPr>
    </w:p>
    <w:p w:rsidR="00E35B8A" w:rsidRDefault="0067372C">
      <w:pPr>
        <w:ind w:left="11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E-MAILS</w:t>
      </w:r>
    </w:p>
    <w:p w:rsidR="00E35B8A" w:rsidRDefault="00E35B8A">
      <w:pPr>
        <w:spacing w:before="6" w:line="160" w:lineRule="exact"/>
        <w:rPr>
          <w:sz w:val="17"/>
          <w:szCs w:val="17"/>
        </w:rPr>
      </w:pPr>
    </w:p>
    <w:p w:rsidR="00E35B8A" w:rsidRDefault="00021820">
      <w:pPr>
        <w:ind w:left="110"/>
        <w:rPr>
          <w:rFonts w:ascii="Verdana" w:eastAsia="Verdana" w:hAnsi="Verdana" w:cs="Verdana"/>
          <w:sz w:val="17"/>
          <w:szCs w:val="17"/>
        </w:rPr>
      </w:pPr>
      <w:hyperlink r:id="rId8" w:history="1">
        <w:r w:rsidRPr="00D82D37">
          <w:rPr>
            <w:rStyle w:val="Hyperlink"/>
            <w:rFonts w:ascii="Verdana" w:eastAsia="Verdana" w:hAnsi="Verdana" w:cs="Verdana"/>
            <w:sz w:val="17"/>
            <w:szCs w:val="17"/>
          </w:rPr>
          <w:t>Jeevitha.385325@2freemail.com</w:t>
        </w:r>
      </w:hyperlink>
      <w:r>
        <w:rPr>
          <w:rFonts w:ascii="Verdana" w:eastAsia="Verdana" w:hAnsi="Verdana" w:cs="Verdana"/>
          <w:sz w:val="17"/>
          <w:szCs w:val="17"/>
        </w:rPr>
        <w:t xml:space="preserve"> </w:t>
      </w:r>
    </w:p>
    <w:p w:rsidR="00E35B8A" w:rsidRDefault="0067372C">
      <w:pPr>
        <w:spacing w:before="37"/>
        <w:ind w:left="-34" w:right="5153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lastRenderedPageBreak/>
        <w:t>Certification and Achievements</w:t>
      </w:r>
    </w:p>
    <w:p w:rsidR="00E35B8A" w:rsidRDefault="00E35B8A">
      <w:pPr>
        <w:spacing w:before="4" w:line="160" w:lineRule="exact"/>
        <w:rPr>
          <w:sz w:val="17"/>
          <w:szCs w:val="17"/>
        </w:rPr>
      </w:pPr>
    </w:p>
    <w:p w:rsidR="00E35B8A" w:rsidRDefault="0067372C">
      <w:pPr>
        <w:ind w:left="36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PGDCA Certified</w:t>
      </w:r>
    </w:p>
    <w:p w:rsidR="00E35B8A" w:rsidRDefault="0067372C">
      <w:pPr>
        <w:spacing w:line="200" w:lineRule="exact"/>
        <w:ind w:left="36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Tally ERP.9 Certified</w:t>
      </w:r>
    </w:p>
    <w:p w:rsidR="00E35B8A" w:rsidRDefault="0067372C">
      <w:pPr>
        <w:tabs>
          <w:tab w:val="left" w:pos="720"/>
        </w:tabs>
        <w:spacing w:before="6" w:line="200" w:lineRule="exact"/>
        <w:ind w:left="721" w:right="645" w:hanging="360"/>
        <w:rPr>
          <w:rFonts w:ascii="Verdana" w:eastAsia="Verdana" w:hAnsi="Verdana" w:cs="Verdana"/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Participated Karnataka state level National Service Scheme. I have also received appreciation certificate.</w:t>
      </w:r>
    </w:p>
    <w:p w:rsidR="00E35B8A" w:rsidRDefault="0067372C">
      <w:pPr>
        <w:tabs>
          <w:tab w:val="left" w:pos="720"/>
        </w:tabs>
        <w:spacing w:line="200" w:lineRule="exact"/>
        <w:ind w:left="721" w:right="283" w:hanging="360"/>
        <w:rPr>
          <w:rFonts w:ascii="Verdana" w:eastAsia="Verdana" w:hAnsi="Verdana" w:cs="Verdana"/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Received numerous rewards &amp; recognitions for best quality of work.  I have also received many customer and client appreciations during my tenure in</w:t>
      </w:r>
    </w:p>
    <w:p w:rsidR="00E35B8A" w:rsidRDefault="0067372C">
      <w:pPr>
        <w:spacing w:line="200" w:lineRule="exact"/>
        <w:ind w:left="72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RELIANT HUME PIPE CO. MANGALORE, KARNATAKA INDIA.</w:t>
      </w:r>
    </w:p>
    <w:p w:rsidR="00E35B8A" w:rsidRDefault="00E35B8A">
      <w:pPr>
        <w:spacing w:line="200" w:lineRule="exact"/>
      </w:pPr>
    </w:p>
    <w:p w:rsidR="00E35B8A" w:rsidRDefault="00E35B8A">
      <w:pPr>
        <w:spacing w:before="17" w:line="220" w:lineRule="exact"/>
        <w:rPr>
          <w:sz w:val="22"/>
          <w:szCs w:val="22"/>
        </w:rPr>
      </w:pPr>
    </w:p>
    <w:p w:rsidR="00E35B8A" w:rsidRDefault="0067372C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Work Experience at India:</w:t>
      </w:r>
    </w:p>
    <w:p w:rsidR="00E35B8A" w:rsidRDefault="00E35B8A">
      <w:pPr>
        <w:spacing w:line="200" w:lineRule="exact"/>
      </w:pPr>
    </w:p>
    <w:p w:rsidR="00E35B8A" w:rsidRDefault="00E35B8A">
      <w:pPr>
        <w:spacing w:before="14" w:line="280" w:lineRule="exact"/>
        <w:rPr>
          <w:sz w:val="28"/>
          <w:szCs w:val="28"/>
        </w:rPr>
      </w:pPr>
    </w:p>
    <w:p w:rsidR="00E35B8A" w:rsidRDefault="0067372C">
      <w:pPr>
        <w:ind w:left="36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WORKED AS AN ACCOUNTANT FOR 4 YEARS AT RELIANT HUME PIPE CO.</w:t>
      </w:r>
    </w:p>
    <w:p w:rsidR="00E35B8A" w:rsidRDefault="0067372C">
      <w:pPr>
        <w:spacing w:line="200" w:lineRule="exact"/>
        <w:ind w:left="72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MANGALORE, KARNATAKA INDIA</w:t>
      </w:r>
    </w:p>
    <w:p w:rsidR="00E35B8A" w:rsidRDefault="0067372C">
      <w:pPr>
        <w:tabs>
          <w:tab w:val="left" w:pos="720"/>
        </w:tabs>
        <w:spacing w:before="6" w:line="200" w:lineRule="exact"/>
        <w:ind w:left="721" w:right="311" w:hanging="360"/>
        <w:rPr>
          <w:rFonts w:ascii="Verdana" w:eastAsia="Verdana" w:hAnsi="Verdana" w:cs="Verdana"/>
          <w:sz w:val="18"/>
          <w:szCs w:val="18"/>
        </w:rPr>
        <w:sectPr w:rsidR="00E35B8A">
          <w:type w:val="continuous"/>
          <w:pgSz w:w="11920" w:h="16840"/>
          <w:pgMar w:top="800" w:right="540" w:bottom="280" w:left="680" w:header="720" w:footer="720" w:gutter="0"/>
          <w:cols w:num="2" w:space="720" w:equalWidth="0">
            <w:col w:w="2232" w:space="580"/>
            <w:col w:w="7888"/>
          </w:cols>
        </w:sectPr>
      </w:pPr>
      <w:r>
        <w:rPr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WORKED AS AN ACCOUNTANT &amp; CASHIER 2 YEARS SOUZA ELECTRONIC S UDUPI KARNATAKA INDIA.</w:t>
      </w:r>
    </w:p>
    <w:p w:rsidR="00E35B8A" w:rsidRDefault="00E35B8A">
      <w:pPr>
        <w:spacing w:before="15" w:line="200" w:lineRule="exact"/>
        <w:sectPr w:rsidR="00E35B8A">
          <w:type w:val="continuous"/>
          <w:pgSz w:w="11920" w:h="16840"/>
          <w:pgMar w:top="800" w:right="540" w:bottom="280" w:left="680" w:header="720" w:footer="720" w:gutter="0"/>
          <w:cols w:space="720"/>
        </w:sectPr>
      </w:pPr>
    </w:p>
    <w:p w:rsidR="00021820" w:rsidRDefault="0067372C" w:rsidP="00021820">
      <w:pPr>
        <w:spacing w:before="28" w:line="433" w:lineRule="auto"/>
        <w:ind w:left="110" w:right="-33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lastRenderedPageBreak/>
        <w:t xml:space="preserve">PERSONAL DETAILS </w:t>
      </w:r>
    </w:p>
    <w:p w:rsidR="00E35B8A" w:rsidRDefault="0067372C">
      <w:pPr>
        <w:spacing w:before="41" w:line="380" w:lineRule="exact"/>
        <w:ind w:left="110" w:right="32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DOB</w:t>
      </w:r>
      <w:r>
        <w:rPr>
          <w:rFonts w:ascii="Verdana" w:eastAsia="Verdana" w:hAnsi="Verdana" w:cs="Verdana"/>
          <w:sz w:val="18"/>
          <w:szCs w:val="18"/>
        </w:rPr>
        <w:t>: 29-04-1989</w:t>
      </w:r>
    </w:p>
    <w:p w:rsidR="00E35B8A" w:rsidRDefault="0067372C">
      <w:pPr>
        <w:spacing w:before="15" w:line="260" w:lineRule="exact"/>
        <w:rPr>
          <w:sz w:val="26"/>
          <w:szCs w:val="26"/>
        </w:rPr>
      </w:pPr>
      <w:r>
        <w:br w:type="column"/>
      </w:r>
    </w:p>
    <w:p w:rsidR="00E35B8A" w:rsidRDefault="0067372C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Duties &amp; Responsibilities:</w:t>
      </w:r>
    </w:p>
    <w:p w:rsidR="00E35B8A" w:rsidRDefault="00E35B8A">
      <w:pPr>
        <w:spacing w:before="4" w:line="160" w:lineRule="exact"/>
        <w:rPr>
          <w:sz w:val="17"/>
          <w:szCs w:val="17"/>
        </w:rPr>
      </w:pPr>
    </w:p>
    <w:p w:rsidR="00E35B8A" w:rsidRDefault="0067372C">
      <w:pPr>
        <w:tabs>
          <w:tab w:val="left" w:pos="720"/>
        </w:tabs>
        <w:ind w:left="721" w:right="401" w:hanging="360"/>
        <w:rPr>
          <w:rFonts w:ascii="Verdana" w:eastAsia="Verdana" w:hAnsi="Verdana" w:cs="Verdana"/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Worked on all types of severity issues and shown a lot of maturity dealing with customers in panic situation.</w:t>
      </w:r>
    </w:p>
    <w:p w:rsidR="00E35B8A" w:rsidRDefault="0067372C">
      <w:pPr>
        <w:spacing w:line="200" w:lineRule="exact"/>
        <w:ind w:left="36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Job involved extensive on call customer interaction</w:t>
      </w:r>
    </w:p>
    <w:p w:rsidR="00E35B8A" w:rsidRDefault="0067372C">
      <w:pPr>
        <w:tabs>
          <w:tab w:val="left" w:pos="720"/>
        </w:tabs>
        <w:spacing w:before="6" w:line="200" w:lineRule="exact"/>
        <w:ind w:left="721" w:right="673" w:hanging="360"/>
        <w:rPr>
          <w:rFonts w:ascii="Verdana" w:eastAsia="Verdana" w:hAnsi="Verdana" w:cs="Verdana"/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Interacting with various teams and accounting groups as well as sound knowledge and experience.</w:t>
      </w:r>
    </w:p>
    <w:p w:rsidR="00E35B8A" w:rsidRDefault="0067372C">
      <w:pPr>
        <w:spacing w:line="200" w:lineRule="exact"/>
        <w:ind w:left="36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Worked as lead in case of lead’s absence and ensured smooth work flow.</w:t>
      </w:r>
    </w:p>
    <w:p w:rsidR="00E35B8A" w:rsidRDefault="0067372C">
      <w:pPr>
        <w:spacing w:line="200" w:lineRule="exact"/>
        <w:ind w:left="36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Handle high man power nearly 10-15 members.</w:t>
      </w:r>
    </w:p>
    <w:p w:rsidR="00E35B8A" w:rsidRDefault="0067372C">
      <w:pPr>
        <w:spacing w:before="2"/>
        <w:ind w:left="361"/>
        <w:rPr>
          <w:rFonts w:ascii="Verdana" w:eastAsia="Verdana" w:hAnsi="Verdana" w:cs="Verdana"/>
          <w:sz w:val="18"/>
          <w:szCs w:val="18"/>
        </w:rPr>
        <w:sectPr w:rsidR="00E35B8A">
          <w:type w:val="continuous"/>
          <w:pgSz w:w="11920" w:h="16840"/>
          <w:pgMar w:top="800" w:right="540" w:bottom="280" w:left="680" w:header="720" w:footer="720" w:gutter="0"/>
          <w:cols w:num="2" w:space="720" w:equalWidth="0">
            <w:col w:w="2131" w:space="681"/>
            <w:col w:w="7888"/>
          </w:cols>
        </w:sectPr>
      </w:pPr>
      <w:r>
        <w:rPr>
          <w:rFonts w:ascii="Verdana" w:eastAsia="Verdana" w:hAnsi="Verdana" w:cs="Verdana"/>
          <w:sz w:val="18"/>
          <w:szCs w:val="18"/>
        </w:rPr>
        <w:t>Upgrade technical skills for self by attending trainings, seminars etc.</w:t>
      </w:r>
    </w:p>
    <w:p w:rsidR="00E35B8A" w:rsidRDefault="00E35B8A">
      <w:pPr>
        <w:spacing w:before="6" w:line="120" w:lineRule="exact"/>
        <w:rPr>
          <w:sz w:val="13"/>
          <w:szCs w:val="13"/>
        </w:rPr>
      </w:pPr>
    </w:p>
    <w:p w:rsidR="00E35B8A" w:rsidRDefault="0067372C">
      <w:pPr>
        <w:ind w:left="11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Sex</w:t>
      </w:r>
      <w:r>
        <w:rPr>
          <w:rFonts w:ascii="Verdana" w:eastAsia="Verdana" w:hAnsi="Verdana" w:cs="Verdana"/>
          <w:sz w:val="18"/>
          <w:szCs w:val="18"/>
        </w:rPr>
        <w:t>: Female</w:t>
      </w:r>
    </w:p>
    <w:p w:rsidR="00E35B8A" w:rsidRDefault="00E35B8A">
      <w:pPr>
        <w:spacing w:before="8" w:line="160" w:lineRule="exact"/>
        <w:rPr>
          <w:sz w:val="17"/>
          <w:szCs w:val="17"/>
        </w:rPr>
      </w:pPr>
    </w:p>
    <w:p w:rsidR="00E35B8A" w:rsidRDefault="0067372C">
      <w:pPr>
        <w:ind w:left="11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Nationality</w:t>
      </w:r>
      <w:r>
        <w:rPr>
          <w:rFonts w:ascii="Verdana" w:eastAsia="Verdana" w:hAnsi="Verdana" w:cs="Verdana"/>
          <w:sz w:val="18"/>
          <w:szCs w:val="18"/>
        </w:rPr>
        <w:t>: Indian</w:t>
      </w:r>
    </w:p>
    <w:p w:rsidR="00E35B8A" w:rsidRDefault="00E35B8A">
      <w:pPr>
        <w:spacing w:before="7" w:line="160" w:lineRule="exact"/>
        <w:rPr>
          <w:sz w:val="17"/>
          <w:szCs w:val="17"/>
        </w:rPr>
      </w:pPr>
    </w:p>
    <w:p w:rsidR="00E35B8A" w:rsidRDefault="0067372C">
      <w:pPr>
        <w:ind w:left="110" w:right="-3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Languages Known</w:t>
      </w:r>
      <w:r>
        <w:rPr>
          <w:rFonts w:ascii="Verdana" w:eastAsia="Verdana" w:hAnsi="Verdana" w:cs="Verdana"/>
          <w:sz w:val="18"/>
          <w:szCs w:val="18"/>
        </w:rPr>
        <w:t>: English, Hindi, Kannada &amp; Tulu</w:t>
      </w:r>
    </w:p>
    <w:p w:rsidR="00E35B8A" w:rsidRDefault="0067372C">
      <w:pPr>
        <w:spacing w:line="200" w:lineRule="exact"/>
      </w:pPr>
      <w:r>
        <w:br w:type="column"/>
      </w:r>
    </w:p>
    <w:p w:rsidR="00E35B8A" w:rsidRDefault="009429F2">
      <w:pPr>
        <w:spacing w:line="200" w:lineRule="exact"/>
      </w:pPr>
      <w:r>
        <w:pict>
          <v:group id="_x0000_s1142" style="position:absolute;margin-left:172.7pt;margin-top:649.4pt;width:398.2pt;height:25.4pt;z-index:-251659264;mso-position-horizontal-relative:page;mso-position-vertical-relative:page" coordorigin="3454,13067" coordsize="7964,270">
            <v:shape id="_x0000_s1144" style="position:absolute;left:3464;top:13077;width:7944;height:245" coordorigin="3464,13077" coordsize="7944,245" path="m3464,13322r7943,l11407,13077r-7943,l3464,13322xe" fillcolor="#f1f1f1" stroked="f">
              <v:path arrowok="t"/>
            </v:shape>
            <v:shape id="_x0000_s1143" style="position:absolute;left:3464;top:13329;width:7944;height:0" coordorigin="3464,13329" coordsize="7944,0" path="m3464,13329r7943,e" filled="f" strokeweight=".82pt">
              <v:path arrowok="t"/>
            </v:shape>
            <w10:wrap anchorx="page" anchory="page"/>
          </v:group>
        </w:pict>
      </w:r>
    </w:p>
    <w:p w:rsidR="00E35B8A" w:rsidRDefault="00E35B8A">
      <w:pPr>
        <w:spacing w:before="1" w:line="220" w:lineRule="exact"/>
        <w:rPr>
          <w:sz w:val="22"/>
          <w:szCs w:val="22"/>
        </w:rPr>
      </w:pPr>
    </w:p>
    <w:p w:rsidR="00E35B8A" w:rsidRDefault="0067372C">
      <w:pPr>
        <w:ind w:right="-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ACADEMIC PROFILES</w:t>
      </w:r>
    </w:p>
    <w:p w:rsidR="00E35B8A" w:rsidRDefault="009429F2">
      <w:pPr>
        <w:spacing w:line="180" w:lineRule="exact"/>
        <w:rPr>
          <w:sz w:val="18"/>
          <w:szCs w:val="18"/>
        </w:rPr>
      </w:pPr>
      <w:r w:rsidRPr="009429F2">
        <w:pict>
          <v:group id="_x0000_s1145" style="position:absolute;margin-left:174.55pt;margin-top:674.8pt;width:394.4pt;height:90.8pt;z-index:-251658240;mso-position-horizontal-relative:page;mso-position-vertical-relative:page" coordorigin="3491,13453" coordsize="7888,1521">
            <v:shape id="_x0000_s1179" style="position:absolute;left:3502;top:13468;width:1366;height:739" coordorigin="3502,13468" coordsize="1366,739" path="m3502,14208r1366,l4868,13468r-1366,l3502,14208xe" fillcolor="#d9d9d9" stroked="f">
              <v:path arrowok="t"/>
            </v:shape>
            <v:shape id="_x0000_s1178" style="position:absolute;left:3606;top:13468;width:1159;height:290" coordorigin="3606,13468" coordsize="1159,290" path="m3606,13759r1159,l4765,13468r-1159,l3606,13759xe" fillcolor="#d9d9d9" stroked="f">
              <v:path arrowok="t"/>
            </v:shape>
            <v:shape id="_x0000_s1177" style="position:absolute;left:3606;top:13759;width:1159;height:449" coordorigin="3606,13759" coordsize="1159,449" path="m3606,14208r1159,l4765,13759r-1159,l3606,14208xe" fillcolor="#d9d9d9" stroked="f">
              <v:path arrowok="t"/>
            </v:shape>
            <v:shape id="_x0000_s1176" style="position:absolute;left:4880;top:13468;width:1961;height:739" coordorigin="4880,13468" coordsize="1961,739" path="m4880,14208r1961,l6841,13468r-1961,l4880,14208xe" fillcolor="#d9d9d9" stroked="f">
              <v:path arrowok="t"/>
            </v:shape>
            <v:shape id="_x0000_s1175" style="position:absolute;left:4981;top:13612;width:1757;height:451" coordorigin="4981,13612" coordsize="1757,451" path="m4981,14064r1757,l6738,13612r-1757,l4981,14064xe" fillcolor="#d9d9d9" stroked="f">
              <v:path arrowok="t"/>
            </v:shape>
            <v:shape id="_x0000_s1174" style="position:absolute;left:6851;top:13468;width:2400;height:739" coordorigin="6851,13468" coordsize="2400,739" path="m6851,14208r2400,l9251,13468r-2400,l6851,14208xe" fillcolor="#d9d9d9" stroked="f">
              <v:path arrowok="t"/>
            </v:shape>
            <v:shape id="_x0000_s1173" style="position:absolute;left:6954;top:13612;width:2194;height:451" coordorigin="6954,13612" coordsize="2194,451" path="m6954,14064r2194,l9148,13612r-2194,l6954,14064xe" fillcolor="#d9d9d9" stroked="f">
              <v:path arrowok="t"/>
            </v:shape>
            <v:shape id="_x0000_s1172" style="position:absolute;left:9261;top:13468;width:982;height:739" coordorigin="9261,13468" coordsize="982,739" path="m9261,14208r982,l10243,13468r-982,l9261,14208xe" fillcolor="#d9d9d9" stroked="f">
              <v:path arrowok="t"/>
            </v:shape>
            <v:shape id="_x0000_s1171" style="position:absolute;left:9364;top:13468;width:775;height:290" coordorigin="9364,13468" coordsize="775,290" path="m9364,13759r776,l10140,13468r-776,l9364,13759xe" fillcolor="#d9d9d9" stroked="f">
              <v:path arrowok="t"/>
            </v:shape>
            <v:shape id="_x0000_s1170" style="position:absolute;left:9364;top:13759;width:775;height:449" coordorigin="9364,13759" coordsize="775,449" path="m9364,14208r776,l10140,13759r-776,l9364,14208xe" fillcolor="#d9d9d9" stroked="f">
              <v:path arrowok="t"/>
            </v:shape>
            <v:shape id="_x0000_s1169" style="position:absolute;left:10252;top:13468;width:1116;height:739" coordorigin="10252,13468" coordsize="1116,739" path="m10252,14208r1117,l11369,13468r-1117,l10252,14208xe" fillcolor="#d9d9d9" stroked="f">
              <v:path arrowok="t"/>
            </v:shape>
            <v:shape id="_x0000_s1168" style="position:absolute;left:10356;top:13488;width:910;height:252" coordorigin="10356,13488" coordsize="910,252" path="m10356,13740r910,l11266,13488r-910,l10356,13740xe" fillcolor="#d9d9d9" stroked="f">
              <v:path arrowok="t"/>
            </v:shape>
            <v:shape id="_x0000_s1167" style="position:absolute;left:10356;top:13740;width:910;height:449" coordorigin="10356,13740" coordsize="910,449" path="m10356,14188r910,l11266,13740r-910,l10356,14188xe" fillcolor="#d9d9d9" stroked="f">
              <v:path arrowok="t"/>
            </v:shape>
            <v:shape id="_x0000_s1166" style="position:absolute;left:3502;top:13464;width:1366;height:0" coordorigin="3502,13464" coordsize="1366,0" path="m3502,13464r1366,e" filled="f" strokeweight=".58pt">
              <v:path arrowok="t"/>
            </v:shape>
            <v:shape id="_x0000_s1165" style="position:absolute;left:4878;top:13464;width:1964;height:0" coordorigin="4878,13464" coordsize="1964,0" path="m4878,13464r1963,e" filled="f" strokeweight=".58pt">
              <v:path arrowok="t"/>
            </v:shape>
            <v:shape id="_x0000_s1164" style="position:absolute;left:6851;top:13464;width:2400;height:0" coordorigin="6851,13464" coordsize="2400,0" path="m6851,13464r2400,e" filled="f" strokeweight=".58pt">
              <v:path arrowok="t"/>
            </v:shape>
            <v:shape id="_x0000_s1163" style="position:absolute;left:9261;top:13464;width:982;height:0" coordorigin="9261,13464" coordsize="982,0" path="m9261,13464r982,e" filled="f" strokeweight=".58pt">
              <v:path arrowok="t"/>
            </v:shape>
            <v:shape id="_x0000_s1162" style="position:absolute;left:10252;top:13464;width:1116;height:0" coordorigin="10252,13464" coordsize="1116,0" path="m10252,13464r1117,e" filled="f" strokeweight=".58pt">
              <v:path arrowok="t"/>
            </v:shape>
            <v:shape id="_x0000_s1161" style="position:absolute;left:3502;top:14212;width:1366;height:0" coordorigin="3502,14212" coordsize="1366,0" path="m3502,14212r1366,e" filled="f" strokeweight=".20464mm">
              <v:path arrowok="t"/>
            </v:shape>
            <v:shape id="_x0000_s1160" style="position:absolute;left:4878;top:14212;width:1964;height:0" coordorigin="4878,14212" coordsize="1964,0" path="m4878,14212r1963,e" filled="f" strokeweight=".20464mm">
              <v:path arrowok="t"/>
            </v:shape>
            <v:shape id="_x0000_s1159" style="position:absolute;left:6851;top:14212;width:2400;height:0" coordorigin="6851,14212" coordsize="2400,0" path="m6851,14212r2400,e" filled="f" strokeweight=".20464mm">
              <v:path arrowok="t"/>
            </v:shape>
            <v:shape id="_x0000_s1158" style="position:absolute;left:9261;top:14212;width:982;height:0" coordorigin="9261,14212" coordsize="982,0" path="m9261,14212r982,e" filled="f" strokeweight=".20464mm">
              <v:path arrowok="t"/>
            </v:shape>
            <v:shape id="_x0000_s1157" style="position:absolute;left:10252;top:14212;width:1116;height:0" coordorigin="10252,14212" coordsize="1116,0" path="m10252,14212r1117,e" filled="f" strokeweight=".20464mm">
              <v:path arrowok="t"/>
            </v:shape>
            <v:shape id="_x0000_s1156" style="position:absolute;left:3497;top:13459;width:0;height:1510" coordorigin="3497,13459" coordsize="0,1510" path="m3497,13459r,1509e" filled="f" strokeweight=".58pt">
              <v:path arrowok="t"/>
            </v:shape>
            <v:shape id="_x0000_s1155" style="position:absolute;left:3502;top:14964;width:1366;height:0" coordorigin="3502,14964" coordsize="1366,0" path="m3502,14964r1366,e" filled="f" strokeweight=".58pt">
              <v:path arrowok="t"/>
            </v:shape>
            <v:shape id="_x0000_s1154" style="position:absolute;left:4873;top:13459;width:0;height:1510" coordorigin="4873,13459" coordsize="0,1510" path="m4873,13459r,1509e" filled="f" strokeweight=".58pt">
              <v:path arrowok="t"/>
            </v:shape>
            <v:shape id="_x0000_s1153" style="position:absolute;left:4878;top:14964;width:1964;height:0" coordorigin="4878,14964" coordsize="1964,0" path="m4878,14964r1963,e" filled="f" strokeweight=".58pt">
              <v:path arrowok="t"/>
            </v:shape>
            <v:shape id="_x0000_s1152" style="position:absolute;left:6846;top:13459;width:0;height:1510" coordorigin="6846,13459" coordsize="0,1510" path="m6846,13459r,1509e" filled="f" strokeweight=".58pt">
              <v:path arrowok="t"/>
            </v:shape>
            <v:shape id="_x0000_s1151" style="position:absolute;left:6851;top:14964;width:2400;height:0" coordorigin="6851,14964" coordsize="2400,0" path="m6851,14964r2400,e" filled="f" strokeweight=".58pt">
              <v:path arrowok="t"/>
            </v:shape>
            <v:shape id="_x0000_s1150" style="position:absolute;left:9256;top:13459;width:0;height:1510" coordorigin="9256,13459" coordsize="0,1510" path="m9256,13459r,1509e" filled="f" strokeweight=".58pt">
              <v:path arrowok="t"/>
            </v:shape>
            <v:shape id="_x0000_s1149" style="position:absolute;left:9261;top:14964;width:982;height:0" coordorigin="9261,14964" coordsize="982,0" path="m9261,14964r982,e" filled="f" strokeweight=".58pt">
              <v:path arrowok="t"/>
            </v:shape>
            <v:shape id="_x0000_s1148" style="position:absolute;left:10248;top:13459;width:0;height:1510" coordorigin="10248,13459" coordsize="0,1510" path="m10248,13459r,1509e" filled="f" strokeweight=".20464mm">
              <v:path arrowok="t"/>
            </v:shape>
            <v:shape id="_x0000_s1147" style="position:absolute;left:10252;top:14964;width:1116;height:0" coordorigin="10252,14964" coordsize="1116,0" path="m10252,14964r1117,e" filled="f" strokeweight=".58pt">
              <v:path arrowok="t"/>
            </v:shape>
            <v:shape id="_x0000_s1146" style="position:absolute;left:11374;top:13459;width:0;height:1510" coordorigin="11374,13459" coordsize="0,1510" path="m11374,13459r,1509e" filled="f" strokeweight=".58pt">
              <v:path arrowok="t"/>
            </v:shape>
            <w10:wrap anchorx="page" anchory="page"/>
          </v:group>
        </w:pict>
      </w:r>
    </w:p>
    <w:p w:rsidR="00E35B8A" w:rsidRDefault="0067372C" w:rsidP="00CA418F">
      <w:pPr>
        <w:spacing w:line="259" w:lineRule="auto"/>
        <w:ind w:right="6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Qualification</w:t>
      </w:r>
    </w:p>
    <w:p w:rsidR="00E35B8A" w:rsidRDefault="0067372C">
      <w:pPr>
        <w:spacing w:line="200" w:lineRule="exact"/>
      </w:pPr>
      <w:r>
        <w:br w:type="column"/>
      </w:r>
    </w:p>
    <w:p w:rsidR="00E35B8A" w:rsidRDefault="00E35B8A">
      <w:pPr>
        <w:spacing w:line="200" w:lineRule="exact"/>
      </w:pPr>
    </w:p>
    <w:p w:rsidR="00E35B8A" w:rsidRDefault="00E35B8A">
      <w:pPr>
        <w:spacing w:line="200" w:lineRule="exact"/>
      </w:pPr>
    </w:p>
    <w:p w:rsidR="00E35B8A" w:rsidRDefault="00E35B8A">
      <w:pPr>
        <w:spacing w:line="200" w:lineRule="exact"/>
      </w:pPr>
    </w:p>
    <w:p w:rsidR="00E35B8A" w:rsidRDefault="00E35B8A">
      <w:pPr>
        <w:spacing w:before="13" w:line="200" w:lineRule="exact"/>
      </w:pPr>
    </w:p>
    <w:p w:rsidR="00E35B8A" w:rsidRDefault="0067372C">
      <w:pPr>
        <w:spacing w:line="360" w:lineRule="exact"/>
        <w:ind w:left="-75" w:right="13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position w:val="-6"/>
          <w:sz w:val="22"/>
          <w:szCs w:val="22"/>
        </w:rPr>
        <w:t xml:space="preserve">Board                             Institution                  </w:t>
      </w:r>
      <w:r>
        <w:rPr>
          <w:rFonts w:ascii="Calibri" w:eastAsia="Calibri" w:hAnsi="Calibri" w:cs="Calibri"/>
          <w:b/>
          <w:position w:val="9"/>
          <w:sz w:val="22"/>
          <w:szCs w:val="22"/>
        </w:rPr>
        <w:t>Year of</w:t>
      </w:r>
    </w:p>
    <w:p w:rsidR="00E35B8A" w:rsidRDefault="0067372C">
      <w:pPr>
        <w:spacing w:line="180" w:lineRule="exact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position w:val="2"/>
          <w:sz w:val="22"/>
          <w:szCs w:val="22"/>
        </w:rPr>
        <w:t>Passing</w:t>
      </w:r>
    </w:p>
    <w:p w:rsidR="00E35B8A" w:rsidRDefault="0067372C">
      <w:pPr>
        <w:spacing w:line="200" w:lineRule="exact"/>
      </w:pPr>
      <w:r>
        <w:br w:type="column"/>
      </w:r>
    </w:p>
    <w:p w:rsidR="00E35B8A" w:rsidRDefault="00E35B8A">
      <w:pPr>
        <w:spacing w:line="200" w:lineRule="exact"/>
      </w:pPr>
    </w:p>
    <w:p w:rsidR="00E35B8A" w:rsidRDefault="00E35B8A">
      <w:pPr>
        <w:spacing w:line="200" w:lineRule="exact"/>
      </w:pPr>
    </w:p>
    <w:p w:rsidR="00E35B8A" w:rsidRDefault="00E35B8A">
      <w:pPr>
        <w:spacing w:line="200" w:lineRule="exact"/>
      </w:pPr>
    </w:p>
    <w:p w:rsidR="00E35B8A" w:rsidRDefault="00E35B8A">
      <w:pPr>
        <w:spacing w:before="8" w:line="220" w:lineRule="exact"/>
        <w:rPr>
          <w:sz w:val="22"/>
          <w:szCs w:val="22"/>
        </w:rPr>
      </w:pPr>
    </w:p>
    <w:p w:rsidR="00E35B8A" w:rsidRDefault="0067372C">
      <w:pPr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w w:val="99"/>
          <w:sz w:val="19"/>
          <w:szCs w:val="19"/>
        </w:rPr>
        <w:t>Percentage</w:t>
      </w:r>
    </w:p>
    <w:p w:rsidR="00E35B8A" w:rsidRDefault="0067372C">
      <w:pPr>
        <w:spacing w:before="19"/>
        <w:ind w:left="17"/>
        <w:rPr>
          <w:rFonts w:ascii="Calibri" w:eastAsia="Calibri" w:hAnsi="Calibri" w:cs="Calibri"/>
          <w:sz w:val="22"/>
          <w:szCs w:val="22"/>
        </w:rPr>
        <w:sectPr w:rsidR="00E35B8A">
          <w:type w:val="continuous"/>
          <w:pgSz w:w="11920" w:h="16840"/>
          <w:pgMar w:top="800" w:right="540" w:bottom="280" w:left="680" w:header="720" w:footer="720" w:gutter="0"/>
          <w:cols w:num="4" w:space="720" w:equalWidth="0">
            <w:col w:w="2456" w:space="356"/>
            <w:col w:w="1920" w:space="171"/>
            <w:col w:w="4507" w:space="277"/>
            <w:col w:w="1013"/>
          </w:cols>
        </w:sectPr>
      </w:pPr>
      <w:r>
        <w:rPr>
          <w:rFonts w:ascii="Calibri" w:eastAsia="Calibri" w:hAnsi="Calibri" w:cs="Calibri"/>
          <w:b/>
          <w:sz w:val="22"/>
          <w:szCs w:val="22"/>
        </w:rPr>
        <w:t>Obtained</w:t>
      </w:r>
    </w:p>
    <w:p w:rsidR="00E35B8A" w:rsidRDefault="00E35B8A">
      <w:pPr>
        <w:spacing w:before="8" w:line="140" w:lineRule="exact"/>
        <w:rPr>
          <w:sz w:val="15"/>
          <w:szCs w:val="15"/>
        </w:rPr>
        <w:sectPr w:rsidR="00E35B8A">
          <w:type w:val="continuous"/>
          <w:pgSz w:w="11920" w:h="16840"/>
          <w:pgMar w:top="800" w:right="540" w:bottom="280" w:left="680" w:header="720" w:footer="720" w:gutter="0"/>
          <w:cols w:space="720"/>
        </w:sectPr>
      </w:pPr>
    </w:p>
    <w:p w:rsidR="00E35B8A" w:rsidRDefault="0067372C">
      <w:pPr>
        <w:spacing w:before="65" w:line="200" w:lineRule="exact"/>
        <w:ind w:left="110" w:right="205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lastRenderedPageBreak/>
        <w:t>Marital Status</w:t>
      </w:r>
      <w:r>
        <w:rPr>
          <w:rFonts w:ascii="Verdana" w:eastAsia="Verdana" w:hAnsi="Verdana" w:cs="Verdana"/>
          <w:sz w:val="18"/>
          <w:szCs w:val="18"/>
        </w:rPr>
        <w:t>: Married</w:t>
      </w:r>
    </w:p>
    <w:p w:rsidR="00E35B8A" w:rsidRDefault="00E35B8A">
      <w:pPr>
        <w:spacing w:before="12" w:line="200" w:lineRule="exact"/>
      </w:pPr>
    </w:p>
    <w:p w:rsidR="00E35B8A" w:rsidRDefault="0067372C">
      <w:pPr>
        <w:spacing w:line="200" w:lineRule="exact"/>
        <w:ind w:left="110" w:right="-4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position w:val="-1"/>
          <w:sz w:val="18"/>
          <w:szCs w:val="18"/>
        </w:rPr>
        <w:t>Passport Details</w:t>
      </w:r>
      <w:r>
        <w:rPr>
          <w:rFonts w:ascii="Verdana" w:eastAsia="Verdana" w:hAnsi="Verdana" w:cs="Verdana"/>
          <w:position w:val="-1"/>
          <w:sz w:val="18"/>
          <w:szCs w:val="18"/>
        </w:rPr>
        <w:t>:</w:t>
      </w:r>
    </w:p>
    <w:p w:rsidR="00E35B8A" w:rsidRDefault="0067372C">
      <w:pPr>
        <w:spacing w:before="12"/>
        <w:ind w:left="-40" w:right="-40"/>
        <w:jc w:val="center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DIPLOMA in</w:t>
      </w:r>
    </w:p>
    <w:p w:rsidR="00E35B8A" w:rsidRDefault="0067372C">
      <w:pPr>
        <w:spacing w:before="22"/>
        <w:ind w:left="263" w:right="26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 &amp; C</w:t>
      </w:r>
    </w:p>
    <w:p w:rsidR="00E35B8A" w:rsidRDefault="0067372C">
      <w:pPr>
        <w:spacing w:before="12"/>
        <w:ind w:left="-37" w:right="-37"/>
        <w:jc w:val="center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Karnataka Govt.</w:t>
      </w:r>
    </w:p>
    <w:p w:rsidR="00E35B8A" w:rsidRDefault="0067372C">
      <w:pPr>
        <w:spacing w:before="22"/>
        <w:ind w:left="230" w:right="23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Bangalore</w:t>
      </w:r>
    </w:p>
    <w:p w:rsidR="00E35B8A" w:rsidRDefault="0067372C">
      <w:pPr>
        <w:spacing w:before="90" w:line="173" w:lineRule="auto"/>
        <w:ind w:left="163" w:right="316" w:hanging="163"/>
        <w:rPr>
          <w:rFonts w:ascii="Calibri" w:eastAsia="Calibri" w:hAnsi="Calibri" w:cs="Calibri"/>
          <w:sz w:val="22"/>
          <w:szCs w:val="22"/>
        </w:rPr>
        <w:sectPr w:rsidR="00E35B8A">
          <w:type w:val="continuous"/>
          <w:pgSz w:w="11920" w:h="16840"/>
          <w:pgMar w:top="800" w:right="540" w:bottom="280" w:left="680" w:header="720" w:footer="720" w:gutter="0"/>
          <w:cols w:num="4" w:space="720" w:equalWidth="0">
            <w:col w:w="1843" w:space="1123"/>
            <w:col w:w="1076" w:space="416"/>
            <w:col w:w="1438" w:space="715"/>
            <w:col w:w="4089"/>
          </w:cols>
        </w:sect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G.W.P.T BONDEL              </w:t>
      </w:r>
      <w:r>
        <w:rPr>
          <w:rFonts w:ascii="Calibri" w:eastAsia="Calibri" w:hAnsi="Calibri" w:cs="Calibri"/>
          <w:position w:val="-13"/>
          <w:sz w:val="22"/>
          <w:szCs w:val="22"/>
        </w:rPr>
        <w:t xml:space="preserve">2011             63% </w:t>
      </w:r>
      <w:r>
        <w:rPr>
          <w:rFonts w:ascii="Calibri" w:eastAsia="Calibri" w:hAnsi="Calibri" w:cs="Calibri"/>
          <w:sz w:val="22"/>
          <w:szCs w:val="22"/>
        </w:rPr>
        <w:t>MANGALORE</w:t>
      </w:r>
    </w:p>
    <w:p w:rsidR="00E35B8A" w:rsidRDefault="009429F2">
      <w:pPr>
        <w:spacing w:before="6" w:line="140" w:lineRule="exact"/>
        <w:rPr>
          <w:sz w:val="15"/>
          <w:szCs w:val="15"/>
        </w:rPr>
      </w:pPr>
      <w:r w:rsidRPr="009429F2">
        <w:lastRenderedPageBreak/>
        <w:pict>
          <v:group id="_x0000_s1139" style="position:absolute;margin-left:172.7pt;margin-top:502.95pt;width:398.2pt;height:13.5pt;z-index:-251660288;mso-position-horizontal-relative:page;mso-position-vertical-relative:page" coordorigin="3454,10059" coordsize="7964,270">
            <v:shape id="_x0000_s1141" style="position:absolute;left:3464;top:10069;width:7944;height:245" coordorigin="3464,10069" coordsize="7944,245" path="m3464,10314r7943,l11407,10069r-7943,l3464,10314xe" fillcolor="#f1f1f1" stroked="f">
              <v:path arrowok="t"/>
            </v:shape>
            <v:shape id="_x0000_s1140" style="position:absolute;left:3464;top:10321;width:7944;height:0" coordorigin="3464,10321" coordsize="7944,0" path="m3464,10321r7943,e" filled="f" strokeweight=".82pt">
              <v:path arrowok="t"/>
            </v:shape>
            <w10:wrap anchorx="page" anchory="page"/>
          </v:group>
        </w:pict>
      </w:r>
      <w:r w:rsidRPr="009429F2">
        <w:pict>
          <v:group id="_x0000_s1136" style="position:absolute;margin-left:172.7pt;margin-top:399.4pt;width:398.2pt;height:13.5pt;z-index:-251661312;mso-position-horizontal-relative:page;mso-position-vertical-relative:page" coordorigin="3454,7988" coordsize="7964,270">
            <v:shape id="_x0000_s1138" style="position:absolute;left:3464;top:7998;width:7944;height:245" coordorigin="3464,7998" coordsize="7944,245" path="m3464,8243r7943,l11407,7998r-7943,l3464,8243xe" fillcolor="#f1f1f1" stroked="f">
              <v:path arrowok="t"/>
            </v:shape>
            <v:shape id="_x0000_s1137" style="position:absolute;left:3464;top:8250;width:7944;height:0" coordorigin="3464,8250" coordsize="7944,0" path="m3464,8250r7943,e" filled="f" strokeweight=".82pt">
              <v:path arrowok="t"/>
            </v:shape>
            <w10:wrap anchorx="page" anchory="page"/>
          </v:group>
        </w:pict>
      </w:r>
      <w:r w:rsidRPr="009429F2">
        <w:pict>
          <v:group id="_x0000_s1082" style="position:absolute;margin-left:30.3pt;margin-top:64.65pt;width:541pt;height:723.4pt;z-index:-251664384;mso-position-horizontal-relative:page;mso-position-vertical-relative:page" coordorigin="606,1293" coordsize="10820,14468">
            <v:shape id="_x0000_s1135" style="position:absolute;left:619;top:1303;width:2703;height:4" coordorigin="619,1303" coordsize="2703,4" path="m619,1307r2703,l3322,1303r-2703,l619,1307xe" fillcolor="#f1f1f1" stroked="f">
              <v:path arrowok="t"/>
            </v:shape>
            <v:shape id="_x0000_s1134" style="position:absolute;left:790;top:1303;width:2362;height:4" coordorigin="790,1303" coordsize="2362,4" path="m790,1307r2362,l3152,1303r-2362,l790,1307xe" fillcolor="#f1f1f1" stroked="f">
              <v:path arrowok="t"/>
            </v:shape>
            <v:shape id="_x0000_s1133" style="position:absolute;left:619;top:2076;width:2703;height:13674" coordorigin="619,2076" coordsize="2703,13674" path="m619,15751r2703,l3322,2076r-2703,l619,15751xe" fillcolor="#f1f1f1" stroked="f">
              <v:path arrowok="t"/>
            </v:shape>
            <v:shape id="_x0000_s1132" style="position:absolute;left:790;top:2076;width:2362;height:139" coordorigin="790,2076" coordsize="2362,139" path="m790,2216r2362,l3152,2076r-2362,l790,2216xe" fillcolor="#f1f1f1" stroked="f">
              <v:path arrowok="t"/>
            </v:shape>
            <v:shape id="_x0000_s1131" style="position:absolute;left:790;top:2216;width:2362;height:2494" coordorigin="790,2216" coordsize="2362,2494" path="m790,4709r2362,l3152,2216r-2362,l790,4709xe" fillcolor="#f1f1f1" stroked="f">
              <v:path arrowok="t"/>
            </v:shape>
            <v:shape id="_x0000_s1130" style="position:absolute;left:790;top:4709;width:2362;height:281" coordorigin="790,4709" coordsize="2362,281" path="m790,4990r2362,l3152,4709r-2362,l790,4990xe" fillcolor="#f1f1f1" stroked="f">
              <v:path arrowok="t"/>
            </v:shape>
            <v:shape id="_x0000_s1129" style="position:absolute;left:790;top:4990;width:2362;height:396" coordorigin="790,4990" coordsize="2362,396" path="m790,5386r2362,l3152,4990r-2362,l790,5386xe" fillcolor="#f1f1f1" stroked="f">
              <v:path arrowok="t"/>
            </v:shape>
            <v:shape id="_x0000_s1128" style="position:absolute;left:790;top:5386;width:2362;height:339" coordorigin="790,5386" coordsize="2362,339" path="m790,5725r2362,l3152,5386r-2362,l790,5725xe" fillcolor="#f1f1f1" stroked="f">
              <v:path arrowok="t"/>
            </v:shape>
            <v:shape id="_x0000_s1127" style="position:absolute;left:790;top:5725;width:2362;height:394" coordorigin="790,5725" coordsize="2362,394" path="m790,6119r2362,l3152,5725r-2362,l790,6119xe" fillcolor="#f1f1f1" stroked="f">
              <v:path arrowok="t"/>
            </v:shape>
            <v:shape id="_x0000_s1126" style="position:absolute;left:761;top:5989;width:2561;height:0" coordorigin="761,5989" coordsize="2561,0" path="m761,5989r2561,e" filled="f" strokeweight=".82pt">
              <v:path arrowok="t"/>
            </v:shape>
            <v:shape id="_x0000_s1125" style="position:absolute;left:790;top:6119;width:2362;height:218" coordorigin="790,6119" coordsize="2362,218" path="m790,6337r2362,l3152,6119r-2362,l790,6337xe" fillcolor="#f1f1f1" stroked="f">
              <v:path arrowok="t"/>
            </v:shape>
            <v:shape id="_x0000_s1124" style="position:absolute;left:790;top:6337;width:2362;height:221" coordorigin="790,6337" coordsize="2362,221" path="m790,6558r2362,l3152,6337r-2362,l790,6558xe" fillcolor="#f1f1f1" stroked="f">
              <v:path arrowok="t"/>
            </v:shape>
            <v:shape id="_x0000_s1123" style="position:absolute;left:790;top:6558;width:2362;height:218" coordorigin="790,6558" coordsize="2362,218" path="m790,6776r2362,l3152,6558r-2362,l790,6776xe" fillcolor="#f1f1f1" stroked="f">
              <v:path arrowok="t"/>
            </v:shape>
            <v:shape id="_x0000_s1122" style="position:absolute;left:790;top:6776;width:2362;height:218" coordorigin="790,6776" coordsize="2362,218" path="m790,6995r2362,l3152,6776r-2362,l790,6995xe" fillcolor="#f1f1f1" stroked="f">
              <v:path arrowok="t"/>
            </v:shape>
            <v:shape id="_x0000_s1121" style="position:absolute;left:790;top:6995;width:2362;height:218" coordorigin="790,6995" coordsize="2362,218" path="m790,7213r2362,l3152,6995r-2362,l790,7213xe" fillcolor="#f1f1f1" stroked="f">
              <v:path arrowok="t"/>
            </v:shape>
            <v:shape id="_x0000_s1120" style="position:absolute;left:790;top:7213;width:2362;height:230" coordorigin="790,7213" coordsize="2362,230" path="m790,7443r2362,l3152,7213r-2362,l790,7443xe" fillcolor="#f1f1f1" stroked="f">
              <v:path arrowok="t"/>
            </v:shape>
            <v:shape id="_x0000_s1119" style="position:absolute;left:790;top:7443;width:2362;height:230" coordorigin="790,7443" coordsize="2362,230" path="m790,7674r2362,l3152,7443r-2362,l790,7674xe" fillcolor="#f1f1f1" stroked="f">
              <v:path arrowok="t"/>
            </v:shape>
            <v:shape id="_x0000_s1118" style="position:absolute;left:790;top:7674;width:2362;height:394" coordorigin="790,7674" coordsize="2362,394" path="m790,8067r2362,l3152,7674r-2362,l790,8067xe" fillcolor="#f1f1f1" stroked="f">
              <v:path arrowok="t"/>
            </v:shape>
            <v:shape id="_x0000_s1117" style="position:absolute;left:761;top:7938;width:2561;height:0" coordorigin="761,7938" coordsize="2561,0" path="m761,7938r2561,e" filled="f" strokeweight=".82pt">
              <v:path arrowok="t"/>
            </v:shape>
            <v:shape id="_x0000_s1116" style="position:absolute;left:790;top:8067;width:2362;height:180" coordorigin="790,8067" coordsize="2362,180" path="m790,8247r2362,l3152,8067r-2362,l790,8247xe" fillcolor="#f1f1f1" stroked="f">
              <v:path arrowok="t"/>
            </v:shape>
            <v:shape id="_x0000_s1115" style="position:absolute;left:790;top:8247;width:2362;height:228" coordorigin="790,8247" coordsize="2362,228" path="m790,8475r2362,l3152,8247r-2362,l790,8475xe" fillcolor="#f1f1f1" stroked="f">
              <v:path arrowok="t"/>
            </v:shape>
            <v:shape id="_x0000_s1114" style="position:absolute;left:790;top:8475;width:2362;height:226" coordorigin="790,8475" coordsize="2362,226" path="m790,8701r2362,l3152,8475r-2362,l790,8701xe" fillcolor="#f1f1f1" stroked="f">
              <v:path arrowok="t"/>
            </v:shape>
            <v:shape id="_x0000_s1113" style="position:absolute;left:790;top:8701;width:2362;height:182" coordorigin="790,8701" coordsize="2362,182" path="m790,8883r2362,l3152,8701r-2362,l790,8883xe" fillcolor="#f1f1f1" stroked="f">
              <v:path arrowok="t"/>
            </v:shape>
            <v:shape id="_x0000_s1112" style="position:absolute;left:790;top:8883;width:2362;height:394" coordorigin="790,8883" coordsize="2362,394" path="m790,9277r2362,l3152,8883r-2362,l790,9277xe" fillcolor="#f1f1f1" stroked="f">
              <v:path arrowok="t"/>
            </v:shape>
            <v:shape id="_x0000_s1111" style="position:absolute;left:761;top:9147;width:2561;height:0" coordorigin="761,9147" coordsize="2561,0" path="m761,9147r2561,e" filled="f" strokeweight=".82pt">
              <v:path arrowok="t"/>
            </v:shape>
            <v:shape id="_x0000_s1110" style="position:absolute;left:790;top:9277;width:2362;height:206" coordorigin="790,9277" coordsize="2362,206" path="m790,9484r2362,l3152,9277r-2362,l790,9484xe" fillcolor="#f1f1f1" stroked="f">
              <v:path arrowok="t"/>
            </v:shape>
            <v:shape id="_x0000_s1109" style="position:absolute;left:790;top:9484;width:2362;height:338" coordorigin="790,9484" coordsize="2362,338" path="m790,9822r2362,l3152,9484r-2362,l790,9822xe" fillcolor="#f1f1f1" stroked="f">
              <v:path arrowok="t"/>
            </v:shape>
            <v:shape id="_x0000_s1108" style="position:absolute;left:790;top:9822;width:2362;height:394" coordorigin="790,9822" coordsize="2362,394" path="m790,10216r2362,l3152,9822r-2362,l790,10216xe" fillcolor="#f1f1f1" stroked="f">
              <v:path arrowok="t"/>
            </v:shape>
            <v:shape id="_x0000_s1107" style="position:absolute;left:761;top:10086;width:2561;height:0" coordorigin="761,10086" coordsize="2561,0" path="m761,10086r2561,e" filled="f" strokeweight=".82pt">
              <v:path arrowok="t"/>
            </v:shape>
            <v:shape id="_x0000_s1106" style="position:absolute;left:790;top:10216;width:2362;height:396" coordorigin="790,10216" coordsize="2362,396" path="m790,10612r2362,l3152,10216r-2362,l790,10612xe" fillcolor="#f1f1f1" stroked="f">
              <v:path arrowok="t"/>
            </v:shape>
            <v:shape id="_x0000_s1105" style="position:absolute;left:790;top:10612;width:2362;height:396" coordorigin="790,10612" coordsize="2362,396" path="m790,11008r2362,l3152,10612r-2362,l790,11008xe" fillcolor="#f1f1f1" stroked="f">
              <v:path arrowok="t"/>
            </v:shape>
            <v:shape id="_x0000_s1104" style="position:absolute;left:790;top:11008;width:2362;height:396" coordorigin="790,11008" coordsize="2362,396" path="m790,11404r2362,l3152,11008r-2362,l790,11404xe" fillcolor="#f1f1f1" stroked="f">
              <v:path arrowok="t"/>
            </v:shape>
            <v:shape id="_x0000_s1103" style="position:absolute;left:790;top:11404;width:2362;height:396" coordorigin="790,11404" coordsize="2362,396" path="m790,11800r2362,l3152,11404r-2362,l790,11800xe" fillcolor="#f1f1f1" stroked="f">
              <v:path arrowok="t"/>
            </v:shape>
            <v:shape id="_x0000_s1102" style="position:absolute;left:790;top:11800;width:2362;height:396" coordorigin="790,11800" coordsize="2362,396" path="m790,12196r2362,l3152,11800r-2362,l790,12196xe" fillcolor="#f1f1f1" stroked="f">
              <v:path arrowok="t"/>
            </v:shape>
            <v:shape id="_x0000_s1101" style="position:absolute;left:790;top:12196;width:2362;height:396" coordorigin="790,12196" coordsize="2362,396" path="m790,12592r2362,l3152,12196r-2362,l790,12592xe" fillcolor="#f1f1f1" stroked="f">
              <v:path arrowok="t"/>
            </v:shape>
            <v:shape id="_x0000_s1100" style="position:absolute;left:790;top:12592;width:2362;height:396" coordorigin="790,12592" coordsize="2362,396" path="m790,12988r2362,l3152,12592r-2362,l790,12988xe" fillcolor="#f1f1f1" stroked="f">
              <v:path arrowok="t"/>
            </v:shape>
            <v:shape id="_x0000_s1099" style="position:absolute;left:790;top:12988;width:2362;height:396" coordorigin="790,12988" coordsize="2362,396" path="m790,13384r2362,l3152,12988r-2362,l790,13384xe" fillcolor="#f1f1f1" stroked="f">
              <v:path arrowok="t"/>
            </v:shape>
            <v:shape id="_x0000_s1098" style="position:absolute;left:790;top:13384;width:2362;height:218" coordorigin="790,13384" coordsize="2362,218" path="m790,13603r2362,l3152,13384r-2362,l790,13603xe" fillcolor="#f1f1f1" stroked="f">
              <v:path arrowok="t"/>
            </v:shape>
            <v:shape id="_x0000_s1097" style="position:absolute;left:790;top:13603;width:2362;height:221" coordorigin="790,13603" coordsize="2362,221" path="m790,13824r2362,l3152,13603r-2362,l790,13824xe" fillcolor="#f1f1f1" stroked="f">
              <v:path arrowok="t"/>
            </v:shape>
            <v:shape id="_x0000_s1096" style="position:absolute;left:790;top:13824;width:2362;height:218" coordorigin="790,13824" coordsize="2362,218" path="m790,14042r2362,l3152,13824r-2362,l790,14042xe" fillcolor="#f1f1f1" stroked="f">
              <v:path arrowok="t"/>
            </v:shape>
            <v:shape id="_x0000_s1095" style="position:absolute;left:790;top:14042;width:2362;height:218" coordorigin="790,14042" coordsize="2362,218" path="m790,14260r2362,l3152,14042r-2362,l790,14260xe" fillcolor="#f1f1f1" stroked="f">
              <v:path arrowok="t"/>
            </v:shape>
            <v:shape id="_x0000_s1094" style="position:absolute;left:790;top:14260;width:2362;height:218" coordorigin="790,14260" coordsize="2362,218" path="m790,14479r2362,l3152,14260r-2362,l790,14479xe" fillcolor="#f1f1f1" stroked="f">
              <v:path arrowok="t"/>
            </v:shape>
            <v:shape id="_x0000_s1093" style="position:absolute;left:790;top:14479;width:2362;height:218" coordorigin="790,14479" coordsize="2362,218" path="m790,14697r2362,l3152,14479r-2362,l790,14697xe" fillcolor="#f1f1f1" stroked="f">
              <v:path arrowok="t"/>
            </v:shape>
            <v:shape id="_x0000_s1092" style="position:absolute;left:790;top:14697;width:2362;height:218" coordorigin="790,14697" coordsize="2362,218" path="m790,14916r2362,l3152,14697r-2362,l790,14916xe" fillcolor="#f1f1f1" stroked="f">
              <v:path arrowok="t"/>
            </v:shape>
            <v:shape id="_x0000_s1091" style="position:absolute;left:790;top:14916;width:2362;height:396" coordorigin="790,14916" coordsize="2362,396" path="m790,15312r2362,l3152,14916r-2362,l790,15312xe" fillcolor="#f1f1f1" stroked="f">
              <v:path arrowok="t"/>
            </v:shape>
            <v:shape id="_x0000_s1090" style="position:absolute;left:790;top:15312;width:2362;height:218" coordorigin="790,15312" coordsize="2362,218" path="m790,15530r2362,l3152,15312r-2362,l790,15530xe" fillcolor="#f1f1f1" stroked="f">
              <v:path arrowok="t"/>
            </v:shape>
            <v:shape id="_x0000_s1089" style="position:absolute;left:790;top:15530;width:2362;height:221" coordorigin="790,15530" coordsize="2362,221" path="m790,15751r2362,l3152,15530r-2362,l790,15751xe" fillcolor="#f1f1f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793;top:2216;width:2296;height:2361">
              <v:imagedata r:id="rId9" o:title=""/>
            </v:shape>
            <v:shape id="_x0000_s1087" style="position:absolute;left:3464;top:1303;width:7944;height:4" coordorigin="3464,1303" coordsize="7944,4" path="m3464,1307r7943,l11407,1303r-7943,l3464,1307xe" fillcolor="#f1f1f1" stroked="f">
              <v:path arrowok="t"/>
            </v:shape>
            <v:shape id="_x0000_s1086" style="position:absolute;left:3464;top:2076;width:7944;height:182" coordorigin="3464,2076" coordsize="7944,182" path="m3464,2259r7943,l11407,2076r-7943,l3464,2259xe" fillcolor="#f1f1f1" stroked="f">
              <v:path arrowok="t"/>
            </v:shape>
            <v:shape id="_x0000_s1085" style="position:absolute;left:3464;top:2259;width:7944;height:247" coordorigin="3464,2259" coordsize="7944,247" path="m3464,2506r7943,l11407,2259r-7943,l3464,2506xe" fillcolor="#f1f1f1" stroked="f">
              <v:path arrowok="t"/>
            </v:shape>
            <v:shape id="_x0000_s1084" style="position:absolute;left:3464;top:2513;width:7944;height:0" coordorigin="3464,2513" coordsize="7944,0" path="m3464,2513r7943,e" filled="f" strokeweight=".82pt">
              <v:path arrowok="t"/>
            </v:shape>
            <v:shape id="_x0000_s1083" style="position:absolute;left:616;top:1307;width:10800;height:769" coordorigin="616,1307" coordsize="10800,769" path="m616,2076r10800,l11416,1307r-10800,l616,2076xe" fillcolor="silver" stroked="f">
              <v:path arrowok="t"/>
            </v:shape>
            <w10:wrap anchorx="page" anchory="page"/>
          </v:group>
        </w:pict>
      </w:r>
      <w:r w:rsidRPr="009429F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30.8pt;margin-top:65.35pt;width:540pt;height:38.45pt;z-index:-251665408;mso-position-horizontal-relative:page;mso-position-vertical-relative:page" filled="f" stroked="f">
            <v:textbox style="mso-next-textbox:#_x0000_s1081" inset="0,0,0,0">
              <w:txbxContent>
                <w:p w:rsidR="00E35B8A" w:rsidRDefault="0067372C">
                  <w:pPr>
                    <w:spacing w:line="300" w:lineRule="exact"/>
                    <w:ind w:left="174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rr</w:t>
                  </w:r>
                </w:p>
              </w:txbxContent>
            </v:textbox>
            <w10:wrap anchorx="page" anchory="page"/>
          </v:shape>
        </w:pict>
      </w:r>
    </w:p>
    <w:p w:rsidR="00E35B8A" w:rsidRDefault="0067372C">
      <w:pPr>
        <w:spacing w:before="28"/>
        <w:ind w:left="11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Type: </w:t>
      </w:r>
      <w:r>
        <w:rPr>
          <w:rFonts w:ascii="Verdana" w:eastAsia="Verdana" w:hAnsi="Verdana" w:cs="Verdana"/>
          <w:sz w:val="18"/>
          <w:szCs w:val="18"/>
        </w:rPr>
        <w:t>P</w:t>
      </w:r>
    </w:p>
    <w:p w:rsidR="00141407" w:rsidRDefault="00141407">
      <w:pPr>
        <w:spacing w:before="28"/>
        <w:ind w:left="110"/>
        <w:rPr>
          <w:rFonts w:ascii="Verdana" w:eastAsia="Verdana" w:hAnsi="Verdana" w:cs="Verdana"/>
          <w:sz w:val="18"/>
          <w:szCs w:val="18"/>
        </w:rPr>
        <w:sectPr w:rsidR="00141407">
          <w:type w:val="continuous"/>
          <w:pgSz w:w="11920" w:h="16840"/>
          <w:pgMar w:top="800" w:right="540" w:bottom="280" w:left="680" w:header="720" w:footer="720" w:gutter="0"/>
          <w:cols w:space="720"/>
        </w:sectPr>
      </w:pPr>
    </w:p>
    <w:p w:rsidR="00E35B8A" w:rsidRDefault="009429F2">
      <w:pPr>
        <w:spacing w:before="12" w:line="280" w:lineRule="exact"/>
        <w:rPr>
          <w:sz w:val="28"/>
          <w:szCs w:val="28"/>
        </w:rPr>
        <w:sectPr w:rsidR="00E35B8A">
          <w:pgSz w:w="11920" w:h="16840"/>
          <w:pgMar w:top="1000" w:right="660" w:bottom="280" w:left="680" w:header="764" w:footer="0" w:gutter="0"/>
          <w:cols w:space="720"/>
        </w:sectPr>
      </w:pPr>
      <w:r w:rsidRPr="009429F2">
        <w:lastRenderedPageBreak/>
        <w:pict>
          <v:group id="_x0000_s1053" style="position:absolute;margin-left:174.55pt;margin-top:52.7pt;width:394.4pt;height:160.25pt;z-index:-251656192;mso-position-horizontal-relative:page;mso-position-vertical-relative:page" coordorigin="3491,1297" coordsize="7888,2962">
            <v:shape id="_x0000_s1074" style="position:absolute;left:3502;top:1308;width:1366;height:0" coordorigin="3502,1308" coordsize="1366,0" path="m3502,1308r1366,e" filled="f" strokeweight=".58pt">
              <v:path arrowok="t"/>
            </v:shape>
            <v:shape id="_x0000_s1073" style="position:absolute;left:4878;top:1308;width:1964;height:0" coordorigin="4878,1308" coordsize="1964,0" path="m4878,1308r1963,e" filled="f" strokeweight=".58pt">
              <v:path arrowok="t"/>
            </v:shape>
            <v:shape id="_x0000_s1072" style="position:absolute;left:6851;top:1308;width:2400;height:0" coordorigin="6851,1308" coordsize="2400,0" path="m6851,1308r2400,e" filled="f" strokeweight=".58pt">
              <v:path arrowok="t"/>
            </v:shape>
            <v:shape id="_x0000_s1071" style="position:absolute;left:9261;top:1308;width:982;height:0" coordorigin="9261,1308" coordsize="982,0" path="m9261,1308r982,e" filled="f" strokeweight=".58pt">
              <v:path arrowok="t"/>
            </v:shape>
            <v:shape id="_x0000_s1070" style="position:absolute;left:10252;top:1308;width:1116;height:0" coordorigin="10252,1308" coordsize="1116,0" path="m10252,1308r1117,e" filled="f" strokeweight=".58pt">
              <v:path arrowok="t"/>
            </v:shape>
            <v:shape id="_x0000_s1069" style="position:absolute;left:3502;top:2348;width:1366;height:0" coordorigin="3502,2348" coordsize="1366,0" path="m3502,2348r1366,e" filled="f" strokeweight=".58pt">
              <v:path arrowok="t"/>
            </v:shape>
            <v:shape id="_x0000_s1068" style="position:absolute;left:4878;top:2348;width:1964;height:0" coordorigin="4878,2348" coordsize="1964,0" path="m4878,2348r1963,e" filled="f" strokeweight=".58pt">
              <v:path arrowok="t"/>
            </v:shape>
            <v:shape id="_x0000_s1067" style="position:absolute;left:6851;top:2348;width:2400;height:0" coordorigin="6851,2348" coordsize="2400,0" path="m6851,2348r2400,e" filled="f" strokeweight=".58pt">
              <v:path arrowok="t"/>
            </v:shape>
            <v:shape id="_x0000_s1066" style="position:absolute;left:9261;top:2348;width:982;height:0" coordorigin="9261,2348" coordsize="982,0" path="m9261,2348r982,e" filled="f" strokeweight=".58pt">
              <v:path arrowok="t"/>
            </v:shape>
            <v:shape id="_x0000_s1065" style="position:absolute;left:10252;top:2348;width:1116;height:0" coordorigin="10252,2348" coordsize="1116,0" path="m10252,2348r1117,e" filled="f" strokeweight=".58pt">
              <v:path arrowok="t"/>
            </v:shape>
            <v:shape id="_x0000_s1064" style="position:absolute;left:3497;top:1303;width:0;height:2950" coordorigin="3497,1303" coordsize="0,2950" path="m3497,1303r,2950e" filled="f" strokeweight=".58pt">
              <v:path arrowok="t"/>
            </v:shape>
            <v:shape id="_x0000_s1063" style="position:absolute;left:3502;top:4248;width:1366;height:0" coordorigin="3502,4248" coordsize="1366,0" path="m3502,4248r1366,e" filled="f" strokeweight=".58pt">
              <v:path arrowok="t"/>
            </v:shape>
            <v:shape id="_x0000_s1062" style="position:absolute;left:4873;top:1303;width:0;height:2950" coordorigin="4873,1303" coordsize="0,2950" path="m4873,1303r,2950e" filled="f" strokeweight=".58pt">
              <v:path arrowok="t"/>
            </v:shape>
            <v:shape id="_x0000_s1061" style="position:absolute;left:4878;top:4248;width:1964;height:0" coordorigin="4878,4248" coordsize="1964,0" path="m4878,4248r1963,e" filled="f" strokeweight=".58pt">
              <v:path arrowok="t"/>
            </v:shape>
            <v:shape id="_x0000_s1060" style="position:absolute;left:6846;top:1303;width:0;height:2950" coordorigin="6846,1303" coordsize="0,2950" path="m6846,1303r,2950e" filled="f" strokeweight=".58pt">
              <v:path arrowok="t"/>
            </v:shape>
            <v:shape id="_x0000_s1059" style="position:absolute;left:6851;top:4248;width:2400;height:0" coordorigin="6851,4248" coordsize="2400,0" path="m6851,4248r2400,e" filled="f" strokeweight=".58pt">
              <v:path arrowok="t"/>
            </v:shape>
            <v:shape id="_x0000_s1058" style="position:absolute;left:9256;top:1303;width:0;height:2950" coordorigin="9256,1303" coordsize="0,2950" path="m9256,1303r,2950e" filled="f" strokeweight=".58pt">
              <v:path arrowok="t"/>
            </v:shape>
            <v:shape id="_x0000_s1057" style="position:absolute;left:9261;top:4248;width:982;height:0" coordorigin="9261,4248" coordsize="982,0" path="m9261,4248r982,e" filled="f" strokeweight=".58pt">
              <v:path arrowok="t"/>
            </v:shape>
            <v:shape id="_x0000_s1056" style="position:absolute;left:10248;top:1303;width:0;height:2950" coordorigin="10248,1303" coordsize="0,2950" path="m10248,1303r,2950e" filled="f" strokeweight=".20464mm">
              <v:path arrowok="t"/>
            </v:shape>
            <v:shape id="_x0000_s1055" style="position:absolute;left:10252;top:4248;width:1116;height:0" coordorigin="10252,4248" coordsize="1116,0" path="m10252,4248r1117,e" filled="f" strokeweight=".58pt">
              <v:path arrowok="t"/>
            </v:shape>
            <v:shape id="_x0000_s1054" style="position:absolute;left:11374;top:1303;width:0;height:2950" coordorigin="11374,1303" coordsize="0,2950" path="m11374,1303r,2950e" filled="f" strokeweight=".58pt">
              <v:path arrowok="t"/>
            </v:shape>
            <w10:wrap anchorx="page" anchory="page"/>
          </v:group>
        </w:pict>
      </w:r>
    </w:p>
    <w:p w:rsidR="00E35B8A" w:rsidRDefault="00E35B8A">
      <w:pPr>
        <w:spacing w:before="5" w:line="220" w:lineRule="exact"/>
        <w:rPr>
          <w:sz w:val="22"/>
          <w:szCs w:val="22"/>
        </w:rPr>
      </w:pPr>
    </w:p>
    <w:p w:rsidR="00E35B8A" w:rsidRDefault="0067372C">
      <w:pPr>
        <w:ind w:left="110" w:right="-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Country Code</w:t>
      </w:r>
      <w:r>
        <w:rPr>
          <w:rFonts w:ascii="Verdana" w:eastAsia="Verdana" w:hAnsi="Verdana" w:cs="Verdana"/>
          <w:sz w:val="18"/>
          <w:szCs w:val="18"/>
        </w:rPr>
        <w:t>: IND</w:t>
      </w:r>
    </w:p>
    <w:p w:rsidR="00E35B8A" w:rsidRDefault="00E35B8A">
      <w:pPr>
        <w:spacing w:before="1" w:line="220" w:lineRule="exact"/>
        <w:rPr>
          <w:sz w:val="22"/>
          <w:szCs w:val="22"/>
        </w:rPr>
      </w:pPr>
    </w:p>
    <w:p w:rsidR="00E35B8A" w:rsidRDefault="0067372C">
      <w:pPr>
        <w:spacing w:line="200" w:lineRule="exact"/>
        <w:ind w:left="110" w:right="-2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position w:val="-1"/>
          <w:sz w:val="18"/>
          <w:szCs w:val="18"/>
        </w:rPr>
        <w:t>Nationality</w:t>
      </w:r>
      <w:r>
        <w:rPr>
          <w:rFonts w:ascii="Verdana" w:eastAsia="Verdana" w:hAnsi="Verdana" w:cs="Verdana"/>
          <w:position w:val="-1"/>
          <w:sz w:val="18"/>
          <w:szCs w:val="18"/>
        </w:rPr>
        <w:t>: Indian</w:t>
      </w:r>
    </w:p>
    <w:p w:rsidR="00E35B8A" w:rsidRDefault="0067372C">
      <w:pPr>
        <w:spacing w:before="2" w:line="100" w:lineRule="exact"/>
        <w:rPr>
          <w:sz w:val="10"/>
          <w:szCs w:val="10"/>
        </w:rPr>
      </w:pPr>
      <w:r>
        <w:br w:type="column"/>
      </w:r>
    </w:p>
    <w:p w:rsidR="00E35B8A" w:rsidRDefault="00E35B8A">
      <w:pPr>
        <w:spacing w:line="200" w:lineRule="exact"/>
      </w:pPr>
    </w:p>
    <w:p w:rsidR="00E35B8A" w:rsidRDefault="0067372C">
      <w:pPr>
        <w:ind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P.U.C</w:t>
      </w:r>
    </w:p>
    <w:p w:rsidR="00E35B8A" w:rsidRDefault="0067372C">
      <w:pPr>
        <w:spacing w:before="12" w:line="259" w:lineRule="auto"/>
        <w:ind w:left="418" w:right="-40" w:hanging="418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t>Department of Pre- University Education</w:t>
      </w:r>
    </w:p>
    <w:p w:rsidR="00E35B8A" w:rsidRDefault="0067372C">
      <w:pPr>
        <w:spacing w:before="8" w:line="140" w:lineRule="exact"/>
        <w:rPr>
          <w:sz w:val="15"/>
          <w:szCs w:val="15"/>
        </w:rPr>
      </w:pPr>
      <w:r>
        <w:br w:type="column"/>
      </w:r>
    </w:p>
    <w:p w:rsidR="00E35B8A" w:rsidRDefault="0067372C">
      <w:pPr>
        <w:spacing w:line="2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-3"/>
          <w:sz w:val="22"/>
          <w:szCs w:val="22"/>
        </w:rPr>
        <w:t>Govt PU College, Sajipa</w:t>
      </w:r>
    </w:p>
    <w:p w:rsidR="00E35B8A" w:rsidRDefault="00CA418F">
      <w:pPr>
        <w:spacing w:line="320" w:lineRule="exact"/>
        <w:ind w:left="725"/>
        <w:rPr>
          <w:rFonts w:ascii="Calibri" w:eastAsia="Calibri" w:hAnsi="Calibri" w:cs="Calibri"/>
          <w:sz w:val="22"/>
          <w:szCs w:val="22"/>
        </w:rPr>
        <w:sectPr w:rsidR="00E35B8A" w:rsidSect="00CA418F">
          <w:type w:val="continuous"/>
          <w:pgSz w:w="11920" w:h="16840"/>
          <w:pgMar w:top="568" w:right="660" w:bottom="280" w:left="680" w:header="720" w:footer="720" w:gutter="0"/>
          <w:cols w:num="4" w:space="720" w:equalWidth="0">
            <w:col w:w="1963" w:space="1301"/>
            <w:col w:w="485" w:space="559"/>
            <w:col w:w="1744" w:space="280"/>
            <w:col w:w="4248"/>
          </w:cols>
        </w:sectPr>
      </w:pPr>
      <w:r>
        <w:rPr>
          <w:rFonts w:ascii="Calibri" w:eastAsia="Calibri" w:hAnsi="Calibri" w:cs="Calibri"/>
          <w:position w:val="-1"/>
          <w:sz w:val="22"/>
          <w:szCs w:val="22"/>
        </w:rPr>
        <w:t>m</w:t>
      </w:r>
      <w:r w:rsidR="0067372C">
        <w:rPr>
          <w:rFonts w:ascii="Calibri" w:eastAsia="Calibri" w:hAnsi="Calibri" w:cs="Calibri"/>
          <w:position w:val="-1"/>
          <w:sz w:val="22"/>
          <w:szCs w:val="22"/>
        </w:rPr>
        <w:t>ooda</w:t>
      </w:r>
      <w:r w:rsidR="0067372C">
        <w:rPr>
          <w:rFonts w:ascii="Calibri" w:eastAsia="Calibri" w:hAnsi="Calibri" w:cs="Calibri"/>
          <w:position w:val="13"/>
          <w:sz w:val="22"/>
          <w:szCs w:val="22"/>
        </w:rPr>
        <w:t>2007             69%</w:t>
      </w:r>
    </w:p>
    <w:p w:rsidR="00E35B8A" w:rsidRDefault="00E35B8A">
      <w:pPr>
        <w:spacing w:before="2" w:line="140" w:lineRule="exact"/>
        <w:rPr>
          <w:sz w:val="15"/>
          <w:szCs w:val="15"/>
        </w:rPr>
        <w:sectPr w:rsidR="00E35B8A">
          <w:type w:val="continuous"/>
          <w:pgSz w:w="11920" w:h="16840"/>
          <w:pgMar w:top="800" w:right="660" w:bottom="280" w:left="680" w:header="720" w:footer="720" w:gutter="0"/>
          <w:cols w:space="720"/>
        </w:sectPr>
      </w:pPr>
    </w:p>
    <w:p w:rsidR="00E35B8A" w:rsidRDefault="00E35B8A">
      <w:pPr>
        <w:spacing w:before="34" w:line="200" w:lineRule="exact"/>
        <w:ind w:left="110" w:right="-33"/>
        <w:rPr>
          <w:rFonts w:ascii="Verdana" w:eastAsia="Verdana" w:hAnsi="Verdana" w:cs="Verdana"/>
          <w:sz w:val="18"/>
          <w:szCs w:val="18"/>
        </w:rPr>
      </w:pPr>
    </w:p>
    <w:p w:rsidR="00E35B8A" w:rsidRDefault="00E35B8A">
      <w:pPr>
        <w:spacing w:before="12" w:line="200" w:lineRule="exact"/>
      </w:pPr>
    </w:p>
    <w:p w:rsidR="00E35B8A" w:rsidRDefault="0067372C">
      <w:pPr>
        <w:ind w:left="11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Date of Issue</w:t>
      </w:r>
      <w:r>
        <w:rPr>
          <w:rFonts w:ascii="Verdana" w:eastAsia="Verdana" w:hAnsi="Verdana" w:cs="Verdana"/>
          <w:sz w:val="18"/>
          <w:szCs w:val="18"/>
        </w:rPr>
        <w:t>:</w:t>
      </w:r>
    </w:p>
    <w:p w:rsidR="00E35B8A" w:rsidRDefault="0067372C">
      <w:pPr>
        <w:spacing w:line="200" w:lineRule="exact"/>
        <w:ind w:left="11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01/08/2018</w:t>
      </w:r>
    </w:p>
    <w:p w:rsidR="00E35B8A" w:rsidRDefault="00E35B8A">
      <w:pPr>
        <w:spacing w:before="18" w:line="200" w:lineRule="exact"/>
      </w:pPr>
    </w:p>
    <w:p w:rsidR="00E35B8A" w:rsidRDefault="0067372C">
      <w:pPr>
        <w:ind w:left="11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Date of Expiry</w:t>
      </w:r>
      <w:r>
        <w:rPr>
          <w:rFonts w:ascii="Verdana" w:eastAsia="Verdana" w:hAnsi="Verdana" w:cs="Verdana"/>
          <w:sz w:val="18"/>
          <w:szCs w:val="18"/>
        </w:rPr>
        <w:t>:</w:t>
      </w:r>
    </w:p>
    <w:p w:rsidR="00E35B8A" w:rsidRDefault="0067372C">
      <w:pPr>
        <w:spacing w:before="2" w:line="200" w:lineRule="exact"/>
        <w:ind w:left="11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031/07/2028</w:t>
      </w:r>
    </w:p>
    <w:p w:rsidR="00E35B8A" w:rsidRDefault="0067372C">
      <w:pPr>
        <w:spacing w:before="9" w:line="120" w:lineRule="exact"/>
        <w:rPr>
          <w:sz w:val="13"/>
          <w:szCs w:val="13"/>
        </w:rPr>
      </w:pPr>
      <w:r>
        <w:br w:type="column"/>
      </w:r>
    </w:p>
    <w:p w:rsidR="00E35B8A" w:rsidRDefault="00E35B8A">
      <w:pPr>
        <w:spacing w:line="200" w:lineRule="exact"/>
      </w:pPr>
    </w:p>
    <w:p w:rsidR="00E35B8A" w:rsidRDefault="00E35B8A">
      <w:pPr>
        <w:spacing w:line="200" w:lineRule="exact"/>
      </w:pPr>
    </w:p>
    <w:p w:rsidR="00E35B8A" w:rsidRDefault="00E35B8A">
      <w:pPr>
        <w:spacing w:line="200" w:lineRule="exact"/>
      </w:pPr>
    </w:p>
    <w:p w:rsidR="00E35B8A" w:rsidRDefault="0067372C">
      <w:pPr>
        <w:ind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S.S.L.C</w:t>
      </w:r>
    </w:p>
    <w:p w:rsidR="00E35B8A" w:rsidRDefault="0067372C">
      <w:pPr>
        <w:spacing w:line="200" w:lineRule="exact"/>
      </w:pPr>
      <w:r>
        <w:br w:type="column"/>
      </w:r>
    </w:p>
    <w:p w:rsidR="00E35B8A" w:rsidRDefault="00E35B8A">
      <w:pPr>
        <w:spacing w:before="9" w:line="240" w:lineRule="exact"/>
        <w:rPr>
          <w:sz w:val="24"/>
          <w:szCs w:val="24"/>
        </w:rPr>
      </w:pPr>
    </w:p>
    <w:p w:rsidR="00E35B8A" w:rsidRDefault="0067372C">
      <w:pPr>
        <w:spacing w:line="259" w:lineRule="auto"/>
        <w:ind w:left="-20" w:right="-20" w:hanging="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Karnataka Secondary Education Board</w:t>
      </w:r>
    </w:p>
    <w:p w:rsidR="00E35B8A" w:rsidRDefault="0067372C">
      <w:pPr>
        <w:spacing w:line="200" w:lineRule="exact"/>
      </w:pPr>
      <w:r>
        <w:br w:type="column"/>
      </w:r>
    </w:p>
    <w:p w:rsidR="00E35B8A" w:rsidRDefault="00E35B8A">
      <w:pPr>
        <w:spacing w:line="200" w:lineRule="exact"/>
      </w:pPr>
    </w:p>
    <w:p w:rsidR="00E35B8A" w:rsidRDefault="00E35B8A">
      <w:pPr>
        <w:spacing w:line="200" w:lineRule="exact"/>
      </w:pPr>
    </w:p>
    <w:p w:rsidR="00E35B8A" w:rsidRDefault="00E35B8A">
      <w:pPr>
        <w:spacing w:before="19" w:line="200" w:lineRule="exact"/>
      </w:pPr>
    </w:p>
    <w:p w:rsidR="00E35B8A" w:rsidRDefault="0067372C">
      <w:pPr>
        <w:spacing w:line="259" w:lineRule="auto"/>
        <w:ind w:left="247" w:right="-40" w:hanging="24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GOVT HIGH SCHOOL, SAJIPA MOODA</w:t>
      </w:r>
    </w:p>
    <w:p w:rsidR="00E35B8A" w:rsidRDefault="0067372C">
      <w:pPr>
        <w:spacing w:before="9" w:line="120" w:lineRule="exact"/>
        <w:rPr>
          <w:sz w:val="13"/>
          <w:szCs w:val="13"/>
        </w:rPr>
      </w:pPr>
      <w:r>
        <w:br w:type="column"/>
      </w:r>
    </w:p>
    <w:p w:rsidR="00E35B8A" w:rsidRDefault="00E35B8A">
      <w:pPr>
        <w:spacing w:line="200" w:lineRule="exact"/>
      </w:pPr>
    </w:p>
    <w:p w:rsidR="00E35B8A" w:rsidRDefault="00E35B8A">
      <w:pPr>
        <w:spacing w:line="200" w:lineRule="exact"/>
      </w:pPr>
    </w:p>
    <w:p w:rsidR="00E35B8A" w:rsidRDefault="00E35B8A">
      <w:pPr>
        <w:spacing w:line="200" w:lineRule="exact"/>
      </w:pPr>
    </w:p>
    <w:p w:rsidR="00E35B8A" w:rsidRDefault="0067372C">
      <w:pPr>
        <w:rPr>
          <w:rFonts w:ascii="Calibri" w:eastAsia="Calibri" w:hAnsi="Calibri" w:cs="Calibri"/>
          <w:sz w:val="22"/>
          <w:szCs w:val="22"/>
        </w:rPr>
        <w:sectPr w:rsidR="00E35B8A">
          <w:type w:val="continuous"/>
          <w:pgSz w:w="11920" w:h="16840"/>
          <w:pgMar w:top="800" w:right="660" w:bottom="280" w:left="680" w:header="720" w:footer="720" w:gutter="0"/>
          <w:cols w:num="5" w:space="720" w:equalWidth="0">
            <w:col w:w="1944" w:space="1272"/>
            <w:col w:w="580" w:space="644"/>
            <w:col w:w="1480" w:space="510"/>
            <w:col w:w="1882" w:space="536"/>
            <w:col w:w="1732"/>
          </w:cols>
        </w:sectPr>
      </w:pPr>
      <w:r>
        <w:rPr>
          <w:rFonts w:ascii="Calibri" w:eastAsia="Calibri" w:hAnsi="Calibri" w:cs="Calibri"/>
          <w:sz w:val="22"/>
          <w:szCs w:val="22"/>
        </w:rPr>
        <w:t>2005             68%</w:t>
      </w:r>
    </w:p>
    <w:p w:rsidR="00E35B8A" w:rsidRDefault="00E35B8A">
      <w:pPr>
        <w:spacing w:before="7" w:line="180" w:lineRule="exact"/>
        <w:rPr>
          <w:sz w:val="19"/>
          <w:szCs w:val="19"/>
        </w:rPr>
        <w:sectPr w:rsidR="00E35B8A">
          <w:type w:val="continuous"/>
          <w:pgSz w:w="11920" w:h="16840"/>
          <w:pgMar w:top="800" w:right="660" w:bottom="280" w:left="680" w:header="720" w:footer="720" w:gutter="0"/>
          <w:cols w:space="720"/>
        </w:sectPr>
      </w:pPr>
    </w:p>
    <w:p w:rsidR="00E35B8A" w:rsidRDefault="0067372C">
      <w:pPr>
        <w:spacing w:before="28"/>
        <w:ind w:left="110" w:right="-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Place of issue:</w:t>
      </w:r>
    </w:p>
    <w:p w:rsidR="00E35B8A" w:rsidRDefault="0067372C">
      <w:pPr>
        <w:spacing w:line="200" w:lineRule="exact"/>
        <w:ind w:left="11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Bangalore</w:t>
      </w:r>
    </w:p>
    <w:p w:rsidR="00E35B8A" w:rsidRDefault="0067372C">
      <w:pPr>
        <w:spacing w:line="200" w:lineRule="exact"/>
      </w:pPr>
      <w:r>
        <w:br w:type="column"/>
      </w:r>
    </w:p>
    <w:p w:rsidR="00E35B8A" w:rsidRDefault="00E35B8A">
      <w:pPr>
        <w:spacing w:line="200" w:lineRule="exact"/>
      </w:pPr>
    </w:p>
    <w:p w:rsidR="00E35B8A" w:rsidRDefault="009429F2">
      <w:pPr>
        <w:spacing w:before="11" w:line="200" w:lineRule="exact"/>
      </w:pPr>
      <w:r>
        <w:pict>
          <v:group id="_x0000_s1075" style="position:absolute;margin-left:172.7pt;margin-top:246pt;width:391.1pt;height:22.5pt;z-index:-251655168;mso-position-horizontal-relative:page;mso-position-vertical-relative:page" coordorigin="3454,4898" coordsize="7822,270">
            <v:shape id="_x0000_s1077" style="position:absolute;left:3464;top:4908;width:7802;height:245" coordorigin="3464,4908" coordsize="7802,245" path="m3464,5153r7802,l11266,4908r-7802,l3464,5153xe" fillcolor="#f1f1f1" stroked="f">
              <v:path arrowok="t"/>
            </v:shape>
            <v:shape id="_x0000_s1076" style="position:absolute;left:3464;top:5160;width:7802;height:0" coordorigin="3464,5160" coordsize="7802,0" path="m3464,5160r7802,e" filled="f" strokeweight=".82pt">
              <v:path arrowok="t"/>
            </v:shape>
            <w10:wrap anchorx="page" anchory="page"/>
          </v:group>
        </w:pict>
      </w:r>
    </w:p>
    <w:p w:rsidR="00E35B8A" w:rsidRDefault="0067372C">
      <w:pPr>
        <w:spacing w:line="200" w:lineRule="exact"/>
        <w:rPr>
          <w:rFonts w:ascii="Arial" w:eastAsia="Arial" w:hAnsi="Arial" w:cs="Arial"/>
          <w:sz w:val="18"/>
          <w:szCs w:val="18"/>
        </w:rPr>
        <w:sectPr w:rsidR="00E35B8A">
          <w:type w:val="continuous"/>
          <w:pgSz w:w="11920" w:h="16840"/>
          <w:pgMar w:top="800" w:right="660" w:bottom="280" w:left="680" w:header="720" w:footer="720" w:gutter="0"/>
          <w:cols w:num="2" w:space="720" w:equalWidth="0">
            <w:col w:w="1568" w:space="1244"/>
            <w:col w:w="7768"/>
          </w:cols>
        </w:sectPr>
      </w:pPr>
      <w:r>
        <w:rPr>
          <w:rFonts w:ascii="Arial" w:eastAsia="Arial" w:hAnsi="Arial" w:cs="Arial"/>
          <w:b/>
          <w:position w:val="-1"/>
          <w:sz w:val="18"/>
          <w:szCs w:val="18"/>
        </w:rPr>
        <w:t>HOBBIES</w:t>
      </w:r>
    </w:p>
    <w:p w:rsidR="00E35B8A" w:rsidRDefault="009429F2">
      <w:pPr>
        <w:spacing w:before="1" w:line="140" w:lineRule="exact"/>
        <w:rPr>
          <w:sz w:val="15"/>
          <w:szCs w:val="15"/>
        </w:rPr>
      </w:pPr>
      <w:r w:rsidRPr="009429F2">
        <w:pict>
          <v:group id="_x0000_s1032" style="position:absolute;margin-left:30.45pt;margin-top:64.65pt;width:136.15pt;height:712.6pt;z-index:-251657216;mso-position-horizontal-relative:page;mso-position-vertical-relative:page" coordorigin="609,1293" coordsize="2723,14252">
            <v:shape id="_x0000_s1052" style="position:absolute;left:619;top:1303;width:2703;height:14232" coordorigin="619,1303" coordsize="2703,14232" path="m619,15535r2703,l3322,1303r-2703,l619,15535xe" fillcolor="#f1f1f1" stroked="f">
              <v:path arrowok="t"/>
            </v:shape>
            <v:shape id="_x0000_s1051" style="position:absolute;left:790;top:1303;width:2362;height:218" coordorigin="790,1303" coordsize="2362,218" path="m790,1522r2362,l3152,1303r-2362,l790,1522xe" fillcolor="#f1f1f1" stroked="f">
              <v:path arrowok="t"/>
            </v:shape>
            <v:shape id="_x0000_s1050" style="position:absolute;left:790;top:1522;width:2362;height:218" coordorigin="790,1522" coordsize="2362,218" path="m790,1740r2362,l3152,1522r-2362,l790,1740xe" fillcolor="#f1f1f1" stroked="f">
              <v:path arrowok="t"/>
            </v:shape>
            <v:shape id="_x0000_s1049" style="position:absolute;left:790;top:1740;width:2362;height:221" coordorigin="790,1740" coordsize="2362,221" path="m790,1961r2362,l3152,1740r-2362,l790,1961xe" fillcolor="#f1f1f1" stroked="f">
              <v:path arrowok="t"/>
            </v:shape>
            <v:shape id="_x0000_s1048" style="position:absolute;left:790;top:1961;width:2362;height:396" coordorigin="790,1961" coordsize="2362,396" path="m790,2357r2362,l3152,1961r-2362,l790,2357xe" fillcolor="#f1f1f1" stroked="f">
              <v:path arrowok="t"/>
            </v:shape>
            <v:shape id="_x0000_s1047" style="position:absolute;left:790;top:2357;width:2362;height:218" coordorigin="790,2357" coordsize="2362,218" path="m790,2576r2362,l3152,2357r-2362,l790,2576xe" fillcolor="#f1f1f1" stroked="f">
              <v:path arrowok="t"/>
            </v:shape>
            <v:shape id="_x0000_s1046" style="position:absolute;left:790;top:2576;width:2362;height:218" coordorigin="790,2576" coordsize="2362,218" path="m790,2794r2362,l3152,2576r-2362,l790,2794xe" fillcolor="#f1f1f1" stroked="f">
              <v:path arrowok="t"/>
            </v:shape>
            <v:shape id="_x0000_s1045" style="position:absolute;left:790;top:2794;width:2362;height:218" coordorigin="790,2794" coordsize="2362,218" path="m790,3012r2362,l3152,2794r-2362,l790,3012xe" fillcolor="#f1f1f1" stroked="f">
              <v:path arrowok="t"/>
            </v:shape>
            <v:shape id="_x0000_s1044" style="position:absolute;left:790;top:3012;width:2362;height:218" coordorigin="790,3012" coordsize="2362,218" path="m790,3231r2362,l3152,3012r-2362,l790,3231xe" fillcolor="#f1f1f1" stroked="f">
              <v:path arrowok="t"/>
            </v:shape>
            <v:shape id="_x0000_s1043" style="position:absolute;left:790;top:3231;width:2362;height:218" coordorigin="790,3231" coordsize="2362,218" path="m790,3449r2362,l3152,3231r-2362,l790,3449xe" fillcolor="#f1f1f1" stroked="f">
              <v:path arrowok="t"/>
            </v:shape>
            <v:shape id="_x0000_s1042" style="position:absolute;left:790;top:3449;width:2362;height:218" coordorigin="790,3449" coordsize="2362,218" path="m790,3668r2362,l3152,3449r-2362,l790,3668xe" fillcolor="#f1f1f1" stroked="f">
              <v:path arrowok="t"/>
            </v:shape>
            <v:shape id="_x0000_s1041" style="position:absolute;left:790;top:3668;width:2362;height:221" coordorigin="790,3668" coordsize="2362,221" path="m790,3888r2362,l3152,3668r-2362,l790,3888xe" fillcolor="#f1f1f1" stroked="f">
              <v:path arrowok="t"/>
            </v:shape>
            <v:shape id="_x0000_s1040" style="position:absolute;left:790;top:3888;width:2362;height:218" coordorigin="790,3888" coordsize="2362,218" path="m790,4107r2362,l3152,3888r-2362,l790,4107xe" fillcolor="#f1f1f1" stroked="f">
              <v:path arrowok="t"/>
            </v:shape>
            <v:shape id="_x0000_s1039" style="position:absolute;left:790;top:4107;width:2362;height:218" coordorigin="790,4107" coordsize="2362,218" path="m790,4325r2362,l3152,4107r-2362,l790,4325xe" fillcolor="#f1f1f1" stroked="f">
              <v:path arrowok="t"/>
            </v:shape>
            <v:shape id="_x0000_s1038" style="position:absolute;left:790;top:4325;width:2362;height:218" coordorigin="790,4325" coordsize="2362,218" path="m790,4544r2362,l3152,4325r-2362,l790,4544xe" fillcolor="#f1f1f1" stroked="f">
              <v:path arrowok="t"/>
            </v:shape>
            <v:shape id="_x0000_s1037" style="position:absolute;left:790;top:4544;width:2362;height:218" coordorigin="790,4544" coordsize="2362,218" path="m790,4762r2362,l3152,4544r-2362,l790,4762xe" fillcolor="#f1f1f1" stroked="f">
              <v:path arrowok="t"/>
            </v:shape>
            <v:shape id="_x0000_s1036" style="position:absolute;left:790;top:4762;width:2362;height:490" coordorigin="790,4762" coordsize="2362,490" path="m790,5252r2362,l3152,4762r-2362,l790,5252xe" fillcolor="#f1f1f1" stroked="f">
              <v:path arrowok="t"/>
            </v:shape>
            <v:shape id="_x0000_s1035" style="position:absolute;left:790;top:5252;width:2362;height:488" coordorigin="790,5252" coordsize="2362,488" path="m790,5739r2362,l3152,5252r-2362,l790,5739xe" fillcolor="#f1f1f1" stroked="f">
              <v:path arrowok="t"/>
            </v:shape>
            <v:shape id="_x0000_s1034" style="position:absolute;left:790;top:5739;width:2362;height:487" coordorigin="790,5739" coordsize="2362,487" path="m790,6227r2362,l3152,5739r-2362,l790,6227xe" fillcolor="#f1f1f1" stroked="f">
              <v:path arrowok="t"/>
            </v:shape>
            <v:shape id="_x0000_s1033" style="position:absolute;left:790;top:6227;width:2362;height:490" coordorigin="790,6227" coordsize="2362,490" path="m790,6716r2362,l3152,6227r-2362,l790,6716xe" fillcolor="#f1f1f1" stroked="f">
              <v:path arrowok="t"/>
            </v:shape>
            <w10:wrap anchorx="page" anchory="page"/>
          </v:group>
        </w:pict>
      </w:r>
    </w:p>
    <w:p w:rsidR="00E35B8A" w:rsidRDefault="0067372C">
      <w:pPr>
        <w:spacing w:before="28" w:line="261" w:lineRule="auto"/>
        <w:ind w:left="2812" w:right="74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Listening music, Reading Books, Tailoring, Shuttle Badminton, Watching T.V, Traveling, Long Raiding.</w:t>
      </w:r>
    </w:p>
    <w:p w:rsidR="00E35B8A" w:rsidRDefault="00E35B8A">
      <w:pPr>
        <w:spacing w:before="5" w:line="120" w:lineRule="exact"/>
        <w:rPr>
          <w:sz w:val="13"/>
          <w:szCs w:val="13"/>
        </w:rPr>
      </w:pPr>
    </w:p>
    <w:p w:rsidR="00E35B8A" w:rsidRDefault="00E35B8A">
      <w:pPr>
        <w:spacing w:line="200" w:lineRule="exact"/>
      </w:pPr>
    </w:p>
    <w:p w:rsidR="00E35B8A" w:rsidRDefault="00E35B8A">
      <w:pPr>
        <w:spacing w:line="200" w:lineRule="exact"/>
      </w:pPr>
    </w:p>
    <w:p w:rsidR="00E35B8A" w:rsidRDefault="009429F2">
      <w:pPr>
        <w:spacing w:line="200" w:lineRule="exact"/>
      </w:pPr>
      <w:r>
        <w:pict>
          <v:group id="_x0000_s1078" style="position:absolute;margin-left:172.7pt;margin-top:326.45pt;width:391.1pt;height:23.05pt;z-index:-251654144;mso-position-horizontal-relative:page;mso-position-vertical-relative:page" coordorigin="3454,6529" coordsize="7822,270">
            <v:shape id="_x0000_s1080" style="position:absolute;left:3464;top:6539;width:7802;height:245" coordorigin="3464,6539" coordsize="7802,245" path="m3464,6783r7802,l11266,6539r-7802,l3464,6783xe" fillcolor="#f1f1f1" stroked="f">
              <v:path arrowok="t"/>
            </v:shape>
            <v:shape id="_x0000_s1079" style="position:absolute;left:3464;top:6791;width:7802;height:0" coordorigin="3464,6791" coordsize="7802,0" path="m3464,6791r7802,e" filled="f" strokeweight=".82pt">
              <v:path arrowok="t"/>
            </v:shape>
            <w10:wrap anchorx="page" anchory="page"/>
          </v:group>
        </w:pict>
      </w:r>
    </w:p>
    <w:p w:rsidR="00E35B8A" w:rsidRDefault="0067372C">
      <w:pPr>
        <w:spacing w:before="37" w:line="200" w:lineRule="exact"/>
        <w:ind w:left="28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DECLARATION</w:t>
      </w:r>
    </w:p>
    <w:p w:rsidR="00E35B8A" w:rsidRDefault="00E35B8A">
      <w:pPr>
        <w:spacing w:before="9" w:line="160" w:lineRule="exact"/>
        <w:rPr>
          <w:sz w:val="16"/>
          <w:szCs w:val="16"/>
        </w:rPr>
      </w:pPr>
    </w:p>
    <w:p w:rsidR="00E35B8A" w:rsidRDefault="00E35B8A">
      <w:pPr>
        <w:spacing w:line="200" w:lineRule="exact"/>
      </w:pPr>
    </w:p>
    <w:p w:rsidR="00E35B8A" w:rsidRDefault="0067372C">
      <w:pPr>
        <w:spacing w:before="34" w:line="200" w:lineRule="exact"/>
        <w:ind w:left="2812" w:right="71" w:firstLine="75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 hereby declare that the above-mentioned details are true and correct to the best of knowledge. If given an opportunity to serve your organization, I promise to do my duties to at most satisfaction of my supervisors.</w:t>
      </w:r>
    </w:p>
    <w:p w:rsidR="00E35B8A" w:rsidRDefault="00E35B8A">
      <w:pPr>
        <w:spacing w:before="5" w:line="160" w:lineRule="exact"/>
        <w:rPr>
          <w:sz w:val="17"/>
          <w:szCs w:val="17"/>
        </w:rPr>
      </w:pPr>
    </w:p>
    <w:p w:rsidR="00E35B8A" w:rsidRDefault="00E35B8A">
      <w:pPr>
        <w:spacing w:line="200" w:lineRule="exact"/>
      </w:pPr>
    </w:p>
    <w:p w:rsidR="00E35B8A" w:rsidRDefault="00E35B8A">
      <w:pPr>
        <w:spacing w:line="200" w:lineRule="exact"/>
      </w:pPr>
    </w:p>
    <w:p w:rsidR="00E35B8A" w:rsidRDefault="00E35B8A">
      <w:pPr>
        <w:spacing w:line="200" w:lineRule="exact"/>
      </w:pPr>
    </w:p>
    <w:p w:rsidR="00E35B8A" w:rsidRDefault="00E35B8A">
      <w:pPr>
        <w:spacing w:line="200" w:lineRule="exact"/>
      </w:pPr>
    </w:p>
    <w:p w:rsidR="00E35B8A" w:rsidRDefault="00E35B8A">
      <w:pPr>
        <w:spacing w:line="200" w:lineRule="exact"/>
      </w:pPr>
    </w:p>
    <w:p w:rsidR="00E35B8A" w:rsidRDefault="00E35B8A">
      <w:pPr>
        <w:spacing w:line="200" w:lineRule="exact"/>
      </w:pPr>
    </w:p>
    <w:p w:rsidR="00E35B8A" w:rsidRDefault="00E35B8A">
      <w:pPr>
        <w:spacing w:line="200" w:lineRule="exact"/>
      </w:pPr>
    </w:p>
    <w:p w:rsidR="00E35B8A" w:rsidRDefault="00E35B8A">
      <w:pPr>
        <w:spacing w:line="200" w:lineRule="exact"/>
      </w:pPr>
    </w:p>
    <w:p w:rsidR="00E35B8A" w:rsidRDefault="0067372C">
      <w:pPr>
        <w:ind w:left="281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Date:</w:t>
      </w:r>
    </w:p>
    <w:p w:rsidR="00E35B8A" w:rsidRDefault="0067372C" w:rsidP="00021820">
      <w:pPr>
        <w:spacing w:line="200" w:lineRule="exact"/>
        <w:ind w:left="2812"/>
      </w:pPr>
      <w:r>
        <w:rPr>
          <w:rFonts w:ascii="Verdana" w:eastAsia="Verdana" w:hAnsi="Verdana" w:cs="Verdana"/>
          <w:position w:val="-1"/>
          <w:sz w:val="18"/>
          <w:szCs w:val="18"/>
        </w:rPr>
        <w:t xml:space="preserve">Place:                                                                            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(Jeevitha)</w:t>
      </w:r>
      <w:bookmarkEnd w:id="0"/>
    </w:p>
    <w:sectPr w:rsidR="00E35B8A" w:rsidSect="00021820">
      <w:type w:val="continuous"/>
      <w:pgSz w:w="11920" w:h="16840"/>
      <w:pgMar w:top="800" w:right="660" w:bottom="280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CA5" w:rsidRDefault="00A75CA5">
      <w:r>
        <w:separator/>
      </w:r>
    </w:p>
  </w:endnote>
  <w:endnote w:type="continuationSeparator" w:id="1">
    <w:p w:rsidR="00A75CA5" w:rsidRDefault="00A75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CA5" w:rsidRDefault="00A75CA5">
      <w:r>
        <w:separator/>
      </w:r>
    </w:p>
  </w:footnote>
  <w:footnote w:type="continuationSeparator" w:id="1">
    <w:p w:rsidR="00A75CA5" w:rsidRDefault="00A75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B8A" w:rsidRDefault="009429F2">
    <w:pPr>
      <w:spacing w:line="40" w:lineRule="exact"/>
      <w:rPr>
        <w:sz w:val="4"/>
        <w:szCs w:val="4"/>
      </w:rPr>
    </w:pPr>
    <w:r w:rsidRPr="009429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3.05pt;margin-top:37.2pt;width:124.15pt;height:14pt;z-index:-251658752;mso-position-horizontal-relative:page;mso-position-vertical-relative:page" filled="f" stroked="f">
          <v:textbox style="mso-next-textbox:#_x0000_s2049" inset="0,0,0,0">
            <w:txbxContent>
              <w:p w:rsidR="00E35B8A" w:rsidRDefault="0067372C">
                <w:pPr>
                  <w:spacing w:line="260" w:lineRule="exact"/>
                  <w:ind w:left="20" w:right="-36"/>
                  <w:rPr>
                    <w:rFonts w:ascii="Verdana" w:eastAsia="Verdana" w:hAnsi="Verdana" w:cs="Verdana"/>
                    <w:sz w:val="24"/>
                    <w:szCs w:val="24"/>
                  </w:rPr>
                </w:pP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>CURRICULUM VITAE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1BB1"/>
    <w:multiLevelType w:val="multilevel"/>
    <w:tmpl w:val="2AB237C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5B8A"/>
    <w:rsid w:val="00021820"/>
    <w:rsid w:val="00141407"/>
    <w:rsid w:val="0067372C"/>
    <w:rsid w:val="00855EAE"/>
    <w:rsid w:val="009429F2"/>
    <w:rsid w:val="00A75CA5"/>
    <w:rsid w:val="00A94D79"/>
    <w:rsid w:val="00CA418F"/>
    <w:rsid w:val="00E35B8A"/>
    <w:rsid w:val="00EA1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141407"/>
  </w:style>
  <w:style w:type="paragraph" w:styleId="EndnoteText">
    <w:name w:val="endnote text"/>
    <w:basedOn w:val="Normal"/>
    <w:link w:val="EndnoteTextChar"/>
    <w:uiPriority w:val="99"/>
    <w:semiHidden/>
    <w:unhideWhenUsed/>
    <w:rsid w:val="00CA418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418F"/>
  </w:style>
  <w:style w:type="character" w:styleId="EndnoteReference">
    <w:name w:val="endnote reference"/>
    <w:basedOn w:val="DefaultParagraphFont"/>
    <w:uiPriority w:val="99"/>
    <w:semiHidden/>
    <w:unhideWhenUsed/>
    <w:rsid w:val="00CA41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8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evitha.385325@2free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vinuth suvarna</dc:creator>
  <cp:lastModifiedBy>HRDESK4</cp:lastModifiedBy>
  <cp:revision>3</cp:revision>
  <dcterms:created xsi:type="dcterms:W3CDTF">2018-11-12T09:24:00Z</dcterms:created>
  <dcterms:modified xsi:type="dcterms:W3CDTF">2018-11-12T11:49:00Z</dcterms:modified>
</cp:coreProperties>
</file>