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B3" w:rsidRPr="00ED17B3" w:rsidRDefault="00D84881" w:rsidP="00ED17B3">
      <w:pPr>
        <w:pStyle w:val="Heading4"/>
        <w:rPr>
          <w:noProof/>
        </w:rPr>
      </w:pPr>
      <w:r>
        <w:rPr>
          <w:noProof/>
        </w:rPr>
        <w:drawing>
          <wp:anchor distT="0" distB="0" distL="114300" distR="114300" simplePos="0" relativeHeight="251656192" behindDoc="0" locked="0" layoutInCell="1" allowOverlap="1">
            <wp:simplePos x="0" y="0"/>
            <wp:positionH relativeFrom="margin">
              <wp:posOffset>7132955</wp:posOffset>
            </wp:positionH>
            <wp:positionV relativeFrom="margin">
              <wp:posOffset>-20320</wp:posOffset>
            </wp:positionV>
            <wp:extent cx="1187450" cy="1543685"/>
            <wp:effectExtent l="19050" t="0" r="0" b="0"/>
            <wp:wrapSquare wrapText="bothSides"/>
            <wp:docPr id="14" name="Picture 14" descr="3335-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335-ali"/>
                    <pic:cNvPicPr>
                      <a:picLocks noChangeAspect="1" noChangeArrowheads="1"/>
                    </pic:cNvPicPr>
                  </pic:nvPicPr>
                  <pic:blipFill>
                    <a:blip r:embed="rId8" cstate="print"/>
                    <a:srcRect/>
                    <a:stretch>
                      <a:fillRect/>
                    </a:stretch>
                  </pic:blipFill>
                  <pic:spPr bwMode="auto">
                    <a:xfrm>
                      <a:off x="0" y="0"/>
                      <a:ext cx="1187450" cy="1543685"/>
                    </a:xfrm>
                    <a:prstGeom prst="rect">
                      <a:avLst/>
                    </a:prstGeom>
                    <a:noFill/>
                    <a:ln w="9525">
                      <a:noFill/>
                      <a:miter lim="800000"/>
                      <a:headEnd/>
                      <a:tailEnd/>
                    </a:ln>
                  </pic:spPr>
                </pic:pic>
              </a:graphicData>
            </a:graphic>
          </wp:anchor>
        </w:drawing>
      </w:r>
      <w:r w:rsidR="00FD1254">
        <w:rPr>
          <w:noProof/>
        </w:rPr>
        <w:t xml:space="preserve">                                                                   </w:t>
      </w:r>
      <w:r w:rsidR="00454C56">
        <w:rPr>
          <w:noProof/>
        </w:rPr>
        <w:t xml:space="preserve">              </w:t>
      </w:r>
      <w:r w:rsidR="00840230">
        <w:rPr>
          <w:noProof/>
        </w:rPr>
        <w:t xml:space="preserve">                            </w:t>
      </w:r>
    </w:p>
    <w:p w:rsidR="002358ED" w:rsidRPr="00B75EE0" w:rsidRDefault="00807E8D" w:rsidP="00ED17B3">
      <w:pPr>
        <w:pStyle w:val="Heading4"/>
        <w:rPr>
          <w:noProof/>
        </w:rPr>
      </w:pPr>
      <w:r>
        <w:rPr>
          <w:noProof/>
          <w:sz w:val="48"/>
          <w:szCs w:val="48"/>
        </w:rPr>
        <w:t xml:space="preserve">ADEWALE </w:t>
      </w:r>
    </w:p>
    <w:p w:rsidR="00CB37BE" w:rsidRPr="00FA5DB5" w:rsidRDefault="00284E95" w:rsidP="008D2EC3">
      <w:pPr>
        <w:pStyle w:val="Heading4"/>
        <w:jc w:val="right"/>
        <w:rPr>
          <w:noProof/>
        </w:rPr>
      </w:pPr>
      <w:r w:rsidRPr="00ED17B3">
        <w:rPr>
          <w:noProof/>
          <w:sz w:val="26"/>
          <w:szCs w:val="26"/>
          <w:u w:val="none"/>
        </w:rPr>
        <w:t xml:space="preserve">       </w:t>
      </w:r>
      <w:r w:rsidR="00FD1254" w:rsidRPr="00ED17B3">
        <w:rPr>
          <w:noProof/>
          <w:sz w:val="26"/>
          <w:szCs w:val="26"/>
          <w:u w:val="none"/>
        </w:rPr>
        <w:t xml:space="preserve"> </w:t>
      </w:r>
      <w:r w:rsidR="00454C56" w:rsidRPr="00ED17B3">
        <w:rPr>
          <w:noProof/>
          <w:sz w:val="26"/>
          <w:szCs w:val="26"/>
          <w:u w:val="none"/>
        </w:rPr>
        <w:t xml:space="preserve">      </w:t>
      </w:r>
      <w:r w:rsidR="00FD1254" w:rsidRPr="00ED17B3">
        <w:rPr>
          <w:noProof/>
          <w:sz w:val="26"/>
          <w:szCs w:val="26"/>
          <w:u w:val="none"/>
        </w:rPr>
        <w:t xml:space="preserve">              </w:t>
      </w:r>
    </w:p>
    <w:p w:rsidR="007A058F" w:rsidRPr="00A2053D" w:rsidRDefault="00163427" w:rsidP="00807E8D">
      <w:pPr>
        <w:rPr>
          <w:rFonts w:ascii="Calibri" w:eastAsia="Arial Unicode MS" w:hAnsi="Calibri" w:cs="Calibri"/>
          <w:b/>
          <w:i/>
          <w:u w:val="single"/>
          <w:lang w:val="nb-NO"/>
        </w:rPr>
      </w:pPr>
      <w:r w:rsidRPr="004F3443">
        <w:rPr>
          <w:rFonts w:ascii="Calibri" w:hAnsi="Calibri" w:cs="Arial"/>
          <w:b/>
          <w:bCs/>
          <w:noProof/>
        </w:rPr>
        <w:drawing>
          <wp:anchor distT="0" distB="0" distL="114300" distR="114300" simplePos="0" relativeHeight="251661312" behindDoc="1" locked="0" layoutInCell="1" allowOverlap="1">
            <wp:simplePos x="0" y="0"/>
            <wp:positionH relativeFrom="margin">
              <wp:posOffset>6816725</wp:posOffset>
            </wp:positionH>
            <wp:positionV relativeFrom="margin">
              <wp:posOffset>864235</wp:posOffset>
            </wp:positionV>
            <wp:extent cx="2766060" cy="661035"/>
            <wp:effectExtent l="19050" t="0" r="0" b="0"/>
            <wp:wrapSquare wrapText="bothSides"/>
            <wp:docPr id="2" name="Picture 1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pic:cNvPicPr>
                      <a:picLocks noChangeAspect="1" noChangeArrowheads="1"/>
                    </pic:cNvPicPr>
                  </pic:nvPicPr>
                  <pic:blipFill>
                    <a:blip r:embed="rId9" cstate="print"/>
                    <a:srcRect/>
                    <a:stretch>
                      <a:fillRect/>
                    </a:stretch>
                  </pic:blipFill>
                  <pic:spPr bwMode="auto">
                    <a:xfrm>
                      <a:off x="0" y="0"/>
                      <a:ext cx="2766060" cy="661035"/>
                    </a:xfrm>
                    <a:prstGeom prst="rect">
                      <a:avLst/>
                    </a:prstGeom>
                    <a:noFill/>
                    <a:ln w="9525">
                      <a:noFill/>
                      <a:miter lim="800000"/>
                      <a:headEnd/>
                      <a:tailEnd/>
                    </a:ln>
                  </pic:spPr>
                </pic:pic>
              </a:graphicData>
            </a:graphic>
          </wp:anchor>
        </w:drawing>
      </w:r>
      <w:r w:rsidR="00CB37BE" w:rsidRPr="004F3443">
        <w:rPr>
          <w:rFonts w:ascii="Calibri" w:eastAsia="Arial Unicode MS" w:hAnsi="Calibri" w:cs="Calibri"/>
          <w:b/>
          <w:bCs/>
          <w:lang w:val="nb-NO"/>
        </w:rPr>
        <w:t>Profession</w:t>
      </w:r>
      <w:r w:rsidR="00454C56" w:rsidRPr="004F3443">
        <w:rPr>
          <w:rFonts w:ascii="Calibri" w:eastAsia="Arial Unicode MS" w:hAnsi="Calibri" w:cs="Calibri"/>
          <w:b/>
          <w:bCs/>
          <w:lang w:val="nb-NO"/>
        </w:rPr>
        <w:t xml:space="preserve"> Seeking  </w:t>
      </w:r>
      <w:r w:rsidR="007A058F" w:rsidRPr="00A2053D">
        <w:rPr>
          <w:rFonts w:ascii="Calibri" w:eastAsia="Arial Unicode MS" w:hAnsi="Calibri" w:cs="Calibri"/>
          <w:lang w:val="nb-NO"/>
        </w:rPr>
        <w:tab/>
      </w:r>
      <w:r w:rsidR="004F3443">
        <w:rPr>
          <w:rFonts w:ascii="Calibri" w:eastAsia="Arial Unicode MS" w:hAnsi="Calibri" w:cs="Calibri"/>
          <w:lang w:val="nb-NO"/>
        </w:rPr>
        <w:t>:</w:t>
      </w:r>
      <w:r w:rsidR="00F52FF0">
        <w:rPr>
          <w:rFonts w:ascii="Calibri" w:eastAsia="Arial Unicode MS" w:hAnsi="Calibri" w:cs="Calibri"/>
          <w:lang w:val="nb-NO"/>
        </w:rPr>
        <w:t xml:space="preserve">  </w:t>
      </w:r>
      <w:r w:rsidR="00807E8D">
        <w:rPr>
          <w:rFonts w:ascii="Calibri" w:eastAsia="Arial Unicode MS" w:hAnsi="Calibri" w:cs="Calibri"/>
          <w:b/>
          <w:i/>
          <w:sz w:val="28"/>
          <w:szCs w:val="28"/>
          <w:u w:val="single"/>
          <w:lang w:val="nb-NO"/>
        </w:rPr>
        <w:t>CLEANING</w:t>
      </w:r>
    </w:p>
    <w:p w:rsidR="0091561B" w:rsidRPr="004F3443" w:rsidRDefault="00BE6EB7" w:rsidP="00ED17B3">
      <w:pPr>
        <w:ind w:left="180" w:hanging="180"/>
        <w:rPr>
          <w:rFonts w:ascii="Calibri" w:eastAsia="Arial Unicode MS" w:hAnsi="Calibri" w:cs="Calibri"/>
          <w:b/>
          <w:bCs/>
          <w:lang w:val="nb-NO"/>
        </w:rPr>
      </w:pPr>
      <w:r w:rsidRPr="004F3443">
        <w:rPr>
          <w:rFonts w:ascii="Calibri" w:eastAsia="Arial Unicode MS" w:hAnsi="Calibri" w:cs="Calibri"/>
          <w:b/>
          <w:bCs/>
          <w:lang w:val="nb-NO"/>
        </w:rPr>
        <w:t>Language</w:t>
      </w:r>
      <w:bookmarkStart w:id="0" w:name="_GoBack"/>
      <w:bookmarkEnd w:id="0"/>
      <w:r w:rsidRPr="00A2053D">
        <w:rPr>
          <w:rFonts w:ascii="Calibri" w:eastAsia="Arial Unicode MS" w:hAnsi="Calibri" w:cs="Calibri"/>
          <w:lang w:val="nb-NO"/>
        </w:rPr>
        <w:tab/>
      </w:r>
      <w:r w:rsidRPr="00A2053D">
        <w:rPr>
          <w:rFonts w:ascii="Calibri" w:eastAsia="Arial Unicode MS" w:hAnsi="Calibri" w:cs="Calibri"/>
          <w:lang w:val="nb-NO"/>
        </w:rPr>
        <w:tab/>
      </w:r>
      <w:r w:rsidR="004F3443">
        <w:rPr>
          <w:rFonts w:ascii="Calibri" w:eastAsia="Arial Unicode MS" w:hAnsi="Calibri" w:cs="Calibri"/>
          <w:lang w:val="nb-NO"/>
        </w:rPr>
        <w:t>:</w:t>
      </w:r>
      <w:r w:rsidR="00F52FF0">
        <w:rPr>
          <w:rFonts w:ascii="Calibri" w:eastAsia="Arial Unicode MS" w:hAnsi="Calibri" w:cs="Calibri"/>
          <w:lang w:val="nb-NO"/>
        </w:rPr>
        <w:t xml:space="preserve">  </w:t>
      </w:r>
      <w:r w:rsidR="00807E8D">
        <w:rPr>
          <w:rFonts w:ascii="Calibri" w:eastAsia="Arial Unicode MS" w:hAnsi="Calibri" w:cs="Calibri"/>
          <w:b/>
          <w:bCs/>
          <w:lang w:val="nb-NO"/>
        </w:rPr>
        <w:t>English</w:t>
      </w:r>
    </w:p>
    <w:p w:rsidR="0070739F" w:rsidRDefault="006B31C6" w:rsidP="00807E8D">
      <w:pPr>
        <w:ind w:left="180" w:hanging="180"/>
        <w:rPr>
          <w:rFonts w:ascii="Calibri" w:eastAsia="Arial Unicode MS" w:hAnsi="Calibri" w:cs="Calibri"/>
          <w:lang w:val="nb-NO"/>
        </w:rPr>
      </w:pPr>
      <w:r w:rsidRPr="004F3443">
        <w:rPr>
          <w:rFonts w:ascii="Calibri" w:eastAsia="Arial Unicode MS" w:hAnsi="Calibri" w:cs="Calibri"/>
          <w:b/>
          <w:bCs/>
          <w:lang w:val="nb-NO"/>
        </w:rPr>
        <w:t>Email</w:t>
      </w:r>
      <w:r w:rsidRPr="004F3443">
        <w:rPr>
          <w:rFonts w:ascii="Calibri" w:eastAsia="Arial Unicode MS" w:hAnsi="Calibri" w:cs="Calibri"/>
          <w:b/>
          <w:bCs/>
          <w:lang w:val="nb-NO"/>
        </w:rPr>
        <w:tab/>
      </w:r>
      <w:r w:rsidRPr="00A2053D">
        <w:rPr>
          <w:rFonts w:ascii="Calibri" w:eastAsia="Arial Unicode MS" w:hAnsi="Calibri" w:cs="Calibri"/>
          <w:lang w:val="nb-NO"/>
        </w:rPr>
        <w:tab/>
      </w:r>
      <w:r w:rsidR="00F52FF0">
        <w:rPr>
          <w:rFonts w:ascii="Calibri" w:eastAsia="Arial Unicode MS" w:hAnsi="Calibri" w:cs="Calibri"/>
          <w:lang w:val="nb-NO"/>
        </w:rPr>
        <w:t xml:space="preserve">              :  </w:t>
      </w:r>
      <w:hyperlink r:id="rId10" w:history="1">
        <w:r w:rsidR="0070739F" w:rsidRPr="001D2805">
          <w:rPr>
            <w:rStyle w:val="Hyperlink"/>
            <w:rFonts w:ascii="Calibri" w:eastAsia="Arial Unicode MS" w:hAnsi="Calibri" w:cs="Calibri"/>
            <w:lang w:val="nb-NO"/>
          </w:rPr>
          <w:t>adewale_387120@2freemail.com</w:t>
        </w:r>
      </w:hyperlink>
      <w:r w:rsidR="0070739F">
        <w:rPr>
          <w:rFonts w:ascii="Calibri" w:eastAsia="Arial Unicode MS" w:hAnsi="Calibri" w:cs="Calibri"/>
          <w:lang w:val="nb-NO"/>
        </w:rPr>
        <w:t xml:space="preserve"> </w:t>
      </w:r>
    </w:p>
    <w:p w:rsidR="008E5D78" w:rsidRPr="004F3443" w:rsidRDefault="00513BC3" w:rsidP="00807E8D">
      <w:pPr>
        <w:ind w:left="180" w:hanging="180"/>
        <w:rPr>
          <w:rFonts w:ascii="Calibri" w:eastAsia="Arial Unicode MS" w:hAnsi="Calibri" w:cs="Calibri"/>
          <w:b/>
          <w:bCs/>
          <w:sz w:val="20"/>
          <w:szCs w:val="20"/>
          <w:lang w:val="nb-NO"/>
        </w:rPr>
      </w:pPr>
      <w:r w:rsidRPr="004F3443">
        <w:rPr>
          <w:rFonts w:ascii="Calibri" w:eastAsia="Arial Unicode MS" w:hAnsi="Calibri" w:cs="Calibri"/>
          <w:b/>
          <w:bCs/>
          <w:lang w:val="nb-NO"/>
        </w:rPr>
        <w:t>Visa Stat</w:t>
      </w:r>
      <w:r w:rsidR="00833758" w:rsidRPr="004F3443">
        <w:rPr>
          <w:rFonts w:ascii="Calibri" w:eastAsia="Arial Unicode MS" w:hAnsi="Calibri" w:cs="Calibri"/>
          <w:b/>
          <w:bCs/>
          <w:lang w:val="nb-NO"/>
        </w:rPr>
        <w:t>u</w:t>
      </w:r>
      <w:r w:rsidRPr="004F3443">
        <w:rPr>
          <w:rFonts w:ascii="Calibri" w:eastAsia="Arial Unicode MS" w:hAnsi="Calibri" w:cs="Calibri"/>
          <w:b/>
          <w:bCs/>
          <w:lang w:val="nb-NO"/>
        </w:rPr>
        <w:t>s</w:t>
      </w:r>
      <w:r w:rsidRPr="00A2053D">
        <w:rPr>
          <w:rFonts w:ascii="Calibri" w:eastAsia="Arial Unicode MS" w:hAnsi="Calibri" w:cs="Calibri"/>
          <w:lang w:val="nb-NO"/>
        </w:rPr>
        <w:t xml:space="preserve">              </w:t>
      </w:r>
      <w:r w:rsidR="004F3443">
        <w:rPr>
          <w:rFonts w:ascii="Calibri" w:eastAsia="Arial Unicode MS" w:hAnsi="Calibri" w:cs="Calibri"/>
          <w:lang w:val="nb-NO"/>
        </w:rPr>
        <w:t xml:space="preserve">      :</w:t>
      </w:r>
      <w:r w:rsidR="00975456">
        <w:rPr>
          <w:rFonts w:ascii="Calibri" w:eastAsia="Arial Unicode MS" w:hAnsi="Calibri" w:cs="Calibri"/>
          <w:lang w:val="nb-NO"/>
        </w:rPr>
        <w:t xml:space="preserve">  </w:t>
      </w:r>
      <w:r w:rsidR="00807E8D">
        <w:rPr>
          <w:rFonts w:ascii="Calibri" w:eastAsia="Arial Unicode MS" w:hAnsi="Calibri" w:cs="Calibri"/>
          <w:b/>
          <w:bCs/>
          <w:lang w:val="nb-NO"/>
        </w:rPr>
        <w:t>Visit visa</w:t>
      </w:r>
    </w:p>
    <w:p w:rsidR="008E5D78" w:rsidRDefault="008E5D78" w:rsidP="008E5D78">
      <w:pPr>
        <w:pBdr>
          <w:bottom w:val="single" w:sz="12" w:space="1" w:color="auto"/>
        </w:pBdr>
        <w:outlineLvl w:val="0"/>
        <w:rPr>
          <w:rFonts w:ascii="Calibri" w:eastAsia="Arial Unicode MS" w:hAnsi="Calibri" w:cs="Calibri"/>
          <w:sz w:val="20"/>
          <w:szCs w:val="20"/>
          <w:lang w:val="nb-NO"/>
        </w:rPr>
      </w:pPr>
    </w:p>
    <w:p w:rsidR="002358ED" w:rsidRPr="00FC1DA3" w:rsidRDefault="007A40C5" w:rsidP="008E5D78">
      <w:pPr>
        <w:pBdr>
          <w:bottom w:val="single" w:sz="12" w:space="1" w:color="auto"/>
        </w:pBdr>
        <w:outlineLvl w:val="0"/>
        <w:rPr>
          <w:rFonts w:ascii="Calibri" w:hAnsi="Calibri"/>
          <w:b/>
          <w:bCs/>
        </w:rPr>
      </w:pPr>
      <w:r>
        <w:rPr>
          <w:rFonts w:ascii="Calibri" w:eastAsia="Arial Unicode MS" w:hAnsi="Calibri" w:cs="Calibri"/>
          <w:b/>
          <w:bCs/>
          <w:lang w:val="nb-NO"/>
        </w:rPr>
        <w:t xml:space="preserve">                  </w:t>
      </w:r>
      <w:r w:rsidR="00FC1DA3" w:rsidRPr="00FC1DA3">
        <w:rPr>
          <w:rFonts w:ascii="Calibri" w:eastAsia="Arial Unicode MS" w:hAnsi="Calibri" w:cs="Calibri"/>
          <w:b/>
          <w:bCs/>
          <w:lang w:val="nb-NO"/>
        </w:rPr>
        <w:t>CAREER OBJECTIVE</w:t>
      </w:r>
    </w:p>
    <w:p w:rsidR="007F47D4" w:rsidRPr="007F47D4" w:rsidRDefault="007F47D4" w:rsidP="00470DD5">
      <w:pPr>
        <w:jc w:val="both"/>
        <w:rPr>
          <w:rFonts w:ascii="Calibri" w:hAnsi="Calibri"/>
          <w:bCs/>
        </w:rPr>
      </w:pPr>
      <w:r w:rsidRPr="007F47D4">
        <w:rPr>
          <w:rFonts w:ascii="Calibri" w:hAnsi="Calibri"/>
          <w:bCs/>
        </w:rPr>
        <w:t xml:space="preserve">To seek a challenging position in </w:t>
      </w:r>
      <w:r w:rsidR="00F21D56">
        <w:rPr>
          <w:rFonts w:ascii="Calibri" w:hAnsi="Calibri"/>
          <w:bCs/>
        </w:rPr>
        <w:t xml:space="preserve">your company </w:t>
      </w:r>
      <w:r w:rsidRPr="007F47D4">
        <w:rPr>
          <w:rFonts w:ascii="Calibri" w:hAnsi="Calibri"/>
          <w:bCs/>
        </w:rPr>
        <w:t>with opportunity &amp; growth that would best fit my qualification and develop further my talent &amp; skills for continues career improvement.</w:t>
      </w:r>
    </w:p>
    <w:p w:rsidR="00365673" w:rsidRPr="00D112CA" w:rsidRDefault="00365673" w:rsidP="007F0B51">
      <w:pPr>
        <w:jc w:val="both"/>
        <w:rPr>
          <w:rFonts w:ascii="Calibri" w:hAnsi="Calibri" w:cs="Calibri"/>
        </w:rPr>
      </w:pPr>
      <w:r w:rsidRPr="00D112CA">
        <w:rPr>
          <w:rFonts w:ascii="Calibri" w:hAnsi="Calibri" w:cs="Calibri"/>
        </w:rPr>
        <w:t>Objective is to work in an exciting and professional environment of the organization with personal development and growth possibilities and to achieve company’s goal through professional ethics, sincere commitment and hard work.</w:t>
      </w:r>
    </w:p>
    <w:p w:rsidR="002E27E9" w:rsidRDefault="002E27E9" w:rsidP="00807E8D">
      <w:pPr>
        <w:jc w:val="both"/>
        <w:rPr>
          <w:rFonts w:ascii="Calibri" w:hAnsi="Calibri" w:cs="Calibri"/>
          <w:b/>
        </w:rPr>
      </w:pPr>
    </w:p>
    <w:p w:rsidR="002358ED" w:rsidRDefault="002358ED" w:rsidP="002358ED">
      <w:pPr>
        <w:ind w:left="720"/>
        <w:jc w:val="both"/>
        <w:rPr>
          <w:rFonts w:ascii="Calibri" w:hAnsi="Calibri" w:cs="Calibri"/>
          <w:b/>
        </w:rPr>
      </w:pPr>
    </w:p>
    <w:p w:rsidR="002358ED" w:rsidRPr="00FC1DA3" w:rsidRDefault="007A40C5" w:rsidP="002358ED">
      <w:pPr>
        <w:jc w:val="both"/>
        <w:rPr>
          <w:rFonts w:ascii="Calibri" w:hAnsi="Calibri" w:cs="Calibri"/>
          <w:b/>
          <w:color w:val="000000" w:themeColor="text1"/>
        </w:rPr>
      </w:pPr>
      <w:r>
        <w:rPr>
          <w:rFonts w:ascii="Calibri" w:hAnsi="Calibri" w:cs="Calibri"/>
          <w:b/>
          <w:caps/>
          <w:color w:val="000000" w:themeColor="text1"/>
        </w:rPr>
        <w:t xml:space="preserve">                 </w:t>
      </w:r>
      <w:r w:rsidR="002358ED" w:rsidRPr="00FC1DA3">
        <w:rPr>
          <w:rFonts w:ascii="Calibri" w:hAnsi="Calibri" w:cs="Calibri"/>
          <w:b/>
          <w:caps/>
          <w:color w:val="000000" w:themeColor="text1"/>
        </w:rPr>
        <w:t>Profile</w:t>
      </w:r>
      <w:r w:rsidR="00FC1DA3" w:rsidRPr="00FC1DA3">
        <w:rPr>
          <w:rFonts w:ascii="Calibri" w:hAnsi="Calibri" w:cs="Calibri"/>
          <w:b/>
          <w:color w:val="000000" w:themeColor="text1"/>
        </w:rPr>
        <w:t xml:space="preserve"> SUMMARY</w:t>
      </w:r>
      <w:r w:rsidR="002358ED" w:rsidRPr="00FC1DA3">
        <w:rPr>
          <w:rFonts w:ascii="Calibri" w:hAnsi="Calibri" w:cs="Calibri"/>
          <w:b/>
          <w:color w:val="000000" w:themeColor="text1"/>
          <w:sz w:val="22"/>
          <w:szCs w:val="20"/>
        </w:rPr>
        <w:t xml:space="preserve">  </w:t>
      </w:r>
    </w:p>
    <w:p w:rsidR="002358ED" w:rsidRPr="002358ED" w:rsidRDefault="002358ED" w:rsidP="002358ED">
      <w:pPr>
        <w:pStyle w:val="BodyText3"/>
        <w:numPr>
          <w:ilvl w:val="0"/>
          <w:numId w:val="11"/>
        </w:numPr>
        <w:suppressAutoHyphens/>
        <w:spacing w:before="60" w:after="60"/>
        <w:jc w:val="both"/>
        <w:rPr>
          <w:rFonts w:ascii="Calibri" w:hAnsi="Calibri" w:cs="Calibri"/>
          <w:sz w:val="24"/>
          <w:szCs w:val="24"/>
        </w:rPr>
      </w:pPr>
      <w:r w:rsidRPr="002358ED">
        <w:rPr>
          <w:rFonts w:ascii="Calibri" w:hAnsi="Calibri" w:cs="Calibri"/>
          <w:sz w:val="24"/>
          <w:szCs w:val="24"/>
        </w:rPr>
        <w:t>Have the ability to quickly identify problems as well as provide appropriate solutions.</w:t>
      </w:r>
    </w:p>
    <w:p w:rsidR="002358ED" w:rsidRPr="002358ED" w:rsidRDefault="002358ED" w:rsidP="002358ED">
      <w:pPr>
        <w:pStyle w:val="BodyText3"/>
        <w:numPr>
          <w:ilvl w:val="0"/>
          <w:numId w:val="11"/>
        </w:numPr>
        <w:suppressAutoHyphens/>
        <w:spacing w:before="60" w:after="60"/>
        <w:jc w:val="both"/>
        <w:rPr>
          <w:rFonts w:ascii="Calibri" w:hAnsi="Calibri" w:cs="Calibri"/>
          <w:sz w:val="24"/>
          <w:szCs w:val="24"/>
        </w:rPr>
      </w:pPr>
      <w:r w:rsidRPr="002358ED">
        <w:rPr>
          <w:rFonts w:ascii="Calibri" w:hAnsi="Calibri" w:cs="Calibri"/>
          <w:sz w:val="24"/>
          <w:szCs w:val="24"/>
        </w:rPr>
        <w:t xml:space="preserve">I am also very hard working and always ready to go beyond job basic requirements whenever necessary. </w:t>
      </w:r>
    </w:p>
    <w:p w:rsidR="002358ED" w:rsidRPr="002358ED" w:rsidRDefault="002358ED" w:rsidP="002358ED">
      <w:pPr>
        <w:pStyle w:val="BodyText3"/>
        <w:numPr>
          <w:ilvl w:val="0"/>
          <w:numId w:val="11"/>
        </w:numPr>
        <w:suppressAutoHyphens/>
        <w:spacing w:before="60" w:after="60"/>
        <w:jc w:val="both"/>
        <w:rPr>
          <w:rFonts w:ascii="Calibri" w:hAnsi="Calibri" w:cs="Calibri"/>
          <w:sz w:val="24"/>
          <w:szCs w:val="24"/>
        </w:rPr>
      </w:pPr>
      <w:r w:rsidRPr="002358ED">
        <w:rPr>
          <w:rFonts w:ascii="Calibri" w:hAnsi="Calibri" w:cs="Calibri"/>
          <w:sz w:val="24"/>
          <w:szCs w:val="24"/>
        </w:rPr>
        <w:t xml:space="preserve">I am a positive person with good character and get along well with people in all situations. </w:t>
      </w:r>
    </w:p>
    <w:p w:rsidR="002358ED" w:rsidRPr="007F47D4" w:rsidRDefault="002358ED" w:rsidP="002358ED">
      <w:pPr>
        <w:ind w:left="720"/>
        <w:jc w:val="both"/>
        <w:rPr>
          <w:rFonts w:ascii="Calibri" w:hAnsi="Calibri" w:cs="Calibri"/>
          <w:b/>
        </w:rPr>
      </w:pPr>
    </w:p>
    <w:p w:rsidR="002358ED" w:rsidRPr="00D112CA" w:rsidRDefault="007A40C5" w:rsidP="002358ED">
      <w:pPr>
        <w:pBdr>
          <w:bottom w:val="single" w:sz="12" w:space="1" w:color="auto"/>
        </w:pBdr>
        <w:outlineLvl w:val="0"/>
        <w:rPr>
          <w:rFonts w:ascii="Calibri" w:hAnsi="Calibri" w:cs="Calibri"/>
          <w:b/>
          <w:noProof/>
          <w:sz w:val="26"/>
          <w:szCs w:val="26"/>
        </w:rPr>
      </w:pPr>
      <w:r>
        <w:rPr>
          <w:rFonts w:ascii="Calibri" w:hAnsi="Calibri" w:cs="Calibri"/>
          <w:b/>
          <w:noProof/>
          <w:sz w:val="26"/>
          <w:szCs w:val="26"/>
        </w:rPr>
        <w:t xml:space="preserve">             </w:t>
      </w:r>
      <w:r w:rsidR="002358ED" w:rsidRPr="00D112CA">
        <w:rPr>
          <w:rFonts w:ascii="Calibri" w:hAnsi="Calibri" w:cs="Calibri"/>
          <w:b/>
          <w:noProof/>
          <w:sz w:val="26"/>
          <w:szCs w:val="26"/>
        </w:rPr>
        <w:t xml:space="preserve">QUALIFICATION </w:t>
      </w:r>
    </w:p>
    <w:p w:rsidR="002358ED" w:rsidRDefault="002358ED" w:rsidP="002358ED">
      <w:pPr>
        <w:jc w:val="both"/>
        <w:rPr>
          <w:rFonts w:ascii="Calibri" w:hAnsi="Calibri" w:cs="Calibri"/>
          <w:sz w:val="26"/>
          <w:szCs w:val="26"/>
        </w:rPr>
      </w:pPr>
    </w:p>
    <w:p w:rsidR="00B75EE0" w:rsidRDefault="007A40C5" w:rsidP="00470DD5">
      <w:pPr>
        <w:numPr>
          <w:ilvl w:val="0"/>
          <w:numId w:val="22"/>
        </w:numPr>
        <w:jc w:val="both"/>
        <w:rPr>
          <w:rFonts w:ascii="Calibri" w:hAnsi="Calibri" w:cs="Calibri"/>
        </w:rPr>
      </w:pPr>
      <w:r>
        <w:rPr>
          <w:rFonts w:ascii="Calibri" w:hAnsi="Calibri" w:cs="Calibri"/>
        </w:rPr>
        <w:t>SSLC</w:t>
      </w:r>
    </w:p>
    <w:p w:rsidR="007A40C5" w:rsidRDefault="007A40C5" w:rsidP="00470DD5">
      <w:pPr>
        <w:numPr>
          <w:ilvl w:val="0"/>
          <w:numId w:val="22"/>
        </w:numPr>
        <w:jc w:val="both"/>
        <w:rPr>
          <w:rFonts w:ascii="Calibri" w:hAnsi="Calibri" w:cs="Calibri"/>
        </w:rPr>
      </w:pPr>
      <w:r>
        <w:rPr>
          <w:rFonts w:ascii="Calibri" w:hAnsi="Calibri" w:cs="Calibri"/>
        </w:rPr>
        <w:t>DIPLOMA</w:t>
      </w:r>
    </w:p>
    <w:p w:rsidR="007A40C5" w:rsidRDefault="007A40C5" w:rsidP="007A40C5">
      <w:pPr>
        <w:ind w:left="720"/>
        <w:jc w:val="both"/>
        <w:rPr>
          <w:rFonts w:ascii="Calibri" w:hAnsi="Calibri" w:cs="Calibri"/>
        </w:rPr>
      </w:pPr>
    </w:p>
    <w:p w:rsidR="007A40C5" w:rsidRPr="00470DD5" w:rsidRDefault="007A40C5" w:rsidP="007A40C5">
      <w:pPr>
        <w:ind w:left="720"/>
        <w:jc w:val="both"/>
        <w:rPr>
          <w:rFonts w:ascii="Calibri" w:hAnsi="Calibri" w:cs="Calibri"/>
        </w:rPr>
      </w:pPr>
    </w:p>
    <w:p w:rsidR="002358ED" w:rsidRDefault="002358ED" w:rsidP="002358ED">
      <w:pPr>
        <w:pBdr>
          <w:bottom w:val="single" w:sz="12" w:space="1" w:color="auto"/>
        </w:pBdr>
        <w:outlineLvl w:val="0"/>
        <w:rPr>
          <w:rFonts w:ascii="Calibri" w:hAnsi="Calibri" w:cs="Calibri"/>
          <w:sz w:val="20"/>
          <w:szCs w:val="20"/>
        </w:rPr>
      </w:pPr>
    </w:p>
    <w:p w:rsidR="00600109" w:rsidRPr="00D112CA" w:rsidRDefault="007A40C5" w:rsidP="002358ED">
      <w:pPr>
        <w:pBdr>
          <w:bottom w:val="single" w:sz="12" w:space="1" w:color="auto"/>
        </w:pBdr>
        <w:outlineLvl w:val="0"/>
        <w:rPr>
          <w:rFonts w:ascii="Calibri" w:eastAsia="Arial Unicode MS" w:hAnsi="Calibri" w:cs="Calibri"/>
          <w:b/>
          <w:sz w:val="26"/>
          <w:szCs w:val="26"/>
          <w:lang w:val="nb-NO"/>
        </w:rPr>
      </w:pPr>
      <w:r>
        <w:rPr>
          <w:rFonts w:ascii="Calibri" w:hAnsi="Calibri" w:cs="Calibri"/>
          <w:b/>
          <w:sz w:val="26"/>
          <w:szCs w:val="26"/>
        </w:rPr>
        <w:t xml:space="preserve">            </w:t>
      </w:r>
      <w:r w:rsidR="00F21D56">
        <w:rPr>
          <w:rFonts w:ascii="Calibri" w:hAnsi="Calibri" w:cs="Calibri"/>
          <w:b/>
          <w:sz w:val="26"/>
          <w:szCs w:val="26"/>
        </w:rPr>
        <w:t>WORK</w:t>
      </w:r>
      <w:r w:rsidR="00470DD5">
        <w:rPr>
          <w:rFonts w:ascii="Calibri" w:hAnsi="Calibri" w:cs="Calibri"/>
          <w:b/>
          <w:sz w:val="26"/>
          <w:szCs w:val="26"/>
        </w:rPr>
        <w:t xml:space="preserve"> </w:t>
      </w:r>
      <w:r w:rsidR="00F50BB5" w:rsidRPr="00D112CA">
        <w:rPr>
          <w:rFonts w:ascii="Calibri" w:hAnsi="Calibri" w:cs="Calibri"/>
          <w:b/>
          <w:sz w:val="26"/>
          <w:szCs w:val="26"/>
        </w:rPr>
        <w:t>EXPERIENCE</w:t>
      </w:r>
    </w:p>
    <w:p w:rsidR="00D112CA" w:rsidRDefault="00D112CA" w:rsidP="00477081">
      <w:pPr>
        <w:jc w:val="both"/>
        <w:rPr>
          <w:rFonts w:ascii="Calibri" w:hAnsi="Calibri" w:cs="Arial"/>
          <w:b/>
        </w:rPr>
      </w:pPr>
    </w:p>
    <w:p w:rsidR="00F21D56" w:rsidRPr="00F21D56" w:rsidRDefault="00F21D56" w:rsidP="00F21D56">
      <w:pPr>
        <w:pStyle w:val="SubsectionDate"/>
        <w:numPr>
          <w:ilvl w:val="0"/>
          <w:numId w:val="25"/>
        </w:numPr>
        <w:rPr>
          <w:rStyle w:val="SubsectionChar"/>
          <w:rFonts w:ascii="Calibri" w:hAnsi="Calibri"/>
          <w:b w:val="0"/>
          <w:sz w:val="22"/>
          <w:szCs w:val="22"/>
        </w:rPr>
      </w:pPr>
      <w:r>
        <w:rPr>
          <w:rStyle w:val="SubsectionChar"/>
          <w:rFonts w:ascii="Calibri" w:hAnsi="Calibri"/>
          <w:color w:val="auto"/>
          <w:sz w:val="22"/>
          <w:szCs w:val="22"/>
        </w:rPr>
        <w:t>ORIENTAL HOTEL, NIGERIA      : ONE YEAR EXPERIENCE</w:t>
      </w:r>
      <w:r w:rsidR="007A40C5">
        <w:rPr>
          <w:rStyle w:val="SubsectionChar"/>
          <w:rFonts w:ascii="Calibri" w:hAnsi="Calibri"/>
          <w:color w:val="auto"/>
          <w:sz w:val="22"/>
          <w:szCs w:val="22"/>
        </w:rPr>
        <w:t xml:space="preserve">                                                                                                    </w:t>
      </w:r>
    </w:p>
    <w:p w:rsidR="007A40C5" w:rsidRDefault="007A40C5" w:rsidP="00F21D56">
      <w:pPr>
        <w:pStyle w:val="SubsectionDate"/>
        <w:ind w:left="720"/>
        <w:rPr>
          <w:rStyle w:val="SubsectionChar"/>
          <w:rFonts w:ascii="Calibri" w:hAnsi="Calibri"/>
          <w:color w:val="auto"/>
          <w:sz w:val="22"/>
          <w:szCs w:val="22"/>
        </w:rPr>
      </w:pPr>
    </w:p>
    <w:p w:rsidR="007A40C5" w:rsidRDefault="007A40C5" w:rsidP="00F21D56">
      <w:pPr>
        <w:pStyle w:val="SubsectionDate"/>
        <w:ind w:left="720"/>
        <w:rPr>
          <w:rStyle w:val="SubsectionChar"/>
          <w:rFonts w:ascii="Calibri" w:hAnsi="Calibri"/>
          <w:color w:val="auto"/>
          <w:sz w:val="22"/>
          <w:szCs w:val="22"/>
        </w:rPr>
      </w:pPr>
    </w:p>
    <w:p w:rsidR="007A40C5" w:rsidRPr="007A40C5" w:rsidRDefault="007A40C5" w:rsidP="00F21D56">
      <w:pPr>
        <w:pStyle w:val="SubsectionDate"/>
        <w:ind w:left="720"/>
        <w:rPr>
          <w:rFonts w:ascii="Calibri" w:hAnsi="Calibri"/>
          <w:b/>
          <w:bCs/>
          <w:color w:val="auto"/>
          <w:sz w:val="24"/>
          <w:szCs w:val="24"/>
        </w:rPr>
      </w:pPr>
    </w:p>
    <w:p w:rsidR="007A40C5" w:rsidRDefault="007A40C5" w:rsidP="007A40C5">
      <w:pPr>
        <w:pStyle w:val="SubsectionDate"/>
        <w:rPr>
          <w:rFonts w:ascii="Calibri" w:hAnsi="Calibri"/>
          <w:b/>
          <w:bCs/>
          <w:color w:val="auto"/>
          <w:sz w:val="24"/>
          <w:szCs w:val="24"/>
          <w:u w:val="single"/>
        </w:rPr>
      </w:pPr>
      <w:r>
        <w:rPr>
          <w:rFonts w:ascii="Calibri" w:hAnsi="Calibri"/>
          <w:b/>
          <w:bCs/>
          <w:color w:val="auto"/>
          <w:sz w:val="24"/>
          <w:szCs w:val="24"/>
          <w:u w:val="single"/>
        </w:rPr>
        <w:t xml:space="preserve"> </w:t>
      </w:r>
      <w:r w:rsidRPr="007A40C5">
        <w:rPr>
          <w:rFonts w:ascii="Calibri" w:hAnsi="Calibri"/>
          <w:b/>
          <w:bCs/>
          <w:color w:val="auto"/>
          <w:sz w:val="24"/>
          <w:szCs w:val="24"/>
          <w:u w:val="single"/>
        </w:rPr>
        <w:t xml:space="preserve">            DUTIES &amp; RESPONSIBILITIES</w:t>
      </w:r>
    </w:p>
    <w:p w:rsidR="007A40C5" w:rsidRDefault="007A40C5" w:rsidP="007A40C5">
      <w:pPr>
        <w:pStyle w:val="SubsectionDate"/>
        <w:rPr>
          <w:rFonts w:ascii="Calibri" w:hAnsi="Calibri"/>
          <w:b/>
          <w:bCs/>
          <w:color w:val="auto"/>
          <w:sz w:val="24"/>
          <w:szCs w:val="24"/>
          <w:u w:val="single"/>
        </w:rPr>
      </w:pPr>
    </w:p>
    <w:p w:rsidR="007A40C5" w:rsidRDefault="007A40C5" w:rsidP="007A40C5">
      <w:pPr>
        <w:pStyle w:val="SubsectionDate"/>
        <w:numPr>
          <w:ilvl w:val="0"/>
          <w:numId w:val="26"/>
        </w:numPr>
        <w:rPr>
          <w:rFonts w:ascii="Calibri" w:hAnsi="Calibri"/>
          <w:b/>
          <w:bCs/>
          <w:color w:val="auto"/>
          <w:sz w:val="24"/>
          <w:szCs w:val="24"/>
        </w:rPr>
      </w:pPr>
      <w:r w:rsidRPr="007A40C5">
        <w:rPr>
          <w:rFonts w:ascii="Calibri" w:hAnsi="Calibri"/>
          <w:b/>
          <w:bCs/>
          <w:color w:val="auto"/>
          <w:sz w:val="24"/>
          <w:szCs w:val="24"/>
        </w:rPr>
        <w:t>Cleaning of environment</w:t>
      </w:r>
    </w:p>
    <w:p w:rsidR="007A40C5" w:rsidRDefault="007A40C5" w:rsidP="007A40C5">
      <w:pPr>
        <w:pStyle w:val="SubsectionDate"/>
        <w:numPr>
          <w:ilvl w:val="0"/>
          <w:numId w:val="26"/>
        </w:numPr>
        <w:rPr>
          <w:rFonts w:ascii="Calibri" w:hAnsi="Calibri"/>
          <w:b/>
          <w:bCs/>
          <w:color w:val="auto"/>
          <w:sz w:val="24"/>
          <w:szCs w:val="24"/>
        </w:rPr>
      </w:pPr>
      <w:r>
        <w:rPr>
          <w:rFonts w:ascii="Calibri" w:hAnsi="Calibri"/>
          <w:b/>
          <w:bCs/>
          <w:color w:val="auto"/>
          <w:sz w:val="24"/>
          <w:szCs w:val="24"/>
        </w:rPr>
        <w:t>Take order from patrons for food and beverage</w:t>
      </w:r>
    </w:p>
    <w:p w:rsidR="007A40C5" w:rsidRDefault="007A40C5" w:rsidP="007A40C5">
      <w:pPr>
        <w:pStyle w:val="SubsectionDate"/>
        <w:numPr>
          <w:ilvl w:val="0"/>
          <w:numId w:val="26"/>
        </w:numPr>
        <w:rPr>
          <w:rFonts w:ascii="Calibri" w:hAnsi="Calibri"/>
          <w:b/>
          <w:bCs/>
          <w:color w:val="auto"/>
          <w:sz w:val="24"/>
          <w:szCs w:val="24"/>
        </w:rPr>
      </w:pPr>
      <w:r>
        <w:rPr>
          <w:rFonts w:ascii="Calibri" w:hAnsi="Calibri"/>
          <w:b/>
          <w:bCs/>
          <w:color w:val="auto"/>
          <w:sz w:val="24"/>
          <w:szCs w:val="24"/>
        </w:rPr>
        <w:t>Greeting customers who enter the hotel</w:t>
      </w:r>
    </w:p>
    <w:p w:rsidR="007A40C5" w:rsidRPr="007A40C5" w:rsidRDefault="007A40C5" w:rsidP="007A40C5">
      <w:pPr>
        <w:pStyle w:val="SubsectionDate"/>
        <w:numPr>
          <w:ilvl w:val="0"/>
          <w:numId w:val="26"/>
        </w:numPr>
        <w:rPr>
          <w:rFonts w:ascii="Calibri" w:hAnsi="Calibri"/>
          <w:b/>
          <w:bCs/>
          <w:color w:val="auto"/>
          <w:sz w:val="24"/>
          <w:szCs w:val="24"/>
        </w:rPr>
      </w:pPr>
      <w:r>
        <w:rPr>
          <w:rFonts w:ascii="Calibri" w:hAnsi="Calibri"/>
          <w:b/>
          <w:bCs/>
          <w:color w:val="auto"/>
          <w:sz w:val="24"/>
          <w:szCs w:val="24"/>
        </w:rPr>
        <w:t>Answering queries from customers</w:t>
      </w:r>
    </w:p>
    <w:p w:rsidR="007A40C5" w:rsidRDefault="007A40C5" w:rsidP="002358ED">
      <w:pPr>
        <w:pBdr>
          <w:bottom w:val="single" w:sz="12" w:space="1" w:color="auto"/>
        </w:pBdr>
        <w:outlineLvl w:val="0"/>
        <w:rPr>
          <w:rFonts w:ascii="Calibri" w:hAnsi="Calibri" w:cs="Calibri"/>
          <w:b/>
          <w:noProof/>
          <w:sz w:val="26"/>
          <w:szCs w:val="26"/>
        </w:rPr>
      </w:pPr>
    </w:p>
    <w:p w:rsidR="007A40C5" w:rsidRDefault="007A40C5" w:rsidP="002358ED">
      <w:pPr>
        <w:pBdr>
          <w:bottom w:val="single" w:sz="12" w:space="1" w:color="auto"/>
        </w:pBdr>
        <w:outlineLvl w:val="0"/>
        <w:rPr>
          <w:rFonts w:ascii="Calibri" w:hAnsi="Calibri" w:cs="Calibri"/>
          <w:b/>
          <w:noProof/>
          <w:sz w:val="26"/>
          <w:szCs w:val="26"/>
        </w:rPr>
      </w:pPr>
    </w:p>
    <w:p w:rsidR="007A40C5" w:rsidRDefault="007A40C5" w:rsidP="002358ED">
      <w:pPr>
        <w:pBdr>
          <w:bottom w:val="single" w:sz="12" w:space="1" w:color="auto"/>
        </w:pBdr>
        <w:outlineLvl w:val="0"/>
        <w:rPr>
          <w:rFonts w:ascii="Calibri" w:hAnsi="Calibri" w:cs="Calibri"/>
          <w:b/>
          <w:noProof/>
          <w:sz w:val="26"/>
          <w:szCs w:val="26"/>
        </w:rPr>
      </w:pPr>
    </w:p>
    <w:p w:rsidR="00BF1E4E" w:rsidRPr="00D112CA" w:rsidRDefault="00284E95" w:rsidP="002358ED">
      <w:pPr>
        <w:pBdr>
          <w:bottom w:val="single" w:sz="12" w:space="1" w:color="auto"/>
        </w:pBdr>
        <w:outlineLvl w:val="0"/>
        <w:rPr>
          <w:rFonts w:ascii="Calibri" w:hAnsi="Calibri" w:cs="Calibri"/>
          <w:b/>
          <w:noProof/>
          <w:sz w:val="26"/>
          <w:szCs w:val="26"/>
        </w:rPr>
      </w:pPr>
      <w:r w:rsidRPr="00D112CA">
        <w:rPr>
          <w:rFonts w:ascii="Calibri" w:hAnsi="Calibri" w:cs="Calibri"/>
          <w:b/>
          <w:noProof/>
          <w:sz w:val="26"/>
          <w:szCs w:val="26"/>
        </w:rPr>
        <w:t>PERSONAL INFORMATION</w:t>
      </w:r>
      <w:r w:rsidR="006B74F6" w:rsidRPr="00D112CA">
        <w:rPr>
          <w:rFonts w:ascii="Calibri" w:hAnsi="Calibri" w:cs="Calibri"/>
          <w:sz w:val="26"/>
          <w:szCs w:val="26"/>
        </w:rPr>
        <w:t xml:space="preserve">     </w:t>
      </w:r>
    </w:p>
    <w:p w:rsidR="00033383" w:rsidRPr="002358ED" w:rsidRDefault="00033383" w:rsidP="00033383">
      <w:pPr>
        <w:rPr>
          <w:rFonts w:ascii="Calibri" w:hAnsi="Calibri" w:cs="Calibri"/>
        </w:rPr>
      </w:pPr>
    </w:p>
    <w:p w:rsidR="002358ED" w:rsidRPr="002358ED" w:rsidRDefault="002358ED" w:rsidP="002358ED">
      <w:pPr>
        <w:spacing w:before="40"/>
        <w:jc w:val="both"/>
        <w:rPr>
          <w:rFonts w:ascii="Calibri" w:hAnsi="Calibri"/>
          <w:lang w:val="en-GB"/>
        </w:rPr>
      </w:pPr>
      <w:r w:rsidRPr="002358ED">
        <w:rPr>
          <w:rFonts w:ascii="Calibri" w:hAnsi="Calibri"/>
          <w:lang w:val="en-GB"/>
        </w:rPr>
        <w:t>Ling</w:t>
      </w:r>
      <w:r>
        <w:rPr>
          <w:rFonts w:ascii="Calibri" w:hAnsi="Calibri"/>
          <w:lang w:val="en-GB"/>
        </w:rPr>
        <w:t>uistic Abilities</w:t>
      </w:r>
      <w:r>
        <w:rPr>
          <w:rFonts w:ascii="Calibri" w:hAnsi="Calibri"/>
          <w:lang w:val="en-GB"/>
        </w:rPr>
        <w:tab/>
        <w:t xml:space="preserve">     </w:t>
      </w:r>
      <w:r>
        <w:rPr>
          <w:rFonts w:ascii="Calibri" w:hAnsi="Calibri"/>
          <w:lang w:val="en-GB"/>
        </w:rPr>
        <w:tab/>
        <w:t xml:space="preserve">  </w:t>
      </w:r>
      <w:r w:rsidR="00B75EE0">
        <w:rPr>
          <w:rFonts w:ascii="Calibri" w:hAnsi="Calibri"/>
          <w:lang w:val="en-GB"/>
        </w:rPr>
        <w:t xml:space="preserve"> :    </w:t>
      </w:r>
      <w:r w:rsidR="006D0E27">
        <w:rPr>
          <w:rFonts w:ascii="Calibri" w:hAnsi="Calibri"/>
          <w:lang w:val="en-GB"/>
        </w:rPr>
        <w:t xml:space="preserve"> </w:t>
      </w:r>
      <w:r w:rsidR="007A40C5">
        <w:rPr>
          <w:rFonts w:ascii="Calibri" w:hAnsi="Calibri"/>
          <w:lang w:val="en-GB"/>
        </w:rPr>
        <w:t>English</w:t>
      </w:r>
    </w:p>
    <w:p w:rsidR="002358ED" w:rsidRPr="002358ED" w:rsidRDefault="002358ED" w:rsidP="00163427">
      <w:pPr>
        <w:tabs>
          <w:tab w:val="left" w:pos="3060"/>
          <w:tab w:val="left" w:pos="3420"/>
        </w:tabs>
        <w:rPr>
          <w:rFonts w:ascii="Calibri" w:hAnsi="Calibri"/>
        </w:rPr>
      </w:pPr>
      <w:r>
        <w:rPr>
          <w:rFonts w:ascii="Calibri" w:hAnsi="Calibri"/>
        </w:rPr>
        <w:t>Date of Birth</w:t>
      </w:r>
      <w:r>
        <w:rPr>
          <w:rFonts w:ascii="Calibri" w:hAnsi="Calibri"/>
        </w:rPr>
        <w:tab/>
      </w:r>
      <w:r w:rsidRPr="002358ED">
        <w:rPr>
          <w:rFonts w:ascii="Calibri" w:hAnsi="Calibri"/>
        </w:rPr>
        <w:t>:</w:t>
      </w:r>
      <w:r w:rsidRPr="002358ED">
        <w:rPr>
          <w:rFonts w:ascii="Calibri" w:hAnsi="Calibri"/>
        </w:rPr>
        <w:tab/>
      </w:r>
      <w:r w:rsidR="007A40C5">
        <w:rPr>
          <w:rFonts w:ascii="Calibri" w:hAnsi="Calibri"/>
        </w:rPr>
        <w:t>25-02-1997</w:t>
      </w:r>
    </w:p>
    <w:p w:rsidR="002358ED" w:rsidRPr="002358ED" w:rsidRDefault="002358ED" w:rsidP="002358ED">
      <w:pPr>
        <w:tabs>
          <w:tab w:val="left" w:pos="3060"/>
          <w:tab w:val="left" w:pos="3420"/>
        </w:tabs>
        <w:rPr>
          <w:rFonts w:ascii="Calibri" w:hAnsi="Calibri"/>
        </w:rPr>
      </w:pPr>
      <w:r>
        <w:rPr>
          <w:rFonts w:ascii="Calibri" w:hAnsi="Calibri"/>
        </w:rPr>
        <w:t>Gender</w:t>
      </w:r>
      <w:r>
        <w:rPr>
          <w:rFonts w:ascii="Calibri" w:hAnsi="Calibri"/>
        </w:rPr>
        <w:tab/>
      </w:r>
      <w:r w:rsidRPr="002358ED">
        <w:rPr>
          <w:rFonts w:ascii="Calibri" w:hAnsi="Calibri"/>
        </w:rPr>
        <w:t>:</w:t>
      </w:r>
      <w:r w:rsidRPr="002358ED">
        <w:rPr>
          <w:rFonts w:ascii="Calibri" w:hAnsi="Calibri"/>
        </w:rPr>
        <w:tab/>
        <w:t>Male</w:t>
      </w:r>
    </w:p>
    <w:p w:rsidR="002358ED" w:rsidRPr="002358ED" w:rsidRDefault="002358ED" w:rsidP="002358ED">
      <w:pPr>
        <w:tabs>
          <w:tab w:val="left" w:pos="3060"/>
          <w:tab w:val="left" w:pos="3420"/>
        </w:tabs>
        <w:rPr>
          <w:rFonts w:ascii="Calibri" w:hAnsi="Calibri"/>
        </w:rPr>
      </w:pPr>
      <w:r>
        <w:rPr>
          <w:rFonts w:ascii="Calibri" w:hAnsi="Calibri"/>
        </w:rPr>
        <w:t>Religion</w:t>
      </w:r>
      <w:r>
        <w:rPr>
          <w:rFonts w:ascii="Calibri" w:hAnsi="Calibri"/>
        </w:rPr>
        <w:tab/>
      </w:r>
      <w:r w:rsidR="007A40C5">
        <w:rPr>
          <w:rFonts w:ascii="Calibri" w:hAnsi="Calibri"/>
        </w:rPr>
        <w:t>:</w:t>
      </w:r>
      <w:r w:rsidR="007A40C5">
        <w:rPr>
          <w:rFonts w:ascii="Calibri" w:hAnsi="Calibri"/>
        </w:rPr>
        <w:tab/>
        <w:t>Christian</w:t>
      </w:r>
    </w:p>
    <w:p w:rsidR="002358ED" w:rsidRPr="002358ED" w:rsidRDefault="00B25007" w:rsidP="007A40C5">
      <w:pPr>
        <w:tabs>
          <w:tab w:val="left" w:pos="3060"/>
          <w:tab w:val="left" w:pos="3420"/>
        </w:tabs>
        <w:rPr>
          <w:rFonts w:ascii="Calibri" w:hAnsi="Calibri"/>
        </w:rPr>
      </w:pPr>
      <w:r>
        <w:rPr>
          <w:rFonts w:ascii="Calibri" w:hAnsi="Calibri"/>
        </w:rPr>
        <w:t>Marital Status</w:t>
      </w:r>
      <w:r>
        <w:rPr>
          <w:rFonts w:ascii="Calibri" w:hAnsi="Calibri"/>
        </w:rPr>
        <w:tab/>
        <w:t>:</w:t>
      </w:r>
      <w:r>
        <w:rPr>
          <w:rFonts w:ascii="Calibri" w:hAnsi="Calibri"/>
        </w:rPr>
        <w:tab/>
      </w:r>
      <w:r w:rsidR="00D01CC9">
        <w:rPr>
          <w:rFonts w:ascii="Calibri" w:hAnsi="Calibri"/>
        </w:rPr>
        <w:t>Si</w:t>
      </w:r>
      <w:r w:rsidR="007A40C5">
        <w:rPr>
          <w:rFonts w:ascii="Calibri" w:hAnsi="Calibri"/>
        </w:rPr>
        <w:t>ngle</w:t>
      </w:r>
    </w:p>
    <w:p w:rsidR="002358ED" w:rsidRPr="002358ED" w:rsidRDefault="00D01CC9" w:rsidP="002358ED">
      <w:pPr>
        <w:tabs>
          <w:tab w:val="left" w:pos="3060"/>
          <w:tab w:val="left" w:pos="3420"/>
        </w:tabs>
        <w:rPr>
          <w:rFonts w:ascii="Calibri" w:hAnsi="Calibri"/>
        </w:rPr>
      </w:pPr>
      <w:r>
        <w:rPr>
          <w:rFonts w:ascii="Calibri" w:hAnsi="Calibri"/>
        </w:rPr>
        <w:t>Nationality</w:t>
      </w:r>
      <w:r>
        <w:rPr>
          <w:rFonts w:ascii="Calibri" w:hAnsi="Calibri"/>
        </w:rPr>
        <w:tab/>
        <w:t>:</w:t>
      </w:r>
      <w:r>
        <w:rPr>
          <w:rFonts w:ascii="Calibri" w:hAnsi="Calibri"/>
        </w:rPr>
        <w:tab/>
        <w:t>Nigeria</w:t>
      </w:r>
    </w:p>
    <w:p w:rsidR="00033383" w:rsidRPr="00D112CA" w:rsidRDefault="00033383" w:rsidP="008E5D78">
      <w:pPr>
        <w:pBdr>
          <w:bottom w:val="single" w:sz="12" w:space="1" w:color="auto"/>
        </w:pBdr>
        <w:outlineLvl w:val="0"/>
        <w:rPr>
          <w:rFonts w:ascii="Calibri" w:hAnsi="Calibri" w:cs="Calibri"/>
          <w:b/>
          <w:noProof/>
          <w:sz w:val="26"/>
          <w:szCs w:val="26"/>
        </w:rPr>
      </w:pPr>
      <w:r>
        <w:rPr>
          <w:rFonts w:ascii="Calibri" w:hAnsi="Calibri" w:cs="Calibri"/>
          <w:b/>
          <w:noProof/>
          <w:sz w:val="26"/>
          <w:szCs w:val="26"/>
        </w:rPr>
        <w:t>DECLARATION</w:t>
      </w:r>
    </w:p>
    <w:p w:rsidR="002358ED" w:rsidRDefault="00033383" w:rsidP="00033383">
      <w:pPr>
        <w:pStyle w:val="BodyText"/>
        <w:ind w:hanging="720"/>
      </w:pPr>
      <w:r>
        <w:t xml:space="preserve">        </w:t>
      </w:r>
    </w:p>
    <w:p w:rsidR="00033383" w:rsidRPr="00033383" w:rsidRDefault="00033383" w:rsidP="002358ED">
      <w:pPr>
        <w:pStyle w:val="BodyText"/>
      </w:pPr>
      <w:r w:rsidRPr="00033383">
        <w:t xml:space="preserve">I hereby declare that the above information is correct up to my best of knowledge and </w:t>
      </w:r>
    </w:p>
    <w:p w:rsidR="008E5D78" w:rsidRPr="008E5D78" w:rsidRDefault="00033383" w:rsidP="008E5D78">
      <w:pPr>
        <w:pStyle w:val="BodyText"/>
        <w:ind w:left="-720"/>
      </w:pPr>
      <w:r>
        <w:t xml:space="preserve">            </w:t>
      </w:r>
      <w:proofErr w:type="gramStart"/>
      <w:r w:rsidR="008E5D78" w:rsidRPr="00033383">
        <w:t>Belief</w:t>
      </w:r>
      <w:r w:rsidRPr="00033383">
        <w:t>.</w:t>
      </w:r>
      <w:proofErr w:type="gramEnd"/>
    </w:p>
    <w:sectPr w:rsidR="008E5D78" w:rsidRPr="008E5D78" w:rsidSect="006F5478">
      <w:footerReference w:type="even" r:id="rId11"/>
      <w:footerReference w:type="default" r:id="rId12"/>
      <w:pgSz w:w="11907" w:h="16839" w:code="9"/>
      <w:pgMar w:top="1440" w:right="1800" w:bottom="446"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40" w:rsidRDefault="00027D40">
      <w:r>
        <w:separator/>
      </w:r>
    </w:p>
  </w:endnote>
  <w:endnote w:type="continuationSeparator" w:id="0">
    <w:p w:rsidR="00027D40" w:rsidRDefault="00027D40">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E6" w:rsidRDefault="00E77EAC">
    <w:pPr>
      <w:pStyle w:val="Footer"/>
      <w:framePr w:wrap="around" w:vAnchor="text" w:hAnchor="margin" w:xAlign="right" w:y="1"/>
      <w:rPr>
        <w:rStyle w:val="PageNumber"/>
      </w:rPr>
    </w:pPr>
    <w:r>
      <w:rPr>
        <w:rStyle w:val="PageNumber"/>
      </w:rPr>
      <w:fldChar w:fldCharType="begin"/>
    </w:r>
    <w:r w:rsidR="005D69E6">
      <w:rPr>
        <w:rStyle w:val="PageNumber"/>
      </w:rPr>
      <w:instrText xml:space="preserve">PAGE  </w:instrText>
    </w:r>
    <w:r>
      <w:rPr>
        <w:rStyle w:val="PageNumber"/>
      </w:rPr>
      <w:fldChar w:fldCharType="end"/>
    </w:r>
  </w:p>
  <w:p w:rsidR="005D69E6" w:rsidRDefault="005D69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E6" w:rsidRDefault="00E77EAC">
    <w:pPr>
      <w:pStyle w:val="Footer"/>
      <w:framePr w:wrap="around" w:vAnchor="text" w:hAnchor="margin" w:xAlign="right" w:y="1"/>
      <w:rPr>
        <w:rStyle w:val="PageNumber"/>
      </w:rPr>
    </w:pPr>
    <w:r>
      <w:rPr>
        <w:rStyle w:val="PageNumber"/>
      </w:rPr>
      <w:fldChar w:fldCharType="begin"/>
    </w:r>
    <w:r w:rsidR="005D69E6">
      <w:rPr>
        <w:rStyle w:val="PageNumber"/>
      </w:rPr>
      <w:instrText xml:space="preserve">PAGE  </w:instrText>
    </w:r>
    <w:r>
      <w:rPr>
        <w:rStyle w:val="PageNumber"/>
      </w:rPr>
      <w:fldChar w:fldCharType="separate"/>
    </w:r>
    <w:r w:rsidR="0070739F">
      <w:rPr>
        <w:rStyle w:val="PageNumber"/>
        <w:noProof/>
      </w:rPr>
      <w:t>1</w:t>
    </w:r>
    <w:r>
      <w:rPr>
        <w:rStyle w:val="PageNumber"/>
      </w:rPr>
      <w:fldChar w:fldCharType="end"/>
    </w:r>
  </w:p>
  <w:p w:rsidR="005D69E6" w:rsidRDefault="005D69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40" w:rsidRDefault="00027D40">
      <w:r>
        <w:separator/>
      </w:r>
    </w:p>
  </w:footnote>
  <w:footnote w:type="continuationSeparator" w:id="0">
    <w:p w:rsidR="00027D40" w:rsidRDefault="00027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B0051C"/>
    <w:lvl w:ilvl="0">
      <w:start w:val="1"/>
      <w:numFmt w:val="bullet"/>
      <w:pStyle w:val="ListBullet"/>
      <w:lvlText w:val=""/>
      <w:lvlJc w:val="left"/>
      <w:pPr>
        <w:ind w:left="360" w:hanging="360"/>
      </w:pPr>
      <w:rPr>
        <w:rFonts w:ascii="Wingdings 3" w:hAnsi="Wingdings 3" w:hint="default"/>
        <w:caps w:val="0"/>
        <w:strike w:val="0"/>
        <w:dstrike w:val="0"/>
        <w:vanish w:val="0"/>
        <w:color w:val="943634"/>
        <w:vertAlign w:val="baseline"/>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olor w:val="auto"/>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80" w:hanging="360"/>
      </w:pPr>
      <w:rPr>
        <w:rFonts w:ascii="Symbol" w:hAnsi="Symbol"/>
        <w:color w:val="auto"/>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782F26"/>
    <w:multiLevelType w:val="multilevel"/>
    <w:tmpl w:val="9F1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B25648"/>
    <w:multiLevelType w:val="hybridMultilevel"/>
    <w:tmpl w:val="3626D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7F7327B"/>
    <w:multiLevelType w:val="hybridMultilevel"/>
    <w:tmpl w:val="9F701CDE"/>
    <w:lvl w:ilvl="0" w:tplc="00000004">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3B4D05"/>
    <w:multiLevelType w:val="hybridMultilevel"/>
    <w:tmpl w:val="B1ACA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22C77"/>
    <w:multiLevelType w:val="hybridMultilevel"/>
    <w:tmpl w:val="FD949C5C"/>
    <w:lvl w:ilvl="0" w:tplc="00000004">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A184E"/>
    <w:multiLevelType w:val="hybridMultilevel"/>
    <w:tmpl w:val="51AC824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F735C19"/>
    <w:multiLevelType w:val="hybridMultilevel"/>
    <w:tmpl w:val="D6FC43CC"/>
    <w:lvl w:ilvl="0" w:tplc="0000000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92CD7"/>
    <w:multiLevelType w:val="hybridMultilevel"/>
    <w:tmpl w:val="81144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F24CB"/>
    <w:multiLevelType w:val="hybridMultilevel"/>
    <w:tmpl w:val="5C7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86CEE"/>
    <w:multiLevelType w:val="hybridMultilevel"/>
    <w:tmpl w:val="A2A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E22384"/>
    <w:multiLevelType w:val="hybridMultilevel"/>
    <w:tmpl w:val="7C924A6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8">
    <w:nsid w:val="1C617DBD"/>
    <w:multiLevelType w:val="hybridMultilevel"/>
    <w:tmpl w:val="0EF66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0E498C"/>
    <w:multiLevelType w:val="hybridMultilevel"/>
    <w:tmpl w:val="3A54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C828FA"/>
    <w:multiLevelType w:val="hybridMultilevel"/>
    <w:tmpl w:val="520E3C1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5D80570"/>
    <w:multiLevelType w:val="hybridMultilevel"/>
    <w:tmpl w:val="746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273018"/>
    <w:multiLevelType w:val="hybridMultilevel"/>
    <w:tmpl w:val="AF9C62B4"/>
    <w:lvl w:ilvl="0" w:tplc="00000004">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F4314"/>
    <w:multiLevelType w:val="hybridMultilevel"/>
    <w:tmpl w:val="7C18257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920379D"/>
    <w:multiLevelType w:val="hybridMultilevel"/>
    <w:tmpl w:val="7312F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2D168A"/>
    <w:multiLevelType w:val="hybridMultilevel"/>
    <w:tmpl w:val="FBC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D43EF"/>
    <w:multiLevelType w:val="hybridMultilevel"/>
    <w:tmpl w:val="AFC23050"/>
    <w:lvl w:ilvl="0" w:tplc="00000004">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078B7"/>
    <w:multiLevelType w:val="hybridMultilevel"/>
    <w:tmpl w:val="B0DEAD62"/>
    <w:lvl w:ilvl="0" w:tplc="00000004">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12BAF"/>
    <w:multiLevelType w:val="hybridMultilevel"/>
    <w:tmpl w:val="0A2A4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9770B"/>
    <w:multiLevelType w:val="hybridMultilevel"/>
    <w:tmpl w:val="896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0"/>
  </w:num>
  <w:num w:numId="4">
    <w:abstractNumId w:val="29"/>
  </w:num>
  <w:num w:numId="5">
    <w:abstractNumId w:val="24"/>
  </w:num>
  <w:num w:numId="6">
    <w:abstractNumId w:val="8"/>
  </w:num>
  <w:num w:numId="7">
    <w:abstractNumId w:val="12"/>
  </w:num>
  <w:num w:numId="8">
    <w:abstractNumId w:val="20"/>
  </w:num>
  <w:num w:numId="9">
    <w:abstractNumId w:val="23"/>
  </w:num>
  <w:num w:numId="10">
    <w:abstractNumId w:val="18"/>
  </w:num>
  <w:num w:numId="11">
    <w:abstractNumId w:val="25"/>
  </w:num>
  <w:num w:numId="12">
    <w:abstractNumId w:val="2"/>
  </w:num>
  <w:num w:numId="13">
    <w:abstractNumId w:val="13"/>
  </w:num>
  <w:num w:numId="14">
    <w:abstractNumId w:val="22"/>
  </w:num>
  <w:num w:numId="15">
    <w:abstractNumId w:val="11"/>
  </w:num>
  <w:num w:numId="16">
    <w:abstractNumId w:val="9"/>
  </w:num>
  <w:num w:numId="17">
    <w:abstractNumId w:val="27"/>
  </w:num>
  <w:num w:numId="18">
    <w:abstractNumId w:val="0"/>
  </w:num>
  <w:num w:numId="19">
    <w:abstractNumId w:val="16"/>
  </w:num>
  <w:num w:numId="20">
    <w:abstractNumId w:val="1"/>
  </w:num>
  <w:num w:numId="21">
    <w:abstractNumId w:val="26"/>
  </w:num>
  <w:num w:numId="22">
    <w:abstractNumId w:val="15"/>
  </w:num>
  <w:num w:numId="23">
    <w:abstractNumId w:val="7"/>
  </w:num>
  <w:num w:numId="24">
    <w:abstractNumId w:val="19"/>
  </w:num>
  <w:num w:numId="25">
    <w:abstractNumId w:val="21"/>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56DE"/>
    <w:rsid w:val="00000480"/>
    <w:rsid w:val="00001AD2"/>
    <w:rsid w:val="00012386"/>
    <w:rsid w:val="00026123"/>
    <w:rsid w:val="00027D40"/>
    <w:rsid w:val="000328F5"/>
    <w:rsid w:val="00033383"/>
    <w:rsid w:val="00037122"/>
    <w:rsid w:val="00044EAF"/>
    <w:rsid w:val="000516A7"/>
    <w:rsid w:val="00051F25"/>
    <w:rsid w:val="00062312"/>
    <w:rsid w:val="00063691"/>
    <w:rsid w:val="00065597"/>
    <w:rsid w:val="00080AA7"/>
    <w:rsid w:val="00083046"/>
    <w:rsid w:val="000968BB"/>
    <w:rsid w:val="000A4703"/>
    <w:rsid w:val="000A68DC"/>
    <w:rsid w:val="000B1AC9"/>
    <w:rsid w:val="000B2065"/>
    <w:rsid w:val="000B46F0"/>
    <w:rsid w:val="000B7BBE"/>
    <w:rsid w:val="000C2EA6"/>
    <w:rsid w:val="000D4E83"/>
    <w:rsid w:val="000D5DDF"/>
    <w:rsid w:val="000D6D9B"/>
    <w:rsid w:val="000E3B06"/>
    <w:rsid w:val="000F1B04"/>
    <w:rsid w:val="001073DF"/>
    <w:rsid w:val="00107D69"/>
    <w:rsid w:val="00107F0C"/>
    <w:rsid w:val="001226E4"/>
    <w:rsid w:val="001239F2"/>
    <w:rsid w:val="001313F8"/>
    <w:rsid w:val="001402A6"/>
    <w:rsid w:val="001403F2"/>
    <w:rsid w:val="001429FD"/>
    <w:rsid w:val="00145FB1"/>
    <w:rsid w:val="00151BE9"/>
    <w:rsid w:val="00153F4C"/>
    <w:rsid w:val="0016135A"/>
    <w:rsid w:val="00163427"/>
    <w:rsid w:val="001667E0"/>
    <w:rsid w:val="0016703A"/>
    <w:rsid w:val="00176D09"/>
    <w:rsid w:val="001779B4"/>
    <w:rsid w:val="001810A2"/>
    <w:rsid w:val="001834EB"/>
    <w:rsid w:val="0018553E"/>
    <w:rsid w:val="001A3D34"/>
    <w:rsid w:val="001A47DF"/>
    <w:rsid w:val="001A6098"/>
    <w:rsid w:val="001A6B67"/>
    <w:rsid w:val="001A7BD1"/>
    <w:rsid w:val="001B487B"/>
    <w:rsid w:val="001C2071"/>
    <w:rsid w:val="001C69E1"/>
    <w:rsid w:val="001E0C93"/>
    <w:rsid w:val="001E4674"/>
    <w:rsid w:val="001E5EC5"/>
    <w:rsid w:val="001E7008"/>
    <w:rsid w:val="001F6390"/>
    <w:rsid w:val="00204DC9"/>
    <w:rsid w:val="002052E9"/>
    <w:rsid w:val="00206105"/>
    <w:rsid w:val="00206F4B"/>
    <w:rsid w:val="00215833"/>
    <w:rsid w:val="00220D4B"/>
    <w:rsid w:val="0022170C"/>
    <w:rsid w:val="002224A7"/>
    <w:rsid w:val="00224670"/>
    <w:rsid w:val="002333C4"/>
    <w:rsid w:val="002358ED"/>
    <w:rsid w:val="0024034C"/>
    <w:rsid w:val="00245181"/>
    <w:rsid w:val="002525C0"/>
    <w:rsid w:val="002534CB"/>
    <w:rsid w:val="002538B8"/>
    <w:rsid w:val="002620F6"/>
    <w:rsid w:val="002631F8"/>
    <w:rsid w:val="0027001E"/>
    <w:rsid w:val="002715A4"/>
    <w:rsid w:val="00284E95"/>
    <w:rsid w:val="002A6CFE"/>
    <w:rsid w:val="002A78EA"/>
    <w:rsid w:val="002B2C74"/>
    <w:rsid w:val="002C286A"/>
    <w:rsid w:val="002E21EE"/>
    <w:rsid w:val="002E27E9"/>
    <w:rsid w:val="002E5D4D"/>
    <w:rsid w:val="002F19B2"/>
    <w:rsid w:val="002F3BB5"/>
    <w:rsid w:val="00301EF8"/>
    <w:rsid w:val="003030EB"/>
    <w:rsid w:val="0030310D"/>
    <w:rsid w:val="00304798"/>
    <w:rsid w:val="00305E46"/>
    <w:rsid w:val="003102BA"/>
    <w:rsid w:val="003114B1"/>
    <w:rsid w:val="00312209"/>
    <w:rsid w:val="00312FFF"/>
    <w:rsid w:val="003157F9"/>
    <w:rsid w:val="00317096"/>
    <w:rsid w:val="003208DE"/>
    <w:rsid w:val="0032144D"/>
    <w:rsid w:val="0033558D"/>
    <w:rsid w:val="00336EA0"/>
    <w:rsid w:val="003412F8"/>
    <w:rsid w:val="003472AC"/>
    <w:rsid w:val="00350659"/>
    <w:rsid w:val="00355052"/>
    <w:rsid w:val="003638CD"/>
    <w:rsid w:val="00365673"/>
    <w:rsid w:val="00372252"/>
    <w:rsid w:val="00380D76"/>
    <w:rsid w:val="003820CA"/>
    <w:rsid w:val="0038440F"/>
    <w:rsid w:val="0039068E"/>
    <w:rsid w:val="00397094"/>
    <w:rsid w:val="003A2664"/>
    <w:rsid w:val="003B5D3E"/>
    <w:rsid w:val="003C0E36"/>
    <w:rsid w:val="003C450B"/>
    <w:rsid w:val="003D4E40"/>
    <w:rsid w:val="003E1630"/>
    <w:rsid w:val="003E2BC5"/>
    <w:rsid w:val="003E7013"/>
    <w:rsid w:val="003E7B96"/>
    <w:rsid w:val="003F4FDC"/>
    <w:rsid w:val="003F6DBC"/>
    <w:rsid w:val="003F7B21"/>
    <w:rsid w:val="00404702"/>
    <w:rsid w:val="00404D5D"/>
    <w:rsid w:val="00407E26"/>
    <w:rsid w:val="00410397"/>
    <w:rsid w:val="00411357"/>
    <w:rsid w:val="004156E5"/>
    <w:rsid w:val="00415A4D"/>
    <w:rsid w:val="00415C3F"/>
    <w:rsid w:val="00417858"/>
    <w:rsid w:val="00431C6B"/>
    <w:rsid w:val="00431D44"/>
    <w:rsid w:val="00437F22"/>
    <w:rsid w:val="00443BD0"/>
    <w:rsid w:val="0045092E"/>
    <w:rsid w:val="00454C56"/>
    <w:rsid w:val="00454DEB"/>
    <w:rsid w:val="0046774A"/>
    <w:rsid w:val="00470DD5"/>
    <w:rsid w:val="00470F6C"/>
    <w:rsid w:val="00473A58"/>
    <w:rsid w:val="00477081"/>
    <w:rsid w:val="00481D4B"/>
    <w:rsid w:val="00482477"/>
    <w:rsid w:val="00482E47"/>
    <w:rsid w:val="00485CB0"/>
    <w:rsid w:val="00486F3C"/>
    <w:rsid w:val="004911EC"/>
    <w:rsid w:val="00492950"/>
    <w:rsid w:val="004A1138"/>
    <w:rsid w:val="004A185B"/>
    <w:rsid w:val="004B0817"/>
    <w:rsid w:val="004B2B19"/>
    <w:rsid w:val="004B54C2"/>
    <w:rsid w:val="004B5573"/>
    <w:rsid w:val="004C14D9"/>
    <w:rsid w:val="004C3745"/>
    <w:rsid w:val="004D0773"/>
    <w:rsid w:val="004D227E"/>
    <w:rsid w:val="004D6251"/>
    <w:rsid w:val="004D7C76"/>
    <w:rsid w:val="004E21FE"/>
    <w:rsid w:val="004F05A9"/>
    <w:rsid w:val="004F3443"/>
    <w:rsid w:val="004F39E8"/>
    <w:rsid w:val="004F547A"/>
    <w:rsid w:val="0050370F"/>
    <w:rsid w:val="00513BC3"/>
    <w:rsid w:val="00517A3D"/>
    <w:rsid w:val="00522620"/>
    <w:rsid w:val="0052692C"/>
    <w:rsid w:val="005313FC"/>
    <w:rsid w:val="00536473"/>
    <w:rsid w:val="00540377"/>
    <w:rsid w:val="005406A1"/>
    <w:rsid w:val="00540779"/>
    <w:rsid w:val="00542C28"/>
    <w:rsid w:val="00556801"/>
    <w:rsid w:val="00561F96"/>
    <w:rsid w:val="005648F4"/>
    <w:rsid w:val="00566A79"/>
    <w:rsid w:val="00576469"/>
    <w:rsid w:val="005845B6"/>
    <w:rsid w:val="005855B9"/>
    <w:rsid w:val="00586C8A"/>
    <w:rsid w:val="00592901"/>
    <w:rsid w:val="005933F9"/>
    <w:rsid w:val="005947E5"/>
    <w:rsid w:val="005A0FF7"/>
    <w:rsid w:val="005A1C97"/>
    <w:rsid w:val="005A5B1E"/>
    <w:rsid w:val="005B07E1"/>
    <w:rsid w:val="005B2990"/>
    <w:rsid w:val="005C1C23"/>
    <w:rsid w:val="005C37E9"/>
    <w:rsid w:val="005D0B68"/>
    <w:rsid w:val="005D18FA"/>
    <w:rsid w:val="005D25CC"/>
    <w:rsid w:val="005D69E6"/>
    <w:rsid w:val="005E46C2"/>
    <w:rsid w:val="005F26E9"/>
    <w:rsid w:val="005F46AA"/>
    <w:rsid w:val="005F5C3C"/>
    <w:rsid w:val="005F5CA4"/>
    <w:rsid w:val="00600109"/>
    <w:rsid w:val="00605A86"/>
    <w:rsid w:val="00614DED"/>
    <w:rsid w:val="00616089"/>
    <w:rsid w:val="00620805"/>
    <w:rsid w:val="00632F6E"/>
    <w:rsid w:val="0063388D"/>
    <w:rsid w:val="006359A7"/>
    <w:rsid w:val="00637440"/>
    <w:rsid w:val="00640548"/>
    <w:rsid w:val="00640A5E"/>
    <w:rsid w:val="00644B36"/>
    <w:rsid w:val="006451F0"/>
    <w:rsid w:val="00651EBE"/>
    <w:rsid w:val="00653B74"/>
    <w:rsid w:val="00660526"/>
    <w:rsid w:val="00660E42"/>
    <w:rsid w:val="00662D1B"/>
    <w:rsid w:val="00666B68"/>
    <w:rsid w:val="00673086"/>
    <w:rsid w:val="006756B7"/>
    <w:rsid w:val="00680BCE"/>
    <w:rsid w:val="006841D2"/>
    <w:rsid w:val="00687D83"/>
    <w:rsid w:val="00687E50"/>
    <w:rsid w:val="006902E8"/>
    <w:rsid w:val="00691A9E"/>
    <w:rsid w:val="00695C03"/>
    <w:rsid w:val="00697052"/>
    <w:rsid w:val="006A240D"/>
    <w:rsid w:val="006A34F3"/>
    <w:rsid w:val="006A3AC1"/>
    <w:rsid w:val="006A4C3C"/>
    <w:rsid w:val="006A65B9"/>
    <w:rsid w:val="006A760C"/>
    <w:rsid w:val="006B12D5"/>
    <w:rsid w:val="006B31C6"/>
    <w:rsid w:val="006B63CA"/>
    <w:rsid w:val="006B74F6"/>
    <w:rsid w:val="006C0188"/>
    <w:rsid w:val="006C5B10"/>
    <w:rsid w:val="006D0684"/>
    <w:rsid w:val="006D06A6"/>
    <w:rsid w:val="006D0E27"/>
    <w:rsid w:val="006D0FA2"/>
    <w:rsid w:val="006D46CC"/>
    <w:rsid w:val="006E16BB"/>
    <w:rsid w:val="006E2B7A"/>
    <w:rsid w:val="006E56AD"/>
    <w:rsid w:val="006F3938"/>
    <w:rsid w:val="006F5478"/>
    <w:rsid w:val="006F6F2A"/>
    <w:rsid w:val="006F7732"/>
    <w:rsid w:val="00704627"/>
    <w:rsid w:val="00705ABD"/>
    <w:rsid w:val="00706EBA"/>
    <w:rsid w:val="0070739F"/>
    <w:rsid w:val="00707E6A"/>
    <w:rsid w:val="007111A5"/>
    <w:rsid w:val="007130C1"/>
    <w:rsid w:val="00716E05"/>
    <w:rsid w:val="00732AB6"/>
    <w:rsid w:val="00734352"/>
    <w:rsid w:val="00735230"/>
    <w:rsid w:val="0073534C"/>
    <w:rsid w:val="00741074"/>
    <w:rsid w:val="007431BE"/>
    <w:rsid w:val="00754211"/>
    <w:rsid w:val="0076198A"/>
    <w:rsid w:val="00761B92"/>
    <w:rsid w:val="00767743"/>
    <w:rsid w:val="00782E14"/>
    <w:rsid w:val="00784510"/>
    <w:rsid w:val="00784C80"/>
    <w:rsid w:val="0079263C"/>
    <w:rsid w:val="00796DB7"/>
    <w:rsid w:val="007A0134"/>
    <w:rsid w:val="007A058F"/>
    <w:rsid w:val="007A40C5"/>
    <w:rsid w:val="007A6D80"/>
    <w:rsid w:val="007B1CA3"/>
    <w:rsid w:val="007B2159"/>
    <w:rsid w:val="007B5E56"/>
    <w:rsid w:val="007C151B"/>
    <w:rsid w:val="007C1760"/>
    <w:rsid w:val="007C535D"/>
    <w:rsid w:val="007C54B8"/>
    <w:rsid w:val="007D0667"/>
    <w:rsid w:val="007D0D96"/>
    <w:rsid w:val="007E432E"/>
    <w:rsid w:val="007F0B51"/>
    <w:rsid w:val="007F4232"/>
    <w:rsid w:val="007F43A5"/>
    <w:rsid w:val="007F46FC"/>
    <w:rsid w:val="007F47D4"/>
    <w:rsid w:val="007F59A0"/>
    <w:rsid w:val="0080014B"/>
    <w:rsid w:val="00800325"/>
    <w:rsid w:val="00803536"/>
    <w:rsid w:val="0080593F"/>
    <w:rsid w:val="00807748"/>
    <w:rsid w:val="00807E8D"/>
    <w:rsid w:val="008119C2"/>
    <w:rsid w:val="00812645"/>
    <w:rsid w:val="00814C0F"/>
    <w:rsid w:val="00816E2F"/>
    <w:rsid w:val="00817FB0"/>
    <w:rsid w:val="00824B74"/>
    <w:rsid w:val="00825670"/>
    <w:rsid w:val="00833758"/>
    <w:rsid w:val="00835642"/>
    <w:rsid w:val="00837687"/>
    <w:rsid w:val="00840230"/>
    <w:rsid w:val="0084079F"/>
    <w:rsid w:val="00853221"/>
    <w:rsid w:val="0085389B"/>
    <w:rsid w:val="00855258"/>
    <w:rsid w:val="00857593"/>
    <w:rsid w:val="00863DBA"/>
    <w:rsid w:val="00867132"/>
    <w:rsid w:val="00874C7A"/>
    <w:rsid w:val="00884BFC"/>
    <w:rsid w:val="008878B1"/>
    <w:rsid w:val="00891667"/>
    <w:rsid w:val="008953B6"/>
    <w:rsid w:val="00897852"/>
    <w:rsid w:val="008A1E4E"/>
    <w:rsid w:val="008A4A6F"/>
    <w:rsid w:val="008A5247"/>
    <w:rsid w:val="008A727A"/>
    <w:rsid w:val="008B08BF"/>
    <w:rsid w:val="008C1519"/>
    <w:rsid w:val="008C276B"/>
    <w:rsid w:val="008C2CB9"/>
    <w:rsid w:val="008C3D88"/>
    <w:rsid w:val="008C6550"/>
    <w:rsid w:val="008D2EC3"/>
    <w:rsid w:val="008D2EE4"/>
    <w:rsid w:val="008D3854"/>
    <w:rsid w:val="008D769C"/>
    <w:rsid w:val="008E0CBD"/>
    <w:rsid w:val="008E5D78"/>
    <w:rsid w:val="008E5FB1"/>
    <w:rsid w:val="008E65DB"/>
    <w:rsid w:val="008F1BC4"/>
    <w:rsid w:val="008F307D"/>
    <w:rsid w:val="009021C6"/>
    <w:rsid w:val="00902E3F"/>
    <w:rsid w:val="0091114F"/>
    <w:rsid w:val="00914F17"/>
    <w:rsid w:val="0091561B"/>
    <w:rsid w:val="00924011"/>
    <w:rsid w:val="009247B2"/>
    <w:rsid w:val="00927A4C"/>
    <w:rsid w:val="009313D5"/>
    <w:rsid w:val="00937C88"/>
    <w:rsid w:val="00952670"/>
    <w:rsid w:val="00952863"/>
    <w:rsid w:val="009539F0"/>
    <w:rsid w:val="00956571"/>
    <w:rsid w:val="00975088"/>
    <w:rsid w:val="00975456"/>
    <w:rsid w:val="00976458"/>
    <w:rsid w:val="0097711D"/>
    <w:rsid w:val="0098346C"/>
    <w:rsid w:val="00984E8A"/>
    <w:rsid w:val="0098770F"/>
    <w:rsid w:val="009918C2"/>
    <w:rsid w:val="0099262B"/>
    <w:rsid w:val="009A0AD7"/>
    <w:rsid w:val="009A5D05"/>
    <w:rsid w:val="009A644B"/>
    <w:rsid w:val="009B137B"/>
    <w:rsid w:val="009B51F1"/>
    <w:rsid w:val="009C29F1"/>
    <w:rsid w:val="009C2ED3"/>
    <w:rsid w:val="009C4139"/>
    <w:rsid w:val="009C4E34"/>
    <w:rsid w:val="009D742D"/>
    <w:rsid w:val="009E15C2"/>
    <w:rsid w:val="009E572D"/>
    <w:rsid w:val="009F0DC5"/>
    <w:rsid w:val="009F4B37"/>
    <w:rsid w:val="009F71A1"/>
    <w:rsid w:val="009F7931"/>
    <w:rsid w:val="00A2053D"/>
    <w:rsid w:val="00A23B8E"/>
    <w:rsid w:val="00A270BA"/>
    <w:rsid w:val="00A3738B"/>
    <w:rsid w:val="00A37411"/>
    <w:rsid w:val="00A409D6"/>
    <w:rsid w:val="00A42A56"/>
    <w:rsid w:val="00A4421E"/>
    <w:rsid w:val="00A47BEA"/>
    <w:rsid w:val="00A57692"/>
    <w:rsid w:val="00A64306"/>
    <w:rsid w:val="00A64B68"/>
    <w:rsid w:val="00A76A85"/>
    <w:rsid w:val="00A77E42"/>
    <w:rsid w:val="00A86E93"/>
    <w:rsid w:val="00A872C6"/>
    <w:rsid w:val="00A90706"/>
    <w:rsid w:val="00A93340"/>
    <w:rsid w:val="00A97B42"/>
    <w:rsid w:val="00AA459F"/>
    <w:rsid w:val="00AA59EB"/>
    <w:rsid w:val="00AB018E"/>
    <w:rsid w:val="00AB0A32"/>
    <w:rsid w:val="00AB1ACF"/>
    <w:rsid w:val="00AB1C2C"/>
    <w:rsid w:val="00AB3D66"/>
    <w:rsid w:val="00AC0E8D"/>
    <w:rsid w:val="00AC1CA2"/>
    <w:rsid w:val="00AD081B"/>
    <w:rsid w:val="00AD1250"/>
    <w:rsid w:val="00AD1AFC"/>
    <w:rsid w:val="00AD222E"/>
    <w:rsid w:val="00AD3B87"/>
    <w:rsid w:val="00AD4DE5"/>
    <w:rsid w:val="00AE0FE0"/>
    <w:rsid w:val="00AE58F1"/>
    <w:rsid w:val="00AF1A16"/>
    <w:rsid w:val="00AF2549"/>
    <w:rsid w:val="00AF59AE"/>
    <w:rsid w:val="00AF60BD"/>
    <w:rsid w:val="00B0133E"/>
    <w:rsid w:val="00B01732"/>
    <w:rsid w:val="00B05E30"/>
    <w:rsid w:val="00B154B8"/>
    <w:rsid w:val="00B20164"/>
    <w:rsid w:val="00B220DB"/>
    <w:rsid w:val="00B22483"/>
    <w:rsid w:val="00B25007"/>
    <w:rsid w:val="00B25D91"/>
    <w:rsid w:val="00B3316B"/>
    <w:rsid w:val="00B449A0"/>
    <w:rsid w:val="00B46FD0"/>
    <w:rsid w:val="00B51652"/>
    <w:rsid w:val="00B51CFA"/>
    <w:rsid w:val="00B529E7"/>
    <w:rsid w:val="00B53297"/>
    <w:rsid w:val="00B572C6"/>
    <w:rsid w:val="00B615E2"/>
    <w:rsid w:val="00B619D6"/>
    <w:rsid w:val="00B6484F"/>
    <w:rsid w:val="00B74C20"/>
    <w:rsid w:val="00B7594F"/>
    <w:rsid w:val="00B75EE0"/>
    <w:rsid w:val="00B772F4"/>
    <w:rsid w:val="00B93419"/>
    <w:rsid w:val="00B95155"/>
    <w:rsid w:val="00BA5546"/>
    <w:rsid w:val="00BA6829"/>
    <w:rsid w:val="00BB38E4"/>
    <w:rsid w:val="00BB422F"/>
    <w:rsid w:val="00BB5E93"/>
    <w:rsid w:val="00BB6E2D"/>
    <w:rsid w:val="00BC35AA"/>
    <w:rsid w:val="00BC7880"/>
    <w:rsid w:val="00BD562D"/>
    <w:rsid w:val="00BD664A"/>
    <w:rsid w:val="00BD7251"/>
    <w:rsid w:val="00BE0B62"/>
    <w:rsid w:val="00BE100A"/>
    <w:rsid w:val="00BE1607"/>
    <w:rsid w:val="00BE3CE3"/>
    <w:rsid w:val="00BE45A8"/>
    <w:rsid w:val="00BE6EB7"/>
    <w:rsid w:val="00BF1E4E"/>
    <w:rsid w:val="00BF3C5E"/>
    <w:rsid w:val="00BF6429"/>
    <w:rsid w:val="00C103AD"/>
    <w:rsid w:val="00C1213B"/>
    <w:rsid w:val="00C1311A"/>
    <w:rsid w:val="00C16EE5"/>
    <w:rsid w:val="00C21C4D"/>
    <w:rsid w:val="00C2584B"/>
    <w:rsid w:val="00C33042"/>
    <w:rsid w:val="00C3640A"/>
    <w:rsid w:val="00C413B9"/>
    <w:rsid w:val="00C44B44"/>
    <w:rsid w:val="00C57888"/>
    <w:rsid w:val="00C6225A"/>
    <w:rsid w:val="00C71778"/>
    <w:rsid w:val="00C73042"/>
    <w:rsid w:val="00C837DB"/>
    <w:rsid w:val="00C83E8B"/>
    <w:rsid w:val="00C90612"/>
    <w:rsid w:val="00C91D35"/>
    <w:rsid w:val="00C93360"/>
    <w:rsid w:val="00CA0774"/>
    <w:rsid w:val="00CA139B"/>
    <w:rsid w:val="00CA2DF8"/>
    <w:rsid w:val="00CA2F18"/>
    <w:rsid w:val="00CA5A9C"/>
    <w:rsid w:val="00CA6B8B"/>
    <w:rsid w:val="00CB0D1F"/>
    <w:rsid w:val="00CB37BE"/>
    <w:rsid w:val="00CB7E4B"/>
    <w:rsid w:val="00CC2B53"/>
    <w:rsid w:val="00CC37A1"/>
    <w:rsid w:val="00CC6C3E"/>
    <w:rsid w:val="00CC7F75"/>
    <w:rsid w:val="00CD2E5B"/>
    <w:rsid w:val="00CE7A49"/>
    <w:rsid w:val="00CF436C"/>
    <w:rsid w:val="00D01CC9"/>
    <w:rsid w:val="00D0204C"/>
    <w:rsid w:val="00D02A6E"/>
    <w:rsid w:val="00D112CA"/>
    <w:rsid w:val="00D15055"/>
    <w:rsid w:val="00D2250D"/>
    <w:rsid w:val="00D22777"/>
    <w:rsid w:val="00D3491C"/>
    <w:rsid w:val="00D37F13"/>
    <w:rsid w:val="00D44343"/>
    <w:rsid w:val="00D45F5A"/>
    <w:rsid w:val="00D574D7"/>
    <w:rsid w:val="00D62937"/>
    <w:rsid w:val="00D63B35"/>
    <w:rsid w:val="00D74E09"/>
    <w:rsid w:val="00D7509A"/>
    <w:rsid w:val="00D812BA"/>
    <w:rsid w:val="00D84881"/>
    <w:rsid w:val="00D86AE9"/>
    <w:rsid w:val="00D870AD"/>
    <w:rsid w:val="00D90770"/>
    <w:rsid w:val="00D938FC"/>
    <w:rsid w:val="00D954B5"/>
    <w:rsid w:val="00D9651D"/>
    <w:rsid w:val="00DA6D4A"/>
    <w:rsid w:val="00DA7914"/>
    <w:rsid w:val="00DB5D4F"/>
    <w:rsid w:val="00DB742F"/>
    <w:rsid w:val="00DC044B"/>
    <w:rsid w:val="00DC2B22"/>
    <w:rsid w:val="00DC37F8"/>
    <w:rsid w:val="00DD0E5B"/>
    <w:rsid w:val="00DD2B04"/>
    <w:rsid w:val="00DD4613"/>
    <w:rsid w:val="00DE1080"/>
    <w:rsid w:val="00DE536E"/>
    <w:rsid w:val="00DF089D"/>
    <w:rsid w:val="00DF5CDC"/>
    <w:rsid w:val="00DF671C"/>
    <w:rsid w:val="00E01B64"/>
    <w:rsid w:val="00E05672"/>
    <w:rsid w:val="00E172D9"/>
    <w:rsid w:val="00E21F23"/>
    <w:rsid w:val="00E223D6"/>
    <w:rsid w:val="00E30618"/>
    <w:rsid w:val="00E35C7A"/>
    <w:rsid w:val="00E43ECF"/>
    <w:rsid w:val="00E47534"/>
    <w:rsid w:val="00E47D57"/>
    <w:rsid w:val="00E535BB"/>
    <w:rsid w:val="00E54EFF"/>
    <w:rsid w:val="00E55FF1"/>
    <w:rsid w:val="00E65B4C"/>
    <w:rsid w:val="00E6707A"/>
    <w:rsid w:val="00E74768"/>
    <w:rsid w:val="00E77EAC"/>
    <w:rsid w:val="00E80F0D"/>
    <w:rsid w:val="00E86799"/>
    <w:rsid w:val="00E8794A"/>
    <w:rsid w:val="00E92CD5"/>
    <w:rsid w:val="00E92F71"/>
    <w:rsid w:val="00E96CBC"/>
    <w:rsid w:val="00EA251A"/>
    <w:rsid w:val="00EA59CA"/>
    <w:rsid w:val="00EB2E5E"/>
    <w:rsid w:val="00EC33F0"/>
    <w:rsid w:val="00EC56DE"/>
    <w:rsid w:val="00EC63B5"/>
    <w:rsid w:val="00EC640D"/>
    <w:rsid w:val="00ED1375"/>
    <w:rsid w:val="00ED14BF"/>
    <w:rsid w:val="00ED17B3"/>
    <w:rsid w:val="00ED2C43"/>
    <w:rsid w:val="00EE4F7A"/>
    <w:rsid w:val="00F12C7A"/>
    <w:rsid w:val="00F132CE"/>
    <w:rsid w:val="00F21D56"/>
    <w:rsid w:val="00F24381"/>
    <w:rsid w:val="00F31BA7"/>
    <w:rsid w:val="00F33EA9"/>
    <w:rsid w:val="00F34747"/>
    <w:rsid w:val="00F3677C"/>
    <w:rsid w:val="00F368AB"/>
    <w:rsid w:val="00F36E43"/>
    <w:rsid w:val="00F3706B"/>
    <w:rsid w:val="00F371B5"/>
    <w:rsid w:val="00F37566"/>
    <w:rsid w:val="00F412CB"/>
    <w:rsid w:val="00F42626"/>
    <w:rsid w:val="00F50BB5"/>
    <w:rsid w:val="00F52BD9"/>
    <w:rsid w:val="00F52FF0"/>
    <w:rsid w:val="00F53289"/>
    <w:rsid w:val="00F55627"/>
    <w:rsid w:val="00F55F05"/>
    <w:rsid w:val="00F662BD"/>
    <w:rsid w:val="00F710AA"/>
    <w:rsid w:val="00F71367"/>
    <w:rsid w:val="00F75003"/>
    <w:rsid w:val="00F7550E"/>
    <w:rsid w:val="00F86CAA"/>
    <w:rsid w:val="00F9078A"/>
    <w:rsid w:val="00F91AC7"/>
    <w:rsid w:val="00F93A56"/>
    <w:rsid w:val="00FA2255"/>
    <w:rsid w:val="00FA5DB5"/>
    <w:rsid w:val="00FA6DE6"/>
    <w:rsid w:val="00FB1857"/>
    <w:rsid w:val="00FB2076"/>
    <w:rsid w:val="00FC1DA3"/>
    <w:rsid w:val="00FC65F4"/>
    <w:rsid w:val="00FD1254"/>
    <w:rsid w:val="00FE53D9"/>
    <w:rsid w:val="00FE6058"/>
    <w:rsid w:val="00FF5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36"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4B"/>
    <w:rPr>
      <w:sz w:val="24"/>
      <w:szCs w:val="24"/>
    </w:rPr>
  </w:style>
  <w:style w:type="paragraph" w:styleId="Heading1">
    <w:name w:val="heading 1"/>
    <w:basedOn w:val="Normal"/>
    <w:next w:val="Normal"/>
    <w:qFormat/>
    <w:rsid w:val="00C2584B"/>
    <w:pPr>
      <w:keepNext/>
      <w:outlineLvl w:val="0"/>
    </w:pPr>
    <w:rPr>
      <w:b/>
      <w:color w:val="000000"/>
      <w:sz w:val="20"/>
      <w:szCs w:val="20"/>
    </w:rPr>
  </w:style>
  <w:style w:type="paragraph" w:styleId="Heading2">
    <w:name w:val="heading 2"/>
    <w:basedOn w:val="Normal"/>
    <w:next w:val="Normal"/>
    <w:qFormat/>
    <w:rsid w:val="00C2584B"/>
    <w:pPr>
      <w:keepNext/>
      <w:outlineLvl w:val="1"/>
    </w:pPr>
    <w:rPr>
      <w:rFonts w:ascii="Arial" w:hAnsi="Arial" w:cs="Arial"/>
      <w:b/>
      <w:u w:val="single"/>
    </w:rPr>
  </w:style>
  <w:style w:type="paragraph" w:styleId="Heading3">
    <w:name w:val="heading 3"/>
    <w:basedOn w:val="Normal"/>
    <w:next w:val="Normal"/>
    <w:qFormat/>
    <w:rsid w:val="00C2584B"/>
    <w:pPr>
      <w:keepNext/>
      <w:ind w:left="360"/>
      <w:jc w:val="center"/>
      <w:outlineLvl w:val="2"/>
    </w:pPr>
    <w:rPr>
      <w:rFonts w:ascii="Arial" w:hAnsi="Arial" w:cs="Arial"/>
      <w:i/>
      <w:iCs/>
      <w:sz w:val="22"/>
    </w:rPr>
  </w:style>
  <w:style w:type="paragraph" w:styleId="Heading4">
    <w:name w:val="heading 4"/>
    <w:basedOn w:val="Normal"/>
    <w:next w:val="Normal"/>
    <w:qFormat/>
    <w:rsid w:val="00C2584B"/>
    <w:pPr>
      <w:keepNext/>
      <w:outlineLvl w:val="3"/>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84B"/>
    <w:pPr>
      <w:tabs>
        <w:tab w:val="center" w:pos="4320"/>
        <w:tab w:val="right" w:pos="8640"/>
      </w:tabs>
    </w:pPr>
  </w:style>
  <w:style w:type="character" w:styleId="PageNumber">
    <w:name w:val="page number"/>
    <w:basedOn w:val="DefaultParagraphFont"/>
    <w:rsid w:val="00C2584B"/>
  </w:style>
  <w:style w:type="character" w:styleId="Hyperlink">
    <w:name w:val="Hyperlink"/>
    <w:rsid w:val="00C2584B"/>
    <w:rPr>
      <w:color w:val="0000FF"/>
      <w:u w:val="single"/>
    </w:rPr>
  </w:style>
  <w:style w:type="paragraph" w:customStyle="1" w:styleId="Achievement">
    <w:name w:val="Achievement"/>
    <w:basedOn w:val="BodyText"/>
    <w:autoRedefine/>
    <w:rsid w:val="00C2584B"/>
    <w:pPr>
      <w:spacing w:after="60" w:line="220" w:lineRule="atLeast"/>
      <w:ind w:right="245"/>
    </w:pPr>
    <w:rPr>
      <w:rFonts w:ascii="Tahoma" w:hAnsi="Tahoma"/>
      <w:sz w:val="18"/>
      <w:szCs w:val="20"/>
    </w:rPr>
  </w:style>
  <w:style w:type="paragraph" w:styleId="BodyText">
    <w:name w:val="Body Text"/>
    <w:basedOn w:val="Normal"/>
    <w:link w:val="BodyTextChar"/>
    <w:rsid w:val="00C2584B"/>
    <w:pPr>
      <w:spacing w:after="120"/>
    </w:pPr>
  </w:style>
  <w:style w:type="character" w:styleId="FollowedHyperlink">
    <w:name w:val="FollowedHyperlink"/>
    <w:rsid w:val="00C2584B"/>
    <w:rPr>
      <w:color w:val="800080"/>
      <w:u w:val="single"/>
    </w:rPr>
  </w:style>
  <w:style w:type="paragraph" w:styleId="Title">
    <w:name w:val="Title"/>
    <w:basedOn w:val="Normal"/>
    <w:qFormat/>
    <w:rsid w:val="00C2584B"/>
    <w:pPr>
      <w:jc w:val="center"/>
    </w:pPr>
    <w:rPr>
      <w:rFonts w:ascii="Garamond" w:hAnsi="Garamond"/>
      <w:b/>
      <w:bCs/>
      <w:sz w:val="64"/>
    </w:rPr>
  </w:style>
  <w:style w:type="table" w:styleId="TableGrid">
    <w:name w:val="Table Grid"/>
    <w:basedOn w:val="TableNormal"/>
    <w:rsid w:val="004C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6B31C6"/>
    <w:pPr>
      <w:spacing w:before="100" w:beforeAutospacing="1" w:after="100" w:afterAutospacing="1"/>
    </w:pPr>
  </w:style>
  <w:style w:type="paragraph" w:styleId="BalloonText">
    <w:name w:val="Balloon Text"/>
    <w:basedOn w:val="Normal"/>
    <w:link w:val="BalloonTextChar"/>
    <w:rsid w:val="0030310D"/>
    <w:rPr>
      <w:rFonts w:ascii="Tahoma" w:hAnsi="Tahoma"/>
      <w:sz w:val="16"/>
      <w:szCs w:val="16"/>
    </w:rPr>
  </w:style>
  <w:style w:type="character" w:customStyle="1" w:styleId="BalloonTextChar">
    <w:name w:val="Balloon Text Char"/>
    <w:link w:val="BalloonText"/>
    <w:rsid w:val="0030310D"/>
    <w:rPr>
      <w:rFonts w:ascii="Tahoma" w:hAnsi="Tahoma" w:cs="Tahoma"/>
      <w:sz w:val="16"/>
      <w:szCs w:val="16"/>
    </w:rPr>
  </w:style>
  <w:style w:type="paragraph" w:styleId="ListParagraph">
    <w:name w:val="List Paragraph"/>
    <w:basedOn w:val="Normal"/>
    <w:uiPriority w:val="34"/>
    <w:qFormat/>
    <w:rsid w:val="00807748"/>
    <w:pPr>
      <w:ind w:left="720"/>
      <w:contextualSpacing/>
    </w:pPr>
  </w:style>
  <w:style w:type="character" w:customStyle="1" w:styleId="apple-converted-space">
    <w:name w:val="apple-converted-space"/>
    <w:rsid w:val="004B0817"/>
  </w:style>
  <w:style w:type="character" w:styleId="Emphasis">
    <w:name w:val="Emphasis"/>
    <w:qFormat/>
    <w:rsid w:val="00F93A56"/>
    <w:rPr>
      <w:i/>
      <w:iCs/>
    </w:rPr>
  </w:style>
  <w:style w:type="paragraph" w:customStyle="1" w:styleId="SectionTitle">
    <w:name w:val="Section Title"/>
    <w:basedOn w:val="Normal"/>
    <w:next w:val="Normal"/>
    <w:rsid w:val="00E74768"/>
    <w:pPr>
      <w:suppressAutoHyphens/>
      <w:spacing w:line="220" w:lineRule="atLeast"/>
      <w:jc w:val="both"/>
    </w:pPr>
    <w:rPr>
      <w:rFonts w:ascii="Tahoma" w:eastAsia="Batang" w:hAnsi="Tahoma" w:cs="Tahoma"/>
      <w:b/>
      <w:spacing w:val="-10"/>
      <w:sz w:val="20"/>
      <w:szCs w:val="20"/>
      <w:lang w:eastAsia="ar-SA"/>
    </w:rPr>
  </w:style>
  <w:style w:type="paragraph" w:customStyle="1" w:styleId="NormalJustified">
    <w:name w:val="Normal +Justified"/>
    <w:basedOn w:val="Normal"/>
    <w:rsid w:val="00B05E30"/>
    <w:pPr>
      <w:suppressAutoHyphens/>
      <w:ind w:left="90" w:hanging="90"/>
      <w:jc w:val="both"/>
    </w:pPr>
    <w:rPr>
      <w:rFonts w:cs="Calibri"/>
      <w:color w:val="000000"/>
      <w:sz w:val="20"/>
      <w:szCs w:val="18"/>
      <w:lang w:eastAsia="ar-SA"/>
    </w:rPr>
  </w:style>
  <w:style w:type="character" w:customStyle="1" w:styleId="BodyTextChar">
    <w:name w:val="Body Text Char"/>
    <w:basedOn w:val="DefaultParagraphFont"/>
    <w:link w:val="BodyText"/>
    <w:rsid w:val="00033383"/>
    <w:rPr>
      <w:sz w:val="24"/>
      <w:szCs w:val="24"/>
    </w:rPr>
  </w:style>
  <w:style w:type="paragraph" w:customStyle="1" w:styleId="Subsection">
    <w:name w:val="Subsection"/>
    <w:basedOn w:val="Normal"/>
    <w:link w:val="SubsectionChar"/>
    <w:uiPriority w:val="3"/>
    <w:qFormat/>
    <w:rsid w:val="007F47D4"/>
    <w:pPr>
      <w:spacing w:before="40" w:after="80"/>
    </w:pPr>
    <w:rPr>
      <w:rFonts w:ascii="Cambria" w:eastAsia="Calibri" w:hAnsi="Cambria"/>
      <w:b/>
      <w:color w:val="4F81BD"/>
      <w:sz w:val="18"/>
      <w:szCs w:val="20"/>
      <w:lang w:eastAsia="ja-JP"/>
    </w:rPr>
  </w:style>
  <w:style w:type="character" w:customStyle="1" w:styleId="SubsectionChar">
    <w:name w:val="Subsection Char"/>
    <w:basedOn w:val="DefaultParagraphFont"/>
    <w:link w:val="Subsection"/>
    <w:uiPriority w:val="3"/>
    <w:rsid w:val="007F47D4"/>
    <w:rPr>
      <w:rFonts w:ascii="Cambria" w:eastAsia="Calibri" w:hAnsi="Cambria"/>
      <w:b/>
      <w:color w:val="4F81BD"/>
      <w:sz w:val="18"/>
      <w:lang w:eastAsia="ja-JP"/>
    </w:rPr>
  </w:style>
  <w:style w:type="paragraph" w:customStyle="1" w:styleId="SubsectionDate">
    <w:name w:val="Subsection Date"/>
    <w:basedOn w:val="Normal"/>
    <w:link w:val="SubsectionDateChar"/>
    <w:uiPriority w:val="4"/>
    <w:qFormat/>
    <w:rsid w:val="007F47D4"/>
    <w:pPr>
      <w:spacing w:after="120"/>
      <w:contextualSpacing/>
    </w:pPr>
    <w:rPr>
      <w:rFonts w:ascii="Cambria" w:eastAsia="Calibri" w:hAnsi="Cambria"/>
      <w:color w:val="4F81BD"/>
      <w:sz w:val="18"/>
      <w:szCs w:val="20"/>
      <w:lang w:eastAsia="ja-JP"/>
    </w:rPr>
  </w:style>
  <w:style w:type="paragraph" w:customStyle="1" w:styleId="SubsectionText">
    <w:name w:val="Subsection Text"/>
    <w:basedOn w:val="Normal"/>
    <w:uiPriority w:val="5"/>
    <w:qFormat/>
    <w:rsid w:val="007F47D4"/>
    <w:pPr>
      <w:spacing w:after="320" w:line="276" w:lineRule="auto"/>
      <w:contextualSpacing/>
    </w:pPr>
    <w:rPr>
      <w:rFonts w:ascii="Calibri" w:eastAsia="Calibri" w:hAnsi="Calibri"/>
      <w:color w:val="000000"/>
      <w:sz w:val="20"/>
      <w:szCs w:val="20"/>
      <w:lang w:eastAsia="ja-JP"/>
    </w:rPr>
  </w:style>
  <w:style w:type="character" w:customStyle="1" w:styleId="SubsectionDateChar">
    <w:name w:val="Subsection Date Char"/>
    <w:basedOn w:val="SubsectionChar"/>
    <w:link w:val="SubsectionDate"/>
    <w:uiPriority w:val="4"/>
    <w:rsid w:val="007F47D4"/>
    <w:rPr>
      <w:rFonts w:ascii="Cambria" w:eastAsia="Calibri" w:hAnsi="Cambria"/>
      <w:b/>
      <w:color w:val="4F81BD"/>
      <w:sz w:val="18"/>
      <w:lang w:eastAsia="ja-JP"/>
    </w:rPr>
  </w:style>
  <w:style w:type="paragraph" w:styleId="ListBullet">
    <w:name w:val="List Bullet"/>
    <w:basedOn w:val="Normal"/>
    <w:uiPriority w:val="36"/>
    <w:unhideWhenUsed/>
    <w:qFormat/>
    <w:rsid w:val="002358ED"/>
    <w:pPr>
      <w:numPr>
        <w:numId w:val="18"/>
      </w:numPr>
      <w:spacing w:after="120" w:line="276" w:lineRule="auto"/>
      <w:contextualSpacing/>
    </w:pPr>
    <w:rPr>
      <w:rFonts w:ascii="Calibri" w:eastAsia="Calibri" w:hAnsi="Calibri"/>
      <w:color w:val="000000"/>
      <w:sz w:val="20"/>
      <w:szCs w:val="20"/>
      <w:lang w:eastAsia="ja-JP"/>
    </w:rPr>
  </w:style>
  <w:style w:type="paragraph" w:styleId="BodyText3">
    <w:name w:val="Body Text 3"/>
    <w:basedOn w:val="Normal"/>
    <w:link w:val="BodyText3Char"/>
    <w:semiHidden/>
    <w:unhideWhenUsed/>
    <w:rsid w:val="002358ED"/>
    <w:pPr>
      <w:spacing w:after="120"/>
    </w:pPr>
    <w:rPr>
      <w:sz w:val="16"/>
      <w:szCs w:val="16"/>
    </w:rPr>
  </w:style>
  <w:style w:type="character" w:customStyle="1" w:styleId="BodyText3Char">
    <w:name w:val="Body Text 3 Char"/>
    <w:basedOn w:val="DefaultParagraphFont"/>
    <w:link w:val="BodyText3"/>
    <w:semiHidden/>
    <w:rsid w:val="002358ED"/>
    <w:rPr>
      <w:sz w:val="16"/>
      <w:szCs w:val="16"/>
    </w:rPr>
  </w:style>
</w:styles>
</file>

<file path=word/webSettings.xml><?xml version="1.0" encoding="utf-8"?>
<w:webSettings xmlns:r="http://schemas.openxmlformats.org/officeDocument/2006/relationships" xmlns:w="http://schemas.openxmlformats.org/wordprocessingml/2006/main">
  <w:divs>
    <w:div w:id="541864255">
      <w:bodyDiv w:val="1"/>
      <w:marLeft w:val="0"/>
      <w:marRight w:val="0"/>
      <w:marTop w:val="0"/>
      <w:marBottom w:val="0"/>
      <w:divBdr>
        <w:top w:val="none" w:sz="0" w:space="0" w:color="auto"/>
        <w:left w:val="none" w:sz="0" w:space="0" w:color="auto"/>
        <w:bottom w:val="none" w:sz="0" w:space="0" w:color="auto"/>
        <w:right w:val="none" w:sz="0" w:space="0" w:color="auto"/>
      </w:divBdr>
    </w:div>
    <w:div w:id="767846044">
      <w:bodyDiv w:val="1"/>
      <w:marLeft w:val="0"/>
      <w:marRight w:val="0"/>
      <w:marTop w:val="0"/>
      <w:marBottom w:val="0"/>
      <w:divBdr>
        <w:top w:val="none" w:sz="0" w:space="0" w:color="auto"/>
        <w:left w:val="none" w:sz="0" w:space="0" w:color="auto"/>
        <w:bottom w:val="none" w:sz="0" w:space="0" w:color="auto"/>
        <w:right w:val="none" w:sz="0" w:space="0" w:color="auto"/>
      </w:divBdr>
    </w:div>
    <w:div w:id="813058305">
      <w:bodyDiv w:val="1"/>
      <w:marLeft w:val="0"/>
      <w:marRight w:val="0"/>
      <w:marTop w:val="0"/>
      <w:marBottom w:val="0"/>
      <w:divBdr>
        <w:top w:val="none" w:sz="0" w:space="0" w:color="auto"/>
        <w:left w:val="none" w:sz="0" w:space="0" w:color="auto"/>
        <w:bottom w:val="none" w:sz="0" w:space="0" w:color="auto"/>
        <w:right w:val="none" w:sz="0" w:space="0" w:color="auto"/>
      </w:divBdr>
    </w:div>
    <w:div w:id="19938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ewale_387120@2fre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EA1B-A232-4640-9CCC-9E546AD9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M.ATIF</dc:creator>
  <cp:lastModifiedBy>Visitor</cp:lastModifiedBy>
  <cp:revision>2</cp:revision>
  <cp:lastPrinted>2018-12-24T15:13:00Z</cp:lastPrinted>
  <dcterms:created xsi:type="dcterms:W3CDTF">2019-01-16T08:56:00Z</dcterms:created>
  <dcterms:modified xsi:type="dcterms:W3CDTF">2019-01-16T08:56:00Z</dcterms:modified>
</cp:coreProperties>
</file>