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1C" w:rsidRPr="00106B73" w:rsidRDefault="00136BBB">
      <w:pPr>
        <w:pStyle w:val="Title"/>
        <w:spacing w:line="360" w:lineRule="auto"/>
        <w:rPr>
          <w:rFonts w:ascii="BernhardMod BT" w:hAnsi="BernhardMod BT" w:cs="BernhardMod BT"/>
          <w:color w:val="1F497D"/>
          <w:sz w:val="44"/>
          <w:szCs w:val="44"/>
        </w:rPr>
      </w:pPr>
      <w:r w:rsidRPr="00106B73">
        <w:rPr>
          <w:rFonts w:ascii="BernhardMod BT" w:hAnsi="BernhardMod BT" w:cs="BernhardMod BT"/>
          <w:color w:val="1F497D"/>
          <w:sz w:val="44"/>
          <w:szCs w:val="44"/>
        </w:rPr>
        <w:t>MICHAEL</w:t>
      </w:r>
      <w:r w:rsidR="001E0FC0" w:rsidRPr="00106B73">
        <w:rPr>
          <w:rFonts w:ascii="BernhardMod BT" w:hAnsi="BernhardMod BT" w:cs="BernhardMod BT"/>
          <w:color w:val="1F497D"/>
          <w:sz w:val="44"/>
          <w:szCs w:val="44"/>
        </w:rPr>
        <w:t xml:space="preserve"> </w:t>
      </w:r>
    </w:p>
    <w:p w:rsidR="001E0FC0" w:rsidRDefault="00BF2756" w:rsidP="00B81086">
      <w:pPr>
        <w:pStyle w:val="Title"/>
        <w:spacing w:line="360" w:lineRule="auto"/>
        <w:jc w:val="left"/>
        <w:rPr>
          <w:rFonts w:ascii="Georgia" w:hAnsi="Georgia" w:cs="Georgia"/>
          <w:sz w:val="20"/>
          <w:szCs w:val="20"/>
          <w:lang w:val="en-US"/>
        </w:rPr>
      </w:pPr>
      <w:r>
        <w:rPr>
          <w:rFonts w:ascii="Georgia" w:hAnsi="Georgia" w:cs="Georgia"/>
          <w:sz w:val="20"/>
          <w:szCs w:val="20"/>
        </w:rPr>
        <w:t xml:space="preserve">                                                  </w:t>
      </w:r>
    </w:p>
    <w:p w:rsidR="00B81086" w:rsidRDefault="00B81086" w:rsidP="00B81086">
      <w:pPr>
        <w:pStyle w:val="Title"/>
        <w:spacing w:line="360" w:lineRule="auto"/>
        <w:jc w:val="left"/>
        <w:rPr>
          <w:rFonts w:ascii="Georgia" w:hAnsi="Georgia" w:cs="Georgia"/>
          <w:sz w:val="20"/>
          <w:szCs w:val="20"/>
          <w:lang w:val="en-US"/>
        </w:rPr>
      </w:pPr>
    </w:p>
    <w:p w:rsidR="00B81086" w:rsidRPr="00B81086" w:rsidRDefault="00B81086" w:rsidP="00B81086">
      <w:pPr>
        <w:pStyle w:val="Title"/>
        <w:spacing w:line="360" w:lineRule="auto"/>
        <w:jc w:val="left"/>
        <w:rPr>
          <w:rStyle w:val="Hyperlink"/>
          <w:rFonts w:ascii="Georgia" w:hAnsi="Georgia" w:cs="Georgia"/>
          <w:bCs w:val="0"/>
          <w:color w:val="1F497D"/>
          <w:sz w:val="24"/>
          <w:szCs w:val="24"/>
          <w:lang w:val="en-US"/>
        </w:rPr>
      </w:pPr>
      <w:r>
        <w:rPr>
          <w:rFonts w:ascii="Georgia" w:hAnsi="Georgia" w:cs="Georgia"/>
          <w:sz w:val="20"/>
          <w:szCs w:val="20"/>
          <w:lang w:val="en-US"/>
        </w:rPr>
        <w:t xml:space="preserve">Email: </w:t>
      </w:r>
      <w:hyperlink r:id="rId6" w:history="1">
        <w:r w:rsidRPr="0066402F">
          <w:rPr>
            <w:rStyle w:val="Hyperlink"/>
            <w:rFonts w:ascii="Georgia" w:hAnsi="Georgia" w:cs="Georgia"/>
            <w:sz w:val="20"/>
            <w:szCs w:val="20"/>
            <w:lang w:val="en-US"/>
          </w:rPr>
          <w:t>michael.387537@2freemail.com</w:t>
        </w:r>
      </w:hyperlink>
      <w:r>
        <w:rPr>
          <w:rFonts w:ascii="Georgia" w:hAnsi="Georgia" w:cs="Georgia"/>
          <w:sz w:val="20"/>
          <w:szCs w:val="20"/>
          <w:lang w:val="en-US"/>
        </w:rPr>
        <w:t xml:space="preserve"> </w:t>
      </w:r>
    </w:p>
    <w:p w:rsidR="00106B73" w:rsidRPr="00106B73" w:rsidRDefault="00106B73" w:rsidP="001E0FC0">
      <w:pPr>
        <w:pStyle w:val="Title"/>
        <w:spacing w:line="360" w:lineRule="auto"/>
        <w:rPr>
          <w:rStyle w:val="Hyperlink"/>
          <w:rFonts w:ascii="Georgia" w:hAnsi="Georgia" w:cs="Georgia"/>
          <w:bCs w:val="0"/>
          <w:color w:val="1F497D"/>
          <w:sz w:val="24"/>
          <w:szCs w:val="24"/>
        </w:rPr>
      </w:pPr>
    </w:p>
    <w:p w:rsidR="00E37D7E" w:rsidRPr="00106B73" w:rsidRDefault="003D7CDB" w:rsidP="003D7CDB">
      <w:pPr>
        <w:pStyle w:val="Title"/>
        <w:spacing w:line="360" w:lineRule="auto"/>
        <w:rPr>
          <w:rFonts w:ascii="Georgia" w:hAnsi="Georgia" w:cs="Georgia"/>
          <w:bCs w:val="0"/>
          <w:color w:val="1F497D"/>
          <w:sz w:val="22"/>
          <w:szCs w:val="22"/>
          <w:u w:val="single"/>
        </w:rPr>
      </w:pPr>
      <w:r w:rsidRPr="00106B73">
        <w:rPr>
          <w:rFonts w:ascii="Georgia" w:hAnsi="Georgia" w:cs="Georgia"/>
          <w:bCs w:val="0"/>
          <w:color w:val="1F497D"/>
          <w:sz w:val="22"/>
          <w:szCs w:val="22"/>
          <w:u w:val="single"/>
        </w:rPr>
        <w:t xml:space="preserve">POST GRADUATE SCHOOL LEAVER- </w:t>
      </w:r>
      <w:r w:rsidRPr="00106B73">
        <w:rPr>
          <w:rFonts w:ascii="Georgia" w:hAnsi="Georgia" w:cs="Georgia"/>
          <w:bCs w:val="0"/>
          <w:i/>
          <w:color w:val="1F497D"/>
          <w:sz w:val="22"/>
          <w:szCs w:val="22"/>
          <w:u w:val="single"/>
        </w:rPr>
        <w:t>JOB TARGET: GEOSCI</w:t>
      </w:r>
      <w:r w:rsidR="00637F0D">
        <w:rPr>
          <w:rFonts w:ascii="Georgia" w:hAnsi="Georgia" w:cs="Georgia"/>
          <w:bCs w:val="0"/>
          <w:i/>
          <w:color w:val="1F497D"/>
          <w:sz w:val="22"/>
          <w:szCs w:val="22"/>
          <w:u w:val="single"/>
        </w:rPr>
        <w:t>E</w:t>
      </w:r>
      <w:r w:rsidRPr="00106B73">
        <w:rPr>
          <w:rFonts w:ascii="Georgia" w:hAnsi="Georgia" w:cs="Georgia"/>
          <w:bCs w:val="0"/>
          <w:i/>
          <w:color w:val="1F497D"/>
          <w:sz w:val="22"/>
          <w:szCs w:val="22"/>
          <w:u w:val="single"/>
        </w:rPr>
        <w:t xml:space="preserve">NCE </w:t>
      </w:r>
    </w:p>
    <w:p w:rsidR="003D7CDB" w:rsidRDefault="003D7CDB" w:rsidP="003D7CDB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rebuchet MS"/>
        </w:rPr>
      </w:pPr>
      <w:r>
        <w:rPr>
          <w:rFonts w:ascii="Georgia" w:hAnsi="Georgia" w:cs="Trebuchet MS"/>
        </w:rPr>
        <w:t xml:space="preserve">I am </w:t>
      </w:r>
      <w:r w:rsidRPr="00AD5A92">
        <w:rPr>
          <w:rFonts w:ascii="Georgia" w:hAnsi="Georgia" w:cs="Trebuchet MS"/>
        </w:rPr>
        <w:t>a co</w:t>
      </w:r>
      <w:r>
        <w:rPr>
          <w:rFonts w:ascii="Georgia" w:hAnsi="Georgia" w:cs="Trebuchet MS"/>
        </w:rPr>
        <w:t xml:space="preserve">nfident, smart, </w:t>
      </w:r>
      <w:r w:rsidRPr="00AD5A92">
        <w:rPr>
          <w:rFonts w:ascii="Georgia" w:hAnsi="Georgia" w:cs="Trebuchet MS"/>
        </w:rPr>
        <w:t xml:space="preserve">self-motivated and enthusiastic person who communicates well, works hard and has </w:t>
      </w:r>
      <w:r>
        <w:rPr>
          <w:rFonts w:ascii="Georgia" w:hAnsi="Georgia" w:cs="Trebuchet MS"/>
        </w:rPr>
        <w:t xml:space="preserve">good interpersonal skills. </w:t>
      </w:r>
      <w:r w:rsidRPr="00AD5A92">
        <w:rPr>
          <w:rFonts w:ascii="Georgia" w:hAnsi="Georgia" w:cs="Trebuchet MS"/>
        </w:rPr>
        <w:t xml:space="preserve">I am seeking a regular full-time job that will help develop my skills and knowledge base. I benefit from quality training in Petroleum Geology, Seismic </w:t>
      </w:r>
      <w:r>
        <w:rPr>
          <w:rFonts w:ascii="Georgia" w:hAnsi="Georgia" w:cs="Trebuchet MS"/>
        </w:rPr>
        <w:t xml:space="preserve">Data </w:t>
      </w:r>
      <w:r w:rsidRPr="00AD5A92">
        <w:rPr>
          <w:rFonts w:ascii="Georgia" w:hAnsi="Georgia" w:cs="Trebuchet MS"/>
        </w:rPr>
        <w:t xml:space="preserve">Acquisition &amp; Interpretation, </w:t>
      </w:r>
      <w:r>
        <w:rPr>
          <w:rFonts w:ascii="Georgia" w:hAnsi="Georgia" w:cs="Trebuchet MS"/>
        </w:rPr>
        <w:t xml:space="preserve">Formation Evaluation, Reservoir Characterization, Sequence Stratigraphy, </w:t>
      </w:r>
      <w:r w:rsidRPr="00AD5A92">
        <w:rPr>
          <w:rFonts w:ascii="Georgia" w:hAnsi="Georgia" w:cs="Trebuchet MS"/>
        </w:rPr>
        <w:t>Sedimentology</w:t>
      </w:r>
      <w:r>
        <w:rPr>
          <w:rFonts w:ascii="Georgia" w:hAnsi="Georgia" w:cs="Trebuchet MS"/>
        </w:rPr>
        <w:t>, etc</w:t>
      </w:r>
      <w:r w:rsidRPr="00AD5A92">
        <w:rPr>
          <w:rFonts w:ascii="Georgia" w:hAnsi="Georgia" w:cs="Trebuchet MS"/>
        </w:rPr>
        <w:t>. I look forward to making a good contribution, preferably by gaining an entry level / trainee position, and starting a challenging career for a company that offers an opportunity for progression.</w:t>
      </w:r>
    </w:p>
    <w:p w:rsidR="000D10A4" w:rsidRDefault="000D10A4" w:rsidP="003D7CDB">
      <w:pPr>
        <w:tabs>
          <w:tab w:val="left" w:pos="5925"/>
        </w:tabs>
        <w:rPr>
          <w:rFonts w:ascii="Georgia" w:hAnsi="Georgia" w:cs="Trebuchet MS"/>
        </w:rPr>
      </w:pPr>
    </w:p>
    <w:p w:rsidR="003D7CDB" w:rsidRPr="003D7CDB" w:rsidRDefault="003D7CDB" w:rsidP="003D7CDB">
      <w:pPr>
        <w:tabs>
          <w:tab w:val="left" w:pos="5925"/>
        </w:tabs>
      </w:pPr>
      <w:r>
        <w:tab/>
      </w:r>
    </w:p>
    <w:p w:rsidR="00A42D1C" w:rsidRPr="007D7D88" w:rsidRDefault="003C516E">
      <w:pPr>
        <w:pStyle w:val="Heading2"/>
        <w:spacing w:line="360" w:lineRule="auto"/>
        <w:rPr>
          <w:rFonts w:ascii="BernhardMod BT" w:hAnsi="BernhardMod BT" w:cs="BernhardMod BT"/>
        </w:rPr>
      </w:pPr>
      <w:r w:rsidRPr="003C516E">
        <w:rPr>
          <w:rFonts w:ascii="Times New Roman" w:hAnsi="Times New Roman"/>
          <w:noProof/>
          <w:lang w:val="en-GB" w:eastAsia="en-GB"/>
        </w:rPr>
        <w:pict>
          <v:line id="Line 3" o:spid="_x0000_s1026" style="position:absolute;left:0;text-align:left;z-index:251655680;visibility:visible" from="0,13.6pt" to="6in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" strokeweight="1.5pt"/>
        </w:pict>
      </w:r>
      <w:r w:rsidR="007D7D88" w:rsidRPr="007D7D88">
        <w:rPr>
          <w:rFonts w:ascii="BernhardMod BT" w:hAnsi="BernhardMod BT" w:cs="BernhardMod BT"/>
        </w:rPr>
        <w:t>EDUCATION</w:t>
      </w:r>
    </w:p>
    <w:p w:rsidR="00A42D1C" w:rsidRPr="00CB7F92" w:rsidRDefault="00A42D1C">
      <w:pPr>
        <w:pStyle w:val="Heading2"/>
        <w:tabs>
          <w:tab w:val="left" w:pos="1800"/>
          <w:tab w:val="left" w:pos="4680"/>
        </w:tabs>
        <w:spacing w:line="360" w:lineRule="auto"/>
        <w:rPr>
          <w:rFonts w:ascii="Georgia" w:hAnsi="Georgia" w:cs="Georgia"/>
          <w:sz w:val="20"/>
          <w:szCs w:val="20"/>
          <w:u w:val="single"/>
        </w:rPr>
      </w:pPr>
      <w:r w:rsidRPr="00CB7F92">
        <w:rPr>
          <w:rFonts w:ascii="Georgia" w:hAnsi="Georgia" w:cs="Georgia"/>
          <w:sz w:val="20"/>
          <w:szCs w:val="20"/>
          <w:u w:val="single"/>
        </w:rPr>
        <w:t xml:space="preserve">PERIOD          </w:t>
      </w:r>
      <w:r w:rsidRPr="00CB7F92">
        <w:rPr>
          <w:rFonts w:ascii="Georgia" w:hAnsi="Georgia" w:cs="Georgia"/>
          <w:sz w:val="20"/>
          <w:szCs w:val="20"/>
          <w:u w:val="single"/>
        </w:rPr>
        <w:tab/>
        <w:t>INSTITUTION/QUALIFICATION</w:t>
      </w:r>
    </w:p>
    <w:p w:rsidR="00B9691E" w:rsidRDefault="00B9691E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6D6FDA" w:rsidRDefault="00783F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2010-2012</w:t>
      </w:r>
      <w:r w:rsidR="006D6FDA">
        <w:rPr>
          <w:rFonts w:ascii="Georgia" w:hAnsi="Georgia" w:cs="Georgia"/>
          <w:lang w:val="en-GB"/>
        </w:rPr>
        <w:t>University of Ghana</w:t>
      </w:r>
      <w:r>
        <w:rPr>
          <w:rFonts w:ascii="Georgia" w:hAnsi="Georgia" w:cs="Georgia"/>
          <w:lang w:val="en-GB"/>
        </w:rPr>
        <w:t>, Accra</w:t>
      </w:r>
    </w:p>
    <w:p w:rsidR="006D6FDA" w:rsidRPr="006D6FDA" w:rsidRDefault="006D6FDA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2"/>
          <w:szCs w:val="22"/>
          <w:lang w:val="en-GB"/>
        </w:rPr>
      </w:pPr>
      <w:r w:rsidRPr="006D6FDA">
        <w:rPr>
          <w:rFonts w:ascii="Georgia" w:hAnsi="Georgia" w:cs="Georgia"/>
          <w:b/>
          <w:sz w:val="22"/>
          <w:szCs w:val="22"/>
          <w:lang w:val="en-GB"/>
        </w:rPr>
        <w:t>MSc. Petroleum Geoscience</w:t>
      </w:r>
    </w:p>
    <w:p w:rsidR="006D6FDA" w:rsidRDefault="006D6FDA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A42D1C" w:rsidRDefault="00A42D1C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200</w:t>
      </w:r>
      <w:r w:rsidR="006954A7">
        <w:rPr>
          <w:rFonts w:ascii="Georgia" w:hAnsi="Georgia" w:cs="Georgia"/>
          <w:lang w:val="en-GB"/>
        </w:rPr>
        <w:t xml:space="preserve">1-2005                                 </w:t>
      </w:r>
      <w:r>
        <w:rPr>
          <w:rFonts w:ascii="Georgia" w:hAnsi="Georgia" w:cs="Georgia"/>
          <w:lang w:val="en-GB"/>
        </w:rPr>
        <w:t>University of</w:t>
      </w:r>
      <w:r w:rsidR="001E0FC0">
        <w:rPr>
          <w:rFonts w:ascii="Georgia" w:hAnsi="Georgia" w:cs="Georgia"/>
          <w:lang w:val="en-GB"/>
        </w:rPr>
        <w:t xml:space="preserve"> Cape Coast, Cape Coast</w:t>
      </w:r>
    </w:p>
    <w:p w:rsidR="00A42D1C" w:rsidRPr="00CB7F92" w:rsidRDefault="000D10A4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2"/>
          <w:szCs w:val="22"/>
          <w:lang w:val="en-GB"/>
        </w:rPr>
      </w:pPr>
      <w:r w:rsidRPr="00CB7F92">
        <w:rPr>
          <w:rFonts w:ascii="Georgia" w:hAnsi="Georgia" w:cs="Georgia"/>
          <w:b/>
          <w:sz w:val="22"/>
          <w:szCs w:val="22"/>
          <w:lang w:val="en-GB"/>
        </w:rPr>
        <w:t>BSc</w:t>
      </w:r>
      <w:r w:rsidR="001E0FC0" w:rsidRPr="00CB7F92">
        <w:rPr>
          <w:rFonts w:ascii="Georgia" w:hAnsi="Georgia" w:cs="Georgia"/>
          <w:b/>
          <w:sz w:val="22"/>
          <w:szCs w:val="22"/>
          <w:lang w:val="en-GB"/>
        </w:rPr>
        <w:t>. Biological Science</w:t>
      </w:r>
    </w:p>
    <w:p w:rsidR="00A42D1C" w:rsidRDefault="00A42D1C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456A95" w:rsidRDefault="001E0FC0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1998-2000Ghana National College, Cape Coast</w:t>
      </w:r>
    </w:p>
    <w:p w:rsidR="00A42D1C" w:rsidRPr="00CB7F92" w:rsidRDefault="00A42D1C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  <w:r w:rsidRPr="00CB7F92">
        <w:rPr>
          <w:rFonts w:ascii="Georgia" w:hAnsi="Georgia" w:cs="Georgia"/>
          <w:b/>
          <w:sz w:val="20"/>
          <w:szCs w:val="20"/>
          <w:lang w:val="en-GB"/>
        </w:rPr>
        <w:t>Senior Secondary School Certificate</w:t>
      </w:r>
    </w:p>
    <w:p w:rsidR="00A42D1C" w:rsidRDefault="00A42D1C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A42D1C" w:rsidRDefault="00783FAF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1991</w:t>
      </w:r>
      <w:r w:rsidR="00A42D1C">
        <w:rPr>
          <w:rFonts w:ascii="Georgia" w:hAnsi="Georgia" w:cs="Georgia"/>
          <w:lang w:val="en-GB"/>
        </w:rPr>
        <w:t xml:space="preserve">-1997       </w:t>
      </w:r>
      <w:r w:rsidR="001E0FC0">
        <w:rPr>
          <w:rFonts w:ascii="Georgia" w:hAnsi="Georgia" w:cs="Georgia"/>
          <w:lang w:val="en-GB"/>
        </w:rPr>
        <w:t xml:space="preserve">Comm. 7 Basic School, </w:t>
      </w:r>
      <w:proofErr w:type="spellStart"/>
      <w:r w:rsidR="001E0FC0">
        <w:rPr>
          <w:rFonts w:ascii="Georgia" w:hAnsi="Georgia" w:cs="Georgia"/>
          <w:lang w:val="en-GB"/>
        </w:rPr>
        <w:t>Tema</w:t>
      </w:r>
      <w:proofErr w:type="spellEnd"/>
    </w:p>
    <w:p w:rsidR="00210B83" w:rsidRDefault="00A42D1C" w:rsidP="003D7CDB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  <w:r w:rsidRPr="00CB7F92">
        <w:rPr>
          <w:rFonts w:ascii="Georgia" w:hAnsi="Georgia" w:cs="Georgia"/>
          <w:b/>
          <w:sz w:val="20"/>
          <w:szCs w:val="20"/>
          <w:lang w:val="en-GB"/>
        </w:rPr>
        <w:t>Basic Education Certificate</w:t>
      </w:r>
    </w:p>
    <w:p w:rsidR="003D7CDB" w:rsidRDefault="003D7CDB" w:rsidP="003D7CDB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</w:p>
    <w:p w:rsidR="003D7CDB" w:rsidRDefault="003D7CDB" w:rsidP="003D7CDB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  <w:bookmarkStart w:id="0" w:name="_GoBack"/>
      <w:bookmarkEnd w:id="0"/>
    </w:p>
    <w:p w:rsidR="003D7CDB" w:rsidRDefault="003D7CDB" w:rsidP="003D7CDB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</w:p>
    <w:p w:rsidR="003D7CDB" w:rsidRDefault="003D7CDB" w:rsidP="003D7CDB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</w:p>
    <w:p w:rsidR="003D7CDB" w:rsidRPr="003D7CDB" w:rsidRDefault="003D7CDB" w:rsidP="003D7CDB">
      <w:pPr>
        <w:tabs>
          <w:tab w:val="left" w:pos="1800"/>
          <w:tab w:val="left" w:pos="4680"/>
        </w:tabs>
        <w:spacing w:line="360" w:lineRule="auto"/>
        <w:jc w:val="both"/>
        <w:rPr>
          <w:rFonts w:ascii="Georgia" w:hAnsi="Georgia" w:cs="Georgia"/>
          <w:b/>
          <w:sz w:val="20"/>
          <w:szCs w:val="20"/>
          <w:lang w:val="en-GB"/>
        </w:rPr>
      </w:pPr>
    </w:p>
    <w:p w:rsidR="00AD7DCF" w:rsidRPr="00AD7DCF" w:rsidRDefault="00AD7DCF" w:rsidP="002B1A1D">
      <w:pPr>
        <w:tabs>
          <w:tab w:val="left" w:pos="1800"/>
          <w:tab w:val="left" w:pos="4680"/>
        </w:tabs>
        <w:spacing w:line="360" w:lineRule="auto"/>
        <w:ind w:left="360"/>
        <w:jc w:val="both"/>
        <w:rPr>
          <w:rFonts w:ascii="Georgia" w:hAnsi="Georgia" w:cs="Georgia"/>
          <w:b/>
          <w:bCs/>
          <w:lang w:val="en-GB"/>
        </w:rPr>
      </w:pPr>
    </w:p>
    <w:p w:rsidR="00E37D7E" w:rsidRPr="00106B73" w:rsidRDefault="003C516E" w:rsidP="00E37D7E">
      <w:pPr>
        <w:pStyle w:val="Heading2"/>
        <w:spacing w:line="360" w:lineRule="auto"/>
        <w:rPr>
          <w:rFonts w:ascii="BernhardMod BT" w:hAnsi="BernhardMod BT" w:cs="BernhardMod BT"/>
        </w:rPr>
      </w:pPr>
      <w:r w:rsidRPr="003C516E">
        <w:rPr>
          <w:rFonts w:ascii="Times New Roman" w:hAnsi="Times New Roman"/>
          <w:noProof/>
          <w:lang w:val="en-GB" w:eastAsia="en-GB"/>
        </w:rPr>
        <w:lastRenderedPageBreak/>
        <w:pict>
          <v:line id="Line 6" o:spid="_x0000_s1030" style="position:absolute;left:0;text-align:left;z-index:251656704;visibility:visible" from="0,17.35pt" to="6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" strokeweight="1.5pt"/>
        </w:pict>
      </w:r>
      <w:r w:rsidR="00A42D1C" w:rsidRPr="00106B73">
        <w:rPr>
          <w:rFonts w:ascii="BernhardMod BT" w:hAnsi="BernhardMod BT" w:cs="BernhardMod BT"/>
        </w:rPr>
        <w:t>WORK EXPERIENCE</w:t>
      </w:r>
    </w:p>
    <w:p w:rsidR="00855987" w:rsidRDefault="00855987" w:rsidP="005A6ECB">
      <w:pPr>
        <w:pStyle w:val="BodyTextIndent"/>
        <w:rPr>
          <w:rFonts w:ascii="Georgia" w:hAnsi="Georgia" w:cs="Georgia"/>
        </w:rPr>
      </w:pPr>
    </w:p>
    <w:p w:rsidR="00B55EB4" w:rsidRDefault="00151D60" w:rsidP="005A6ECB">
      <w:pPr>
        <w:pStyle w:val="BodyTextIndent"/>
        <w:rPr>
          <w:rFonts w:ascii="Georgia" w:hAnsi="Georgia" w:cs="Georgia"/>
        </w:rPr>
      </w:pPr>
      <w:r w:rsidRPr="00855987">
        <w:rPr>
          <w:rFonts w:ascii="Georgia" w:hAnsi="Georgia" w:cs="Georgia"/>
          <w:b/>
        </w:rPr>
        <w:t>Aug 2011- Date</w:t>
      </w:r>
      <w:r w:rsidR="00B55EB4" w:rsidRPr="000D10A4">
        <w:rPr>
          <w:rFonts w:ascii="Georgia" w:hAnsi="Georgia" w:cs="Georgia"/>
          <w:b/>
          <w:i/>
        </w:rPr>
        <w:t>Steward</w:t>
      </w:r>
      <w:r w:rsidR="005A6ECB">
        <w:rPr>
          <w:rFonts w:ascii="Georgia" w:hAnsi="Georgia" w:cs="Georgia"/>
        </w:rPr>
        <w:t>, Emirates</w:t>
      </w:r>
      <w:r w:rsidR="000D10A4">
        <w:rPr>
          <w:rFonts w:ascii="Georgia" w:hAnsi="Georgia" w:cs="Georgia"/>
        </w:rPr>
        <w:t xml:space="preserve"> Airlines</w:t>
      </w:r>
      <w:r w:rsidR="007C4F76">
        <w:rPr>
          <w:rFonts w:ascii="Georgia" w:hAnsi="Georgia" w:cs="Georgia"/>
        </w:rPr>
        <w:t>, Dubai, UAE</w:t>
      </w:r>
    </w:p>
    <w:p w:rsidR="00855987" w:rsidRPr="00855987" w:rsidRDefault="00855987" w:rsidP="005A6ECB">
      <w:pPr>
        <w:pStyle w:val="BodyTextIndent"/>
        <w:rPr>
          <w:rFonts w:ascii="Georgia" w:hAnsi="Georgia" w:cs="Georgia"/>
          <w:sz w:val="22"/>
          <w:szCs w:val="22"/>
        </w:rPr>
      </w:pPr>
    </w:p>
    <w:p w:rsidR="00B55EB4" w:rsidRPr="00855987" w:rsidRDefault="00B55EB4" w:rsidP="00B55EB4">
      <w:pPr>
        <w:rPr>
          <w:rFonts w:ascii="Georgia" w:hAnsi="Georgia" w:cs="Georgia"/>
          <w:b/>
          <w:i/>
          <w:sz w:val="22"/>
          <w:szCs w:val="22"/>
        </w:rPr>
      </w:pPr>
      <w:r w:rsidRPr="00855987">
        <w:rPr>
          <w:rFonts w:ascii="Georgia" w:hAnsi="Georgia" w:cs="Georgia"/>
          <w:b/>
          <w:i/>
          <w:sz w:val="22"/>
          <w:szCs w:val="22"/>
        </w:rPr>
        <w:t>Duties and Responsibilities</w:t>
      </w:r>
    </w:p>
    <w:p w:rsidR="005A6ECB" w:rsidRDefault="005A6ECB" w:rsidP="00B55EB4">
      <w:pPr>
        <w:rPr>
          <w:rFonts w:ascii="Georgia" w:hAnsi="Georgia" w:cs="Georgia"/>
          <w:b/>
        </w:rPr>
      </w:pPr>
    </w:p>
    <w:p w:rsidR="00B55EB4" w:rsidRPr="00EA067A" w:rsidRDefault="00EA067A" w:rsidP="00EA067A">
      <w:pPr>
        <w:jc w:val="both"/>
        <w:rPr>
          <w:rFonts w:ascii="Georgia" w:eastAsia="Calibri" w:hAnsi="Georgia"/>
          <w:lang w:val="en-MY"/>
        </w:rPr>
      </w:pPr>
      <w:r w:rsidRPr="00EA067A">
        <w:rPr>
          <w:rFonts w:ascii="Georgia" w:eastAsia="Calibri" w:hAnsi="Georgia"/>
          <w:lang w:val="en-MY"/>
        </w:rPr>
        <w:t>1. Ensuring on-board safety and security</w:t>
      </w:r>
    </w:p>
    <w:p w:rsidR="005A6ECB" w:rsidRPr="00EA067A" w:rsidRDefault="00EA067A" w:rsidP="00EA067A">
      <w:pPr>
        <w:jc w:val="both"/>
        <w:rPr>
          <w:rFonts w:ascii="Georgia" w:eastAsia="Calibri" w:hAnsi="Georgia"/>
          <w:lang w:val="en-MY"/>
        </w:rPr>
      </w:pPr>
      <w:r w:rsidRPr="00EA067A">
        <w:rPr>
          <w:rFonts w:ascii="Georgia" w:eastAsia="Calibri" w:hAnsi="Georgia"/>
          <w:lang w:val="en-MY"/>
        </w:rPr>
        <w:t>2. Service delivery</w:t>
      </w:r>
    </w:p>
    <w:p w:rsidR="00B55EB4" w:rsidRDefault="00EA067A" w:rsidP="00EA067A">
      <w:pPr>
        <w:jc w:val="both"/>
        <w:rPr>
          <w:rFonts w:ascii="Georgia" w:eastAsia="Calibri" w:hAnsi="Georgia"/>
          <w:lang w:val="en-MY"/>
        </w:rPr>
      </w:pPr>
      <w:r w:rsidRPr="00EA067A">
        <w:rPr>
          <w:rFonts w:ascii="Georgia" w:eastAsia="Calibri" w:hAnsi="Georgia"/>
          <w:lang w:val="en-MY"/>
        </w:rPr>
        <w:t>3. P.R and customer relations</w:t>
      </w:r>
    </w:p>
    <w:p w:rsidR="00855987" w:rsidRDefault="00855987" w:rsidP="00EA067A">
      <w:pPr>
        <w:jc w:val="both"/>
        <w:rPr>
          <w:rFonts w:ascii="Georgia" w:eastAsia="Calibri" w:hAnsi="Georgia"/>
          <w:lang w:val="en-MY"/>
        </w:rPr>
      </w:pPr>
    </w:p>
    <w:p w:rsidR="00855987" w:rsidRPr="00855987" w:rsidRDefault="00855987" w:rsidP="00EA067A">
      <w:pPr>
        <w:jc w:val="both"/>
        <w:rPr>
          <w:rFonts w:ascii="Georgia" w:eastAsia="Calibri" w:hAnsi="Georgia"/>
          <w:b/>
          <w:lang w:val="en-MY"/>
        </w:rPr>
      </w:pPr>
    </w:p>
    <w:p w:rsidR="00151D60" w:rsidRPr="00855987" w:rsidRDefault="00151D60" w:rsidP="00B55EB4">
      <w:pPr>
        <w:rPr>
          <w:rFonts w:ascii="Georgia" w:eastAsia="Calibri" w:hAnsi="Georgia"/>
          <w:b/>
          <w:sz w:val="22"/>
          <w:szCs w:val="22"/>
          <w:lang w:val="en-MY"/>
        </w:rPr>
      </w:pPr>
    </w:p>
    <w:p w:rsidR="00B55EB4" w:rsidRPr="00855987" w:rsidRDefault="00EA067A" w:rsidP="00AB7E74">
      <w:pPr>
        <w:pStyle w:val="BodyTextIndent"/>
        <w:rPr>
          <w:rFonts w:ascii="Georgia" w:hAnsi="Georgia" w:cs="Georgia"/>
        </w:rPr>
      </w:pPr>
      <w:r w:rsidRPr="00855987">
        <w:rPr>
          <w:rFonts w:ascii="Georgia" w:hAnsi="Georgia" w:cs="Georgia"/>
          <w:b/>
        </w:rPr>
        <w:t>Nov 2005</w:t>
      </w:r>
      <w:r w:rsidR="001A2982" w:rsidRPr="00855987">
        <w:rPr>
          <w:rFonts w:ascii="Georgia" w:hAnsi="Georgia" w:cs="Georgia"/>
          <w:b/>
        </w:rPr>
        <w:t>- Aug 2011</w:t>
      </w:r>
      <w:r w:rsidR="00456A95">
        <w:rPr>
          <w:rFonts w:ascii="Georgia" w:hAnsi="Georgia" w:cs="Georgia"/>
        </w:rPr>
        <w:tab/>
      </w:r>
      <w:r w:rsidR="00B056AB" w:rsidRPr="000D10A4">
        <w:rPr>
          <w:rFonts w:ascii="Georgia" w:hAnsi="Georgia" w:cs="Georgia"/>
          <w:b/>
          <w:i/>
        </w:rPr>
        <w:t>Senior Research Assistant</w:t>
      </w:r>
      <w:r w:rsidR="00A03E1B" w:rsidRPr="005A6ECB">
        <w:rPr>
          <w:rFonts w:ascii="Georgia" w:hAnsi="Georgia" w:cs="Georgia"/>
        </w:rPr>
        <w:t>,</w:t>
      </w:r>
      <w:r w:rsidR="0087108F" w:rsidRPr="005A6ECB">
        <w:rPr>
          <w:rFonts w:ascii="Georgia" w:hAnsi="Georgia" w:cs="Georgia"/>
        </w:rPr>
        <w:t xml:space="preserve"> W.H.O Regional Reference Polio Laboratory, </w:t>
      </w:r>
      <w:r w:rsidR="00B056AB" w:rsidRPr="005A6ECB">
        <w:rPr>
          <w:rFonts w:ascii="Georgia" w:hAnsi="Georgia" w:cs="Georgia"/>
        </w:rPr>
        <w:t>Virology</w:t>
      </w:r>
      <w:r w:rsidR="00B056AB">
        <w:rPr>
          <w:rFonts w:ascii="Georgia" w:hAnsi="Georgia" w:cs="Georgia"/>
        </w:rPr>
        <w:t xml:space="preserve"> Department,</w:t>
      </w:r>
      <w:r w:rsidR="00505B25">
        <w:rPr>
          <w:rFonts w:ascii="Georgia" w:hAnsi="Georgia" w:cs="Georgia"/>
        </w:rPr>
        <w:t xml:space="preserve"> Noguchi Memorial </w:t>
      </w:r>
      <w:r w:rsidR="00AB7E74">
        <w:rPr>
          <w:rFonts w:ascii="Georgia" w:hAnsi="Georgia" w:cs="Georgia"/>
        </w:rPr>
        <w:t>Institute for Medical Research, University of Ghana</w:t>
      </w:r>
    </w:p>
    <w:p w:rsidR="00B55EB4" w:rsidRPr="00855987" w:rsidRDefault="00B55EB4" w:rsidP="00B55EB4">
      <w:pPr>
        <w:rPr>
          <w:rFonts w:ascii="Georgia" w:hAnsi="Georgia" w:cs="Georgia"/>
          <w:b/>
          <w:i/>
          <w:sz w:val="22"/>
          <w:szCs w:val="22"/>
        </w:rPr>
      </w:pPr>
      <w:r w:rsidRPr="00855987">
        <w:rPr>
          <w:rFonts w:ascii="Georgia" w:hAnsi="Georgia" w:cs="Georgia"/>
          <w:b/>
          <w:i/>
          <w:sz w:val="22"/>
          <w:szCs w:val="22"/>
        </w:rPr>
        <w:t>Duties and Responsibilities</w:t>
      </w:r>
    </w:p>
    <w:p w:rsidR="00EA067A" w:rsidRPr="00B55EB4" w:rsidRDefault="00EA067A" w:rsidP="00B55EB4">
      <w:pPr>
        <w:rPr>
          <w:rFonts w:ascii="Georgia" w:hAnsi="Georgia" w:cs="Georgia"/>
          <w:b/>
        </w:rPr>
      </w:pPr>
    </w:p>
    <w:p w:rsidR="00B55EB4" w:rsidRPr="00C65A1E" w:rsidRDefault="00EA067A" w:rsidP="00C65A1E">
      <w:pPr>
        <w:rPr>
          <w:rFonts w:eastAsia="Calibri"/>
          <w:lang w:val="en-MY"/>
        </w:rPr>
      </w:pPr>
      <w:r w:rsidRPr="00C65A1E">
        <w:rPr>
          <w:rFonts w:eastAsia="Calibri"/>
          <w:lang w:val="en-MY"/>
        </w:rPr>
        <w:t>1. Receipt, processing and analysis of clinical samples</w:t>
      </w:r>
    </w:p>
    <w:p w:rsidR="00B55EB4" w:rsidRPr="00C65A1E" w:rsidRDefault="00B55EB4" w:rsidP="00C65A1E">
      <w:pPr>
        <w:rPr>
          <w:rFonts w:eastAsia="Calibri"/>
          <w:lang w:val="en-MY"/>
        </w:rPr>
      </w:pPr>
      <w:r w:rsidRPr="00C65A1E">
        <w:rPr>
          <w:rFonts w:eastAsia="Calibri"/>
          <w:lang w:val="en-MY"/>
        </w:rPr>
        <w:t>2</w:t>
      </w:r>
      <w:r w:rsidR="00EA067A" w:rsidRPr="00C65A1E">
        <w:rPr>
          <w:rFonts w:eastAsia="Calibri"/>
          <w:lang w:val="en-MY"/>
        </w:rPr>
        <w:t>. Isolation of Polio, Influenza, HIV and Hepatitis viruses</w:t>
      </w:r>
    </w:p>
    <w:p w:rsidR="00B55EB4" w:rsidRPr="00C65A1E" w:rsidRDefault="00AB7E74" w:rsidP="00C65A1E">
      <w:pPr>
        <w:rPr>
          <w:rFonts w:eastAsia="Calibri"/>
          <w:lang w:val="en-MY"/>
        </w:rPr>
      </w:pPr>
      <w:r>
        <w:rPr>
          <w:rFonts w:eastAsia="Calibri"/>
          <w:lang w:val="en-MY"/>
        </w:rPr>
        <w:t xml:space="preserve">3. </w:t>
      </w:r>
      <w:proofErr w:type="spellStart"/>
      <w:r>
        <w:rPr>
          <w:rFonts w:eastAsia="Calibri"/>
          <w:lang w:val="en-MY"/>
        </w:rPr>
        <w:t>Intratypic</w:t>
      </w:r>
      <w:proofErr w:type="spellEnd"/>
      <w:r>
        <w:rPr>
          <w:rFonts w:eastAsia="Calibri"/>
          <w:lang w:val="en-MY"/>
        </w:rPr>
        <w:t xml:space="preserve"> Differentiation and Molecular C</w:t>
      </w:r>
      <w:r w:rsidR="00EA067A" w:rsidRPr="00C65A1E">
        <w:rPr>
          <w:rFonts w:eastAsia="Calibri"/>
          <w:lang w:val="en-MY"/>
        </w:rPr>
        <w:t>haracterization of viruses</w:t>
      </w:r>
    </w:p>
    <w:p w:rsidR="00B55EB4" w:rsidRPr="00C65A1E" w:rsidRDefault="00EA067A" w:rsidP="00C65A1E">
      <w:pPr>
        <w:rPr>
          <w:rFonts w:eastAsia="Calibri"/>
          <w:lang w:val="en-MY"/>
        </w:rPr>
      </w:pPr>
      <w:r w:rsidRPr="00C65A1E">
        <w:rPr>
          <w:rFonts w:eastAsia="Calibri"/>
          <w:lang w:val="en-MY"/>
        </w:rPr>
        <w:t>4. Data management using EPI-Info soft</w:t>
      </w:r>
      <w:r w:rsidR="00C65A1E" w:rsidRPr="00C65A1E">
        <w:rPr>
          <w:rFonts w:eastAsia="Calibri"/>
          <w:lang w:val="en-MY"/>
        </w:rPr>
        <w:t>ware</w:t>
      </w:r>
    </w:p>
    <w:p w:rsidR="00B55EB4" w:rsidRPr="00C65A1E" w:rsidRDefault="00C65A1E" w:rsidP="00C65A1E">
      <w:pPr>
        <w:rPr>
          <w:rFonts w:eastAsia="Calibri"/>
          <w:lang w:val="en-MY"/>
        </w:rPr>
      </w:pPr>
      <w:r w:rsidRPr="00C65A1E">
        <w:rPr>
          <w:rFonts w:eastAsia="Calibri"/>
          <w:lang w:val="en-MY"/>
        </w:rPr>
        <w:t>5. Training and supervision of junior colleagues</w:t>
      </w:r>
    </w:p>
    <w:p w:rsidR="00B55EB4" w:rsidRDefault="00855987" w:rsidP="00C65A1E">
      <w:pPr>
        <w:rPr>
          <w:rFonts w:eastAsia="Calibri"/>
          <w:lang w:val="en-MY"/>
        </w:rPr>
      </w:pPr>
      <w:r>
        <w:rPr>
          <w:rFonts w:eastAsia="Calibri"/>
          <w:lang w:val="en-MY"/>
        </w:rPr>
        <w:t>6. Serve on t</w:t>
      </w:r>
      <w:r w:rsidR="00C65A1E" w:rsidRPr="00C65A1E">
        <w:rPr>
          <w:rFonts w:eastAsia="Calibri"/>
          <w:lang w:val="en-MY"/>
        </w:rPr>
        <w:t>he National Polio Eradication Experts Committee</w:t>
      </w:r>
    </w:p>
    <w:p w:rsidR="00855987" w:rsidRPr="00C65A1E" w:rsidRDefault="00855987" w:rsidP="00C65A1E">
      <w:pPr>
        <w:rPr>
          <w:rFonts w:eastAsia="Calibri"/>
          <w:lang w:val="en-MY"/>
        </w:rPr>
      </w:pPr>
    </w:p>
    <w:p w:rsidR="00B55EB4" w:rsidRPr="00EA067A" w:rsidRDefault="00B55EB4" w:rsidP="00EA067A">
      <w:pPr>
        <w:jc w:val="both"/>
        <w:rPr>
          <w:rFonts w:cs="Georgia"/>
        </w:rPr>
      </w:pPr>
    </w:p>
    <w:p w:rsidR="00881DD4" w:rsidRDefault="00636894" w:rsidP="00C65A1E">
      <w:pPr>
        <w:pStyle w:val="BodyTextIndent"/>
        <w:ind w:left="0" w:firstLine="0"/>
        <w:rPr>
          <w:rFonts w:ascii="Georgia" w:hAnsi="Georgia" w:cs="Georgia"/>
        </w:rPr>
      </w:pPr>
      <w:r>
        <w:rPr>
          <w:rFonts w:ascii="Georgia" w:hAnsi="Georgia" w:cs="Georgia"/>
        </w:rPr>
        <w:tab/>
      </w:r>
    </w:p>
    <w:p w:rsidR="00881DD4" w:rsidRDefault="00636894" w:rsidP="00881DD4">
      <w:pPr>
        <w:tabs>
          <w:tab w:val="left" w:pos="3600"/>
        </w:tabs>
        <w:spacing w:line="360" w:lineRule="auto"/>
        <w:ind w:left="3600" w:hanging="3600"/>
        <w:jc w:val="both"/>
        <w:rPr>
          <w:rFonts w:ascii="Georgia" w:hAnsi="Georgia" w:cs="Georgia"/>
          <w:lang w:val="en-GB"/>
        </w:rPr>
      </w:pPr>
      <w:r w:rsidRPr="00855987">
        <w:rPr>
          <w:rFonts w:ascii="Georgia" w:hAnsi="Georgia" w:cs="Georgia"/>
          <w:b/>
          <w:lang w:val="en-GB"/>
        </w:rPr>
        <w:t>July 2006- Aug. 2011</w:t>
      </w:r>
      <w:r w:rsidR="00881DD4" w:rsidRPr="00855987">
        <w:rPr>
          <w:rFonts w:ascii="Georgia" w:hAnsi="Georgia" w:cs="Georgia"/>
          <w:b/>
          <w:lang w:val="en-GB"/>
        </w:rPr>
        <w:t>:</w:t>
      </w:r>
      <w:r w:rsidR="008D0BC4">
        <w:rPr>
          <w:rFonts w:ascii="Georgia" w:hAnsi="Georgia" w:cs="Georgia"/>
          <w:lang w:val="en-GB"/>
        </w:rPr>
        <w:tab/>
      </w:r>
      <w:r w:rsidR="008D0BC4" w:rsidRPr="000D10A4">
        <w:rPr>
          <w:rFonts w:ascii="Georgia" w:hAnsi="Georgia" w:cs="Georgia"/>
          <w:b/>
          <w:i/>
          <w:lang w:val="en-GB"/>
        </w:rPr>
        <w:t xml:space="preserve">Director </w:t>
      </w:r>
      <w:r w:rsidR="00C6435B" w:rsidRPr="000D10A4">
        <w:rPr>
          <w:rFonts w:ascii="Georgia" w:hAnsi="Georgia" w:cs="Georgia"/>
          <w:b/>
          <w:i/>
          <w:lang w:val="en-GB"/>
        </w:rPr>
        <w:t>for</w:t>
      </w:r>
      <w:r w:rsidR="00A03E1B" w:rsidRPr="000D10A4">
        <w:rPr>
          <w:rFonts w:ascii="Georgia" w:hAnsi="Georgia" w:cs="Georgia"/>
          <w:b/>
          <w:i/>
          <w:lang w:val="en-GB"/>
        </w:rPr>
        <w:t xml:space="preserve"> Health</w:t>
      </w:r>
      <w:r w:rsidR="00881DD4">
        <w:rPr>
          <w:rFonts w:ascii="Georgia" w:hAnsi="Georgia" w:cs="Georgia"/>
          <w:lang w:val="en-GB"/>
        </w:rPr>
        <w:t>, Masters Trail International- Ghana</w:t>
      </w:r>
      <w:r w:rsidR="006E3876">
        <w:rPr>
          <w:rFonts w:ascii="Georgia" w:hAnsi="Georgia" w:cs="Georgia"/>
          <w:lang w:val="en-GB"/>
        </w:rPr>
        <w:t xml:space="preserve"> (N.G.O)</w:t>
      </w:r>
      <w:r w:rsidR="00C97996">
        <w:rPr>
          <w:rFonts w:ascii="Georgia" w:hAnsi="Georgia" w:cs="Georgia"/>
          <w:lang w:val="en-GB"/>
        </w:rPr>
        <w:t>, Accra</w:t>
      </w:r>
      <w:r w:rsidR="00B33A83">
        <w:rPr>
          <w:rFonts w:ascii="Georgia" w:hAnsi="Georgia" w:cs="Georgia"/>
          <w:lang w:val="en-GB"/>
        </w:rPr>
        <w:t>.</w:t>
      </w:r>
    </w:p>
    <w:p w:rsidR="00C65A1E" w:rsidRPr="00855987" w:rsidRDefault="00C65A1E" w:rsidP="00881DD4">
      <w:pPr>
        <w:tabs>
          <w:tab w:val="left" w:pos="3600"/>
        </w:tabs>
        <w:spacing w:line="360" w:lineRule="auto"/>
        <w:ind w:left="3600" w:hanging="3600"/>
        <w:jc w:val="both"/>
        <w:rPr>
          <w:rFonts w:ascii="Georgia" w:hAnsi="Georgia" w:cs="Georgia"/>
          <w:i/>
          <w:sz w:val="22"/>
          <w:szCs w:val="22"/>
          <w:lang w:val="en-GB"/>
        </w:rPr>
      </w:pPr>
    </w:p>
    <w:p w:rsidR="00C65A1E" w:rsidRPr="00855987" w:rsidRDefault="00C65A1E" w:rsidP="00C65A1E">
      <w:pPr>
        <w:rPr>
          <w:rFonts w:ascii="Georgia" w:hAnsi="Georgia" w:cs="Georgia"/>
          <w:b/>
          <w:i/>
          <w:sz w:val="22"/>
          <w:szCs w:val="22"/>
        </w:rPr>
      </w:pPr>
      <w:r w:rsidRPr="00855987">
        <w:rPr>
          <w:rFonts w:ascii="Georgia" w:hAnsi="Georgia" w:cs="Georgia"/>
          <w:b/>
          <w:i/>
          <w:sz w:val="22"/>
          <w:szCs w:val="22"/>
        </w:rPr>
        <w:t>Duties and Responsibilities</w:t>
      </w:r>
    </w:p>
    <w:p w:rsidR="00C65A1E" w:rsidRDefault="00C65A1E" w:rsidP="00C65A1E">
      <w:pPr>
        <w:rPr>
          <w:rFonts w:ascii="Georgia" w:hAnsi="Georgia" w:cs="Georgia"/>
          <w:b/>
        </w:rPr>
      </w:pPr>
    </w:p>
    <w:p w:rsidR="00C65A1E" w:rsidRPr="005A6ECB" w:rsidRDefault="00C65A1E" w:rsidP="00C65A1E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1. Directly responsible for running of department</w:t>
      </w:r>
    </w:p>
    <w:p w:rsidR="00C65A1E" w:rsidRPr="005A6ECB" w:rsidRDefault="00C65A1E" w:rsidP="00C65A1E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2. Plan, organize and implement health projects to selected communities</w:t>
      </w:r>
    </w:p>
    <w:p w:rsidR="00C65A1E" w:rsidRPr="005A6ECB" w:rsidRDefault="00855987" w:rsidP="00C65A1E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3. Public education and representation of organization</w:t>
      </w:r>
    </w:p>
    <w:p w:rsidR="00C65A1E" w:rsidRPr="00C65A1E" w:rsidRDefault="00C65A1E" w:rsidP="00C65A1E">
      <w:pPr>
        <w:tabs>
          <w:tab w:val="left" w:pos="360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C65A1E" w:rsidRDefault="00C65A1E" w:rsidP="00881DD4">
      <w:pPr>
        <w:tabs>
          <w:tab w:val="left" w:pos="3600"/>
        </w:tabs>
        <w:spacing w:line="360" w:lineRule="auto"/>
        <w:ind w:left="3600" w:hanging="3600"/>
        <w:jc w:val="both"/>
        <w:rPr>
          <w:rFonts w:ascii="Georgia" w:hAnsi="Georgia" w:cs="Georgia"/>
          <w:lang w:val="en-GB"/>
        </w:rPr>
      </w:pPr>
    </w:p>
    <w:p w:rsidR="00E37D7E" w:rsidRDefault="00E37D7E" w:rsidP="00B55EB4">
      <w:pPr>
        <w:tabs>
          <w:tab w:val="left" w:pos="360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C57695" w:rsidRDefault="00C57695" w:rsidP="004E5A14">
      <w:pPr>
        <w:tabs>
          <w:tab w:val="left" w:pos="3600"/>
        </w:tabs>
        <w:spacing w:line="360" w:lineRule="auto"/>
        <w:ind w:left="3600" w:hanging="3600"/>
        <w:jc w:val="both"/>
        <w:rPr>
          <w:rFonts w:ascii="Georgia" w:hAnsi="Georgia" w:cs="Georgia"/>
          <w:lang w:val="en-GB"/>
        </w:rPr>
      </w:pPr>
      <w:r w:rsidRPr="00855987">
        <w:rPr>
          <w:rFonts w:ascii="Georgia" w:hAnsi="Georgia" w:cs="Georgia"/>
          <w:b/>
          <w:lang w:val="en-GB"/>
        </w:rPr>
        <w:t>June 2000-Sept.2001</w:t>
      </w:r>
      <w:r w:rsidR="000D10A4" w:rsidRPr="000D10A4">
        <w:rPr>
          <w:rFonts w:ascii="Georgia" w:hAnsi="Georgia" w:cs="Georgia"/>
          <w:b/>
          <w:i/>
          <w:lang w:val="en-GB"/>
        </w:rPr>
        <w:t>Lab.</w:t>
      </w:r>
      <w:r w:rsidR="007D7D88" w:rsidRPr="000D10A4">
        <w:rPr>
          <w:rFonts w:ascii="Georgia" w:hAnsi="Georgia" w:cs="Georgia"/>
          <w:b/>
          <w:i/>
          <w:lang w:val="en-GB"/>
        </w:rPr>
        <w:t>Technician (Quality Control)</w:t>
      </w:r>
      <w:r w:rsidR="009E7A04">
        <w:rPr>
          <w:rFonts w:ascii="Georgia" w:hAnsi="Georgia" w:cs="Georgia"/>
          <w:lang w:val="en-GB"/>
        </w:rPr>
        <w:t xml:space="preserve">, P.Z Cussons Ltd, </w:t>
      </w:r>
      <w:proofErr w:type="spellStart"/>
      <w:r w:rsidR="009E7A04">
        <w:rPr>
          <w:rFonts w:ascii="Georgia" w:hAnsi="Georgia" w:cs="Georgia"/>
          <w:lang w:val="en-GB"/>
        </w:rPr>
        <w:t>Tema</w:t>
      </w:r>
      <w:proofErr w:type="spellEnd"/>
    </w:p>
    <w:p w:rsidR="005A6ECB" w:rsidRPr="00855987" w:rsidRDefault="005A6ECB" w:rsidP="005A6ECB">
      <w:pPr>
        <w:rPr>
          <w:rFonts w:ascii="Georgia" w:hAnsi="Georgia" w:cs="Georgia"/>
          <w:b/>
          <w:i/>
          <w:sz w:val="22"/>
          <w:szCs w:val="22"/>
        </w:rPr>
      </w:pPr>
      <w:r w:rsidRPr="00855987">
        <w:rPr>
          <w:rFonts w:ascii="Georgia" w:hAnsi="Georgia" w:cs="Georgia"/>
          <w:b/>
          <w:i/>
          <w:sz w:val="22"/>
          <w:szCs w:val="22"/>
        </w:rPr>
        <w:lastRenderedPageBreak/>
        <w:t>Duties and Responsibilities</w:t>
      </w:r>
    </w:p>
    <w:p w:rsidR="00EA067A" w:rsidRDefault="00EA067A" w:rsidP="005A6ECB">
      <w:pPr>
        <w:rPr>
          <w:rFonts w:ascii="Georgia" w:hAnsi="Georgia" w:cs="Georgia"/>
          <w:b/>
        </w:rPr>
      </w:pPr>
    </w:p>
    <w:p w:rsidR="005A6ECB" w:rsidRPr="005A6ECB" w:rsidRDefault="005A6ECB" w:rsidP="00EA067A">
      <w:pPr>
        <w:jc w:val="both"/>
        <w:rPr>
          <w:rFonts w:eastAsia="Calibri"/>
          <w:lang w:val="en-MY"/>
        </w:rPr>
      </w:pPr>
      <w:r w:rsidRPr="005A6ECB">
        <w:rPr>
          <w:rFonts w:eastAsia="Calibri"/>
          <w:lang w:val="en-MY"/>
        </w:rPr>
        <w:t>1. Q</w:t>
      </w:r>
      <w:r w:rsidR="00C65A1E">
        <w:rPr>
          <w:rFonts w:eastAsia="Calibri"/>
          <w:lang w:val="en-MY"/>
        </w:rPr>
        <w:t>uality control testing of raw materials</w:t>
      </w:r>
    </w:p>
    <w:p w:rsidR="005A6ECB" w:rsidRPr="005A6ECB" w:rsidRDefault="00C65A1E" w:rsidP="00EA067A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2. Quality control and assurance of production process</w:t>
      </w:r>
    </w:p>
    <w:p w:rsidR="005A6ECB" w:rsidRPr="005A6ECB" w:rsidRDefault="00C65A1E" w:rsidP="00EA067A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3. Quality assurance of finished products</w:t>
      </w:r>
    </w:p>
    <w:p w:rsidR="005A6ECB" w:rsidRPr="005A6ECB" w:rsidRDefault="00C65A1E" w:rsidP="00EA067A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4. Competitive analysis of products</w:t>
      </w:r>
    </w:p>
    <w:p w:rsidR="005A6ECB" w:rsidRDefault="00C65A1E" w:rsidP="00EA067A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5. Training and supervision of new staff</w:t>
      </w:r>
    </w:p>
    <w:p w:rsidR="00855987" w:rsidRDefault="00855987" w:rsidP="00EA067A">
      <w:pPr>
        <w:jc w:val="both"/>
        <w:rPr>
          <w:rFonts w:eastAsia="Calibri"/>
          <w:lang w:val="en-MY"/>
        </w:rPr>
      </w:pPr>
    </w:p>
    <w:p w:rsidR="00855987" w:rsidRPr="005A6ECB" w:rsidRDefault="00855987" w:rsidP="00EA067A">
      <w:pPr>
        <w:jc w:val="both"/>
        <w:rPr>
          <w:rFonts w:eastAsia="Calibri"/>
          <w:lang w:val="en-MY"/>
        </w:rPr>
      </w:pPr>
    </w:p>
    <w:p w:rsidR="005A6ECB" w:rsidRPr="00855987" w:rsidRDefault="005A6ECB" w:rsidP="005A6ECB">
      <w:pPr>
        <w:rPr>
          <w:rFonts w:ascii="Georgia" w:hAnsi="Georgia" w:cs="Georgia"/>
          <w:b/>
        </w:rPr>
      </w:pPr>
    </w:p>
    <w:p w:rsidR="00C57695" w:rsidRDefault="00C57695" w:rsidP="005A6ECB">
      <w:pPr>
        <w:tabs>
          <w:tab w:val="left" w:pos="3600"/>
        </w:tabs>
        <w:spacing w:line="360" w:lineRule="auto"/>
        <w:jc w:val="both"/>
        <w:rPr>
          <w:rFonts w:ascii="Georgia" w:hAnsi="Georgia" w:cs="Georgia"/>
          <w:lang w:val="en-GB"/>
        </w:rPr>
      </w:pPr>
      <w:r w:rsidRPr="00855987">
        <w:rPr>
          <w:rFonts w:ascii="Georgia" w:hAnsi="Georgia" w:cs="Georgia"/>
          <w:b/>
          <w:lang w:val="en-GB"/>
        </w:rPr>
        <w:t>Feb-Oct. 1999</w:t>
      </w:r>
      <w:r w:rsidR="00C6435B" w:rsidRPr="000D10A4">
        <w:rPr>
          <w:rFonts w:ascii="Georgia" w:hAnsi="Georgia" w:cs="Georgia"/>
          <w:b/>
          <w:i/>
          <w:lang w:val="en-GB"/>
        </w:rPr>
        <w:t>Quality Control Assistant</w:t>
      </w:r>
      <w:r>
        <w:rPr>
          <w:rFonts w:ascii="Georgia" w:hAnsi="Georgia" w:cs="Georgia"/>
          <w:lang w:val="en-GB"/>
        </w:rPr>
        <w:t xml:space="preserve">, </w:t>
      </w:r>
      <w:proofErr w:type="spellStart"/>
      <w:r w:rsidR="00881DD4">
        <w:rPr>
          <w:rFonts w:ascii="Georgia" w:hAnsi="Georgia" w:cs="Georgia"/>
          <w:lang w:val="en-GB"/>
        </w:rPr>
        <w:t>Ghacem</w:t>
      </w:r>
      <w:proofErr w:type="spellEnd"/>
      <w:r w:rsidR="00881DD4">
        <w:rPr>
          <w:rFonts w:ascii="Georgia" w:hAnsi="Georgia" w:cs="Georgia"/>
          <w:lang w:val="en-GB"/>
        </w:rPr>
        <w:t xml:space="preserve"> Ltd</w:t>
      </w:r>
      <w:r>
        <w:rPr>
          <w:rFonts w:ascii="Georgia" w:hAnsi="Georgia" w:cs="Georgia"/>
          <w:lang w:val="en-GB"/>
        </w:rPr>
        <w:t xml:space="preserve">., </w:t>
      </w:r>
      <w:proofErr w:type="spellStart"/>
      <w:r>
        <w:rPr>
          <w:rFonts w:ascii="Georgia" w:hAnsi="Georgia" w:cs="Georgia"/>
          <w:lang w:val="en-GB"/>
        </w:rPr>
        <w:t>Tema</w:t>
      </w:r>
      <w:proofErr w:type="spellEnd"/>
    </w:p>
    <w:p w:rsidR="00EA067A" w:rsidRDefault="00EA067A" w:rsidP="005A6ECB">
      <w:pPr>
        <w:tabs>
          <w:tab w:val="left" w:pos="3600"/>
        </w:tabs>
        <w:spacing w:line="360" w:lineRule="auto"/>
        <w:jc w:val="both"/>
        <w:rPr>
          <w:rFonts w:ascii="Georgia" w:hAnsi="Georgia" w:cs="Georgia"/>
          <w:lang w:val="en-GB"/>
        </w:rPr>
      </w:pPr>
    </w:p>
    <w:p w:rsidR="005A6ECB" w:rsidRPr="00855987" w:rsidRDefault="005A6ECB" w:rsidP="005A6ECB">
      <w:pPr>
        <w:rPr>
          <w:rFonts w:ascii="Georgia" w:hAnsi="Georgia" w:cs="Georgia"/>
          <w:b/>
          <w:i/>
          <w:sz w:val="22"/>
          <w:szCs w:val="22"/>
        </w:rPr>
      </w:pPr>
      <w:r w:rsidRPr="00855987">
        <w:rPr>
          <w:rFonts w:ascii="Georgia" w:hAnsi="Georgia" w:cs="Georgia"/>
          <w:b/>
          <w:i/>
          <w:sz w:val="22"/>
          <w:szCs w:val="22"/>
        </w:rPr>
        <w:t>Duties and Responsibilities</w:t>
      </w:r>
    </w:p>
    <w:p w:rsidR="00EA067A" w:rsidRDefault="00EA067A" w:rsidP="005A6ECB">
      <w:pPr>
        <w:rPr>
          <w:rFonts w:ascii="Georgia" w:hAnsi="Georgia" w:cs="Georgia"/>
          <w:b/>
        </w:rPr>
      </w:pPr>
    </w:p>
    <w:p w:rsidR="005A6ECB" w:rsidRPr="005A6ECB" w:rsidRDefault="00C65A1E" w:rsidP="00EA067A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1. Quality control testing of clinker, gypsum and limestone</w:t>
      </w:r>
    </w:p>
    <w:p w:rsidR="005A6ECB" w:rsidRPr="005A6ECB" w:rsidRDefault="00C65A1E" w:rsidP="00EA067A">
      <w:pPr>
        <w:jc w:val="both"/>
        <w:rPr>
          <w:rFonts w:eastAsia="Calibri"/>
          <w:lang w:val="en-MY"/>
        </w:rPr>
      </w:pPr>
      <w:r>
        <w:rPr>
          <w:rFonts w:eastAsia="Calibri"/>
          <w:lang w:val="en-MY"/>
        </w:rPr>
        <w:t>2. Quality control and assurance of production process</w:t>
      </w:r>
    </w:p>
    <w:p w:rsidR="005A6ECB" w:rsidRPr="005A6ECB" w:rsidRDefault="005A6ECB" w:rsidP="00EA067A">
      <w:pPr>
        <w:jc w:val="both"/>
        <w:rPr>
          <w:rFonts w:eastAsia="Calibri"/>
          <w:lang w:val="en-MY"/>
        </w:rPr>
      </w:pPr>
      <w:r w:rsidRPr="005A6ECB">
        <w:rPr>
          <w:rFonts w:eastAsia="Calibri"/>
          <w:lang w:val="en-MY"/>
        </w:rPr>
        <w:t xml:space="preserve">3. </w:t>
      </w:r>
      <w:r w:rsidR="00C65A1E">
        <w:rPr>
          <w:rFonts w:eastAsia="Calibri"/>
          <w:lang w:val="en-MY"/>
        </w:rPr>
        <w:t>Quality assurance of finished products</w:t>
      </w:r>
    </w:p>
    <w:p w:rsidR="00881DD4" w:rsidRPr="005A6ECB" w:rsidRDefault="005A6ECB" w:rsidP="00EA067A">
      <w:pPr>
        <w:jc w:val="both"/>
        <w:rPr>
          <w:rFonts w:eastAsia="Calibri"/>
          <w:lang w:val="en-MY"/>
        </w:rPr>
      </w:pPr>
      <w:r w:rsidRPr="005A6ECB">
        <w:rPr>
          <w:rFonts w:eastAsia="Calibri"/>
          <w:lang w:val="en-MY"/>
        </w:rPr>
        <w:t xml:space="preserve">4. </w:t>
      </w:r>
      <w:r w:rsidR="00C65A1E">
        <w:rPr>
          <w:rFonts w:eastAsia="Calibri"/>
          <w:lang w:val="en-MY"/>
        </w:rPr>
        <w:t>Competitive analysis of products</w:t>
      </w:r>
    </w:p>
    <w:p w:rsidR="00A42D1C" w:rsidRPr="00500111" w:rsidRDefault="00A42D1C">
      <w:pPr>
        <w:spacing w:line="360" w:lineRule="auto"/>
        <w:jc w:val="both"/>
        <w:rPr>
          <w:rFonts w:ascii="Georgia" w:hAnsi="Georgia" w:cs="Georgia"/>
          <w:sz w:val="36"/>
          <w:szCs w:val="36"/>
          <w:lang w:val="en-GB"/>
        </w:rPr>
      </w:pPr>
    </w:p>
    <w:p w:rsidR="005A6ECB" w:rsidRPr="005A6ECB" w:rsidRDefault="003C516E" w:rsidP="005A6ECB">
      <w:pPr>
        <w:pStyle w:val="Heading2"/>
      </w:pPr>
      <w:r w:rsidRPr="003C516E">
        <w:rPr>
          <w:noProof/>
          <w:lang w:val="en-GB" w:eastAsia="en-GB"/>
        </w:rPr>
        <w:pict>
          <v:line id="Line 7" o:spid="_x0000_s1029" style="position:absolute;left:0;text-align:left;z-index:251658752;visibility:visible" from="0,14.75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B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" strokeweight="1.5pt"/>
        </w:pict>
      </w:r>
      <w:r w:rsidR="005A6ECB">
        <w:t xml:space="preserve">SKILLS/ </w:t>
      </w:r>
      <w:r w:rsidRPr="003C516E">
        <w:rPr>
          <w:noProof/>
          <w:lang w:val="en-GB" w:eastAsia="en-GB"/>
        </w:rPr>
        <w:pict>
          <v:line id="Line 5" o:spid="_x0000_s1028" style="position:absolute;left:0;text-align:left;z-index:251659776;visibility:visible;mso-position-horizontal-relative:text;mso-position-vertical-relative:text" from="0,15.3pt" to="6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YC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az2d5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" strokeweight="1.5pt"/>
        </w:pict>
      </w:r>
      <w:r w:rsidR="005A6ECB" w:rsidRPr="005A6ECB">
        <w:t>PERSONAL ATTRIBUTES</w:t>
      </w:r>
    </w:p>
    <w:p w:rsidR="009E7A04" w:rsidRPr="009E7A04" w:rsidRDefault="009E7A04" w:rsidP="009E7A04">
      <w:pPr>
        <w:pStyle w:val="Heading2"/>
        <w:spacing w:line="360" w:lineRule="auto"/>
        <w:rPr>
          <w:rFonts w:ascii="BernhardMod BT" w:hAnsi="BernhardMod BT" w:cs="BernhardMod BT"/>
        </w:rPr>
      </w:pPr>
    </w:p>
    <w:p w:rsidR="00F1012E" w:rsidRDefault="001C2C07" w:rsidP="00500111">
      <w:pPr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 xml:space="preserve">1. </w:t>
      </w:r>
      <w:r w:rsidR="006E3876">
        <w:rPr>
          <w:rFonts w:ascii="Georgia" w:hAnsi="Georgia" w:cs="Georgia"/>
          <w:lang w:val="en-GB"/>
        </w:rPr>
        <w:t>Excellent interpersonal, oral and written communication skills.</w:t>
      </w:r>
    </w:p>
    <w:p w:rsidR="00E37D7E" w:rsidRDefault="008D0BC4" w:rsidP="00500111">
      <w:pPr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2</w:t>
      </w:r>
      <w:r w:rsidR="001C2C07">
        <w:rPr>
          <w:rFonts w:ascii="Georgia" w:hAnsi="Georgia" w:cs="Georgia"/>
          <w:lang w:val="en-GB"/>
        </w:rPr>
        <w:t xml:space="preserve">. </w:t>
      </w:r>
      <w:r w:rsidR="005A6ECB">
        <w:rPr>
          <w:rFonts w:ascii="Georgia" w:hAnsi="Georgia" w:cs="Georgia"/>
          <w:lang w:val="en-GB"/>
        </w:rPr>
        <w:t>Fast learner, detail oriented, high self-motivation and organized</w:t>
      </w:r>
    </w:p>
    <w:p w:rsidR="00E37D7E" w:rsidRDefault="00E37D7E" w:rsidP="00500111">
      <w:pPr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3. Basic training in Petrel Software</w:t>
      </w:r>
    </w:p>
    <w:p w:rsidR="000A1419" w:rsidRDefault="00E37D7E" w:rsidP="00500111">
      <w:pPr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4</w:t>
      </w:r>
      <w:r w:rsidR="000A1419">
        <w:rPr>
          <w:rFonts w:ascii="Georgia" w:hAnsi="Georgia" w:cs="Georgia"/>
          <w:lang w:val="en-GB"/>
        </w:rPr>
        <w:t>. Team player and ability to work effectively and efficiently as an individual</w:t>
      </w:r>
    </w:p>
    <w:p w:rsidR="000A1419" w:rsidRDefault="00E37D7E" w:rsidP="00500111">
      <w:pPr>
        <w:spacing w:line="360" w:lineRule="auto"/>
        <w:jc w:val="both"/>
        <w:rPr>
          <w:rFonts w:ascii="Georgia" w:hAnsi="Georgia" w:cs="Georgia"/>
          <w:lang w:val="en-GB"/>
        </w:rPr>
      </w:pPr>
      <w:r>
        <w:rPr>
          <w:rFonts w:ascii="Georgia" w:hAnsi="Georgia" w:cs="Georgia"/>
          <w:lang w:val="en-GB"/>
        </w:rPr>
        <w:t>5</w:t>
      </w:r>
      <w:r w:rsidR="000A1419">
        <w:rPr>
          <w:rFonts w:ascii="Georgia" w:hAnsi="Georgia" w:cs="Georgia"/>
          <w:lang w:val="en-GB"/>
        </w:rPr>
        <w:t>. Abilit</w:t>
      </w:r>
      <w:r w:rsidR="00CE36E5">
        <w:rPr>
          <w:rFonts w:ascii="Georgia" w:hAnsi="Georgia" w:cs="Georgia"/>
          <w:lang w:val="en-GB"/>
        </w:rPr>
        <w:t>y to handle pressure as well as numerous tasks at the same time.</w:t>
      </w:r>
    </w:p>
    <w:p w:rsidR="006E4764" w:rsidRDefault="00E37D7E" w:rsidP="000D67A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6</w:t>
      </w:r>
      <w:r w:rsidR="006E4764">
        <w:rPr>
          <w:rFonts w:ascii="Georgia" w:hAnsi="Georgia"/>
        </w:rPr>
        <w:t xml:space="preserve">. Knowledge and working experience in </w:t>
      </w:r>
      <w:r w:rsidR="00AD5A92">
        <w:rPr>
          <w:rFonts w:ascii="Georgia" w:hAnsi="Georgia"/>
        </w:rPr>
        <w:t xml:space="preserve">ISO </w:t>
      </w:r>
      <w:r w:rsidR="008D0BC4">
        <w:rPr>
          <w:rFonts w:ascii="Georgia" w:hAnsi="Georgia"/>
        </w:rPr>
        <w:t>1</w:t>
      </w:r>
      <w:r w:rsidR="00AD5A92">
        <w:rPr>
          <w:rFonts w:ascii="Georgia" w:hAnsi="Georgia"/>
        </w:rPr>
        <w:t xml:space="preserve">9001 and </w:t>
      </w:r>
      <w:r w:rsidR="008D0BC4">
        <w:rPr>
          <w:rFonts w:ascii="Georgia" w:hAnsi="Georgia"/>
        </w:rPr>
        <w:t>1400</w:t>
      </w:r>
    </w:p>
    <w:p w:rsidR="003B0D3F" w:rsidRDefault="00E37D7E" w:rsidP="00E37D7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="006E4764">
        <w:rPr>
          <w:rFonts w:ascii="Georgia" w:hAnsi="Georgia"/>
        </w:rPr>
        <w:t>. Advanced technique in Microscopy</w:t>
      </w:r>
    </w:p>
    <w:p w:rsidR="00E37D7E" w:rsidRPr="00CE36E5" w:rsidRDefault="00E37D7E" w:rsidP="00E37D7E">
      <w:pPr>
        <w:spacing w:line="360" w:lineRule="auto"/>
        <w:jc w:val="both"/>
        <w:rPr>
          <w:rFonts w:ascii="Georgia" w:hAnsi="Georgia" w:cs="Georgia"/>
          <w:lang w:val="en-GB"/>
        </w:rPr>
      </w:pPr>
    </w:p>
    <w:p w:rsidR="00102156" w:rsidRPr="001C2C07" w:rsidRDefault="00A76140" w:rsidP="001C2C07">
      <w:pPr>
        <w:pStyle w:val="NormalWeb"/>
        <w:spacing w:before="0" w:beforeAutospacing="0" w:after="0" w:afterAutospacing="0"/>
        <w:ind w:left="360"/>
      </w:pPr>
      <w:r>
        <w:t> </w:t>
      </w:r>
    </w:p>
    <w:sectPr w:rsidR="00102156" w:rsidRPr="001C2C07" w:rsidSect="003C516E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E44B9"/>
    <w:multiLevelType w:val="hybridMultilevel"/>
    <w:tmpl w:val="5D02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207DB"/>
    <w:multiLevelType w:val="hybridMultilevel"/>
    <w:tmpl w:val="31E4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67AB5"/>
    <w:multiLevelType w:val="hybridMultilevel"/>
    <w:tmpl w:val="7BD4D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3F5F5A"/>
    <w:multiLevelType w:val="hybridMultilevel"/>
    <w:tmpl w:val="458ED2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40F76"/>
    <w:multiLevelType w:val="hybridMultilevel"/>
    <w:tmpl w:val="B726B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1F5CAF"/>
    <w:multiLevelType w:val="multilevel"/>
    <w:tmpl w:val="CFCC3CFA"/>
    <w:lvl w:ilvl="0">
      <w:start w:val="2000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</w:abstractNum>
  <w:abstractNum w:abstractNumId="16">
    <w:nsid w:val="184F3219"/>
    <w:multiLevelType w:val="hybridMultilevel"/>
    <w:tmpl w:val="726E5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BBE6F5D"/>
    <w:multiLevelType w:val="hybridMultilevel"/>
    <w:tmpl w:val="A51A4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8B2205"/>
    <w:multiLevelType w:val="hybridMultilevel"/>
    <w:tmpl w:val="99A0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63C029E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4759D0"/>
    <w:multiLevelType w:val="hybridMultilevel"/>
    <w:tmpl w:val="9FF27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ABE7BFF"/>
    <w:multiLevelType w:val="multilevel"/>
    <w:tmpl w:val="74B24E32"/>
    <w:lvl w:ilvl="0">
      <w:start w:val="2001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</w:abstractNum>
  <w:abstractNum w:abstractNumId="21">
    <w:nsid w:val="2BF16AEE"/>
    <w:multiLevelType w:val="hybridMultilevel"/>
    <w:tmpl w:val="F800C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406FFE"/>
    <w:multiLevelType w:val="hybridMultilevel"/>
    <w:tmpl w:val="F4AAA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4E99E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50292F"/>
    <w:multiLevelType w:val="multilevel"/>
    <w:tmpl w:val="57861E34"/>
    <w:lvl w:ilvl="0">
      <w:start w:val="200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</w:abstractNum>
  <w:abstractNum w:abstractNumId="24">
    <w:nsid w:val="4655763E"/>
    <w:multiLevelType w:val="hybridMultilevel"/>
    <w:tmpl w:val="E928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D458A5"/>
    <w:multiLevelType w:val="hybridMultilevel"/>
    <w:tmpl w:val="0A549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B1593B"/>
    <w:multiLevelType w:val="hybridMultilevel"/>
    <w:tmpl w:val="28165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317B50"/>
    <w:multiLevelType w:val="hybridMultilevel"/>
    <w:tmpl w:val="04082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4A3749"/>
    <w:multiLevelType w:val="hybridMultilevel"/>
    <w:tmpl w:val="3830D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C9589C"/>
    <w:multiLevelType w:val="hybridMultilevel"/>
    <w:tmpl w:val="89BC7EE4"/>
    <w:lvl w:ilvl="0" w:tplc="5364BC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5D34BB7"/>
    <w:multiLevelType w:val="hybridMultilevel"/>
    <w:tmpl w:val="CAFE0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533548"/>
    <w:multiLevelType w:val="multilevel"/>
    <w:tmpl w:val="B2D64BE4"/>
    <w:lvl w:ilvl="0">
      <w:start w:val="2001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</w:abstractNum>
  <w:abstractNum w:abstractNumId="32">
    <w:nsid w:val="594A3EEA"/>
    <w:multiLevelType w:val="hybridMultilevel"/>
    <w:tmpl w:val="9414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00A26"/>
    <w:multiLevelType w:val="hybridMultilevel"/>
    <w:tmpl w:val="0D828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6A6A59"/>
    <w:multiLevelType w:val="hybridMultilevel"/>
    <w:tmpl w:val="6DFCE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C3008"/>
    <w:multiLevelType w:val="multilevel"/>
    <w:tmpl w:val="9AFC34A6"/>
    <w:lvl w:ilvl="0">
      <w:start w:val="2001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35"/>
  </w:num>
  <w:num w:numId="5">
    <w:abstractNumId w:val="20"/>
  </w:num>
  <w:num w:numId="6">
    <w:abstractNumId w:val="17"/>
  </w:num>
  <w:num w:numId="7">
    <w:abstractNumId w:val="25"/>
  </w:num>
  <w:num w:numId="8">
    <w:abstractNumId w:val="26"/>
  </w:num>
  <w:num w:numId="9">
    <w:abstractNumId w:val="3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1"/>
  </w:num>
  <w:num w:numId="23">
    <w:abstractNumId w:val="12"/>
  </w:num>
  <w:num w:numId="24">
    <w:abstractNumId w:val="28"/>
  </w:num>
  <w:num w:numId="25">
    <w:abstractNumId w:val="16"/>
  </w:num>
  <w:num w:numId="26">
    <w:abstractNumId w:val="33"/>
  </w:num>
  <w:num w:numId="27">
    <w:abstractNumId w:val="19"/>
  </w:num>
  <w:num w:numId="28">
    <w:abstractNumId w:val="34"/>
  </w:num>
  <w:num w:numId="29">
    <w:abstractNumId w:val="11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3"/>
  </w:num>
  <w:num w:numId="34">
    <w:abstractNumId w:val="29"/>
  </w:num>
  <w:num w:numId="35">
    <w:abstractNumId w:val="3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compat/>
  <w:rsids>
    <w:rsidRoot w:val="00456A95"/>
    <w:rsid w:val="00005367"/>
    <w:rsid w:val="00082531"/>
    <w:rsid w:val="000A1419"/>
    <w:rsid w:val="000A5B69"/>
    <w:rsid w:val="000B0F37"/>
    <w:rsid w:val="000B5453"/>
    <w:rsid w:val="000B69ED"/>
    <w:rsid w:val="000D10A4"/>
    <w:rsid w:val="000D668F"/>
    <w:rsid w:val="000D67AE"/>
    <w:rsid w:val="000E47B2"/>
    <w:rsid w:val="000F388F"/>
    <w:rsid w:val="00102156"/>
    <w:rsid w:val="00105043"/>
    <w:rsid w:val="00106B73"/>
    <w:rsid w:val="0013651C"/>
    <w:rsid w:val="00136BBB"/>
    <w:rsid w:val="00151D60"/>
    <w:rsid w:val="001727AD"/>
    <w:rsid w:val="001A2982"/>
    <w:rsid w:val="001C2C07"/>
    <w:rsid w:val="001E0FC0"/>
    <w:rsid w:val="00200DB8"/>
    <w:rsid w:val="00210B83"/>
    <w:rsid w:val="0024257D"/>
    <w:rsid w:val="00261D39"/>
    <w:rsid w:val="00276E04"/>
    <w:rsid w:val="002B1A1D"/>
    <w:rsid w:val="00331F1E"/>
    <w:rsid w:val="003506D4"/>
    <w:rsid w:val="0039678D"/>
    <w:rsid w:val="003A775F"/>
    <w:rsid w:val="003B0D3F"/>
    <w:rsid w:val="003C516E"/>
    <w:rsid w:val="003D7CDB"/>
    <w:rsid w:val="00456A95"/>
    <w:rsid w:val="00460005"/>
    <w:rsid w:val="004E5A14"/>
    <w:rsid w:val="004F2900"/>
    <w:rsid w:val="004F31BF"/>
    <w:rsid w:val="00500111"/>
    <w:rsid w:val="00505B25"/>
    <w:rsid w:val="00524960"/>
    <w:rsid w:val="0056150D"/>
    <w:rsid w:val="00567BF4"/>
    <w:rsid w:val="0058798C"/>
    <w:rsid w:val="005A5AA1"/>
    <w:rsid w:val="005A6ECB"/>
    <w:rsid w:val="005D2F69"/>
    <w:rsid w:val="005D607B"/>
    <w:rsid w:val="00632631"/>
    <w:rsid w:val="00636894"/>
    <w:rsid w:val="00637F0D"/>
    <w:rsid w:val="0064127C"/>
    <w:rsid w:val="00685026"/>
    <w:rsid w:val="006918E7"/>
    <w:rsid w:val="006954A7"/>
    <w:rsid w:val="006D6FDA"/>
    <w:rsid w:val="006E3876"/>
    <w:rsid w:val="006E4764"/>
    <w:rsid w:val="0072457A"/>
    <w:rsid w:val="00724F06"/>
    <w:rsid w:val="00730DCD"/>
    <w:rsid w:val="00783FAF"/>
    <w:rsid w:val="007B4E8D"/>
    <w:rsid w:val="007C4F76"/>
    <w:rsid w:val="007D7D88"/>
    <w:rsid w:val="00845702"/>
    <w:rsid w:val="00855987"/>
    <w:rsid w:val="0087108F"/>
    <w:rsid w:val="00880F3E"/>
    <w:rsid w:val="00881DD4"/>
    <w:rsid w:val="008B0587"/>
    <w:rsid w:val="008D0BC4"/>
    <w:rsid w:val="008D42CA"/>
    <w:rsid w:val="008E5B33"/>
    <w:rsid w:val="00935F0D"/>
    <w:rsid w:val="00940121"/>
    <w:rsid w:val="009412E2"/>
    <w:rsid w:val="009634E2"/>
    <w:rsid w:val="009E7A04"/>
    <w:rsid w:val="00A0004E"/>
    <w:rsid w:val="00A03E1B"/>
    <w:rsid w:val="00A0401B"/>
    <w:rsid w:val="00A42402"/>
    <w:rsid w:val="00A42D1C"/>
    <w:rsid w:val="00A76140"/>
    <w:rsid w:val="00AB7E74"/>
    <w:rsid w:val="00AD33A9"/>
    <w:rsid w:val="00AD40B1"/>
    <w:rsid w:val="00AD5A92"/>
    <w:rsid w:val="00AD7DCF"/>
    <w:rsid w:val="00B056AB"/>
    <w:rsid w:val="00B14823"/>
    <w:rsid w:val="00B33A83"/>
    <w:rsid w:val="00B55EB4"/>
    <w:rsid w:val="00B81086"/>
    <w:rsid w:val="00B9691E"/>
    <w:rsid w:val="00B97DD9"/>
    <w:rsid w:val="00BB285F"/>
    <w:rsid w:val="00BC2CC8"/>
    <w:rsid w:val="00BE4875"/>
    <w:rsid w:val="00BF2756"/>
    <w:rsid w:val="00C57695"/>
    <w:rsid w:val="00C62E7B"/>
    <w:rsid w:val="00C6435B"/>
    <w:rsid w:val="00C65A1E"/>
    <w:rsid w:val="00C97996"/>
    <w:rsid w:val="00CB7F92"/>
    <w:rsid w:val="00CD7BA9"/>
    <w:rsid w:val="00CE36E5"/>
    <w:rsid w:val="00D034A8"/>
    <w:rsid w:val="00D30008"/>
    <w:rsid w:val="00D66D3A"/>
    <w:rsid w:val="00DE5254"/>
    <w:rsid w:val="00DF60D6"/>
    <w:rsid w:val="00E0112A"/>
    <w:rsid w:val="00E05A2B"/>
    <w:rsid w:val="00E37D7E"/>
    <w:rsid w:val="00E5394E"/>
    <w:rsid w:val="00E619C4"/>
    <w:rsid w:val="00EA067A"/>
    <w:rsid w:val="00EF7448"/>
    <w:rsid w:val="00F1012E"/>
    <w:rsid w:val="00F2148F"/>
    <w:rsid w:val="00F4080E"/>
    <w:rsid w:val="00F53CEB"/>
    <w:rsid w:val="00F769F7"/>
    <w:rsid w:val="00FA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16E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C516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5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C5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rsid w:val="003C516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C516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3C51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C516E"/>
    <w:pPr>
      <w:tabs>
        <w:tab w:val="left" w:pos="2520"/>
      </w:tabs>
      <w:spacing w:line="360" w:lineRule="auto"/>
      <w:jc w:val="both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3C516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C516E"/>
    <w:pPr>
      <w:tabs>
        <w:tab w:val="left" w:pos="3600"/>
      </w:tabs>
      <w:spacing w:line="360" w:lineRule="auto"/>
      <w:ind w:left="3600" w:hanging="3600"/>
      <w:jc w:val="both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3C516E"/>
    <w:rPr>
      <w:sz w:val="24"/>
      <w:szCs w:val="24"/>
    </w:rPr>
  </w:style>
  <w:style w:type="paragraph" w:customStyle="1" w:styleId="FieldText">
    <w:name w:val="Field Text"/>
    <w:basedOn w:val="BodyText"/>
    <w:uiPriority w:val="99"/>
    <w:rsid w:val="003C516E"/>
    <w:pPr>
      <w:tabs>
        <w:tab w:val="clear" w:pos="2520"/>
      </w:tabs>
      <w:spacing w:line="240" w:lineRule="auto"/>
      <w:jc w:val="left"/>
    </w:pPr>
    <w:rPr>
      <w:rFonts w:ascii="Arial" w:hAnsi="Arial" w:cs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51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51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3C516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A7614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9634E2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3C51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EB4"/>
    <w:pPr>
      <w:ind w:left="720"/>
      <w:contextualSpacing/>
    </w:pPr>
  </w:style>
  <w:style w:type="paragraph" w:styleId="NoSpacing">
    <w:name w:val="No Spacing"/>
    <w:uiPriority w:val="1"/>
    <w:qFormat/>
    <w:rsid w:val="00EA0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3875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FA21-F52E-42C2-8A86-F26015F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3303</CharactersWithSpaces>
  <SharedDoc>false</SharedDoc>
  <HLinks>
    <vt:vector size="12" baseType="variant"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mailto:Michael.alale@emirates.com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mailto:alale1226@gmail.com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348370422</cp:lastModifiedBy>
  <cp:revision>2</cp:revision>
  <cp:lastPrinted>2014-11-11T19:34:00Z</cp:lastPrinted>
  <dcterms:created xsi:type="dcterms:W3CDTF">2019-02-05T13:12:00Z</dcterms:created>
  <dcterms:modified xsi:type="dcterms:W3CDTF">2019-02-05T13:12:00Z</dcterms:modified>
</cp:coreProperties>
</file>