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0890" w:type="dxa"/>
        <w:tblBorders>
          <w:bottom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680"/>
        <w:gridCol w:w="7210"/>
      </w:tblGrid>
      <w:tr w:rsidR="00133030" w:rsidRPr="003760B7" w:rsidTr="00EF5398">
        <w:trPr>
          <w:cantSplit/>
          <w:trHeight w:val="15030"/>
        </w:trPr>
        <w:tc>
          <w:tcPr>
            <w:tcW w:w="3680" w:type="dxa"/>
            <w:shd w:val="clear" w:color="auto" w:fill="E5E5E5"/>
          </w:tcPr>
          <w:p w:rsidR="00133030" w:rsidRPr="003760B7" w:rsidRDefault="00133030" w:rsidP="00601943">
            <w:pPr>
              <w:pStyle w:val="Nome"/>
              <w:snapToGrid w:val="0"/>
              <w:ind w:left="720" w:firstLine="0"/>
              <w:rPr>
                <w:b w:val="0"/>
                <w:smallCaps/>
                <w:sz w:val="22"/>
                <w:szCs w:val="22"/>
              </w:rPr>
            </w:pPr>
          </w:p>
          <w:p w:rsidR="00133030" w:rsidRPr="003760B7" w:rsidRDefault="00133030" w:rsidP="00601943">
            <w:pPr>
              <w:ind w:left="10"/>
              <w:rPr>
                <w:rFonts w:eastAsia="Batang"/>
              </w:rPr>
            </w:pPr>
          </w:p>
          <w:p w:rsidR="00133030" w:rsidRPr="003760B7" w:rsidRDefault="00EF5398" w:rsidP="00601943">
            <w:pPr>
              <w:rPr>
                <w:rFonts w:eastAsia="Batang"/>
              </w:rPr>
            </w:pPr>
            <w:r w:rsidRPr="003760B7"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17145</wp:posOffset>
                  </wp:positionV>
                  <wp:extent cx="1666875" cy="16954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" r="-1239" b="688"/>
                          <a:stretch/>
                        </pic:blipFill>
                        <pic:spPr bwMode="auto">
                          <a:xfrm>
                            <a:off x="0" y="0"/>
                            <a:ext cx="1666875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CD5880" w:rsidRPr="003760B7" w:rsidRDefault="00CD5880" w:rsidP="00601943">
            <w:pPr>
              <w:rPr>
                <w:b/>
                <w:sz w:val="24"/>
                <w:szCs w:val="24"/>
              </w:rPr>
            </w:pPr>
          </w:p>
          <w:p w:rsidR="00133030" w:rsidRPr="00EF5398" w:rsidRDefault="000B7054" w:rsidP="00601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AJITH </w:t>
            </w:r>
          </w:p>
          <w:p w:rsidR="00133030" w:rsidRPr="00EF5398" w:rsidRDefault="00133030" w:rsidP="00601943">
            <w:pPr>
              <w:rPr>
                <w:b/>
                <w:sz w:val="28"/>
                <w:szCs w:val="28"/>
              </w:rPr>
            </w:pPr>
          </w:p>
          <w:p w:rsidR="00133030" w:rsidRPr="00EF5398" w:rsidRDefault="00133030" w:rsidP="00601943">
            <w:pPr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 xml:space="preserve">CIVIL ENGINEER </w:t>
            </w:r>
          </w:p>
          <w:p w:rsidR="00CD5880" w:rsidRPr="00EF5398" w:rsidRDefault="00CD5880" w:rsidP="00601943">
            <w:pPr>
              <w:pStyle w:val="Heading6"/>
              <w:rPr>
                <w:b w:val="0"/>
                <w:sz w:val="24"/>
                <w:szCs w:val="24"/>
              </w:rPr>
            </w:pPr>
          </w:p>
          <w:p w:rsidR="00935ADF" w:rsidRDefault="00935ADF" w:rsidP="00601943">
            <w:pPr>
              <w:rPr>
                <w:sz w:val="24"/>
                <w:szCs w:val="24"/>
              </w:rPr>
            </w:pPr>
          </w:p>
          <w:p w:rsidR="00133030" w:rsidRPr="00EF5398" w:rsidRDefault="000B7054" w:rsidP="000B7054">
            <w:pPr>
              <w:pStyle w:val="Heading6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2"/>
                <w:u w:val="single"/>
              </w:rPr>
              <w:t xml:space="preserve">Email : </w:t>
            </w:r>
            <w:hyperlink r:id="rId8" w:history="1">
              <w:r w:rsidRPr="0017633F">
                <w:rPr>
                  <w:rStyle w:val="Hyperlink"/>
                  <w:sz w:val="24"/>
                  <w:szCs w:val="22"/>
                </w:rPr>
                <w:t>ajith.387839@2freemail.com</w:t>
              </w:r>
            </w:hyperlink>
            <w:r>
              <w:rPr>
                <w:sz w:val="24"/>
                <w:szCs w:val="22"/>
                <w:u w:val="single"/>
              </w:rPr>
              <w:t xml:space="preserve"> </w:t>
            </w:r>
          </w:p>
          <w:p w:rsidR="00710399" w:rsidRPr="00EF5398" w:rsidRDefault="00710399" w:rsidP="00601943">
            <w:pPr>
              <w:pStyle w:val="Heading1"/>
              <w:rPr>
                <w:sz w:val="24"/>
                <w:szCs w:val="24"/>
                <w:u w:val="single"/>
              </w:rPr>
            </w:pPr>
          </w:p>
          <w:p w:rsidR="00133030" w:rsidRPr="00EF5398" w:rsidRDefault="00133030" w:rsidP="00601943">
            <w:pPr>
              <w:pStyle w:val="Heading1"/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  <w:u w:val="single"/>
              </w:rPr>
              <w:t>Personal Data</w:t>
            </w:r>
            <w:r w:rsidRPr="00EF5398">
              <w:rPr>
                <w:sz w:val="24"/>
                <w:szCs w:val="24"/>
              </w:rPr>
              <w:t>:</w:t>
            </w: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 xml:space="preserve">Date </w:t>
            </w:r>
            <w:r w:rsidR="00CD5880" w:rsidRPr="00EF5398">
              <w:rPr>
                <w:sz w:val="24"/>
                <w:szCs w:val="24"/>
              </w:rPr>
              <w:t>of Birth           :  05/05/1995</w:t>
            </w: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>Sex  : Male</w:t>
            </w:r>
          </w:p>
          <w:p w:rsidR="00133030" w:rsidRPr="00EF5398" w:rsidRDefault="00CD5880" w:rsidP="00601943">
            <w:pPr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 xml:space="preserve">Nationality              </w:t>
            </w:r>
            <w:r w:rsidR="00133030" w:rsidRPr="00EF5398">
              <w:rPr>
                <w:sz w:val="24"/>
                <w:szCs w:val="24"/>
              </w:rPr>
              <w:t>: Indian</w:t>
            </w:r>
          </w:p>
          <w:p w:rsidR="00133030" w:rsidRPr="00EF5398" w:rsidRDefault="00133030" w:rsidP="00CD5880">
            <w:pPr>
              <w:ind w:left="10" w:hanging="10"/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>M</w:t>
            </w:r>
            <w:r w:rsidR="00CD5880" w:rsidRPr="00EF5398">
              <w:rPr>
                <w:sz w:val="24"/>
                <w:szCs w:val="24"/>
              </w:rPr>
              <w:t xml:space="preserve">arital Status          </w:t>
            </w:r>
            <w:r w:rsidRPr="00EF5398">
              <w:rPr>
                <w:sz w:val="24"/>
                <w:szCs w:val="24"/>
              </w:rPr>
              <w:t>: Single</w:t>
            </w:r>
          </w:p>
          <w:p w:rsidR="00133030" w:rsidRPr="00EF5398" w:rsidRDefault="00133030" w:rsidP="00601943">
            <w:pPr>
              <w:rPr>
                <w:b/>
                <w:sz w:val="24"/>
                <w:szCs w:val="24"/>
                <w:u w:val="single"/>
              </w:rPr>
            </w:pPr>
          </w:p>
          <w:p w:rsidR="00133030" w:rsidRPr="00EF5398" w:rsidRDefault="00133030" w:rsidP="00601943">
            <w:pPr>
              <w:rPr>
                <w:b/>
                <w:sz w:val="24"/>
                <w:szCs w:val="24"/>
                <w:u w:val="single"/>
              </w:rPr>
            </w:pPr>
            <w:r w:rsidRPr="00EF5398">
              <w:rPr>
                <w:b/>
                <w:sz w:val="24"/>
                <w:szCs w:val="24"/>
                <w:u w:val="single"/>
              </w:rPr>
              <w:t xml:space="preserve">Languages Known: </w:t>
            </w: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 xml:space="preserve"> English</w:t>
            </w: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 xml:space="preserve"> Hindi</w:t>
            </w: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 xml:space="preserve"> Malayalam                            </w:t>
            </w: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</w:p>
          <w:p w:rsidR="00133030" w:rsidRPr="00EF5398" w:rsidRDefault="00133030" w:rsidP="00601943">
            <w:pPr>
              <w:pStyle w:val="WW-CommentText"/>
              <w:rPr>
                <w:sz w:val="24"/>
                <w:szCs w:val="24"/>
              </w:rPr>
            </w:pPr>
          </w:p>
          <w:p w:rsidR="00133030" w:rsidRPr="00EF5398" w:rsidRDefault="00133030" w:rsidP="00601943">
            <w:pPr>
              <w:rPr>
                <w:b/>
                <w:sz w:val="24"/>
                <w:szCs w:val="24"/>
                <w:u w:val="single"/>
              </w:rPr>
            </w:pPr>
          </w:p>
          <w:p w:rsidR="00133030" w:rsidRPr="00EF5398" w:rsidRDefault="00133030" w:rsidP="00601943">
            <w:pPr>
              <w:rPr>
                <w:sz w:val="24"/>
                <w:szCs w:val="24"/>
              </w:rPr>
            </w:pPr>
          </w:p>
          <w:p w:rsidR="00133030" w:rsidRPr="003760B7" w:rsidRDefault="00133030" w:rsidP="00601943">
            <w:pPr>
              <w:rPr>
                <w:sz w:val="22"/>
                <w:szCs w:val="22"/>
              </w:rPr>
            </w:pPr>
          </w:p>
        </w:tc>
        <w:tc>
          <w:tcPr>
            <w:tcW w:w="7210" w:type="dxa"/>
          </w:tcPr>
          <w:p w:rsidR="00133030" w:rsidRPr="00EF5398" w:rsidRDefault="00133030" w:rsidP="00601943">
            <w:pPr>
              <w:pStyle w:val="Tit"/>
              <w:shd w:val="clear" w:color="auto" w:fill="E5E5E5"/>
              <w:snapToGrid w:val="0"/>
              <w:rPr>
                <w:sz w:val="28"/>
                <w:szCs w:val="28"/>
              </w:rPr>
            </w:pPr>
            <w:r w:rsidRPr="00EF5398">
              <w:rPr>
                <w:sz w:val="28"/>
                <w:szCs w:val="28"/>
              </w:rPr>
              <w:t>Career Objective</w:t>
            </w:r>
          </w:p>
          <w:p w:rsidR="00133030" w:rsidRPr="00EF5398" w:rsidRDefault="00133030" w:rsidP="0071039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F5398">
              <w:rPr>
                <w:sz w:val="24"/>
                <w:szCs w:val="24"/>
              </w:rPr>
              <w:t xml:space="preserve">A creative carrier in the </w:t>
            </w:r>
            <w:r w:rsidR="00710399" w:rsidRPr="00EF5398">
              <w:rPr>
                <w:sz w:val="24"/>
                <w:szCs w:val="24"/>
              </w:rPr>
              <w:t xml:space="preserve">field of construction </w:t>
            </w:r>
            <w:r w:rsidRPr="00EF5398">
              <w:rPr>
                <w:sz w:val="24"/>
                <w:szCs w:val="24"/>
              </w:rPr>
              <w:t xml:space="preserve"> with corporate hi-tech environment, to utilize my skills and abilities that offer professional growth and scope for widening the spectrum of my knowledge.</w:t>
            </w:r>
            <w:r w:rsidR="00710399" w:rsidRPr="00EF5398">
              <w:rPr>
                <w:sz w:val="24"/>
                <w:szCs w:val="24"/>
                <w:shd w:val="clear" w:color="auto" w:fill="FFFFFF"/>
              </w:rPr>
              <w:t>D</w:t>
            </w:r>
            <w:r w:rsidRPr="00EF5398">
              <w:rPr>
                <w:sz w:val="24"/>
                <w:szCs w:val="24"/>
                <w:shd w:val="clear" w:color="auto" w:fill="FFFFFF"/>
              </w:rPr>
              <w:t>ynamic profes</w:t>
            </w:r>
            <w:r w:rsidR="00710399" w:rsidRPr="00EF5398">
              <w:rPr>
                <w:sz w:val="24"/>
                <w:szCs w:val="24"/>
                <w:shd w:val="clear" w:color="auto" w:fill="FFFFFF"/>
              </w:rPr>
              <w:t xml:space="preserve">sional and </w:t>
            </w:r>
            <w:r w:rsidRPr="00EF5398">
              <w:rPr>
                <w:sz w:val="24"/>
                <w:szCs w:val="24"/>
                <w:shd w:val="clear" w:color="auto" w:fill="FFFFFF"/>
              </w:rPr>
              <w:t>experience in Civil constructions in well re</w:t>
            </w:r>
            <w:r w:rsidR="00710399" w:rsidRPr="00EF5398">
              <w:rPr>
                <w:sz w:val="24"/>
                <w:szCs w:val="24"/>
                <w:shd w:val="clear" w:color="auto" w:fill="FFFFFF"/>
              </w:rPr>
              <w:t>puted organization ,</w:t>
            </w:r>
            <w:r w:rsidRPr="00EF5398">
              <w:rPr>
                <w:sz w:val="24"/>
                <w:szCs w:val="24"/>
                <w:shd w:val="clear" w:color="auto" w:fill="FFFFFF"/>
              </w:rPr>
              <w:t>Metro rail p</w:t>
            </w:r>
            <w:r w:rsidR="00536A90" w:rsidRPr="00EF5398">
              <w:rPr>
                <w:sz w:val="24"/>
                <w:szCs w:val="24"/>
                <w:shd w:val="clear" w:color="auto" w:fill="FFFFFF"/>
              </w:rPr>
              <w:t xml:space="preserve">rojects. </w:t>
            </w:r>
          </w:p>
          <w:p w:rsidR="00133030" w:rsidRPr="003760B7" w:rsidRDefault="00133030" w:rsidP="0060194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33030" w:rsidRPr="00EF5398" w:rsidRDefault="00133030" w:rsidP="00601943">
            <w:pPr>
              <w:pStyle w:val="Tit"/>
              <w:ind w:left="0" w:firstLine="0"/>
              <w:rPr>
                <w:color w:val="000000"/>
                <w:sz w:val="28"/>
                <w:szCs w:val="28"/>
                <w:highlight w:val="yellow"/>
              </w:rPr>
            </w:pPr>
            <w:r w:rsidRPr="00EF5398">
              <w:rPr>
                <w:color w:val="000000"/>
                <w:sz w:val="28"/>
                <w:szCs w:val="28"/>
              </w:rPr>
              <w:t>Over view</w:t>
            </w:r>
          </w:p>
          <w:p w:rsidR="00133030" w:rsidRPr="003760B7" w:rsidRDefault="00133030" w:rsidP="00601943">
            <w:pPr>
              <w:pStyle w:val="BodyTextIndent"/>
              <w:jc w:val="both"/>
              <w:rPr>
                <w:b/>
                <w:szCs w:val="22"/>
              </w:rPr>
            </w:pPr>
          </w:p>
          <w:p w:rsidR="00133030" w:rsidRPr="00EF5398" w:rsidRDefault="00133030" w:rsidP="00601943">
            <w:pPr>
              <w:pStyle w:val="BodyTextIndent"/>
              <w:jc w:val="both"/>
              <w:rPr>
                <w:sz w:val="24"/>
                <w:szCs w:val="24"/>
              </w:rPr>
            </w:pPr>
            <w:r w:rsidRPr="00EF5398">
              <w:rPr>
                <w:sz w:val="24"/>
                <w:szCs w:val="24"/>
              </w:rPr>
              <w:t>Aresult oriented self-starter, skilled learner and proble</w:t>
            </w:r>
            <w:r w:rsidR="00536A90" w:rsidRPr="00EF5398">
              <w:rPr>
                <w:sz w:val="24"/>
                <w:szCs w:val="24"/>
              </w:rPr>
              <w:t>m solver</w:t>
            </w:r>
            <w:r w:rsidRPr="00EF5398">
              <w:rPr>
                <w:sz w:val="24"/>
                <w:szCs w:val="24"/>
              </w:rPr>
              <w:t xml:space="preserve"> with ability to focus on solutions, proactive, always challenging current procedure.</w:t>
            </w:r>
          </w:p>
          <w:p w:rsidR="00133030" w:rsidRPr="003760B7" w:rsidRDefault="00133030" w:rsidP="0060194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:rsidR="00133030" w:rsidRPr="003760B7" w:rsidRDefault="00133030" w:rsidP="00601943">
            <w:pPr>
              <w:suppressAutoHyphens w:val="0"/>
              <w:rPr>
                <w:b/>
                <w:sz w:val="22"/>
                <w:szCs w:val="22"/>
              </w:rPr>
            </w:pPr>
          </w:p>
          <w:p w:rsidR="00133030" w:rsidRPr="00EF5398" w:rsidRDefault="00133030" w:rsidP="003760B7">
            <w:pPr>
              <w:pStyle w:val="Tit"/>
              <w:shd w:val="clear" w:color="auto" w:fill="E5E5E5"/>
              <w:rPr>
                <w:sz w:val="28"/>
                <w:szCs w:val="28"/>
              </w:rPr>
            </w:pPr>
            <w:r w:rsidRPr="00EF5398">
              <w:rPr>
                <w:sz w:val="28"/>
                <w:szCs w:val="28"/>
              </w:rPr>
              <w:t>Education</w:t>
            </w:r>
          </w:p>
          <w:p w:rsidR="00EF5398" w:rsidRDefault="00133030" w:rsidP="0013303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Bachelor of Technology (B Tech) in Civil Engineering</w:t>
            </w:r>
          </w:p>
          <w:p w:rsidR="00133030" w:rsidRPr="00EF5398" w:rsidRDefault="00536A90" w:rsidP="00EF5398">
            <w:pPr>
              <w:tabs>
                <w:tab w:val="left" w:pos="720"/>
              </w:tabs>
              <w:ind w:left="360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(2013-2017</w:t>
            </w:r>
            <w:r w:rsidR="00133030" w:rsidRPr="00EF5398">
              <w:rPr>
                <w:b/>
                <w:sz w:val="24"/>
                <w:szCs w:val="24"/>
              </w:rPr>
              <w:t>)</w:t>
            </w:r>
          </w:p>
          <w:p w:rsidR="00133030" w:rsidRPr="00EF5398" w:rsidRDefault="00133030" w:rsidP="00601943">
            <w:pPr>
              <w:tabs>
                <w:tab w:val="left" w:pos="720"/>
              </w:tabs>
              <w:ind w:left="360"/>
              <w:rPr>
                <w:b/>
                <w:sz w:val="24"/>
                <w:szCs w:val="24"/>
              </w:rPr>
            </w:pPr>
          </w:p>
          <w:p w:rsidR="00133030" w:rsidRPr="00EF5398" w:rsidRDefault="0035162A" w:rsidP="0013303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TWELFTH (CBSE)  India (2012 – 2013</w:t>
            </w:r>
            <w:r w:rsidR="00133030" w:rsidRPr="00EF5398">
              <w:rPr>
                <w:b/>
                <w:sz w:val="24"/>
                <w:szCs w:val="24"/>
              </w:rPr>
              <w:t>)</w:t>
            </w:r>
          </w:p>
          <w:p w:rsidR="00133030" w:rsidRPr="00EF5398" w:rsidRDefault="00133030" w:rsidP="00601943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:rsidR="00133030" w:rsidRPr="00EF5398" w:rsidRDefault="0035162A" w:rsidP="0013303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TENTH (CBSE)</w:t>
            </w:r>
            <w:r w:rsidR="00133030" w:rsidRPr="00EF5398">
              <w:rPr>
                <w:b/>
                <w:sz w:val="24"/>
                <w:szCs w:val="24"/>
              </w:rPr>
              <w:t xml:space="preserve"> India</w:t>
            </w:r>
            <w:r w:rsidRPr="00EF5398">
              <w:rPr>
                <w:b/>
                <w:sz w:val="24"/>
                <w:szCs w:val="24"/>
              </w:rPr>
              <w:t xml:space="preserve"> (2010-2011</w:t>
            </w:r>
            <w:r w:rsidR="00133030" w:rsidRPr="00EF5398">
              <w:rPr>
                <w:b/>
                <w:sz w:val="24"/>
                <w:szCs w:val="24"/>
              </w:rPr>
              <w:t>)</w:t>
            </w:r>
          </w:p>
          <w:p w:rsidR="00133030" w:rsidRPr="003760B7" w:rsidRDefault="00133030" w:rsidP="00601943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</w:p>
          <w:p w:rsidR="00133030" w:rsidRPr="00EF5398" w:rsidRDefault="003760B7" w:rsidP="0035162A">
            <w:pPr>
              <w:pStyle w:val="Tit"/>
              <w:shd w:val="clear" w:color="auto" w:fill="E5E5E5"/>
              <w:rPr>
                <w:sz w:val="28"/>
                <w:szCs w:val="28"/>
              </w:rPr>
            </w:pPr>
            <w:r w:rsidRPr="00EF5398">
              <w:rPr>
                <w:sz w:val="28"/>
                <w:szCs w:val="28"/>
              </w:rPr>
              <w:t>Technical Skills</w:t>
            </w:r>
          </w:p>
          <w:p w:rsidR="0035162A" w:rsidRPr="003760B7" w:rsidRDefault="0035162A" w:rsidP="0035162A">
            <w:pPr>
              <w:suppressAutoHyphens w:val="0"/>
              <w:ind w:left="360"/>
              <w:rPr>
                <w:b/>
                <w:bCs/>
                <w:color w:val="000000"/>
                <w:sz w:val="22"/>
                <w:szCs w:val="22"/>
                <w:lang w:eastAsia="en-US" w:bidi="ml-IN"/>
              </w:rPr>
            </w:pPr>
          </w:p>
          <w:p w:rsidR="003760B7" w:rsidRPr="00EF5398" w:rsidRDefault="003760B7" w:rsidP="003760B7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 xml:space="preserve">Primavera </w:t>
            </w:r>
          </w:p>
          <w:p w:rsidR="003760B7" w:rsidRPr="00EF5398" w:rsidRDefault="003760B7" w:rsidP="003760B7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Auto Cad</w:t>
            </w:r>
          </w:p>
          <w:p w:rsidR="003760B7" w:rsidRPr="00EF5398" w:rsidRDefault="003760B7" w:rsidP="003760B7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Revit</w:t>
            </w:r>
          </w:p>
          <w:p w:rsidR="003760B7" w:rsidRPr="00EF5398" w:rsidRDefault="003760B7" w:rsidP="003760B7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MS Office</w:t>
            </w:r>
          </w:p>
          <w:p w:rsidR="003760B7" w:rsidRPr="00EF5398" w:rsidRDefault="003760B7" w:rsidP="003760B7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MS Project</w:t>
            </w:r>
          </w:p>
          <w:p w:rsidR="003760B7" w:rsidRPr="00EF5398" w:rsidRDefault="003760B7" w:rsidP="003760B7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</w:rPr>
            </w:pPr>
            <w:r w:rsidRPr="00EF5398">
              <w:rPr>
                <w:b/>
                <w:sz w:val="24"/>
                <w:szCs w:val="24"/>
              </w:rPr>
              <w:t>STAAD</w:t>
            </w:r>
          </w:p>
          <w:p w:rsidR="00133030" w:rsidRDefault="00133030" w:rsidP="00320243">
            <w:pPr>
              <w:pStyle w:val="WW-CommentText"/>
              <w:ind w:left="10"/>
              <w:rPr>
                <w:b/>
                <w:szCs w:val="22"/>
              </w:rPr>
            </w:pPr>
          </w:p>
          <w:p w:rsidR="00EF5398" w:rsidRPr="00EF5398" w:rsidRDefault="00EF5398" w:rsidP="00EF5398">
            <w:pPr>
              <w:pStyle w:val="Tit"/>
              <w:shd w:val="clear" w:color="auto" w:fill="E5E5E5"/>
              <w:rPr>
                <w:sz w:val="28"/>
                <w:szCs w:val="28"/>
              </w:rPr>
            </w:pPr>
            <w:r w:rsidRPr="00EF5398">
              <w:rPr>
                <w:sz w:val="28"/>
                <w:szCs w:val="28"/>
              </w:rPr>
              <w:t xml:space="preserve">Academic Activities                        </w:t>
            </w:r>
          </w:p>
          <w:p w:rsidR="003760B7" w:rsidRPr="00EF5398" w:rsidRDefault="003760B7" w:rsidP="00320243">
            <w:pPr>
              <w:pStyle w:val="WW-CommentText"/>
              <w:ind w:left="10"/>
              <w:rPr>
                <w:b/>
                <w:sz w:val="24"/>
                <w:szCs w:val="24"/>
              </w:rPr>
            </w:pPr>
          </w:p>
          <w:p w:rsidR="00EF5398" w:rsidRPr="00EF5398" w:rsidRDefault="00EF5398" w:rsidP="00EF5398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5398">
              <w:rPr>
                <w:rFonts w:eastAsia="Calibri"/>
                <w:b/>
                <w:sz w:val="24"/>
                <w:szCs w:val="24"/>
                <w:lang w:eastAsia="en-US"/>
              </w:rPr>
              <w:t>Project:</w:t>
            </w:r>
            <w:r w:rsidRPr="00EF5398">
              <w:rPr>
                <w:rFonts w:eastAsia="Calibri"/>
                <w:sz w:val="24"/>
                <w:szCs w:val="24"/>
                <w:lang w:eastAsia="en-US"/>
              </w:rPr>
              <w:t xml:space="preserve"> Self Sensing Concrete Using Carbon Fibre For Health Monitoring O</w:t>
            </w:r>
            <w:bookmarkStart w:id="0" w:name="_GoBack"/>
            <w:bookmarkEnd w:id="0"/>
            <w:r w:rsidRPr="00EF5398">
              <w:rPr>
                <w:rFonts w:eastAsia="Calibri"/>
                <w:sz w:val="24"/>
                <w:szCs w:val="24"/>
                <w:lang w:eastAsia="en-US"/>
              </w:rPr>
              <w:t>f Structures.</w:t>
            </w:r>
          </w:p>
          <w:p w:rsidR="00EF5398" w:rsidRPr="00EF5398" w:rsidRDefault="00EF5398" w:rsidP="00EF5398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5398">
              <w:rPr>
                <w:rFonts w:eastAsia="Calibri"/>
                <w:sz w:val="24"/>
                <w:szCs w:val="24"/>
                <w:lang w:eastAsia="en-US"/>
              </w:rPr>
              <w:t>In this project co-relation between electrical resistance and</w:t>
            </w:r>
            <w:r w:rsidR="00F828FD">
              <w:rPr>
                <w:rFonts w:eastAsia="Calibri"/>
                <w:sz w:val="24"/>
                <w:szCs w:val="24"/>
                <w:lang w:eastAsia="en-US"/>
              </w:rPr>
              <w:t xml:space="preserve"> stress induced on structure is </w:t>
            </w:r>
            <w:r w:rsidRPr="00EF5398">
              <w:rPr>
                <w:rFonts w:eastAsia="Calibri"/>
                <w:sz w:val="24"/>
                <w:szCs w:val="24"/>
                <w:lang w:eastAsia="en-US"/>
              </w:rPr>
              <w:t>determined and hence a method to find the expected life of a concrete structure.</w:t>
            </w:r>
          </w:p>
          <w:p w:rsidR="00EF5398" w:rsidRPr="00EF5398" w:rsidRDefault="00EF5398" w:rsidP="00EF5398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F5398" w:rsidRPr="00EF5398" w:rsidRDefault="00EF5398" w:rsidP="00EF5398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F5398">
              <w:rPr>
                <w:rFonts w:eastAsia="Calibri"/>
                <w:b/>
                <w:sz w:val="24"/>
                <w:szCs w:val="24"/>
                <w:lang w:eastAsia="en-US"/>
              </w:rPr>
              <w:t>Seminar:</w:t>
            </w:r>
            <w:r w:rsidRPr="00EF5398">
              <w:rPr>
                <w:rFonts w:eastAsia="Calibri"/>
                <w:sz w:val="24"/>
                <w:szCs w:val="24"/>
                <w:lang w:eastAsia="en-US"/>
              </w:rPr>
              <w:t xml:space="preserve"> Biofuel Extraction From Microalgae</w:t>
            </w:r>
          </w:p>
          <w:p w:rsidR="00EF5398" w:rsidRPr="003760B7" w:rsidRDefault="00EF5398" w:rsidP="00320243">
            <w:pPr>
              <w:pStyle w:val="WW-CommentText"/>
              <w:ind w:left="10"/>
              <w:rPr>
                <w:b/>
                <w:szCs w:val="22"/>
              </w:rPr>
            </w:pPr>
          </w:p>
        </w:tc>
      </w:tr>
    </w:tbl>
    <w:p w:rsidR="00320243" w:rsidRPr="009A192F" w:rsidRDefault="00F828FD" w:rsidP="009A192F">
      <w:pPr>
        <w:pStyle w:val="Tit"/>
        <w:shd w:val="clear" w:color="auto" w:fill="E5E5E5"/>
        <w:ind w:left="0" w:right="-95" w:firstLine="0"/>
        <w:rPr>
          <w:sz w:val="28"/>
          <w:szCs w:val="28"/>
        </w:rPr>
      </w:pPr>
      <w:r w:rsidRPr="00F828FD">
        <w:rPr>
          <w:sz w:val="28"/>
          <w:szCs w:val="28"/>
        </w:rPr>
        <w:lastRenderedPageBreak/>
        <w:t>Professional Experience</w:t>
      </w:r>
    </w:p>
    <w:p w:rsidR="00320243" w:rsidRDefault="00320243" w:rsidP="00F828FD">
      <w:pPr>
        <w:pStyle w:val="BodyTextIndent"/>
        <w:tabs>
          <w:tab w:val="left" w:pos="3810"/>
        </w:tabs>
        <w:ind w:left="360"/>
        <w:rPr>
          <w:rFonts w:ascii="Garamond" w:hAnsi="Garamond"/>
          <w:b/>
          <w:szCs w:val="22"/>
        </w:rPr>
      </w:pPr>
    </w:p>
    <w:p w:rsidR="00F828FD" w:rsidRPr="00F828FD" w:rsidRDefault="00F828FD" w:rsidP="00F828FD">
      <w:pPr>
        <w:suppressAutoHyphens w:val="0"/>
        <w:rPr>
          <w:b/>
          <w:bCs/>
          <w:color w:val="000000"/>
          <w:sz w:val="24"/>
          <w:szCs w:val="24"/>
          <w:lang w:eastAsia="en-US" w:bidi="ml-IN"/>
        </w:rPr>
      </w:pPr>
      <w:r w:rsidRPr="00F828FD">
        <w:rPr>
          <w:b/>
          <w:bCs/>
          <w:color w:val="000000"/>
          <w:sz w:val="24"/>
          <w:szCs w:val="24"/>
          <w:lang w:eastAsia="en-US" w:bidi="ml-IN"/>
        </w:rPr>
        <w:t>CHERIAN VARKEY CONSTRUCTION CO. PVT. LTD</w:t>
      </w:r>
    </w:p>
    <w:p w:rsidR="00F828FD" w:rsidRPr="00F828FD" w:rsidRDefault="00F828FD" w:rsidP="00F828FD">
      <w:pPr>
        <w:pStyle w:val="NormalWeb"/>
        <w:spacing w:before="0" w:beforeAutospacing="0" w:after="0" w:afterAutospacing="0"/>
        <w:rPr>
          <w:b/>
        </w:rPr>
      </w:pPr>
    </w:p>
    <w:p w:rsidR="00F828FD" w:rsidRPr="00A412ED" w:rsidRDefault="00F828FD" w:rsidP="00F828FD">
      <w:pPr>
        <w:pStyle w:val="NormalWeb"/>
        <w:spacing w:before="0" w:beforeAutospacing="0" w:after="0" w:afterAutospacing="0"/>
        <w:ind w:left="-851"/>
      </w:pPr>
      <w:r>
        <w:rPr>
          <w:b/>
        </w:rPr>
        <w:tab/>
      </w:r>
      <w:r w:rsidRPr="00A412ED">
        <w:t>Worked as a Junior Engineer at kochi metro rail project.</w:t>
      </w:r>
    </w:p>
    <w:p w:rsidR="00320243" w:rsidRPr="00A412ED" w:rsidRDefault="00F828FD" w:rsidP="00A412ED">
      <w:pPr>
        <w:tabs>
          <w:tab w:val="left" w:pos="720"/>
        </w:tabs>
        <w:rPr>
          <w:sz w:val="24"/>
          <w:szCs w:val="24"/>
        </w:rPr>
      </w:pPr>
      <w:r w:rsidRPr="00A412ED">
        <w:rPr>
          <w:sz w:val="24"/>
          <w:szCs w:val="24"/>
        </w:rPr>
        <w:t xml:space="preserve">                                    From August 2017 to October 2018 </w:t>
      </w:r>
    </w:p>
    <w:p w:rsidR="00F828FD" w:rsidRPr="00F828FD" w:rsidRDefault="00F828FD" w:rsidP="00A412ED">
      <w:pPr>
        <w:pStyle w:val="BodyTextIndent"/>
        <w:tabs>
          <w:tab w:val="left" w:pos="3810"/>
        </w:tabs>
        <w:rPr>
          <w:b/>
          <w:sz w:val="24"/>
          <w:szCs w:val="24"/>
        </w:rPr>
      </w:pPr>
      <w:r w:rsidRPr="00F828FD">
        <w:rPr>
          <w:b/>
          <w:sz w:val="24"/>
          <w:szCs w:val="24"/>
        </w:rPr>
        <w:t xml:space="preserve">Project: </w:t>
      </w:r>
      <w:r w:rsidRPr="00A412ED">
        <w:rPr>
          <w:sz w:val="24"/>
          <w:szCs w:val="24"/>
        </w:rPr>
        <w:t>Kochi Metro Rail Limited</w:t>
      </w:r>
    </w:p>
    <w:p w:rsidR="00F828FD" w:rsidRPr="00F828FD" w:rsidRDefault="00F828FD" w:rsidP="00F828FD">
      <w:pPr>
        <w:rPr>
          <w:b/>
          <w:sz w:val="24"/>
          <w:szCs w:val="24"/>
        </w:rPr>
      </w:pPr>
      <w:r w:rsidRPr="00F828FD">
        <w:rPr>
          <w:b/>
          <w:sz w:val="24"/>
          <w:szCs w:val="24"/>
        </w:rPr>
        <w:t xml:space="preserve">Client: </w:t>
      </w:r>
      <w:r w:rsidRPr="00A412ED">
        <w:rPr>
          <w:sz w:val="24"/>
          <w:szCs w:val="24"/>
        </w:rPr>
        <w:t>Delhi Metro Rail corporation.</w:t>
      </w:r>
    </w:p>
    <w:p w:rsidR="00F828FD" w:rsidRPr="00F828FD" w:rsidRDefault="00F828FD" w:rsidP="00F828FD">
      <w:pPr>
        <w:rPr>
          <w:b/>
          <w:sz w:val="24"/>
          <w:szCs w:val="24"/>
        </w:rPr>
      </w:pPr>
      <w:r w:rsidRPr="00F828FD">
        <w:rPr>
          <w:b/>
          <w:sz w:val="24"/>
          <w:szCs w:val="24"/>
        </w:rPr>
        <w:t xml:space="preserve">Consultant : </w:t>
      </w:r>
      <w:r w:rsidRPr="00A412ED">
        <w:rPr>
          <w:sz w:val="24"/>
          <w:szCs w:val="24"/>
        </w:rPr>
        <w:t>Egis Rails</w:t>
      </w:r>
    </w:p>
    <w:p w:rsidR="00F828FD" w:rsidRPr="00A412ED" w:rsidRDefault="00F828FD" w:rsidP="00F828FD">
      <w:pPr>
        <w:rPr>
          <w:b/>
          <w:sz w:val="24"/>
          <w:szCs w:val="24"/>
        </w:rPr>
      </w:pPr>
      <w:r w:rsidRPr="00F828FD">
        <w:rPr>
          <w:b/>
          <w:sz w:val="24"/>
          <w:szCs w:val="24"/>
        </w:rPr>
        <w:t xml:space="preserve">Cost of Project: </w:t>
      </w:r>
      <w:r w:rsidRPr="00A412ED">
        <w:rPr>
          <w:sz w:val="24"/>
          <w:szCs w:val="24"/>
        </w:rPr>
        <w:t>393 Crores.</w:t>
      </w:r>
    </w:p>
    <w:p w:rsidR="00F828FD" w:rsidRPr="009A192F" w:rsidRDefault="00F828FD" w:rsidP="00F828FD">
      <w:pPr>
        <w:pStyle w:val="WW-CommentText"/>
        <w:ind w:left="10"/>
        <w:rPr>
          <w:sz w:val="24"/>
          <w:szCs w:val="24"/>
        </w:rPr>
      </w:pPr>
      <w:r w:rsidRPr="00F828FD">
        <w:rPr>
          <w:b/>
          <w:sz w:val="24"/>
          <w:szCs w:val="24"/>
          <w:u w:val="single"/>
        </w:rPr>
        <w:t>Scope of Project</w:t>
      </w:r>
      <w:r w:rsidRPr="00F828FD">
        <w:rPr>
          <w:b/>
          <w:sz w:val="24"/>
          <w:szCs w:val="24"/>
        </w:rPr>
        <w:t xml:space="preserve"> – </w:t>
      </w:r>
      <w:r w:rsidRPr="009A192F">
        <w:rPr>
          <w:sz w:val="24"/>
          <w:szCs w:val="24"/>
        </w:rPr>
        <w:t>The Project construction of elevated viaduct with elevated stations viz MG Road Ernakulam - Petta ,</w:t>
      </w:r>
      <w:r w:rsidR="009A192F" w:rsidRPr="009A192F">
        <w:rPr>
          <w:sz w:val="24"/>
          <w:szCs w:val="24"/>
        </w:rPr>
        <w:t xml:space="preserve"> Kochi Metro Rail Project – KC 17</w:t>
      </w:r>
      <w:r w:rsidRPr="009A192F">
        <w:rPr>
          <w:sz w:val="24"/>
          <w:szCs w:val="24"/>
        </w:rPr>
        <w:t xml:space="preserve"> .</w:t>
      </w:r>
    </w:p>
    <w:p w:rsidR="00320243" w:rsidRDefault="00320243" w:rsidP="009A192F">
      <w:pPr>
        <w:pStyle w:val="BodyTextIndent"/>
        <w:tabs>
          <w:tab w:val="left" w:pos="3810"/>
        </w:tabs>
        <w:rPr>
          <w:b/>
          <w:sz w:val="24"/>
          <w:szCs w:val="24"/>
        </w:rPr>
      </w:pPr>
    </w:p>
    <w:p w:rsidR="00A412ED" w:rsidRDefault="00A412ED" w:rsidP="00A412ED">
      <w:pPr>
        <w:pStyle w:val="BodyTextIndent"/>
        <w:tabs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Job Description </w:t>
      </w:r>
    </w:p>
    <w:p w:rsidR="0087102D" w:rsidRPr="00A412ED" w:rsidRDefault="0087102D" w:rsidP="0087102D">
      <w:pPr>
        <w:pStyle w:val="BodyTextIndent"/>
        <w:tabs>
          <w:tab w:val="left" w:pos="3810"/>
        </w:tabs>
        <w:rPr>
          <w:sz w:val="24"/>
          <w:szCs w:val="24"/>
        </w:rPr>
      </w:pPr>
    </w:p>
    <w:p w:rsidR="0087102D" w:rsidRPr="0087102D" w:rsidRDefault="0087102D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sz w:val="24"/>
          <w:szCs w:val="24"/>
        </w:rPr>
        <w:t>Coordinated with staff and sub-contractors on site for project progress.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color w:val="000000"/>
          <w:sz w:val="24"/>
          <w:szCs w:val="24"/>
        </w:rPr>
        <w:t>Conducted checks for column starter, column line level &amp; plum as per center line drawings.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color w:val="000000"/>
          <w:sz w:val="24"/>
          <w:szCs w:val="24"/>
        </w:rPr>
        <w:t>Created bar bending schedule &amp; checked as per laid on site.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sz w:val="24"/>
          <w:szCs w:val="24"/>
        </w:rPr>
        <w:t>Supervised all constructio</w:t>
      </w:r>
      <w:r w:rsidR="00A412ED">
        <w:rPr>
          <w:sz w:val="24"/>
          <w:szCs w:val="24"/>
        </w:rPr>
        <w:t xml:space="preserve">n activities </w:t>
      </w:r>
      <w:r w:rsidR="0087102D">
        <w:rPr>
          <w:sz w:val="24"/>
          <w:szCs w:val="24"/>
        </w:rPr>
        <w:t>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color w:val="000000"/>
          <w:sz w:val="24"/>
          <w:szCs w:val="24"/>
        </w:rPr>
        <w:t>Complete activity-level checklists and Pour Cards for site work.</w:t>
      </w:r>
    </w:p>
    <w:p w:rsidR="00133030" w:rsidRPr="0087102D" w:rsidRDefault="00133030" w:rsidP="0087102D">
      <w:pPr>
        <w:pStyle w:val="ListParagraph"/>
        <w:numPr>
          <w:ilvl w:val="0"/>
          <w:numId w:val="11"/>
        </w:numPr>
        <w:suppressAutoHyphens w:val="0"/>
        <w:rPr>
          <w:color w:val="505050"/>
          <w:sz w:val="24"/>
          <w:szCs w:val="24"/>
        </w:rPr>
      </w:pPr>
      <w:r w:rsidRPr="0087102D">
        <w:rPr>
          <w:color w:val="000000"/>
          <w:sz w:val="24"/>
          <w:szCs w:val="24"/>
        </w:rPr>
        <w:t>Ensured daily cleanliness of site and safety of working staff.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color w:val="000000"/>
          <w:sz w:val="24"/>
          <w:szCs w:val="24"/>
        </w:rPr>
        <w:t>Monitored earthwork execution, foundation, levelling &amp; dressing, plumb concrete, PCC and RCC, Bar Bending Schedules, Block Work and Finishing Works at site etc. and checking Quality standards of work.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color w:val="000000"/>
          <w:sz w:val="24"/>
          <w:szCs w:val="24"/>
        </w:rPr>
        <w:t>Planned the work and efficiently organizing the labour, material, and machinery in order to meet production targets.</w:t>
      </w:r>
    </w:p>
    <w:p w:rsidR="00133030" w:rsidRPr="009A192F" w:rsidRDefault="00133030" w:rsidP="0087102D">
      <w:pPr>
        <w:pStyle w:val="BodyTextIndent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9A192F">
        <w:rPr>
          <w:color w:val="000000"/>
          <w:sz w:val="24"/>
          <w:szCs w:val="24"/>
        </w:rPr>
        <w:t>Was responsible for day-to-day execution of the entrusted work as per approved plans.</w:t>
      </w:r>
    </w:p>
    <w:p w:rsidR="00133030" w:rsidRPr="00F828FD" w:rsidRDefault="00133030" w:rsidP="00133030">
      <w:pPr>
        <w:suppressAutoHyphens w:val="0"/>
        <w:rPr>
          <w:b/>
          <w:sz w:val="24"/>
          <w:szCs w:val="24"/>
        </w:rPr>
      </w:pPr>
    </w:p>
    <w:p w:rsidR="00133030" w:rsidRPr="00A412ED" w:rsidRDefault="009A192F" w:rsidP="00A412ED">
      <w:pPr>
        <w:pStyle w:val="Tit"/>
        <w:shd w:val="clear" w:color="auto" w:fill="E5E5E5"/>
        <w:ind w:right="-95"/>
        <w:rPr>
          <w:sz w:val="28"/>
          <w:szCs w:val="28"/>
        </w:rPr>
      </w:pPr>
      <w:r w:rsidRPr="009A192F">
        <w:rPr>
          <w:sz w:val="28"/>
          <w:szCs w:val="28"/>
        </w:rPr>
        <w:t>Trainings Attended</w:t>
      </w:r>
    </w:p>
    <w:p w:rsidR="009A192F" w:rsidRPr="00A412ED" w:rsidRDefault="009A192F" w:rsidP="00A412ED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A412ED">
        <w:rPr>
          <w:rFonts w:eastAsia="Calibri"/>
          <w:b/>
          <w:sz w:val="24"/>
          <w:szCs w:val="24"/>
          <w:lang w:eastAsia="en-US"/>
        </w:rPr>
        <w:t xml:space="preserve">Undergone Internship  in Cochin Port Trust. </w:t>
      </w:r>
    </w:p>
    <w:p w:rsidR="009A192F" w:rsidRPr="00A412ED" w:rsidRDefault="009A192F" w:rsidP="00A412ED">
      <w:pPr>
        <w:suppressAutoHyphens w:val="0"/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412ED">
        <w:rPr>
          <w:rFonts w:eastAsia="Calibri"/>
          <w:sz w:val="24"/>
          <w:szCs w:val="24"/>
          <w:lang w:eastAsia="en-US"/>
        </w:rPr>
        <w:t>During the period I have visited wharves, jetties, ware houses , construction sites and got familiarized with various activities at sites such as casting of piles, girders, the equipments used and the various procedures adopted.</w:t>
      </w:r>
    </w:p>
    <w:p w:rsidR="009A192F" w:rsidRDefault="009A192F" w:rsidP="00133030">
      <w:pPr>
        <w:tabs>
          <w:tab w:val="left" w:pos="10170"/>
        </w:tabs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</w:p>
    <w:p w:rsidR="009A192F" w:rsidRPr="00A412ED" w:rsidRDefault="00A412ED" w:rsidP="00133030">
      <w:pPr>
        <w:pStyle w:val="ListParagraph"/>
        <w:numPr>
          <w:ilvl w:val="0"/>
          <w:numId w:val="9"/>
        </w:numPr>
        <w:tabs>
          <w:tab w:val="left" w:pos="10170"/>
        </w:tabs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 w:rsidRPr="00A412ED">
        <w:rPr>
          <w:b/>
          <w:bCs/>
          <w:sz w:val="24"/>
          <w:szCs w:val="24"/>
          <w:lang w:eastAsia="en-US"/>
        </w:rPr>
        <w:t>Rigging &amp; Slinging Training</w:t>
      </w:r>
    </w:p>
    <w:p w:rsidR="009A192F" w:rsidRPr="00F828FD" w:rsidRDefault="009A192F" w:rsidP="00133030">
      <w:pPr>
        <w:tabs>
          <w:tab w:val="left" w:pos="10170"/>
        </w:tabs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</w:p>
    <w:p w:rsidR="00320243" w:rsidRPr="00F828FD" w:rsidRDefault="00320243">
      <w:pPr>
        <w:rPr>
          <w:sz w:val="24"/>
          <w:szCs w:val="24"/>
        </w:rPr>
      </w:pPr>
    </w:p>
    <w:p w:rsidR="00320243" w:rsidRPr="00F828FD" w:rsidRDefault="00320243" w:rsidP="00F828FD">
      <w:pPr>
        <w:suppressAutoHyphens w:val="0"/>
        <w:rPr>
          <w:b/>
          <w:sz w:val="24"/>
          <w:szCs w:val="24"/>
        </w:rPr>
      </w:pPr>
    </w:p>
    <w:p w:rsidR="00320243" w:rsidRPr="00F828FD" w:rsidRDefault="00320243">
      <w:pPr>
        <w:rPr>
          <w:sz w:val="24"/>
          <w:szCs w:val="24"/>
        </w:rPr>
      </w:pPr>
    </w:p>
    <w:sectPr w:rsidR="00320243" w:rsidRPr="00F828FD" w:rsidSect="00E577DF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75" w:rsidRDefault="007B3B75" w:rsidP="006B6561">
      <w:r>
        <w:separator/>
      </w:r>
    </w:p>
  </w:endnote>
  <w:endnote w:type="continuationSeparator" w:id="1">
    <w:p w:rsidR="007B3B75" w:rsidRDefault="007B3B75" w:rsidP="006B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75" w:rsidRDefault="007B3B75" w:rsidP="006B6561">
      <w:r>
        <w:separator/>
      </w:r>
    </w:p>
  </w:footnote>
  <w:footnote w:type="continuationSeparator" w:id="1">
    <w:p w:rsidR="007B3B75" w:rsidRDefault="007B3B75" w:rsidP="006B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6E286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4">
    <w:nsid w:val="17D622EC"/>
    <w:multiLevelType w:val="hybridMultilevel"/>
    <w:tmpl w:val="CBE4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1F01"/>
    <w:multiLevelType w:val="hybridMultilevel"/>
    <w:tmpl w:val="2A08F7EA"/>
    <w:lvl w:ilvl="0" w:tplc="00000002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7CF9"/>
    <w:multiLevelType w:val="hybridMultilevel"/>
    <w:tmpl w:val="7666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0EC3"/>
    <w:multiLevelType w:val="hybridMultilevel"/>
    <w:tmpl w:val="04CC86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8373B"/>
    <w:multiLevelType w:val="hybridMultilevel"/>
    <w:tmpl w:val="E9A641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F01402"/>
    <w:multiLevelType w:val="hybridMultilevel"/>
    <w:tmpl w:val="8E583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B33C7"/>
    <w:multiLevelType w:val="hybridMultilevel"/>
    <w:tmpl w:val="E5A44738"/>
    <w:lvl w:ilvl="0" w:tplc="C11CC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30"/>
    <w:rsid w:val="000B7054"/>
    <w:rsid w:val="00133030"/>
    <w:rsid w:val="001773C0"/>
    <w:rsid w:val="002827FB"/>
    <w:rsid w:val="00320243"/>
    <w:rsid w:val="0035162A"/>
    <w:rsid w:val="0036654B"/>
    <w:rsid w:val="003760B7"/>
    <w:rsid w:val="00485DC0"/>
    <w:rsid w:val="004A7195"/>
    <w:rsid w:val="00502A5E"/>
    <w:rsid w:val="00536A90"/>
    <w:rsid w:val="006043CC"/>
    <w:rsid w:val="006257A3"/>
    <w:rsid w:val="006B6561"/>
    <w:rsid w:val="006D582C"/>
    <w:rsid w:val="00700CEF"/>
    <w:rsid w:val="00710399"/>
    <w:rsid w:val="007438F9"/>
    <w:rsid w:val="00790C11"/>
    <w:rsid w:val="007B3B75"/>
    <w:rsid w:val="007F2469"/>
    <w:rsid w:val="0087102D"/>
    <w:rsid w:val="008C1205"/>
    <w:rsid w:val="00924D5F"/>
    <w:rsid w:val="00935ADF"/>
    <w:rsid w:val="009A192F"/>
    <w:rsid w:val="009B7AA1"/>
    <w:rsid w:val="009C74E1"/>
    <w:rsid w:val="00A02175"/>
    <w:rsid w:val="00A412ED"/>
    <w:rsid w:val="00BC1B15"/>
    <w:rsid w:val="00C93ACB"/>
    <w:rsid w:val="00CD5880"/>
    <w:rsid w:val="00DD1CA5"/>
    <w:rsid w:val="00E33F47"/>
    <w:rsid w:val="00E50FF5"/>
    <w:rsid w:val="00E577DF"/>
    <w:rsid w:val="00E83435"/>
    <w:rsid w:val="00EF5398"/>
    <w:rsid w:val="00EF6EA9"/>
    <w:rsid w:val="00F828FD"/>
    <w:rsid w:val="00FA2A7C"/>
    <w:rsid w:val="00FA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33030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3030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03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13303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rsid w:val="00133030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303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me">
    <w:name w:val="Nome"/>
    <w:basedOn w:val="Normal"/>
    <w:rsid w:val="00133030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133030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WW-CommentText">
    <w:name w:val="WW-Comment Text"/>
    <w:basedOn w:val="Normal"/>
    <w:rsid w:val="00133030"/>
  </w:style>
  <w:style w:type="paragraph" w:customStyle="1" w:styleId="WW-BodyText2">
    <w:name w:val="WW-Body Text 2"/>
    <w:basedOn w:val="Normal"/>
    <w:rsid w:val="00133030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33030"/>
    <w:pPr>
      <w:ind w:left="720"/>
    </w:pPr>
  </w:style>
  <w:style w:type="character" w:customStyle="1" w:styleId="apple-style-span">
    <w:name w:val="apple-style-span"/>
    <w:rsid w:val="00133030"/>
  </w:style>
  <w:style w:type="character" w:customStyle="1" w:styleId="ListParagraphChar">
    <w:name w:val="List Paragraph Char"/>
    <w:link w:val="ListParagraph"/>
    <w:uiPriority w:val="34"/>
    <w:rsid w:val="001330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B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5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B6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5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5162A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B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th.3878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</dc:creator>
  <cp:lastModifiedBy>Consultant</cp:lastModifiedBy>
  <cp:revision>2</cp:revision>
  <cp:lastPrinted>2017-10-26T12:32:00Z</cp:lastPrinted>
  <dcterms:created xsi:type="dcterms:W3CDTF">2019-01-31T06:19:00Z</dcterms:created>
  <dcterms:modified xsi:type="dcterms:W3CDTF">2019-01-31T06:19:00Z</dcterms:modified>
</cp:coreProperties>
</file>